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57" w:rsidRPr="00687055" w:rsidRDefault="00762157" w:rsidP="00762157">
      <w:pPr>
        <w:ind w:left="-284" w:right="-284"/>
        <w:jc w:val="center"/>
        <w:rPr>
          <w:b/>
          <w:sz w:val="22"/>
          <w:szCs w:val="22"/>
        </w:rPr>
      </w:pPr>
    </w:p>
    <w:p w:rsidR="00762157" w:rsidRPr="00687055" w:rsidRDefault="00762157" w:rsidP="00762157">
      <w:pPr>
        <w:ind w:left="-284" w:right="-284"/>
        <w:jc w:val="center"/>
        <w:rPr>
          <w:b/>
          <w:sz w:val="22"/>
          <w:szCs w:val="22"/>
        </w:rPr>
      </w:pPr>
      <w:r w:rsidRPr="00687055">
        <w:rPr>
          <w:b/>
          <w:sz w:val="22"/>
          <w:szCs w:val="22"/>
        </w:rPr>
        <w:t>Извещение о проведении аукциона</w:t>
      </w:r>
    </w:p>
    <w:p w:rsidR="00762157" w:rsidRDefault="00762157" w:rsidP="00762157">
      <w:pPr>
        <w:ind w:left="-284" w:right="-284"/>
        <w:jc w:val="center"/>
        <w:rPr>
          <w:b/>
          <w:sz w:val="22"/>
          <w:szCs w:val="22"/>
          <w:lang w:val="ru-RU"/>
        </w:rPr>
      </w:pPr>
    </w:p>
    <w:p w:rsidR="00762157" w:rsidRPr="00D40BE8" w:rsidRDefault="00762157" w:rsidP="00762157">
      <w:pPr>
        <w:ind w:left="-284" w:right="-284"/>
        <w:jc w:val="center"/>
        <w:rPr>
          <w:b/>
          <w:sz w:val="22"/>
          <w:szCs w:val="22"/>
          <w:lang w:val="ru-RU"/>
        </w:rPr>
      </w:pPr>
    </w:p>
    <w:p w:rsidR="00762157" w:rsidRPr="00687055" w:rsidRDefault="00762157" w:rsidP="00762157">
      <w:pPr>
        <w:ind w:left="-284" w:right="-284" w:firstLine="426"/>
        <w:jc w:val="both"/>
        <w:rPr>
          <w:b/>
          <w:sz w:val="22"/>
          <w:szCs w:val="22"/>
        </w:rPr>
      </w:pPr>
      <w:r w:rsidRPr="00687055">
        <w:rPr>
          <w:color w:val="000000"/>
          <w:spacing w:val="1"/>
          <w:sz w:val="22"/>
          <w:szCs w:val="22"/>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w:t>
      </w:r>
      <w:r w:rsidRPr="00687055">
        <w:rPr>
          <w:spacing w:val="1"/>
          <w:sz w:val="22"/>
          <w:szCs w:val="22"/>
        </w:rPr>
        <w:t xml:space="preserve">постановления администрации муниципального образования Сланцевский муниципальный район Ленинградской области от </w:t>
      </w:r>
      <w:r w:rsidRPr="00687055">
        <w:rPr>
          <w:color w:val="000000"/>
          <w:sz w:val="22"/>
          <w:szCs w:val="22"/>
          <w:shd w:val="clear" w:color="auto" w:fill="FFFFFF"/>
        </w:rPr>
        <w:t>2</w:t>
      </w:r>
      <w:r>
        <w:rPr>
          <w:color w:val="000000"/>
          <w:sz w:val="22"/>
          <w:szCs w:val="22"/>
          <w:shd w:val="clear" w:color="auto" w:fill="FFFFFF"/>
        </w:rPr>
        <w:t>4</w:t>
      </w:r>
      <w:r w:rsidRPr="00687055">
        <w:rPr>
          <w:color w:val="000000"/>
          <w:sz w:val="22"/>
          <w:szCs w:val="22"/>
          <w:shd w:val="clear" w:color="auto" w:fill="FFFFFF"/>
        </w:rPr>
        <w:t>.0</w:t>
      </w:r>
      <w:r>
        <w:rPr>
          <w:color w:val="000000"/>
          <w:sz w:val="22"/>
          <w:szCs w:val="22"/>
          <w:shd w:val="clear" w:color="auto" w:fill="FFFFFF"/>
        </w:rPr>
        <w:t>4</w:t>
      </w:r>
      <w:r w:rsidRPr="00687055">
        <w:rPr>
          <w:color w:val="000000"/>
          <w:sz w:val="22"/>
          <w:szCs w:val="22"/>
          <w:shd w:val="clear" w:color="auto" w:fill="FFFFFF"/>
        </w:rPr>
        <w:t xml:space="preserve">.2019 № </w:t>
      </w:r>
      <w:r>
        <w:rPr>
          <w:color w:val="000000"/>
          <w:sz w:val="22"/>
          <w:szCs w:val="22"/>
          <w:shd w:val="clear" w:color="auto" w:fill="FFFFFF"/>
        </w:rPr>
        <w:t>540</w:t>
      </w:r>
      <w:r w:rsidRPr="00687055">
        <w:rPr>
          <w:color w:val="000000"/>
          <w:sz w:val="22"/>
          <w:szCs w:val="22"/>
          <w:shd w:val="clear" w:color="auto" w:fill="FFFFFF"/>
        </w:rPr>
        <w:t>-</w:t>
      </w:r>
      <w:r w:rsidRPr="00687055">
        <w:rPr>
          <w:color w:val="000000"/>
          <w:sz w:val="22"/>
          <w:szCs w:val="22"/>
        </w:rPr>
        <w:t xml:space="preserve">п </w:t>
      </w:r>
      <w:r w:rsidRPr="00687055">
        <w:rPr>
          <w:sz w:val="22"/>
          <w:szCs w:val="22"/>
        </w:rPr>
        <w:t>«</w:t>
      </w:r>
      <w:r w:rsidRPr="00687055">
        <w:rPr>
          <w:color w:val="000000"/>
          <w:sz w:val="22"/>
          <w:szCs w:val="22"/>
          <w:lang w:eastAsia="ru-RU"/>
        </w:rPr>
        <w:t>О проведении аукциона на право заключения договор</w:t>
      </w:r>
      <w:r>
        <w:rPr>
          <w:color w:val="000000"/>
          <w:sz w:val="22"/>
          <w:szCs w:val="22"/>
          <w:lang w:eastAsia="ru-RU"/>
        </w:rPr>
        <w:t>ов</w:t>
      </w:r>
      <w:r w:rsidRPr="00687055">
        <w:rPr>
          <w:color w:val="000000"/>
          <w:sz w:val="22"/>
          <w:szCs w:val="22"/>
          <w:lang w:eastAsia="ru-RU"/>
        </w:rPr>
        <w:t xml:space="preserve"> аренды на земельны</w:t>
      </w:r>
      <w:r>
        <w:rPr>
          <w:color w:val="000000"/>
          <w:sz w:val="22"/>
          <w:szCs w:val="22"/>
          <w:lang w:eastAsia="ru-RU"/>
        </w:rPr>
        <w:t>е</w:t>
      </w:r>
      <w:r w:rsidRPr="00687055">
        <w:rPr>
          <w:color w:val="000000"/>
          <w:sz w:val="22"/>
          <w:szCs w:val="22"/>
          <w:lang w:eastAsia="ru-RU"/>
        </w:rPr>
        <w:t xml:space="preserve"> участ</w:t>
      </w:r>
      <w:r>
        <w:rPr>
          <w:color w:val="000000"/>
          <w:sz w:val="22"/>
          <w:szCs w:val="22"/>
          <w:lang w:eastAsia="ru-RU"/>
        </w:rPr>
        <w:t>ки</w:t>
      </w:r>
      <w:r w:rsidRPr="00687055">
        <w:rPr>
          <w:sz w:val="22"/>
          <w:szCs w:val="22"/>
        </w:rPr>
        <w:t xml:space="preserve">» </w:t>
      </w:r>
      <w:r w:rsidRPr="00687055">
        <w:rPr>
          <w:spacing w:val="21"/>
          <w:sz w:val="22"/>
          <w:szCs w:val="22"/>
        </w:rPr>
        <w:t xml:space="preserve">извещает о проведении </w:t>
      </w:r>
      <w:r>
        <w:rPr>
          <w:spacing w:val="21"/>
          <w:sz w:val="22"/>
          <w:szCs w:val="22"/>
        </w:rPr>
        <w:t>30</w:t>
      </w:r>
      <w:r w:rsidRPr="00687055">
        <w:rPr>
          <w:spacing w:val="21"/>
          <w:sz w:val="22"/>
          <w:szCs w:val="22"/>
        </w:rPr>
        <w:t xml:space="preserve"> мая </w:t>
      </w:r>
      <w:r w:rsidRPr="00687055">
        <w:rPr>
          <w:color w:val="000000"/>
          <w:spacing w:val="5"/>
          <w:sz w:val="22"/>
          <w:szCs w:val="22"/>
        </w:rPr>
        <w:t xml:space="preserve">2019 года </w:t>
      </w:r>
      <w:r w:rsidRPr="00687055">
        <w:rPr>
          <w:sz w:val="22"/>
          <w:szCs w:val="22"/>
        </w:rPr>
        <w:t>в 11 часов 00 минут торгов в форме аукциона, открытого по составу участников с открытой формой представления предложений о цене на право заключения договор</w:t>
      </w:r>
      <w:r>
        <w:rPr>
          <w:sz w:val="22"/>
          <w:szCs w:val="22"/>
        </w:rPr>
        <w:t>ов</w:t>
      </w:r>
      <w:r w:rsidRPr="00687055">
        <w:rPr>
          <w:sz w:val="22"/>
          <w:szCs w:val="22"/>
        </w:rPr>
        <w:t xml:space="preserve"> аренды земельн</w:t>
      </w:r>
      <w:r>
        <w:rPr>
          <w:sz w:val="22"/>
          <w:szCs w:val="22"/>
        </w:rPr>
        <w:t>ых</w:t>
      </w:r>
      <w:r w:rsidRPr="00687055">
        <w:rPr>
          <w:sz w:val="22"/>
          <w:szCs w:val="22"/>
        </w:rPr>
        <w:t xml:space="preserve"> участк</w:t>
      </w:r>
      <w:r>
        <w:rPr>
          <w:sz w:val="22"/>
          <w:szCs w:val="22"/>
        </w:rPr>
        <w:t>ов</w:t>
      </w:r>
      <w:r w:rsidRPr="00687055">
        <w:rPr>
          <w:sz w:val="22"/>
          <w:szCs w:val="22"/>
        </w:rPr>
        <w:t>.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аукцион выставляется:</w:t>
      </w:r>
    </w:p>
    <w:p w:rsidR="00762157" w:rsidRPr="00687055" w:rsidRDefault="00762157" w:rsidP="00762157">
      <w:pPr>
        <w:ind w:left="-284" w:right="-284" w:firstLine="709"/>
        <w:jc w:val="both"/>
        <w:rPr>
          <w:sz w:val="22"/>
          <w:szCs w:val="22"/>
        </w:rPr>
      </w:pPr>
      <w:r w:rsidRPr="00687055">
        <w:rPr>
          <w:sz w:val="22"/>
          <w:szCs w:val="22"/>
        </w:rPr>
        <w:t xml:space="preserve">1. Провести </w:t>
      </w:r>
      <w:r>
        <w:rPr>
          <w:sz w:val="22"/>
          <w:szCs w:val="22"/>
        </w:rPr>
        <w:t>30</w:t>
      </w:r>
      <w:r w:rsidRPr="00687055">
        <w:rPr>
          <w:sz w:val="22"/>
          <w:szCs w:val="22"/>
        </w:rPr>
        <w:t xml:space="preserve"> мая </w:t>
      </w:r>
      <w:r w:rsidRPr="00687055">
        <w:rPr>
          <w:spacing w:val="21"/>
          <w:sz w:val="22"/>
          <w:szCs w:val="22"/>
        </w:rPr>
        <w:t>2019</w:t>
      </w:r>
      <w:r w:rsidRPr="00687055">
        <w:rPr>
          <w:color w:val="000000"/>
          <w:spacing w:val="5"/>
          <w:sz w:val="22"/>
          <w:szCs w:val="22"/>
        </w:rPr>
        <w:t xml:space="preserve"> года в </w:t>
      </w:r>
      <w:r w:rsidRPr="00687055">
        <w:rPr>
          <w:sz w:val="22"/>
          <w:szCs w:val="22"/>
        </w:rPr>
        <w:t xml:space="preserve">11 часов 00 минут по адресу: Ленинградская область, г. Сланцы, пер. Трестовский, д. 6, каб. 34 </w:t>
      </w:r>
      <w:r w:rsidRPr="00687055">
        <w:rPr>
          <w:spacing w:val="-1"/>
          <w:sz w:val="22"/>
          <w:szCs w:val="22"/>
        </w:rPr>
        <w:t>(конференц-зал)</w:t>
      </w:r>
      <w:r w:rsidRPr="00687055">
        <w:rPr>
          <w:sz w:val="22"/>
          <w:szCs w:val="22"/>
        </w:rPr>
        <w:t xml:space="preserve"> аукцион на право заключения договоров аренды  следующих земельных участков:</w:t>
      </w:r>
    </w:p>
    <w:p w:rsidR="00762157" w:rsidRPr="00F1197D" w:rsidRDefault="00762157" w:rsidP="00762157">
      <w:pPr>
        <w:ind w:firstLine="426"/>
        <w:jc w:val="both"/>
        <w:rPr>
          <w:b/>
          <w:color w:val="000000"/>
          <w:spacing w:val="1"/>
          <w:sz w:val="22"/>
          <w:szCs w:val="22"/>
        </w:rPr>
      </w:pPr>
      <w:r w:rsidRPr="00F1197D">
        <w:rPr>
          <w:b/>
          <w:color w:val="000000"/>
          <w:spacing w:val="1"/>
          <w:sz w:val="22"/>
          <w:szCs w:val="22"/>
        </w:rPr>
        <w:t>Лот №1:</w:t>
      </w:r>
    </w:p>
    <w:p w:rsidR="00762157" w:rsidRPr="00E70569" w:rsidRDefault="00762157" w:rsidP="00762157">
      <w:pPr>
        <w:ind w:left="-284" w:right="-284" w:firstLine="720"/>
        <w:jc w:val="both"/>
        <w:rPr>
          <w:sz w:val="22"/>
          <w:szCs w:val="22"/>
        </w:rPr>
      </w:pPr>
      <w:r w:rsidRPr="00E70569">
        <w:rPr>
          <w:sz w:val="22"/>
          <w:szCs w:val="22"/>
        </w:rPr>
        <w:t>Земельный участок с кадастровым номером 47:28:0103003:75 площадью 608 кв.м с разрешенным использованием: обслуживание автотранспорта.</w:t>
      </w:r>
    </w:p>
    <w:p w:rsidR="00762157" w:rsidRPr="00E70569" w:rsidRDefault="00762157" w:rsidP="00762157">
      <w:pPr>
        <w:tabs>
          <w:tab w:val="left" w:pos="142"/>
        </w:tabs>
        <w:ind w:left="-284" w:right="-284"/>
        <w:jc w:val="both"/>
        <w:rPr>
          <w:color w:val="000000"/>
          <w:sz w:val="22"/>
          <w:szCs w:val="22"/>
        </w:rPr>
      </w:pPr>
      <w:r>
        <w:rPr>
          <w:color w:val="000000"/>
          <w:sz w:val="22"/>
          <w:szCs w:val="22"/>
          <w:lang w:val="ru-RU"/>
        </w:rPr>
        <w:tab/>
        <w:t xml:space="preserve">     </w:t>
      </w:r>
      <w:r>
        <w:rPr>
          <w:color w:val="000000"/>
          <w:sz w:val="22"/>
          <w:szCs w:val="22"/>
          <w:lang w:val="ru-RU"/>
        </w:rPr>
        <w:tab/>
      </w:r>
      <w:r w:rsidRPr="00E70569">
        <w:rPr>
          <w:color w:val="000000"/>
          <w:sz w:val="22"/>
          <w:szCs w:val="22"/>
        </w:rPr>
        <w:t>Адрес земельного участка: Российская Федерация, Ленинградская область, Сланцевский муниципальный район, Загривское сельское поселение, деревня Загривье, 1/3 (категория земель – земли населенных пунктов).</w:t>
      </w:r>
    </w:p>
    <w:p w:rsidR="00762157" w:rsidRPr="00F1197D" w:rsidRDefault="00762157" w:rsidP="00762157">
      <w:pPr>
        <w:ind w:left="-284" w:right="-284" w:firstLine="426"/>
        <w:jc w:val="both"/>
        <w:rPr>
          <w:color w:val="000000"/>
          <w:spacing w:val="1"/>
          <w:sz w:val="22"/>
          <w:szCs w:val="22"/>
        </w:rPr>
      </w:pPr>
      <w:r>
        <w:rPr>
          <w:b/>
          <w:color w:val="000000"/>
          <w:spacing w:val="1"/>
          <w:sz w:val="22"/>
          <w:szCs w:val="22"/>
          <w:lang w:val="ru-RU"/>
        </w:rPr>
        <w:tab/>
      </w:r>
      <w:r w:rsidRPr="00F1197D">
        <w:rPr>
          <w:b/>
          <w:color w:val="000000"/>
          <w:spacing w:val="1"/>
          <w:sz w:val="22"/>
          <w:szCs w:val="22"/>
        </w:rPr>
        <w:t>Начальная цена предмета аукциона: начальная минимальная сумма ежегодной арендной платы:</w:t>
      </w:r>
      <w:r w:rsidRPr="00F1197D">
        <w:rPr>
          <w:color w:val="000000"/>
          <w:spacing w:val="1"/>
          <w:sz w:val="22"/>
          <w:szCs w:val="22"/>
        </w:rPr>
        <w:t xml:space="preserve"> </w:t>
      </w:r>
      <w:r>
        <w:rPr>
          <w:b/>
          <w:color w:val="000000"/>
          <w:spacing w:val="1"/>
          <w:sz w:val="22"/>
          <w:szCs w:val="22"/>
        </w:rPr>
        <w:t>13 600</w:t>
      </w:r>
      <w:r w:rsidRPr="00F1197D">
        <w:rPr>
          <w:color w:val="000000"/>
          <w:spacing w:val="1"/>
          <w:sz w:val="22"/>
          <w:szCs w:val="22"/>
        </w:rPr>
        <w:t xml:space="preserve"> (</w:t>
      </w:r>
      <w:r>
        <w:rPr>
          <w:color w:val="000000"/>
          <w:spacing w:val="1"/>
          <w:sz w:val="22"/>
          <w:szCs w:val="22"/>
        </w:rPr>
        <w:t>тринадцать тысяч шестьсот</w:t>
      </w:r>
      <w:r w:rsidRPr="00F1197D">
        <w:rPr>
          <w:color w:val="000000"/>
          <w:spacing w:val="1"/>
          <w:sz w:val="22"/>
          <w:szCs w:val="22"/>
        </w:rPr>
        <w:t>) рублей 00 копеек.</w:t>
      </w:r>
    </w:p>
    <w:p w:rsidR="00762157" w:rsidRPr="00F1197D" w:rsidRDefault="00762157" w:rsidP="00762157">
      <w:pPr>
        <w:ind w:left="-284" w:right="-284" w:firstLine="1004"/>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sidRPr="00F71903">
        <w:rPr>
          <w:b/>
          <w:color w:val="000000"/>
          <w:spacing w:val="1"/>
          <w:sz w:val="22"/>
          <w:szCs w:val="22"/>
        </w:rPr>
        <w:t xml:space="preserve">408 </w:t>
      </w:r>
      <w:r w:rsidRPr="00F1197D">
        <w:rPr>
          <w:color w:val="000000"/>
          <w:spacing w:val="1"/>
          <w:sz w:val="22"/>
          <w:szCs w:val="22"/>
        </w:rPr>
        <w:t>(</w:t>
      </w:r>
      <w:r>
        <w:rPr>
          <w:color w:val="000000"/>
          <w:spacing w:val="1"/>
          <w:sz w:val="22"/>
          <w:szCs w:val="22"/>
        </w:rPr>
        <w:t>четыреста восемь</w:t>
      </w:r>
      <w:r w:rsidRPr="00F1197D">
        <w:rPr>
          <w:color w:val="000000"/>
          <w:spacing w:val="1"/>
          <w:sz w:val="22"/>
          <w:szCs w:val="22"/>
        </w:rPr>
        <w:t>) рублей 00 копеек.</w:t>
      </w:r>
    </w:p>
    <w:p w:rsidR="00762157" w:rsidRDefault="00762157" w:rsidP="00762157">
      <w:pPr>
        <w:ind w:left="-284" w:right="-284" w:firstLine="426"/>
        <w:jc w:val="both"/>
        <w:rPr>
          <w:color w:val="000000"/>
          <w:spacing w:val="1"/>
          <w:sz w:val="22"/>
          <w:szCs w:val="22"/>
          <w:lang w:val="ru-RU"/>
        </w:rPr>
      </w:pPr>
      <w:r>
        <w:rPr>
          <w:b/>
          <w:color w:val="000000"/>
          <w:spacing w:val="1"/>
          <w:sz w:val="22"/>
          <w:szCs w:val="22"/>
          <w:lang w:val="ru-RU"/>
        </w:rPr>
        <w:tab/>
      </w:r>
      <w:r w:rsidRPr="00F1197D">
        <w:rPr>
          <w:b/>
          <w:color w:val="000000"/>
          <w:spacing w:val="1"/>
          <w:sz w:val="22"/>
          <w:szCs w:val="22"/>
        </w:rPr>
        <w:t xml:space="preserve">Размер задатка: </w:t>
      </w:r>
      <w:r w:rsidRPr="00F1197D">
        <w:rPr>
          <w:color w:val="000000"/>
          <w:spacing w:val="1"/>
          <w:sz w:val="22"/>
          <w:szCs w:val="22"/>
        </w:rPr>
        <w:t xml:space="preserve">для участия в аукционе претенденты должны внести задаток в размере 20% начальной цены лота – </w:t>
      </w:r>
      <w:r>
        <w:rPr>
          <w:b/>
          <w:color w:val="000000"/>
          <w:spacing w:val="1"/>
          <w:sz w:val="22"/>
          <w:szCs w:val="22"/>
        </w:rPr>
        <w:t>2 720</w:t>
      </w:r>
      <w:r w:rsidRPr="00F1197D">
        <w:rPr>
          <w:color w:val="000000"/>
          <w:spacing w:val="1"/>
          <w:sz w:val="22"/>
          <w:szCs w:val="22"/>
        </w:rPr>
        <w:t xml:space="preserve"> (</w:t>
      </w:r>
      <w:r>
        <w:rPr>
          <w:color w:val="000000"/>
          <w:spacing w:val="1"/>
          <w:sz w:val="22"/>
          <w:szCs w:val="22"/>
        </w:rPr>
        <w:t>две тысячи семьсот двадцать</w:t>
      </w:r>
      <w:r w:rsidRPr="00F1197D">
        <w:rPr>
          <w:color w:val="000000"/>
          <w:spacing w:val="1"/>
          <w:sz w:val="22"/>
          <w:szCs w:val="22"/>
        </w:rPr>
        <w:t>) рублей 00 копеек.</w:t>
      </w:r>
    </w:p>
    <w:p w:rsidR="00762157" w:rsidRPr="00F1197D" w:rsidRDefault="00762157" w:rsidP="00762157">
      <w:pPr>
        <w:ind w:left="-284" w:right="-284" w:firstLine="1004"/>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w:t>
      </w:r>
      <w:r>
        <w:rPr>
          <w:color w:val="000000"/>
          <w:spacing w:val="1"/>
          <w:sz w:val="22"/>
          <w:szCs w:val="22"/>
        </w:rPr>
        <w:t>1 год 6 месяцев.</w:t>
      </w:r>
    </w:p>
    <w:p w:rsidR="00762157" w:rsidRPr="004906DA" w:rsidRDefault="00762157" w:rsidP="00762157">
      <w:pPr>
        <w:ind w:left="-284" w:right="-284" w:firstLine="426"/>
        <w:jc w:val="both"/>
        <w:rPr>
          <w:b/>
          <w:color w:val="000000"/>
          <w:spacing w:val="1"/>
          <w:sz w:val="22"/>
          <w:szCs w:val="22"/>
        </w:rPr>
      </w:pPr>
      <w:r w:rsidRPr="004906DA">
        <w:rPr>
          <w:color w:val="000000"/>
          <w:spacing w:val="1"/>
          <w:sz w:val="22"/>
          <w:szCs w:val="22"/>
        </w:rPr>
        <w:t xml:space="preserve">Максимально допустимые параметры разрешенного строительства объекта капитального строительства, </w:t>
      </w:r>
      <w:r w:rsidRPr="004906DA">
        <w:rPr>
          <w:sz w:val="22"/>
          <w:szCs w:val="22"/>
        </w:rPr>
        <w:t>регламентируются и устанавливаются нормативами градостроительного проектирования</w:t>
      </w:r>
      <w:r>
        <w:rPr>
          <w:sz w:val="22"/>
          <w:szCs w:val="22"/>
        </w:rPr>
        <w:t>.</w:t>
      </w:r>
    </w:p>
    <w:p w:rsidR="00762157" w:rsidRPr="00F1197D" w:rsidRDefault="00762157" w:rsidP="00762157">
      <w:pPr>
        <w:ind w:left="-284" w:right="-284" w:firstLine="426"/>
        <w:jc w:val="both"/>
        <w:rPr>
          <w:b/>
          <w:color w:val="000000"/>
          <w:spacing w:val="1"/>
          <w:sz w:val="22"/>
          <w:szCs w:val="22"/>
        </w:rPr>
      </w:pPr>
      <w:r>
        <w:rPr>
          <w:b/>
          <w:color w:val="000000"/>
          <w:spacing w:val="1"/>
          <w:sz w:val="22"/>
          <w:szCs w:val="22"/>
          <w:lang w:val="ru-RU"/>
        </w:rPr>
        <w:t xml:space="preserve">     </w:t>
      </w:r>
      <w:r w:rsidRPr="00F1197D">
        <w:rPr>
          <w:b/>
          <w:color w:val="000000"/>
          <w:spacing w:val="1"/>
          <w:sz w:val="22"/>
          <w:szCs w:val="22"/>
        </w:rPr>
        <w:t>Лот № 2:</w:t>
      </w:r>
    </w:p>
    <w:p w:rsidR="00762157" w:rsidRPr="00E70569" w:rsidRDefault="00762157" w:rsidP="00762157">
      <w:pPr>
        <w:ind w:left="-284" w:right="-284" w:firstLine="720"/>
        <w:jc w:val="both"/>
        <w:rPr>
          <w:sz w:val="22"/>
          <w:szCs w:val="22"/>
        </w:rPr>
      </w:pPr>
      <w:r w:rsidRPr="00E70569">
        <w:rPr>
          <w:color w:val="000000"/>
          <w:sz w:val="22"/>
          <w:szCs w:val="22"/>
        </w:rPr>
        <w:t>З</w:t>
      </w:r>
      <w:r w:rsidRPr="00E70569">
        <w:rPr>
          <w:sz w:val="22"/>
          <w:szCs w:val="22"/>
        </w:rPr>
        <w:t>емельный участок с кадастровым номером 47:28:0301013:1177 площадью 267 кв.м с разрешенным использованием: обслуживание автотранспорта.</w:t>
      </w:r>
    </w:p>
    <w:p w:rsidR="00762157" w:rsidRPr="00E70569" w:rsidRDefault="00762157" w:rsidP="00762157">
      <w:pPr>
        <w:tabs>
          <w:tab w:val="left" w:pos="142"/>
        </w:tabs>
        <w:ind w:left="-284" w:right="-284" w:firstLine="768"/>
        <w:jc w:val="both"/>
        <w:rPr>
          <w:sz w:val="22"/>
          <w:szCs w:val="22"/>
        </w:rPr>
      </w:pPr>
      <w:r w:rsidRPr="00E70569">
        <w:rPr>
          <w:color w:val="000000"/>
          <w:sz w:val="22"/>
          <w:szCs w:val="22"/>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Кирова, 55Б (категория земель – земли населенных пунктов).</w:t>
      </w:r>
    </w:p>
    <w:p w:rsidR="00762157" w:rsidRPr="00F1197D" w:rsidRDefault="00762157" w:rsidP="00762157">
      <w:pPr>
        <w:ind w:left="-284" w:right="-284" w:firstLine="768"/>
        <w:jc w:val="both"/>
        <w:rPr>
          <w:color w:val="000000"/>
          <w:spacing w:val="1"/>
          <w:sz w:val="22"/>
          <w:szCs w:val="22"/>
        </w:rPr>
      </w:pPr>
      <w:r w:rsidRPr="00F1197D">
        <w:rPr>
          <w:b/>
          <w:color w:val="000000"/>
          <w:spacing w:val="1"/>
          <w:sz w:val="22"/>
          <w:szCs w:val="22"/>
        </w:rPr>
        <w:t>Начальная цена предмета аукциона:</w:t>
      </w:r>
      <w:r w:rsidRPr="00F1197D">
        <w:rPr>
          <w:color w:val="000000"/>
          <w:spacing w:val="1"/>
          <w:sz w:val="22"/>
          <w:szCs w:val="22"/>
        </w:rPr>
        <w:t xml:space="preserve"> начальная минимальная сумма ежегодной арендной платы: </w:t>
      </w:r>
      <w:r>
        <w:rPr>
          <w:b/>
          <w:color w:val="000000"/>
          <w:spacing w:val="1"/>
          <w:sz w:val="22"/>
          <w:szCs w:val="22"/>
        </w:rPr>
        <w:t>7 400</w:t>
      </w:r>
      <w:r w:rsidRPr="00F1197D">
        <w:rPr>
          <w:color w:val="000000"/>
          <w:spacing w:val="1"/>
          <w:sz w:val="22"/>
          <w:szCs w:val="22"/>
        </w:rPr>
        <w:t xml:space="preserve"> (</w:t>
      </w:r>
      <w:r>
        <w:rPr>
          <w:color w:val="000000"/>
          <w:spacing w:val="1"/>
          <w:sz w:val="22"/>
          <w:szCs w:val="22"/>
        </w:rPr>
        <w:t>семь тысяч четыреста</w:t>
      </w:r>
      <w:r w:rsidRPr="00F1197D">
        <w:rPr>
          <w:color w:val="000000"/>
          <w:spacing w:val="1"/>
          <w:sz w:val="22"/>
          <w:szCs w:val="22"/>
        </w:rPr>
        <w:t>) рублей 00 копеек.</w:t>
      </w:r>
    </w:p>
    <w:p w:rsidR="00762157" w:rsidRPr="00F1197D" w:rsidRDefault="00762157" w:rsidP="00762157">
      <w:pPr>
        <w:ind w:left="-284" w:right="-284" w:firstLine="768"/>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Pr>
          <w:b/>
          <w:color w:val="000000"/>
          <w:spacing w:val="1"/>
          <w:sz w:val="22"/>
          <w:szCs w:val="22"/>
        </w:rPr>
        <w:t xml:space="preserve">222 </w:t>
      </w:r>
      <w:r w:rsidRPr="00F1197D">
        <w:rPr>
          <w:color w:val="000000"/>
          <w:spacing w:val="1"/>
          <w:sz w:val="22"/>
          <w:szCs w:val="22"/>
        </w:rPr>
        <w:t>(</w:t>
      </w:r>
      <w:r>
        <w:rPr>
          <w:color w:val="000000"/>
          <w:spacing w:val="1"/>
          <w:sz w:val="22"/>
          <w:szCs w:val="22"/>
        </w:rPr>
        <w:t>двести двадцать два</w:t>
      </w:r>
      <w:r w:rsidRPr="00F1197D">
        <w:rPr>
          <w:color w:val="000000"/>
          <w:spacing w:val="1"/>
          <w:sz w:val="22"/>
          <w:szCs w:val="22"/>
        </w:rPr>
        <w:t>) рубл</w:t>
      </w:r>
      <w:r>
        <w:rPr>
          <w:color w:val="000000"/>
          <w:spacing w:val="1"/>
          <w:sz w:val="22"/>
          <w:szCs w:val="22"/>
        </w:rPr>
        <w:t>я</w:t>
      </w:r>
      <w:r w:rsidRPr="00F1197D">
        <w:rPr>
          <w:color w:val="000000"/>
          <w:spacing w:val="1"/>
          <w:sz w:val="22"/>
          <w:szCs w:val="22"/>
        </w:rPr>
        <w:t xml:space="preserve"> 00 копеек.</w:t>
      </w:r>
    </w:p>
    <w:p w:rsidR="00762157" w:rsidRPr="00F1197D" w:rsidRDefault="00762157" w:rsidP="00762157">
      <w:pPr>
        <w:ind w:left="-284" w:right="-284" w:firstLine="768"/>
        <w:jc w:val="both"/>
        <w:rPr>
          <w:color w:val="000000"/>
          <w:spacing w:val="1"/>
          <w:sz w:val="22"/>
          <w:szCs w:val="22"/>
        </w:rPr>
      </w:pPr>
      <w:r w:rsidRPr="00F1197D">
        <w:rPr>
          <w:b/>
          <w:color w:val="000000"/>
          <w:spacing w:val="1"/>
          <w:sz w:val="22"/>
          <w:szCs w:val="22"/>
        </w:rPr>
        <w:t>Размер задатка:</w:t>
      </w:r>
      <w:r w:rsidRPr="00F1197D">
        <w:rPr>
          <w:color w:val="000000"/>
          <w:spacing w:val="1"/>
          <w:sz w:val="22"/>
          <w:szCs w:val="22"/>
        </w:rPr>
        <w:t xml:space="preserve"> для участия в аукционе претенденты должны внести задаток в размере 20% начальной цены лота – </w:t>
      </w:r>
      <w:r>
        <w:rPr>
          <w:color w:val="000000"/>
          <w:spacing w:val="1"/>
          <w:sz w:val="22"/>
          <w:szCs w:val="22"/>
        </w:rPr>
        <w:t xml:space="preserve"> </w:t>
      </w:r>
      <w:r>
        <w:rPr>
          <w:b/>
          <w:color w:val="000000"/>
          <w:spacing w:val="1"/>
          <w:sz w:val="22"/>
          <w:szCs w:val="22"/>
        </w:rPr>
        <w:t>1 480</w:t>
      </w:r>
      <w:r w:rsidRPr="00F1197D">
        <w:rPr>
          <w:color w:val="000000"/>
          <w:spacing w:val="1"/>
          <w:sz w:val="22"/>
          <w:szCs w:val="22"/>
        </w:rPr>
        <w:t xml:space="preserve"> (</w:t>
      </w:r>
      <w:r>
        <w:rPr>
          <w:color w:val="000000"/>
          <w:spacing w:val="1"/>
          <w:sz w:val="22"/>
          <w:szCs w:val="22"/>
        </w:rPr>
        <w:t>одна тысяча четыреста восемьдесят</w:t>
      </w:r>
      <w:r w:rsidRPr="00F1197D">
        <w:rPr>
          <w:color w:val="000000"/>
          <w:spacing w:val="1"/>
          <w:sz w:val="22"/>
          <w:szCs w:val="22"/>
        </w:rPr>
        <w:t>) рублей 00 копеек.</w:t>
      </w:r>
    </w:p>
    <w:p w:rsidR="00762157" w:rsidRPr="00F1197D" w:rsidRDefault="00762157" w:rsidP="00762157">
      <w:pPr>
        <w:ind w:left="-284" w:right="-284" w:firstLine="768"/>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w:t>
      </w:r>
      <w:r>
        <w:rPr>
          <w:color w:val="000000"/>
          <w:spacing w:val="1"/>
          <w:sz w:val="22"/>
          <w:szCs w:val="22"/>
        </w:rPr>
        <w:t>1 год 6 месяцев</w:t>
      </w:r>
      <w:r w:rsidRPr="00F1197D">
        <w:rPr>
          <w:color w:val="000000"/>
          <w:spacing w:val="1"/>
          <w:sz w:val="22"/>
          <w:szCs w:val="22"/>
        </w:rPr>
        <w:t>.</w:t>
      </w:r>
    </w:p>
    <w:p w:rsidR="00762157" w:rsidRPr="004906DA" w:rsidRDefault="00762157" w:rsidP="00762157">
      <w:pPr>
        <w:ind w:left="-284" w:right="-284" w:firstLine="426"/>
        <w:jc w:val="both"/>
        <w:rPr>
          <w:b/>
          <w:color w:val="000000"/>
          <w:spacing w:val="1"/>
          <w:sz w:val="22"/>
          <w:szCs w:val="22"/>
        </w:rPr>
      </w:pPr>
      <w:r w:rsidRPr="004906DA">
        <w:rPr>
          <w:color w:val="000000"/>
          <w:spacing w:val="1"/>
          <w:sz w:val="22"/>
          <w:szCs w:val="22"/>
        </w:rPr>
        <w:t xml:space="preserve">Максимально допустимые параметры разрешенного строительства объекта капитального строительства, </w:t>
      </w:r>
      <w:r w:rsidRPr="004906DA">
        <w:rPr>
          <w:sz w:val="22"/>
          <w:szCs w:val="22"/>
        </w:rPr>
        <w:t>регламентируются и устанавливаются нормативами градостроительного проектирования</w:t>
      </w:r>
      <w:r>
        <w:rPr>
          <w:sz w:val="22"/>
          <w:szCs w:val="22"/>
        </w:rPr>
        <w:t>.</w:t>
      </w:r>
    </w:p>
    <w:p w:rsidR="00762157" w:rsidRDefault="00762157" w:rsidP="00762157">
      <w:pPr>
        <w:ind w:left="-284" w:right="-284" w:firstLine="426"/>
        <w:jc w:val="both"/>
        <w:rPr>
          <w:b/>
          <w:color w:val="000000"/>
          <w:spacing w:val="1"/>
          <w:sz w:val="22"/>
          <w:szCs w:val="22"/>
        </w:rPr>
      </w:pPr>
    </w:p>
    <w:p w:rsidR="00762157" w:rsidRPr="00687055" w:rsidRDefault="00762157" w:rsidP="00762157">
      <w:pPr>
        <w:shd w:val="clear" w:color="auto" w:fill="FFFFFF"/>
        <w:ind w:left="-284" w:right="-284" w:firstLine="463"/>
        <w:jc w:val="both"/>
        <w:rPr>
          <w:sz w:val="22"/>
          <w:szCs w:val="22"/>
        </w:rPr>
      </w:pPr>
      <w:r w:rsidRPr="00687055">
        <w:rPr>
          <w:spacing w:val="3"/>
          <w:sz w:val="22"/>
          <w:szCs w:val="22"/>
        </w:rPr>
        <w:t xml:space="preserve">Реквизиты счета для перечисления задатка: ИНН 4707037193 КПП 470701001 </w:t>
      </w:r>
      <w:r w:rsidRPr="00687055">
        <w:rPr>
          <w:sz w:val="22"/>
          <w:szCs w:val="22"/>
        </w:rPr>
        <w:t>Получатель: Управление Федерального Казначейства по Ленинградской области (КУМИ Сланцевского муниципального района л/с 05453204690), р/сч. 40302810000003001105 Отделение Ленинградское г. Санкт-Петербург БИК 044106001 ОКТМО – 41 642 101.</w:t>
      </w:r>
    </w:p>
    <w:p w:rsidR="00762157" w:rsidRPr="00687055" w:rsidRDefault="00762157" w:rsidP="00762157">
      <w:pPr>
        <w:pStyle w:val="22"/>
        <w:ind w:left="-284" w:right="-284" w:firstLine="463"/>
        <w:rPr>
          <w:sz w:val="22"/>
          <w:szCs w:val="22"/>
        </w:rPr>
      </w:pPr>
      <w:r w:rsidRPr="00687055">
        <w:rPr>
          <w:sz w:val="22"/>
          <w:szCs w:val="22"/>
        </w:rPr>
        <w:t xml:space="preserve">Внесенный задаток засчитывается победителю аукциона в сумму платежей. Остальным участникам 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w:t>
      </w:r>
      <w:r w:rsidRPr="00687055">
        <w:rPr>
          <w:sz w:val="22"/>
          <w:szCs w:val="22"/>
          <w:lang w:val="ru-RU"/>
        </w:rPr>
        <w:t>аренды</w:t>
      </w:r>
      <w:r w:rsidRPr="00687055">
        <w:rPr>
          <w:sz w:val="22"/>
          <w:szCs w:val="22"/>
        </w:rPr>
        <w:t>, внесенный им задаток не возвращается.</w:t>
      </w:r>
    </w:p>
    <w:p w:rsidR="00762157" w:rsidRPr="00687055" w:rsidRDefault="00762157" w:rsidP="00762157">
      <w:pPr>
        <w:pStyle w:val="a8"/>
        <w:ind w:left="-284" w:right="-284" w:firstLine="463"/>
        <w:rPr>
          <w:sz w:val="22"/>
          <w:szCs w:val="22"/>
        </w:rPr>
      </w:pPr>
      <w:r w:rsidRPr="00687055">
        <w:rPr>
          <w:sz w:val="22"/>
          <w:szCs w:val="22"/>
        </w:rPr>
        <w:t xml:space="preserve">Заявки принимаются с </w:t>
      </w:r>
      <w:r>
        <w:rPr>
          <w:sz w:val="22"/>
          <w:szCs w:val="22"/>
        </w:rPr>
        <w:t>26</w:t>
      </w:r>
      <w:r w:rsidRPr="00687055">
        <w:rPr>
          <w:sz w:val="22"/>
          <w:szCs w:val="22"/>
        </w:rPr>
        <w:t xml:space="preserve"> </w:t>
      </w:r>
      <w:r>
        <w:rPr>
          <w:sz w:val="22"/>
          <w:szCs w:val="22"/>
        </w:rPr>
        <w:t xml:space="preserve">апреля </w:t>
      </w:r>
      <w:r w:rsidRPr="00687055">
        <w:rPr>
          <w:sz w:val="22"/>
          <w:szCs w:val="22"/>
        </w:rPr>
        <w:t xml:space="preserve">2019 года по рабочим дням с 10:00 до 13:00 и с 14:00 до 16:00 по адресу: Ленинградская область, г. Сланцы, пер.Трестовский, д.6, каб. 32. Прием заявок прекращается </w:t>
      </w:r>
      <w:r>
        <w:rPr>
          <w:color w:val="000000"/>
          <w:sz w:val="22"/>
          <w:szCs w:val="22"/>
        </w:rPr>
        <w:t>27</w:t>
      </w:r>
      <w:r w:rsidRPr="00687055">
        <w:rPr>
          <w:color w:val="000000"/>
          <w:sz w:val="22"/>
          <w:szCs w:val="22"/>
        </w:rPr>
        <w:t xml:space="preserve"> мая </w:t>
      </w:r>
      <w:r w:rsidRPr="00687055">
        <w:rPr>
          <w:sz w:val="22"/>
          <w:szCs w:val="22"/>
        </w:rPr>
        <w:t>2019 года в 16:00.</w:t>
      </w:r>
    </w:p>
    <w:p w:rsidR="00762157" w:rsidRPr="00687055" w:rsidRDefault="00762157" w:rsidP="00762157">
      <w:pPr>
        <w:ind w:left="-284" w:right="-284" w:firstLine="463"/>
        <w:jc w:val="both"/>
        <w:rPr>
          <w:sz w:val="22"/>
          <w:szCs w:val="22"/>
        </w:rPr>
      </w:pPr>
      <w:r w:rsidRPr="00687055">
        <w:rPr>
          <w:sz w:val="22"/>
          <w:szCs w:val="22"/>
        </w:rPr>
        <w:lastRenderedPageBreak/>
        <w:t xml:space="preserve">Один </w:t>
      </w:r>
      <w:r>
        <w:rPr>
          <w:sz w:val="22"/>
          <w:szCs w:val="22"/>
        </w:rPr>
        <w:t>заявитель</w:t>
      </w:r>
      <w:r w:rsidRPr="00687055">
        <w:rPr>
          <w:sz w:val="22"/>
          <w:szCs w:val="22"/>
        </w:rPr>
        <w:t xml:space="preserve"> имеет право подать только одну заявку на участие в аукционе на каждый лот.</w:t>
      </w:r>
    </w:p>
    <w:p w:rsidR="00762157" w:rsidRPr="00687055" w:rsidRDefault="00762157" w:rsidP="00762157">
      <w:pPr>
        <w:ind w:left="-284" w:right="-284" w:firstLine="426"/>
        <w:jc w:val="both"/>
        <w:rPr>
          <w:sz w:val="22"/>
          <w:szCs w:val="22"/>
        </w:rPr>
      </w:pPr>
      <w:r w:rsidRPr="00687055">
        <w:rPr>
          <w:sz w:val="22"/>
          <w:szCs w:val="22"/>
        </w:rPr>
        <w:t>Заявка, поступившая по истечении срока её приёма, возвращается в день её поступления заявителю.</w:t>
      </w:r>
    </w:p>
    <w:p w:rsidR="00762157" w:rsidRPr="00687055" w:rsidRDefault="00762157" w:rsidP="00762157">
      <w:pPr>
        <w:ind w:left="-284" w:right="-284" w:firstLine="426"/>
        <w:jc w:val="both"/>
        <w:rPr>
          <w:sz w:val="22"/>
          <w:szCs w:val="22"/>
        </w:rPr>
      </w:pPr>
      <w:r>
        <w:rPr>
          <w:sz w:val="22"/>
          <w:szCs w:val="22"/>
        </w:rPr>
        <w:t>Заявитель</w:t>
      </w:r>
      <w:r w:rsidRPr="00687055">
        <w:rPr>
          <w:sz w:val="22"/>
          <w:szCs w:val="22"/>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62157" w:rsidRPr="00687055" w:rsidRDefault="00762157" w:rsidP="00762157">
      <w:pPr>
        <w:ind w:left="-284" w:right="-284" w:firstLine="567"/>
        <w:jc w:val="both"/>
        <w:rPr>
          <w:sz w:val="22"/>
          <w:szCs w:val="22"/>
        </w:rPr>
      </w:pPr>
      <w:r w:rsidRPr="00687055">
        <w:rPr>
          <w:sz w:val="22"/>
          <w:szCs w:val="22"/>
        </w:rPr>
        <w:t>Заявитель не допускается к участию в аукционе по следующим основаниям:</w:t>
      </w:r>
    </w:p>
    <w:p w:rsidR="00762157" w:rsidRPr="008D20AF" w:rsidRDefault="00762157" w:rsidP="00762157">
      <w:pPr>
        <w:pStyle w:val="ConsPlusNormal0"/>
        <w:numPr>
          <w:ilvl w:val="0"/>
          <w:numId w:val="7"/>
        </w:numPr>
        <w:tabs>
          <w:tab w:val="clear" w:pos="720"/>
          <w:tab w:val="num" w:pos="0"/>
        </w:tabs>
        <w:ind w:left="-284" w:right="-284" w:firstLine="567"/>
        <w:jc w:val="both"/>
        <w:rPr>
          <w:rFonts w:ascii="Times New Roman" w:hAnsi="Times New Roman" w:cs="Times New Roman"/>
          <w:sz w:val="22"/>
          <w:szCs w:val="22"/>
          <w:lang w:val="ru-RU"/>
        </w:rPr>
      </w:pPr>
      <w:r w:rsidRPr="008D20AF">
        <w:rPr>
          <w:rFonts w:ascii="Times New Roman" w:hAnsi="Times New Roman" w:cs="Times New Roman"/>
          <w:sz w:val="22"/>
          <w:szCs w:val="22"/>
          <w:lang w:val="ru-RU"/>
        </w:rPr>
        <w:t>непредставление необходимых для участия в аукционе документов или представление недостоверных сведений;</w:t>
      </w:r>
    </w:p>
    <w:p w:rsidR="00762157" w:rsidRPr="008D20AF" w:rsidRDefault="00762157" w:rsidP="00762157">
      <w:pPr>
        <w:pStyle w:val="ConsPlusNormal0"/>
        <w:numPr>
          <w:ilvl w:val="0"/>
          <w:numId w:val="7"/>
        </w:numPr>
        <w:tabs>
          <w:tab w:val="clear" w:pos="720"/>
          <w:tab w:val="num" w:pos="0"/>
        </w:tabs>
        <w:ind w:left="-284" w:right="-284" w:firstLine="567"/>
        <w:jc w:val="both"/>
        <w:rPr>
          <w:rFonts w:ascii="Times New Roman" w:hAnsi="Times New Roman" w:cs="Times New Roman"/>
          <w:sz w:val="22"/>
          <w:szCs w:val="22"/>
          <w:lang w:val="ru-RU"/>
        </w:rPr>
      </w:pPr>
      <w:proofErr w:type="spellStart"/>
      <w:r w:rsidRPr="008D20AF">
        <w:rPr>
          <w:rFonts w:ascii="Times New Roman" w:hAnsi="Times New Roman" w:cs="Times New Roman"/>
          <w:sz w:val="22"/>
          <w:szCs w:val="22"/>
          <w:lang w:val="ru-RU"/>
        </w:rPr>
        <w:t>непоступление</w:t>
      </w:r>
      <w:proofErr w:type="spellEnd"/>
      <w:r w:rsidRPr="008D20AF">
        <w:rPr>
          <w:rFonts w:ascii="Times New Roman" w:hAnsi="Times New Roman" w:cs="Times New Roman"/>
          <w:sz w:val="22"/>
          <w:szCs w:val="22"/>
          <w:lang w:val="ru-RU"/>
        </w:rPr>
        <w:t xml:space="preserve"> задатка на дату рассмотрения заявок на участие в аукционе;</w:t>
      </w:r>
    </w:p>
    <w:p w:rsidR="00762157" w:rsidRPr="008D20AF" w:rsidRDefault="00762157" w:rsidP="00762157">
      <w:pPr>
        <w:pStyle w:val="ConsPlusNormal0"/>
        <w:numPr>
          <w:ilvl w:val="0"/>
          <w:numId w:val="7"/>
        </w:numPr>
        <w:tabs>
          <w:tab w:val="clear" w:pos="720"/>
          <w:tab w:val="num" w:pos="0"/>
        </w:tabs>
        <w:ind w:left="-284" w:right="-284" w:firstLine="567"/>
        <w:jc w:val="both"/>
        <w:rPr>
          <w:rFonts w:ascii="Times New Roman" w:hAnsi="Times New Roman" w:cs="Times New Roman"/>
          <w:sz w:val="22"/>
          <w:szCs w:val="22"/>
          <w:lang w:val="ru-RU"/>
        </w:rPr>
      </w:pPr>
      <w:r w:rsidRPr="008D20AF">
        <w:rPr>
          <w:rFonts w:ascii="Times New Roman" w:hAnsi="Times New Roman" w:cs="Times New Roman"/>
          <w:sz w:val="22"/>
          <w:szCs w:val="22"/>
          <w:lang w:val="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2157" w:rsidRPr="008D20AF" w:rsidRDefault="00762157" w:rsidP="00762157">
      <w:pPr>
        <w:pStyle w:val="ConsPlusNormal0"/>
        <w:ind w:left="-284" w:right="-284" w:firstLine="360"/>
        <w:jc w:val="both"/>
        <w:rPr>
          <w:rFonts w:ascii="Times New Roman" w:hAnsi="Times New Roman" w:cs="Times New Roman"/>
          <w:sz w:val="22"/>
          <w:szCs w:val="22"/>
          <w:lang w:val="ru-RU"/>
        </w:rPr>
      </w:pPr>
      <w:r w:rsidRPr="008D20AF">
        <w:rPr>
          <w:rFonts w:ascii="Times New Roman" w:hAnsi="Times New Roman" w:cs="Times New Roman"/>
          <w:sz w:val="22"/>
          <w:szCs w:val="22"/>
          <w:lang w:val="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2157" w:rsidRPr="00687055" w:rsidRDefault="00762157" w:rsidP="00762157">
      <w:pPr>
        <w:pStyle w:val="a8"/>
        <w:ind w:left="-284" w:right="-284" w:firstLine="597"/>
        <w:rPr>
          <w:sz w:val="22"/>
          <w:szCs w:val="22"/>
        </w:rPr>
      </w:pPr>
      <w:r w:rsidRPr="00687055">
        <w:rPr>
          <w:sz w:val="22"/>
          <w:szCs w:val="22"/>
        </w:rPr>
        <w:t xml:space="preserve">Участники аукциона определяются </w:t>
      </w:r>
      <w:r>
        <w:rPr>
          <w:color w:val="000000"/>
          <w:sz w:val="22"/>
          <w:szCs w:val="22"/>
        </w:rPr>
        <w:t>30</w:t>
      </w:r>
      <w:r w:rsidRPr="00687055">
        <w:rPr>
          <w:color w:val="000000"/>
          <w:sz w:val="22"/>
          <w:szCs w:val="22"/>
        </w:rPr>
        <w:t xml:space="preserve"> мая </w:t>
      </w:r>
      <w:r w:rsidRPr="00687055">
        <w:rPr>
          <w:sz w:val="22"/>
          <w:szCs w:val="22"/>
        </w:rPr>
        <w:t xml:space="preserve">2019 года в 09:30 часов по </w:t>
      </w:r>
      <w:r w:rsidRPr="00687055">
        <w:rPr>
          <w:spacing w:val="-1"/>
          <w:sz w:val="22"/>
          <w:szCs w:val="22"/>
        </w:rPr>
        <w:t xml:space="preserve">адресу: Ленинградская область, г.Сланцы, пер. Трестовский, д.6, каб. 34 (конференц-зал). </w:t>
      </w:r>
    </w:p>
    <w:p w:rsidR="00762157" w:rsidRPr="00687055" w:rsidRDefault="00762157" w:rsidP="00762157">
      <w:pPr>
        <w:pStyle w:val="a8"/>
        <w:ind w:left="-284" w:right="-284" w:firstLine="597"/>
        <w:rPr>
          <w:sz w:val="22"/>
          <w:szCs w:val="22"/>
        </w:rPr>
      </w:pPr>
      <w:r w:rsidRPr="00687055">
        <w:rPr>
          <w:sz w:val="22"/>
          <w:szCs w:val="22"/>
        </w:rPr>
        <w:t xml:space="preserve">Время регистрации участников аукциона: </w:t>
      </w:r>
      <w:r>
        <w:rPr>
          <w:color w:val="000000"/>
          <w:sz w:val="22"/>
          <w:szCs w:val="22"/>
        </w:rPr>
        <w:t>30</w:t>
      </w:r>
      <w:r w:rsidRPr="00687055">
        <w:rPr>
          <w:color w:val="000000"/>
          <w:sz w:val="22"/>
          <w:szCs w:val="22"/>
        </w:rPr>
        <w:t xml:space="preserve"> мая</w:t>
      </w:r>
      <w:r w:rsidRPr="00687055">
        <w:rPr>
          <w:sz w:val="22"/>
          <w:szCs w:val="22"/>
        </w:rPr>
        <w:t xml:space="preserve"> 2019 года, с 10:00 до 10:45 по адресу: Ленинградская область, г.Сланцы, пер.Трестовский, д.6, каб. №32.</w:t>
      </w:r>
    </w:p>
    <w:p w:rsidR="00762157" w:rsidRPr="00687055" w:rsidRDefault="00762157" w:rsidP="00762157">
      <w:pPr>
        <w:ind w:left="-284" w:right="-284" w:firstLine="597"/>
        <w:jc w:val="both"/>
        <w:rPr>
          <w:sz w:val="22"/>
          <w:szCs w:val="22"/>
        </w:rPr>
      </w:pPr>
      <w:r w:rsidRPr="00687055">
        <w:rPr>
          <w:sz w:val="22"/>
          <w:szCs w:val="22"/>
        </w:rPr>
        <w:t xml:space="preserve">Начало аукциона состоится в 11:00 часов 00 минут </w:t>
      </w:r>
      <w:r>
        <w:rPr>
          <w:color w:val="000000"/>
          <w:sz w:val="22"/>
          <w:szCs w:val="22"/>
        </w:rPr>
        <w:t>30</w:t>
      </w:r>
      <w:r w:rsidRPr="00687055">
        <w:rPr>
          <w:color w:val="000000"/>
          <w:sz w:val="22"/>
          <w:szCs w:val="22"/>
        </w:rPr>
        <w:t xml:space="preserve"> мая</w:t>
      </w:r>
      <w:r w:rsidRPr="00687055">
        <w:rPr>
          <w:sz w:val="22"/>
          <w:szCs w:val="22"/>
        </w:rPr>
        <w:t xml:space="preserve"> 2019 года </w:t>
      </w:r>
      <w:r>
        <w:rPr>
          <w:sz w:val="22"/>
          <w:szCs w:val="22"/>
        </w:rPr>
        <w:t xml:space="preserve">по адресу: </w:t>
      </w:r>
      <w:r w:rsidRPr="00687055">
        <w:rPr>
          <w:sz w:val="22"/>
          <w:szCs w:val="22"/>
        </w:rPr>
        <w:t xml:space="preserve"> Ленинградская область, </w:t>
      </w:r>
      <w:r w:rsidRPr="00687055">
        <w:rPr>
          <w:spacing w:val="-1"/>
          <w:sz w:val="22"/>
          <w:szCs w:val="22"/>
        </w:rPr>
        <w:t>г. Сланцы, пер. Трестовский, д. 6, каб. 34 (конференц-зал). Аукцион</w:t>
      </w:r>
      <w:r w:rsidRPr="00687055">
        <w:rPr>
          <w:sz w:val="22"/>
          <w:szCs w:val="22"/>
        </w:rPr>
        <w:t xml:space="preserve"> будет проведен в следующем порядке:</w:t>
      </w:r>
    </w:p>
    <w:p w:rsidR="00762157" w:rsidRPr="00687055" w:rsidRDefault="00762157" w:rsidP="00762157">
      <w:pPr>
        <w:ind w:left="-284" w:right="-284" w:firstLine="539"/>
        <w:jc w:val="both"/>
        <w:rPr>
          <w:sz w:val="22"/>
          <w:szCs w:val="22"/>
        </w:rPr>
      </w:pPr>
      <w:r w:rsidRPr="00687055">
        <w:rPr>
          <w:sz w:val="22"/>
          <w:szCs w:val="22"/>
        </w:rPr>
        <w:t>а)  аукцион ведет аукционист;</w:t>
      </w:r>
    </w:p>
    <w:p w:rsidR="00762157" w:rsidRPr="00687055" w:rsidRDefault="00762157" w:rsidP="00762157">
      <w:pPr>
        <w:ind w:left="-284" w:right="-284" w:firstLine="539"/>
        <w:jc w:val="both"/>
        <w:rPr>
          <w:sz w:val="22"/>
          <w:szCs w:val="22"/>
        </w:rPr>
      </w:pPr>
      <w:r w:rsidRPr="00687055">
        <w:rPr>
          <w:sz w:val="22"/>
          <w:szCs w:val="22"/>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течении всего аукциона;</w:t>
      </w:r>
    </w:p>
    <w:p w:rsidR="00762157" w:rsidRPr="00687055" w:rsidRDefault="00762157" w:rsidP="00762157">
      <w:pPr>
        <w:ind w:left="-284" w:right="-284" w:firstLine="539"/>
        <w:jc w:val="both"/>
        <w:rPr>
          <w:sz w:val="22"/>
          <w:szCs w:val="22"/>
        </w:rPr>
      </w:pPr>
      <w:r w:rsidRPr="0068705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предмет аукциона в соответствии с этой ценой;</w:t>
      </w:r>
    </w:p>
    <w:p w:rsidR="00762157" w:rsidRPr="00687055" w:rsidRDefault="00762157" w:rsidP="00762157">
      <w:pPr>
        <w:ind w:left="-284" w:right="-284" w:firstLine="539"/>
        <w:jc w:val="both"/>
        <w:rPr>
          <w:sz w:val="22"/>
          <w:szCs w:val="22"/>
        </w:rPr>
      </w:pPr>
      <w:r w:rsidRPr="0068705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62157" w:rsidRPr="00687055" w:rsidRDefault="00762157" w:rsidP="00762157">
      <w:pPr>
        <w:ind w:left="-284" w:right="-284" w:firstLine="539"/>
        <w:jc w:val="both"/>
        <w:rPr>
          <w:sz w:val="22"/>
          <w:szCs w:val="22"/>
        </w:rPr>
      </w:pPr>
      <w:r w:rsidRPr="00687055">
        <w:rPr>
          <w:sz w:val="22"/>
          <w:szCs w:val="22"/>
        </w:rPr>
        <w:t>д)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w:t>
      </w:r>
    </w:p>
    <w:p w:rsidR="00762157" w:rsidRPr="00687055" w:rsidRDefault="00762157" w:rsidP="00762157">
      <w:pPr>
        <w:ind w:left="-284" w:right="-284"/>
        <w:jc w:val="both"/>
        <w:rPr>
          <w:sz w:val="22"/>
          <w:szCs w:val="22"/>
        </w:rPr>
      </w:pPr>
      <w:r w:rsidRPr="00687055">
        <w:rPr>
          <w:sz w:val="22"/>
          <w:szCs w:val="22"/>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62157" w:rsidRPr="00687055" w:rsidRDefault="00762157" w:rsidP="00762157">
      <w:pPr>
        <w:ind w:left="-284" w:right="-284"/>
        <w:jc w:val="both"/>
        <w:rPr>
          <w:sz w:val="22"/>
          <w:szCs w:val="22"/>
        </w:rPr>
      </w:pPr>
      <w:r w:rsidRPr="00687055">
        <w:rPr>
          <w:sz w:val="22"/>
          <w:szCs w:val="22"/>
        </w:rPr>
        <w:t xml:space="preserve">      е) по  завершению  аукциона  аукционист  объявляет  о продаже предмета аукциона, называет цену и номер билета победителя аукциона.</w:t>
      </w:r>
    </w:p>
    <w:p w:rsidR="00762157" w:rsidRPr="00687055" w:rsidRDefault="00762157" w:rsidP="00762157">
      <w:pPr>
        <w:ind w:left="-284" w:right="-284"/>
        <w:jc w:val="both"/>
        <w:rPr>
          <w:sz w:val="22"/>
          <w:szCs w:val="22"/>
        </w:rPr>
      </w:pPr>
      <w:r w:rsidRPr="00687055">
        <w:rPr>
          <w:sz w:val="22"/>
          <w:szCs w:val="22"/>
        </w:rPr>
        <w:t xml:space="preserve">     Место и срок подведения итогов аукциона по адресу: Ленинградская область, </w:t>
      </w:r>
      <w:r w:rsidRPr="00687055">
        <w:rPr>
          <w:spacing w:val="-1"/>
          <w:sz w:val="22"/>
          <w:szCs w:val="22"/>
        </w:rPr>
        <w:t>г. Сланцы, пер.Трестовский, д.6, каб. 34 (конференц-зал)</w:t>
      </w:r>
      <w:r w:rsidRPr="00687055">
        <w:rPr>
          <w:sz w:val="22"/>
          <w:szCs w:val="22"/>
        </w:rPr>
        <w:t xml:space="preserve"> </w:t>
      </w:r>
      <w:r>
        <w:rPr>
          <w:sz w:val="22"/>
          <w:szCs w:val="22"/>
        </w:rPr>
        <w:t>30</w:t>
      </w:r>
      <w:r w:rsidRPr="00687055">
        <w:rPr>
          <w:color w:val="000000"/>
          <w:sz w:val="22"/>
          <w:szCs w:val="22"/>
        </w:rPr>
        <w:t xml:space="preserve"> мая</w:t>
      </w:r>
      <w:r w:rsidRPr="00687055">
        <w:rPr>
          <w:sz w:val="22"/>
          <w:szCs w:val="22"/>
        </w:rPr>
        <w:t xml:space="preserve"> 2019 года после окончания аукциона.   Победителем аукциона признается участник аукциона, предложивший наибольший размер ежегодной арендной платы 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аренды.</w:t>
      </w:r>
    </w:p>
    <w:p w:rsidR="00762157" w:rsidRPr="00687055" w:rsidRDefault="00762157" w:rsidP="00762157">
      <w:pPr>
        <w:ind w:left="-284" w:right="-284"/>
        <w:jc w:val="both"/>
        <w:rPr>
          <w:sz w:val="22"/>
          <w:szCs w:val="22"/>
        </w:rPr>
      </w:pPr>
      <w:r w:rsidRPr="00687055">
        <w:rPr>
          <w:sz w:val="22"/>
          <w:szCs w:val="22"/>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762157" w:rsidRPr="00687055" w:rsidRDefault="00762157" w:rsidP="00762157">
      <w:pPr>
        <w:pStyle w:val="a8"/>
        <w:ind w:left="-284" w:right="-284"/>
        <w:rPr>
          <w:sz w:val="22"/>
          <w:szCs w:val="22"/>
        </w:rPr>
      </w:pPr>
      <w:r w:rsidRPr="00687055">
        <w:rPr>
          <w:sz w:val="22"/>
          <w:szCs w:val="22"/>
        </w:rPr>
        <w:t xml:space="preserve">  Для участия в аукционе заявителям необходимо представить следующие документы с описью (опись в 2 экз.):</w:t>
      </w:r>
    </w:p>
    <w:p w:rsidR="00762157" w:rsidRPr="008D20AF" w:rsidRDefault="00762157" w:rsidP="00762157">
      <w:pPr>
        <w:pStyle w:val="ConsPlusNormal0"/>
        <w:numPr>
          <w:ilvl w:val="0"/>
          <w:numId w:val="2"/>
        </w:numPr>
        <w:ind w:left="-284" w:right="-284"/>
        <w:jc w:val="both"/>
        <w:rPr>
          <w:rFonts w:ascii="Times New Roman" w:hAnsi="Times New Roman" w:cs="Times New Roman"/>
          <w:sz w:val="22"/>
          <w:szCs w:val="22"/>
          <w:lang w:val="ru-RU"/>
        </w:rPr>
      </w:pPr>
      <w:r w:rsidRPr="008D20AF">
        <w:rPr>
          <w:rFonts w:ascii="Times New Roman" w:hAnsi="Times New Roman" w:cs="Times New Roman"/>
          <w:sz w:val="22"/>
          <w:szCs w:val="22"/>
          <w:lang w:val="ru-RU"/>
        </w:rPr>
        <w:t xml:space="preserve">заявка </w:t>
      </w:r>
      <w:proofErr w:type="gramStart"/>
      <w:r w:rsidRPr="008D20AF">
        <w:rPr>
          <w:rFonts w:ascii="Times New Roman" w:hAnsi="Times New Roman" w:cs="Times New Roman"/>
          <w:sz w:val="22"/>
          <w:szCs w:val="22"/>
          <w:lang w:val="ru-RU"/>
        </w:rPr>
        <w:t>на участие в аукционе по установленной в извещении о проведении</w:t>
      </w:r>
      <w:proofErr w:type="gramEnd"/>
      <w:r w:rsidRPr="008D20AF">
        <w:rPr>
          <w:rFonts w:ascii="Times New Roman" w:hAnsi="Times New Roman" w:cs="Times New Roman"/>
          <w:sz w:val="22"/>
          <w:szCs w:val="22"/>
          <w:lang w:val="ru-RU"/>
        </w:rPr>
        <w:t xml:space="preserve"> аукциона форме с указанием банковских реквизитов счета для возврата задатка;</w:t>
      </w:r>
    </w:p>
    <w:p w:rsidR="00762157" w:rsidRPr="008D20AF" w:rsidRDefault="00762157" w:rsidP="00762157">
      <w:pPr>
        <w:pStyle w:val="ConsPlusNormal0"/>
        <w:numPr>
          <w:ilvl w:val="0"/>
          <w:numId w:val="2"/>
        </w:numPr>
        <w:ind w:left="-284" w:right="-284"/>
        <w:jc w:val="both"/>
        <w:rPr>
          <w:rFonts w:ascii="Times New Roman" w:hAnsi="Times New Roman" w:cs="Times New Roman"/>
          <w:sz w:val="22"/>
          <w:szCs w:val="22"/>
          <w:lang w:val="ru-RU"/>
        </w:rPr>
      </w:pPr>
      <w:r w:rsidRPr="008D20AF">
        <w:rPr>
          <w:rFonts w:ascii="Times New Roman" w:hAnsi="Times New Roman" w:cs="Times New Roman"/>
          <w:sz w:val="22"/>
          <w:szCs w:val="22"/>
          <w:lang w:val="ru-RU"/>
        </w:rPr>
        <w:t>копии документов, удостоверяющих личность заявителя (для граждан);</w:t>
      </w:r>
    </w:p>
    <w:p w:rsidR="00762157" w:rsidRPr="008D20AF" w:rsidRDefault="00762157" w:rsidP="00762157">
      <w:pPr>
        <w:pStyle w:val="ConsPlusNormal0"/>
        <w:numPr>
          <w:ilvl w:val="0"/>
          <w:numId w:val="2"/>
        </w:numPr>
        <w:ind w:left="-284" w:right="-284"/>
        <w:jc w:val="both"/>
        <w:rPr>
          <w:rFonts w:ascii="Times New Roman" w:hAnsi="Times New Roman" w:cs="Times New Roman"/>
          <w:sz w:val="22"/>
          <w:szCs w:val="22"/>
          <w:lang w:val="ru-RU"/>
        </w:rPr>
      </w:pPr>
      <w:r w:rsidRPr="008D20AF">
        <w:rPr>
          <w:rFonts w:ascii="Times New Roman" w:hAnsi="Times New Roman" w:cs="Times New Roman"/>
          <w:sz w:val="22"/>
          <w:szCs w:val="22"/>
          <w:lang w:val="ru-RU"/>
        </w:rPr>
        <w:lastRenderedPageBreak/>
        <w:t xml:space="preserve">надлежащим образом заверенный перевод </w:t>
      </w:r>
      <w:proofErr w:type="gramStart"/>
      <w:r w:rsidRPr="008D20AF">
        <w:rPr>
          <w:rFonts w:ascii="Times New Roman" w:hAnsi="Times New Roman" w:cs="Times New Roman"/>
          <w:sz w:val="22"/>
          <w:szCs w:val="22"/>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20AF">
        <w:rPr>
          <w:rFonts w:ascii="Times New Roman" w:hAnsi="Times New Roman" w:cs="Times New Roman"/>
          <w:sz w:val="22"/>
          <w:szCs w:val="22"/>
          <w:lang w:val="ru-RU"/>
        </w:rPr>
        <w:t>, если заявителем является иностранное юридическое лицо;</w:t>
      </w:r>
    </w:p>
    <w:p w:rsidR="00762157" w:rsidRPr="00687055" w:rsidRDefault="00762157" w:rsidP="00762157">
      <w:pPr>
        <w:pStyle w:val="ConsPlusNormal0"/>
        <w:numPr>
          <w:ilvl w:val="0"/>
          <w:numId w:val="2"/>
        </w:numPr>
        <w:ind w:left="-284" w:right="-284"/>
        <w:jc w:val="both"/>
        <w:rPr>
          <w:rFonts w:ascii="Times New Roman" w:hAnsi="Times New Roman" w:cs="Times New Roman"/>
          <w:b/>
          <w:sz w:val="22"/>
          <w:szCs w:val="22"/>
        </w:rPr>
      </w:pPr>
      <w:proofErr w:type="spellStart"/>
      <w:proofErr w:type="gramStart"/>
      <w:r w:rsidRPr="00687055">
        <w:rPr>
          <w:rFonts w:ascii="Times New Roman" w:hAnsi="Times New Roman" w:cs="Times New Roman"/>
          <w:sz w:val="22"/>
          <w:szCs w:val="22"/>
        </w:rPr>
        <w:t>документы</w:t>
      </w:r>
      <w:proofErr w:type="spellEnd"/>
      <w:proofErr w:type="gramEnd"/>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подтверждающие</w:t>
      </w:r>
      <w:proofErr w:type="spellEnd"/>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внесение</w:t>
      </w:r>
      <w:proofErr w:type="spellEnd"/>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задатка</w:t>
      </w:r>
      <w:proofErr w:type="spellEnd"/>
      <w:r w:rsidRPr="00687055">
        <w:rPr>
          <w:rFonts w:ascii="Times New Roman" w:hAnsi="Times New Roman" w:cs="Times New Roman"/>
          <w:sz w:val="22"/>
          <w:szCs w:val="22"/>
        </w:rPr>
        <w:t>.</w:t>
      </w:r>
    </w:p>
    <w:p w:rsidR="00762157" w:rsidRPr="00687055" w:rsidRDefault="00762157" w:rsidP="00762157">
      <w:pPr>
        <w:ind w:left="-284" w:right="-284"/>
        <w:jc w:val="both"/>
        <w:rPr>
          <w:sz w:val="22"/>
          <w:szCs w:val="22"/>
        </w:rPr>
      </w:pPr>
      <w:r w:rsidRPr="00687055">
        <w:rPr>
          <w:b/>
          <w:sz w:val="22"/>
          <w:szCs w:val="22"/>
        </w:rPr>
        <w:t>Дополнительная информация</w:t>
      </w:r>
      <w:r w:rsidRPr="00687055">
        <w:rPr>
          <w:sz w:val="22"/>
          <w:szCs w:val="22"/>
        </w:rPr>
        <w:t>: Форму заявки, реквизиты счета для перечисления задатка, порядок проведения аукциона,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дополнительную информацию для участия в аукционе можно получить по адресу: Ленинградская область,</w:t>
      </w:r>
      <w:r w:rsidRPr="00687055">
        <w:rPr>
          <w:b/>
          <w:sz w:val="22"/>
          <w:szCs w:val="22"/>
        </w:rPr>
        <w:t xml:space="preserve"> </w:t>
      </w:r>
      <w:r w:rsidRPr="00687055">
        <w:rPr>
          <w:sz w:val="22"/>
          <w:szCs w:val="22"/>
        </w:rPr>
        <w:t xml:space="preserve">г. Сланцы, пер.Трестовский, д.6, каб. № 32 (КУМИ Сланцевского муниципального района). Осмотреть земельный участок претенденты могут самостоятельно. Номер контактного телефона 8 (81374) 2-39-01, контактное лицо Сковородникова Ольга Михайловна, официальный сайт: </w:t>
      </w:r>
      <w:hyperlink r:id="rId5" w:history="1">
        <w:r w:rsidRPr="00687055">
          <w:rPr>
            <w:rStyle w:val="a3"/>
            <w:color w:val="000000"/>
            <w:sz w:val="22"/>
            <w:szCs w:val="22"/>
          </w:rPr>
          <w:t>www.slanmo.ru</w:t>
        </w:r>
      </w:hyperlink>
      <w:r w:rsidRPr="00687055">
        <w:rPr>
          <w:sz w:val="22"/>
          <w:szCs w:val="22"/>
        </w:rPr>
        <w:t xml:space="preserve"> и </w:t>
      </w:r>
      <w:r w:rsidRPr="00687055">
        <w:rPr>
          <w:sz w:val="22"/>
          <w:szCs w:val="22"/>
          <w:lang w:val="en-US"/>
        </w:rPr>
        <w:t>www</w:t>
      </w:r>
      <w:r w:rsidRPr="00687055">
        <w:rPr>
          <w:sz w:val="22"/>
          <w:szCs w:val="22"/>
        </w:rPr>
        <w:t>.</w:t>
      </w:r>
      <w:proofErr w:type="spellStart"/>
      <w:r w:rsidRPr="00687055">
        <w:rPr>
          <w:sz w:val="22"/>
          <w:szCs w:val="22"/>
          <w:lang w:val="en-US"/>
        </w:rPr>
        <w:t>torgi</w:t>
      </w:r>
      <w:proofErr w:type="spellEnd"/>
      <w:r w:rsidRPr="00687055">
        <w:rPr>
          <w:sz w:val="22"/>
          <w:szCs w:val="22"/>
        </w:rPr>
        <w:t>.</w:t>
      </w:r>
      <w:proofErr w:type="spellStart"/>
      <w:r w:rsidRPr="00687055">
        <w:rPr>
          <w:sz w:val="22"/>
          <w:szCs w:val="22"/>
          <w:lang w:val="en-US"/>
        </w:rPr>
        <w:t>gov</w:t>
      </w:r>
      <w:proofErr w:type="spellEnd"/>
      <w:r w:rsidRPr="00687055">
        <w:rPr>
          <w:sz w:val="22"/>
          <w:szCs w:val="22"/>
        </w:rPr>
        <w:t>.</w:t>
      </w:r>
      <w:proofErr w:type="spellStart"/>
      <w:r w:rsidRPr="00687055">
        <w:rPr>
          <w:sz w:val="22"/>
          <w:szCs w:val="22"/>
          <w:lang w:val="en-US"/>
        </w:rPr>
        <w:t>ru</w:t>
      </w:r>
      <w:proofErr w:type="spellEnd"/>
      <w:r w:rsidRPr="00687055">
        <w:rPr>
          <w:sz w:val="22"/>
          <w:szCs w:val="22"/>
        </w:rPr>
        <w:t>.</w:t>
      </w:r>
    </w:p>
    <w:p w:rsidR="00762157" w:rsidRPr="00687055" w:rsidRDefault="00762157" w:rsidP="00762157">
      <w:pPr>
        <w:ind w:left="-284" w:right="-284"/>
        <w:jc w:val="right"/>
        <w:rPr>
          <w:sz w:val="22"/>
          <w:szCs w:val="22"/>
        </w:rPr>
      </w:pPr>
    </w:p>
    <w:p w:rsidR="00762157" w:rsidRPr="008D20AF" w:rsidRDefault="00762157" w:rsidP="00762157">
      <w:pPr>
        <w:ind w:left="-284" w:right="-284"/>
        <w:rPr>
          <w:sz w:val="22"/>
          <w:szCs w:val="22"/>
        </w:rPr>
      </w:pPr>
    </w:p>
    <w:p w:rsidR="00762157" w:rsidRPr="00687055"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jc w:val="both"/>
        <w:rPr>
          <w:sz w:val="22"/>
          <w:szCs w:val="22"/>
          <w:lang w:val="ru-RU"/>
        </w:rPr>
      </w:pPr>
    </w:p>
    <w:p w:rsidR="00762157" w:rsidRDefault="00762157" w:rsidP="00762157">
      <w:pPr>
        <w:ind w:left="-284" w:right="-284"/>
        <w:jc w:val="both"/>
        <w:rPr>
          <w:sz w:val="22"/>
          <w:szCs w:val="22"/>
          <w:lang w:val="ru-RU"/>
        </w:rPr>
      </w:pPr>
    </w:p>
    <w:p w:rsidR="00762157" w:rsidRPr="00687055" w:rsidRDefault="00762157" w:rsidP="00762157">
      <w:pPr>
        <w:ind w:left="-284" w:right="-284"/>
        <w:jc w:val="both"/>
        <w:rPr>
          <w:sz w:val="22"/>
          <w:szCs w:val="22"/>
          <w:lang w:val="ru-RU"/>
        </w:rPr>
      </w:pPr>
    </w:p>
    <w:p w:rsidR="00762157" w:rsidRPr="00687055" w:rsidRDefault="00762157" w:rsidP="00762157">
      <w:pPr>
        <w:ind w:left="-284" w:right="-284"/>
        <w:jc w:val="right"/>
        <w:rPr>
          <w:sz w:val="22"/>
          <w:szCs w:val="22"/>
          <w:lang w:val="ru-RU"/>
        </w:rPr>
      </w:pPr>
      <w:r w:rsidRPr="00687055">
        <w:rPr>
          <w:sz w:val="22"/>
          <w:szCs w:val="22"/>
          <w:lang w:val="ru-RU"/>
        </w:rPr>
        <w:lastRenderedPageBreak/>
        <w:t xml:space="preserve">     Комитет по управлению муниципальным имуществом</w:t>
      </w:r>
    </w:p>
    <w:p w:rsidR="00762157" w:rsidRPr="00687055" w:rsidRDefault="00762157" w:rsidP="00762157">
      <w:pPr>
        <w:ind w:left="-284" w:right="-284"/>
        <w:jc w:val="right"/>
        <w:rPr>
          <w:sz w:val="22"/>
          <w:szCs w:val="22"/>
        </w:rPr>
      </w:pPr>
      <w:r w:rsidRPr="00687055">
        <w:rPr>
          <w:sz w:val="22"/>
          <w:szCs w:val="22"/>
          <w:lang w:val="ru-RU"/>
        </w:rPr>
        <w:t xml:space="preserve">    земельными ресурсами</w:t>
      </w:r>
      <w:r w:rsidRPr="00687055">
        <w:rPr>
          <w:sz w:val="22"/>
          <w:szCs w:val="22"/>
        </w:rPr>
        <w:t xml:space="preserve"> </w:t>
      </w:r>
      <w:r w:rsidRPr="00687055">
        <w:rPr>
          <w:sz w:val="22"/>
          <w:szCs w:val="22"/>
          <w:lang w:val="ru-RU"/>
        </w:rPr>
        <w:t>а</w:t>
      </w:r>
      <w:r w:rsidRPr="00687055">
        <w:rPr>
          <w:sz w:val="22"/>
          <w:szCs w:val="22"/>
        </w:rPr>
        <w:t>дминистрация муниципального образования</w:t>
      </w:r>
    </w:p>
    <w:p w:rsidR="00762157" w:rsidRPr="00687055" w:rsidRDefault="00762157" w:rsidP="00762157">
      <w:pPr>
        <w:ind w:left="-284" w:right="-284"/>
        <w:jc w:val="right"/>
        <w:rPr>
          <w:sz w:val="22"/>
          <w:szCs w:val="22"/>
        </w:rPr>
      </w:pPr>
      <w:r w:rsidRPr="00687055">
        <w:rPr>
          <w:sz w:val="22"/>
          <w:szCs w:val="22"/>
        </w:rPr>
        <w:t xml:space="preserve"> Сланцевский муниципальный район Ленинградской области</w:t>
      </w:r>
    </w:p>
    <w:p w:rsidR="00762157" w:rsidRPr="00687055" w:rsidRDefault="00762157" w:rsidP="00762157">
      <w:pPr>
        <w:ind w:left="-284" w:right="-284"/>
        <w:jc w:val="right"/>
        <w:rPr>
          <w:sz w:val="22"/>
          <w:szCs w:val="22"/>
        </w:rPr>
      </w:pPr>
      <w:r w:rsidRPr="00687055">
        <w:rPr>
          <w:sz w:val="22"/>
          <w:szCs w:val="22"/>
        </w:rPr>
        <w:t xml:space="preserve">                                                                                                     </w:t>
      </w:r>
    </w:p>
    <w:p w:rsidR="00762157" w:rsidRPr="00687055" w:rsidRDefault="00762157" w:rsidP="00762157">
      <w:pPr>
        <w:pStyle w:val="a4"/>
        <w:ind w:left="-284" w:right="-284"/>
        <w:jc w:val="center"/>
        <w:rPr>
          <w:sz w:val="22"/>
          <w:szCs w:val="22"/>
        </w:rPr>
      </w:pPr>
      <w:r w:rsidRPr="00687055">
        <w:rPr>
          <w:sz w:val="22"/>
          <w:szCs w:val="22"/>
        </w:rPr>
        <w:t xml:space="preserve">         ЗАЯВКА № </w:t>
      </w:r>
    </w:p>
    <w:p w:rsidR="00762157" w:rsidRPr="00687055" w:rsidRDefault="00762157" w:rsidP="00762157">
      <w:pPr>
        <w:pStyle w:val="a4"/>
        <w:ind w:left="-284" w:right="-284"/>
        <w:jc w:val="center"/>
        <w:rPr>
          <w:sz w:val="22"/>
          <w:szCs w:val="22"/>
        </w:rPr>
      </w:pPr>
      <w:r w:rsidRPr="00687055">
        <w:rPr>
          <w:sz w:val="22"/>
          <w:szCs w:val="22"/>
        </w:rPr>
        <w:t xml:space="preserve">        на </w:t>
      </w:r>
      <w:r w:rsidRPr="00687055">
        <w:rPr>
          <w:sz w:val="22"/>
          <w:szCs w:val="22"/>
          <w:lang w:val="ru-RU"/>
        </w:rPr>
        <w:t>право заключения договора аренды</w:t>
      </w:r>
      <w:r w:rsidRPr="00687055">
        <w:rPr>
          <w:sz w:val="22"/>
          <w:szCs w:val="22"/>
        </w:rPr>
        <w:t xml:space="preserve"> земельного участка на аукционе</w:t>
      </w:r>
    </w:p>
    <w:p w:rsidR="00762157" w:rsidRPr="00687055" w:rsidRDefault="00762157" w:rsidP="00762157">
      <w:pPr>
        <w:pStyle w:val="a4"/>
        <w:ind w:left="-284" w:right="-284"/>
        <w:jc w:val="both"/>
        <w:rPr>
          <w:sz w:val="22"/>
          <w:szCs w:val="22"/>
        </w:rPr>
      </w:pPr>
      <w:r w:rsidRPr="00687055">
        <w:rPr>
          <w:sz w:val="22"/>
          <w:szCs w:val="22"/>
        </w:rPr>
        <w:t>г. Сланцы                                                                                                   «____»__________ 201</w:t>
      </w:r>
      <w:r w:rsidRPr="00687055">
        <w:rPr>
          <w:sz w:val="22"/>
          <w:szCs w:val="22"/>
          <w:lang w:val="ru-RU"/>
        </w:rPr>
        <w:t>9</w:t>
      </w:r>
      <w:r w:rsidRPr="00687055">
        <w:rPr>
          <w:sz w:val="22"/>
          <w:szCs w:val="22"/>
        </w:rPr>
        <w:t xml:space="preserve">  </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Претендент:    физическое  лицо  ______ (знак Х)</w:t>
      </w:r>
    </w:p>
    <w:p w:rsidR="00762157" w:rsidRPr="00687055" w:rsidRDefault="00762157" w:rsidP="00762157">
      <w:pPr>
        <w:pStyle w:val="a4"/>
        <w:ind w:left="-284" w:right="-284"/>
        <w:jc w:val="both"/>
        <w:rPr>
          <w:sz w:val="22"/>
          <w:szCs w:val="22"/>
        </w:rPr>
      </w:pPr>
      <w:r w:rsidRPr="00687055">
        <w:rPr>
          <w:sz w:val="22"/>
          <w:szCs w:val="22"/>
        </w:rPr>
        <w:t xml:space="preserve">                         юридическое лицо______ (знак Х)</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Наименование претендента:______________________________________</w:t>
      </w:r>
      <w:r w:rsidRPr="00687055">
        <w:rPr>
          <w:color w:val="000000"/>
          <w:sz w:val="22"/>
          <w:szCs w:val="22"/>
        </w:rPr>
        <w:t>_________________</w:t>
      </w:r>
    </w:p>
    <w:p w:rsidR="00762157" w:rsidRPr="00687055" w:rsidRDefault="00762157" w:rsidP="00762157">
      <w:pPr>
        <w:pStyle w:val="a4"/>
        <w:ind w:left="-284" w:right="-284"/>
        <w:jc w:val="both"/>
        <w:rPr>
          <w:sz w:val="22"/>
          <w:szCs w:val="22"/>
        </w:rPr>
      </w:pPr>
      <w:r w:rsidRPr="00687055">
        <w:rPr>
          <w:sz w:val="22"/>
          <w:szCs w:val="22"/>
        </w:rPr>
        <w:t xml:space="preserve">                   (для юридических лиц - полное наименование, для физических лиц - Ф.И.О.)   </w:t>
      </w:r>
    </w:p>
    <w:p w:rsidR="00762157" w:rsidRPr="00687055" w:rsidRDefault="00762157" w:rsidP="00762157">
      <w:pPr>
        <w:pStyle w:val="a4"/>
        <w:ind w:left="-284" w:right="-284"/>
        <w:jc w:val="both"/>
        <w:rPr>
          <w:sz w:val="22"/>
          <w:szCs w:val="22"/>
          <w:u w:val="single"/>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u w:val="single"/>
        </w:rPr>
        <w:t>Реквизиты претендента:</w:t>
      </w:r>
    </w:p>
    <w:p w:rsidR="00762157" w:rsidRPr="00687055" w:rsidRDefault="00762157" w:rsidP="00762157">
      <w:pPr>
        <w:pStyle w:val="a4"/>
        <w:ind w:left="-284" w:right="-284"/>
        <w:jc w:val="both"/>
        <w:rPr>
          <w:sz w:val="22"/>
          <w:szCs w:val="22"/>
        </w:rPr>
      </w:pPr>
      <w:r w:rsidRPr="00687055">
        <w:rPr>
          <w:sz w:val="22"/>
          <w:szCs w:val="22"/>
        </w:rPr>
        <w:t>Для физических лиц:</w:t>
      </w:r>
    </w:p>
    <w:p w:rsidR="00762157" w:rsidRPr="00687055" w:rsidRDefault="00762157" w:rsidP="00762157">
      <w:pPr>
        <w:ind w:left="-284" w:right="-284"/>
        <w:jc w:val="both"/>
        <w:rPr>
          <w:sz w:val="22"/>
          <w:szCs w:val="22"/>
        </w:rPr>
      </w:pPr>
      <w:r w:rsidRPr="00687055">
        <w:rPr>
          <w:sz w:val="22"/>
          <w:szCs w:val="22"/>
        </w:rPr>
        <w:t>Документ, удостоверяющий личность паспорт гражданина ______________________________________________________________________________________________________________________________________________________________</w:t>
      </w:r>
    </w:p>
    <w:p w:rsidR="00762157" w:rsidRPr="00687055" w:rsidRDefault="00762157" w:rsidP="00762157">
      <w:pPr>
        <w:ind w:left="-284" w:right="-284"/>
        <w:rPr>
          <w:sz w:val="22"/>
          <w:szCs w:val="22"/>
        </w:rPr>
      </w:pPr>
      <w:r w:rsidRPr="00687055">
        <w:rPr>
          <w:sz w:val="22"/>
          <w:szCs w:val="22"/>
        </w:rPr>
        <w:t>телефон:_______________________________________________________________________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место жительства (регистрации) 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Для юридических лиц: документ о государственной регистрации________________________</w:t>
      </w:r>
    </w:p>
    <w:p w:rsidR="00762157" w:rsidRPr="00687055" w:rsidRDefault="00762157" w:rsidP="00762157">
      <w:pPr>
        <w:pStyle w:val="a4"/>
        <w:ind w:left="-284" w:right="-284"/>
        <w:jc w:val="both"/>
        <w:rPr>
          <w:sz w:val="22"/>
          <w:szCs w:val="22"/>
        </w:rPr>
      </w:pPr>
      <w:r w:rsidRPr="00687055">
        <w:rPr>
          <w:sz w:val="22"/>
          <w:szCs w:val="22"/>
        </w:rPr>
        <w:t xml:space="preserve">_______________________________________________________________________________ </w:t>
      </w:r>
    </w:p>
    <w:p w:rsidR="00762157" w:rsidRPr="00687055" w:rsidRDefault="00762157" w:rsidP="00762157">
      <w:pPr>
        <w:pStyle w:val="a4"/>
        <w:ind w:left="-284" w:right="-284"/>
        <w:jc w:val="both"/>
        <w:rPr>
          <w:sz w:val="22"/>
          <w:szCs w:val="22"/>
        </w:rPr>
      </w:pPr>
      <w:r w:rsidRPr="00687055">
        <w:rPr>
          <w:sz w:val="22"/>
          <w:szCs w:val="22"/>
        </w:rPr>
        <w:t>серия___________ № _______________ дата регистрации «_____» ____________________г.</w:t>
      </w:r>
    </w:p>
    <w:p w:rsidR="00762157" w:rsidRPr="00687055" w:rsidRDefault="00762157" w:rsidP="00762157">
      <w:pPr>
        <w:pStyle w:val="a4"/>
        <w:ind w:left="-284" w:right="-284"/>
        <w:jc w:val="both"/>
        <w:rPr>
          <w:sz w:val="22"/>
          <w:szCs w:val="22"/>
        </w:rPr>
      </w:pPr>
      <w:r w:rsidRPr="00687055">
        <w:rPr>
          <w:sz w:val="22"/>
          <w:szCs w:val="22"/>
        </w:rPr>
        <w:t>Орган, осуществивший регистрацию 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Место выдачи 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ИНН__________________________________________________________________________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Место нахождения претендента___________________________________________________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Банковские реквизиты претендента для  возврата денежных средств («Задатка»):</w:t>
      </w:r>
    </w:p>
    <w:p w:rsidR="00762157" w:rsidRPr="00687055" w:rsidRDefault="00762157" w:rsidP="00762157">
      <w:pPr>
        <w:pStyle w:val="a4"/>
        <w:ind w:left="-284" w:right="-284"/>
        <w:jc w:val="both"/>
        <w:rPr>
          <w:sz w:val="22"/>
          <w:szCs w:val="22"/>
        </w:rPr>
      </w:pPr>
      <w:r w:rsidRPr="00687055">
        <w:rPr>
          <w:sz w:val="22"/>
          <w:szCs w:val="22"/>
        </w:rPr>
        <w:t>расчетный (лицевой) счет № 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в______________________________________________________________________________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корр. счет № ________________________БИК_____________________ИНН______________</w:t>
      </w:r>
    </w:p>
    <w:p w:rsidR="00762157" w:rsidRPr="00687055" w:rsidRDefault="00762157" w:rsidP="00762157">
      <w:pPr>
        <w:pStyle w:val="a4"/>
        <w:ind w:left="-284" w:right="-284"/>
        <w:jc w:val="both"/>
        <w:rPr>
          <w:sz w:val="22"/>
          <w:szCs w:val="22"/>
        </w:rPr>
      </w:pPr>
      <w:r w:rsidRPr="00687055">
        <w:rPr>
          <w:sz w:val="22"/>
          <w:szCs w:val="22"/>
        </w:rPr>
        <w:t>Представитель претендента:_____________________________________________________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 xml:space="preserve">                                                                          (Ф.И.О., паспортные данные)</w:t>
      </w:r>
    </w:p>
    <w:p w:rsidR="00762157" w:rsidRPr="00687055" w:rsidRDefault="00762157" w:rsidP="00762157">
      <w:pPr>
        <w:pStyle w:val="a4"/>
        <w:ind w:left="-284" w:right="-284"/>
        <w:jc w:val="both"/>
        <w:rPr>
          <w:sz w:val="22"/>
          <w:szCs w:val="22"/>
        </w:rPr>
      </w:pPr>
      <w:r w:rsidRPr="00687055">
        <w:rPr>
          <w:sz w:val="22"/>
          <w:szCs w:val="22"/>
        </w:rPr>
        <w:t>паспорт серия________  №____________  выдан  «_____» _______________________ 200   г.</w:t>
      </w:r>
    </w:p>
    <w:p w:rsidR="00762157" w:rsidRPr="00687055" w:rsidRDefault="00762157" w:rsidP="00762157">
      <w:pPr>
        <w:pStyle w:val="a4"/>
        <w:ind w:left="-284" w:right="-284"/>
        <w:jc w:val="both"/>
        <w:rPr>
          <w:sz w:val="22"/>
          <w:szCs w:val="22"/>
        </w:rPr>
      </w:pPr>
      <w:r w:rsidRPr="00687055">
        <w:rPr>
          <w:sz w:val="22"/>
          <w:szCs w:val="22"/>
        </w:rPr>
        <w:t>кем 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действует на основании доверенности  № _____________от 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lastRenderedPageBreak/>
        <w:t xml:space="preserve">Претендент, принимая решение </w:t>
      </w:r>
      <w:r w:rsidRPr="00687055">
        <w:rPr>
          <w:sz w:val="22"/>
          <w:szCs w:val="22"/>
          <w:lang w:val="ru-RU"/>
        </w:rPr>
        <w:t>на право заключения договора аренды</w:t>
      </w:r>
      <w:r w:rsidRPr="00687055">
        <w:rPr>
          <w:sz w:val="22"/>
          <w:szCs w:val="22"/>
        </w:rPr>
        <w:t xml:space="preserve"> земельного участка:</w:t>
      </w:r>
    </w:p>
    <w:p w:rsidR="00762157" w:rsidRPr="00687055" w:rsidRDefault="00762157" w:rsidP="00762157">
      <w:pPr>
        <w:pStyle w:val="a4"/>
        <w:ind w:left="-284" w:right="-284"/>
        <w:jc w:val="both"/>
        <w:rPr>
          <w:b/>
          <w:bCs/>
          <w:sz w:val="22"/>
          <w:szCs w:val="22"/>
          <w:lang w:val="ru-RU"/>
        </w:rPr>
      </w:pPr>
      <w:r w:rsidRPr="00687055">
        <w:rPr>
          <w:sz w:val="22"/>
          <w:szCs w:val="22"/>
        </w:rPr>
        <w:t xml:space="preserve">(местонахождение земельного участка, его основные характеристики) </w:t>
      </w:r>
    </w:p>
    <w:p w:rsidR="00762157" w:rsidRPr="00F1197D" w:rsidRDefault="00762157" w:rsidP="00762157">
      <w:pPr>
        <w:ind w:left="-284" w:right="-284" w:firstLine="426"/>
        <w:jc w:val="both"/>
        <w:rPr>
          <w:b/>
          <w:color w:val="000000"/>
          <w:spacing w:val="1"/>
          <w:sz w:val="22"/>
          <w:szCs w:val="22"/>
        </w:rPr>
      </w:pPr>
      <w:r w:rsidRPr="00F1197D">
        <w:rPr>
          <w:b/>
          <w:color w:val="000000"/>
          <w:spacing w:val="1"/>
          <w:sz w:val="22"/>
          <w:szCs w:val="22"/>
        </w:rPr>
        <w:t>Лот №1:</w:t>
      </w:r>
    </w:p>
    <w:p w:rsidR="00762157" w:rsidRPr="00E70569" w:rsidRDefault="00762157" w:rsidP="00762157">
      <w:pPr>
        <w:ind w:left="-284" w:right="-284" w:firstLine="672"/>
        <w:jc w:val="both"/>
        <w:rPr>
          <w:sz w:val="22"/>
          <w:szCs w:val="22"/>
        </w:rPr>
      </w:pPr>
      <w:r w:rsidRPr="00E70569">
        <w:rPr>
          <w:sz w:val="22"/>
          <w:szCs w:val="22"/>
        </w:rPr>
        <w:t>Земельный участок с кадастровым номером 47:28:0103003:75 площадью 608 кв.м с разрешенным использованием: обслуживание автотранспорта.</w:t>
      </w:r>
    </w:p>
    <w:p w:rsidR="00762157" w:rsidRPr="00E70569" w:rsidRDefault="00762157" w:rsidP="00762157">
      <w:pPr>
        <w:tabs>
          <w:tab w:val="left" w:pos="142"/>
        </w:tabs>
        <w:ind w:left="-284" w:right="-284" w:firstLine="768"/>
        <w:jc w:val="both"/>
        <w:rPr>
          <w:color w:val="000000"/>
          <w:sz w:val="22"/>
          <w:szCs w:val="22"/>
        </w:rPr>
      </w:pPr>
      <w:r w:rsidRPr="00E70569">
        <w:rPr>
          <w:color w:val="000000"/>
          <w:sz w:val="22"/>
          <w:szCs w:val="22"/>
        </w:rPr>
        <w:t>Адрес земельного участка: Российская Федерация, Ленинградская область, Сланцевский муниципальный район, Загривское сельское поселение, деревня Загривье, 1/3 (категория земель – земли населенных пунктов).</w:t>
      </w:r>
    </w:p>
    <w:p w:rsidR="00762157" w:rsidRPr="00687055" w:rsidRDefault="00762157" w:rsidP="00762157">
      <w:pPr>
        <w:pStyle w:val="a4"/>
        <w:tabs>
          <w:tab w:val="left" w:pos="142"/>
        </w:tabs>
        <w:ind w:left="-284" w:right="-284" w:firstLine="480"/>
        <w:jc w:val="both"/>
        <w:rPr>
          <w:sz w:val="22"/>
          <w:szCs w:val="22"/>
        </w:rPr>
      </w:pPr>
      <w:r w:rsidRPr="00687055">
        <w:rPr>
          <w:bCs/>
          <w:sz w:val="22"/>
          <w:szCs w:val="22"/>
        </w:rPr>
        <w:t xml:space="preserve">Претендент, </w:t>
      </w:r>
      <w:r w:rsidRPr="00687055">
        <w:rPr>
          <w:bCs/>
          <w:sz w:val="22"/>
          <w:szCs w:val="22"/>
          <w:lang w:val="ru-RU"/>
        </w:rPr>
        <w:t>обязуется:</w:t>
      </w:r>
    </w:p>
    <w:p w:rsidR="00762157" w:rsidRPr="00687055" w:rsidRDefault="00762157" w:rsidP="00762157">
      <w:pPr>
        <w:numPr>
          <w:ilvl w:val="0"/>
          <w:numId w:val="8"/>
        </w:numPr>
        <w:tabs>
          <w:tab w:val="left" w:pos="142"/>
        </w:tabs>
        <w:ind w:left="-284" w:right="-284"/>
        <w:jc w:val="both"/>
        <w:rPr>
          <w:sz w:val="22"/>
          <w:szCs w:val="22"/>
        </w:rPr>
      </w:pPr>
      <w:r w:rsidRPr="00687055">
        <w:rPr>
          <w:sz w:val="22"/>
          <w:szCs w:val="22"/>
        </w:rPr>
        <w:t xml:space="preserve">Соблюдать условия на </w:t>
      </w:r>
      <w:r w:rsidRPr="00687055">
        <w:rPr>
          <w:sz w:val="22"/>
          <w:szCs w:val="22"/>
          <w:lang w:val="ru-RU"/>
        </w:rPr>
        <w:t>право заключения договора аренды</w:t>
      </w:r>
      <w:r w:rsidRPr="00687055">
        <w:rPr>
          <w:sz w:val="22"/>
          <w:szCs w:val="22"/>
        </w:rPr>
        <w:t xml:space="preserve"> земельного участка на аукционе в соответствии с</w:t>
      </w:r>
      <w:r w:rsidRPr="00687055">
        <w:rPr>
          <w:b/>
          <w:sz w:val="22"/>
          <w:szCs w:val="22"/>
        </w:rPr>
        <w:t xml:space="preserve"> </w:t>
      </w:r>
      <w:r w:rsidRPr="00687055">
        <w:rPr>
          <w:sz w:val="22"/>
          <w:szCs w:val="22"/>
          <w:lang w:val="ru-RU"/>
        </w:rPr>
        <w:t>статьями 39.11, 39.12 Земельного кодекса Российской Федерации</w:t>
      </w:r>
      <w:r w:rsidRPr="00687055">
        <w:rPr>
          <w:sz w:val="22"/>
          <w:szCs w:val="22"/>
        </w:rPr>
        <w:t xml:space="preserve">, а т.ж. содержащиеся в информационном сообщении, опубликованном в газете «Знамя труда» от </w:t>
      </w:r>
      <w:r>
        <w:rPr>
          <w:sz w:val="22"/>
          <w:szCs w:val="22"/>
          <w:lang w:val="ru-RU"/>
        </w:rPr>
        <w:t>26</w:t>
      </w:r>
      <w:r w:rsidRPr="00687055">
        <w:rPr>
          <w:sz w:val="22"/>
          <w:szCs w:val="22"/>
          <w:lang w:val="ru-RU"/>
        </w:rPr>
        <w:t xml:space="preserve"> апреля </w:t>
      </w:r>
      <w:r w:rsidRPr="00687055">
        <w:rPr>
          <w:spacing w:val="-5"/>
          <w:sz w:val="22"/>
          <w:szCs w:val="22"/>
        </w:rPr>
        <w:t>201</w:t>
      </w:r>
      <w:r w:rsidRPr="00687055">
        <w:rPr>
          <w:spacing w:val="-5"/>
          <w:sz w:val="22"/>
          <w:szCs w:val="22"/>
          <w:lang w:val="ru-RU"/>
        </w:rPr>
        <w:t>9</w:t>
      </w:r>
      <w:r w:rsidRPr="00687055">
        <w:rPr>
          <w:spacing w:val="-5"/>
          <w:sz w:val="22"/>
          <w:szCs w:val="22"/>
        </w:rPr>
        <w:t xml:space="preserve"> года</w:t>
      </w:r>
      <w:r w:rsidRPr="00687055">
        <w:rPr>
          <w:sz w:val="22"/>
          <w:szCs w:val="22"/>
        </w:rPr>
        <w:t xml:space="preserve"> и условия настоящей заявки.</w:t>
      </w:r>
    </w:p>
    <w:p w:rsidR="00762157" w:rsidRPr="00687055" w:rsidRDefault="00762157" w:rsidP="00762157">
      <w:pPr>
        <w:pStyle w:val="a4"/>
        <w:numPr>
          <w:ilvl w:val="0"/>
          <w:numId w:val="8"/>
        </w:numPr>
        <w:ind w:left="-284" w:right="-284"/>
        <w:jc w:val="both"/>
        <w:rPr>
          <w:sz w:val="22"/>
          <w:szCs w:val="22"/>
        </w:rPr>
      </w:pPr>
      <w:r w:rsidRPr="00687055">
        <w:rPr>
          <w:sz w:val="22"/>
          <w:szCs w:val="22"/>
        </w:rPr>
        <w:t xml:space="preserve">В случае признания его победителем торгов, заключить договор </w:t>
      </w:r>
      <w:r w:rsidRPr="00687055">
        <w:rPr>
          <w:sz w:val="22"/>
          <w:szCs w:val="22"/>
          <w:lang w:val="ru-RU"/>
        </w:rPr>
        <w:t>аренды</w:t>
      </w:r>
      <w:r w:rsidRPr="00687055">
        <w:rPr>
          <w:sz w:val="22"/>
          <w:szCs w:val="22"/>
        </w:rPr>
        <w:t xml:space="preserve"> указанного в заявке земельного участка, на условиях и в сроки, установленные Правилами проведения торгов.</w:t>
      </w:r>
    </w:p>
    <w:p w:rsidR="00762157" w:rsidRPr="00687055" w:rsidRDefault="00762157" w:rsidP="00762157">
      <w:pPr>
        <w:pStyle w:val="a4"/>
        <w:numPr>
          <w:ilvl w:val="0"/>
          <w:numId w:val="8"/>
        </w:numPr>
        <w:ind w:left="-284" w:right="-284"/>
        <w:jc w:val="both"/>
        <w:rPr>
          <w:sz w:val="22"/>
          <w:szCs w:val="22"/>
          <w:lang w:val="ru-RU"/>
        </w:rPr>
      </w:pPr>
      <w:r w:rsidRPr="00687055">
        <w:rPr>
          <w:sz w:val="22"/>
          <w:szCs w:val="22"/>
        </w:rPr>
        <w:t>Нести ответственность в случае нарушения указанных выше обязанностей в соответствии с действующим законодательством.</w:t>
      </w:r>
    </w:p>
    <w:p w:rsidR="00762157" w:rsidRPr="00687055" w:rsidRDefault="00762157" w:rsidP="00762157">
      <w:pPr>
        <w:ind w:left="-284" w:right="-284" w:firstLine="474"/>
        <w:jc w:val="both"/>
        <w:rPr>
          <w:sz w:val="22"/>
          <w:szCs w:val="22"/>
        </w:rPr>
      </w:pPr>
      <w:r w:rsidRPr="00687055">
        <w:rPr>
          <w:sz w:val="22"/>
          <w:szCs w:val="22"/>
          <w:lang w:val="ru-RU"/>
        </w:rPr>
        <w:t xml:space="preserve">Даю согласие </w:t>
      </w:r>
      <w:r w:rsidRPr="00687055">
        <w:rPr>
          <w:sz w:val="22"/>
          <w:szCs w:val="22"/>
        </w:rPr>
        <w:t xml:space="preserve">на обработку своих персональных данных, исключительно в целях </w:t>
      </w:r>
      <w:r w:rsidRPr="00687055">
        <w:rPr>
          <w:sz w:val="22"/>
          <w:szCs w:val="22"/>
          <w:u w:val="single"/>
        </w:rPr>
        <w:t xml:space="preserve">проведения аукциона на право заключения договора аренды земельного участка, который состоится </w:t>
      </w:r>
      <w:r>
        <w:rPr>
          <w:color w:val="000000"/>
          <w:sz w:val="22"/>
          <w:szCs w:val="22"/>
          <w:u w:val="single"/>
          <w:lang w:val="ru-RU"/>
        </w:rPr>
        <w:t xml:space="preserve">30 </w:t>
      </w:r>
      <w:r w:rsidRPr="00687055">
        <w:rPr>
          <w:color w:val="000000"/>
          <w:sz w:val="22"/>
          <w:szCs w:val="22"/>
          <w:u w:val="single"/>
          <w:lang w:val="ru-RU"/>
        </w:rPr>
        <w:t xml:space="preserve">мая </w:t>
      </w:r>
      <w:r w:rsidRPr="00687055">
        <w:rPr>
          <w:sz w:val="22"/>
          <w:szCs w:val="22"/>
          <w:u w:val="single"/>
        </w:rPr>
        <w:t>201</w:t>
      </w:r>
      <w:r w:rsidRPr="00687055">
        <w:rPr>
          <w:sz w:val="22"/>
          <w:szCs w:val="22"/>
          <w:u w:val="single"/>
          <w:lang w:val="ru-RU"/>
        </w:rPr>
        <w:t>9</w:t>
      </w:r>
      <w:r w:rsidRPr="00687055">
        <w:rPr>
          <w:sz w:val="22"/>
          <w:szCs w:val="22"/>
          <w:u w:val="single"/>
        </w:rPr>
        <w:t xml:space="preserve"> года</w:t>
      </w:r>
      <w:r w:rsidRPr="00687055">
        <w:rPr>
          <w:sz w:val="22"/>
          <w:szCs w:val="22"/>
        </w:rPr>
        <w:t>.</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 xml:space="preserve">Подпись «Претендента»:                                           МП </w:t>
      </w:r>
    </w:p>
    <w:p w:rsidR="00762157" w:rsidRPr="00687055" w:rsidRDefault="00762157" w:rsidP="00762157">
      <w:pPr>
        <w:pStyle w:val="a4"/>
        <w:ind w:left="-284" w:right="-284"/>
        <w:jc w:val="both"/>
        <w:rPr>
          <w:sz w:val="22"/>
          <w:szCs w:val="22"/>
        </w:rPr>
      </w:pPr>
      <w:r w:rsidRPr="00687055">
        <w:rPr>
          <w:sz w:val="22"/>
          <w:szCs w:val="22"/>
        </w:rPr>
        <w:t>(или его представитель):</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______________________                      _____________________   ______________________</w:t>
      </w:r>
    </w:p>
    <w:p w:rsidR="00762157" w:rsidRPr="00687055" w:rsidRDefault="00762157" w:rsidP="00762157">
      <w:pPr>
        <w:pStyle w:val="a4"/>
        <w:ind w:left="-284" w:right="-284"/>
        <w:jc w:val="both"/>
        <w:rPr>
          <w:sz w:val="22"/>
          <w:szCs w:val="22"/>
        </w:rPr>
      </w:pPr>
      <w:r w:rsidRPr="00687055">
        <w:rPr>
          <w:sz w:val="22"/>
          <w:szCs w:val="22"/>
        </w:rPr>
        <w:t xml:space="preserve">    (должность)                                                (подпись)                             (Ф.И.О.)</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 xml:space="preserve">Заявитель представил все необходимые документы согласно перечню.      </w:t>
      </w:r>
    </w:p>
    <w:p w:rsidR="00762157" w:rsidRPr="00687055" w:rsidRDefault="00762157" w:rsidP="00762157">
      <w:pPr>
        <w:pStyle w:val="a4"/>
        <w:ind w:left="-284" w:right="-284"/>
        <w:jc w:val="both"/>
        <w:rPr>
          <w:sz w:val="22"/>
          <w:szCs w:val="22"/>
        </w:rPr>
      </w:pPr>
      <w:r w:rsidRPr="00687055">
        <w:rPr>
          <w:sz w:val="22"/>
          <w:szCs w:val="22"/>
        </w:rPr>
        <w:t xml:space="preserve">Заявка принята </w:t>
      </w:r>
      <w:r w:rsidRPr="00687055">
        <w:rPr>
          <w:b/>
          <w:bCs/>
          <w:sz w:val="22"/>
          <w:szCs w:val="22"/>
        </w:rPr>
        <w:t>комитетом</w:t>
      </w:r>
      <w:r w:rsidRPr="00687055">
        <w:rPr>
          <w:sz w:val="22"/>
          <w:szCs w:val="22"/>
        </w:rP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62157" w:rsidRPr="00687055" w:rsidRDefault="00762157" w:rsidP="00762157">
      <w:pPr>
        <w:pStyle w:val="a4"/>
        <w:ind w:left="-284" w:right="-284"/>
        <w:jc w:val="both"/>
        <w:rPr>
          <w:sz w:val="22"/>
          <w:szCs w:val="22"/>
        </w:rPr>
      </w:pPr>
      <w:r w:rsidRPr="00687055">
        <w:rPr>
          <w:sz w:val="22"/>
          <w:szCs w:val="22"/>
        </w:rPr>
        <w:t>Дата «…….» ……………. 201</w:t>
      </w:r>
      <w:r w:rsidRPr="00687055">
        <w:rPr>
          <w:sz w:val="22"/>
          <w:szCs w:val="22"/>
          <w:lang w:val="ru-RU"/>
        </w:rPr>
        <w:t>9</w:t>
      </w:r>
      <w:r w:rsidRPr="00687055">
        <w:rPr>
          <w:sz w:val="22"/>
          <w:szCs w:val="22"/>
        </w:rPr>
        <w:t xml:space="preserve">   г.</w:t>
      </w:r>
    </w:p>
    <w:p w:rsidR="00762157" w:rsidRPr="00687055" w:rsidRDefault="00762157" w:rsidP="00762157">
      <w:pPr>
        <w:pStyle w:val="a4"/>
        <w:ind w:left="-284" w:right="-284"/>
        <w:jc w:val="both"/>
        <w:rPr>
          <w:sz w:val="22"/>
          <w:szCs w:val="22"/>
        </w:rPr>
      </w:pPr>
      <w:r w:rsidRPr="00687055">
        <w:rPr>
          <w:sz w:val="22"/>
          <w:szCs w:val="22"/>
        </w:rPr>
        <w:t>Время …….. часов ………. минут.</w:t>
      </w:r>
    </w:p>
    <w:p w:rsidR="00762157" w:rsidRPr="00687055" w:rsidRDefault="00762157" w:rsidP="00762157">
      <w:pPr>
        <w:pStyle w:val="a4"/>
        <w:ind w:left="-284" w:right="-284"/>
        <w:jc w:val="both"/>
        <w:rPr>
          <w:sz w:val="22"/>
          <w:szCs w:val="22"/>
          <w:u w:val="single"/>
          <w:lang w:val="ru-RU"/>
        </w:rPr>
      </w:pPr>
      <w:r w:rsidRPr="00687055">
        <w:rPr>
          <w:sz w:val="22"/>
          <w:szCs w:val="22"/>
        </w:rP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62157" w:rsidRPr="00687055" w:rsidRDefault="00762157" w:rsidP="00762157">
      <w:pPr>
        <w:pStyle w:val="a4"/>
        <w:spacing w:after="119"/>
        <w:ind w:left="-284" w:right="-284"/>
        <w:jc w:val="both"/>
        <w:rPr>
          <w:sz w:val="22"/>
          <w:szCs w:val="22"/>
          <w:u w:val="single"/>
          <w:lang w:val="ru-RU"/>
        </w:rPr>
      </w:pPr>
    </w:p>
    <w:p w:rsidR="00762157" w:rsidRPr="00687055" w:rsidRDefault="00762157" w:rsidP="00762157">
      <w:pPr>
        <w:pStyle w:val="a4"/>
        <w:spacing w:after="119"/>
        <w:ind w:left="-284" w:right="-284"/>
        <w:jc w:val="both"/>
        <w:rPr>
          <w:sz w:val="22"/>
          <w:szCs w:val="22"/>
          <w:lang w:val="ru-RU"/>
        </w:rPr>
      </w:pPr>
      <w:r w:rsidRPr="00687055">
        <w:rPr>
          <w:sz w:val="22"/>
          <w:szCs w:val="22"/>
          <w:u w:val="single"/>
          <w:lang w:val="ru-RU"/>
        </w:rPr>
        <w:t xml:space="preserve">Специалист </w:t>
      </w:r>
      <w:r w:rsidRPr="00687055">
        <w:rPr>
          <w:sz w:val="22"/>
          <w:szCs w:val="22"/>
          <w:u w:val="single"/>
          <w:lang w:val="en-US"/>
        </w:rPr>
        <w:t>I</w:t>
      </w:r>
      <w:r w:rsidRPr="00687055">
        <w:rPr>
          <w:sz w:val="22"/>
          <w:szCs w:val="22"/>
          <w:u w:val="single"/>
          <w:lang w:val="ru-RU"/>
        </w:rPr>
        <w:t xml:space="preserve"> категории - юрисконсульт</w:t>
      </w:r>
      <w:r w:rsidRPr="00687055">
        <w:rPr>
          <w:sz w:val="22"/>
          <w:szCs w:val="22"/>
        </w:rPr>
        <w:t xml:space="preserve"> </w:t>
      </w:r>
    </w:p>
    <w:p w:rsidR="00762157" w:rsidRPr="00687055" w:rsidRDefault="00762157" w:rsidP="00762157">
      <w:pPr>
        <w:pStyle w:val="a4"/>
        <w:spacing w:after="119"/>
        <w:ind w:left="-284" w:right="-284"/>
        <w:jc w:val="both"/>
        <w:rPr>
          <w:sz w:val="22"/>
          <w:szCs w:val="22"/>
          <w:u w:val="single"/>
          <w:lang w:val="ru-RU"/>
        </w:rPr>
      </w:pPr>
      <w:r w:rsidRPr="00687055">
        <w:rPr>
          <w:sz w:val="22"/>
          <w:szCs w:val="22"/>
          <w:u w:val="single"/>
          <w:lang w:val="ru-RU"/>
        </w:rPr>
        <w:t xml:space="preserve">КУМИ </w:t>
      </w:r>
      <w:proofErr w:type="spellStart"/>
      <w:r w:rsidRPr="00687055">
        <w:rPr>
          <w:sz w:val="22"/>
          <w:szCs w:val="22"/>
          <w:u w:val="single"/>
          <w:lang w:val="ru-RU"/>
        </w:rPr>
        <w:t>Сланцевского</w:t>
      </w:r>
      <w:proofErr w:type="spellEnd"/>
    </w:p>
    <w:p w:rsidR="00762157" w:rsidRPr="00687055" w:rsidRDefault="00762157" w:rsidP="00762157">
      <w:pPr>
        <w:pStyle w:val="a4"/>
        <w:spacing w:after="119"/>
        <w:ind w:left="-284" w:right="-284"/>
        <w:jc w:val="both"/>
        <w:rPr>
          <w:sz w:val="22"/>
          <w:szCs w:val="22"/>
          <w:u w:val="single"/>
          <w:lang w:val="ru-RU"/>
        </w:rPr>
      </w:pPr>
      <w:r w:rsidRPr="00687055">
        <w:rPr>
          <w:sz w:val="22"/>
          <w:szCs w:val="22"/>
          <w:u w:val="single"/>
          <w:lang w:val="ru-RU"/>
        </w:rPr>
        <w:t>муниципального района</w:t>
      </w:r>
      <w:r w:rsidRPr="00687055">
        <w:rPr>
          <w:sz w:val="22"/>
          <w:szCs w:val="22"/>
        </w:rPr>
        <w:t xml:space="preserve">                    ___________            </w:t>
      </w:r>
      <w:r w:rsidRPr="00687055">
        <w:rPr>
          <w:sz w:val="22"/>
          <w:szCs w:val="22"/>
          <w:lang w:val="ru-RU"/>
        </w:rPr>
        <w:t xml:space="preserve">                </w:t>
      </w:r>
      <w:r w:rsidRPr="00687055">
        <w:rPr>
          <w:sz w:val="22"/>
          <w:szCs w:val="22"/>
        </w:rPr>
        <w:t xml:space="preserve">  </w:t>
      </w:r>
      <w:proofErr w:type="spellStart"/>
      <w:r w:rsidRPr="00687055">
        <w:rPr>
          <w:sz w:val="22"/>
          <w:szCs w:val="22"/>
          <w:u w:val="single"/>
          <w:lang w:val="ru-RU"/>
        </w:rPr>
        <w:t>Сковородникова</w:t>
      </w:r>
      <w:proofErr w:type="spellEnd"/>
      <w:r w:rsidRPr="00687055">
        <w:rPr>
          <w:sz w:val="22"/>
          <w:szCs w:val="22"/>
          <w:u w:val="single"/>
          <w:lang w:val="ru-RU"/>
        </w:rPr>
        <w:t xml:space="preserve"> О.М.</w:t>
      </w:r>
    </w:p>
    <w:p w:rsidR="00762157" w:rsidRPr="00687055" w:rsidRDefault="00762157" w:rsidP="00762157">
      <w:pPr>
        <w:pStyle w:val="a4"/>
        <w:spacing w:after="119"/>
        <w:ind w:left="-284" w:right="-284"/>
        <w:jc w:val="both"/>
        <w:rPr>
          <w:sz w:val="22"/>
          <w:szCs w:val="22"/>
        </w:rPr>
      </w:pPr>
      <w:r w:rsidRPr="00687055">
        <w:rPr>
          <w:sz w:val="22"/>
          <w:szCs w:val="22"/>
        </w:rPr>
        <w:t xml:space="preserve">      (должность)                                                             (подпись)                             (Ф.И.О.)</w:t>
      </w: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jc w:val="both"/>
        <w:rPr>
          <w:sz w:val="22"/>
          <w:szCs w:val="22"/>
          <w:lang w:val="ru-RU"/>
        </w:rPr>
      </w:pPr>
    </w:p>
    <w:p w:rsidR="00762157" w:rsidRDefault="00762157" w:rsidP="00762157">
      <w:pPr>
        <w:ind w:left="-284" w:right="-284"/>
        <w:jc w:val="both"/>
        <w:rPr>
          <w:sz w:val="22"/>
          <w:szCs w:val="22"/>
          <w:lang w:val="ru-RU"/>
        </w:rPr>
      </w:pPr>
    </w:p>
    <w:p w:rsidR="00762157" w:rsidRPr="00762157" w:rsidRDefault="00762157" w:rsidP="00762157">
      <w:pPr>
        <w:ind w:left="-284" w:right="-284"/>
        <w:jc w:val="both"/>
        <w:rPr>
          <w:sz w:val="22"/>
          <w:szCs w:val="22"/>
          <w:lang w:val="ru-RU"/>
        </w:rPr>
      </w:pPr>
    </w:p>
    <w:p w:rsidR="00762157" w:rsidRPr="00687055" w:rsidRDefault="00762157" w:rsidP="00762157">
      <w:pPr>
        <w:ind w:left="-284" w:right="-284"/>
        <w:jc w:val="right"/>
        <w:rPr>
          <w:sz w:val="22"/>
          <w:szCs w:val="22"/>
          <w:lang w:val="ru-RU"/>
        </w:rPr>
      </w:pPr>
      <w:r w:rsidRPr="00687055">
        <w:rPr>
          <w:sz w:val="22"/>
          <w:szCs w:val="22"/>
          <w:lang w:val="ru-RU"/>
        </w:rPr>
        <w:lastRenderedPageBreak/>
        <w:t xml:space="preserve">     Комитет по управлению муниципальным имуществом</w:t>
      </w:r>
    </w:p>
    <w:p w:rsidR="00762157" w:rsidRPr="00687055" w:rsidRDefault="00762157" w:rsidP="00762157">
      <w:pPr>
        <w:ind w:left="-284" w:right="-284"/>
        <w:jc w:val="right"/>
        <w:rPr>
          <w:sz w:val="22"/>
          <w:szCs w:val="22"/>
        </w:rPr>
      </w:pPr>
      <w:r w:rsidRPr="00687055">
        <w:rPr>
          <w:sz w:val="22"/>
          <w:szCs w:val="22"/>
          <w:lang w:val="ru-RU"/>
        </w:rPr>
        <w:t xml:space="preserve">    земельными ресурсами</w:t>
      </w:r>
      <w:r w:rsidRPr="00687055">
        <w:rPr>
          <w:sz w:val="22"/>
          <w:szCs w:val="22"/>
        </w:rPr>
        <w:t xml:space="preserve"> </w:t>
      </w:r>
      <w:r w:rsidRPr="00687055">
        <w:rPr>
          <w:sz w:val="22"/>
          <w:szCs w:val="22"/>
          <w:lang w:val="ru-RU"/>
        </w:rPr>
        <w:t>а</w:t>
      </w:r>
      <w:r w:rsidRPr="00687055">
        <w:rPr>
          <w:sz w:val="22"/>
          <w:szCs w:val="22"/>
        </w:rPr>
        <w:t>дминистрация муниципального образования</w:t>
      </w:r>
    </w:p>
    <w:p w:rsidR="00762157" w:rsidRPr="00687055" w:rsidRDefault="00762157" w:rsidP="00762157">
      <w:pPr>
        <w:ind w:left="-284" w:right="-284"/>
        <w:jc w:val="right"/>
        <w:rPr>
          <w:sz w:val="22"/>
          <w:szCs w:val="22"/>
        </w:rPr>
      </w:pPr>
      <w:r w:rsidRPr="00687055">
        <w:rPr>
          <w:sz w:val="22"/>
          <w:szCs w:val="22"/>
        </w:rPr>
        <w:t xml:space="preserve"> Сланцевский муниципальный район Ленинградской области</w:t>
      </w:r>
    </w:p>
    <w:p w:rsidR="00762157" w:rsidRPr="00687055" w:rsidRDefault="00762157" w:rsidP="00762157">
      <w:pPr>
        <w:ind w:left="-284" w:right="-284"/>
        <w:jc w:val="right"/>
        <w:rPr>
          <w:sz w:val="22"/>
          <w:szCs w:val="22"/>
        </w:rPr>
      </w:pPr>
      <w:r w:rsidRPr="00687055">
        <w:rPr>
          <w:sz w:val="22"/>
          <w:szCs w:val="22"/>
        </w:rPr>
        <w:t xml:space="preserve">                                                                                                     </w:t>
      </w:r>
    </w:p>
    <w:p w:rsidR="00762157" w:rsidRPr="00687055" w:rsidRDefault="00762157" w:rsidP="00762157">
      <w:pPr>
        <w:pStyle w:val="a4"/>
        <w:ind w:left="-284" w:right="-284"/>
        <w:jc w:val="center"/>
        <w:rPr>
          <w:sz w:val="22"/>
          <w:szCs w:val="22"/>
        </w:rPr>
      </w:pPr>
      <w:r w:rsidRPr="00687055">
        <w:rPr>
          <w:sz w:val="22"/>
          <w:szCs w:val="22"/>
        </w:rPr>
        <w:t xml:space="preserve">         ЗАЯВКА № </w:t>
      </w:r>
    </w:p>
    <w:p w:rsidR="00762157" w:rsidRPr="00687055" w:rsidRDefault="00762157" w:rsidP="00762157">
      <w:pPr>
        <w:pStyle w:val="a4"/>
        <w:ind w:left="-284" w:right="-284"/>
        <w:jc w:val="center"/>
        <w:rPr>
          <w:sz w:val="22"/>
          <w:szCs w:val="22"/>
        </w:rPr>
      </w:pPr>
      <w:r w:rsidRPr="00687055">
        <w:rPr>
          <w:sz w:val="22"/>
          <w:szCs w:val="22"/>
        </w:rPr>
        <w:t xml:space="preserve">        на </w:t>
      </w:r>
      <w:r w:rsidRPr="00687055">
        <w:rPr>
          <w:sz w:val="22"/>
          <w:szCs w:val="22"/>
          <w:lang w:val="ru-RU"/>
        </w:rPr>
        <w:t>право заключения договора аренды</w:t>
      </w:r>
      <w:r w:rsidRPr="00687055">
        <w:rPr>
          <w:sz w:val="22"/>
          <w:szCs w:val="22"/>
        </w:rPr>
        <w:t xml:space="preserve"> земельного участка на аукционе</w:t>
      </w:r>
    </w:p>
    <w:p w:rsidR="00762157" w:rsidRPr="00687055" w:rsidRDefault="00762157" w:rsidP="00762157">
      <w:pPr>
        <w:pStyle w:val="a4"/>
        <w:ind w:left="-284" w:right="-284"/>
        <w:jc w:val="both"/>
        <w:rPr>
          <w:sz w:val="22"/>
          <w:szCs w:val="22"/>
        </w:rPr>
      </w:pPr>
      <w:r w:rsidRPr="00687055">
        <w:rPr>
          <w:sz w:val="22"/>
          <w:szCs w:val="22"/>
        </w:rPr>
        <w:t>г. Сланцы                                                                                                   «____»__________ 201</w:t>
      </w:r>
      <w:r w:rsidRPr="00687055">
        <w:rPr>
          <w:sz w:val="22"/>
          <w:szCs w:val="22"/>
          <w:lang w:val="ru-RU"/>
        </w:rPr>
        <w:t>9</w:t>
      </w:r>
      <w:r w:rsidRPr="00687055">
        <w:rPr>
          <w:sz w:val="22"/>
          <w:szCs w:val="22"/>
        </w:rPr>
        <w:t xml:space="preserve">   </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Претендент:    физическое  лицо  ______ (знак Х)</w:t>
      </w:r>
    </w:p>
    <w:p w:rsidR="00762157" w:rsidRPr="00687055" w:rsidRDefault="00762157" w:rsidP="00762157">
      <w:pPr>
        <w:pStyle w:val="a4"/>
        <w:ind w:left="-284" w:right="-284"/>
        <w:jc w:val="both"/>
        <w:rPr>
          <w:sz w:val="22"/>
          <w:szCs w:val="22"/>
        </w:rPr>
      </w:pPr>
      <w:r w:rsidRPr="00687055">
        <w:rPr>
          <w:sz w:val="22"/>
          <w:szCs w:val="22"/>
        </w:rPr>
        <w:t xml:space="preserve">                         юридическое лицо______ (знак Х)</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Наименование претендента:______________________________________</w:t>
      </w:r>
      <w:r w:rsidRPr="00687055">
        <w:rPr>
          <w:color w:val="000000"/>
          <w:sz w:val="22"/>
          <w:szCs w:val="22"/>
        </w:rPr>
        <w:t>_________________</w:t>
      </w:r>
    </w:p>
    <w:p w:rsidR="00762157" w:rsidRPr="00687055" w:rsidRDefault="00762157" w:rsidP="00762157">
      <w:pPr>
        <w:pStyle w:val="a4"/>
        <w:ind w:left="-284" w:right="-284"/>
        <w:jc w:val="both"/>
        <w:rPr>
          <w:sz w:val="22"/>
          <w:szCs w:val="22"/>
        </w:rPr>
      </w:pPr>
      <w:r w:rsidRPr="00687055">
        <w:rPr>
          <w:sz w:val="22"/>
          <w:szCs w:val="22"/>
        </w:rPr>
        <w:t xml:space="preserve">                   (для юридических лиц - полное наименование, для физических лиц - Ф.И.О.)   </w:t>
      </w:r>
    </w:p>
    <w:p w:rsidR="00762157" w:rsidRPr="00687055" w:rsidRDefault="00762157" w:rsidP="00762157">
      <w:pPr>
        <w:pStyle w:val="a4"/>
        <w:ind w:left="-284" w:right="-284"/>
        <w:jc w:val="both"/>
        <w:rPr>
          <w:sz w:val="22"/>
          <w:szCs w:val="22"/>
          <w:u w:val="single"/>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u w:val="single"/>
        </w:rPr>
        <w:t>Реквизиты претендента:</w:t>
      </w:r>
    </w:p>
    <w:p w:rsidR="00762157" w:rsidRPr="00687055" w:rsidRDefault="00762157" w:rsidP="00762157">
      <w:pPr>
        <w:pStyle w:val="a4"/>
        <w:ind w:left="-284" w:right="-284"/>
        <w:jc w:val="both"/>
        <w:rPr>
          <w:sz w:val="22"/>
          <w:szCs w:val="22"/>
        </w:rPr>
      </w:pPr>
      <w:r w:rsidRPr="00687055">
        <w:rPr>
          <w:sz w:val="22"/>
          <w:szCs w:val="22"/>
        </w:rPr>
        <w:t>Для физических лиц:</w:t>
      </w:r>
    </w:p>
    <w:p w:rsidR="00762157" w:rsidRPr="00687055" w:rsidRDefault="00762157" w:rsidP="00762157">
      <w:pPr>
        <w:ind w:left="-284" w:right="-284"/>
        <w:jc w:val="both"/>
        <w:rPr>
          <w:sz w:val="22"/>
          <w:szCs w:val="22"/>
        </w:rPr>
      </w:pPr>
      <w:r w:rsidRPr="00687055">
        <w:rPr>
          <w:sz w:val="22"/>
          <w:szCs w:val="22"/>
        </w:rPr>
        <w:t>Документ, удостоверяющий личность паспорт гражданина ______________________________________________________________________________________________________________________________________________________________</w:t>
      </w:r>
    </w:p>
    <w:p w:rsidR="00762157" w:rsidRPr="00687055" w:rsidRDefault="00762157" w:rsidP="00762157">
      <w:pPr>
        <w:ind w:left="-284" w:right="-284"/>
        <w:rPr>
          <w:sz w:val="22"/>
          <w:szCs w:val="22"/>
        </w:rPr>
      </w:pPr>
      <w:r w:rsidRPr="00687055">
        <w:rPr>
          <w:sz w:val="22"/>
          <w:szCs w:val="22"/>
        </w:rPr>
        <w:t>телефон:_______________________________________________________________________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место жительства (регистрации) 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Для юридических лиц: документ о государственной регистрации________________________</w:t>
      </w:r>
    </w:p>
    <w:p w:rsidR="00762157" w:rsidRPr="00687055" w:rsidRDefault="00762157" w:rsidP="00762157">
      <w:pPr>
        <w:pStyle w:val="a4"/>
        <w:ind w:left="-284" w:right="-284"/>
        <w:jc w:val="both"/>
        <w:rPr>
          <w:sz w:val="22"/>
          <w:szCs w:val="22"/>
        </w:rPr>
      </w:pPr>
      <w:r w:rsidRPr="00687055">
        <w:rPr>
          <w:sz w:val="22"/>
          <w:szCs w:val="22"/>
        </w:rPr>
        <w:t xml:space="preserve">_______________________________________________________________________________ </w:t>
      </w:r>
    </w:p>
    <w:p w:rsidR="00762157" w:rsidRPr="00687055" w:rsidRDefault="00762157" w:rsidP="00762157">
      <w:pPr>
        <w:pStyle w:val="a4"/>
        <w:ind w:left="-284" w:right="-284"/>
        <w:jc w:val="both"/>
        <w:rPr>
          <w:sz w:val="22"/>
          <w:szCs w:val="22"/>
        </w:rPr>
      </w:pPr>
      <w:r w:rsidRPr="00687055">
        <w:rPr>
          <w:sz w:val="22"/>
          <w:szCs w:val="22"/>
        </w:rPr>
        <w:t>серия___________ № _______________ дата регистрации «_____» ____________________г.</w:t>
      </w:r>
    </w:p>
    <w:p w:rsidR="00762157" w:rsidRPr="00687055" w:rsidRDefault="00762157" w:rsidP="00762157">
      <w:pPr>
        <w:pStyle w:val="a4"/>
        <w:ind w:left="-284" w:right="-284"/>
        <w:jc w:val="both"/>
        <w:rPr>
          <w:sz w:val="22"/>
          <w:szCs w:val="22"/>
        </w:rPr>
      </w:pPr>
      <w:r w:rsidRPr="00687055">
        <w:rPr>
          <w:sz w:val="22"/>
          <w:szCs w:val="22"/>
        </w:rPr>
        <w:t>Орган, осуществивший регистрацию 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Место выдачи 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ИНН__________________________________________________________________________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Место нахождения претендента___________________________________________________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Банковские реквизиты претендента для  возврата денежных средств («Задатка»):</w:t>
      </w:r>
    </w:p>
    <w:p w:rsidR="00762157" w:rsidRPr="00687055" w:rsidRDefault="00762157" w:rsidP="00762157">
      <w:pPr>
        <w:pStyle w:val="a4"/>
        <w:ind w:left="-284" w:right="-284"/>
        <w:jc w:val="both"/>
        <w:rPr>
          <w:sz w:val="22"/>
          <w:szCs w:val="22"/>
        </w:rPr>
      </w:pPr>
      <w:r w:rsidRPr="00687055">
        <w:rPr>
          <w:sz w:val="22"/>
          <w:szCs w:val="22"/>
        </w:rPr>
        <w:t>расчетный (лицевой) счет № 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в______________________________________________________________________________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корр. счет № ________________________БИК_____________________ИНН______________</w:t>
      </w:r>
    </w:p>
    <w:p w:rsidR="00762157" w:rsidRPr="00687055" w:rsidRDefault="00762157" w:rsidP="00762157">
      <w:pPr>
        <w:pStyle w:val="a4"/>
        <w:ind w:left="-284" w:right="-284"/>
        <w:jc w:val="both"/>
        <w:rPr>
          <w:sz w:val="22"/>
          <w:szCs w:val="22"/>
        </w:rPr>
      </w:pPr>
      <w:r w:rsidRPr="00687055">
        <w:rPr>
          <w:sz w:val="22"/>
          <w:szCs w:val="22"/>
        </w:rPr>
        <w:t>Представитель претендента:_____________________________________________________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 xml:space="preserve">                                                                          (Ф.И.О., паспортные данные)</w:t>
      </w:r>
    </w:p>
    <w:p w:rsidR="00762157" w:rsidRPr="00687055" w:rsidRDefault="00762157" w:rsidP="00762157">
      <w:pPr>
        <w:pStyle w:val="a4"/>
        <w:ind w:left="-284" w:right="-284"/>
        <w:jc w:val="both"/>
        <w:rPr>
          <w:sz w:val="22"/>
          <w:szCs w:val="22"/>
        </w:rPr>
      </w:pPr>
      <w:r w:rsidRPr="00687055">
        <w:rPr>
          <w:sz w:val="22"/>
          <w:szCs w:val="22"/>
        </w:rPr>
        <w:t>паспорт серия________  №____________  выдан  «_____» _______________________ 200   г.</w:t>
      </w:r>
    </w:p>
    <w:p w:rsidR="00762157" w:rsidRPr="00687055" w:rsidRDefault="00762157" w:rsidP="00762157">
      <w:pPr>
        <w:pStyle w:val="a4"/>
        <w:ind w:left="-284" w:right="-284"/>
        <w:jc w:val="both"/>
        <w:rPr>
          <w:sz w:val="22"/>
          <w:szCs w:val="22"/>
        </w:rPr>
      </w:pPr>
      <w:r w:rsidRPr="00687055">
        <w:rPr>
          <w:sz w:val="22"/>
          <w:szCs w:val="22"/>
        </w:rPr>
        <w:t>кем 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t>действует на основании доверенности  № _____________от ___________________________</w:t>
      </w:r>
    </w:p>
    <w:p w:rsidR="00762157" w:rsidRPr="00687055" w:rsidRDefault="00762157" w:rsidP="00762157">
      <w:pPr>
        <w:pStyle w:val="a4"/>
        <w:ind w:left="-284" w:right="-284"/>
        <w:jc w:val="both"/>
        <w:rPr>
          <w:sz w:val="22"/>
          <w:szCs w:val="22"/>
        </w:rPr>
      </w:pPr>
      <w:r w:rsidRPr="00687055">
        <w:rPr>
          <w:sz w:val="22"/>
          <w:szCs w:val="22"/>
        </w:rPr>
        <w:t>______________________________________________________________________________</w:t>
      </w:r>
    </w:p>
    <w:p w:rsidR="00762157" w:rsidRPr="00687055" w:rsidRDefault="00762157" w:rsidP="00762157">
      <w:pPr>
        <w:pStyle w:val="a4"/>
        <w:ind w:left="-284" w:right="-284"/>
        <w:jc w:val="both"/>
        <w:rPr>
          <w:sz w:val="22"/>
          <w:szCs w:val="22"/>
        </w:rPr>
      </w:pPr>
      <w:r w:rsidRPr="00687055">
        <w:rPr>
          <w:sz w:val="22"/>
          <w:szCs w:val="22"/>
        </w:rPr>
        <w:lastRenderedPageBreak/>
        <w:t xml:space="preserve">Претендент, принимая решение </w:t>
      </w:r>
      <w:r w:rsidRPr="00687055">
        <w:rPr>
          <w:sz w:val="22"/>
          <w:szCs w:val="22"/>
          <w:lang w:val="ru-RU"/>
        </w:rPr>
        <w:t>на право заключения договора аренды</w:t>
      </w:r>
      <w:r w:rsidRPr="00687055">
        <w:rPr>
          <w:sz w:val="22"/>
          <w:szCs w:val="22"/>
        </w:rPr>
        <w:t xml:space="preserve"> земельного участка:</w:t>
      </w:r>
    </w:p>
    <w:p w:rsidR="00762157" w:rsidRPr="00687055" w:rsidRDefault="00762157" w:rsidP="00762157">
      <w:pPr>
        <w:pStyle w:val="a4"/>
        <w:ind w:left="-284" w:right="-284"/>
        <w:jc w:val="both"/>
        <w:rPr>
          <w:b/>
          <w:bCs/>
          <w:sz w:val="22"/>
          <w:szCs w:val="22"/>
          <w:lang w:val="ru-RU"/>
        </w:rPr>
      </w:pPr>
      <w:r w:rsidRPr="00687055">
        <w:rPr>
          <w:sz w:val="22"/>
          <w:szCs w:val="22"/>
        </w:rPr>
        <w:t xml:space="preserve">(местонахождение земельного участка, его основные характеристики) </w:t>
      </w:r>
    </w:p>
    <w:p w:rsidR="00762157" w:rsidRPr="00F1197D" w:rsidRDefault="00762157" w:rsidP="00762157">
      <w:pPr>
        <w:ind w:left="-284" w:right="-284" w:firstLine="426"/>
        <w:jc w:val="both"/>
        <w:rPr>
          <w:b/>
          <w:color w:val="000000"/>
          <w:spacing w:val="1"/>
          <w:sz w:val="22"/>
          <w:szCs w:val="22"/>
        </w:rPr>
      </w:pPr>
      <w:r w:rsidRPr="00687055">
        <w:rPr>
          <w:b/>
          <w:bCs/>
          <w:sz w:val="22"/>
          <w:szCs w:val="22"/>
          <w:lang w:val="ru-RU"/>
        </w:rPr>
        <w:t xml:space="preserve"> </w:t>
      </w:r>
      <w:r w:rsidRPr="00F1197D">
        <w:rPr>
          <w:b/>
          <w:color w:val="000000"/>
          <w:spacing w:val="1"/>
          <w:sz w:val="22"/>
          <w:szCs w:val="22"/>
        </w:rPr>
        <w:t>Лот № 2:</w:t>
      </w:r>
    </w:p>
    <w:p w:rsidR="00762157" w:rsidRPr="00E70569" w:rsidRDefault="00762157" w:rsidP="00762157">
      <w:pPr>
        <w:ind w:left="-284" w:right="-284" w:firstLine="672"/>
        <w:jc w:val="both"/>
        <w:rPr>
          <w:sz w:val="22"/>
          <w:szCs w:val="22"/>
        </w:rPr>
      </w:pPr>
      <w:r w:rsidRPr="00E70569">
        <w:rPr>
          <w:color w:val="000000"/>
          <w:sz w:val="22"/>
          <w:szCs w:val="22"/>
        </w:rPr>
        <w:t>З</w:t>
      </w:r>
      <w:r w:rsidRPr="00E70569">
        <w:rPr>
          <w:sz w:val="22"/>
          <w:szCs w:val="22"/>
        </w:rPr>
        <w:t>емельный участок с кадастровым номером 47:28:0301013:1177 площадью 267 кв.м с разрешенным использованием: обслуживание автотранспорта.</w:t>
      </w:r>
    </w:p>
    <w:p w:rsidR="00762157" w:rsidRPr="00E70569" w:rsidRDefault="00762157" w:rsidP="00762157">
      <w:pPr>
        <w:tabs>
          <w:tab w:val="left" w:pos="142"/>
        </w:tabs>
        <w:ind w:left="-284" w:right="-284" w:firstLine="768"/>
        <w:jc w:val="both"/>
        <w:rPr>
          <w:sz w:val="22"/>
          <w:szCs w:val="22"/>
        </w:rPr>
      </w:pPr>
      <w:r w:rsidRPr="00E70569">
        <w:rPr>
          <w:color w:val="000000"/>
          <w:sz w:val="22"/>
          <w:szCs w:val="22"/>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Кирова, 55Б (категория земель – земли населенных пунктов).</w:t>
      </w:r>
    </w:p>
    <w:p w:rsidR="00762157" w:rsidRPr="00161601" w:rsidRDefault="00762157" w:rsidP="00762157">
      <w:pPr>
        <w:ind w:left="-284" w:right="-284" w:firstLine="372"/>
        <w:jc w:val="both"/>
        <w:rPr>
          <w:bCs/>
          <w:sz w:val="22"/>
          <w:szCs w:val="22"/>
        </w:rPr>
      </w:pPr>
    </w:p>
    <w:p w:rsidR="00762157" w:rsidRPr="00687055" w:rsidRDefault="00762157" w:rsidP="00762157">
      <w:pPr>
        <w:pStyle w:val="a4"/>
        <w:tabs>
          <w:tab w:val="left" w:pos="142"/>
        </w:tabs>
        <w:ind w:left="-284" w:right="-284" w:firstLine="480"/>
        <w:jc w:val="both"/>
        <w:rPr>
          <w:sz w:val="22"/>
          <w:szCs w:val="22"/>
        </w:rPr>
      </w:pPr>
      <w:r w:rsidRPr="00687055">
        <w:rPr>
          <w:bCs/>
          <w:sz w:val="22"/>
          <w:szCs w:val="22"/>
        </w:rPr>
        <w:t xml:space="preserve">Претендент, </w:t>
      </w:r>
      <w:r w:rsidRPr="00687055">
        <w:rPr>
          <w:bCs/>
          <w:sz w:val="22"/>
          <w:szCs w:val="22"/>
          <w:lang w:val="ru-RU"/>
        </w:rPr>
        <w:t>обязуется:</w:t>
      </w:r>
    </w:p>
    <w:p w:rsidR="00762157" w:rsidRPr="00687055" w:rsidRDefault="00762157" w:rsidP="00762157">
      <w:pPr>
        <w:tabs>
          <w:tab w:val="left" w:pos="0"/>
        </w:tabs>
        <w:ind w:left="-284" w:right="-284"/>
        <w:jc w:val="both"/>
        <w:rPr>
          <w:sz w:val="22"/>
          <w:szCs w:val="22"/>
        </w:rPr>
      </w:pPr>
      <w:r w:rsidRPr="00687055">
        <w:rPr>
          <w:sz w:val="22"/>
          <w:szCs w:val="22"/>
        </w:rPr>
        <w:t xml:space="preserve">1. Соблюдать условия на </w:t>
      </w:r>
      <w:r w:rsidRPr="00687055">
        <w:rPr>
          <w:sz w:val="22"/>
          <w:szCs w:val="22"/>
          <w:lang w:val="ru-RU"/>
        </w:rPr>
        <w:t>право заключения договора аренды</w:t>
      </w:r>
      <w:r w:rsidRPr="00687055">
        <w:rPr>
          <w:sz w:val="22"/>
          <w:szCs w:val="22"/>
        </w:rPr>
        <w:t xml:space="preserve"> земельного участка на аукционе в соответствии с</w:t>
      </w:r>
      <w:r w:rsidRPr="00687055">
        <w:rPr>
          <w:b/>
          <w:sz w:val="22"/>
          <w:szCs w:val="22"/>
        </w:rPr>
        <w:t xml:space="preserve"> </w:t>
      </w:r>
      <w:r w:rsidRPr="00687055">
        <w:rPr>
          <w:sz w:val="22"/>
          <w:szCs w:val="22"/>
          <w:lang w:val="ru-RU"/>
        </w:rPr>
        <w:t>статьями 39.11, 39.12 Земельного кодекса Российской Федерации</w:t>
      </w:r>
      <w:r w:rsidRPr="00687055">
        <w:rPr>
          <w:b/>
          <w:sz w:val="22"/>
          <w:szCs w:val="22"/>
        </w:rPr>
        <w:t xml:space="preserve">, </w:t>
      </w:r>
      <w:r w:rsidRPr="00687055">
        <w:rPr>
          <w:sz w:val="22"/>
          <w:szCs w:val="22"/>
        </w:rPr>
        <w:t xml:space="preserve">а т.ж. содержащиеся в информационном сообщении, опубликованном в газете «Знамя труда» от </w:t>
      </w:r>
      <w:r>
        <w:rPr>
          <w:sz w:val="22"/>
          <w:szCs w:val="22"/>
          <w:lang w:val="ru-RU"/>
        </w:rPr>
        <w:t>26</w:t>
      </w:r>
      <w:r w:rsidRPr="00687055">
        <w:rPr>
          <w:sz w:val="22"/>
          <w:szCs w:val="22"/>
          <w:lang w:val="ru-RU"/>
        </w:rPr>
        <w:t xml:space="preserve"> апреля</w:t>
      </w:r>
      <w:r w:rsidRPr="00687055">
        <w:rPr>
          <w:sz w:val="22"/>
          <w:szCs w:val="22"/>
        </w:rPr>
        <w:t xml:space="preserve"> </w:t>
      </w:r>
      <w:r w:rsidRPr="00687055">
        <w:rPr>
          <w:spacing w:val="-5"/>
          <w:sz w:val="22"/>
          <w:szCs w:val="22"/>
        </w:rPr>
        <w:t>201</w:t>
      </w:r>
      <w:r w:rsidRPr="00687055">
        <w:rPr>
          <w:spacing w:val="-5"/>
          <w:sz w:val="22"/>
          <w:szCs w:val="22"/>
          <w:lang w:val="ru-RU"/>
        </w:rPr>
        <w:t>9</w:t>
      </w:r>
      <w:r w:rsidRPr="00687055">
        <w:rPr>
          <w:spacing w:val="-5"/>
          <w:sz w:val="22"/>
          <w:szCs w:val="22"/>
        </w:rPr>
        <w:t xml:space="preserve"> года</w:t>
      </w:r>
      <w:r w:rsidRPr="00687055">
        <w:rPr>
          <w:sz w:val="22"/>
          <w:szCs w:val="22"/>
        </w:rPr>
        <w:t xml:space="preserve"> и условия настоящей заявки.</w:t>
      </w:r>
    </w:p>
    <w:p w:rsidR="00762157" w:rsidRPr="00687055" w:rsidRDefault="00762157" w:rsidP="00762157">
      <w:pPr>
        <w:pStyle w:val="a4"/>
        <w:spacing w:after="0"/>
        <w:ind w:left="-284" w:right="-284"/>
        <w:jc w:val="both"/>
        <w:rPr>
          <w:sz w:val="22"/>
          <w:szCs w:val="22"/>
        </w:rPr>
      </w:pPr>
      <w:r w:rsidRPr="00687055">
        <w:rPr>
          <w:sz w:val="22"/>
          <w:szCs w:val="22"/>
        </w:rPr>
        <w:t xml:space="preserve">2. В случае признания его победителем торгов, заключить договор </w:t>
      </w:r>
      <w:r w:rsidRPr="00687055">
        <w:rPr>
          <w:sz w:val="22"/>
          <w:szCs w:val="22"/>
          <w:lang w:val="ru-RU"/>
        </w:rPr>
        <w:t>аренды</w:t>
      </w:r>
      <w:r w:rsidRPr="00687055">
        <w:rPr>
          <w:sz w:val="22"/>
          <w:szCs w:val="22"/>
        </w:rPr>
        <w:t xml:space="preserve"> указанного в заявке земельного участка, на условиях и в сроки, установленные Правилами проведения торгов.</w:t>
      </w:r>
    </w:p>
    <w:p w:rsidR="00762157" w:rsidRPr="00687055" w:rsidRDefault="00762157" w:rsidP="00762157">
      <w:pPr>
        <w:pStyle w:val="a4"/>
        <w:tabs>
          <w:tab w:val="left" w:pos="142"/>
        </w:tabs>
        <w:spacing w:after="0"/>
        <w:ind w:left="-284" w:right="-284"/>
        <w:jc w:val="both"/>
        <w:rPr>
          <w:sz w:val="22"/>
          <w:szCs w:val="22"/>
          <w:lang w:val="ru-RU"/>
        </w:rPr>
      </w:pPr>
      <w:r w:rsidRPr="00687055">
        <w:rPr>
          <w:sz w:val="22"/>
          <w:szCs w:val="22"/>
        </w:rPr>
        <w:t>3. Нести ответственность в случае нарушения указанных выше обязанностей в соответствии с действующим законодательством.</w:t>
      </w:r>
    </w:p>
    <w:p w:rsidR="00762157" w:rsidRPr="00687055" w:rsidRDefault="00762157" w:rsidP="00762157">
      <w:pPr>
        <w:ind w:left="-284" w:right="-284" w:firstLine="474"/>
        <w:jc w:val="both"/>
        <w:rPr>
          <w:sz w:val="22"/>
          <w:szCs w:val="22"/>
        </w:rPr>
      </w:pPr>
      <w:r w:rsidRPr="00687055">
        <w:rPr>
          <w:sz w:val="22"/>
          <w:szCs w:val="22"/>
          <w:lang w:val="ru-RU"/>
        </w:rPr>
        <w:t xml:space="preserve">Даю согласие </w:t>
      </w:r>
      <w:r w:rsidRPr="00687055">
        <w:rPr>
          <w:sz w:val="22"/>
          <w:szCs w:val="22"/>
        </w:rPr>
        <w:t xml:space="preserve">на обработку своих персональных данных, исключительно в целях </w:t>
      </w:r>
      <w:r w:rsidRPr="00687055">
        <w:rPr>
          <w:sz w:val="22"/>
          <w:szCs w:val="22"/>
          <w:u w:val="single"/>
        </w:rPr>
        <w:t xml:space="preserve">проведения аукциона на право заключения договора аренды земельного участка, который состоится </w:t>
      </w:r>
      <w:r>
        <w:rPr>
          <w:sz w:val="22"/>
          <w:szCs w:val="22"/>
          <w:u w:val="single"/>
          <w:lang w:val="ru-RU"/>
        </w:rPr>
        <w:t>30</w:t>
      </w:r>
      <w:r w:rsidRPr="00687055">
        <w:rPr>
          <w:color w:val="000000"/>
          <w:sz w:val="22"/>
          <w:szCs w:val="22"/>
          <w:u w:val="single"/>
          <w:lang w:val="ru-RU"/>
        </w:rPr>
        <w:t xml:space="preserve"> мая </w:t>
      </w:r>
      <w:r w:rsidRPr="00687055">
        <w:rPr>
          <w:sz w:val="22"/>
          <w:szCs w:val="22"/>
          <w:u w:val="single"/>
        </w:rPr>
        <w:t>201</w:t>
      </w:r>
      <w:r w:rsidRPr="00687055">
        <w:rPr>
          <w:sz w:val="22"/>
          <w:szCs w:val="22"/>
          <w:u w:val="single"/>
          <w:lang w:val="ru-RU"/>
        </w:rPr>
        <w:t>9</w:t>
      </w:r>
      <w:r w:rsidRPr="00687055">
        <w:rPr>
          <w:sz w:val="22"/>
          <w:szCs w:val="22"/>
          <w:u w:val="single"/>
        </w:rPr>
        <w:t xml:space="preserve"> года</w:t>
      </w:r>
      <w:r w:rsidRPr="00687055">
        <w:rPr>
          <w:sz w:val="22"/>
          <w:szCs w:val="22"/>
        </w:rPr>
        <w:t>.</w:t>
      </w:r>
    </w:p>
    <w:p w:rsidR="00762157" w:rsidRPr="00687055" w:rsidRDefault="00762157" w:rsidP="00762157">
      <w:pPr>
        <w:ind w:left="-284" w:right="-284" w:firstLine="47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 xml:space="preserve">Подпись «Претендента»:                                           МП </w:t>
      </w:r>
    </w:p>
    <w:p w:rsidR="00762157" w:rsidRPr="00687055" w:rsidRDefault="00762157" w:rsidP="00762157">
      <w:pPr>
        <w:pStyle w:val="a4"/>
        <w:ind w:left="-284" w:right="-284"/>
        <w:jc w:val="both"/>
        <w:rPr>
          <w:sz w:val="22"/>
          <w:szCs w:val="22"/>
        </w:rPr>
      </w:pPr>
      <w:r w:rsidRPr="00687055">
        <w:rPr>
          <w:sz w:val="22"/>
          <w:szCs w:val="22"/>
        </w:rPr>
        <w:t>(или его представитель):</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______________________                      _____________________   ______________________</w:t>
      </w:r>
    </w:p>
    <w:p w:rsidR="00762157" w:rsidRPr="00687055" w:rsidRDefault="00762157" w:rsidP="00762157">
      <w:pPr>
        <w:pStyle w:val="a4"/>
        <w:ind w:left="-284" w:right="-284"/>
        <w:jc w:val="both"/>
        <w:rPr>
          <w:sz w:val="22"/>
          <w:szCs w:val="22"/>
        </w:rPr>
      </w:pPr>
      <w:r w:rsidRPr="00687055">
        <w:rPr>
          <w:sz w:val="22"/>
          <w:szCs w:val="22"/>
        </w:rPr>
        <w:t xml:space="preserve">    (должность)                                                (подпись)                             (Ф.И.О.)</w:t>
      </w:r>
    </w:p>
    <w:p w:rsidR="00762157" w:rsidRPr="00687055" w:rsidRDefault="00762157" w:rsidP="00762157">
      <w:pPr>
        <w:pStyle w:val="a4"/>
        <w:ind w:left="-284" w:right="-284"/>
        <w:jc w:val="both"/>
        <w:rPr>
          <w:sz w:val="22"/>
          <w:szCs w:val="22"/>
        </w:rPr>
      </w:pPr>
    </w:p>
    <w:p w:rsidR="00762157" w:rsidRPr="00687055" w:rsidRDefault="00762157" w:rsidP="00762157">
      <w:pPr>
        <w:pStyle w:val="a4"/>
        <w:ind w:left="-284" w:right="-284"/>
        <w:jc w:val="both"/>
        <w:rPr>
          <w:sz w:val="22"/>
          <w:szCs w:val="22"/>
        </w:rPr>
      </w:pPr>
      <w:r w:rsidRPr="00687055">
        <w:rPr>
          <w:sz w:val="22"/>
          <w:szCs w:val="22"/>
        </w:rPr>
        <w:t xml:space="preserve">Заявитель представил все необходимые документы согласно перечню.      </w:t>
      </w:r>
    </w:p>
    <w:p w:rsidR="00762157" w:rsidRPr="00687055" w:rsidRDefault="00762157" w:rsidP="00762157">
      <w:pPr>
        <w:pStyle w:val="a4"/>
        <w:ind w:left="-284" w:right="-284"/>
        <w:jc w:val="both"/>
        <w:rPr>
          <w:sz w:val="22"/>
          <w:szCs w:val="22"/>
        </w:rPr>
      </w:pPr>
      <w:r w:rsidRPr="00687055">
        <w:rPr>
          <w:sz w:val="22"/>
          <w:szCs w:val="22"/>
        </w:rPr>
        <w:t xml:space="preserve">Заявка принята </w:t>
      </w:r>
      <w:r w:rsidRPr="00687055">
        <w:rPr>
          <w:b/>
          <w:bCs/>
          <w:sz w:val="22"/>
          <w:szCs w:val="22"/>
        </w:rPr>
        <w:t>комитетом</w:t>
      </w:r>
      <w:r w:rsidRPr="00687055">
        <w:rPr>
          <w:sz w:val="22"/>
          <w:szCs w:val="22"/>
        </w:rP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62157" w:rsidRPr="00687055" w:rsidRDefault="00762157" w:rsidP="00762157">
      <w:pPr>
        <w:pStyle w:val="a4"/>
        <w:ind w:left="-284" w:right="-284"/>
        <w:jc w:val="both"/>
        <w:rPr>
          <w:sz w:val="22"/>
          <w:szCs w:val="22"/>
        </w:rPr>
      </w:pPr>
      <w:r w:rsidRPr="00687055">
        <w:rPr>
          <w:sz w:val="22"/>
          <w:szCs w:val="22"/>
        </w:rPr>
        <w:t>Дата «…….» ……………. 201</w:t>
      </w:r>
      <w:r w:rsidRPr="00687055">
        <w:rPr>
          <w:sz w:val="22"/>
          <w:szCs w:val="22"/>
          <w:lang w:val="ru-RU"/>
        </w:rPr>
        <w:t>9</w:t>
      </w:r>
      <w:r w:rsidRPr="00687055">
        <w:rPr>
          <w:sz w:val="22"/>
          <w:szCs w:val="22"/>
        </w:rPr>
        <w:t xml:space="preserve">    г.</w:t>
      </w:r>
    </w:p>
    <w:p w:rsidR="00762157" w:rsidRPr="00687055" w:rsidRDefault="00762157" w:rsidP="00762157">
      <w:pPr>
        <w:pStyle w:val="a4"/>
        <w:ind w:left="-284" w:right="-284"/>
        <w:jc w:val="both"/>
        <w:rPr>
          <w:sz w:val="22"/>
          <w:szCs w:val="22"/>
        </w:rPr>
      </w:pPr>
      <w:r w:rsidRPr="00687055">
        <w:rPr>
          <w:sz w:val="22"/>
          <w:szCs w:val="22"/>
        </w:rPr>
        <w:t>Время …….. часов ………. минут.</w:t>
      </w:r>
    </w:p>
    <w:p w:rsidR="00762157" w:rsidRPr="00687055" w:rsidRDefault="00762157" w:rsidP="00762157">
      <w:pPr>
        <w:pStyle w:val="a4"/>
        <w:ind w:left="-284" w:right="-284"/>
        <w:jc w:val="both"/>
        <w:rPr>
          <w:sz w:val="22"/>
          <w:szCs w:val="22"/>
          <w:u w:val="single"/>
          <w:lang w:val="ru-RU"/>
        </w:rPr>
      </w:pPr>
      <w:r w:rsidRPr="00687055">
        <w:rPr>
          <w:sz w:val="22"/>
          <w:szCs w:val="22"/>
        </w:rP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62157" w:rsidRPr="00687055" w:rsidRDefault="00762157" w:rsidP="00762157">
      <w:pPr>
        <w:pStyle w:val="a4"/>
        <w:spacing w:after="119"/>
        <w:ind w:left="-284" w:right="-284"/>
        <w:jc w:val="both"/>
        <w:rPr>
          <w:sz w:val="22"/>
          <w:szCs w:val="22"/>
          <w:lang w:val="ru-RU"/>
        </w:rPr>
      </w:pPr>
      <w:r w:rsidRPr="00687055">
        <w:rPr>
          <w:sz w:val="22"/>
          <w:szCs w:val="22"/>
          <w:u w:val="single"/>
          <w:lang w:val="ru-RU"/>
        </w:rPr>
        <w:t xml:space="preserve">Специалист </w:t>
      </w:r>
      <w:r w:rsidRPr="00687055">
        <w:rPr>
          <w:sz w:val="22"/>
          <w:szCs w:val="22"/>
          <w:u w:val="single"/>
          <w:lang w:val="en-US"/>
        </w:rPr>
        <w:t>I</w:t>
      </w:r>
      <w:r w:rsidRPr="00687055">
        <w:rPr>
          <w:sz w:val="22"/>
          <w:szCs w:val="22"/>
          <w:u w:val="single"/>
          <w:lang w:val="ru-RU"/>
        </w:rPr>
        <w:t xml:space="preserve"> категории - юрисконсульт</w:t>
      </w:r>
      <w:r w:rsidRPr="00687055">
        <w:rPr>
          <w:sz w:val="22"/>
          <w:szCs w:val="22"/>
        </w:rPr>
        <w:t xml:space="preserve"> </w:t>
      </w:r>
    </w:p>
    <w:p w:rsidR="00762157" w:rsidRPr="00687055" w:rsidRDefault="00762157" w:rsidP="00762157">
      <w:pPr>
        <w:pStyle w:val="a4"/>
        <w:spacing w:after="119"/>
        <w:ind w:left="-284" w:right="-284"/>
        <w:jc w:val="both"/>
        <w:rPr>
          <w:sz w:val="22"/>
          <w:szCs w:val="22"/>
          <w:u w:val="single"/>
          <w:lang w:val="ru-RU"/>
        </w:rPr>
      </w:pPr>
      <w:r w:rsidRPr="00687055">
        <w:rPr>
          <w:sz w:val="22"/>
          <w:szCs w:val="22"/>
          <w:u w:val="single"/>
          <w:lang w:val="ru-RU"/>
        </w:rPr>
        <w:t xml:space="preserve">КУМИ </w:t>
      </w:r>
      <w:proofErr w:type="spellStart"/>
      <w:r w:rsidRPr="00687055">
        <w:rPr>
          <w:sz w:val="22"/>
          <w:szCs w:val="22"/>
          <w:u w:val="single"/>
          <w:lang w:val="ru-RU"/>
        </w:rPr>
        <w:t>Сланцевского</w:t>
      </w:r>
      <w:proofErr w:type="spellEnd"/>
    </w:p>
    <w:p w:rsidR="00762157" w:rsidRPr="00687055" w:rsidRDefault="00762157" w:rsidP="00762157">
      <w:pPr>
        <w:pStyle w:val="a4"/>
        <w:spacing w:after="119"/>
        <w:ind w:left="-284" w:right="-284"/>
        <w:jc w:val="both"/>
        <w:rPr>
          <w:sz w:val="22"/>
          <w:szCs w:val="22"/>
          <w:u w:val="single"/>
          <w:lang w:val="ru-RU"/>
        </w:rPr>
      </w:pPr>
      <w:r w:rsidRPr="00687055">
        <w:rPr>
          <w:sz w:val="22"/>
          <w:szCs w:val="22"/>
          <w:u w:val="single"/>
          <w:lang w:val="ru-RU"/>
        </w:rPr>
        <w:t>муниципального района</w:t>
      </w:r>
      <w:r w:rsidRPr="00687055">
        <w:rPr>
          <w:sz w:val="22"/>
          <w:szCs w:val="22"/>
        </w:rPr>
        <w:t xml:space="preserve">                    ___________            </w:t>
      </w:r>
      <w:r w:rsidRPr="00687055">
        <w:rPr>
          <w:sz w:val="22"/>
          <w:szCs w:val="22"/>
          <w:lang w:val="ru-RU"/>
        </w:rPr>
        <w:t xml:space="preserve">                </w:t>
      </w:r>
      <w:r w:rsidRPr="00687055">
        <w:rPr>
          <w:sz w:val="22"/>
          <w:szCs w:val="22"/>
        </w:rPr>
        <w:t xml:space="preserve">  </w:t>
      </w:r>
      <w:proofErr w:type="spellStart"/>
      <w:r w:rsidRPr="00687055">
        <w:rPr>
          <w:sz w:val="22"/>
          <w:szCs w:val="22"/>
          <w:u w:val="single"/>
          <w:lang w:val="ru-RU"/>
        </w:rPr>
        <w:t>Сковородникова</w:t>
      </w:r>
      <w:proofErr w:type="spellEnd"/>
      <w:r w:rsidRPr="00687055">
        <w:rPr>
          <w:sz w:val="22"/>
          <w:szCs w:val="22"/>
          <w:u w:val="single"/>
          <w:lang w:val="ru-RU"/>
        </w:rPr>
        <w:t xml:space="preserve"> О.М.</w:t>
      </w:r>
    </w:p>
    <w:p w:rsidR="00762157" w:rsidRPr="00687055" w:rsidRDefault="00762157" w:rsidP="00762157">
      <w:pPr>
        <w:pStyle w:val="a4"/>
        <w:spacing w:after="119"/>
        <w:ind w:left="-284" w:right="-284"/>
        <w:jc w:val="both"/>
        <w:rPr>
          <w:sz w:val="22"/>
          <w:szCs w:val="22"/>
        </w:rPr>
      </w:pPr>
      <w:r w:rsidRPr="00687055">
        <w:rPr>
          <w:sz w:val="22"/>
          <w:szCs w:val="22"/>
        </w:rPr>
        <w:t xml:space="preserve">      (должность)                                                             (подпись)                             (Ф.И.О.)</w:t>
      </w:r>
    </w:p>
    <w:p w:rsidR="00762157" w:rsidRPr="00687055" w:rsidRDefault="00762157" w:rsidP="00762157">
      <w:pPr>
        <w:ind w:left="-284" w:right="-284"/>
        <w:jc w:val="right"/>
        <w:rPr>
          <w:sz w:val="22"/>
          <w:szCs w:val="22"/>
          <w:lang w:val="ru-RU"/>
        </w:rPr>
      </w:pPr>
    </w:p>
    <w:p w:rsidR="00762157" w:rsidRDefault="00762157" w:rsidP="00762157">
      <w:pPr>
        <w:ind w:left="-284" w:right="-284"/>
        <w:jc w:val="right"/>
        <w:rPr>
          <w:sz w:val="22"/>
          <w:szCs w:val="22"/>
          <w:lang w:val="ru-RU"/>
        </w:rPr>
      </w:pPr>
    </w:p>
    <w:p w:rsidR="00762157" w:rsidRDefault="00762157" w:rsidP="00762157">
      <w:pPr>
        <w:ind w:left="-284" w:right="-284"/>
        <w:jc w:val="right"/>
        <w:rPr>
          <w:sz w:val="22"/>
          <w:szCs w:val="22"/>
          <w:lang w:val="ru-RU"/>
        </w:rPr>
      </w:pPr>
    </w:p>
    <w:p w:rsidR="00762157" w:rsidRDefault="00762157" w:rsidP="00762157">
      <w:pPr>
        <w:ind w:left="-284" w:right="-284"/>
        <w:jc w:val="right"/>
        <w:rPr>
          <w:sz w:val="22"/>
          <w:szCs w:val="22"/>
          <w:lang w:val="ru-RU"/>
        </w:rPr>
      </w:pPr>
    </w:p>
    <w:p w:rsidR="00762157" w:rsidRDefault="00762157" w:rsidP="00762157">
      <w:pPr>
        <w:ind w:left="-284" w:right="-284"/>
        <w:jc w:val="both"/>
        <w:rPr>
          <w:sz w:val="22"/>
          <w:szCs w:val="22"/>
          <w:lang w:val="ru-RU"/>
        </w:rPr>
      </w:pPr>
    </w:p>
    <w:p w:rsidR="00762157" w:rsidRDefault="00762157" w:rsidP="00762157">
      <w:pPr>
        <w:ind w:left="-284" w:right="-284"/>
        <w:jc w:val="both"/>
        <w:rPr>
          <w:sz w:val="22"/>
          <w:szCs w:val="22"/>
          <w:lang w:val="ru-RU"/>
        </w:rPr>
      </w:pPr>
    </w:p>
    <w:p w:rsidR="00762157" w:rsidRDefault="00762157" w:rsidP="00762157">
      <w:pPr>
        <w:ind w:left="-284" w:right="-284"/>
        <w:jc w:val="both"/>
        <w:rPr>
          <w:sz w:val="22"/>
          <w:szCs w:val="22"/>
          <w:lang w:val="ru-RU"/>
        </w:rPr>
      </w:pPr>
    </w:p>
    <w:p w:rsidR="00762157" w:rsidRPr="00687055" w:rsidRDefault="00762157" w:rsidP="00762157">
      <w:pPr>
        <w:ind w:left="-284" w:right="-284"/>
        <w:jc w:val="both"/>
        <w:rPr>
          <w:sz w:val="22"/>
          <w:szCs w:val="22"/>
          <w:lang w:val="ru-RU"/>
        </w:rPr>
      </w:pPr>
    </w:p>
    <w:p w:rsidR="00762157" w:rsidRPr="00687055" w:rsidRDefault="00762157" w:rsidP="00762157">
      <w:pPr>
        <w:ind w:left="-284" w:right="-284"/>
        <w:jc w:val="right"/>
        <w:rPr>
          <w:sz w:val="22"/>
          <w:szCs w:val="22"/>
          <w:lang w:val="ru-RU"/>
        </w:rPr>
      </w:pPr>
      <w:r w:rsidRPr="00687055">
        <w:rPr>
          <w:sz w:val="22"/>
          <w:szCs w:val="22"/>
          <w:lang w:val="ru-RU"/>
        </w:rPr>
        <w:lastRenderedPageBreak/>
        <w:t xml:space="preserve">     Комитет по управлению муниципальным имуществом</w:t>
      </w:r>
    </w:p>
    <w:p w:rsidR="00762157" w:rsidRPr="00687055" w:rsidRDefault="00762157" w:rsidP="00762157">
      <w:pPr>
        <w:ind w:left="-284" w:right="-284"/>
        <w:jc w:val="right"/>
        <w:rPr>
          <w:sz w:val="22"/>
          <w:szCs w:val="22"/>
        </w:rPr>
      </w:pPr>
      <w:r w:rsidRPr="00687055">
        <w:rPr>
          <w:sz w:val="22"/>
          <w:szCs w:val="22"/>
          <w:lang w:val="ru-RU"/>
        </w:rPr>
        <w:t xml:space="preserve">    земельными ресурсами</w:t>
      </w:r>
      <w:r w:rsidRPr="00687055">
        <w:rPr>
          <w:sz w:val="22"/>
          <w:szCs w:val="22"/>
        </w:rPr>
        <w:t xml:space="preserve"> </w:t>
      </w:r>
      <w:r w:rsidRPr="00687055">
        <w:rPr>
          <w:sz w:val="22"/>
          <w:szCs w:val="22"/>
          <w:lang w:val="ru-RU"/>
        </w:rPr>
        <w:t>а</w:t>
      </w:r>
      <w:r w:rsidRPr="00687055">
        <w:rPr>
          <w:sz w:val="22"/>
          <w:szCs w:val="22"/>
        </w:rPr>
        <w:t>дминистрация муниципального образования</w:t>
      </w:r>
    </w:p>
    <w:p w:rsidR="00762157" w:rsidRPr="00687055" w:rsidRDefault="00762157" w:rsidP="00762157">
      <w:pPr>
        <w:ind w:left="-284" w:right="-284"/>
        <w:jc w:val="right"/>
        <w:rPr>
          <w:sz w:val="22"/>
          <w:szCs w:val="22"/>
        </w:rPr>
      </w:pPr>
      <w:r w:rsidRPr="00687055">
        <w:rPr>
          <w:sz w:val="22"/>
          <w:szCs w:val="22"/>
        </w:rPr>
        <w:t xml:space="preserve"> Сланцевский муниципальный район Ленинградской области</w:t>
      </w:r>
    </w:p>
    <w:p w:rsidR="00762157" w:rsidRPr="00687055" w:rsidRDefault="00762157" w:rsidP="00762157">
      <w:pPr>
        <w:ind w:left="-284" w:right="-284"/>
        <w:jc w:val="both"/>
        <w:rPr>
          <w:sz w:val="22"/>
          <w:szCs w:val="22"/>
        </w:rPr>
      </w:pPr>
    </w:p>
    <w:p w:rsidR="00762157" w:rsidRPr="00687055" w:rsidRDefault="00762157" w:rsidP="00762157">
      <w:pPr>
        <w:pStyle w:val="1"/>
        <w:ind w:left="-284" w:right="-284" w:firstLine="0"/>
        <w:rPr>
          <w:sz w:val="22"/>
          <w:szCs w:val="22"/>
          <w:lang w:val="ru-RU"/>
        </w:rPr>
      </w:pPr>
      <w:r w:rsidRPr="00687055">
        <w:rPr>
          <w:sz w:val="22"/>
          <w:szCs w:val="22"/>
          <w:lang w:val="ru-RU"/>
        </w:rPr>
        <w:t>ДОГОВОР</w:t>
      </w:r>
    </w:p>
    <w:p w:rsidR="00762157" w:rsidRPr="00687055" w:rsidRDefault="00762157" w:rsidP="00762157">
      <w:pPr>
        <w:pStyle w:val="1"/>
        <w:ind w:left="-284" w:right="-284" w:firstLine="0"/>
        <w:rPr>
          <w:sz w:val="22"/>
          <w:szCs w:val="22"/>
        </w:rPr>
      </w:pPr>
      <w:r w:rsidRPr="00687055">
        <w:rPr>
          <w:sz w:val="22"/>
          <w:szCs w:val="22"/>
          <w:lang w:val="ru-RU"/>
        </w:rPr>
        <w:t xml:space="preserve"> аренды</w:t>
      </w:r>
      <w:r w:rsidRPr="00687055">
        <w:rPr>
          <w:sz w:val="22"/>
          <w:szCs w:val="22"/>
        </w:rPr>
        <w:t xml:space="preserve"> земельного участка № </w:t>
      </w:r>
    </w:p>
    <w:p w:rsidR="00762157" w:rsidRPr="00687055" w:rsidRDefault="00762157" w:rsidP="00762157">
      <w:pPr>
        <w:ind w:left="-284" w:right="-284"/>
        <w:jc w:val="center"/>
        <w:rPr>
          <w:sz w:val="22"/>
          <w:szCs w:val="22"/>
        </w:rPr>
      </w:pPr>
    </w:p>
    <w:p w:rsidR="00762157" w:rsidRPr="00687055" w:rsidRDefault="00762157" w:rsidP="00762157">
      <w:pPr>
        <w:pStyle w:val="21"/>
        <w:ind w:left="-284" w:right="-284"/>
        <w:jc w:val="left"/>
        <w:rPr>
          <w:szCs w:val="22"/>
        </w:rPr>
      </w:pPr>
      <w:r w:rsidRPr="00687055">
        <w:rPr>
          <w:szCs w:val="22"/>
        </w:rPr>
        <w:t xml:space="preserve">Ленинградская область город  Сланцы                                                                                                            </w:t>
      </w:r>
    </w:p>
    <w:p w:rsidR="00762157" w:rsidRPr="00687055" w:rsidRDefault="00762157" w:rsidP="00762157">
      <w:pPr>
        <w:pStyle w:val="21"/>
        <w:ind w:left="-284" w:right="-284"/>
        <w:jc w:val="left"/>
        <w:rPr>
          <w:szCs w:val="22"/>
        </w:rPr>
      </w:pPr>
      <w:r w:rsidRPr="00687055">
        <w:rPr>
          <w:szCs w:val="22"/>
        </w:rPr>
        <w:t xml:space="preserve">_______________________ две тысячи </w:t>
      </w:r>
      <w:r w:rsidRPr="00687055">
        <w:rPr>
          <w:szCs w:val="22"/>
          <w:lang w:val="ru-RU"/>
        </w:rPr>
        <w:t xml:space="preserve">девятнадцатого </w:t>
      </w:r>
      <w:r w:rsidRPr="00687055">
        <w:rPr>
          <w:szCs w:val="22"/>
        </w:rPr>
        <w:t>года</w:t>
      </w:r>
    </w:p>
    <w:p w:rsidR="00762157" w:rsidRPr="00687055" w:rsidRDefault="00762157" w:rsidP="00762157">
      <w:pPr>
        <w:pStyle w:val="21"/>
        <w:ind w:left="-284" w:right="-284"/>
        <w:jc w:val="left"/>
        <w:rPr>
          <w:szCs w:val="22"/>
        </w:rPr>
      </w:pPr>
    </w:p>
    <w:p w:rsidR="00762157" w:rsidRPr="00687055" w:rsidRDefault="00762157" w:rsidP="00762157">
      <w:pPr>
        <w:pStyle w:val="21"/>
        <w:ind w:left="-284" w:right="-284"/>
        <w:rPr>
          <w:szCs w:val="22"/>
        </w:rPr>
      </w:pPr>
      <w:r w:rsidRPr="00687055">
        <w:rPr>
          <w:color w:val="000000"/>
          <w:szCs w:val="22"/>
          <w:lang w:val="ru-RU"/>
        </w:rPr>
        <w:t xml:space="preserve">   </w:t>
      </w:r>
      <w:proofErr w:type="gramStart"/>
      <w:r w:rsidRPr="00687055">
        <w:rPr>
          <w:color w:val="000000"/>
          <w:szCs w:val="22"/>
          <w:lang w:val="ru-RU"/>
        </w:rPr>
        <w:t xml:space="preserve">От имени муниципального образования </w:t>
      </w:r>
      <w:proofErr w:type="spellStart"/>
      <w:r w:rsidRPr="00687055">
        <w:rPr>
          <w:color w:val="000000"/>
          <w:szCs w:val="22"/>
          <w:lang w:val="ru-RU"/>
        </w:rPr>
        <w:t>Сланцевский</w:t>
      </w:r>
      <w:proofErr w:type="spellEnd"/>
      <w:r w:rsidRPr="00687055">
        <w:rPr>
          <w:color w:val="000000"/>
          <w:szCs w:val="22"/>
          <w:lang w:val="ru-RU"/>
        </w:rPr>
        <w:t xml:space="preserve">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w:t>
      </w:r>
      <w:proofErr w:type="spellStart"/>
      <w:r w:rsidRPr="00687055">
        <w:rPr>
          <w:color w:val="000000"/>
          <w:szCs w:val="22"/>
          <w:lang w:val="ru-RU"/>
        </w:rPr>
        <w:t>Сланцевский</w:t>
      </w:r>
      <w:proofErr w:type="spellEnd"/>
      <w:r w:rsidRPr="00687055">
        <w:rPr>
          <w:color w:val="000000"/>
          <w:szCs w:val="22"/>
          <w:lang w:val="ru-RU"/>
        </w:rPr>
        <w:t xml:space="preserve">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w:t>
      </w:r>
      <w:proofErr w:type="gramEnd"/>
      <w:r w:rsidRPr="00687055">
        <w:rPr>
          <w:color w:val="000000"/>
          <w:szCs w:val="22"/>
          <w:lang w:val="ru-RU"/>
        </w:rPr>
        <w:t xml:space="preserve"> </w:t>
      </w:r>
      <w:proofErr w:type="gramStart"/>
      <w:r w:rsidRPr="00687055">
        <w:rPr>
          <w:color w:val="000000"/>
          <w:szCs w:val="22"/>
          <w:lang w:val="ru-RU"/>
        </w:rPr>
        <w:t xml:space="preserve">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w:t>
      </w:r>
      <w:proofErr w:type="spellStart"/>
      <w:r w:rsidRPr="00687055">
        <w:rPr>
          <w:color w:val="000000"/>
          <w:szCs w:val="22"/>
          <w:lang w:val="ru-RU"/>
        </w:rPr>
        <w:t>Сланцевского</w:t>
      </w:r>
      <w:proofErr w:type="spellEnd"/>
      <w:r w:rsidRPr="00687055">
        <w:rPr>
          <w:color w:val="000000"/>
          <w:szCs w:val="22"/>
          <w:lang w:val="ru-RU"/>
        </w:rPr>
        <w:t xml:space="preserve"> муниципального района (далее - Комитет) </w:t>
      </w:r>
      <w:proofErr w:type="spellStart"/>
      <w:r w:rsidRPr="00687055">
        <w:rPr>
          <w:color w:val="000000"/>
          <w:szCs w:val="22"/>
          <w:lang w:val="ru-RU"/>
        </w:rPr>
        <w:t>Никифорчин</w:t>
      </w:r>
      <w:proofErr w:type="spellEnd"/>
      <w:r w:rsidRPr="00687055">
        <w:rPr>
          <w:color w:val="000000"/>
          <w:szCs w:val="22"/>
          <w:lang w:val="ru-RU"/>
        </w:rPr>
        <w:t xml:space="preserve"> Натальи Александровны, действующего на основании Положения о Комитете, утвержденного решением Совета депутатов муниципального образования </w:t>
      </w:r>
      <w:proofErr w:type="spellStart"/>
      <w:r w:rsidRPr="00687055">
        <w:rPr>
          <w:color w:val="000000"/>
          <w:szCs w:val="22"/>
          <w:lang w:val="ru-RU"/>
        </w:rPr>
        <w:t>Сланцевский</w:t>
      </w:r>
      <w:proofErr w:type="spellEnd"/>
      <w:r w:rsidRPr="00687055">
        <w:rPr>
          <w:color w:val="000000"/>
          <w:szCs w:val="22"/>
          <w:lang w:val="ru-RU"/>
        </w:rPr>
        <w:t xml:space="preserve"> муниципальный район Ленинградской области от 17 декабря 2014</w:t>
      </w:r>
      <w:proofErr w:type="gramEnd"/>
      <w:r w:rsidRPr="00687055">
        <w:rPr>
          <w:color w:val="000000"/>
          <w:szCs w:val="22"/>
          <w:lang w:val="ru-RU"/>
        </w:rPr>
        <w:t xml:space="preserve"> </w:t>
      </w:r>
      <w:proofErr w:type="gramStart"/>
      <w:r w:rsidRPr="00687055">
        <w:rPr>
          <w:color w:val="000000"/>
          <w:szCs w:val="22"/>
          <w:lang w:val="ru-RU"/>
        </w:rPr>
        <w:t xml:space="preserve">года N 36-рсд, именуемый в дальнейшем </w:t>
      </w:r>
      <w:r w:rsidRPr="00687055">
        <w:rPr>
          <w:b/>
          <w:bCs/>
          <w:color w:val="000000"/>
          <w:szCs w:val="22"/>
          <w:lang w:val="ru-RU"/>
        </w:rPr>
        <w:t>"Арендодатель",</w:t>
      </w:r>
      <w:r w:rsidRPr="00687055">
        <w:rPr>
          <w:color w:val="000000"/>
          <w:szCs w:val="22"/>
          <w:lang w:val="ru-RU"/>
        </w:rPr>
        <w:t xml:space="preserve"> с одной стороны, и _______________________________________, с другой стороны, именуемое в дальнейшем </w:t>
      </w:r>
      <w:r w:rsidRPr="00687055">
        <w:rPr>
          <w:b/>
          <w:color w:val="000000"/>
          <w:szCs w:val="22"/>
          <w:lang w:val="ru-RU"/>
        </w:rPr>
        <w:t>«Арендатор»</w:t>
      </w:r>
      <w:r w:rsidRPr="00687055">
        <w:rPr>
          <w:b/>
          <w:color w:val="000000"/>
          <w:szCs w:val="22"/>
        </w:rPr>
        <w:t xml:space="preserve">, </w:t>
      </w:r>
      <w:r w:rsidRPr="00687055">
        <w:rPr>
          <w:color w:val="000000"/>
          <w:szCs w:val="22"/>
          <w:lang w:val="ru-RU"/>
        </w:rPr>
        <w:t>(</w:t>
      </w:r>
      <w:proofErr w:type="spellStart"/>
      <w:r w:rsidRPr="00687055">
        <w:rPr>
          <w:color w:val="000000"/>
          <w:szCs w:val="22"/>
          <w:lang w:val="ru-RU"/>
        </w:rPr>
        <w:t>далее-Стороны</w:t>
      </w:r>
      <w:proofErr w:type="spellEnd"/>
      <w:r w:rsidRPr="00687055">
        <w:rPr>
          <w:color w:val="000000"/>
          <w:szCs w:val="22"/>
          <w:lang w:val="ru-RU"/>
        </w:rPr>
        <w:t>),</w:t>
      </w:r>
      <w:r w:rsidRPr="00687055">
        <w:rPr>
          <w:b/>
          <w:color w:val="000000"/>
          <w:szCs w:val="22"/>
        </w:rPr>
        <w:t xml:space="preserve"> </w:t>
      </w:r>
      <w:r w:rsidRPr="00687055">
        <w:rPr>
          <w:color w:val="000000"/>
          <w:szCs w:val="22"/>
        </w:rPr>
        <w:t xml:space="preserve">в соответствии с постановлением администрации муниципального образования  Сланцевский муниципальный район Ленинградской области от </w:t>
      </w:r>
      <w:r w:rsidRPr="00687055">
        <w:rPr>
          <w:color w:val="000000"/>
          <w:szCs w:val="22"/>
          <w:shd w:val="clear" w:color="auto" w:fill="FFFFFF"/>
          <w:lang w:val="ru-RU"/>
        </w:rPr>
        <w:t>2</w:t>
      </w:r>
      <w:r>
        <w:rPr>
          <w:color w:val="000000"/>
          <w:szCs w:val="22"/>
          <w:shd w:val="clear" w:color="auto" w:fill="FFFFFF"/>
          <w:lang w:val="ru-RU"/>
        </w:rPr>
        <w:t>4</w:t>
      </w:r>
      <w:r w:rsidRPr="00687055">
        <w:rPr>
          <w:color w:val="000000"/>
          <w:szCs w:val="22"/>
          <w:shd w:val="clear" w:color="auto" w:fill="FFFFFF"/>
          <w:lang w:val="ru-RU"/>
        </w:rPr>
        <w:t>.0</w:t>
      </w:r>
      <w:r>
        <w:rPr>
          <w:color w:val="000000"/>
          <w:szCs w:val="22"/>
          <w:shd w:val="clear" w:color="auto" w:fill="FFFFFF"/>
          <w:lang w:val="ru-RU"/>
        </w:rPr>
        <w:t>4</w:t>
      </w:r>
      <w:r w:rsidRPr="00687055">
        <w:rPr>
          <w:color w:val="000000"/>
          <w:szCs w:val="22"/>
          <w:shd w:val="clear" w:color="auto" w:fill="FFFFFF"/>
          <w:lang w:val="ru-RU"/>
        </w:rPr>
        <w:t xml:space="preserve">.2019 № </w:t>
      </w:r>
      <w:r>
        <w:rPr>
          <w:color w:val="000000"/>
          <w:szCs w:val="22"/>
          <w:shd w:val="clear" w:color="auto" w:fill="FFFFFF"/>
          <w:lang w:val="ru-RU"/>
        </w:rPr>
        <w:t>540</w:t>
      </w:r>
      <w:r w:rsidRPr="00687055">
        <w:rPr>
          <w:color w:val="000000"/>
          <w:szCs w:val="22"/>
          <w:lang w:eastAsia="ru-RU"/>
        </w:rPr>
        <w:t>-п «О проведении аукциона на право заключения договор</w:t>
      </w:r>
      <w:r>
        <w:rPr>
          <w:color w:val="000000"/>
          <w:szCs w:val="22"/>
          <w:lang w:val="ru-RU" w:eastAsia="ru-RU"/>
        </w:rPr>
        <w:t>в</w:t>
      </w:r>
      <w:r w:rsidRPr="00687055">
        <w:rPr>
          <w:color w:val="000000"/>
          <w:szCs w:val="22"/>
          <w:lang w:eastAsia="ru-RU"/>
        </w:rPr>
        <w:t xml:space="preserve"> аренды на земельны</w:t>
      </w:r>
      <w:r>
        <w:rPr>
          <w:color w:val="000000"/>
          <w:szCs w:val="22"/>
          <w:lang w:val="ru-RU" w:eastAsia="ru-RU"/>
        </w:rPr>
        <w:t>е</w:t>
      </w:r>
      <w:r w:rsidRPr="00687055">
        <w:rPr>
          <w:color w:val="000000"/>
          <w:szCs w:val="22"/>
          <w:lang w:eastAsia="ru-RU"/>
        </w:rPr>
        <w:t xml:space="preserve"> участ</w:t>
      </w:r>
      <w:proofErr w:type="spellStart"/>
      <w:r>
        <w:rPr>
          <w:color w:val="000000"/>
          <w:szCs w:val="22"/>
          <w:lang w:val="ru-RU" w:eastAsia="ru-RU"/>
        </w:rPr>
        <w:t>ки</w:t>
      </w:r>
      <w:proofErr w:type="spellEnd"/>
      <w:r w:rsidRPr="00687055">
        <w:rPr>
          <w:color w:val="000000"/>
          <w:szCs w:val="22"/>
          <w:lang w:eastAsia="ru-RU"/>
        </w:rPr>
        <w:t>»</w:t>
      </w:r>
      <w:r w:rsidRPr="00687055">
        <w:rPr>
          <w:spacing w:val="1"/>
          <w:szCs w:val="22"/>
          <w:lang w:val="ru-RU"/>
        </w:rPr>
        <w:t xml:space="preserve"> </w:t>
      </w:r>
      <w:r w:rsidRPr="00687055">
        <w:rPr>
          <w:color w:val="000000"/>
          <w:spacing w:val="1"/>
          <w:szCs w:val="22"/>
          <w:lang w:val="ru-RU"/>
        </w:rPr>
        <w:t xml:space="preserve">и протоколом №    открытого аукциона от </w:t>
      </w:r>
      <w:r>
        <w:rPr>
          <w:color w:val="000000"/>
          <w:spacing w:val="1"/>
          <w:szCs w:val="22"/>
          <w:lang w:val="ru-RU"/>
        </w:rPr>
        <w:t>30</w:t>
      </w:r>
      <w:r w:rsidRPr="00687055">
        <w:rPr>
          <w:color w:val="000000"/>
          <w:szCs w:val="22"/>
          <w:lang w:val="ru-RU"/>
        </w:rPr>
        <w:t xml:space="preserve"> мая</w:t>
      </w:r>
      <w:r w:rsidRPr="00687055">
        <w:rPr>
          <w:color w:val="000000"/>
          <w:spacing w:val="1"/>
          <w:szCs w:val="22"/>
        </w:rPr>
        <w:t xml:space="preserve"> 201</w:t>
      </w:r>
      <w:r w:rsidRPr="00687055">
        <w:rPr>
          <w:color w:val="000000"/>
          <w:spacing w:val="1"/>
          <w:szCs w:val="22"/>
          <w:lang w:val="ru-RU"/>
        </w:rPr>
        <w:t>9</w:t>
      </w:r>
      <w:r w:rsidRPr="00687055">
        <w:rPr>
          <w:color w:val="000000"/>
          <w:spacing w:val="1"/>
          <w:szCs w:val="22"/>
        </w:rPr>
        <w:t xml:space="preserve"> года</w:t>
      </w:r>
      <w:r w:rsidRPr="00687055">
        <w:rPr>
          <w:color w:val="000000"/>
          <w:szCs w:val="22"/>
        </w:rPr>
        <w:t>, заключили настоящий договор о нижеследующем:</w:t>
      </w:r>
      <w:proofErr w:type="gramEnd"/>
    </w:p>
    <w:p w:rsidR="00762157" w:rsidRPr="00687055" w:rsidRDefault="00762157" w:rsidP="00762157">
      <w:pPr>
        <w:pStyle w:val="ConsPlusNormal"/>
        <w:widowControl/>
        <w:ind w:left="-284" w:right="-284" w:firstLine="0"/>
        <w:jc w:val="both"/>
        <w:rPr>
          <w:rFonts w:ascii="Times New Roman" w:hAnsi="Times New Roman" w:cs="Times New Roman"/>
          <w:sz w:val="22"/>
          <w:szCs w:val="22"/>
        </w:rPr>
      </w:pPr>
    </w:p>
    <w:p w:rsidR="00762157" w:rsidRPr="00687055" w:rsidRDefault="00762157" w:rsidP="00762157">
      <w:pPr>
        <w:ind w:left="-284" w:right="-284"/>
        <w:jc w:val="center"/>
        <w:rPr>
          <w:sz w:val="22"/>
          <w:szCs w:val="22"/>
        </w:rPr>
      </w:pPr>
      <w:r w:rsidRPr="00687055">
        <w:rPr>
          <w:b/>
          <w:sz w:val="22"/>
          <w:szCs w:val="22"/>
        </w:rPr>
        <w:t>1. ПРЕДМЕТ ДОГОВОРА</w:t>
      </w:r>
    </w:p>
    <w:p w:rsidR="00762157" w:rsidRPr="00687055" w:rsidRDefault="00762157" w:rsidP="00762157">
      <w:pPr>
        <w:ind w:left="-284" w:right="-284"/>
        <w:jc w:val="both"/>
        <w:rPr>
          <w:sz w:val="22"/>
          <w:szCs w:val="22"/>
        </w:rPr>
      </w:pPr>
    </w:p>
    <w:p w:rsidR="00762157" w:rsidRPr="00687055" w:rsidRDefault="00762157" w:rsidP="00762157">
      <w:pPr>
        <w:tabs>
          <w:tab w:val="left" w:pos="142"/>
        </w:tabs>
        <w:ind w:left="-284" w:right="-284" w:firstLine="540"/>
        <w:jc w:val="both"/>
        <w:rPr>
          <w:color w:val="000000"/>
          <w:sz w:val="22"/>
          <w:szCs w:val="22"/>
          <w:lang w:val="ru-RU"/>
        </w:rPr>
      </w:pPr>
      <w:r w:rsidRPr="00687055">
        <w:rPr>
          <w:sz w:val="22"/>
          <w:szCs w:val="22"/>
        </w:rPr>
        <w:t xml:space="preserve">1.1. Арендодатель сдает, а Арендатор на условиях настоящего Договора принимает в аренду </w:t>
      </w:r>
      <w:r w:rsidRPr="00F1197D">
        <w:rPr>
          <w:sz w:val="22"/>
          <w:szCs w:val="22"/>
        </w:rPr>
        <w:t xml:space="preserve">Земельный участок с кадастровым номером: </w:t>
      </w:r>
      <w:r w:rsidRPr="00161601">
        <w:rPr>
          <w:b/>
          <w:sz w:val="22"/>
          <w:szCs w:val="22"/>
        </w:rPr>
        <w:t>47:28:0103003:75</w:t>
      </w:r>
      <w:r w:rsidRPr="00E70569">
        <w:rPr>
          <w:sz w:val="22"/>
          <w:szCs w:val="22"/>
        </w:rPr>
        <w:t xml:space="preserve"> </w:t>
      </w:r>
      <w:r w:rsidRPr="00F1197D">
        <w:rPr>
          <w:sz w:val="22"/>
          <w:szCs w:val="22"/>
        </w:rPr>
        <w:t xml:space="preserve">площадью </w:t>
      </w:r>
      <w:r w:rsidRPr="00E70569">
        <w:rPr>
          <w:sz w:val="22"/>
          <w:szCs w:val="22"/>
        </w:rPr>
        <w:t>608</w:t>
      </w:r>
      <w:r w:rsidRPr="00F1197D">
        <w:rPr>
          <w:sz w:val="22"/>
          <w:szCs w:val="22"/>
        </w:rPr>
        <w:t xml:space="preserve"> кв.м. с разрешенным использованием: </w:t>
      </w:r>
      <w:r w:rsidRPr="00E70569">
        <w:rPr>
          <w:sz w:val="22"/>
          <w:szCs w:val="22"/>
        </w:rPr>
        <w:t>обслуживание автотранспорта.</w:t>
      </w:r>
      <w:r w:rsidRPr="00687055">
        <w:rPr>
          <w:sz w:val="22"/>
          <w:szCs w:val="22"/>
        </w:rPr>
        <w:t xml:space="preserve"> (далее – Участок) в границах, указанных в Выписке из Единого государственного реестра недвижимости </w:t>
      </w:r>
      <w:r w:rsidRPr="00687055">
        <w:rPr>
          <w:sz w:val="22"/>
          <w:szCs w:val="22"/>
          <w:lang w:val="ru-RU"/>
        </w:rPr>
        <w:t>на</w:t>
      </w:r>
      <w:r w:rsidRPr="00687055">
        <w:rPr>
          <w:sz w:val="22"/>
          <w:szCs w:val="22"/>
        </w:rPr>
        <w:t xml:space="preserve"> объект недвижимости земельный участок, прилагаемой к  настоящему  Договору и являющейся его неотъемлемой частью.</w:t>
      </w:r>
    </w:p>
    <w:p w:rsidR="00762157" w:rsidRDefault="00762157" w:rsidP="00762157">
      <w:pPr>
        <w:tabs>
          <w:tab w:val="left" w:pos="142"/>
        </w:tabs>
        <w:ind w:left="-284" w:right="-284" w:firstLine="765"/>
        <w:jc w:val="both"/>
        <w:rPr>
          <w:color w:val="000000"/>
          <w:sz w:val="22"/>
          <w:szCs w:val="22"/>
          <w:lang w:val="ru-RU"/>
        </w:rPr>
      </w:pPr>
      <w:r w:rsidRPr="00E70569">
        <w:rPr>
          <w:color w:val="000000"/>
          <w:sz w:val="22"/>
          <w:szCs w:val="22"/>
        </w:rPr>
        <w:t>Адрес земельного участка: Российская Федерация, Ленинградская область, Сланцевский муниципальный район, Загривское сельское поселение, деревня Загривье, 1/3 (категория земель – земли населенных пунктов).</w:t>
      </w:r>
    </w:p>
    <w:p w:rsidR="00762157" w:rsidRPr="00161601" w:rsidRDefault="00762157" w:rsidP="00762157">
      <w:pPr>
        <w:tabs>
          <w:tab w:val="left" w:pos="142"/>
        </w:tabs>
        <w:ind w:left="-284" w:right="-284" w:firstLine="765"/>
        <w:jc w:val="both"/>
        <w:rPr>
          <w:color w:val="000000"/>
          <w:sz w:val="22"/>
          <w:szCs w:val="22"/>
        </w:rPr>
      </w:pPr>
      <w:r w:rsidRPr="00687055">
        <w:rPr>
          <w:sz w:val="22"/>
          <w:szCs w:val="22"/>
          <w:lang w:val="ru-RU"/>
        </w:rPr>
        <w:t>1</w:t>
      </w:r>
      <w:r w:rsidRPr="00687055">
        <w:rPr>
          <w:sz w:val="22"/>
          <w:szCs w:val="22"/>
        </w:rPr>
        <w:t>.2.</w:t>
      </w:r>
      <w:r w:rsidRPr="00687055">
        <w:rPr>
          <w:color w:val="000000"/>
          <w:sz w:val="22"/>
          <w:szCs w:val="22"/>
        </w:rPr>
        <w:t xml:space="preserve"> Договор действует до ___________ и вступает в силу с </w:t>
      </w:r>
      <w:r w:rsidRPr="00687055">
        <w:rPr>
          <w:sz w:val="22"/>
          <w:szCs w:val="22"/>
        </w:rPr>
        <w:t>момента государственной регистрации в регистрирующем органе в установленном законодательством РФ порядке.</w:t>
      </w:r>
    </w:p>
    <w:p w:rsidR="00762157" w:rsidRPr="00687055" w:rsidRDefault="00762157" w:rsidP="00762157">
      <w:pPr>
        <w:pStyle w:val="210"/>
        <w:ind w:left="-284" w:right="-284" w:firstLine="765"/>
        <w:rPr>
          <w:sz w:val="22"/>
          <w:szCs w:val="22"/>
        </w:rPr>
      </w:pPr>
      <w:r w:rsidRPr="00687055">
        <w:rPr>
          <w:sz w:val="22"/>
          <w:szCs w:val="22"/>
        </w:rPr>
        <w:t>1.3. Настоящий договор является актом приема-передачи земельного участка.</w:t>
      </w:r>
    </w:p>
    <w:p w:rsidR="00762157" w:rsidRPr="00687055" w:rsidRDefault="00762157" w:rsidP="00762157">
      <w:pPr>
        <w:ind w:left="-284" w:right="-284"/>
        <w:jc w:val="center"/>
        <w:rPr>
          <w:sz w:val="22"/>
          <w:szCs w:val="22"/>
        </w:rPr>
      </w:pPr>
    </w:p>
    <w:p w:rsidR="00762157" w:rsidRPr="00687055" w:rsidRDefault="00762157" w:rsidP="00762157">
      <w:pPr>
        <w:ind w:left="-284" w:right="-284"/>
        <w:jc w:val="center"/>
        <w:rPr>
          <w:sz w:val="22"/>
          <w:szCs w:val="22"/>
        </w:rPr>
      </w:pPr>
      <w:r w:rsidRPr="00687055">
        <w:rPr>
          <w:b/>
          <w:sz w:val="22"/>
          <w:szCs w:val="22"/>
        </w:rPr>
        <w:t>2. ПЛАТЕЖИ И РАСЧЕТЫ ПО ДОГОВОРУ</w:t>
      </w:r>
    </w:p>
    <w:p w:rsidR="00762157" w:rsidRPr="00687055" w:rsidRDefault="00762157" w:rsidP="00762157">
      <w:pPr>
        <w:ind w:left="-284" w:right="-284"/>
        <w:jc w:val="center"/>
        <w:rPr>
          <w:sz w:val="22"/>
          <w:szCs w:val="22"/>
        </w:rPr>
      </w:pPr>
    </w:p>
    <w:p w:rsidR="00762157" w:rsidRPr="00687055" w:rsidRDefault="00762157" w:rsidP="00762157">
      <w:pPr>
        <w:ind w:left="-284" w:right="-284" w:firstLine="720"/>
        <w:rPr>
          <w:color w:val="000000"/>
          <w:sz w:val="22"/>
          <w:szCs w:val="22"/>
        </w:rPr>
      </w:pPr>
      <w:r w:rsidRPr="00687055">
        <w:rPr>
          <w:sz w:val="22"/>
          <w:szCs w:val="22"/>
        </w:rPr>
        <w:t xml:space="preserve">2.1. </w:t>
      </w:r>
      <w:r w:rsidRPr="00687055">
        <w:rPr>
          <w:color w:val="000000"/>
          <w:sz w:val="22"/>
          <w:szCs w:val="22"/>
        </w:rPr>
        <w:t xml:space="preserve">Размер </w:t>
      </w:r>
      <w:r w:rsidRPr="00687055">
        <w:rPr>
          <w:color w:val="000000"/>
          <w:sz w:val="22"/>
          <w:szCs w:val="22"/>
          <w:lang w:val="ru-RU"/>
        </w:rPr>
        <w:t xml:space="preserve">ежегодной </w:t>
      </w:r>
      <w:r w:rsidRPr="00687055">
        <w:rPr>
          <w:color w:val="000000"/>
          <w:sz w:val="22"/>
          <w:szCs w:val="22"/>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rsidR="00762157" w:rsidRPr="00687055" w:rsidRDefault="00762157" w:rsidP="00762157">
      <w:pPr>
        <w:ind w:left="-284" w:right="-284" w:firstLine="720"/>
        <w:jc w:val="both"/>
        <w:rPr>
          <w:color w:val="000000"/>
          <w:sz w:val="22"/>
          <w:szCs w:val="22"/>
          <w:lang w:val="ru-RU"/>
        </w:rPr>
      </w:pPr>
      <w:r w:rsidRPr="00687055">
        <w:rPr>
          <w:color w:val="000000"/>
          <w:sz w:val="22"/>
          <w:szCs w:val="22"/>
        </w:rPr>
        <w:t xml:space="preserve">Размер </w:t>
      </w:r>
      <w:r w:rsidRPr="00687055">
        <w:rPr>
          <w:color w:val="000000"/>
          <w:sz w:val="22"/>
          <w:szCs w:val="22"/>
          <w:lang w:val="ru-RU"/>
        </w:rPr>
        <w:t xml:space="preserve">ежегодной </w:t>
      </w:r>
      <w:r w:rsidRPr="00687055">
        <w:rPr>
          <w:color w:val="000000"/>
          <w:sz w:val="22"/>
          <w:szCs w:val="22"/>
        </w:rPr>
        <w:t xml:space="preserve">арендной платы выраженный в рублях, на момент заключения Договора составляет </w:t>
      </w:r>
      <w:r w:rsidRPr="00687055">
        <w:rPr>
          <w:b/>
          <w:bCs/>
          <w:i/>
          <w:color w:val="FF0000"/>
          <w:sz w:val="22"/>
          <w:szCs w:val="22"/>
        </w:rPr>
        <w:t xml:space="preserve">___________ </w:t>
      </w:r>
      <w:r w:rsidRPr="00687055">
        <w:rPr>
          <w:b/>
          <w:bCs/>
          <w:i/>
          <w:color w:val="000000"/>
          <w:sz w:val="22"/>
          <w:szCs w:val="22"/>
        </w:rPr>
        <w:t>(</w:t>
      </w:r>
      <w:r w:rsidRPr="00687055">
        <w:rPr>
          <w:b/>
          <w:i/>
          <w:color w:val="FF0000"/>
          <w:sz w:val="22"/>
          <w:szCs w:val="22"/>
          <w:lang w:val="ru-RU"/>
        </w:rPr>
        <w:t>_________</w:t>
      </w:r>
      <w:r w:rsidRPr="00687055">
        <w:rPr>
          <w:b/>
          <w:i/>
          <w:color w:val="000000"/>
          <w:sz w:val="22"/>
          <w:szCs w:val="22"/>
          <w:lang w:val="ru-RU"/>
        </w:rPr>
        <w:t>) рублей</w:t>
      </w:r>
      <w:r w:rsidRPr="00687055">
        <w:rPr>
          <w:b/>
          <w:bCs/>
          <w:i/>
          <w:color w:val="000000"/>
          <w:sz w:val="22"/>
          <w:szCs w:val="22"/>
        </w:rPr>
        <w:t xml:space="preserve"> в год </w:t>
      </w:r>
      <w:r w:rsidRPr="00687055">
        <w:rPr>
          <w:color w:val="000000"/>
          <w:spacing w:val="1"/>
          <w:sz w:val="22"/>
          <w:szCs w:val="22"/>
          <w:lang w:val="ru-RU"/>
        </w:rPr>
        <w:t>и не меняется в течение срока действия Договора.</w:t>
      </w:r>
    </w:p>
    <w:p w:rsidR="00762157" w:rsidRPr="00687055" w:rsidRDefault="00762157" w:rsidP="00762157">
      <w:pPr>
        <w:ind w:left="-284" w:right="-284" w:firstLine="720"/>
        <w:jc w:val="both"/>
        <w:rPr>
          <w:color w:val="000000"/>
          <w:sz w:val="22"/>
          <w:szCs w:val="22"/>
        </w:rPr>
      </w:pPr>
      <w:r w:rsidRPr="00687055">
        <w:rPr>
          <w:color w:val="000000"/>
          <w:sz w:val="22"/>
          <w:szCs w:val="22"/>
          <w:lang w:val="ru-RU"/>
        </w:rPr>
        <w:t>2.2. Оставшаяся часть годовой арендной платы за первый год аренды с учетом ранее перечисленного задатка, составляет</w:t>
      </w:r>
      <w:proofErr w:type="gramStart"/>
      <w:r w:rsidRPr="00687055">
        <w:rPr>
          <w:color w:val="000000"/>
          <w:sz w:val="22"/>
          <w:szCs w:val="22"/>
          <w:lang w:val="ru-RU"/>
        </w:rPr>
        <w:t xml:space="preserve">  </w:t>
      </w:r>
      <w:r w:rsidRPr="00687055">
        <w:rPr>
          <w:b/>
          <w:bCs/>
          <w:i/>
          <w:color w:val="FF0000"/>
          <w:sz w:val="22"/>
          <w:szCs w:val="22"/>
          <w:lang w:val="ru-RU"/>
        </w:rPr>
        <w:t xml:space="preserve">___________ </w:t>
      </w:r>
      <w:r w:rsidRPr="00687055">
        <w:rPr>
          <w:b/>
          <w:bCs/>
          <w:i/>
          <w:color w:val="000000"/>
          <w:sz w:val="22"/>
          <w:szCs w:val="22"/>
          <w:lang w:val="ru-RU"/>
        </w:rPr>
        <w:t>(</w:t>
      </w:r>
      <w:r w:rsidRPr="00687055">
        <w:rPr>
          <w:b/>
          <w:i/>
          <w:color w:val="FF0000"/>
          <w:sz w:val="22"/>
          <w:szCs w:val="22"/>
          <w:lang w:val="ru-RU"/>
        </w:rPr>
        <w:t>_________</w:t>
      </w:r>
      <w:r w:rsidRPr="00687055">
        <w:rPr>
          <w:b/>
          <w:i/>
          <w:color w:val="000000"/>
          <w:sz w:val="22"/>
          <w:szCs w:val="22"/>
          <w:lang w:val="ru-RU"/>
        </w:rPr>
        <w:t xml:space="preserve">) </w:t>
      </w:r>
      <w:proofErr w:type="gramEnd"/>
      <w:r w:rsidRPr="00687055">
        <w:rPr>
          <w:b/>
          <w:i/>
          <w:color w:val="000000"/>
          <w:sz w:val="22"/>
          <w:szCs w:val="22"/>
          <w:lang w:val="ru-RU"/>
        </w:rPr>
        <w:t>рублей</w:t>
      </w:r>
      <w:r w:rsidRPr="00687055">
        <w:rPr>
          <w:b/>
          <w:bCs/>
          <w:i/>
          <w:color w:val="000000"/>
          <w:sz w:val="22"/>
          <w:szCs w:val="22"/>
          <w:lang w:val="ru-RU"/>
        </w:rPr>
        <w:t xml:space="preserve"> в год </w:t>
      </w:r>
      <w:r w:rsidRPr="00687055">
        <w:rPr>
          <w:color w:val="000000"/>
          <w:sz w:val="22"/>
          <w:szCs w:val="22"/>
          <w:lang w:val="ru-RU"/>
        </w:rPr>
        <w:t>и подлежит уплате на счет, указанный в п. 2.4. в десятидневный срок с момента подписания договора.</w:t>
      </w:r>
    </w:p>
    <w:p w:rsidR="00762157" w:rsidRPr="00687055" w:rsidRDefault="00762157" w:rsidP="00762157">
      <w:pPr>
        <w:autoSpaceDE w:val="0"/>
        <w:ind w:left="-284" w:right="-284" w:firstLine="720"/>
        <w:jc w:val="both"/>
        <w:rPr>
          <w:color w:val="000000"/>
          <w:sz w:val="22"/>
          <w:szCs w:val="22"/>
        </w:rPr>
      </w:pPr>
      <w:r w:rsidRPr="00687055">
        <w:rPr>
          <w:color w:val="000000"/>
          <w:sz w:val="22"/>
          <w:szCs w:val="22"/>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rsidR="00762157" w:rsidRPr="00161601" w:rsidRDefault="00762157" w:rsidP="00762157">
      <w:pPr>
        <w:pStyle w:val="11"/>
        <w:ind w:left="-284" w:right="-284" w:firstLine="720"/>
        <w:rPr>
          <w:b/>
          <w:sz w:val="22"/>
          <w:szCs w:val="22"/>
          <w:u w:val="single"/>
        </w:rPr>
      </w:pPr>
      <w:r w:rsidRPr="00161601">
        <w:rPr>
          <w:color w:val="000000"/>
          <w:sz w:val="22"/>
          <w:szCs w:val="22"/>
        </w:rPr>
        <w:t xml:space="preserve">2.4. </w:t>
      </w:r>
      <w:r w:rsidRPr="00161601">
        <w:rPr>
          <w:color w:val="000000"/>
          <w:sz w:val="22"/>
          <w:szCs w:val="22"/>
          <w:lang w:val="ru-RU"/>
        </w:rPr>
        <w:t>Ежегодная</w:t>
      </w:r>
      <w:r w:rsidRPr="00161601">
        <w:rPr>
          <w:color w:val="000000"/>
          <w:sz w:val="22"/>
          <w:szCs w:val="22"/>
        </w:rPr>
        <w:t xml:space="preserve"> сумма </w:t>
      </w:r>
      <w:r w:rsidRPr="00161601">
        <w:rPr>
          <w:sz w:val="22"/>
          <w:szCs w:val="22"/>
        </w:rPr>
        <w:t xml:space="preserve">арендной платы перечисляется Арендатором равными долями не позднее </w:t>
      </w:r>
      <w:r w:rsidRPr="00161601">
        <w:rPr>
          <w:sz w:val="22"/>
          <w:szCs w:val="22"/>
        </w:rPr>
        <w:lastRenderedPageBreak/>
        <w:t>15 сентября,15 ноября путем перечисления на счет:</w:t>
      </w:r>
    </w:p>
    <w:p w:rsidR="00762157" w:rsidRPr="00161601" w:rsidRDefault="00762157" w:rsidP="00762157">
      <w:pPr>
        <w:ind w:left="-284" w:right="-284"/>
        <w:jc w:val="both"/>
        <w:rPr>
          <w:rFonts w:eastAsia="Courier New"/>
          <w:color w:val="000000"/>
          <w:sz w:val="22"/>
          <w:szCs w:val="22"/>
          <w:lang w:val="ru-RU"/>
        </w:rPr>
      </w:pPr>
      <w:r w:rsidRPr="00161601">
        <w:rPr>
          <w:b/>
          <w:sz w:val="22"/>
          <w:szCs w:val="22"/>
          <w:u w:val="single"/>
        </w:rPr>
        <w:t xml:space="preserve">Реквизиты для перечисления арендной платы по настоящему договору: </w:t>
      </w:r>
    </w:p>
    <w:p w:rsidR="00762157" w:rsidRPr="00161601" w:rsidRDefault="00762157" w:rsidP="00762157">
      <w:pPr>
        <w:pStyle w:val="210"/>
        <w:ind w:left="-284" w:right="-284" w:firstLine="637"/>
        <w:rPr>
          <w:color w:val="000000"/>
          <w:sz w:val="22"/>
          <w:szCs w:val="22"/>
        </w:rPr>
      </w:pPr>
      <w:r w:rsidRPr="00161601">
        <w:rPr>
          <w:color w:val="000000"/>
          <w:sz w:val="22"/>
          <w:szCs w:val="22"/>
        </w:rPr>
        <w:t xml:space="preserve">Управления федерального казначейства по Ленинградской области (КУМИ Сланцевского муниципальногог района л/с 04453204690), р/с № 40101810200000010022 Отделение Ленинградское г. Санкт-Петербург, БИК  044106001, ИНН  4707037193, КПП  470701001, </w:t>
      </w:r>
      <w:r w:rsidRPr="00161601">
        <w:rPr>
          <w:b/>
          <w:bCs/>
          <w:color w:val="000000"/>
          <w:sz w:val="22"/>
          <w:szCs w:val="22"/>
        </w:rPr>
        <w:t>ОКТМО 41642408</w:t>
      </w:r>
      <w:r w:rsidRPr="00161601">
        <w:rPr>
          <w:color w:val="000000"/>
          <w:sz w:val="22"/>
          <w:szCs w:val="22"/>
        </w:rPr>
        <w:t>, ,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762157" w:rsidRPr="00687055" w:rsidRDefault="00762157" w:rsidP="00762157">
      <w:pPr>
        <w:ind w:left="-284" w:right="-284"/>
        <w:jc w:val="center"/>
        <w:rPr>
          <w:sz w:val="22"/>
          <w:szCs w:val="22"/>
        </w:rPr>
      </w:pPr>
    </w:p>
    <w:p w:rsidR="00762157" w:rsidRPr="00687055" w:rsidRDefault="00762157" w:rsidP="00762157">
      <w:pPr>
        <w:ind w:left="-284" w:right="-284"/>
        <w:jc w:val="center"/>
        <w:rPr>
          <w:b/>
          <w:sz w:val="22"/>
          <w:szCs w:val="22"/>
        </w:rPr>
      </w:pPr>
      <w:r w:rsidRPr="00687055">
        <w:rPr>
          <w:b/>
          <w:sz w:val="22"/>
          <w:szCs w:val="22"/>
        </w:rPr>
        <w:t xml:space="preserve">3. ПРАВА И ОБЯЗАННОСТИ АРЕНДОДАТЕЛЯ </w:t>
      </w:r>
    </w:p>
    <w:p w:rsidR="00762157" w:rsidRPr="00687055" w:rsidRDefault="00762157" w:rsidP="00762157">
      <w:pPr>
        <w:ind w:left="-284" w:right="-284"/>
        <w:rPr>
          <w:b/>
          <w:sz w:val="22"/>
          <w:szCs w:val="22"/>
        </w:rPr>
      </w:pPr>
    </w:p>
    <w:p w:rsidR="00762157" w:rsidRPr="00687055" w:rsidRDefault="00762157" w:rsidP="00762157">
      <w:pPr>
        <w:ind w:left="-284" w:right="-284"/>
        <w:jc w:val="both"/>
        <w:rPr>
          <w:sz w:val="22"/>
          <w:szCs w:val="22"/>
        </w:rPr>
      </w:pPr>
      <w:r w:rsidRPr="00687055">
        <w:rPr>
          <w:b/>
          <w:sz w:val="22"/>
          <w:szCs w:val="22"/>
        </w:rPr>
        <w:t>3.1.Арендодатель имеет право:</w:t>
      </w:r>
    </w:p>
    <w:p w:rsidR="00762157" w:rsidRPr="00687055" w:rsidRDefault="00762157" w:rsidP="00762157">
      <w:pPr>
        <w:numPr>
          <w:ilvl w:val="0"/>
          <w:numId w:val="3"/>
        </w:numPr>
        <w:ind w:left="-284" w:right="-284"/>
        <w:jc w:val="both"/>
        <w:rPr>
          <w:sz w:val="22"/>
          <w:szCs w:val="22"/>
        </w:rPr>
      </w:pPr>
      <w:r w:rsidRPr="00687055">
        <w:rPr>
          <w:sz w:val="22"/>
          <w:szCs w:val="22"/>
        </w:rPr>
        <w:t>на беспрепятственный доступ на территорию  участка с целью осуществления контроля за соблюдением условий Договора;</w:t>
      </w:r>
    </w:p>
    <w:p w:rsidR="00762157" w:rsidRPr="00687055" w:rsidRDefault="00762157" w:rsidP="00762157">
      <w:pPr>
        <w:numPr>
          <w:ilvl w:val="0"/>
          <w:numId w:val="3"/>
        </w:numPr>
        <w:ind w:left="-284" w:right="-284"/>
        <w:jc w:val="both"/>
        <w:rPr>
          <w:sz w:val="22"/>
          <w:szCs w:val="22"/>
        </w:rPr>
      </w:pPr>
      <w:r w:rsidRPr="00687055">
        <w:rPr>
          <w:sz w:val="22"/>
          <w:szCs w:val="22"/>
        </w:rPr>
        <w:t>на возмещение убытков, причиненных ухудшением качества земель и экологической обстановки в результате хозяйственной деятельности Арендатора;</w:t>
      </w:r>
    </w:p>
    <w:p w:rsidR="00762157" w:rsidRPr="00687055" w:rsidRDefault="00762157" w:rsidP="00762157">
      <w:pPr>
        <w:numPr>
          <w:ilvl w:val="0"/>
          <w:numId w:val="3"/>
        </w:numPr>
        <w:ind w:left="-284" w:right="-284"/>
        <w:jc w:val="both"/>
        <w:rPr>
          <w:sz w:val="22"/>
          <w:szCs w:val="22"/>
        </w:rPr>
      </w:pPr>
      <w:r w:rsidRPr="00687055">
        <w:rPr>
          <w:sz w:val="22"/>
          <w:szCs w:val="22"/>
        </w:rP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rsidR="00762157" w:rsidRPr="00687055" w:rsidRDefault="00762157" w:rsidP="00762157">
      <w:pPr>
        <w:numPr>
          <w:ilvl w:val="0"/>
          <w:numId w:val="3"/>
        </w:numPr>
        <w:ind w:left="-284" w:right="-284"/>
        <w:jc w:val="both"/>
        <w:rPr>
          <w:sz w:val="22"/>
          <w:szCs w:val="22"/>
        </w:rPr>
      </w:pPr>
      <w:r w:rsidRPr="00687055">
        <w:rPr>
          <w:sz w:val="22"/>
          <w:szCs w:val="22"/>
        </w:rPr>
        <w:t>осуществлять контроль за использованием и охраной земель, предоставленных в аренду;</w:t>
      </w:r>
    </w:p>
    <w:p w:rsidR="00762157" w:rsidRPr="00687055" w:rsidRDefault="00762157" w:rsidP="00762157">
      <w:pPr>
        <w:numPr>
          <w:ilvl w:val="0"/>
          <w:numId w:val="3"/>
        </w:numPr>
        <w:ind w:left="-284" w:right="-284"/>
        <w:jc w:val="both"/>
        <w:rPr>
          <w:sz w:val="22"/>
          <w:szCs w:val="22"/>
        </w:rPr>
      </w:pPr>
      <w:r w:rsidRPr="00687055">
        <w:rPr>
          <w:sz w:val="22"/>
          <w:szCs w:val="22"/>
        </w:rP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rsidR="00762157" w:rsidRPr="00687055" w:rsidRDefault="00762157" w:rsidP="00762157">
      <w:pPr>
        <w:numPr>
          <w:ilvl w:val="0"/>
          <w:numId w:val="3"/>
        </w:numPr>
        <w:ind w:left="-284" w:right="-284"/>
        <w:jc w:val="both"/>
        <w:rPr>
          <w:sz w:val="22"/>
          <w:szCs w:val="22"/>
        </w:rPr>
      </w:pPr>
      <w:r w:rsidRPr="00687055">
        <w:rPr>
          <w:sz w:val="22"/>
          <w:szCs w:val="22"/>
        </w:rPr>
        <w:t>требовать досрочного прекращения Договора в установленном законодательством порядке при невнесении арендной платы более 2-х раз подряд;</w:t>
      </w:r>
    </w:p>
    <w:p w:rsidR="00762157" w:rsidRPr="00687055" w:rsidRDefault="00762157" w:rsidP="00762157">
      <w:pPr>
        <w:numPr>
          <w:ilvl w:val="0"/>
          <w:numId w:val="3"/>
        </w:numPr>
        <w:ind w:left="-284" w:right="-284"/>
        <w:jc w:val="both"/>
        <w:rPr>
          <w:b/>
          <w:sz w:val="22"/>
          <w:szCs w:val="22"/>
        </w:rPr>
      </w:pPr>
      <w:r w:rsidRPr="00687055">
        <w:rPr>
          <w:sz w:val="22"/>
          <w:szCs w:val="22"/>
        </w:rPr>
        <w:t>осуществлять иные полномочия, предусмотренные законодательством.</w:t>
      </w:r>
    </w:p>
    <w:p w:rsidR="00762157" w:rsidRPr="00687055" w:rsidRDefault="00762157" w:rsidP="00762157">
      <w:pPr>
        <w:pStyle w:val="11"/>
        <w:ind w:left="-284" w:right="-284"/>
        <w:rPr>
          <w:sz w:val="22"/>
          <w:szCs w:val="22"/>
        </w:rPr>
      </w:pPr>
      <w:r w:rsidRPr="00687055">
        <w:rPr>
          <w:b/>
          <w:sz w:val="22"/>
          <w:szCs w:val="22"/>
        </w:rPr>
        <w:t>3.2.Арендодатель обязан:</w:t>
      </w:r>
    </w:p>
    <w:p w:rsidR="00762157" w:rsidRPr="00687055" w:rsidRDefault="00762157" w:rsidP="00762157">
      <w:pPr>
        <w:numPr>
          <w:ilvl w:val="0"/>
          <w:numId w:val="4"/>
        </w:numPr>
        <w:ind w:left="-284" w:right="-284" w:firstLine="0"/>
        <w:jc w:val="both"/>
        <w:rPr>
          <w:sz w:val="22"/>
          <w:szCs w:val="22"/>
        </w:rPr>
      </w:pPr>
      <w:r w:rsidRPr="00687055">
        <w:rPr>
          <w:sz w:val="22"/>
          <w:szCs w:val="22"/>
        </w:rPr>
        <w:t>передать Арендатору земельный участок;</w:t>
      </w:r>
    </w:p>
    <w:p w:rsidR="00762157" w:rsidRPr="00687055" w:rsidRDefault="00762157" w:rsidP="00762157">
      <w:pPr>
        <w:numPr>
          <w:ilvl w:val="0"/>
          <w:numId w:val="4"/>
        </w:numPr>
        <w:ind w:left="-284" w:right="-284" w:firstLine="0"/>
        <w:jc w:val="both"/>
        <w:rPr>
          <w:sz w:val="22"/>
          <w:szCs w:val="22"/>
        </w:rPr>
      </w:pPr>
      <w:r w:rsidRPr="00687055">
        <w:rPr>
          <w:sz w:val="22"/>
          <w:szCs w:val="22"/>
        </w:rP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2157" w:rsidRPr="00687055" w:rsidRDefault="00762157" w:rsidP="00762157">
      <w:pPr>
        <w:numPr>
          <w:ilvl w:val="0"/>
          <w:numId w:val="4"/>
        </w:numPr>
        <w:ind w:left="-284" w:right="-284" w:firstLine="0"/>
        <w:jc w:val="both"/>
        <w:rPr>
          <w:sz w:val="22"/>
          <w:szCs w:val="22"/>
        </w:rPr>
      </w:pPr>
      <w:r w:rsidRPr="00687055">
        <w:rPr>
          <w:sz w:val="22"/>
          <w:szCs w:val="22"/>
        </w:rPr>
        <w:t>письменно в разумный срок уведомить Арендатора об изменении реквизитов счетов для перечисления арендной платы;</w:t>
      </w:r>
    </w:p>
    <w:p w:rsidR="00762157" w:rsidRPr="00687055" w:rsidRDefault="00762157" w:rsidP="00762157">
      <w:pPr>
        <w:numPr>
          <w:ilvl w:val="0"/>
          <w:numId w:val="4"/>
        </w:numPr>
        <w:ind w:left="-284" w:right="-284" w:firstLine="0"/>
        <w:jc w:val="both"/>
        <w:rPr>
          <w:b/>
          <w:sz w:val="22"/>
          <w:szCs w:val="22"/>
        </w:rPr>
      </w:pPr>
      <w:r w:rsidRPr="00687055">
        <w:rPr>
          <w:sz w:val="22"/>
          <w:szCs w:val="22"/>
        </w:rP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rsidR="00762157" w:rsidRPr="00687055" w:rsidRDefault="00762157" w:rsidP="00762157">
      <w:pPr>
        <w:ind w:left="-284" w:right="-284"/>
        <w:jc w:val="center"/>
        <w:rPr>
          <w:b/>
          <w:sz w:val="22"/>
          <w:szCs w:val="22"/>
        </w:rPr>
      </w:pPr>
      <w:r w:rsidRPr="00687055">
        <w:rPr>
          <w:b/>
          <w:sz w:val="22"/>
          <w:szCs w:val="22"/>
        </w:rPr>
        <w:t>4. ПРАВА И ОБЯЗАННОСТИ АРЕНДАТОРА</w:t>
      </w:r>
    </w:p>
    <w:p w:rsidR="00762157" w:rsidRPr="00687055" w:rsidRDefault="00762157" w:rsidP="00762157">
      <w:pPr>
        <w:ind w:left="-284" w:right="-284"/>
        <w:jc w:val="both"/>
        <w:rPr>
          <w:b/>
          <w:sz w:val="22"/>
          <w:szCs w:val="22"/>
        </w:rPr>
      </w:pPr>
    </w:p>
    <w:p w:rsidR="00762157" w:rsidRPr="00687055" w:rsidRDefault="00762157" w:rsidP="00762157">
      <w:pPr>
        <w:ind w:left="-284" w:right="-284"/>
        <w:jc w:val="both"/>
        <w:rPr>
          <w:sz w:val="22"/>
          <w:szCs w:val="22"/>
        </w:rPr>
      </w:pPr>
      <w:r w:rsidRPr="00687055">
        <w:rPr>
          <w:b/>
          <w:sz w:val="22"/>
          <w:szCs w:val="22"/>
        </w:rPr>
        <w:t>4.1.Арендатор имеет право:</w:t>
      </w:r>
    </w:p>
    <w:p w:rsidR="00762157" w:rsidRPr="00687055" w:rsidRDefault="00762157" w:rsidP="00762157">
      <w:pPr>
        <w:numPr>
          <w:ilvl w:val="0"/>
          <w:numId w:val="5"/>
        </w:numPr>
        <w:ind w:left="-284" w:right="-284" w:firstLine="0"/>
        <w:jc w:val="both"/>
        <w:rPr>
          <w:sz w:val="22"/>
          <w:szCs w:val="22"/>
        </w:rPr>
      </w:pPr>
      <w:r w:rsidRPr="00687055">
        <w:rPr>
          <w:sz w:val="22"/>
          <w:szCs w:val="22"/>
        </w:rPr>
        <w:t>самостоятельно хозяйствовать на земельном участке, использовать земельный участок с целью и условиями его предоставления;</w:t>
      </w:r>
    </w:p>
    <w:p w:rsidR="00762157" w:rsidRPr="00687055" w:rsidRDefault="00762157" w:rsidP="00762157">
      <w:pPr>
        <w:numPr>
          <w:ilvl w:val="0"/>
          <w:numId w:val="5"/>
        </w:numPr>
        <w:ind w:left="-284" w:right="-284" w:firstLine="0"/>
        <w:jc w:val="both"/>
        <w:rPr>
          <w:b/>
          <w:sz w:val="22"/>
          <w:szCs w:val="22"/>
        </w:rPr>
      </w:pPr>
      <w:r w:rsidRPr="00687055">
        <w:rPr>
          <w:sz w:val="22"/>
          <w:szCs w:val="22"/>
        </w:rP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rsidR="00762157" w:rsidRPr="00687055" w:rsidRDefault="00762157" w:rsidP="00762157">
      <w:pPr>
        <w:ind w:left="-284" w:right="-284"/>
        <w:jc w:val="both"/>
        <w:rPr>
          <w:sz w:val="22"/>
          <w:szCs w:val="22"/>
        </w:rPr>
      </w:pPr>
      <w:r w:rsidRPr="00687055">
        <w:rPr>
          <w:b/>
          <w:sz w:val="22"/>
          <w:szCs w:val="22"/>
        </w:rPr>
        <w:t>4.2.Арендатор обязан:</w:t>
      </w:r>
    </w:p>
    <w:p w:rsidR="00762157" w:rsidRPr="00687055" w:rsidRDefault="00762157" w:rsidP="00762157">
      <w:pPr>
        <w:numPr>
          <w:ilvl w:val="0"/>
          <w:numId w:val="6"/>
        </w:numPr>
        <w:ind w:left="-284" w:right="-284" w:firstLine="360"/>
        <w:jc w:val="both"/>
        <w:rPr>
          <w:color w:val="000000"/>
          <w:spacing w:val="1"/>
          <w:sz w:val="22"/>
          <w:szCs w:val="22"/>
          <w:lang w:val="ru-RU"/>
        </w:rPr>
      </w:pPr>
      <w:r w:rsidRPr="00687055">
        <w:rPr>
          <w:sz w:val="22"/>
          <w:szCs w:val="22"/>
        </w:rPr>
        <w:t xml:space="preserve">выполнять в полном объеме все условия настоящего договора, </w:t>
      </w:r>
      <w:r w:rsidRPr="00687055">
        <w:rPr>
          <w:sz w:val="22"/>
          <w:szCs w:val="22"/>
          <w:lang w:val="ru-RU"/>
        </w:rPr>
        <w:t>с</w:t>
      </w:r>
      <w:r w:rsidRPr="00687055">
        <w:rPr>
          <w:sz w:val="22"/>
          <w:szCs w:val="22"/>
        </w:rPr>
        <w:t>троительство объекта и ввод его в эксплуатацию осуществить согласно требованиям действующего законодательства Российской Федерации;</w:t>
      </w:r>
    </w:p>
    <w:p w:rsidR="00762157" w:rsidRPr="00FE407E" w:rsidRDefault="00762157" w:rsidP="00762157">
      <w:pPr>
        <w:pStyle w:val="aa"/>
        <w:numPr>
          <w:ilvl w:val="0"/>
          <w:numId w:val="6"/>
        </w:numPr>
        <w:spacing w:after="0"/>
        <w:ind w:left="73" w:right="-284" w:hanging="357"/>
        <w:jc w:val="both"/>
        <w:rPr>
          <w:sz w:val="22"/>
          <w:szCs w:val="22"/>
        </w:rPr>
      </w:pPr>
      <w:r w:rsidRPr="00FE407E">
        <w:rPr>
          <w:sz w:val="22"/>
          <w:szCs w:val="22"/>
        </w:rPr>
        <w:t xml:space="preserve">эффективно использовать участок в соответствии с целевым назначением и разрешенным использованием, указанным в </w:t>
      </w:r>
      <w:proofErr w:type="spellStart"/>
      <w:proofErr w:type="gramStart"/>
      <w:r w:rsidRPr="00FE407E">
        <w:rPr>
          <w:sz w:val="22"/>
          <w:szCs w:val="22"/>
        </w:rPr>
        <w:t>п</w:t>
      </w:r>
      <w:proofErr w:type="spellEnd"/>
      <w:proofErr w:type="gramEnd"/>
      <w:r w:rsidRPr="00FE407E">
        <w:rPr>
          <w:sz w:val="22"/>
          <w:szCs w:val="22"/>
        </w:rPr>
        <w:t xml:space="preserve">/п.1.1. настоящего договора, </w:t>
      </w:r>
      <w:r w:rsidRPr="00FE407E">
        <w:rPr>
          <w:color w:val="000000"/>
          <w:sz w:val="22"/>
          <w:szCs w:val="22"/>
        </w:rPr>
        <w:t xml:space="preserve">в соответствии с требованиями ст. 65 Водного кодекса Российской Федерации и решением совета депутатов муниципального образования </w:t>
      </w:r>
      <w:proofErr w:type="spellStart"/>
      <w:r w:rsidRPr="00FE407E">
        <w:rPr>
          <w:color w:val="000000"/>
          <w:sz w:val="22"/>
          <w:szCs w:val="22"/>
        </w:rPr>
        <w:t>Загривское</w:t>
      </w:r>
      <w:proofErr w:type="spellEnd"/>
      <w:r w:rsidRPr="00FE407E">
        <w:rPr>
          <w:color w:val="000000"/>
          <w:sz w:val="22"/>
          <w:szCs w:val="22"/>
        </w:rPr>
        <w:t xml:space="preserve"> сельское поселение </w:t>
      </w:r>
      <w:proofErr w:type="spellStart"/>
      <w:r w:rsidRPr="00FE407E">
        <w:rPr>
          <w:color w:val="000000"/>
          <w:sz w:val="22"/>
          <w:szCs w:val="22"/>
        </w:rPr>
        <w:t>Сланцевского</w:t>
      </w:r>
      <w:proofErr w:type="spellEnd"/>
      <w:r w:rsidRPr="00FE407E">
        <w:rPr>
          <w:color w:val="000000"/>
          <w:sz w:val="22"/>
          <w:szCs w:val="22"/>
        </w:rPr>
        <w:t xml:space="preserve"> муниципального района от 27.03.2013 № 241-сд «Об утверждении правил благоустройства и санитарного содержания </w:t>
      </w:r>
      <w:proofErr w:type="spellStart"/>
      <w:r w:rsidRPr="00FE407E">
        <w:rPr>
          <w:color w:val="000000"/>
          <w:sz w:val="22"/>
          <w:szCs w:val="22"/>
        </w:rPr>
        <w:t>Загривского</w:t>
      </w:r>
      <w:proofErr w:type="spellEnd"/>
      <w:r w:rsidRPr="00FE407E">
        <w:rPr>
          <w:color w:val="000000"/>
          <w:sz w:val="22"/>
          <w:szCs w:val="22"/>
        </w:rPr>
        <w:t xml:space="preserve"> сельского поселения»</w:t>
      </w:r>
      <w:r w:rsidRPr="00FE407E">
        <w:rPr>
          <w:sz w:val="22"/>
          <w:szCs w:val="22"/>
        </w:rPr>
        <w:t>;</w:t>
      </w:r>
    </w:p>
    <w:p w:rsidR="00762157" w:rsidRPr="00687055" w:rsidRDefault="00762157" w:rsidP="00762157">
      <w:pPr>
        <w:numPr>
          <w:ilvl w:val="0"/>
          <w:numId w:val="6"/>
        </w:numPr>
        <w:ind w:left="-284" w:right="-284" w:firstLine="0"/>
        <w:jc w:val="both"/>
        <w:rPr>
          <w:sz w:val="22"/>
          <w:szCs w:val="22"/>
        </w:rPr>
      </w:pPr>
      <w:r w:rsidRPr="00687055">
        <w:rPr>
          <w:sz w:val="22"/>
          <w:szCs w:val="22"/>
        </w:rP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rsidR="00762157" w:rsidRPr="00687055" w:rsidRDefault="00762157" w:rsidP="00762157">
      <w:pPr>
        <w:numPr>
          <w:ilvl w:val="0"/>
          <w:numId w:val="6"/>
        </w:numPr>
        <w:ind w:left="-284" w:right="-284" w:firstLine="0"/>
        <w:jc w:val="both"/>
        <w:rPr>
          <w:sz w:val="22"/>
          <w:szCs w:val="22"/>
        </w:rPr>
      </w:pPr>
      <w:r w:rsidRPr="00687055">
        <w:rPr>
          <w:sz w:val="22"/>
          <w:szCs w:val="22"/>
        </w:rPr>
        <w:t>обеспечить Арендодателю и органам государственного контроля и надзора свободный доступ на участок, для  его осмотра и прове</w:t>
      </w:r>
      <w:r w:rsidRPr="00687055">
        <w:rPr>
          <w:sz w:val="22"/>
          <w:szCs w:val="22"/>
          <w:shd w:val="clear" w:color="auto" w:fill="FFFFFF"/>
        </w:rPr>
        <w:t>р</w:t>
      </w:r>
      <w:r w:rsidRPr="00687055">
        <w:rPr>
          <w:sz w:val="22"/>
          <w:szCs w:val="22"/>
          <w:shd w:val="clear" w:color="auto" w:fill="FFFFFF"/>
        </w:rPr>
        <w:softHyphen/>
        <w:t>к</w:t>
      </w:r>
      <w:r w:rsidRPr="00687055">
        <w:rPr>
          <w:sz w:val="22"/>
          <w:szCs w:val="22"/>
        </w:rPr>
        <w:t>и соблюдения условий договора;</w:t>
      </w:r>
    </w:p>
    <w:p w:rsidR="00762157" w:rsidRPr="00687055" w:rsidRDefault="00762157" w:rsidP="00762157">
      <w:pPr>
        <w:numPr>
          <w:ilvl w:val="0"/>
          <w:numId w:val="6"/>
        </w:numPr>
        <w:ind w:left="-284" w:right="-284" w:firstLine="0"/>
        <w:jc w:val="both"/>
        <w:rPr>
          <w:sz w:val="22"/>
          <w:szCs w:val="22"/>
        </w:rPr>
      </w:pPr>
      <w:r w:rsidRPr="00687055">
        <w:rPr>
          <w:sz w:val="22"/>
          <w:szCs w:val="22"/>
        </w:rPr>
        <w:lastRenderedPageBreak/>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rsidR="00762157" w:rsidRPr="00687055" w:rsidRDefault="00762157" w:rsidP="00762157">
      <w:pPr>
        <w:numPr>
          <w:ilvl w:val="0"/>
          <w:numId w:val="6"/>
        </w:numPr>
        <w:ind w:left="-284" w:right="-284" w:firstLine="0"/>
        <w:jc w:val="both"/>
        <w:rPr>
          <w:sz w:val="22"/>
          <w:szCs w:val="22"/>
        </w:rPr>
      </w:pPr>
      <w:r w:rsidRPr="00687055">
        <w:rPr>
          <w:sz w:val="22"/>
          <w:szCs w:val="22"/>
        </w:rP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rsidR="00762157" w:rsidRPr="00687055" w:rsidRDefault="00762157" w:rsidP="00762157">
      <w:pPr>
        <w:numPr>
          <w:ilvl w:val="0"/>
          <w:numId w:val="6"/>
        </w:numPr>
        <w:ind w:left="-284" w:right="-284" w:firstLine="0"/>
        <w:jc w:val="both"/>
        <w:rPr>
          <w:sz w:val="22"/>
          <w:szCs w:val="22"/>
        </w:rPr>
      </w:pPr>
      <w:r w:rsidRPr="00687055">
        <w:rPr>
          <w:sz w:val="22"/>
          <w:szCs w:val="22"/>
        </w:rP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762157" w:rsidRPr="00687055" w:rsidRDefault="00762157" w:rsidP="00762157">
      <w:pPr>
        <w:numPr>
          <w:ilvl w:val="0"/>
          <w:numId w:val="6"/>
        </w:numPr>
        <w:ind w:left="-284" w:right="-284" w:hanging="12"/>
        <w:jc w:val="both"/>
        <w:rPr>
          <w:sz w:val="22"/>
          <w:szCs w:val="22"/>
        </w:rPr>
      </w:pPr>
      <w:r w:rsidRPr="00687055">
        <w:rPr>
          <w:sz w:val="22"/>
          <w:szCs w:val="22"/>
        </w:rPr>
        <w:t>в границах предоставленного земельного участка, согласно прилагаемо</w:t>
      </w:r>
      <w:proofErr w:type="spellStart"/>
      <w:r w:rsidRPr="00687055">
        <w:rPr>
          <w:sz w:val="22"/>
          <w:szCs w:val="22"/>
          <w:lang w:val="ru-RU"/>
        </w:rPr>
        <w:t>й</w:t>
      </w:r>
      <w:proofErr w:type="spellEnd"/>
      <w:r w:rsidRPr="00687055">
        <w:rPr>
          <w:sz w:val="22"/>
          <w:szCs w:val="22"/>
        </w:rPr>
        <w:t xml:space="preserve"> выписк</w:t>
      </w:r>
      <w:r w:rsidRPr="00687055">
        <w:rPr>
          <w:sz w:val="22"/>
          <w:szCs w:val="22"/>
          <w:lang w:val="ru-RU"/>
        </w:rPr>
        <w:t>е</w:t>
      </w:r>
      <w:r w:rsidRPr="00687055">
        <w:rPr>
          <w:sz w:val="22"/>
          <w:szCs w:val="22"/>
        </w:rP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rsidR="00762157" w:rsidRPr="00687055" w:rsidRDefault="00762157" w:rsidP="00762157">
      <w:pPr>
        <w:numPr>
          <w:ilvl w:val="0"/>
          <w:numId w:val="6"/>
        </w:numPr>
        <w:ind w:left="-284" w:right="-284" w:firstLine="0"/>
        <w:jc w:val="both"/>
        <w:rPr>
          <w:sz w:val="22"/>
          <w:szCs w:val="22"/>
        </w:rPr>
      </w:pPr>
      <w:r w:rsidRPr="00687055">
        <w:rPr>
          <w:sz w:val="22"/>
          <w:szCs w:val="22"/>
        </w:rP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rsidR="00762157" w:rsidRPr="00687055" w:rsidRDefault="00762157" w:rsidP="00762157">
      <w:pPr>
        <w:numPr>
          <w:ilvl w:val="0"/>
          <w:numId w:val="6"/>
        </w:numPr>
        <w:ind w:left="-284" w:right="-284" w:firstLine="0"/>
        <w:jc w:val="both"/>
        <w:rPr>
          <w:sz w:val="22"/>
          <w:szCs w:val="22"/>
        </w:rPr>
      </w:pPr>
      <w:r w:rsidRPr="00687055">
        <w:rPr>
          <w:sz w:val="22"/>
          <w:szCs w:val="22"/>
        </w:rPr>
        <w:t>письменно уведомлять  Арендодателя об изменении своих паспортных данных, адреса регистрации и иных данных</w:t>
      </w:r>
      <w:r w:rsidRPr="00687055">
        <w:rPr>
          <w:sz w:val="22"/>
          <w:szCs w:val="22"/>
          <w:lang w:val="ru-RU"/>
        </w:rPr>
        <w:t>.</w:t>
      </w:r>
    </w:p>
    <w:p w:rsidR="00762157" w:rsidRDefault="00762157" w:rsidP="00762157">
      <w:pPr>
        <w:ind w:left="-284" w:right="-284"/>
        <w:jc w:val="both"/>
        <w:rPr>
          <w:sz w:val="22"/>
          <w:szCs w:val="22"/>
          <w:lang w:val="ru-RU"/>
        </w:rPr>
      </w:pPr>
    </w:p>
    <w:p w:rsidR="00762157" w:rsidRPr="00FE407E" w:rsidRDefault="00762157" w:rsidP="00762157">
      <w:pPr>
        <w:ind w:left="-284" w:right="-284"/>
        <w:jc w:val="both"/>
        <w:rPr>
          <w:sz w:val="22"/>
          <w:szCs w:val="22"/>
          <w:lang w:val="ru-RU"/>
        </w:rPr>
      </w:pPr>
    </w:p>
    <w:p w:rsidR="00762157" w:rsidRPr="00687055" w:rsidRDefault="00762157" w:rsidP="00762157">
      <w:pPr>
        <w:ind w:left="-284" w:right="-284"/>
        <w:jc w:val="center"/>
        <w:rPr>
          <w:b/>
          <w:sz w:val="22"/>
          <w:szCs w:val="22"/>
        </w:rPr>
      </w:pPr>
      <w:r w:rsidRPr="00687055">
        <w:rPr>
          <w:b/>
          <w:sz w:val="22"/>
          <w:szCs w:val="22"/>
        </w:rPr>
        <w:t>5. ОТВЕТСТВЕННОСТЬ СТОРОН</w:t>
      </w:r>
    </w:p>
    <w:p w:rsidR="00762157" w:rsidRPr="00687055" w:rsidRDefault="00762157" w:rsidP="00762157">
      <w:pPr>
        <w:ind w:left="-284" w:right="-284"/>
        <w:rPr>
          <w:b/>
          <w:sz w:val="22"/>
          <w:szCs w:val="22"/>
        </w:rPr>
      </w:pPr>
    </w:p>
    <w:p w:rsidR="00762157" w:rsidRPr="00687055" w:rsidRDefault="00762157" w:rsidP="00762157">
      <w:pPr>
        <w:ind w:left="-284" w:right="-284"/>
        <w:jc w:val="both"/>
        <w:rPr>
          <w:sz w:val="22"/>
          <w:szCs w:val="22"/>
        </w:rPr>
      </w:pPr>
      <w:r w:rsidRPr="00687055">
        <w:rPr>
          <w:sz w:val="22"/>
          <w:szCs w:val="22"/>
        </w:rP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rsidR="00762157" w:rsidRPr="00687055" w:rsidRDefault="00762157" w:rsidP="00762157">
      <w:pPr>
        <w:ind w:left="-284" w:right="-284"/>
        <w:jc w:val="both"/>
        <w:rPr>
          <w:rFonts w:eastAsia="Times New Roman"/>
          <w:sz w:val="22"/>
          <w:szCs w:val="22"/>
        </w:rPr>
      </w:pPr>
      <w:r w:rsidRPr="00687055">
        <w:rPr>
          <w:sz w:val="22"/>
          <w:szCs w:val="22"/>
        </w:rP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rsidR="00762157" w:rsidRPr="00687055" w:rsidRDefault="00762157" w:rsidP="00762157">
      <w:pPr>
        <w:pStyle w:val="ConsPlusNormal"/>
        <w:widowControl/>
        <w:ind w:left="-284" w:right="-284" w:firstLine="0"/>
        <w:jc w:val="both"/>
        <w:rPr>
          <w:rFonts w:ascii="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rsidR="00762157" w:rsidRPr="00687055" w:rsidRDefault="00762157" w:rsidP="00762157">
      <w:pPr>
        <w:pStyle w:val="ConsPlusNormal"/>
        <w:widowControl/>
        <w:ind w:left="-284" w:right="-284" w:firstLine="0"/>
        <w:jc w:val="both"/>
        <w:rPr>
          <w:rFonts w:ascii="Times New Roman" w:hAnsi="Times New Roman" w:cs="Times New Roman"/>
          <w:b/>
          <w:sz w:val="22"/>
          <w:szCs w:val="22"/>
        </w:rPr>
      </w:pPr>
      <w:r w:rsidRPr="00687055">
        <w:rPr>
          <w:rFonts w:ascii="Times New Roman" w:hAnsi="Times New Roman" w:cs="Times New Roman"/>
          <w:sz w:val="22"/>
          <w:szCs w:val="22"/>
        </w:rPr>
        <w:t xml:space="preserve">   5.3. Местом исполнения настоящего договора в части начисления и уплаты платежей и контроля поступления денежных средств признается, учитывая п. 2.3. договора по взаимному согласию Сторон, комитет финансов </w:t>
      </w:r>
      <w:proofErr w:type="spellStart"/>
      <w:r w:rsidRPr="00687055">
        <w:rPr>
          <w:rFonts w:ascii="Times New Roman" w:hAnsi="Times New Roman" w:cs="Times New Roman"/>
          <w:sz w:val="22"/>
          <w:szCs w:val="22"/>
        </w:rPr>
        <w:t>Сланцевского</w:t>
      </w:r>
      <w:proofErr w:type="spellEnd"/>
      <w:r w:rsidRPr="00687055">
        <w:rPr>
          <w:rFonts w:ascii="Times New Roman" w:hAnsi="Times New Roman" w:cs="Times New Roman"/>
          <w:sz w:val="22"/>
          <w:szCs w:val="22"/>
        </w:rPr>
        <w:t xml:space="preserve"> муниципального района, расположенный по адресу: </w:t>
      </w:r>
      <w:proofErr w:type="gramStart"/>
      <w:r w:rsidRPr="00687055">
        <w:rPr>
          <w:rFonts w:ascii="Times New Roman" w:hAnsi="Times New Roman" w:cs="Times New Roman"/>
          <w:sz w:val="22"/>
          <w:szCs w:val="22"/>
        </w:rPr>
        <w:t>г</w:t>
      </w:r>
      <w:proofErr w:type="gramEnd"/>
      <w:r w:rsidRPr="00687055">
        <w:rPr>
          <w:rFonts w:ascii="Times New Roman" w:hAnsi="Times New Roman" w:cs="Times New Roman"/>
          <w:sz w:val="22"/>
          <w:szCs w:val="22"/>
        </w:rPr>
        <w:t>. Сланцы, пер. Почтовый, д. 3.</w:t>
      </w:r>
    </w:p>
    <w:p w:rsidR="00762157" w:rsidRPr="00687055" w:rsidRDefault="00762157" w:rsidP="00762157">
      <w:pPr>
        <w:pStyle w:val="ConsPlusNormal"/>
        <w:widowControl/>
        <w:ind w:left="-284" w:right="-284" w:firstLine="0"/>
        <w:jc w:val="center"/>
        <w:rPr>
          <w:rFonts w:ascii="Times New Roman" w:hAnsi="Times New Roman" w:cs="Times New Roman"/>
          <w:b/>
          <w:sz w:val="22"/>
          <w:szCs w:val="22"/>
        </w:rPr>
      </w:pPr>
    </w:p>
    <w:p w:rsidR="00762157" w:rsidRPr="00687055" w:rsidRDefault="00762157" w:rsidP="00762157">
      <w:pPr>
        <w:pStyle w:val="ConsPlusNormal"/>
        <w:widowControl/>
        <w:ind w:left="-284" w:right="-284" w:firstLine="0"/>
        <w:jc w:val="center"/>
        <w:rPr>
          <w:rFonts w:ascii="Times New Roman" w:hAnsi="Times New Roman" w:cs="Times New Roman"/>
          <w:sz w:val="22"/>
          <w:szCs w:val="22"/>
        </w:rPr>
      </w:pPr>
      <w:r w:rsidRPr="00687055">
        <w:rPr>
          <w:rFonts w:ascii="Times New Roman" w:hAnsi="Times New Roman" w:cs="Times New Roman"/>
          <w:b/>
          <w:sz w:val="22"/>
          <w:szCs w:val="22"/>
        </w:rPr>
        <w:t>6. РАСТОРЖЕНИЕ ДОГОВОРА</w:t>
      </w:r>
    </w:p>
    <w:p w:rsidR="00762157" w:rsidRPr="00687055" w:rsidRDefault="00762157" w:rsidP="00762157">
      <w:pPr>
        <w:pStyle w:val="ConsPlusNormal"/>
        <w:widowControl/>
        <w:ind w:left="-284" w:right="-284" w:firstLine="0"/>
        <w:jc w:val="center"/>
        <w:rPr>
          <w:rFonts w:ascii="Times New Roman" w:hAnsi="Times New Roman" w:cs="Times New Roman"/>
          <w:sz w:val="22"/>
          <w:szCs w:val="22"/>
        </w:rPr>
      </w:pPr>
    </w:p>
    <w:p w:rsidR="00762157" w:rsidRPr="00687055" w:rsidRDefault="00762157" w:rsidP="00762157">
      <w:pPr>
        <w:pStyle w:val="ConsPlusNormal"/>
        <w:widowControl/>
        <w:ind w:left="-284" w:right="-284" w:firstLine="0"/>
        <w:jc w:val="both"/>
        <w:rPr>
          <w:rFonts w:ascii="Times New Roman" w:eastAsia="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 xml:space="preserve">6.1. </w:t>
      </w:r>
      <w:proofErr w:type="gramStart"/>
      <w:r w:rsidRPr="00687055">
        <w:rPr>
          <w:rFonts w:ascii="Times New Roman" w:hAnsi="Times New Roman" w:cs="Times New Roman"/>
          <w:sz w:val="22"/>
          <w:szCs w:val="22"/>
        </w:rPr>
        <w:t>Договор</w:t>
      </w:r>
      <w:proofErr w:type="gramEnd"/>
      <w:r w:rsidRPr="00687055">
        <w:rPr>
          <w:rFonts w:ascii="Times New Roman" w:hAnsi="Times New Roman" w:cs="Times New Roman"/>
          <w:sz w:val="22"/>
          <w:szCs w:val="22"/>
        </w:rPr>
        <w:t xml:space="preserve">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rsidR="00762157" w:rsidRPr="00687055" w:rsidRDefault="00762157" w:rsidP="00762157">
      <w:pPr>
        <w:pStyle w:val="ConsPlusNormal"/>
        <w:widowControl/>
        <w:ind w:left="-284" w:right="-284" w:firstLine="0"/>
        <w:jc w:val="both"/>
        <w:rPr>
          <w:rFonts w:ascii="Times New Roman" w:eastAsia="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6.2. Договор  аренды  земельного  участка  прекращается  по  основаниям и в порядке, которые предусмотрены гражданским законодательством.</w:t>
      </w:r>
    </w:p>
    <w:p w:rsidR="00762157" w:rsidRPr="00687055" w:rsidRDefault="00762157" w:rsidP="00762157">
      <w:pPr>
        <w:pStyle w:val="ConsPlusNormal"/>
        <w:widowControl/>
        <w:ind w:left="-284" w:right="-284" w:firstLine="0"/>
        <w:jc w:val="both"/>
        <w:rPr>
          <w:rFonts w:ascii="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 xml:space="preserve">6.3. Кроме  указанных  в пункте  6.2  настоящего  договора  случаев,  договор  аренды земельного </w:t>
      </w:r>
      <w:proofErr w:type="gramStart"/>
      <w:r w:rsidRPr="00687055">
        <w:rPr>
          <w:rFonts w:ascii="Times New Roman" w:hAnsi="Times New Roman" w:cs="Times New Roman"/>
          <w:sz w:val="22"/>
          <w:szCs w:val="22"/>
        </w:rPr>
        <w:t>участка</w:t>
      </w:r>
      <w:proofErr w:type="gramEnd"/>
      <w:r w:rsidRPr="00687055">
        <w:rPr>
          <w:rFonts w:ascii="Times New Roman" w:hAnsi="Times New Roman" w:cs="Times New Roman"/>
          <w:sz w:val="22"/>
          <w:szCs w:val="22"/>
        </w:rPr>
        <w:t xml:space="preserve"> может быть расторгнут в установленном законом порядке в случае:</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неподписания</w:t>
      </w:r>
      <w:proofErr w:type="spellEnd"/>
      <w:r w:rsidRPr="00687055">
        <w:rPr>
          <w:rFonts w:ascii="Times New Roman" w:hAnsi="Times New Roman" w:cs="Times New Roman"/>
          <w:sz w:val="22"/>
          <w:szCs w:val="22"/>
        </w:rPr>
        <w:t xml:space="preserve"> Арендатором дополнительного соглашения, предусматривающего изменение порядка расчета арендной платы и/или  изменение других условий Договора;</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использования земельного участка не в соответствии с его целевым назначением;</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неуплаты арендной платы в сроки, установленные Договором, более двух раз подряд;</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неустранения</w:t>
      </w:r>
      <w:proofErr w:type="spellEnd"/>
      <w:r w:rsidRPr="00687055">
        <w:rPr>
          <w:rFonts w:ascii="Times New Roman" w:hAnsi="Times New Roman" w:cs="Times New Roman"/>
          <w:sz w:val="22"/>
          <w:szCs w:val="22"/>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p>
    <w:p w:rsidR="00762157" w:rsidRPr="00687055" w:rsidRDefault="00762157" w:rsidP="00762157">
      <w:pPr>
        <w:ind w:left="-284" w:right="-284"/>
        <w:jc w:val="center"/>
        <w:rPr>
          <w:b/>
          <w:sz w:val="22"/>
          <w:szCs w:val="22"/>
        </w:rPr>
      </w:pPr>
      <w:r w:rsidRPr="00687055">
        <w:rPr>
          <w:b/>
          <w:sz w:val="22"/>
          <w:szCs w:val="22"/>
        </w:rPr>
        <w:t>7. ПРОЧИЕ УСЛОВИЯ</w:t>
      </w:r>
    </w:p>
    <w:p w:rsidR="00762157" w:rsidRPr="00687055" w:rsidRDefault="00762157" w:rsidP="00762157">
      <w:pPr>
        <w:ind w:left="-284" w:right="-284"/>
        <w:jc w:val="center"/>
        <w:rPr>
          <w:b/>
          <w:sz w:val="22"/>
          <w:szCs w:val="22"/>
        </w:rPr>
      </w:pPr>
    </w:p>
    <w:p w:rsidR="00762157" w:rsidRPr="00687055" w:rsidRDefault="00762157" w:rsidP="00762157">
      <w:pPr>
        <w:ind w:left="-284" w:right="-284" w:firstLine="426"/>
        <w:jc w:val="both"/>
        <w:rPr>
          <w:sz w:val="22"/>
          <w:szCs w:val="22"/>
        </w:rPr>
      </w:pPr>
      <w:r w:rsidRPr="00687055">
        <w:rPr>
          <w:sz w:val="22"/>
          <w:szCs w:val="22"/>
        </w:rPr>
        <w:lastRenderedPageBreak/>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rsidR="00762157" w:rsidRPr="00687055" w:rsidRDefault="00762157" w:rsidP="00762157">
      <w:pPr>
        <w:pStyle w:val="11"/>
        <w:ind w:left="-284" w:right="-284" w:firstLine="426"/>
        <w:rPr>
          <w:sz w:val="22"/>
          <w:szCs w:val="22"/>
        </w:rPr>
      </w:pPr>
      <w:r w:rsidRPr="00687055">
        <w:rPr>
          <w:sz w:val="22"/>
          <w:szCs w:val="22"/>
        </w:rPr>
        <w:t>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rsidR="00762157" w:rsidRPr="00687055" w:rsidRDefault="00762157" w:rsidP="00762157">
      <w:pPr>
        <w:autoSpaceDE w:val="0"/>
        <w:ind w:left="-284" w:right="-284" w:firstLine="426"/>
        <w:jc w:val="both"/>
        <w:rPr>
          <w:sz w:val="22"/>
          <w:szCs w:val="22"/>
          <w:lang w:val="ru-RU"/>
        </w:rPr>
      </w:pPr>
      <w:r w:rsidRPr="00687055">
        <w:rPr>
          <w:sz w:val="22"/>
          <w:szCs w:val="22"/>
        </w:rPr>
        <w:t>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rsidR="00762157" w:rsidRPr="00687055" w:rsidRDefault="00762157" w:rsidP="00762157">
      <w:pPr>
        <w:pStyle w:val="aa"/>
        <w:spacing w:before="0" w:beforeAutospacing="0" w:after="0"/>
        <w:ind w:left="-284" w:right="-284" w:firstLine="426"/>
        <w:jc w:val="both"/>
        <w:rPr>
          <w:sz w:val="22"/>
          <w:szCs w:val="22"/>
        </w:rPr>
      </w:pPr>
      <w:r w:rsidRPr="00687055">
        <w:rPr>
          <w:sz w:val="22"/>
          <w:szCs w:val="22"/>
        </w:rPr>
        <w:t>7.4. Настоящий договор подлежит государственной регистрации в установленном законом порядке.</w:t>
      </w:r>
    </w:p>
    <w:p w:rsidR="00762157" w:rsidRPr="00687055" w:rsidRDefault="00762157" w:rsidP="00762157">
      <w:pPr>
        <w:pStyle w:val="11"/>
        <w:ind w:left="-284" w:right="-284" w:firstLine="426"/>
        <w:rPr>
          <w:sz w:val="22"/>
          <w:szCs w:val="22"/>
        </w:rPr>
      </w:pPr>
      <w:r w:rsidRPr="00687055">
        <w:rPr>
          <w:sz w:val="22"/>
          <w:szCs w:val="22"/>
        </w:rPr>
        <w:t>7.</w:t>
      </w:r>
      <w:r w:rsidRPr="00687055">
        <w:rPr>
          <w:sz w:val="22"/>
          <w:szCs w:val="22"/>
          <w:lang w:val="ru-RU"/>
        </w:rPr>
        <w:t>5</w:t>
      </w:r>
      <w:r w:rsidRPr="00687055">
        <w:rPr>
          <w:sz w:val="22"/>
          <w:szCs w:val="22"/>
        </w:rPr>
        <w:t>. Договор составлен на русском языке в трех экземплярах, имеющих одинаковую юридическую силу.</w:t>
      </w:r>
    </w:p>
    <w:p w:rsidR="00762157" w:rsidRPr="00687055" w:rsidRDefault="00762157" w:rsidP="00762157">
      <w:pPr>
        <w:tabs>
          <w:tab w:val="left" w:pos="9498"/>
        </w:tabs>
        <w:ind w:left="-284" w:right="-284" w:firstLine="426"/>
        <w:jc w:val="both"/>
        <w:rPr>
          <w:sz w:val="22"/>
          <w:szCs w:val="22"/>
        </w:rPr>
      </w:pPr>
      <w:r w:rsidRPr="00687055">
        <w:rPr>
          <w:sz w:val="22"/>
          <w:szCs w:val="22"/>
        </w:rPr>
        <w:t>7.</w:t>
      </w:r>
      <w:r w:rsidRPr="00687055">
        <w:rPr>
          <w:sz w:val="22"/>
          <w:szCs w:val="22"/>
          <w:lang w:val="ru-RU"/>
        </w:rPr>
        <w:t>6</w:t>
      </w:r>
      <w:r w:rsidRPr="00687055">
        <w:rPr>
          <w:sz w:val="22"/>
          <w:szCs w:val="22"/>
        </w:rPr>
        <w:t>. Приложением к Договору являются:</w:t>
      </w:r>
    </w:p>
    <w:p w:rsidR="00762157" w:rsidRPr="00687055" w:rsidRDefault="00762157" w:rsidP="00762157">
      <w:pPr>
        <w:numPr>
          <w:ilvl w:val="0"/>
          <w:numId w:val="9"/>
        </w:numPr>
        <w:tabs>
          <w:tab w:val="left" w:pos="9498"/>
        </w:tabs>
        <w:ind w:left="-284" w:right="-284"/>
        <w:jc w:val="both"/>
        <w:rPr>
          <w:color w:val="000000"/>
          <w:sz w:val="22"/>
          <w:szCs w:val="22"/>
        </w:rPr>
      </w:pPr>
      <w:r w:rsidRPr="00687055">
        <w:rPr>
          <w:sz w:val="22"/>
          <w:szCs w:val="22"/>
        </w:rPr>
        <w:t xml:space="preserve">постановление администрации муниципального образования Сланцевский муниципальный район Ленинградской области </w:t>
      </w:r>
      <w:r w:rsidRPr="00687055">
        <w:rPr>
          <w:color w:val="000000"/>
          <w:sz w:val="22"/>
          <w:szCs w:val="22"/>
        </w:rPr>
        <w:t xml:space="preserve">от </w:t>
      </w:r>
      <w:r w:rsidRPr="00687055">
        <w:rPr>
          <w:color w:val="000000"/>
          <w:sz w:val="22"/>
          <w:szCs w:val="22"/>
          <w:shd w:val="clear" w:color="auto" w:fill="FFFFFF"/>
          <w:lang w:val="ru-RU"/>
        </w:rPr>
        <w:t>2</w:t>
      </w:r>
      <w:r>
        <w:rPr>
          <w:color w:val="000000"/>
          <w:sz w:val="22"/>
          <w:szCs w:val="22"/>
          <w:shd w:val="clear" w:color="auto" w:fill="FFFFFF"/>
          <w:lang w:val="ru-RU"/>
        </w:rPr>
        <w:t>4</w:t>
      </w:r>
      <w:r w:rsidRPr="00687055">
        <w:rPr>
          <w:color w:val="000000"/>
          <w:sz w:val="22"/>
          <w:szCs w:val="22"/>
          <w:shd w:val="clear" w:color="auto" w:fill="FFFFFF"/>
          <w:lang w:val="ru-RU"/>
        </w:rPr>
        <w:t>.0</w:t>
      </w:r>
      <w:r>
        <w:rPr>
          <w:color w:val="000000"/>
          <w:sz w:val="22"/>
          <w:szCs w:val="22"/>
          <w:shd w:val="clear" w:color="auto" w:fill="FFFFFF"/>
          <w:lang w:val="ru-RU"/>
        </w:rPr>
        <w:t>4</w:t>
      </w:r>
      <w:r w:rsidRPr="00687055">
        <w:rPr>
          <w:color w:val="000000"/>
          <w:sz w:val="22"/>
          <w:szCs w:val="22"/>
          <w:shd w:val="clear" w:color="auto" w:fill="FFFFFF"/>
          <w:lang w:val="ru-RU"/>
        </w:rPr>
        <w:t xml:space="preserve">.2019 № </w:t>
      </w:r>
      <w:r>
        <w:rPr>
          <w:color w:val="000000"/>
          <w:sz w:val="22"/>
          <w:szCs w:val="22"/>
          <w:shd w:val="clear" w:color="auto" w:fill="FFFFFF"/>
          <w:lang w:val="ru-RU"/>
        </w:rPr>
        <w:t>540</w:t>
      </w:r>
      <w:r w:rsidRPr="00687055">
        <w:rPr>
          <w:color w:val="000000"/>
          <w:sz w:val="22"/>
          <w:szCs w:val="22"/>
          <w:lang w:eastAsia="ru-RU"/>
        </w:rPr>
        <w:t>-п «О проведении аукциона на право заключения договор</w:t>
      </w:r>
      <w:proofErr w:type="spellStart"/>
      <w:r>
        <w:rPr>
          <w:color w:val="000000"/>
          <w:sz w:val="22"/>
          <w:szCs w:val="22"/>
          <w:lang w:val="ru-RU" w:eastAsia="ru-RU"/>
        </w:rPr>
        <w:t>ов</w:t>
      </w:r>
      <w:proofErr w:type="spellEnd"/>
      <w:r w:rsidRPr="00687055">
        <w:rPr>
          <w:color w:val="000000"/>
          <w:sz w:val="22"/>
          <w:szCs w:val="22"/>
          <w:lang w:eastAsia="ru-RU"/>
        </w:rPr>
        <w:t xml:space="preserve"> аренды на земельны</w:t>
      </w:r>
      <w:r>
        <w:rPr>
          <w:color w:val="000000"/>
          <w:sz w:val="22"/>
          <w:szCs w:val="22"/>
          <w:lang w:val="ru-RU" w:eastAsia="ru-RU"/>
        </w:rPr>
        <w:t>е</w:t>
      </w:r>
      <w:r w:rsidRPr="00687055">
        <w:rPr>
          <w:color w:val="000000"/>
          <w:sz w:val="22"/>
          <w:szCs w:val="22"/>
          <w:lang w:eastAsia="ru-RU"/>
        </w:rPr>
        <w:t xml:space="preserve"> участ</w:t>
      </w:r>
      <w:proofErr w:type="spellStart"/>
      <w:r>
        <w:rPr>
          <w:color w:val="000000"/>
          <w:sz w:val="22"/>
          <w:szCs w:val="22"/>
          <w:lang w:val="ru-RU" w:eastAsia="ru-RU"/>
        </w:rPr>
        <w:t>ки</w:t>
      </w:r>
      <w:proofErr w:type="spellEnd"/>
      <w:r w:rsidRPr="00687055">
        <w:rPr>
          <w:spacing w:val="1"/>
          <w:sz w:val="22"/>
          <w:szCs w:val="22"/>
        </w:rPr>
        <w:t>»;</w:t>
      </w:r>
    </w:p>
    <w:p w:rsidR="00762157" w:rsidRPr="00687055" w:rsidRDefault="00762157" w:rsidP="00762157">
      <w:pPr>
        <w:numPr>
          <w:ilvl w:val="0"/>
          <w:numId w:val="9"/>
        </w:numPr>
        <w:tabs>
          <w:tab w:val="left" w:pos="9498"/>
        </w:tabs>
        <w:ind w:left="-284" w:right="-284"/>
        <w:jc w:val="both"/>
        <w:rPr>
          <w:b/>
          <w:sz w:val="22"/>
          <w:szCs w:val="22"/>
        </w:rPr>
      </w:pPr>
      <w:r w:rsidRPr="00687055">
        <w:rPr>
          <w:color w:val="000000"/>
          <w:sz w:val="22"/>
          <w:szCs w:val="22"/>
        </w:rPr>
        <w:t xml:space="preserve">выписка из Единого государственного реестра недвижимости </w:t>
      </w:r>
      <w:r w:rsidRPr="00687055">
        <w:rPr>
          <w:color w:val="000000"/>
          <w:sz w:val="22"/>
          <w:szCs w:val="22"/>
          <w:lang w:val="ru-RU"/>
        </w:rPr>
        <w:t>на</w:t>
      </w:r>
      <w:r w:rsidRPr="00687055">
        <w:rPr>
          <w:color w:val="000000"/>
          <w:sz w:val="22"/>
          <w:szCs w:val="22"/>
        </w:rPr>
        <w:t xml:space="preserve"> объект недвижимости земельный участок.</w:t>
      </w:r>
    </w:p>
    <w:p w:rsidR="00762157" w:rsidRPr="00687055" w:rsidRDefault="00762157" w:rsidP="00762157">
      <w:pPr>
        <w:pStyle w:val="ConsPlusNormal"/>
        <w:widowControl/>
        <w:ind w:left="-284" w:right="-284" w:firstLine="0"/>
        <w:jc w:val="center"/>
        <w:rPr>
          <w:rFonts w:ascii="Times New Roman" w:hAnsi="Times New Roman" w:cs="Times New Roman"/>
          <w:b/>
          <w:sz w:val="22"/>
          <w:szCs w:val="22"/>
        </w:rPr>
      </w:pPr>
      <w:r w:rsidRPr="00687055">
        <w:rPr>
          <w:rFonts w:ascii="Times New Roman" w:hAnsi="Times New Roman" w:cs="Times New Roman"/>
          <w:b/>
          <w:sz w:val="22"/>
          <w:szCs w:val="22"/>
        </w:rPr>
        <w:t>8. Адреса и подписи сторон:</w:t>
      </w:r>
    </w:p>
    <w:p w:rsidR="00762157" w:rsidRPr="00687055" w:rsidRDefault="00762157" w:rsidP="00762157">
      <w:pPr>
        <w:pStyle w:val="ConsPlusNormal"/>
        <w:widowControl/>
        <w:ind w:left="-284" w:right="-284" w:firstLine="0"/>
        <w:jc w:val="center"/>
        <w:rPr>
          <w:rFonts w:ascii="Times New Roman" w:hAnsi="Times New Roman" w:cs="Times New Roman"/>
          <w:b/>
          <w:sz w:val="22"/>
          <w:szCs w:val="22"/>
        </w:rPr>
      </w:pPr>
    </w:p>
    <w:tbl>
      <w:tblPr>
        <w:tblW w:w="9684" w:type="dxa"/>
        <w:tblLayout w:type="fixed"/>
        <w:tblLook w:val="0000"/>
      </w:tblPr>
      <w:tblGrid>
        <w:gridCol w:w="5353"/>
        <w:gridCol w:w="4331"/>
      </w:tblGrid>
      <w:tr w:rsidR="00762157" w:rsidRPr="00687055" w:rsidTr="00931841">
        <w:trPr>
          <w:trHeight w:val="60"/>
        </w:trPr>
        <w:tc>
          <w:tcPr>
            <w:tcW w:w="5353" w:type="dxa"/>
            <w:shd w:val="clear" w:color="auto" w:fill="auto"/>
          </w:tcPr>
          <w:p w:rsidR="00762157" w:rsidRPr="00687055" w:rsidRDefault="00762157" w:rsidP="00931841">
            <w:pPr>
              <w:pStyle w:val="a8"/>
              <w:snapToGrid w:val="0"/>
              <w:ind w:left="0"/>
              <w:rPr>
                <w:b/>
                <w:bCs/>
                <w:color w:val="000000"/>
                <w:sz w:val="22"/>
                <w:szCs w:val="22"/>
              </w:rPr>
            </w:pPr>
            <w:r w:rsidRPr="00687055">
              <w:rPr>
                <w:b/>
                <w:sz w:val="22"/>
                <w:szCs w:val="22"/>
                <w:u w:val="single"/>
              </w:rPr>
              <w:t>Арендодатель:</w:t>
            </w:r>
          </w:p>
          <w:p w:rsidR="00762157" w:rsidRPr="00687055" w:rsidRDefault="00762157" w:rsidP="00931841">
            <w:pPr>
              <w:snapToGrid w:val="0"/>
              <w:rPr>
                <w:color w:val="000000"/>
                <w:sz w:val="22"/>
                <w:szCs w:val="22"/>
              </w:rPr>
            </w:pPr>
            <w:r w:rsidRPr="00687055">
              <w:rPr>
                <w:b/>
                <w:bCs/>
                <w:color w:val="000000"/>
                <w:sz w:val="22"/>
                <w:szCs w:val="22"/>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rsidR="00762157" w:rsidRPr="00687055" w:rsidRDefault="00762157" w:rsidP="00931841">
            <w:pPr>
              <w:snapToGrid w:val="0"/>
              <w:jc w:val="both"/>
              <w:rPr>
                <w:color w:val="000000"/>
                <w:sz w:val="22"/>
                <w:szCs w:val="22"/>
              </w:rPr>
            </w:pPr>
            <w:r w:rsidRPr="00687055">
              <w:rPr>
                <w:color w:val="000000"/>
                <w:sz w:val="22"/>
                <w:szCs w:val="22"/>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r w:rsidRPr="00687055">
              <w:rPr>
                <w:sz w:val="22"/>
                <w:szCs w:val="22"/>
              </w:rPr>
              <w:t>188560, г.Сланцы Ленинградской области, пер. Трестовский, д.6;</w:t>
            </w:r>
          </w:p>
          <w:p w:rsidR="00762157" w:rsidRPr="00687055" w:rsidRDefault="00762157" w:rsidP="00931841">
            <w:pPr>
              <w:snapToGrid w:val="0"/>
              <w:rPr>
                <w:color w:val="000000"/>
                <w:sz w:val="22"/>
                <w:szCs w:val="22"/>
              </w:rPr>
            </w:pPr>
            <w:r w:rsidRPr="00687055">
              <w:rPr>
                <w:color w:val="000000"/>
                <w:sz w:val="22"/>
                <w:szCs w:val="22"/>
              </w:rPr>
              <w:t xml:space="preserve">Председатель КУМИ </w:t>
            </w:r>
          </w:p>
          <w:p w:rsidR="00762157" w:rsidRPr="00687055" w:rsidRDefault="00762157" w:rsidP="00931841">
            <w:pPr>
              <w:snapToGrid w:val="0"/>
              <w:rPr>
                <w:b/>
                <w:bCs/>
                <w:color w:val="000000"/>
                <w:sz w:val="22"/>
                <w:szCs w:val="22"/>
              </w:rPr>
            </w:pPr>
            <w:r w:rsidRPr="00687055">
              <w:rPr>
                <w:color w:val="000000"/>
                <w:sz w:val="22"/>
                <w:szCs w:val="22"/>
              </w:rPr>
              <w:t>Сланцевского муниципального района</w:t>
            </w:r>
          </w:p>
          <w:p w:rsidR="00762157" w:rsidRPr="00687055" w:rsidRDefault="00762157" w:rsidP="00931841">
            <w:pPr>
              <w:snapToGrid w:val="0"/>
              <w:ind w:left="-284"/>
              <w:jc w:val="both"/>
              <w:rPr>
                <w:b/>
                <w:bCs/>
                <w:color w:val="000000"/>
                <w:sz w:val="22"/>
                <w:szCs w:val="22"/>
              </w:rPr>
            </w:pPr>
          </w:p>
          <w:p w:rsidR="00762157" w:rsidRPr="00687055" w:rsidRDefault="00762157" w:rsidP="00931841">
            <w:pPr>
              <w:snapToGrid w:val="0"/>
              <w:ind w:left="-284"/>
              <w:jc w:val="both"/>
              <w:rPr>
                <w:b/>
                <w:sz w:val="22"/>
                <w:szCs w:val="22"/>
                <w:u w:val="single"/>
              </w:rPr>
            </w:pPr>
            <w:r w:rsidRPr="00687055">
              <w:rPr>
                <w:b/>
                <w:bCs/>
                <w:color w:val="000000"/>
                <w:sz w:val="22"/>
                <w:szCs w:val="22"/>
              </w:rPr>
              <w:t xml:space="preserve">___________________ </w:t>
            </w:r>
          </w:p>
        </w:tc>
        <w:tc>
          <w:tcPr>
            <w:tcW w:w="4331" w:type="dxa"/>
            <w:shd w:val="clear" w:color="auto" w:fill="auto"/>
          </w:tcPr>
          <w:p w:rsidR="00762157" w:rsidRPr="00687055" w:rsidRDefault="00762157" w:rsidP="00931841">
            <w:pPr>
              <w:snapToGrid w:val="0"/>
              <w:ind w:left="-284" w:right="-284" w:hanging="1080"/>
              <w:jc w:val="both"/>
              <w:rPr>
                <w:sz w:val="22"/>
                <w:szCs w:val="22"/>
              </w:rPr>
            </w:pPr>
            <w:r w:rsidRPr="00687055">
              <w:rPr>
                <w:b/>
                <w:sz w:val="22"/>
                <w:szCs w:val="22"/>
                <w:u w:val="single"/>
              </w:rPr>
              <w:t>Арендатор:</w:t>
            </w:r>
          </w:p>
        </w:tc>
      </w:tr>
    </w:tbl>
    <w:p w:rsidR="00762157" w:rsidRPr="00687055" w:rsidRDefault="00762157" w:rsidP="00762157">
      <w:pPr>
        <w:ind w:left="-284" w:right="-284"/>
        <w:jc w:val="right"/>
        <w:rPr>
          <w:sz w:val="22"/>
          <w:szCs w:val="22"/>
          <w:lang w:val="ru-RU"/>
        </w:rPr>
      </w:pPr>
    </w:p>
    <w:p w:rsidR="00762157" w:rsidRPr="00687055" w:rsidRDefault="00762157" w:rsidP="00762157">
      <w:pPr>
        <w:ind w:left="-284" w:right="-284"/>
        <w:jc w:val="right"/>
        <w:rPr>
          <w:sz w:val="22"/>
          <w:szCs w:val="22"/>
          <w:lang w:val="ru-RU"/>
        </w:rPr>
      </w:pPr>
    </w:p>
    <w:p w:rsidR="00762157" w:rsidRPr="00687055" w:rsidRDefault="00762157" w:rsidP="00762157">
      <w:pPr>
        <w:ind w:left="-284" w:right="-284"/>
        <w:jc w:val="right"/>
        <w:rPr>
          <w:sz w:val="22"/>
          <w:szCs w:val="22"/>
          <w:lang w:val="ru-RU"/>
        </w:rPr>
      </w:pPr>
    </w:p>
    <w:p w:rsidR="00762157" w:rsidRPr="00687055" w:rsidRDefault="00762157" w:rsidP="00762157">
      <w:pPr>
        <w:ind w:left="-284" w:right="-284"/>
        <w:jc w:val="right"/>
        <w:rPr>
          <w:sz w:val="22"/>
          <w:szCs w:val="22"/>
          <w:lang w:val="ru-RU"/>
        </w:rPr>
      </w:pPr>
    </w:p>
    <w:p w:rsidR="00762157" w:rsidRPr="00687055" w:rsidRDefault="00762157" w:rsidP="00762157">
      <w:pPr>
        <w:ind w:left="-284" w:right="-284"/>
        <w:jc w:val="right"/>
        <w:rPr>
          <w:sz w:val="22"/>
          <w:szCs w:val="22"/>
          <w:lang w:val="ru-RU"/>
        </w:rPr>
      </w:pPr>
    </w:p>
    <w:p w:rsidR="00762157" w:rsidRPr="00687055"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ind w:left="-284" w:right="-284"/>
        <w:rPr>
          <w:sz w:val="22"/>
          <w:szCs w:val="22"/>
          <w:lang w:val="ru-RU"/>
        </w:rPr>
      </w:pPr>
    </w:p>
    <w:p w:rsidR="00762157" w:rsidRDefault="00762157" w:rsidP="00762157">
      <w:pPr>
        <w:pStyle w:val="1"/>
        <w:ind w:left="-284" w:right="-284" w:firstLine="0"/>
        <w:rPr>
          <w:sz w:val="22"/>
          <w:szCs w:val="22"/>
          <w:lang w:val="ru-RU"/>
        </w:rPr>
      </w:pPr>
    </w:p>
    <w:p w:rsidR="00762157" w:rsidRDefault="00762157" w:rsidP="00762157">
      <w:pPr>
        <w:pStyle w:val="1"/>
        <w:ind w:left="-284" w:right="-284" w:firstLine="0"/>
        <w:rPr>
          <w:sz w:val="22"/>
          <w:szCs w:val="22"/>
          <w:lang w:val="ru-RU"/>
        </w:rPr>
      </w:pPr>
    </w:p>
    <w:p w:rsidR="00762157" w:rsidRDefault="00762157" w:rsidP="00762157">
      <w:pPr>
        <w:pStyle w:val="1"/>
        <w:ind w:left="-284" w:right="-284" w:firstLine="0"/>
        <w:rPr>
          <w:sz w:val="22"/>
          <w:szCs w:val="22"/>
          <w:lang w:val="ru-RU"/>
        </w:rPr>
      </w:pPr>
    </w:p>
    <w:p w:rsidR="00762157" w:rsidRDefault="00762157" w:rsidP="00762157">
      <w:pPr>
        <w:pStyle w:val="1"/>
        <w:ind w:left="-284" w:right="-284" w:firstLine="0"/>
        <w:rPr>
          <w:sz w:val="22"/>
          <w:szCs w:val="22"/>
          <w:lang w:val="ru-RU"/>
        </w:rPr>
      </w:pPr>
    </w:p>
    <w:p w:rsidR="00762157" w:rsidRPr="00687055" w:rsidRDefault="00762157" w:rsidP="00762157">
      <w:pPr>
        <w:pStyle w:val="1"/>
        <w:ind w:left="-284" w:right="-284" w:firstLine="0"/>
        <w:rPr>
          <w:sz w:val="22"/>
          <w:szCs w:val="22"/>
          <w:lang w:val="ru-RU"/>
        </w:rPr>
      </w:pPr>
      <w:r w:rsidRPr="00687055">
        <w:rPr>
          <w:sz w:val="22"/>
          <w:szCs w:val="22"/>
          <w:lang w:val="ru-RU"/>
        </w:rPr>
        <w:t>ДОГОВОР</w:t>
      </w:r>
    </w:p>
    <w:p w:rsidR="00762157" w:rsidRPr="00687055" w:rsidRDefault="00762157" w:rsidP="00762157">
      <w:pPr>
        <w:pStyle w:val="1"/>
        <w:ind w:left="-284" w:right="-284" w:firstLine="0"/>
        <w:rPr>
          <w:sz w:val="22"/>
          <w:szCs w:val="22"/>
        </w:rPr>
      </w:pPr>
      <w:r w:rsidRPr="00687055">
        <w:rPr>
          <w:sz w:val="22"/>
          <w:szCs w:val="22"/>
          <w:lang w:val="ru-RU"/>
        </w:rPr>
        <w:t xml:space="preserve"> аренды</w:t>
      </w:r>
      <w:r w:rsidRPr="00687055">
        <w:rPr>
          <w:sz w:val="22"/>
          <w:szCs w:val="22"/>
        </w:rPr>
        <w:t xml:space="preserve"> земельного участка № </w:t>
      </w:r>
    </w:p>
    <w:p w:rsidR="00762157" w:rsidRPr="00687055" w:rsidRDefault="00762157" w:rsidP="00762157">
      <w:pPr>
        <w:ind w:left="-284" w:right="-284"/>
        <w:jc w:val="center"/>
        <w:rPr>
          <w:sz w:val="22"/>
          <w:szCs w:val="22"/>
        </w:rPr>
      </w:pPr>
    </w:p>
    <w:p w:rsidR="00762157" w:rsidRPr="00687055" w:rsidRDefault="00762157" w:rsidP="00762157">
      <w:pPr>
        <w:pStyle w:val="21"/>
        <w:ind w:left="-284" w:right="-284"/>
        <w:jc w:val="left"/>
        <w:rPr>
          <w:szCs w:val="22"/>
        </w:rPr>
      </w:pPr>
      <w:r w:rsidRPr="00687055">
        <w:rPr>
          <w:szCs w:val="22"/>
        </w:rPr>
        <w:t xml:space="preserve">Ленинградская область город  Сланцы                                                                                                            </w:t>
      </w:r>
    </w:p>
    <w:p w:rsidR="00762157" w:rsidRPr="00687055" w:rsidRDefault="00762157" w:rsidP="00762157">
      <w:pPr>
        <w:pStyle w:val="21"/>
        <w:ind w:left="-284" w:right="-284"/>
        <w:jc w:val="left"/>
        <w:rPr>
          <w:szCs w:val="22"/>
        </w:rPr>
      </w:pPr>
      <w:r w:rsidRPr="00687055">
        <w:rPr>
          <w:szCs w:val="22"/>
        </w:rPr>
        <w:t xml:space="preserve">_______________________ две тысячи </w:t>
      </w:r>
      <w:r w:rsidRPr="00687055">
        <w:rPr>
          <w:szCs w:val="22"/>
          <w:lang w:val="ru-RU"/>
        </w:rPr>
        <w:t xml:space="preserve">девятнадцатого </w:t>
      </w:r>
      <w:r w:rsidRPr="00687055">
        <w:rPr>
          <w:szCs w:val="22"/>
        </w:rPr>
        <w:t>года</w:t>
      </w:r>
    </w:p>
    <w:p w:rsidR="00762157" w:rsidRPr="00687055" w:rsidRDefault="00762157" w:rsidP="00762157">
      <w:pPr>
        <w:pStyle w:val="21"/>
        <w:ind w:left="-284" w:right="-284"/>
        <w:jc w:val="left"/>
        <w:rPr>
          <w:szCs w:val="22"/>
        </w:rPr>
      </w:pPr>
    </w:p>
    <w:p w:rsidR="00762157" w:rsidRPr="00687055" w:rsidRDefault="00762157" w:rsidP="00762157">
      <w:pPr>
        <w:pStyle w:val="21"/>
        <w:ind w:left="-284" w:right="-284"/>
        <w:rPr>
          <w:szCs w:val="22"/>
        </w:rPr>
      </w:pPr>
      <w:r w:rsidRPr="00687055">
        <w:rPr>
          <w:color w:val="000000"/>
          <w:szCs w:val="22"/>
          <w:lang w:val="ru-RU"/>
        </w:rPr>
        <w:t xml:space="preserve">   </w:t>
      </w:r>
      <w:proofErr w:type="gramStart"/>
      <w:r w:rsidRPr="00687055">
        <w:rPr>
          <w:color w:val="000000"/>
          <w:szCs w:val="22"/>
          <w:lang w:val="ru-RU"/>
        </w:rPr>
        <w:t xml:space="preserve">От имени муниципального образования </w:t>
      </w:r>
      <w:proofErr w:type="spellStart"/>
      <w:r w:rsidRPr="00687055">
        <w:rPr>
          <w:color w:val="000000"/>
          <w:szCs w:val="22"/>
          <w:lang w:val="ru-RU"/>
        </w:rPr>
        <w:t>Сланцевский</w:t>
      </w:r>
      <w:proofErr w:type="spellEnd"/>
      <w:r w:rsidRPr="00687055">
        <w:rPr>
          <w:color w:val="000000"/>
          <w:szCs w:val="22"/>
          <w:lang w:val="ru-RU"/>
        </w:rPr>
        <w:t xml:space="preserve">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w:t>
      </w:r>
      <w:proofErr w:type="spellStart"/>
      <w:r w:rsidRPr="00687055">
        <w:rPr>
          <w:color w:val="000000"/>
          <w:szCs w:val="22"/>
          <w:lang w:val="ru-RU"/>
        </w:rPr>
        <w:t>Сланцевский</w:t>
      </w:r>
      <w:proofErr w:type="spellEnd"/>
      <w:r w:rsidRPr="00687055">
        <w:rPr>
          <w:color w:val="000000"/>
          <w:szCs w:val="22"/>
          <w:lang w:val="ru-RU"/>
        </w:rPr>
        <w:t xml:space="preserve">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w:t>
      </w:r>
      <w:proofErr w:type="gramEnd"/>
      <w:r w:rsidRPr="00687055">
        <w:rPr>
          <w:color w:val="000000"/>
          <w:szCs w:val="22"/>
          <w:lang w:val="ru-RU"/>
        </w:rPr>
        <w:t xml:space="preserve"> </w:t>
      </w:r>
      <w:proofErr w:type="gramStart"/>
      <w:r w:rsidRPr="00687055">
        <w:rPr>
          <w:color w:val="000000"/>
          <w:szCs w:val="22"/>
          <w:lang w:val="ru-RU"/>
        </w:rPr>
        <w:t xml:space="preserve">области (свидетельство серия 47 N 001669803), место нахождения исполнительного органа: 188560,  Ленинградская область, город Сланцы, переулок Почтовый, дом 3, в лице председателя комитета по управлению муниципальным имуществом и земельными ресурсами администрации </w:t>
      </w:r>
      <w:proofErr w:type="spellStart"/>
      <w:r w:rsidRPr="00687055">
        <w:rPr>
          <w:color w:val="000000"/>
          <w:szCs w:val="22"/>
          <w:lang w:val="ru-RU"/>
        </w:rPr>
        <w:t>Сланцевского</w:t>
      </w:r>
      <w:proofErr w:type="spellEnd"/>
      <w:r w:rsidRPr="00687055">
        <w:rPr>
          <w:color w:val="000000"/>
          <w:szCs w:val="22"/>
          <w:lang w:val="ru-RU"/>
        </w:rPr>
        <w:t xml:space="preserve"> муниципального района (далее - Комитет) </w:t>
      </w:r>
      <w:proofErr w:type="spellStart"/>
      <w:r w:rsidRPr="00687055">
        <w:rPr>
          <w:color w:val="000000"/>
          <w:szCs w:val="22"/>
          <w:lang w:val="ru-RU"/>
        </w:rPr>
        <w:t>Никифорчин</w:t>
      </w:r>
      <w:proofErr w:type="spellEnd"/>
      <w:r w:rsidRPr="00687055">
        <w:rPr>
          <w:color w:val="000000"/>
          <w:szCs w:val="22"/>
          <w:lang w:val="ru-RU"/>
        </w:rPr>
        <w:t xml:space="preserve"> Натальи Александровны, действующего на основании Положения о Комитете, утвержденного решением Совета депутатов муниципального образования </w:t>
      </w:r>
      <w:proofErr w:type="spellStart"/>
      <w:r w:rsidRPr="00687055">
        <w:rPr>
          <w:color w:val="000000"/>
          <w:szCs w:val="22"/>
          <w:lang w:val="ru-RU"/>
        </w:rPr>
        <w:t>Сланцевский</w:t>
      </w:r>
      <w:proofErr w:type="spellEnd"/>
      <w:r w:rsidRPr="00687055">
        <w:rPr>
          <w:color w:val="000000"/>
          <w:szCs w:val="22"/>
          <w:lang w:val="ru-RU"/>
        </w:rPr>
        <w:t xml:space="preserve"> муниципальный район Ленинградской области от 17 декабря 2014</w:t>
      </w:r>
      <w:proofErr w:type="gramEnd"/>
      <w:r w:rsidRPr="00687055">
        <w:rPr>
          <w:color w:val="000000"/>
          <w:szCs w:val="22"/>
          <w:lang w:val="ru-RU"/>
        </w:rPr>
        <w:t xml:space="preserve"> </w:t>
      </w:r>
      <w:proofErr w:type="gramStart"/>
      <w:r w:rsidRPr="00687055">
        <w:rPr>
          <w:color w:val="000000"/>
          <w:szCs w:val="22"/>
          <w:lang w:val="ru-RU"/>
        </w:rPr>
        <w:t xml:space="preserve">года N 36-рсд, именуемый в дальнейшем </w:t>
      </w:r>
      <w:r w:rsidRPr="00687055">
        <w:rPr>
          <w:b/>
          <w:bCs/>
          <w:color w:val="000000"/>
          <w:szCs w:val="22"/>
          <w:lang w:val="ru-RU"/>
        </w:rPr>
        <w:t>"Арендодатель",</w:t>
      </w:r>
      <w:r w:rsidRPr="00687055">
        <w:rPr>
          <w:color w:val="000000"/>
          <w:szCs w:val="22"/>
          <w:lang w:val="ru-RU"/>
        </w:rPr>
        <w:t xml:space="preserve"> с одной стороны, и _______________________________________, с другой стороны, именуемое в дальнейшем </w:t>
      </w:r>
      <w:r w:rsidRPr="00687055">
        <w:rPr>
          <w:b/>
          <w:color w:val="000000"/>
          <w:szCs w:val="22"/>
          <w:lang w:val="ru-RU"/>
        </w:rPr>
        <w:t>«Арендатор»</w:t>
      </w:r>
      <w:r w:rsidRPr="00687055">
        <w:rPr>
          <w:b/>
          <w:color w:val="000000"/>
          <w:szCs w:val="22"/>
        </w:rPr>
        <w:t xml:space="preserve">, </w:t>
      </w:r>
      <w:r w:rsidRPr="00687055">
        <w:rPr>
          <w:color w:val="000000"/>
          <w:szCs w:val="22"/>
          <w:lang w:val="ru-RU"/>
        </w:rPr>
        <w:t>(</w:t>
      </w:r>
      <w:proofErr w:type="spellStart"/>
      <w:r w:rsidRPr="00687055">
        <w:rPr>
          <w:color w:val="000000"/>
          <w:szCs w:val="22"/>
          <w:lang w:val="ru-RU"/>
        </w:rPr>
        <w:t>далее-Стороны</w:t>
      </w:r>
      <w:proofErr w:type="spellEnd"/>
      <w:r w:rsidRPr="00687055">
        <w:rPr>
          <w:color w:val="000000"/>
          <w:szCs w:val="22"/>
          <w:lang w:val="ru-RU"/>
        </w:rPr>
        <w:t>),</w:t>
      </w:r>
      <w:r w:rsidRPr="00687055">
        <w:rPr>
          <w:b/>
          <w:color w:val="000000"/>
          <w:szCs w:val="22"/>
        </w:rPr>
        <w:t xml:space="preserve"> </w:t>
      </w:r>
      <w:r w:rsidRPr="00687055">
        <w:rPr>
          <w:color w:val="000000"/>
          <w:szCs w:val="22"/>
        </w:rPr>
        <w:t xml:space="preserve">в соответствии с постановлением администрации муниципального образования  Сланцевский муниципальный район Ленинградской области от </w:t>
      </w:r>
      <w:r w:rsidRPr="00687055">
        <w:rPr>
          <w:color w:val="000000"/>
          <w:szCs w:val="22"/>
          <w:shd w:val="clear" w:color="auto" w:fill="FFFFFF"/>
          <w:lang w:val="ru-RU"/>
        </w:rPr>
        <w:t>2</w:t>
      </w:r>
      <w:r>
        <w:rPr>
          <w:color w:val="000000"/>
          <w:szCs w:val="22"/>
          <w:shd w:val="clear" w:color="auto" w:fill="FFFFFF"/>
          <w:lang w:val="ru-RU"/>
        </w:rPr>
        <w:t>4</w:t>
      </w:r>
      <w:r w:rsidRPr="00687055">
        <w:rPr>
          <w:color w:val="000000"/>
          <w:szCs w:val="22"/>
          <w:shd w:val="clear" w:color="auto" w:fill="FFFFFF"/>
          <w:lang w:val="ru-RU"/>
        </w:rPr>
        <w:t>.0</w:t>
      </w:r>
      <w:r>
        <w:rPr>
          <w:color w:val="000000"/>
          <w:szCs w:val="22"/>
          <w:shd w:val="clear" w:color="auto" w:fill="FFFFFF"/>
          <w:lang w:val="ru-RU"/>
        </w:rPr>
        <w:t>4</w:t>
      </w:r>
      <w:r w:rsidRPr="00687055">
        <w:rPr>
          <w:color w:val="000000"/>
          <w:szCs w:val="22"/>
          <w:shd w:val="clear" w:color="auto" w:fill="FFFFFF"/>
          <w:lang w:val="ru-RU"/>
        </w:rPr>
        <w:t xml:space="preserve">.2019 № </w:t>
      </w:r>
      <w:r>
        <w:rPr>
          <w:color w:val="000000"/>
          <w:szCs w:val="22"/>
          <w:shd w:val="clear" w:color="auto" w:fill="FFFFFF"/>
          <w:lang w:val="ru-RU"/>
        </w:rPr>
        <w:t>540</w:t>
      </w:r>
      <w:r w:rsidRPr="00687055">
        <w:rPr>
          <w:color w:val="000000"/>
          <w:szCs w:val="22"/>
          <w:lang w:eastAsia="ru-RU"/>
        </w:rPr>
        <w:t>-п «О проведении аукциона на право заключения договор</w:t>
      </w:r>
      <w:proofErr w:type="spellStart"/>
      <w:r>
        <w:rPr>
          <w:color w:val="000000"/>
          <w:szCs w:val="22"/>
          <w:lang w:val="ru-RU" w:eastAsia="ru-RU"/>
        </w:rPr>
        <w:t>ов</w:t>
      </w:r>
      <w:proofErr w:type="spellEnd"/>
      <w:r w:rsidRPr="00687055">
        <w:rPr>
          <w:color w:val="000000"/>
          <w:szCs w:val="22"/>
          <w:lang w:eastAsia="ru-RU"/>
        </w:rPr>
        <w:t xml:space="preserve"> аренды на земельны</w:t>
      </w:r>
      <w:r>
        <w:rPr>
          <w:color w:val="000000"/>
          <w:szCs w:val="22"/>
          <w:lang w:val="ru-RU" w:eastAsia="ru-RU"/>
        </w:rPr>
        <w:t>е</w:t>
      </w:r>
      <w:r w:rsidRPr="00687055">
        <w:rPr>
          <w:color w:val="000000"/>
          <w:szCs w:val="22"/>
          <w:lang w:eastAsia="ru-RU"/>
        </w:rPr>
        <w:t xml:space="preserve"> участ</w:t>
      </w:r>
      <w:proofErr w:type="spellStart"/>
      <w:r>
        <w:rPr>
          <w:color w:val="000000"/>
          <w:szCs w:val="22"/>
          <w:lang w:val="ru-RU" w:eastAsia="ru-RU"/>
        </w:rPr>
        <w:t>ки</w:t>
      </w:r>
      <w:proofErr w:type="spellEnd"/>
      <w:r w:rsidRPr="00687055">
        <w:rPr>
          <w:color w:val="000000"/>
          <w:szCs w:val="22"/>
          <w:lang w:eastAsia="ru-RU"/>
        </w:rPr>
        <w:t>»</w:t>
      </w:r>
      <w:r w:rsidRPr="00687055">
        <w:rPr>
          <w:spacing w:val="1"/>
          <w:szCs w:val="22"/>
          <w:lang w:val="ru-RU"/>
        </w:rPr>
        <w:t xml:space="preserve"> </w:t>
      </w:r>
      <w:r w:rsidRPr="00687055">
        <w:rPr>
          <w:color w:val="000000"/>
          <w:spacing w:val="1"/>
          <w:szCs w:val="22"/>
          <w:lang w:val="ru-RU"/>
        </w:rPr>
        <w:t xml:space="preserve">и протоколом №    открытого аукциона от </w:t>
      </w:r>
      <w:r>
        <w:rPr>
          <w:color w:val="000000"/>
          <w:spacing w:val="1"/>
          <w:szCs w:val="22"/>
          <w:lang w:val="ru-RU"/>
        </w:rPr>
        <w:t>30</w:t>
      </w:r>
      <w:r w:rsidRPr="00687055">
        <w:rPr>
          <w:color w:val="000000"/>
          <w:szCs w:val="22"/>
          <w:lang w:val="ru-RU"/>
        </w:rPr>
        <w:t xml:space="preserve"> мая</w:t>
      </w:r>
      <w:r w:rsidRPr="00687055">
        <w:rPr>
          <w:color w:val="000000"/>
          <w:spacing w:val="1"/>
          <w:szCs w:val="22"/>
        </w:rPr>
        <w:t xml:space="preserve"> 201</w:t>
      </w:r>
      <w:r w:rsidRPr="00687055">
        <w:rPr>
          <w:color w:val="000000"/>
          <w:spacing w:val="1"/>
          <w:szCs w:val="22"/>
          <w:lang w:val="ru-RU"/>
        </w:rPr>
        <w:t>9</w:t>
      </w:r>
      <w:r w:rsidRPr="00687055">
        <w:rPr>
          <w:color w:val="000000"/>
          <w:spacing w:val="1"/>
          <w:szCs w:val="22"/>
        </w:rPr>
        <w:t xml:space="preserve"> года</w:t>
      </w:r>
      <w:r w:rsidRPr="00687055">
        <w:rPr>
          <w:color w:val="000000"/>
          <w:szCs w:val="22"/>
        </w:rPr>
        <w:t>, заключили настоящий договор о нижеследующем:</w:t>
      </w:r>
      <w:proofErr w:type="gramEnd"/>
    </w:p>
    <w:p w:rsidR="00762157" w:rsidRPr="00687055" w:rsidRDefault="00762157" w:rsidP="00762157">
      <w:pPr>
        <w:pStyle w:val="ConsPlusNormal"/>
        <w:widowControl/>
        <w:ind w:left="-284" w:right="-284" w:firstLine="0"/>
        <w:jc w:val="both"/>
        <w:rPr>
          <w:rFonts w:ascii="Times New Roman" w:hAnsi="Times New Roman" w:cs="Times New Roman"/>
          <w:sz w:val="22"/>
          <w:szCs w:val="22"/>
        </w:rPr>
      </w:pPr>
    </w:p>
    <w:p w:rsidR="00762157" w:rsidRPr="00687055" w:rsidRDefault="00762157" w:rsidP="00762157">
      <w:pPr>
        <w:ind w:left="-284" w:right="-284"/>
        <w:jc w:val="center"/>
        <w:rPr>
          <w:sz w:val="22"/>
          <w:szCs w:val="22"/>
        </w:rPr>
      </w:pPr>
      <w:r w:rsidRPr="00687055">
        <w:rPr>
          <w:b/>
          <w:sz w:val="22"/>
          <w:szCs w:val="22"/>
        </w:rPr>
        <w:t>1. ПРЕДМЕТ ДОГОВОРА</w:t>
      </w:r>
    </w:p>
    <w:p w:rsidR="00762157" w:rsidRPr="00687055" w:rsidRDefault="00762157" w:rsidP="00762157">
      <w:pPr>
        <w:ind w:left="-284" w:right="-284"/>
        <w:jc w:val="both"/>
        <w:rPr>
          <w:sz w:val="22"/>
          <w:szCs w:val="22"/>
        </w:rPr>
      </w:pPr>
    </w:p>
    <w:p w:rsidR="00762157" w:rsidRPr="00687055" w:rsidRDefault="00762157" w:rsidP="00762157">
      <w:pPr>
        <w:tabs>
          <w:tab w:val="left" w:pos="142"/>
        </w:tabs>
        <w:ind w:left="-284" w:right="-284" w:firstLine="540"/>
        <w:jc w:val="both"/>
        <w:rPr>
          <w:rFonts w:eastAsia="Times New Roman"/>
          <w:sz w:val="22"/>
          <w:szCs w:val="22"/>
        </w:rPr>
      </w:pPr>
      <w:r w:rsidRPr="00687055">
        <w:rPr>
          <w:sz w:val="22"/>
          <w:szCs w:val="22"/>
        </w:rPr>
        <w:t xml:space="preserve">1.1. Арендодатель сдает, а Арендатор на условиях настоящего Договора принимает в аренду земельный участок с кадастровым номером </w:t>
      </w:r>
      <w:r w:rsidRPr="00F1197D">
        <w:rPr>
          <w:sz w:val="22"/>
          <w:szCs w:val="22"/>
        </w:rPr>
        <w:t xml:space="preserve">Земельный участок с кадастровым номером: </w:t>
      </w:r>
      <w:r w:rsidRPr="00161601">
        <w:rPr>
          <w:b/>
          <w:sz w:val="22"/>
          <w:szCs w:val="22"/>
        </w:rPr>
        <w:t>47:28:0301013:11</w:t>
      </w:r>
      <w:r w:rsidRPr="00161601">
        <w:rPr>
          <w:sz w:val="22"/>
          <w:szCs w:val="22"/>
        </w:rPr>
        <w:t>77</w:t>
      </w:r>
      <w:r>
        <w:rPr>
          <w:b/>
          <w:sz w:val="22"/>
          <w:szCs w:val="22"/>
          <w:lang w:val="ru-RU"/>
        </w:rPr>
        <w:t xml:space="preserve"> </w:t>
      </w:r>
      <w:r w:rsidRPr="00F1197D">
        <w:rPr>
          <w:sz w:val="22"/>
          <w:szCs w:val="22"/>
        </w:rPr>
        <w:t xml:space="preserve">площадью </w:t>
      </w:r>
      <w:r w:rsidRPr="00E70569">
        <w:rPr>
          <w:sz w:val="22"/>
          <w:szCs w:val="22"/>
        </w:rPr>
        <w:t>267</w:t>
      </w:r>
      <w:r w:rsidRPr="00F1197D">
        <w:rPr>
          <w:sz w:val="22"/>
          <w:szCs w:val="22"/>
        </w:rPr>
        <w:t xml:space="preserve"> кв.м. с разрешенным использованием: по жилую застройку – индивидуальную.</w:t>
      </w:r>
      <w:r w:rsidRPr="00687055">
        <w:rPr>
          <w:sz w:val="22"/>
          <w:szCs w:val="22"/>
        </w:rPr>
        <w:t xml:space="preserve"> (далее – Участок) в границах, указанных в Выписке из Единого государственного реестра недвижимости </w:t>
      </w:r>
      <w:r w:rsidRPr="00687055">
        <w:rPr>
          <w:sz w:val="22"/>
          <w:szCs w:val="22"/>
          <w:lang w:val="ru-RU"/>
        </w:rPr>
        <w:t>на</w:t>
      </w:r>
      <w:r w:rsidRPr="00687055">
        <w:rPr>
          <w:sz w:val="22"/>
          <w:szCs w:val="22"/>
        </w:rPr>
        <w:t xml:space="preserve"> объект недвижимости земельный участок, прилагаемой к  настоящему  Договору и являющейся его неотъемлемой частью.</w:t>
      </w:r>
    </w:p>
    <w:p w:rsidR="00762157" w:rsidRPr="00E70569" w:rsidRDefault="00762157" w:rsidP="00762157">
      <w:pPr>
        <w:tabs>
          <w:tab w:val="left" w:pos="142"/>
        </w:tabs>
        <w:ind w:left="-284" w:right="-284" w:firstLine="765"/>
        <w:jc w:val="both"/>
        <w:rPr>
          <w:sz w:val="22"/>
          <w:szCs w:val="22"/>
        </w:rPr>
      </w:pPr>
      <w:r w:rsidRPr="00E70569">
        <w:rPr>
          <w:color w:val="000000"/>
          <w:sz w:val="22"/>
          <w:szCs w:val="22"/>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Кирова, 55Б (категория земель – земли населенных пунктов).</w:t>
      </w:r>
    </w:p>
    <w:p w:rsidR="00762157" w:rsidRPr="00687055" w:rsidRDefault="00762157" w:rsidP="00762157">
      <w:pPr>
        <w:tabs>
          <w:tab w:val="left" w:pos="142"/>
        </w:tabs>
        <w:ind w:left="-284" w:right="-284" w:firstLine="539"/>
        <w:jc w:val="both"/>
        <w:rPr>
          <w:sz w:val="22"/>
          <w:szCs w:val="22"/>
        </w:rPr>
      </w:pPr>
      <w:r w:rsidRPr="00687055">
        <w:rPr>
          <w:sz w:val="22"/>
          <w:szCs w:val="22"/>
          <w:lang w:val="ru-RU"/>
        </w:rPr>
        <w:t>1</w:t>
      </w:r>
      <w:r w:rsidRPr="00687055">
        <w:rPr>
          <w:sz w:val="22"/>
          <w:szCs w:val="22"/>
        </w:rPr>
        <w:t>.2.</w:t>
      </w:r>
      <w:r w:rsidRPr="00687055">
        <w:rPr>
          <w:color w:val="000000"/>
          <w:sz w:val="22"/>
          <w:szCs w:val="22"/>
        </w:rPr>
        <w:t xml:space="preserve"> Договор действует до ___________ и вступает в силу с </w:t>
      </w:r>
      <w:r w:rsidRPr="00687055">
        <w:rPr>
          <w:sz w:val="22"/>
          <w:szCs w:val="22"/>
        </w:rPr>
        <w:t>момента государственной регистрации в регистрирующем органе в установленном законодательством РФ порядке.</w:t>
      </w:r>
    </w:p>
    <w:p w:rsidR="00762157" w:rsidRPr="00687055" w:rsidRDefault="00762157" w:rsidP="00762157">
      <w:pPr>
        <w:pStyle w:val="210"/>
        <w:ind w:left="-284" w:right="-284" w:firstLine="539"/>
        <w:rPr>
          <w:sz w:val="22"/>
          <w:szCs w:val="22"/>
        </w:rPr>
      </w:pPr>
      <w:r>
        <w:rPr>
          <w:sz w:val="22"/>
          <w:szCs w:val="22"/>
          <w:lang w:val="ru-RU"/>
        </w:rPr>
        <w:t>1</w:t>
      </w:r>
      <w:r w:rsidRPr="00687055">
        <w:rPr>
          <w:sz w:val="22"/>
          <w:szCs w:val="22"/>
        </w:rPr>
        <w:t>.3. Настоящий договор является актом приема-передачи земельного участка.</w:t>
      </w:r>
    </w:p>
    <w:p w:rsidR="00762157" w:rsidRPr="00687055" w:rsidRDefault="00762157" w:rsidP="00762157">
      <w:pPr>
        <w:ind w:left="-284" w:right="-284"/>
        <w:jc w:val="center"/>
        <w:rPr>
          <w:sz w:val="22"/>
          <w:szCs w:val="22"/>
        </w:rPr>
      </w:pPr>
    </w:p>
    <w:p w:rsidR="00762157" w:rsidRPr="00687055" w:rsidRDefault="00762157" w:rsidP="00762157">
      <w:pPr>
        <w:ind w:left="-284" w:right="-284"/>
        <w:jc w:val="center"/>
        <w:rPr>
          <w:sz w:val="22"/>
          <w:szCs w:val="22"/>
        </w:rPr>
      </w:pPr>
      <w:r w:rsidRPr="00687055">
        <w:rPr>
          <w:b/>
          <w:sz w:val="22"/>
          <w:szCs w:val="22"/>
        </w:rPr>
        <w:t>2. ПЛАТЕЖИ И РАСЧЕТЫ ПО ДОГОВОРУ</w:t>
      </w:r>
    </w:p>
    <w:p w:rsidR="00762157" w:rsidRPr="00687055" w:rsidRDefault="00762157" w:rsidP="00762157">
      <w:pPr>
        <w:ind w:left="-284" w:right="-284"/>
        <w:jc w:val="center"/>
        <w:rPr>
          <w:sz w:val="22"/>
          <w:szCs w:val="22"/>
        </w:rPr>
      </w:pPr>
    </w:p>
    <w:p w:rsidR="00762157" w:rsidRPr="00687055" w:rsidRDefault="00762157" w:rsidP="00762157">
      <w:pPr>
        <w:ind w:left="-284" w:right="-284"/>
        <w:rPr>
          <w:color w:val="000000"/>
          <w:sz w:val="22"/>
          <w:szCs w:val="22"/>
        </w:rPr>
      </w:pPr>
      <w:r w:rsidRPr="00687055">
        <w:rPr>
          <w:sz w:val="22"/>
          <w:szCs w:val="22"/>
        </w:rPr>
        <w:t xml:space="preserve"> </w:t>
      </w:r>
      <w:r w:rsidRPr="00687055">
        <w:rPr>
          <w:sz w:val="22"/>
          <w:szCs w:val="22"/>
          <w:lang w:val="ru-RU"/>
        </w:rPr>
        <w:t xml:space="preserve">       </w:t>
      </w:r>
      <w:r w:rsidRPr="00687055">
        <w:rPr>
          <w:sz w:val="22"/>
          <w:szCs w:val="22"/>
        </w:rPr>
        <w:t xml:space="preserve">2.1. </w:t>
      </w:r>
      <w:r w:rsidRPr="00687055">
        <w:rPr>
          <w:color w:val="000000"/>
          <w:sz w:val="22"/>
          <w:szCs w:val="22"/>
        </w:rPr>
        <w:t xml:space="preserve">Размер </w:t>
      </w:r>
      <w:r w:rsidRPr="00687055">
        <w:rPr>
          <w:color w:val="000000"/>
          <w:sz w:val="22"/>
          <w:szCs w:val="22"/>
          <w:lang w:val="ru-RU"/>
        </w:rPr>
        <w:t xml:space="preserve">ежегодной </w:t>
      </w:r>
      <w:r w:rsidRPr="00687055">
        <w:rPr>
          <w:color w:val="000000"/>
          <w:sz w:val="22"/>
          <w:szCs w:val="22"/>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rsidR="00762157" w:rsidRPr="00687055" w:rsidRDefault="00762157" w:rsidP="00762157">
      <w:pPr>
        <w:ind w:left="-284" w:right="-284" w:firstLine="720"/>
        <w:jc w:val="both"/>
        <w:rPr>
          <w:color w:val="000000"/>
          <w:sz w:val="22"/>
          <w:szCs w:val="22"/>
          <w:lang w:val="ru-RU"/>
        </w:rPr>
      </w:pPr>
      <w:r w:rsidRPr="00687055">
        <w:rPr>
          <w:color w:val="000000"/>
          <w:sz w:val="22"/>
          <w:szCs w:val="22"/>
        </w:rPr>
        <w:t xml:space="preserve">Размер </w:t>
      </w:r>
      <w:r w:rsidRPr="00687055">
        <w:rPr>
          <w:color w:val="000000"/>
          <w:sz w:val="22"/>
          <w:szCs w:val="22"/>
          <w:lang w:val="ru-RU"/>
        </w:rPr>
        <w:t xml:space="preserve">ежегодной </w:t>
      </w:r>
      <w:r w:rsidRPr="00687055">
        <w:rPr>
          <w:color w:val="000000"/>
          <w:sz w:val="22"/>
          <w:szCs w:val="22"/>
        </w:rPr>
        <w:t xml:space="preserve">арендной платы выраженный в рублях, на момент заключения Договора составляет </w:t>
      </w:r>
      <w:r w:rsidRPr="00687055">
        <w:rPr>
          <w:b/>
          <w:bCs/>
          <w:i/>
          <w:color w:val="FF0000"/>
          <w:sz w:val="22"/>
          <w:szCs w:val="22"/>
        </w:rPr>
        <w:t xml:space="preserve">___________ </w:t>
      </w:r>
      <w:r w:rsidRPr="00687055">
        <w:rPr>
          <w:b/>
          <w:bCs/>
          <w:i/>
          <w:color w:val="000000"/>
          <w:sz w:val="22"/>
          <w:szCs w:val="22"/>
        </w:rPr>
        <w:t>(</w:t>
      </w:r>
      <w:r w:rsidRPr="00687055">
        <w:rPr>
          <w:b/>
          <w:i/>
          <w:color w:val="FF0000"/>
          <w:sz w:val="22"/>
          <w:szCs w:val="22"/>
          <w:lang w:val="ru-RU"/>
        </w:rPr>
        <w:t>_________</w:t>
      </w:r>
      <w:r w:rsidRPr="00687055">
        <w:rPr>
          <w:b/>
          <w:i/>
          <w:color w:val="000000"/>
          <w:sz w:val="22"/>
          <w:szCs w:val="22"/>
          <w:lang w:val="ru-RU"/>
        </w:rPr>
        <w:t>) рублей</w:t>
      </w:r>
      <w:r w:rsidRPr="00687055">
        <w:rPr>
          <w:b/>
          <w:bCs/>
          <w:i/>
          <w:color w:val="000000"/>
          <w:sz w:val="22"/>
          <w:szCs w:val="22"/>
        </w:rPr>
        <w:t xml:space="preserve"> в год </w:t>
      </w:r>
      <w:r w:rsidRPr="00687055">
        <w:rPr>
          <w:color w:val="000000"/>
          <w:spacing w:val="1"/>
          <w:sz w:val="22"/>
          <w:szCs w:val="22"/>
          <w:lang w:val="ru-RU"/>
        </w:rPr>
        <w:t>и не меняется в течение срока действия Договора.</w:t>
      </w:r>
    </w:p>
    <w:p w:rsidR="00762157" w:rsidRPr="00687055" w:rsidRDefault="00762157" w:rsidP="00762157">
      <w:pPr>
        <w:ind w:left="-284" w:right="-284" w:firstLine="396"/>
        <w:jc w:val="both"/>
        <w:rPr>
          <w:color w:val="000000"/>
          <w:sz w:val="22"/>
          <w:szCs w:val="22"/>
        </w:rPr>
      </w:pPr>
      <w:r w:rsidRPr="00687055">
        <w:rPr>
          <w:color w:val="000000"/>
          <w:sz w:val="22"/>
          <w:szCs w:val="22"/>
          <w:lang w:val="ru-RU"/>
        </w:rPr>
        <w:t>2.2. Оставшаяся часть годовой арендной платы за первый год аренды с учетом ранее перечисленного задатка, составляет</w:t>
      </w:r>
      <w:proofErr w:type="gramStart"/>
      <w:r w:rsidRPr="00687055">
        <w:rPr>
          <w:color w:val="000000"/>
          <w:sz w:val="22"/>
          <w:szCs w:val="22"/>
          <w:lang w:val="ru-RU"/>
        </w:rPr>
        <w:t xml:space="preserve">  </w:t>
      </w:r>
      <w:r w:rsidRPr="00687055">
        <w:rPr>
          <w:b/>
          <w:bCs/>
          <w:i/>
          <w:color w:val="FF0000"/>
          <w:sz w:val="22"/>
          <w:szCs w:val="22"/>
          <w:lang w:val="ru-RU"/>
        </w:rPr>
        <w:t xml:space="preserve">___________ </w:t>
      </w:r>
      <w:r w:rsidRPr="00687055">
        <w:rPr>
          <w:b/>
          <w:bCs/>
          <w:i/>
          <w:color w:val="000000"/>
          <w:sz w:val="22"/>
          <w:szCs w:val="22"/>
          <w:lang w:val="ru-RU"/>
        </w:rPr>
        <w:t>(</w:t>
      </w:r>
      <w:r w:rsidRPr="00687055">
        <w:rPr>
          <w:b/>
          <w:i/>
          <w:color w:val="FF0000"/>
          <w:sz w:val="22"/>
          <w:szCs w:val="22"/>
          <w:lang w:val="ru-RU"/>
        </w:rPr>
        <w:t>_________</w:t>
      </w:r>
      <w:r w:rsidRPr="00687055">
        <w:rPr>
          <w:b/>
          <w:i/>
          <w:color w:val="000000"/>
          <w:sz w:val="22"/>
          <w:szCs w:val="22"/>
          <w:lang w:val="ru-RU"/>
        </w:rPr>
        <w:t xml:space="preserve">) </w:t>
      </w:r>
      <w:proofErr w:type="gramEnd"/>
      <w:r w:rsidRPr="00687055">
        <w:rPr>
          <w:b/>
          <w:i/>
          <w:color w:val="000000"/>
          <w:sz w:val="22"/>
          <w:szCs w:val="22"/>
          <w:lang w:val="ru-RU"/>
        </w:rPr>
        <w:t>рублей</w:t>
      </w:r>
      <w:r w:rsidRPr="00687055">
        <w:rPr>
          <w:b/>
          <w:bCs/>
          <w:i/>
          <w:color w:val="000000"/>
          <w:sz w:val="22"/>
          <w:szCs w:val="22"/>
          <w:lang w:val="ru-RU"/>
        </w:rPr>
        <w:t xml:space="preserve"> в год </w:t>
      </w:r>
      <w:r w:rsidRPr="00687055">
        <w:rPr>
          <w:color w:val="000000"/>
          <w:sz w:val="22"/>
          <w:szCs w:val="22"/>
          <w:lang w:val="ru-RU"/>
        </w:rPr>
        <w:t>и подлежит уплате на счет, указанный в п. 2.4. в десятидневный срок с момента подписания договора.</w:t>
      </w:r>
    </w:p>
    <w:p w:rsidR="00762157" w:rsidRPr="00687055" w:rsidRDefault="00762157" w:rsidP="00762157">
      <w:pPr>
        <w:autoSpaceDE w:val="0"/>
        <w:ind w:left="-284" w:right="-284" w:firstLine="396"/>
        <w:jc w:val="both"/>
        <w:rPr>
          <w:color w:val="000000"/>
          <w:sz w:val="22"/>
          <w:szCs w:val="22"/>
        </w:rPr>
      </w:pPr>
      <w:r w:rsidRPr="00687055">
        <w:rPr>
          <w:color w:val="000000"/>
          <w:sz w:val="22"/>
          <w:szCs w:val="22"/>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rsidR="00762157" w:rsidRPr="00687055" w:rsidRDefault="00762157" w:rsidP="00762157">
      <w:pPr>
        <w:pStyle w:val="11"/>
        <w:ind w:left="-284" w:right="-284" w:firstLine="384"/>
        <w:rPr>
          <w:b/>
          <w:sz w:val="22"/>
          <w:szCs w:val="22"/>
          <w:u w:val="single"/>
        </w:rPr>
      </w:pPr>
      <w:r w:rsidRPr="00687055">
        <w:rPr>
          <w:color w:val="000000"/>
          <w:sz w:val="22"/>
          <w:szCs w:val="22"/>
        </w:rPr>
        <w:lastRenderedPageBreak/>
        <w:t xml:space="preserve">2.4. </w:t>
      </w:r>
      <w:r w:rsidRPr="00687055">
        <w:rPr>
          <w:color w:val="000000"/>
          <w:sz w:val="22"/>
          <w:szCs w:val="22"/>
          <w:lang w:val="ru-RU"/>
        </w:rPr>
        <w:t>Ежегодная</w:t>
      </w:r>
      <w:r w:rsidRPr="00687055">
        <w:rPr>
          <w:color w:val="000000"/>
          <w:sz w:val="22"/>
          <w:szCs w:val="22"/>
        </w:rPr>
        <w:t xml:space="preserve"> сумма </w:t>
      </w:r>
      <w:r w:rsidRPr="00687055">
        <w:rPr>
          <w:sz w:val="22"/>
          <w:szCs w:val="22"/>
        </w:rPr>
        <w:t>арендной платы перечисляется Арендатором равными долями не позднее 15 сентября,15 ноября путем перечисления на счет:</w:t>
      </w:r>
    </w:p>
    <w:p w:rsidR="00762157" w:rsidRPr="00687055" w:rsidRDefault="00762157" w:rsidP="00762157">
      <w:pPr>
        <w:ind w:left="-284" w:right="-284"/>
        <w:jc w:val="both"/>
        <w:rPr>
          <w:rFonts w:eastAsia="Courier New"/>
          <w:color w:val="000000"/>
          <w:sz w:val="22"/>
          <w:szCs w:val="22"/>
          <w:lang w:val="ru-RU"/>
        </w:rPr>
      </w:pPr>
      <w:r w:rsidRPr="00687055">
        <w:rPr>
          <w:b/>
          <w:sz w:val="22"/>
          <w:szCs w:val="22"/>
          <w:u w:val="single"/>
        </w:rPr>
        <w:t xml:space="preserve">Реквизиты для перечисления арендной платы по настоящему договору: </w:t>
      </w:r>
    </w:p>
    <w:p w:rsidR="00762157" w:rsidRPr="00380CDD" w:rsidRDefault="00762157" w:rsidP="00762157">
      <w:pPr>
        <w:ind w:left="-284" w:right="-284" w:firstLine="289"/>
        <w:jc w:val="both"/>
        <w:rPr>
          <w:color w:val="000000"/>
          <w:sz w:val="22"/>
          <w:szCs w:val="22"/>
        </w:rPr>
      </w:pPr>
      <w:r w:rsidRPr="00380CDD">
        <w:rPr>
          <w:color w:val="000000"/>
          <w:sz w:val="22"/>
          <w:szCs w:val="22"/>
        </w:rPr>
        <w:t xml:space="preserve">Управление федерального казначейства по Ленинградской области (КУМИ Сланцевского муниципального района л/с 04453204690), р/с № 40101810200000010022, ИНН 4707037193, КПП 470701001, </w:t>
      </w:r>
      <w:r w:rsidRPr="00380CDD">
        <w:rPr>
          <w:b/>
          <w:color w:val="000000"/>
          <w:sz w:val="22"/>
          <w:szCs w:val="22"/>
        </w:rPr>
        <w:t>ОКТМО 41642101</w:t>
      </w:r>
      <w:r w:rsidRPr="00380CDD">
        <w:rPr>
          <w:color w:val="000000"/>
          <w:sz w:val="22"/>
          <w:szCs w:val="22"/>
        </w:rPr>
        <w:t>, БИК 044106001, Отделение Ленинградское г. Санкт-Петербург, КБК 86811105013130000120 (Назначение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762157" w:rsidRPr="00687055" w:rsidRDefault="00762157" w:rsidP="00762157">
      <w:pPr>
        <w:ind w:left="-284" w:right="-284"/>
        <w:jc w:val="center"/>
        <w:rPr>
          <w:sz w:val="22"/>
          <w:szCs w:val="22"/>
        </w:rPr>
      </w:pPr>
    </w:p>
    <w:p w:rsidR="00762157" w:rsidRPr="00687055" w:rsidRDefault="00762157" w:rsidP="00762157">
      <w:pPr>
        <w:ind w:left="-284" w:right="-284"/>
        <w:jc w:val="center"/>
        <w:rPr>
          <w:b/>
          <w:sz w:val="22"/>
          <w:szCs w:val="22"/>
        </w:rPr>
      </w:pPr>
      <w:r w:rsidRPr="00687055">
        <w:rPr>
          <w:b/>
          <w:sz w:val="22"/>
          <w:szCs w:val="22"/>
        </w:rPr>
        <w:t xml:space="preserve">3. ПРАВА И ОБЯЗАННОСТИ АРЕНДОДАТЕЛЯ </w:t>
      </w:r>
    </w:p>
    <w:p w:rsidR="00762157" w:rsidRPr="00687055" w:rsidRDefault="00762157" w:rsidP="00762157">
      <w:pPr>
        <w:ind w:left="-284" w:right="-284"/>
        <w:rPr>
          <w:b/>
          <w:sz w:val="22"/>
          <w:szCs w:val="22"/>
        </w:rPr>
      </w:pPr>
    </w:p>
    <w:p w:rsidR="00762157" w:rsidRPr="00687055" w:rsidRDefault="00762157" w:rsidP="00762157">
      <w:pPr>
        <w:ind w:left="-284" w:right="-284"/>
        <w:jc w:val="both"/>
        <w:rPr>
          <w:sz w:val="22"/>
          <w:szCs w:val="22"/>
        </w:rPr>
      </w:pPr>
      <w:r w:rsidRPr="00687055">
        <w:rPr>
          <w:b/>
          <w:sz w:val="22"/>
          <w:szCs w:val="22"/>
        </w:rPr>
        <w:t>3.1.Арендодатель имеет право:</w:t>
      </w:r>
    </w:p>
    <w:p w:rsidR="00762157" w:rsidRPr="00687055" w:rsidRDefault="00762157" w:rsidP="00762157">
      <w:pPr>
        <w:numPr>
          <w:ilvl w:val="0"/>
          <w:numId w:val="3"/>
        </w:numPr>
        <w:ind w:left="-284" w:right="-284"/>
        <w:jc w:val="both"/>
        <w:rPr>
          <w:sz w:val="22"/>
          <w:szCs w:val="22"/>
        </w:rPr>
      </w:pPr>
      <w:r w:rsidRPr="00687055">
        <w:rPr>
          <w:sz w:val="22"/>
          <w:szCs w:val="22"/>
        </w:rPr>
        <w:t>на беспрепятственный доступ на территорию  участка с целью осуществления контроля за соблюдением условий Договора;</w:t>
      </w:r>
    </w:p>
    <w:p w:rsidR="00762157" w:rsidRPr="00687055" w:rsidRDefault="00762157" w:rsidP="00762157">
      <w:pPr>
        <w:numPr>
          <w:ilvl w:val="0"/>
          <w:numId w:val="3"/>
        </w:numPr>
        <w:ind w:left="-284" w:right="-284"/>
        <w:jc w:val="both"/>
        <w:rPr>
          <w:sz w:val="22"/>
          <w:szCs w:val="22"/>
        </w:rPr>
      </w:pPr>
      <w:r w:rsidRPr="00687055">
        <w:rPr>
          <w:sz w:val="22"/>
          <w:szCs w:val="22"/>
        </w:rPr>
        <w:t>на возмещение убытков, причиненных ухудшением качества земель и экологической обстановки в результате хозяйственной деятельности Арендатора;</w:t>
      </w:r>
    </w:p>
    <w:p w:rsidR="00762157" w:rsidRPr="00687055" w:rsidRDefault="00762157" w:rsidP="00762157">
      <w:pPr>
        <w:numPr>
          <w:ilvl w:val="0"/>
          <w:numId w:val="3"/>
        </w:numPr>
        <w:ind w:left="-284" w:right="-284"/>
        <w:jc w:val="both"/>
        <w:rPr>
          <w:sz w:val="22"/>
          <w:szCs w:val="22"/>
        </w:rPr>
      </w:pPr>
      <w:r w:rsidRPr="00687055">
        <w:rPr>
          <w:sz w:val="22"/>
          <w:szCs w:val="22"/>
        </w:rP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rsidR="00762157" w:rsidRPr="00687055" w:rsidRDefault="00762157" w:rsidP="00762157">
      <w:pPr>
        <w:numPr>
          <w:ilvl w:val="0"/>
          <w:numId w:val="3"/>
        </w:numPr>
        <w:ind w:left="-284" w:right="-284"/>
        <w:jc w:val="both"/>
        <w:rPr>
          <w:sz w:val="22"/>
          <w:szCs w:val="22"/>
        </w:rPr>
      </w:pPr>
      <w:r w:rsidRPr="00687055">
        <w:rPr>
          <w:sz w:val="22"/>
          <w:szCs w:val="22"/>
        </w:rPr>
        <w:t>осуществлять контроль за использованием и охраной земель, предоставленных в аренду;</w:t>
      </w:r>
    </w:p>
    <w:p w:rsidR="00762157" w:rsidRPr="00687055" w:rsidRDefault="00762157" w:rsidP="00762157">
      <w:pPr>
        <w:numPr>
          <w:ilvl w:val="0"/>
          <w:numId w:val="3"/>
        </w:numPr>
        <w:ind w:left="-284" w:right="-284"/>
        <w:jc w:val="both"/>
        <w:rPr>
          <w:sz w:val="22"/>
          <w:szCs w:val="22"/>
        </w:rPr>
      </w:pPr>
      <w:r w:rsidRPr="00687055">
        <w:rPr>
          <w:sz w:val="22"/>
          <w:szCs w:val="22"/>
        </w:rP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rsidR="00762157" w:rsidRPr="00687055" w:rsidRDefault="00762157" w:rsidP="00762157">
      <w:pPr>
        <w:numPr>
          <w:ilvl w:val="0"/>
          <w:numId w:val="3"/>
        </w:numPr>
        <w:ind w:left="-284" w:right="-284"/>
        <w:jc w:val="both"/>
        <w:rPr>
          <w:sz w:val="22"/>
          <w:szCs w:val="22"/>
        </w:rPr>
      </w:pPr>
      <w:r w:rsidRPr="00687055">
        <w:rPr>
          <w:sz w:val="22"/>
          <w:szCs w:val="22"/>
        </w:rPr>
        <w:t>требовать досрочного прекращения Договора в установленном законодательством порядке при невнесении арендной платы более 2-х раз подряд;</w:t>
      </w:r>
    </w:p>
    <w:p w:rsidR="00762157" w:rsidRPr="00687055" w:rsidRDefault="00762157" w:rsidP="00762157">
      <w:pPr>
        <w:numPr>
          <w:ilvl w:val="0"/>
          <w:numId w:val="3"/>
        </w:numPr>
        <w:ind w:left="-284" w:right="-284"/>
        <w:jc w:val="both"/>
        <w:rPr>
          <w:b/>
          <w:sz w:val="22"/>
          <w:szCs w:val="22"/>
        </w:rPr>
      </w:pPr>
      <w:r w:rsidRPr="00687055">
        <w:rPr>
          <w:sz w:val="22"/>
          <w:szCs w:val="22"/>
        </w:rPr>
        <w:t>осуществлять иные полномочия, предусмотренные законодательством.</w:t>
      </w:r>
    </w:p>
    <w:p w:rsidR="00762157" w:rsidRPr="00687055" w:rsidRDefault="00762157" w:rsidP="00762157">
      <w:pPr>
        <w:pStyle w:val="11"/>
        <w:ind w:left="-284" w:right="-284"/>
        <w:rPr>
          <w:sz w:val="22"/>
          <w:szCs w:val="22"/>
        </w:rPr>
      </w:pPr>
      <w:r w:rsidRPr="00687055">
        <w:rPr>
          <w:b/>
          <w:sz w:val="22"/>
          <w:szCs w:val="22"/>
        </w:rPr>
        <w:t>3.2.Арендодатель обязан:</w:t>
      </w:r>
    </w:p>
    <w:p w:rsidR="00762157" w:rsidRPr="00687055" w:rsidRDefault="00762157" w:rsidP="00762157">
      <w:pPr>
        <w:numPr>
          <w:ilvl w:val="0"/>
          <w:numId w:val="4"/>
        </w:numPr>
        <w:ind w:left="-284" w:right="-284" w:firstLine="0"/>
        <w:jc w:val="both"/>
        <w:rPr>
          <w:sz w:val="22"/>
          <w:szCs w:val="22"/>
        </w:rPr>
      </w:pPr>
      <w:r w:rsidRPr="00687055">
        <w:rPr>
          <w:sz w:val="22"/>
          <w:szCs w:val="22"/>
        </w:rPr>
        <w:t>передать Арендатору земельный участок;</w:t>
      </w:r>
    </w:p>
    <w:p w:rsidR="00762157" w:rsidRPr="00687055" w:rsidRDefault="00762157" w:rsidP="00762157">
      <w:pPr>
        <w:numPr>
          <w:ilvl w:val="0"/>
          <w:numId w:val="4"/>
        </w:numPr>
        <w:ind w:left="-284" w:right="-284" w:firstLine="0"/>
        <w:jc w:val="both"/>
        <w:rPr>
          <w:sz w:val="22"/>
          <w:szCs w:val="22"/>
        </w:rPr>
      </w:pPr>
      <w:r w:rsidRPr="00687055">
        <w:rPr>
          <w:sz w:val="22"/>
          <w:szCs w:val="22"/>
        </w:rP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2157" w:rsidRPr="00687055" w:rsidRDefault="00762157" w:rsidP="00762157">
      <w:pPr>
        <w:numPr>
          <w:ilvl w:val="0"/>
          <w:numId w:val="4"/>
        </w:numPr>
        <w:ind w:left="-284" w:right="-284" w:firstLine="0"/>
        <w:jc w:val="both"/>
        <w:rPr>
          <w:sz w:val="22"/>
          <w:szCs w:val="22"/>
        </w:rPr>
      </w:pPr>
      <w:r w:rsidRPr="00687055">
        <w:rPr>
          <w:sz w:val="22"/>
          <w:szCs w:val="22"/>
        </w:rPr>
        <w:t>письменно в разумный срок уведомить Арендатора об изменении реквизитов счетов для перечисления арендной платы;</w:t>
      </w:r>
    </w:p>
    <w:p w:rsidR="00762157" w:rsidRPr="00687055" w:rsidRDefault="00762157" w:rsidP="00762157">
      <w:pPr>
        <w:numPr>
          <w:ilvl w:val="0"/>
          <w:numId w:val="4"/>
        </w:numPr>
        <w:ind w:left="-284" w:right="-284" w:firstLine="0"/>
        <w:jc w:val="both"/>
        <w:rPr>
          <w:b/>
          <w:sz w:val="22"/>
          <w:szCs w:val="22"/>
        </w:rPr>
      </w:pPr>
      <w:r w:rsidRPr="00687055">
        <w:rPr>
          <w:sz w:val="22"/>
          <w:szCs w:val="22"/>
        </w:rP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rsidR="00762157" w:rsidRPr="00687055" w:rsidRDefault="00762157" w:rsidP="00762157">
      <w:pPr>
        <w:ind w:left="-284" w:right="-284"/>
        <w:jc w:val="center"/>
        <w:rPr>
          <w:b/>
          <w:sz w:val="22"/>
          <w:szCs w:val="22"/>
        </w:rPr>
      </w:pPr>
      <w:r w:rsidRPr="00687055">
        <w:rPr>
          <w:b/>
          <w:sz w:val="22"/>
          <w:szCs w:val="22"/>
        </w:rPr>
        <w:t>4. ПРАВА И ОБЯЗАННОСТИ АРЕНДАТОРА</w:t>
      </w:r>
    </w:p>
    <w:p w:rsidR="00762157" w:rsidRPr="00687055" w:rsidRDefault="00762157" w:rsidP="00762157">
      <w:pPr>
        <w:ind w:left="-284" w:right="-284"/>
        <w:jc w:val="both"/>
        <w:rPr>
          <w:b/>
          <w:sz w:val="22"/>
          <w:szCs w:val="22"/>
        </w:rPr>
      </w:pPr>
    </w:p>
    <w:p w:rsidR="00762157" w:rsidRPr="00687055" w:rsidRDefault="00762157" w:rsidP="00762157">
      <w:pPr>
        <w:ind w:left="-284" w:right="-284"/>
        <w:jc w:val="both"/>
        <w:rPr>
          <w:sz w:val="22"/>
          <w:szCs w:val="22"/>
        </w:rPr>
      </w:pPr>
      <w:r w:rsidRPr="00687055">
        <w:rPr>
          <w:b/>
          <w:sz w:val="22"/>
          <w:szCs w:val="22"/>
        </w:rPr>
        <w:t>4.1.Арендатор имеет право:</w:t>
      </w:r>
    </w:p>
    <w:p w:rsidR="00762157" w:rsidRPr="00687055" w:rsidRDefault="00762157" w:rsidP="00762157">
      <w:pPr>
        <w:numPr>
          <w:ilvl w:val="0"/>
          <w:numId w:val="5"/>
        </w:numPr>
        <w:ind w:left="-284" w:right="-284" w:firstLine="0"/>
        <w:jc w:val="both"/>
        <w:rPr>
          <w:sz w:val="22"/>
          <w:szCs w:val="22"/>
        </w:rPr>
      </w:pPr>
      <w:r w:rsidRPr="00687055">
        <w:rPr>
          <w:sz w:val="22"/>
          <w:szCs w:val="22"/>
        </w:rPr>
        <w:t>самостоятельно хозяйствовать на земельном участке, использовать земельный участок с целью и условиями его предоставления;</w:t>
      </w:r>
    </w:p>
    <w:p w:rsidR="00762157" w:rsidRPr="00687055" w:rsidRDefault="00762157" w:rsidP="00762157">
      <w:pPr>
        <w:numPr>
          <w:ilvl w:val="0"/>
          <w:numId w:val="5"/>
        </w:numPr>
        <w:ind w:left="-284" w:right="-284" w:firstLine="0"/>
        <w:jc w:val="both"/>
        <w:rPr>
          <w:b/>
          <w:sz w:val="22"/>
          <w:szCs w:val="22"/>
        </w:rPr>
      </w:pPr>
      <w:r w:rsidRPr="00687055">
        <w:rPr>
          <w:sz w:val="22"/>
          <w:szCs w:val="22"/>
        </w:rP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rsidR="00762157" w:rsidRPr="00687055" w:rsidRDefault="00762157" w:rsidP="00762157">
      <w:pPr>
        <w:ind w:left="-284" w:right="-284"/>
        <w:jc w:val="both"/>
        <w:rPr>
          <w:sz w:val="22"/>
          <w:szCs w:val="22"/>
        </w:rPr>
      </w:pPr>
      <w:r w:rsidRPr="00687055">
        <w:rPr>
          <w:b/>
          <w:sz w:val="22"/>
          <w:szCs w:val="22"/>
        </w:rPr>
        <w:t>4.2.Арендатор обязан:</w:t>
      </w:r>
    </w:p>
    <w:p w:rsidR="00762157" w:rsidRPr="00687055" w:rsidRDefault="00762157" w:rsidP="00762157">
      <w:pPr>
        <w:numPr>
          <w:ilvl w:val="0"/>
          <w:numId w:val="6"/>
        </w:numPr>
        <w:ind w:left="-284" w:right="-284" w:firstLine="360"/>
        <w:jc w:val="both"/>
        <w:rPr>
          <w:color w:val="000000"/>
          <w:spacing w:val="1"/>
          <w:sz w:val="22"/>
          <w:szCs w:val="22"/>
          <w:lang w:val="ru-RU"/>
        </w:rPr>
      </w:pPr>
      <w:r w:rsidRPr="00687055">
        <w:rPr>
          <w:sz w:val="22"/>
          <w:szCs w:val="22"/>
        </w:rPr>
        <w:t xml:space="preserve">выполнять в полном объеме все условия настоящего договора, </w:t>
      </w:r>
      <w:r w:rsidRPr="00687055">
        <w:rPr>
          <w:sz w:val="22"/>
          <w:szCs w:val="22"/>
          <w:lang w:val="ru-RU"/>
        </w:rPr>
        <w:t>с</w:t>
      </w:r>
      <w:r w:rsidRPr="00687055">
        <w:rPr>
          <w:sz w:val="22"/>
          <w:szCs w:val="22"/>
        </w:rPr>
        <w:t>троительство объекта и ввод его в эксплуатацию осуществить согласно требованиям действующего законодательства Российской Федерации;</w:t>
      </w:r>
    </w:p>
    <w:p w:rsidR="00762157" w:rsidRPr="00687055" w:rsidRDefault="00762157" w:rsidP="00762157">
      <w:pPr>
        <w:pStyle w:val="aa"/>
        <w:numPr>
          <w:ilvl w:val="0"/>
          <w:numId w:val="6"/>
        </w:numPr>
        <w:spacing w:after="0"/>
        <w:ind w:left="-284" w:right="-284" w:hanging="357"/>
        <w:jc w:val="both"/>
        <w:rPr>
          <w:sz w:val="22"/>
          <w:szCs w:val="22"/>
        </w:rPr>
      </w:pPr>
      <w:r w:rsidRPr="00687055">
        <w:rPr>
          <w:sz w:val="22"/>
          <w:szCs w:val="22"/>
        </w:rPr>
        <w:t xml:space="preserve">эффективно использовать участок в соответствии с целевым назначением и разрешенным использованием, указанным в </w:t>
      </w:r>
      <w:proofErr w:type="spellStart"/>
      <w:proofErr w:type="gramStart"/>
      <w:r w:rsidRPr="00687055">
        <w:rPr>
          <w:sz w:val="22"/>
          <w:szCs w:val="22"/>
        </w:rPr>
        <w:t>п</w:t>
      </w:r>
      <w:proofErr w:type="spellEnd"/>
      <w:proofErr w:type="gramEnd"/>
      <w:r w:rsidRPr="00687055">
        <w:rPr>
          <w:sz w:val="22"/>
          <w:szCs w:val="22"/>
        </w:rPr>
        <w:t xml:space="preserve">/п.1.1. настоящего договора, </w:t>
      </w:r>
      <w:r w:rsidRPr="00687055">
        <w:rPr>
          <w:color w:val="000000"/>
          <w:sz w:val="22"/>
          <w:szCs w:val="22"/>
        </w:rPr>
        <w:t xml:space="preserve">в соответствии с правилами внешнего благоустройства муниципального образования </w:t>
      </w:r>
      <w:proofErr w:type="spellStart"/>
      <w:r w:rsidRPr="00687055">
        <w:rPr>
          <w:color w:val="000000"/>
          <w:sz w:val="22"/>
          <w:szCs w:val="22"/>
        </w:rPr>
        <w:t>Сланцевское</w:t>
      </w:r>
      <w:proofErr w:type="spellEnd"/>
      <w:r w:rsidRPr="00687055">
        <w:rPr>
          <w:color w:val="000000"/>
          <w:sz w:val="22"/>
          <w:szCs w:val="22"/>
        </w:rPr>
        <w:t xml:space="preserve"> городское поселение </w:t>
      </w:r>
      <w:proofErr w:type="spellStart"/>
      <w:r w:rsidRPr="00687055">
        <w:rPr>
          <w:color w:val="000000"/>
          <w:sz w:val="22"/>
          <w:szCs w:val="22"/>
        </w:rPr>
        <w:t>Сланцевского</w:t>
      </w:r>
      <w:proofErr w:type="spellEnd"/>
      <w:r w:rsidRPr="00687055">
        <w:rPr>
          <w:color w:val="000000"/>
          <w:sz w:val="22"/>
          <w:szCs w:val="22"/>
        </w:rPr>
        <w:t xml:space="preserve"> муниципального района Ленинградской области, утвержденными решением совета депутатов муниципального образования </w:t>
      </w:r>
      <w:proofErr w:type="spellStart"/>
      <w:r w:rsidRPr="00687055">
        <w:rPr>
          <w:color w:val="000000"/>
          <w:sz w:val="22"/>
          <w:szCs w:val="22"/>
        </w:rPr>
        <w:t>Сланцевское</w:t>
      </w:r>
      <w:proofErr w:type="spellEnd"/>
      <w:r w:rsidRPr="00687055">
        <w:rPr>
          <w:color w:val="000000"/>
          <w:sz w:val="22"/>
          <w:szCs w:val="22"/>
        </w:rPr>
        <w:t xml:space="preserve"> городское поселение </w:t>
      </w:r>
      <w:proofErr w:type="spellStart"/>
      <w:r w:rsidRPr="00687055">
        <w:rPr>
          <w:color w:val="000000"/>
          <w:sz w:val="22"/>
          <w:szCs w:val="22"/>
        </w:rPr>
        <w:t>Сланцевского</w:t>
      </w:r>
      <w:proofErr w:type="spellEnd"/>
      <w:r w:rsidRPr="00687055">
        <w:rPr>
          <w:color w:val="000000"/>
          <w:sz w:val="22"/>
          <w:szCs w:val="22"/>
        </w:rPr>
        <w:t xml:space="preserve"> муниципального района Ленинградской области от 29.05.2012 № 346-ГСД «Об утверждении Правил благоустройства территории муниципального образования </w:t>
      </w:r>
      <w:proofErr w:type="spellStart"/>
      <w:r w:rsidRPr="00687055">
        <w:rPr>
          <w:color w:val="000000"/>
          <w:sz w:val="22"/>
          <w:szCs w:val="22"/>
        </w:rPr>
        <w:t>Сланцевское</w:t>
      </w:r>
      <w:proofErr w:type="spellEnd"/>
      <w:r w:rsidRPr="00687055">
        <w:rPr>
          <w:color w:val="000000"/>
          <w:sz w:val="22"/>
          <w:szCs w:val="22"/>
        </w:rPr>
        <w:t xml:space="preserve"> городское поселение </w:t>
      </w:r>
      <w:proofErr w:type="spellStart"/>
      <w:r w:rsidRPr="00687055">
        <w:rPr>
          <w:color w:val="000000"/>
          <w:sz w:val="22"/>
          <w:szCs w:val="22"/>
        </w:rPr>
        <w:t>Сланцевского</w:t>
      </w:r>
      <w:proofErr w:type="spellEnd"/>
      <w:r w:rsidRPr="00687055">
        <w:rPr>
          <w:color w:val="000000"/>
          <w:sz w:val="22"/>
          <w:szCs w:val="22"/>
        </w:rPr>
        <w:t xml:space="preserve"> муниципального района Ленинградской области»;</w:t>
      </w:r>
    </w:p>
    <w:p w:rsidR="00762157" w:rsidRPr="00687055" w:rsidRDefault="00762157" w:rsidP="00762157">
      <w:pPr>
        <w:numPr>
          <w:ilvl w:val="0"/>
          <w:numId w:val="6"/>
        </w:numPr>
        <w:ind w:left="-284" w:right="-284" w:firstLine="0"/>
        <w:jc w:val="both"/>
        <w:rPr>
          <w:sz w:val="22"/>
          <w:szCs w:val="22"/>
        </w:rPr>
      </w:pPr>
      <w:r w:rsidRPr="00687055">
        <w:rPr>
          <w:sz w:val="22"/>
          <w:szCs w:val="22"/>
        </w:rPr>
        <w:lastRenderedPageBreak/>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rsidR="00762157" w:rsidRPr="00687055" w:rsidRDefault="00762157" w:rsidP="00762157">
      <w:pPr>
        <w:numPr>
          <w:ilvl w:val="0"/>
          <w:numId w:val="6"/>
        </w:numPr>
        <w:ind w:left="-284" w:right="-284" w:firstLine="0"/>
        <w:jc w:val="both"/>
        <w:rPr>
          <w:sz w:val="22"/>
          <w:szCs w:val="22"/>
        </w:rPr>
      </w:pPr>
      <w:r w:rsidRPr="00687055">
        <w:rPr>
          <w:sz w:val="22"/>
          <w:szCs w:val="22"/>
        </w:rPr>
        <w:t>обеспечить Арендодателю и органам государственного контроля и надзора свободный доступ на участок, для  его осмотра и прове</w:t>
      </w:r>
      <w:r w:rsidRPr="00687055">
        <w:rPr>
          <w:sz w:val="22"/>
          <w:szCs w:val="22"/>
          <w:shd w:val="clear" w:color="auto" w:fill="FFFFFF"/>
        </w:rPr>
        <w:t>р</w:t>
      </w:r>
      <w:r w:rsidRPr="00687055">
        <w:rPr>
          <w:sz w:val="22"/>
          <w:szCs w:val="22"/>
          <w:shd w:val="clear" w:color="auto" w:fill="FFFFFF"/>
        </w:rPr>
        <w:softHyphen/>
        <w:t>к</w:t>
      </w:r>
      <w:r w:rsidRPr="00687055">
        <w:rPr>
          <w:sz w:val="22"/>
          <w:szCs w:val="22"/>
        </w:rPr>
        <w:t>и соблюдения условий договора;</w:t>
      </w:r>
    </w:p>
    <w:p w:rsidR="00762157" w:rsidRPr="00687055" w:rsidRDefault="00762157" w:rsidP="00762157">
      <w:pPr>
        <w:numPr>
          <w:ilvl w:val="0"/>
          <w:numId w:val="6"/>
        </w:numPr>
        <w:ind w:left="-284" w:right="-284" w:firstLine="0"/>
        <w:jc w:val="both"/>
        <w:rPr>
          <w:sz w:val="22"/>
          <w:szCs w:val="22"/>
        </w:rPr>
      </w:pPr>
      <w:r w:rsidRPr="00687055">
        <w:rPr>
          <w:sz w:val="22"/>
          <w:szCs w:val="22"/>
        </w:rP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rsidR="00762157" w:rsidRPr="00687055" w:rsidRDefault="00762157" w:rsidP="00762157">
      <w:pPr>
        <w:numPr>
          <w:ilvl w:val="0"/>
          <w:numId w:val="6"/>
        </w:numPr>
        <w:ind w:left="-284" w:right="-284" w:firstLine="0"/>
        <w:jc w:val="both"/>
        <w:rPr>
          <w:sz w:val="22"/>
          <w:szCs w:val="22"/>
        </w:rPr>
      </w:pPr>
      <w:r w:rsidRPr="00687055">
        <w:rPr>
          <w:sz w:val="22"/>
          <w:szCs w:val="22"/>
        </w:rP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rsidR="00762157" w:rsidRPr="00687055" w:rsidRDefault="00762157" w:rsidP="00762157">
      <w:pPr>
        <w:numPr>
          <w:ilvl w:val="0"/>
          <w:numId w:val="6"/>
        </w:numPr>
        <w:ind w:left="-284" w:right="-284" w:firstLine="0"/>
        <w:jc w:val="both"/>
        <w:rPr>
          <w:sz w:val="22"/>
          <w:szCs w:val="22"/>
        </w:rPr>
      </w:pPr>
      <w:r w:rsidRPr="00687055">
        <w:rPr>
          <w:sz w:val="22"/>
          <w:szCs w:val="22"/>
        </w:rP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762157" w:rsidRPr="00687055" w:rsidRDefault="00762157" w:rsidP="00762157">
      <w:pPr>
        <w:numPr>
          <w:ilvl w:val="0"/>
          <w:numId w:val="6"/>
        </w:numPr>
        <w:ind w:left="-284" w:right="-284" w:hanging="12"/>
        <w:jc w:val="both"/>
        <w:rPr>
          <w:sz w:val="22"/>
          <w:szCs w:val="22"/>
        </w:rPr>
      </w:pPr>
      <w:r w:rsidRPr="00687055">
        <w:rPr>
          <w:sz w:val="22"/>
          <w:szCs w:val="22"/>
        </w:rPr>
        <w:t>в границах предоставленного земельного участка, согласно прилагаемо</w:t>
      </w:r>
      <w:proofErr w:type="spellStart"/>
      <w:r w:rsidRPr="00687055">
        <w:rPr>
          <w:sz w:val="22"/>
          <w:szCs w:val="22"/>
          <w:lang w:val="ru-RU"/>
        </w:rPr>
        <w:t>й</w:t>
      </w:r>
      <w:proofErr w:type="spellEnd"/>
      <w:r w:rsidRPr="00687055">
        <w:rPr>
          <w:sz w:val="22"/>
          <w:szCs w:val="22"/>
        </w:rPr>
        <w:t xml:space="preserve"> выписк</w:t>
      </w:r>
      <w:r w:rsidRPr="00687055">
        <w:rPr>
          <w:sz w:val="22"/>
          <w:szCs w:val="22"/>
          <w:lang w:val="ru-RU"/>
        </w:rPr>
        <w:t>е</w:t>
      </w:r>
      <w:r w:rsidRPr="00687055">
        <w:rPr>
          <w:sz w:val="22"/>
          <w:szCs w:val="22"/>
        </w:rP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rsidR="00762157" w:rsidRPr="00687055" w:rsidRDefault="00762157" w:rsidP="00762157">
      <w:pPr>
        <w:numPr>
          <w:ilvl w:val="0"/>
          <w:numId w:val="6"/>
        </w:numPr>
        <w:ind w:left="-284" w:right="-284" w:firstLine="0"/>
        <w:jc w:val="both"/>
        <w:rPr>
          <w:sz w:val="22"/>
          <w:szCs w:val="22"/>
        </w:rPr>
      </w:pPr>
      <w:r w:rsidRPr="00687055">
        <w:rPr>
          <w:sz w:val="22"/>
          <w:szCs w:val="22"/>
        </w:rP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rsidR="00762157" w:rsidRPr="00687055" w:rsidRDefault="00762157" w:rsidP="00762157">
      <w:pPr>
        <w:numPr>
          <w:ilvl w:val="0"/>
          <w:numId w:val="6"/>
        </w:numPr>
        <w:ind w:left="-284" w:right="-284" w:firstLine="0"/>
        <w:jc w:val="both"/>
        <w:rPr>
          <w:sz w:val="22"/>
          <w:szCs w:val="22"/>
        </w:rPr>
      </w:pPr>
      <w:r w:rsidRPr="00687055">
        <w:rPr>
          <w:sz w:val="22"/>
          <w:szCs w:val="22"/>
        </w:rPr>
        <w:t>письменно уведомлять  Арендодателя об изменении своих паспортных данных, адреса регистрации и иных данных</w:t>
      </w:r>
      <w:r w:rsidRPr="00687055">
        <w:rPr>
          <w:sz w:val="22"/>
          <w:szCs w:val="22"/>
          <w:lang w:val="ru-RU"/>
        </w:rPr>
        <w:t>.</w:t>
      </w:r>
    </w:p>
    <w:p w:rsidR="00762157" w:rsidRPr="00687055" w:rsidRDefault="00762157" w:rsidP="00762157">
      <w:pPr>
        <w:ind w:left="-284" w:right="-284"/>
        <w:jc w:val="both"/>
        <w:rPr>
          <w:sz w:val="22"/>
          <w:szCs w:val="22"/>
        </w:rPr>
      </w:pPr>
    </w:p>
    <w:p w:rsidR="00762157" w:rsidRPr="00687055" w:rsidRDefault="00762157" w:rsidP="00762157">
      <w:pPr>
        <w:ind w:left="-284" w:right="-284"/>
        <w:jc w:val="center"/>
        <w:rPr>
          <w:b/>
          <w:sz w:val="22"/>
          <w:szCs w:val="22"/>
        </w:rPr>
      </w:pPr>
      <w:r w:rsidRPr="00687055">
        <w:rPr>
          <w:b/>
          <w:sz w:val="22"/>
          <w:szCs w:val="22"/>
        </w:rPr>
        <w:t>5. ОТВЕТСТВЕННОСТЬ СТОРОН</w:t>
      </w:r>
    </w:p>
    <w:p w:rsidR="00762157" w:rsidRPr="00687055" w:rsidRDefault="00762157" w:rsidP="00762157">
      <w:pPr>
        <w:ind w:left="-284" w:right="-284"/>
        <w:rPr>
          <w:b/>
          <w:sz w:val="22"/>
          <w:szCs w:val="22"/>
        </w:rPr>
      </w:pPr>
    </w:p>
    <w:p w:rsidR="00762157" w:rsidRPr="00687055" w:rsidRDefault="00762157" w:rsidP="00762157">
      <w:pPr>
        <w:ind w:left="-284" w:right="-284"/>
        <w:jc w:val="both"/>
        <w:rPr>
          <w:sz w:val="22"/>
          <w:szCs w:val="22"/>
        </w:rPr>
      </w:pPr>
      <w:r w:rsidRPr="00687055">
        <w:rPr>
          <w:sz w:val="22"/>
          <w:szCs w:val="22"/>
        </w:rP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rsidR="00762157" w:rsidRPr="00687055" w:rsidRDefault="00762157" w:rsidP="00762157">
      <w:pPr>
        <w:ind w:left="-284" w:right="-284"/>
        <w:jc w:val="both"/>
        <w:rPr>
          <w:rFonts w:eastAsia="Times New Roman"/>
          <w:sz w:val="22"/>
          <w:szCs w:val="22"/>
        </w:rPr>
      </w:pPr>
      <w:r w:rsidRPr="00687055">
        <w:rPr>
          <w:sz w:val="22"/>
          <w:szCs w:val="22"/>
        </w:rP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rsidR="00762157" w:rsidRPr="00687055" w:rsidRDefault="00762157" w:rsidP="00762157">
      <w:pPr>
        <w:pStyle w:val="ConsPlusNormal"/>
        <w:widowControl/>
        <w:ind w:left="-284" w:right="-284" w:firstLine="0"/>
        <w:jc w:val="both"/>
        <w:rPr>
          <w:rFonts w:ascii="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rsidR="00762157" w:rsidRPr="00687055" w:rsidRDefault="00762157" w:rsidP="00762157">
      <w:pPr>
        <w:pStyle w:val="ConsPlusNormal"/>
        <w:widowControl/>
        <w:ind w:left="-284" w:right="-284" w:firstLine="0"/>
        <w:jc w:val="both"/>
        <w:rPr>
          <w:rFonts w:ascii="Times New Roman" w:hAnsi="Times New Roman" w:cs="Times New Roman"/>
          <w:b/>
          <w:sz w:val="22"/>
          <w:szCs w:val="22"/>
        </w:rPr>
      </w:pPr>
      <w:r w:rsidRPr="00687055">
        <w:rPr>
          <w:rFonts w:ascii="Times New Roman" w:hAnsi="Times New Roman" w:cs="Times New Roman"/>
          <w:sz w:val="22"/>
          <w:szCs w:val="22"/>
        </w:rPr>
        <w:t xml:space="preserve">   5.3. Местом исполнения настоящего договора в части начисления и уплаты платежей и контроля поступления денежных средств признается, учитывая п. 2.3. договора по взаимному согласию Сторон, комитет финансов </w:t>
      </w:r>
      <w:proofErr w:type="spellStart"/>
      <w:r w:rsidRPr="00687055">
        <w:rPr>
          <w:rFonts w:ascii="Times New Roman" w:hAnsi="Times New Roman" w:cs="Times New Roman"/>
          <w:sz w:val="22"/>
          <w:szCs w:val="22"/>
        </w:rPr>
        <w:t>Сланцевского</w:t>
      </w:r>
      <w:proofErr w:type="spellEnd"/>
      <w:r w:rsidRPr="00687055">
        <w:rPr>
          <w:rFonts w:ascii="Times New Roman" w:hAnsi="Times New Roman" w:cs="Times New Roman"/>
          <w:sz w:val="22"/>
          <w:szCs w:val="22"/>
        </w:rPr>
        <w:t xml:space="preserve"> муниципального района, расположенный по адресу: </w:t>
      </w:r>
      <w:proofErr w:type="gramStart"/>
      <w:r w:rsidRPr="00687055">
        <w:rPr>
          <w:rFonts w:ascii="Times New Roman" w:hAnsi="Times New Roman" w:cs="Times New Roman"/>
          <w:sz w:val="22"/>
          <w:szCs w:val="22"/>
        </w:rPr>
        <w:t>г</w:t>
      </w:r>
      <w:proofErr w:type="gramEnd"/>
      <w:r w:rsidRPr="00687055">
        <w:rPr>
          <w:rFonts w:ascii="Times New Roman" w:hAnsi="Times New Roman" w:cs="Times New Roman"/>
          <w:sz w:val="22"/>
          <w:szCs w:val="22"/>
        </w:rPr>
        <w:t>. Сланцы, пер. Почтовый, д. 3.</w:t>
      </w:r>
    </w:p>
    <w:p w:rsidR="00762157" w:rsidRPr="00687055" w:rsidRDefault="00762157" w:rsidP="00762157">
      <w:pPr>
        <w:pStyle w:val="ConsPlusNormal"/>
        <w:widowControl/>
        <w:ind w:left="-284" w:right="-284" w:firstLine="0"/>
        <w:jc w:val="center"/>
        <w:rPr>
          <w:rFonts w:ascii="Times New Roman" w:hAnsi="Times New Roman" w:cs="Times New Roman"/>
          <w:b/>
          <w:sz w:val="22"/>
          <w:szCs w:val="22"/>
        </w:rPr>
      </w:pPr>
    </w:p>
    <w:p w:rsidR="00762157" w:rsidRPr="00687055" w:rsidRDefault="00762157" w:rsidP="00762157">
      <w:pPr>
        <w:pStyle w:val="ConsPlusNormal"/>
        <w:widowControl/>
        <w:ind w:left="-284" w:right="-284" w:firstLine="0"/>
        <w:jc w:val="center"/>
        <w:rPr>
          <w:rFonts w:ascii="Times New Roman" w:hAnsi="Times New Roman" w:cs="Times New Roman"/>
          <w:sz w:val="22"/>
          <w:szCs w:val="22"/>
        </w:rPr>
      </w:pPr>
      <w:r w:rsidRPr="00687055">
        <w:rPr>
          <w:rFonts w:ascii="Times New Roman" w:hAnsi="Times New Roman" w:cs="Times New Roman"/>
          <w:b/>
          <w:sz w:val="22"/>
          <w:szCs w:val="22"/>
        </w:rPr>
        <w:t>6. РАСТОРЖЕНИЕ ДОГОВОРА</w:t>
      </w:r>
    </w:p>
    <w:p w:rsidR="00762157" w:rsidRPr="00687055" w:rsidRDefault="00762157" w:rsidP="00762157">
      <w:pPr>
        <w:pStyle w:val="ConsPlusNormal"/>
        <w:widowControl/>
        <w:ind w:left="-284" w:right="-284" w:firstLine="0"/>
        <w:jc w:val="center"/>
        <w:rPr>
          <w:rFonts w:ascii="Times New Roman" w:hAnsi="Times New Roman" w:cs="Times New Roman"/>
          <w:sz w:val="22"/>
          <w:szCs w:val="22"/>
        </w:rPr>
      </w:pPr>
    </w:p>
    <w:p w:rsidR="00762157" w:rsidRPr="00687055" w:rsidRDefault="00762157" w:rsidP="00762157">
      <w:pPr>
        <w:pStyle w:val="ConsPlusNormal"/>
        <w:widowControl/>
        <w:ind w:left="-284" w:right="-284" w:firstLine="0"/>
        <w:jc w:val="both"/>
        <w:rPr>
          <w:rFonts w:ascii="Times New Roman" w:eastAsia="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 xml:space="preserve">6.1. </w:t>
      </w:r>
      <w:proofErr w:type="gramStart"/>
      <w:r w:rsidRPr="00687055">
        <w:rPr>
          <w:rFonts w:ascii="Times New Roman" w:hAnsi="Times New Roman" w:cs="Times New Roman"/>
          <w:sz w:val="22"/>
          <w:szCs w:val="22"/>
        </w:rPr>
        <w:t>Договор</w:t>
      </w:r>
      <w:proofErr w:type="gramEnd"/>
      <w:r w:rsidRPr="00687055">
        <w:rPr>
          <w:rFonts w:ascii="Times New Roman" w:hAnsi="Times New Roman" w:cs="Times New Roman"/>
          <w:sz w:val="22"/>
          <w:szCs w:val="22"/>
        </w:rPr>
        <w:t xml:space="preserve">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rsidR="00762157" w:rsidRPr="00687055" w:rsidRDefault="00762157" w:rsidP="00762157">
      <w:pPr>
        <w:pStyle w:val="ConsPlusNormal"/>
        <w:widowControl/>
        <w:ind w:left="-284" w:right="-284" w:firstLine="0"/>
        <w:jc w:val="both"/>
        <w:rPr>
          <w:rFonts w:ascii="Times New Roman" w:eastAsia="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6.2. Договор  аренды  земельного  участка  прекращается  по  основаниям и в порядке, которые предусмотрены гражданским законодательством.</w:t>
      </w:r>
    </w:p>
    <w:p w:rsidR="00762157" w:rsidRPr="00687055" w:rsidRDefault="00762157" w:rsidP="00762157">
      <w:pPr>
        <w:pStyle w:val="ConsPlusNormal"/>
        <w:widowControl/>
        <w:ind w:left="-284" w:right="-284" w:firstLine="0"/>
        <w:jc w:val="both"/>
        <w:rPr>
          <w:rFonts w:ascii="Times New Roman" w:hAnsi="Times New Roman" w:cs="Times New Roman"/>
          <w:sz w:val="22"/>
          <w:szCs w:val="22"/>
        </w:rPr>
      </w:pPr>
      <w:r w:rsidRPr="00687055">
        <w:rPr>
          <w:rFonts w:ascii="Times New Roman" w:eastAsia="Times New Roman" w:hAnsi="Times New Roman" w:cs="Times New Roman"/>
          <w:sz w:val="22"/>
          <w:szCs w:val="22"/>
        </w:rPr>
        <w:t xml:space="preserve">     </w:t>
      </w:r>
      <w:r w:rsidRPr="00687055">
        <w:rPr>
          <w:rFonts w:ascii="Times New Roman" w:hAnsi="Times New Roman" w:cs="Times New Roman"/>
          <w:sz w:val="22"/>
          <w:szCs w:val="22"/>
        </w:rPr>
        <w:t xml:space="preserve">6.3. Кроме  указанных  в пункте  6.2  настоящего  договора  случаев,  договор  аренды земельного </w:t>
      </w:r>
      <w:proofErr w:type="gramStart"/>
      <w:r w:rsidRPr="00687055">
        <w:rPr>
          <w:rFonts w:ascii="Times New Roman" w:hAnsi="Times New Roman" w:cs="Times New Roman"/>
          <w:sz w:val="22"/>
          <w:szCs w:val="22"/>
        </w:rPr>
        <w:t>участка</w:t>
      </w:r>
      <w:proofErr w:type="gramEnd"/>
      <w:r w:rsidRPr="00687055">
        <w:rPr>
          <w:rFonts w:ascii="Times New Roman" w:hAnsi="Times New Roman" w:cs="Times New Roman"/>
          <w:sz w:val="22"/>
          <w:szCs w:val="22"/>
        </w:rPr>
        <w:t xml:space="preserve"> может быть расторгнут в установленном законом порядке в случае:</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неподписания</w:t>
      </w:r>
      <w:proofErr w:type="spellEnd"/>
      <w:r w:rsidRPr="00687055">
        <w:rPr>
          <w:rFonts w:ascii="Times New Roman" w:hAnsi="Times New Roman" w:cs="Times New Roman"/>
          <w:sz w:val="22"/>
          <w:szCs w:val="22"/>
        </w:rPr>
        <w:t xml:space="preserve"> Арендатором дополнительного соглашения, предусматривающего изменение порядка расчета арендной платы и/или  изменение других условий Договора;</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использования земельного участка не в соответствии с его целевым назначением;</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неуплаты арендной платы в сроки, установленные Договором, более двух раз подряд;</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неустранения</w:t>
      </w:r>
      <w:proofErr w:type="spellEnd"/>
      <w:r w:rsidRPr="00687055">
        <w:rPr>
          <w:rFonts w:ascii="Times New Roman" w:hAnsi="Times New Roman" w:cs="Times New Roman"/>
          <w:sz w:val="22"/>
          <w:szCs w:val="22"/>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762157" w:rsidRPr="00687055" w:rsidRDefault="00762157" w:rsidP="00762157">
      <w:pPr>
        <w:pStyle w:val="ConsPlusNormal"/>
        <w:widowControl/>
        <w:ind w:left="-284" w:right="-284" w:firstLine="540"/>
        <w:jc w:val="both"/>
        <w:rPr>
          <w:rFonts w:ascii="Times New Roman" w:hAnsi="Times New Roman" w:cs="Times New Roman"/>
          <w:sz w:val="22"/>
          <w:szCs w:val="22"/>
        </w:rPr>
      </w:pPr>
    </w:p>
    <w:p w:rsidR="00762157" w:rsidRPr="00687055" w:rsidRDefault="00762157" w:rsidP="00762157">
      <w:pPr>
        <w:ind w:left="-284" w:right="-284"/>
        <w:jc w:val="center"/>
        <w:rPr>
          <w:b/>
          <w:sz w:val="22"/>
          <w:szCs w:val="22"/>
        </w:rPr>
      </w:pPr>
      <w:r w:rsidRPr="00687055">
        <w:rPr>
          <w:b/>
          <w:sz w:val="22"/>
          <w:szCs w:val="22"/>
        </w:rPr>
        <w:t>7. ПРОЧИЕ УСЛОВИЯ</w:t>
      </w:r>
    </w:p>
    <w:p w:rsidR="00762157" w:rsidRPr="00687055" w:rsidRDefault="00762157" w:rsidP="00762157">
      <w:pPr>
        <w:ind w:left="-284" w:right="-284"/>
        <w:jc w:val="center"/>
        <w:rPr>
          <w:b/>
          <w:sz w:val="22"/>
          <w:szCs w:val="22"/>
        </w:rPr>
      </w:pPr>
    </w:p>
    <w:p w:rsidR="00762157" w:rsidRPr="00687055" w:rsidRDefault="00762157" w:rsidP="00762157">
      <w:pPr>
        <w:ind w:left="-284" w:right="-284" w:firstLine="426"/>
        <w:jc w:val="both"/>
        <w:rPr>
          <w:sz w:val="22"/>
          <w:szCs w:val="22"/>
        </w:rPr>
      </w:pPr>
      <w:r w:rsidRPr="00687055">
        <w:rPr>
          <w:sz w:val="22"/>
          <w:szCs w:val="22"/>
        </w:rP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rsidR="00762157" w:rsidRPr="00687055" w:rsidRDefault="00762157" w:rsidP="00762157">
      <w:pPr>
        <w:pStyle w:val="11"/>
        <w:ind w:left="-284" w:right="-284" w:firstLine="426"/>
        <w:rPr>
          <w:sz w:val="22"/>
          <w:szCs w:val="22"/>
        </w:rPr>
      </w:pPr>
      <w:r w:rsidRPr="00687055">
        <w:rPr>
          <w:sz w:val="22"/>
          <w:szCs w:val="22"/>
        </w:rPr>
        <w:t>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rsidR="00762157" w:rsidRPr="00687055" w:rsidRDefault="00762157" w:rsidP="00762157">
      <w:pPr>
        <w:autoSpaceDE w:val="0"/>
        <w:ind w:left="-284" w:right="-284" w:firstLine="426"/>
        <w:jc w:val="both"/>
        <w:rPr>
          <w:sz w:val="22"/>
          <w:szCs w:val="22"/>
          <w:lang w:val="ru-RU"/>
        </w:rPr>
      </w:pPr>
      <w:r w:rsidRPr="00687055">
        <w:rPr>
          <w:sz w:val="22"/>
          <w:szCs w:val="22"/>
        </w:rPr>
        <w:t>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rsidR="00762157" w:rsidRPr="00687055" w:rsidRDefault="00762157" w:rsidP="00762157">
      <w:pPr>
        <w:pStyle w:val="aa"/>
        <w:spacing w:before="0" w:beforeAutospacing="0" w:after="0"/>
        <w:ind w:left="-284" w:right="-284" w:firstLine="426"/>
        <w:jc w:val="both"/>
        <w:rPr>
          <w:sz w:val="22"/>
          <w:szCs w:val="22"/>
        </w:rPr>
      </w:pPr>
      <w:r w:rsidRPr="00687055">
        <w:rPr>
          <w:sz w:val="22"/>
          <w:szCs w:val="22"/>
        </w:rPr>
        <w:t>7.4. Настоящий договор подлежит государственной регистрации в установленном законом порядке.</w:t>
      </w:r>
    </w:p>
    <w:p w:rsidR="00762157" w:rsidRPr="00687055" w:rsidRDefault="00762157" w:rsidP="00762157">
      <w:pPr>
        <w:pStyle w:val="11"/>
        <w:ind w:left="-284" w:right="-284" w:firstLine="426"/>
        <w:rPr>
          <w:sz w:val="22"/>
          <w:szCs w:val="22"/>
        </w:rPr>
      </w:pPr>
      <w:r w:rsidRPr="00687055">
        <w:rPr>
          <w:sz w:val="22"/>
          <w:szCs w:val="22"/>
        </w:rPr>
        <w:t>7.</w:t>
      </w:r>
      <w:r w:rsidRPr="00687055">
        <w:rPr>
          <w:sz w:val="22"/>
          <w:szCs w:val="22"/>
          <w:lang w:val="ru-RU"/>
        </w:rPr>
        <w:t>5</w:t>
      </w:r>
      <w:r w:rsidRPr="00687055">
        <w:rPr>
          <w:sz w:val="22"/>
          <w:szCs w:val="22"/>
        </w:rPr>
        <w:t>. Договор составлен на русском языке в трех экземплярах, имеющих одинаковую юридическую силу.</w:t>
      </w:r>
    </w:p>
    <w:p w:rsidR="00762157" w:rsidRPr="00687055" w:rsidRDefault="00762157" w:rsidP="00762157">
      <w:pPr>
        <w:ind w:left="-284" w:right="-284" w:firstLine="426"/>
        <w:jc w:val="both"/>
        <w:rPr>
          <w:sz w:val="22"/>
          <w:szCs w:val="22"/>
        </w:rPr>
      </w:pPr>
      <w:r w:rsidRPr="00687055">
        <w:rPr>
          <w:sz w:val="22"/>
          <w:szCs w:val="22"/>
        </w:rPr>
        <w:t>7.</w:t>
      </w:r>
      <w:r w:rsidRPr="00687055">
        <w:rPr>
          <w:sz w:val="22"/>
          <w:szCs w:val="22"/>
          <w:lang w:val="ru-RU"/>
        </w:rPr>
        <w:t>6</w:t>
      </w:r>
      <w:r w:rsidRPr="00687055">
        <w:rPr>
          <w:sz w:val="22"/>
          <w:szCs w:val="22"/>
        </w:rPr>
        <w:t>. Приложением к Договору являются:</w:t>
      </w:r>
    </w:p>
    <w:p w:rsidR="00762157" w:rsidRPr="00687055" w:rsidRDefault="00762157" w:rsidP="00762157">
      <w:pPr>
        <w:numPr>
          <w:ilvl w:val="0"/>
          <w:numId w:val="9"/>
        </w:numPr>
        <w:tabs>
          <w:tab w:val="left" w:pos="9498"/>
        </w:tabs>
        <w:ind w:left="-284" w:right="-284"/>
        <w:jc w:val="both"/>
        <w:rPr>
          <w:color w:val="000000"/>
          <w:sz w:val="22"/>
          <w:szCs w:val="22"/>
        </w:rPr>
      </w:pPr>
      <w:r w:rsidRPr="00687055">
        <w:rPr>
          <w:sz w:val="22"/>
          <w:szCs w:val="22"/>
        </w:rPr>
        <w:t xml:space="preserve">постановление администрации муниципального образования Сланцевский муниципальный район Ленинградской области </w:t>
      </w:r>
      <w:r w:rsidRPr="00687055">
        <w:rPr>
          <w:color w:val="000000"/>
          <w:sz w:val="22"/>
          <w:szCs w:val="22"/>
        </w:rPr>
        <w:t xml:space="preserve">от </w:t>
      </w:r>
      <w:r w:rsidRPr="00687055">
        <w:rPr>
          <w:color w:val="000000"/>
          <w:sz w:val="22"/>
          <w:szCs w:val="22"/>
          <w:shd w:val="clear" w:color="auto" w:fill="FFFFFF"/>
          <w:lang w:val="ru-RU"/>
        </w:rPr>
        <w:t>2</w:t>
      </w:r>
      <w:r>
        <w:rPr>
          <w:color w:val="000000"/>
          <w:sz w:val="22"/>
          <w:szCs w:val="22"/>
          <w:shd w:val="clear" w:color="auto" w:fill="FFFFFF"/>
          <w:lang w:val="ru-RU"/>
        </w:rPr>
        <w:t>4.4</w:t>
      </w:r>
      <w:r w:rsidRPr="00687055">
        <w:rPr>
          <w:color w:val="000000"/>
          <w:sz w:val="22"/>
          <w:szCs w:val="22"/>
          <w:shd w:val="clear" w:color="auto" w:fill="FFFFFF"/>
          <w:lang w:val="ru-RU"/>
        </w:rPr>
        <w:t xml:space="preserve">3.2019 № </w:t>
      </w:r>
      <w:r>
        <w:rPr>
          <w:color w:val="000000"/>
          <w:sz w:val="22"/>
          <w:szCs w:val="22"/>
          <w:shd w:val="clear" w:color="auto" w:fill="FFFFFF"/>
          <w:lang w:val="ru-RU"/>
        </w:rPr>
        <w:t>540</w:t>
      </w:r>
      <w:r w:rsidRPr="00687055">
        <w:rPr>
          <w:color w:val="000000"/>
          <w:sz w:val="22"/>
          <w:szCs w:val="22"/>
          <w:lang w:eastAsia="ru-RU"/>
        </w:rPr>
        <w:t>-п «О проведении аукциона на право заключения договор</w:t>
      </w:r>
      <w:r w:rsidRPr="00687055">
        <w:rPr>
          <w:color w:val="000000"/>
          <w:sz w:val="22"/>
          <w:szCs w:val="22"/>
          <w:lang w:val="ru-RU" w:eastAsia="ru-RU"/>
        </w:rPr>
        <w:t>а</w:t>
      </w:r>
      <w:r w:rsidRPr="00687055">
        <w:rPr>
          <w:color w:val="000000"/>
          <w:sz w:val="22"/>
          <w:szCs w:val="22"/>
          <w:lang w:eastAsia="ru-RU"/>
        </w:rPr>
        <w:t xml:space="preserve"> аренды на земельны</w:t>
      </w:r>
      <w:proofErr w:type="spellStart"/>
      <w:r w:rsidRPr="00687055">
        <w:rPr>
          <w:color w:val="000000"/>
          <w:sz w:val="22"/>
          <w:szCs w:val="22"/>
          <w:lang w:val="ru-RU" w:eastAsia="ru-RU"/>
        </w:rPr>
        <w:t>й</w:t>
      </w:r>
      <w:proofErr w:type="spellEnd"/>
      <w:r w:rsidRPr="00687055">
        <w:rPr>
          <w:color w:val="000000"/>
          <w:sz w:val="22"/>
          <w:szCs w:val="22"/>
          <w:lang w:eastAsia="ru-RU"/>
        </w:rPr>
        <w:t xml:space="preserve"> участ</w:t>
      </w:r>
      <w:r w:rsidRPr="00687055">
        <w:rPr>
          <w:color w:val="000000"/>
          <w:sz w:val="22"/>
          <w:szCs w:val="22"/>
          <w:lang w:val="ru-RU" w:eastAsia="ru-RU"/>
        </w:rPr>
        <w:t>о</w:t>
      </w:r>
      <w:r w:rsidRPr="00687055">
        <w:rPr>
          <w:color w:val="000000"/>
          <w:sz w:val="22"/>
          <w:szCs w:val="22"/>
          <w:lang w:eastAsia="ru-RU"/>
        </w:rPr>
        <w:t>к»</w:t>
      </w:r>
      <w:r w:rsidRPr="00687055">
        <w:rPr>
          <w:spacing w:val="1"/>
          <w:sz w:val="22"/>
          <w:szCs w:val="22"/>
        </w:rPr>
        <w:t>;</w:t>
      </w:r>
    </w:p>
    <w:p w:rsidR="00762157" w:rsidRPr="00687055" w:rsidRDefault="00762157" w:rsidP="00762157">
      <w:pPr>
        <w:numPr>
          <w:ilvl w:val="0"/>
          <w:numId w:val="9"/>
        </w:numPr>
        <w:tabs>
          <w:tab w:val="left" w:pos="9498"/>
        </w:tabs>
        <w:ind w:left="-284" w:right="-284"/>
        <w:jc w:val="both"/>
        <w:rPr>
          <w:b/>
          <w:sz w:val="22"/>
          <w:szCs w:val="22"/>
        </w:rPr>
      </w:pPr>
      <w:r w:rsidRPr="00687055">
        <w:rPr>
          <w:color w:val="000000"/>
          <w:sz w:val="22"/>
          <w:szCs w:val="22"/>
        </w:rPr>
        <w:t xml:space="preserve">выписка из Единого государственного реестра недвижимости </w:t>
      </w:r>
      <w:r w:rsidRPr="00687055">
        <w:rPr>
          <w:color w:val="000000"/>
          <w:sz w:val="22"/>
          <w:szCs w:val="22"/>
          <w:lang w:val="ru-RU"/>
        </w:rPr>
        <w:t>на</w:t>
      </w:r>
      <w:r w:rsidRPr="00687055">
        <w:rPr>
          <w:color w:val="000000"/>
          <w:sz w:val="22"/>
          <w:szCs w:val="22"/>
        </w:rPr>
        <w:t xml:space="preserve"> объект недвижимости земельный участок.</w:t>
      </w:r>
    </w:p>
    <w:p w:rsidR="00762157" w:rsidRPr="00687055" w:rsidRDefault="00762157" w:rsidP="00762157">
      <w:pPr>
        <w:pStyle w:val="ConsPlusNormal"/>
        <w:widowControl/>
        <w:ind w:left="-284" w:right="-284" w:firstLine="0"/>
        <w:jc w:val="center"/>
        <w:rPr>
          <w:rFonts w:ascii="Times New Roman" w:hAnsi="Times New Roman" w:cs="Times New Roman"/>
          <w:b/>
          <w:sz w:val="22"/>
          <w:szCs w:val="22"/>
        </w:rPr>
      </w:pPr>
      <w:r w:rsidRPr="00687055">
        <w:rPr>
          <w:rFonts w:ascii="Times New Roman" w:hAnsi="Times New Roman" w:cs="Times New Roman"/>
          <w:b/>
          <w:sz w:val="22"/>
          <w:szCs w:val="22"/>
        </w:rPr>
        <w:t>8. Адреса и подписи сторон:</w:t>
      </w:r>
    </w:p>
    <w:p w:rsidR="00762157" w:rsidRPr="00687055" w:rsidRDefault="00762157" w:rsidP="00762157">
      <w:pPr>
        <w:pStyle w:val="ConsPlusNormal"/>
        <w:widowControl/>
        <w:ind w:left="-284" w:right="-284" w:firstLine="0"/>
        <w:jc w:val="center"/>
        <w:rPr>
          <w:rFonts w:ascii="Times New Roman" w:hAnsi="Times New Roman" w:cs="Times New Roman"/>
          <w:b/>
          <w:sz w:val="22"/>
          <w:szCs w:val="22"/>
        </w:rPr>
      </w:pPr>
    </w:p>
    <w:tbl>
      <w:tblPr>
        <w:tblW w:w="0" w:type="auto"/>
        <w:tblInd w:w="-10" w:type="dxa"/>
        <w:tblLayout w:type="fixed"/>
        <w:tblLook w:val="0000"/>
      </w:tblPr>
      <w:tblGrid>
        <w:gridCol w:w="5616"/>
        <w:gridCol w:w="4068"/>
      </w:tblGrid>
      <w:tr w:rsidR="00762157" w:rsidRPr="00687055" w:rsidTr="00931841">
        <w:trPr>
          <w:trHeight w:val="60"/>
        </w:trPr>
        <w:tc>
          <w:tcPr>
            <w:tcW w:w="5616" w:type="dxa"/>
            <w:shd w:val="clear" w:color="auto" w:fill="auto"/>
          </w:tcPr>
          <w:p w:rsidR="00762157" w:rsidRPr="00687055" w:rsidRDefault="00762157" w:rsidP="00931841">
            <w:pPr>
              <w:pStyle w:val="a8"/>
              <w:snapToGrid w:val="0"/>
              <w:ind w:left="0"/>
              <w:rPr>
                <w:b/>
                <w:bCs/>
                <w:color w:val="000000"/>
                <w:sz w:val="22"/>
                <w:szCs w:val="22"/>
              </w:rPr>
            </w:pPr>
            <w:r w:rsidRPr="00687055">
              <w:rPr>
                <w:b/>
                <w:sz w:val="22"/>
                <w:szCs w:val="22"/>
                <w:u w:val="single"/>
              </w:rPr>
              <w:t>Арендодатель:</w:t>
            </w:r>
          </w:p>
          <w:p w:rsidR="00762157" w:rsidRPr="00687055" w:rsidRDefault="00762157" w:rsidP="00931841">
            <w:pPr>
              <w:snapToGrid w:val="0"/>
              <w:rPr>
                <w:color w:val="000000"/>
                <w:sz w:val="22"/>
                <w:szCs w:val="22"/>
              </w:rPr>
            </w:pPr>
            <w:r w:rsidRPr="00687055">
              <w:rPr>
                <w:b/>
                <w:bCs/>
                <w:color w:val="000000"/>
                <w:sz w:val="22"/>
                <w:szCs w:val="22"/>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rsidR="00762157" w:rsidRPr="00687055" w:rsidRDefault="00762157" w:rsidP="00931841">
            <w:pPr>
              <w:snapToGrid w:val="0"/>
              <w:jc w:val="both"/>
              <w:rPr>
                <w:color w:val="000000"/>
                <w:sz w:val="22"/>
                <w:szCs w:val="22"/>
              </w:rPr>
            </w:pPr>
            <w:r w:rsidRPr="00687055">
              <w:rPr>
                <w:color w:val="000000"/>
                <w:sz w:val="22"/>
                <w:szCs w:val="22"/>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r w:rsidRPr="00687055">
              <w:rPr>
                <w:sz w:val="22"/>
                <w:szCs w:val="22"/>
              </w:rPr>
              <w:t>188560, г.Сланцы Ленинградской области, пер. Трестовский, д.6;</w:t>
            </w:r>
          </w:p>
          <w:p w:rsidR="00762157" w:rsidRPr="00687055" w:rsidRDefault="00762157" w:rsidP="00931841">
            <w:pPr>
              <w:snapToGrid w:val="0"/>
              <w:rPr>
                <w:color w:val="000000"/>
                <w:sz w:val="22"/>
                <w:szCs w:val="22"/>
              </w:rPr>
            </w:pPr>
            <w:r w:rsidRPr="00687055">
              <w:rPr>
                <w:color w:val="000000"/>
                <w:sz w:val="22"/>
                <w:szCs w:val="22"/>
              </w:rPr>
              <w:t xml:space="preserve">Председатель КУМИ </w:t>
            </w:r>
          </w:p>
          <w:p w:rsidR="00762157" w:rsidRPr="00687055" w:rsidRDefault="00762157" w:rsidP="00931841">
            <w:pPr>
              <w:snapToGrid w:val="0"/>
              <w:rPr>
                <w:b/>
                <w:bCs/>
                <w:color w:val="000000"/>
                <w:sz w:val="22"/>
                <w:szCs w:val="22"/>
              </w:rPr>
            </w:pPr>
            <w:r w:rsidRPr="00687055">
              <w:rPr>
                <w:color w:val="000000"/>
                <w:sz w:val="22"/>
                <w:szCs w:val="22"/>
              </w:rPr>
              <w:t>Сланцевского муниципального района</w:t>
            </w:r>
          </w:p>
          <w:p w:rsidR="00762157" w:rsidRPr="00687055" w:rsidRDefault="00762157" w:rsidP="00931841">
            <w:pPr>
              <w:snapToGrid w:val="0"/>
              <w:ind w:left="-284" w:right="-284"/>
              <w:jc w:val="both"/>
              <w:rPr>
                <w:b/>
                <w:bCs/>
                <w:color w:val="000000"/>
                <w:sz w:val="22"/>
                <w:szCs w:val="22"/>
              </w:rPr>
            </w:pPr>
          </w:p>
          <w:p w:rsidR="00762157" w:rsidRPr="00687055" w:rsidRDefault="00762157" w:rsidP="00931841">
            <w:pPr>
              <w:snapToGrid w:val="0"/>
              <w:ind w:left="-284" w:right="-284"/>
              <w:jc w:val="both"/>
              <w:rPr>
                <w:b/>
                <w:sz w:val="22"/>
                <w:szCs w:val="22"/>
                <w:u w:val="single"/>
              </w:rPr>
            </w:pPr>
            <w:r w:rsidRPr="00687055">
              <w:rPr>
                <w:b/>
                <w:bCs/>
                <w:color w:val="000000"/>
                <w:sz w:val="22"/>
                <w:szCs w:val="22"/>
              </w:rPr>
              <w:t xml:space="preserve">___________________   </w:t>
            </w:r>
          </w:p>
        </w:tc>
        <w:tc>
          <w:tcPr>
            <w:tcW w:w="4068" w:type="dxa"/>
            <w:shd w:val="clear" w:color="auto" w:fill="auto"/>
          </w:tcPr>
          <w:p w:rsidR="00762157" w:rsidRPr="00687055" w:rsidRDefault="00762157" w:rsidP="00931841">
            <w:pPr>
              <w:snapToGrid w:val="0"/>
              <w:ind w:left="-284" w:right="-284" w:hanging="1080"/>
              <w:jc w:val="both"/>
              <w:rPr>
                <w:sz w:val="22"/>
                <w:szCs w:val="22"/>
              </w:rPr>
            </w:pPr>
            <w:r w:rsidRPr="00687055">
              <w:rPr>
                <w:b/>
                <w:sz w:val="22"/>
                <w:szCs w:val="22"/>
                <w:u w:val="single"/>
              </w:rPr>
              <w:t>Арендатор:</w:t>
            </w:r>
          </w:p>
        </w:tc>
      </w:tr>
    </w:tbl>
    <w:p w:rsidR="00762157" w:rsidRPr="00687055" w:rsidRDefault="00762157" w:rsidP="00762157">
      <w:pPr>
        <w:ind w:left="-284" w:right="-284"/>
        <w:jc w:val="right"/>
        <w:rPr>
          <w:sz w:val="22"/>
          <w:szCs w:val="22"/>
          <w:lang w:val="ru-RU"/>
        </w:rPr>
      </w:pPr>
    </w:p>
    <w:p w:rsidR="00762157" w:rsidRPr="00687055" w:rsidRDefault="00762157" w:rsidP="00762157">
      <w:pPr>
        <w:ind w:left="-284" w:right="-284"/>
        <w:jc w:val="right"/>
        <w:rPr>
          <w:b/>
          <w:sz w:val="22"/>
          <w:szCs w:val="22"/>
          <w:lang w:val="ru-RU"/>
        </w:rPr>
      </w:pPr>
    </w:p>
    <w:p w:rsidR="00762157" w:rsidRPr="00687055" w:rsidRDefault="00762157" w:rsidP="00762157">
      <w:pPr>
        <w:ind w:left="-284" w:right="-284"/>
        <w:jc w:val="right"/>
        <w:rPr>
          <w:b/>
          <w:sz w:val="22"/>
          <w:szCs w:val="22"/>
          <w:lang w:val="ru-RU"/>
        </w:rPr>
      </w:pPr>
    </w:p>
    <w:p w:rsidR="00762157" w:rsidRPr="00687055" w:rsidRDefault="00762157" w:rsidP="00762157">
      <w:pPr>
        <w:ind w:left="-284" w:right="-284"/>
        <w:rPr>
          <w:b/>
          <w:sz w:val="22"/>
          <w:szCs w:val="22"/>
          <w:lang w:val="ru-RU"/>
        </w:rPr>
      </w:pPr>
    </w:p>
    <w:p w:rsidR="00762157" w:rsidRPr="00687055" w:rsidRDefault="00762157" w:rsidP="00762157">
      <w:pPr>
        <w:ind w:left="-284" w:right="-284"/>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762157" w:rsidRDefault="00762157" w:rsidP="00762157">
      <w:pPr>
        <w:ind w:left="-284" w:right="-284"/>
        <w:jc w:val="right"/>
        <w:rPr>
          <w:b/>
          <w:sz w:val="22"/>
          <w:szCs w:val="22"/>
          <w:lang w:val="ru-RU"/>
        </w:rPr>
      </w:pPr>
    </w:p>
    <w:p w:rsidR="004E1E61" w:rsidRDefault="004E1E61"/>
    <w:sectPr w:rsidR="004E1E61" w:rsidSect="00C875F4">
      <w:footerReference w:type="default" r:id="rId6"/>
      <w:pgSz w:w="11906" w:h="16838"/>
      <w:pgMar w:top="1134" w:right="850" w:bottom="1134" w:left="1701" w:header="340" w:footer="170" w:gutter="0"/>
      <w:cols w:space="72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F4" w:rsidRDefault="00762157">
    <w:pPr>
      <w:pStyle w:val="a6"/>
      <w:jc w:val="right"/>
    </w:pPr>
    <w:r>
      <w:fldChar w:fldCharType="begin"/>
    </w:r>
    <w:r>
      <w:instrText xml:space="preserve"> PAGE   \* MERGEFORMAT </w:instrText>
    </w:r>
    <w:r>
      <w:fldChar w:fldCharType="separate"/>
    </w:r>
    <w:r>
      <w:rPr>
        <w:noProof/>
      </w:rPr>
      <w:t>16</w:t>
    </w:r>
    <w:r>
      <w:fldChar w:fldCharType="end"/>
    </w:r>
  </w:p>
  <w:p w:rsidR="00C875F4" w:rsidRDefault="0076215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54BE6DF8"/>
    <w:name w:val="WW8Num2"/>
    <w:lvl w:ilvl="0">
      <w:start w:val="1"/>
      <w:numFmt w:val="decimal"/>
      <w:lvlText w:val="%1."/>
      <w:lvlJc w:val="left"/>
      <w:pPr>
        <w:tabs>
          <w:tab w:val="num" w:pos="0"/>
        </w:tabs>
        <w:ind w:left="1068" w:hanging="360"/>
      </w:pPr>
      <w:rPr>
        <w:rFonts w:ascii="Times New Roman" w:hAnsi="Times New Roman" w:cs="Times New Roman" w:hint="default"/>
        <w:b w:val="0"/>
      </w:rPr>
    </w:lvl>
  </w:abstractNum>
  <w:abstractNum w:abstractNumId="2">
    <w:nsid w:val="00000003"/>
    <w:multiLevelType w:val="singleLevel"/>
    <w:tmpl w:val="00000003"/>
    <w:name w:val="WW8Num5"/>
    <w:lvl w:ilvl="0">
      <w:start w:val="1"/>
      <w:numFmt w:val="bullet"/>
      <w:lvlText w:val=""/>
      <w:lvlJc w:val="left"/>
      <w:pPr>
        <w:tabs>
          <w:tab w:val="num" w:pos="780"/>
        </w:tabs>
        <w:ind w:left="78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Cs w:val="16"/>
      </w:rPr>
    </w:lvl>
  </w:abstractNum>
  <w:abstractNum w:abstractNumId="4">
    <w:nsid w:val="00000005"/>
    <w:multiLevelType w:val="singleLevel"/>
    <w:tmpl w:val="00000005"/>
    <w:name w:val="WW8Num3"/>
    <w:lvl w:ilvl="0">
      <w:start w:val="1"/>
      <w:numFmt w:val="bullet"/>
      <w:lvlText w:val=""/>
      <w:lvlJc w:val="left"/>
      <w:pPr>
        <w:tabs>
          <w:tab w:val="num" w:pos="720"/>
        </w:tabs>
        <w:ind w:left="720" w:hanging="360"/>
      </w:pPr>
      <w:rPr>
        <w:rFonts w:ascii="Symbol" w:hAnsi="Symbol" w:cs="Symbol"/>
        <w:sz w:val="2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szCs w:val="24"/>
      </w:rPr>
    </w:lvl>
    <w:lvl w:ilvl="1">
      <w:start w:val="4"/>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62157"/>
    <w:rsid w:val="00227DD0"/>
    <w:rsid w:val="004E1E61"/>
    <w:rsid w:val="00762157"/>
    <w:rsid w:val="00E9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57"/>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qFormat/>
    <w:rsid w:val="00762157"/>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157"/>
    <w:rPr>
      <w:rFonts w:ascii="Times New Roman" w:eastAsia="Andale Sans UI" w:hAnsi="Times New Roman" w:cs="Times New Roman"/>
      <w:b/>
      <w:kern w:val="1"/>
      <w:sz w:val="24"/>
      <w:szCs w:val="24"/>
      <w:lang/>
    </w:rPr>
  </w:style>
  <w:style w:type="character" w:styleId="a3">
    <w:name w:val="Hyperlink"/>
    <w:rsid w:val="00762157"/>
    <w:rPr>
      <w:color w:val="000080"/>
      <w:u w:val="single"/>
      <w:lang/>
    </w:rPr>
  </w:style>
  <w:style w:type="paragraph" w:styleId="a4">
    <w:name w:val="Body Text"/>
    <w:basedOn w:val="a"/>
    <w:link w:val="a5"/>
    <w:rsid w:val="00762157"/>
    <w:pPr>
      <w:spacing w:after="120"/>
    </w:pPr>
  </w:style>
  <w:style w:type="character" w:customStyle="1" w:styleId="a5">
    <w:name w:val="Основной текст Знак"/>
    <w:basedOn w:val="a0"/>
    <w:link w:val="a4"/>
    <w:rsid w:val="00762157"/>
    <w:rPr>
      <w:rFonts w:ascii="Times New Roman" w:eastAsia="Andale Sans UI" w:hAnsi="Times New Roman" w:cs="Times New Roman"/>
      <w:kern w:val="1"/>
      <w:sz w:val="24"/>
      <w:szCs w:val="24"/>
      <w:lang/>
    </w:rPr>
  </w:style>
  <w:style w:type="paragraph" w:styleId="a6">
    <w:name w:val="footer"/>
    <w:basedOn w:val="a"/>
    <w:link w:val="a7"/>
    <w:uiPriority w:val="99"/>
    <w:rsid w:val="00762157"/>
    <w:pPr>
      <w:tabs>
        <w:tab w:val="center" w:pos="4153"/>
        <w:tab w:val="right" w:pos="8306"/>
      </w:tabs>
    </w:pPr>
  </w:style>
  <w:style w:type="character" w:customStyle="1" w:styleId="a7">
    <w:name w:val="Нижний колонтитул Знак"/>
    <w:basedOn w:val="a0"/>
    <w:link w:val="a6"/>
    <w:uiPriority w:val="99"/>
    <w:rsid w:val="00762157"/>
    <w:rPr>
      <w:rFonts w:ascii="Times New Roman" w:eastAsia="Andale Sans UI" w:hAnsi="Times New Roman" w:cs="Times New Roman"/>
      <w:kern w:val="1"/>
      <w:sz w:val="24"/>
      <w:szCs w:val="24"/>
      <w:lang/>
    </w:rPr>
  </w:style>
  <w:style w:type="paragraph" w:customStyle="1" w:styleId="22">
    <w:name w:val="Основной текст с отступом 22"/>
    <w:basedOn w:val="a"/>
    <w:rsid w:val="00762157"/>
    <w:pPr>
      <w:ind w:left="426"/>
      <w:jc w:val="both"/>
    </w:pPr>
    <w:rPr>
      <w:color w:val="000000"/>
      <w:szCs w:val="20"/>
    </w:rPr>
  </w:style>
  <w:style w:type="paragraph" w:styleId="a8">
    <w:name w:val="Body Text Indent"/>
    <w:basedOn w:val="a"/>
    <w:link w:val="a9"/>
    <w:rsid w:val="00762157"/>
    <w:pPr>
      <w:spacing w:after="120"/>
      <w:ind w:left="283"/>
    </w:pPr>
  </w:style>
  <w:style w:type="character" w:customStyle="1" w:styleId="a9">
    <w:name w:val="Основной текст с отступом Знак"/>
    <w:basedOn w:val="a0"/>
    <w:link w:val="a8"/>
    <w:rsid w:val="00762157"/>
    <w:rPr>
      <w:rFonts w:ascii="Times New Roman" w:eastAsia="Andale Sans UI" w:hAnsi="Times New Roman" w:cs="Times New Roman"/>
      <w:kern w:val="1"/>
      <w:sz w:val="24"/>
      <w:szCs w:val="24"/>
      <w:lang/>
    </w:rPr>
  </w:style>
  <w:style w:type="paragraph" w:customStyle="1" w:styleId="ConsPlusNormal">
    <w:name w:val="ConsPlusNormal"/>
    <w:rsid w:val="007621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Основной текст 21"/>
    <w:basedOn w:val="a"/>
    <w:rsid w:val="00762157"/>
    <w:pPr>
      <w:jc w:val="both"/>
    </w:pPr>
    <w:rPr>
      <w:sz w:val="22"/>
    </w:rPr>
  </w:style>
  <w:style w:type="paragraph" w:customStyle="1" w:styleId="ConsPlusNormal0">
    <w:name w:val="  ConsPlusNormal"/>
    <w:rsid w:val="00762157"/>
    <w:pPr>
      <w:suppressAutoHyphens/>
      <w:spacing w:after="0" w:line="240" w:lineRule="auto"/>
    </w:pPr>
    <w:rPr>
      <w:rFonts w:ascii="Arial" w:eastAsia="Arial" w:hAnsi="Arial" w:cs="Tahoma"/>
      <w:kern w:val="1"/>
      <w:sz w:val="20"/>
      <w:szCs w:val="24"/>
      <w:lang w:val="en-US" w:bidi="en-US"/>
    </w:rPr>
  </w:style>
  <w:style w:type="paragraph" w:customStyle="1" w:styleId="11">
    <w:name w:val="Цитата1"/>
    <w:basedOn w:val="a"/>
    <w:rsid w:val="00762157"/>
    <w:pPr>
      <w:ind w:left="567" w:right="452"/>
      <w:jc w:val="both"/>
    </w:pPr>
  </w:style>
  <w:style w:type="paragraph" w:customStyle="1" w:styleId="210">
    <w:name w:val="Основной текст с отступом 21"/>
    <w:basedOn w:val="a"/>
    <w:rsid w:val="00762157"/>
    <w:pPr>
      <w:ind w:firstLine="993"/>
      <w:jc w:val="both"/>
    </w:pPr>
  </w:style>
  <w:style w:type="paragraph" w:styleId="aa">
    <w:name w:val="Normal (Web)"/>
    <w:basedOn w:val="a"/>
    <w:uiPriority w:val="99"/>
    <w:unhideWhenUsed/>
    <w:rsid w:val="00762157"/>
    <w:pPr>
      <w:widowControl/>
      <w:suppressAutoHyphens w:val="0"/>
      <w:spacing w:before="100" w:beforeAutospacing="1" w:after="119"/>
    </w:pPr>
    <w:rPr>
      <w:rFonts w:eastAsia="Times New Roman"/>
      <w:kern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slan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6914</Words>
  <Characters>39415</Characters>
  <Application>Microsoft Office Word</Application>
  <DocSecurity>0</DocSecurity>
  <Lines>328</Lines>
  <Paragraphs>92</Paragraphs>
  <ScaleCrop>false</ScaleCrop>
  <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Сковородникова</dc:creator>
  <cp:keywords/>
  <dc:description/>
  <cp:lastModifiedBy>Сковородникова</cp:lastModifiedBy>
  <cp:revision>2</cp:revision>
  <dcterms:created xsi:type="dcterms:W3CDTF">2019-04-26T10:38:00Z</dcterms:created>
  <dcterms:modified xsi:type="dcterms:W3CDTF">2019-04-26T10:39:00Z</dcterms:modified>
</cp:coreProperties>
</file>