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CA0F8C">
        <w:rPr>
          <w:rFonts w:ascii="Georgia" w:hAnsi="Georgia" w:cs="Georgia"/>
          <w:sz w:val="32"/>
          <w:szCs w:val="32"/>
          <w:u w:val="single"/>
        </w:rPr>
        <w:t xml:space="preserve">исок участков по состоянию на </w:t>
      </w:r>
      <w:r w:rsidR="00816E2C">
        <w:rPr>
          <w:rFonts w:ascii="Georgia" w:hAnsi="Georgia" w:cs="Georgia"/>
          <w:sz w:val="32"/>
          <w:szCs w:val="32"/>
          <w:u w:val="single"/>
        </w:rPr>
        <w:t>01.02.2018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Сланцевское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уч.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>ул. Первостроителей,  5 (площадь 600 кв.м.)</w:t>
      </w:r>
      <w:r w:rsidR="00D91E14">
        <w:rPr>
          <w:sz w:val="24"/>
          <w:szCs w:val="24"/>
        </w:rPr>
        <w:t xml:space="preserve">, к/н </w:t>
      </w:r>
      <w:r w:rsidR="00D91E14" w:rsidRPr="0085018D">
        <w:rPr>
          <w:sz w:val="24"/>
          <w:szCs w:val="24"/>
          <w:u w:val="single"/>
        </w:rPr>
        <w:t>47:28:0301038:21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Гостицкое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Пелеши, уч. 31А (площадь 2500 кв.м.)</w:t>
      </w:r>
      <w:r w:rsidR="00D91E14">
        <w:rPr>
          <w:sz w:val="24"/>
          <w:szCs w:val="24"/>
        </w:rPr>
        <w:t xml:space="preserve">, к/н </w:t>
      </w:r>
      <w:r w:rsidR="00D91E14" w:rsidRPr="0085018D">
        <w:rPr>
          <w:sz w:val="24"/>
          <w:szCs w:val="24"/>
          <w:u w:val="single"/>
        </w:rPr>
        <w:t>47:28:0121002:39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Го</w:t>
      </w:r>
      <w:r w:rsidR="00260097">
        <w:rPr>
          <w:sz w:val="24"/>
          <w:szCs w:val="24"/>
        </w:rPr>
        <w:t>стицы, поле 5, участки №№ 1 — 10, 12</w:t>
      </w:r>
      <w:r>
        <w:rPr>
          <w:sz w:val="24"/>
          <w:szCs w:val="24"/>
        </w:rPr>
        <w:t xml:space="preserve"> (ориентировочная площадь от 1000 до 2000 кв.м)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Старопольское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дер. Карино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дер. Засосье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дер. Шакицы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дер. Шакицы, уч. 41 (1200 кв.м.)</w:t>
      </w:r>
      <w:r w:rsidR="00D91E14">
        <w:rPr>
          <w:sz w:val="24"/>
          <w:szCs w:val="24"/>
        </w:rPr>
        <w:t xml:space="preserve">, к/н </w:t>
      </w:r>
      <w:r w:rsidR="00D91E14" w:rsidRPr="0085018D">
        <w:rPr>
          <w:sz w:val="24"/>
          <w:szCs w:val="24"/>
          <w:u w:val="single"/>
        </w:rPr>
        <w:t>47:28:0513001:41</w:t>
      </w:r>
    </w:p>
    <w:p w:rsidR="00260097" w:rsidRDefault="002600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Кологриво (2500 квм.), к/н </w:t>
      </w:r>
      <w:r w:rsidRPr="0085018D">
        <w:rPr>
          <w:sz w:val="24"/>
          <w:szCs w:val="24"/>
          <w:u w:val="single"/>
        </w:rPr>
        <w:t>47:28:0515002:40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Выскатское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D91E14" w:rsidRDefault="00FB3749" w:rsidP="00D91E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D91E14" w:rsidRDefault="00D91E14" w:rsidP="00D91E14">
      <w:pPr>
        <w:rPr>
          <w:sz w:val="24"/>
          <w:szCs w:val="24"/>
        </w:rPr>
      </w:pPr>
      <w:r>
        <w:rPr>
          <w:sz w:val="24"/>
          <w:szCs w:val="24"/>
        </w:rPr>
        <w:t xml:space="preserve">дер. Залесье (1172 кв.м.), к/н </w:t>
      </w:r>
      <w:r w:rsidRPr="0085018D">
        <w:rPr>
          <w:sz w:val="24"/>
          <w:szCs w:val="24"/>
          <w:u w:val="single"/>
        </w:rPr>
        <w:t>47:28:0405001:5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Pr="00CA0F8C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CA0F8C" w:rsidRPr="0085018D" w:rsidRDefault="00CA0F8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Заяцково, 42 (2000 кв.м.)</w:t>
      </w:r>
      <w:r w:rsidR="00D91E14">
        <w:rPr>
          <w:sz w:val="24"/>
          <w:szCs w:val="24"/>
        </w:rPr>
        <w:t xml:space="preserve">, к/н </w:t>
      </w:r>
      <w:r w:rsidR="00D91E14" w:rsidRPr="0085018D">
        <w:rPr>
          <w:sz w:val="24"/>
          <w:szCs w:val="24"/>
          <w:u w:val="single"/>
        </w:rPr>
        <w:t>47:28:0453001:16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816E2C" w:rsidRDefault="00816E2C">
      <w:pPr>
        <w:rPr>
          <w:sz w:val="24"/>
          <w:szCs w:val="24"/>
        </w:rPr>
      </w:pPr>
      <w:r>
        <w:rPr>
          <w:sz w:val="24"/>
          <w:szCs w:val="24"/>
        </w:rPr>
        <w:t xml:space="preserve">дер. Монастырек (площадь 800 кв.м.), к/н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202002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20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Загривское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Переволок, участок 116 (площадь1260 кв.м.)</w:t>
      </w:r>
      <w:r w:rsidR="00D91E14">
        <w:rPr>
          <w:sz w:val="24"/>
          <w:szCs w:val="24"/>
        </w:rPr>
        <w:t xml:space="preserve">, к/н </w:t>
      </w:r>
      <w:r w:rsidR="00D91E14" w:rsidRPr="0085018D">
        <w:rPr>
          <w:sz w:val="24"/>
          <w:szCs w:val="24"/>
          <w:u w:val="single"/>
        </w:rPr>
        <w:t>47:28:0107004:53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>д. Мокреди, уч.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03335F"/>
    <w:rsid w:val="001B17B6"/>
    <w:rsid w:val="00260097"/>
    <w:rsid w:val="0026379F"/>
    <w:rsid w:val="00680656"/>
    <w:rsid w:val="00816E2C"/>
    <w:rsid w:val="0085018D"/>
    <w:rsid w:val="00916B49"/>
    <w:rsid w:val="00A82C9B"/>
    <w:rsid w:val="00CA0F8C"/>
    <w:rsid w:val="00D91E14"/>
    <w:rsid w:val="00FB3749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10</cp:revision>
  <cp:lastPrinted>2017-08-04T09:24:00Z</cp:lastPrinted>
  <dcterms:created xsi:type="dcterms:W3CDTF">2011-08-09T12:03:00Z</dcterms:created>
  <dcterms:modified xsi:type="dcterms:W3CDTF">2018-02-01T07:41:00Z</dcterms:modified>
</cp:coreProperties>
</file>