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4A382B">
        <w:rPr>
          <w:rFonts w:ascii="Georgia" w:hAnsi="Georgia" w:cs="Georgia"/>
          <w:sz w:val="32"/>
          <w:szCs w:val="32"/>
          <w:u w:val="single"/>
        </w:rPr>
        <w:t>28.08</w:t>
      </w:r>
      <w:r w:rsidR="00816E2C">
        <w:rPr>
          <w:rFonts w:ascii="Georgia" w:hAnsi="Georgia" w:cs="Georgia"/>
          <w:sz w:val="32"/>
          <w:szCs w:val="32"/>
          <w:u w:val="single"/>
        </w:rPr>
        <w:t>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4A382B" w:rsidRDefault="004A382B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ED7E0D">
        <w:rPr>
          <w:sz w:val="24"/>
          <w:szCs w:val="24"/>
        </w:rPr>
        <w:t>ы</w:t>
      </w:r>
      <w:proofErr w:type="spellEnd"/>
      <w:r w:rsidR="00ED7E0D">
        <w:rPr>
          <w:sz w:val="24"/>
          <w:szCs w:val="24"/>
        </w:rPr>
        <w:t>, поле 5, участки №№ 1 — 7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B21E0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Тухтово</w:t>
      </w:r>
      <w:proofErr w:type="spellEnd"/>
      <w:r>
        <w:rPr>
          <w:sz w:val="24"/>
          <w:szCs w:val="24"/>
        </w:rPr>
        <w:t>, участок 10б (площадь 2500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118001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45</w:t>
      </w:r>
    </w:p>
    <w:p w:rsidR="00B21E0E" w:rsidRDefault="00B21E0E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Pr="006044D4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6044D4" w:rsidRPr="006044D4" w:rsidRDefault="006044D4" w:rsidP="00604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8а (3000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</w:t>
      </w:r>
      <w:r>
        <w:rPr>
          <w:sz w:val="24"/>
          <w:szCs w:val="24"/>
          <w:u w:val="single"/>
        </w:rPr>
        <w:t>6</w:t>
      </w:r>
    </w:p>
    <w:p w:rsidR="00A47979" w:rsidRPr="00B21E0E" w:rsidRDefault="00A47979" w:rsidP="00A4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Струитино</w:t>
      </w:r>
      <w:proofErr w:type="spellEnd"/>
      <w:r>
        <w:rPr>
          <w:sz w:val="24"/>
          <w:szCs w:val="24"/>
        </w:rPr>
        <w:t xml:space="preserve"> (1800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47:28:0551001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</w:t>
      </w:r>
    </w:p>
    <w:p w:rsidR="00B21E0E" w:rsidRPr="00B21E0E" w:rsidRDefault="00B21E0E" w:rsidP="00B21E0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69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47:28:0515001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225</w:t>
      </w:r>
    </w:p>
    <w:p w:rsidR="004A382B" w:rsidRPr="00B21E0E" w:rsidRDefault="004A382B" w:rsidP="004A38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Подлесье,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81 (1900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47:28:0549001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56</w:t>
      </w:r>
    </w:p>
    <w:p w:rsidR="00FB3749" w:rsidRDefault="00FB3749" w:rsidP="00A4797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0C62F2"/>
    <w:rsid w:val="000E0B8F"/>
    <w:rsid w:val="0016329E"/>
    <w:rsid w:val="001B17B6"/>
    <w:rsid w:val="00260097"/>
    <w:rsid w:val="0026061D"/>
    <w:rsid w:val="0026379F"/>
    <w:rsid w:val="002F1FE9"/>
    <w:rsid w:val="004A382B"/>
    <w:rsid w:val="00591520"/>
    <w:rsid w:val="00597740"/>
    <w:rsid w:val="006044D4"/>
    <w:rsid w:val="00680656"/>
    <w:rsid w:val="007D19E7"/>
    <w:rsid w:val="00816E2C"/>
    <w:rsid w:val="0085018D"/>
    <w:rsid w:val="00885499"/>
    <w:rsid w:val="008A647A"/>
    <w:rsid w:val="00916B49"/>
    <w:rsid w:val="009450DD"/>
    <w:rsid w:val="0096359D"/>
    <w:rsid w:val="00A41837"/>
    <w:rsid w:val="00A47979"/>
    <w:rsid w:val="00A82C9B"/>
    <w:rsid w:val="00B127D0"/>
    <w:rsid w:val="00B21E0E"/>
    <w:rsid w:val="00B9375C"/>
    <w:rsid w:val="00CA0F8C"/>
    <w:rsid w:val="00CA3604"/>
    <w:rsid w:val="00D91E14"/>
    <w:rsid w:val="00E83F71"/>
    <w:rsid w:val="00ED7E0D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31</cp:revision>
  <cp:lastPrinted>2018-06-26T12:37:00Z</cp:lastPrinted>
  <dcterms:created xsi:type="dcterms:W3CDTF">2011-08-09T12:03:00Z</dcterms:created>
  <dcterms:modified xsi:type="dcterms:W3CDTF">2018-08-28T12:05:00Z</dcterms:modified>
</cp:coreProperties>
</file>