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C0BFE" w:rsidRDefault="00BC0BFE" w:rsidP="00BC0BFE">
      <w:pPr>
        <w:jc w:val="center"/>
      </w:pPr>
      <w:r>
        <w:t>ПРОЕКТ</w:t>
      </w:r>
    </w:p>
    <w:p w:rsidR="00BC0BFE" w:rsidRDefault="00BC0BFE" w:rsidP="00BC0BFE">
      <w:pPr>
        <w:jc w:val="center"/>
        <w:rPr>
          <w:b/>
          <w:bCs/>
          <w:sz w:val="28"/>
          <w:szCs w:val="28"/>
        </w:rPr>
      </w:pPr>
      <w:r>
        <w:rPr>
          <w:noProof/>
          <w:lang w:eastAsia="ru-RU" w:bidi="ar-SA"/>
        </w:rPr>
        <w:drawing>
          <wp:inline distT="0" distB="0" distL="0" distR="0">
            <wp:extent cx="628015" cy="779145"/>
            <wp:effectExtent l="19050" t="0" r="63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28015" cy="779145"/>
                    </a:xfrm>
                    <a:prstGeom prst="rect">
                      <a:avLst/>
                    </a:prstGeom>
                    <a:solidFill>
                      <a:srgbClr val="FFFFFF"/>
                    </a:solidFill>
                    <a:ln w="9525">
                      <a:noFill/>
                      <a:miter lim="800000"/>
                      <a:headEnd/>
                      <a:tailEnd/>
                    </a:ln>
                  </pic:spPr>
                </pic:pic>
              </a:graphicData>
            </a:graphic>
          </wp:inline>
        </w:drawing>
      </w:r>
    </w:p>
    <w:p w:rsidR="00BC0BFE" w:rsidRDefault="00BC0BFE" w:rsidP="00BC0BFE">
      <w:pPr>
        <w:jc w:val="center"/>
        <w:rPr>
          <w:b/>
          <w:bCs/>
          <w:sz w:val="28"/>
          <w:szCs w:val="28"/>
        </w:rPr>
      </w:pPr>
      <w:r>
        <w:rPr>
          <w:b/>
          <w:bCs/>
          <w:sz w:val="28"/>
          <w:szCs w:val="28"/>
        </w:rPr>
        <w:t>Администрация муниципального образования</w:t>
      </w:r>
    </w:p>
    <w:p w:rsidR="00BC0BFE" w:rsidRDefault="00BC0BFE" w:rsidP="00BC0BFE">
      <w:pPr>
        <w:jc w:val="center"/>
        <w:rPr>
          <w:b/>
          <w:bCs/>
          <w:spacing w:val="-4"/>
          <w:w w:val="146"/>
          <w:sz w:val="28"/>
          <w:szCs w:val="28"/>
        </w:rPr>
      </w:pPr>
      <w:r>
        <w:rPr>
          <w:b/>
          <w:bCs/>
          <w:sz w:val="28"/>
          <w:szCs w:val="28"/>
        </w:rPr>
        <w:t>Сланцевский муниципальный район Ленинградской области</w:t>
      </w:r>
    </w:p>
    <w:p w:rsidR="00BC0BFE" w:rsidRDefault="00BC0BFE" w:rsidP="00BC0BFE">
      <w:pPr>
        <w:jc w:val="center"/>
        <w:rPr>
          <w:b/>
          <w:bCs/>
          <w:spacing w:val="-4"/>
          <w:w w:val="146"/>
          <w:sz w:val="28"/>
          <w:szCs w:val="28"/>
        </w:rPr>
      </w:pPr>
    </w:p>
    <w:p w:rsidR="00BC0BFE" w:rsidRDefault="00BC0BFE" w:rsidP="00BC0BFE">
      <w:pPr>
        <w:jc w:val="center"/>
        <w:rPr>
          <w:spacing w:val="20"/>
          <w:w w:val="140"/>
        </w:rPr>
      </w:pPr>
    </w:p>
    <w:p w:rsidR="00BC0BFE" w:rsidRDefault="00BC0BFE" w:rsidP="00BC0BFE">
      <w:pPr>
        <w:jc w:val="center"/>
        <w:rPr>
          <w:b/>
          <w:bCs/>
          <w:spacing w:val="20"/>
          <w:w w:val="140"/>
          <w:sz w:val="32"/>
          <w:szCs w:val="32"/>
        </w:rPr>
      </w:pPr>
      <w:r>
        <w:rPr>
          <w:b/>
          <w:bCs/>
          <w:spacing w:val="20"/>
          <w:w w:val="140"/>
          <w:sz w:val="32"/>
          <w:szCs w:val="32"/>
        </w:rPr>
        <w:t>ПОСТАНОВЛЕНИЕ</w:t>
      </w:r>
    </w:p>
    <w:p w:rsidR="00BC0BFE" w:rsidRDefault="00BC0BFE" w:rsidP="00BC0BFE">
      <w:pPr>
        <w:jc w:val="center"/>
        <w:rPr>
          <w:b/>
          <w:bCs/>
          <w:spacing w:val="20"/>
          <w:w w:val="140"/>
          <w:sz w:val="32"/>
          <w:szCs w:val="32"/>
        </w:rPr>
      </w:pPr>
    </w:p>
    <w:p w:rsidR="00BC0BFE" w:rsidRDefault="00BC0BFE" w:rsidP="00BC0BFE">
      <w:pPr>
        <w:jc w:val="center"/>
        <w:rPr>
          <w:b/>
          <w:bCs/>
          <w:spacing w:val="20"/>
          <w:w w:val="140"/>
          <w:sz w:val="12"/>
          <w:szCs w:val="12"/>
        </w:rPr>
      </w:pPr>
    </w:p>
    <w:tbl>
      <w:tblPr>
        <w:tblW w:w="0" w:type="auto"/>
        <w:tblInd w:w="108" w:type="dxa"/>
        <w:tblLayout w:type="fixed"/>
        <w:tblLook w:val="04A0"/>
      </w:tblPr>
      <w:tblGrid>
        <w:gridCol w:w="1913"/>
        <w:gridCol w:w="2819"/>
        <w:gridCol w:w="3632"/>
        <w:gridCol w:w="981"/>
      </w:tblGrid>
      <w:tr w:rsidR="00BC0BFE" w:rsidTr="00BC0BFE">
        <w:tc>
          <w:tcPr>
            <w:tcW w:w="1913" w:type="dxa"/>
            <w:tcBorders>
              <w:top w:val="nil"/>
              <w:left w:val="nil"/>
              <w:bottom w:val="single" w:sz="4" w:space="0" w:color="000000"/>
              <w:right w:val="nil"/>
            </w:tcBorders>
          </w:tcPr>
          <w:p w:rsidR="00BC0BFE" w:rsidRDefault="00BC0BFE">
            <w:pPr>
              <w:snapToGrid w:val="0"/>
              <w:jc w:val="center"/>
              <w:rPr>
                <w:spacing w:val="20"/>
                <w:w w:val="140"/>
              </w:rPr>
            </w:pPr>
          </w:p>
        </w:tc>
        <w:tc>
          <w:tcPr>
            <w:tcW w:w="2819" w:type="dxa"/>
          </w:tcPr>
          <w:p w:rsidR="00BC0BFE" w:rsidRDefault="00BC0BFE">
            <w:pPr>
              <w:snapToGrid w:val="0"/>
              <w:jc w:val="center"/>
              <w:rPr>
                <w:spacing w:val="20"/>
                <w:w w:val="140"/>
              </w:rPr>
            </w:pPr>
          </w:p>
        </w:tc>
        <w:tc>
          <w:tcPr>
            <w:tcW w:w="3632" w:type="dxa"/>
            <w:hideMark/>
          </w:tcPr>
          <w:p w:rsidR="00BC0BFE" w:rsidRDefault="00BC0BFE">
            <w:pPr>
              <w:jc w:val="right"/>
              <w:rPr>
                <w:spacing w:val="20"/>
                <w:w w:val="140"/>
              </w:rPr>
            </w:pPr>
            <w:r>
              <w:rPr>
                <w:spacing w:val="20"/>
                <w:w w:val="140"/>
              </w:rPr>
              <w:t xml:space="preserve">  №</w:t>
            </w:r>
          </w:p>
        </w:tc>
        <w:tc>
          <w:tcPr>
            <w:tcW w:w="981" w:type="dxa"/>
            <w:tcBorders>
              <w:top w:val="nil"/>
              <w:left w:val="nil"/>
              <w:bottom w:val="single" w:sz="4" w:space="0" w:color="000000"/>
              <w:right w:val="nil"/>
            </w:tcBorders>
          </w:tcPr>
          <w:p w:rsidR="00BC0BFE" w:rsidRDefault="00BC0BFE">
            <w:pPr>
              <w:snapToGrid w:val="0"/>
              <w:jc w:val="center"/>
              <w:rPr>
                <w:spacing w:val="20"/>
                <w:w w:val="140"/>
              </w:rPr>
            </w:pPr>
          </w:p>
        </w:tc>
      </w:tr>
    </w:tbl>
    <w:p w:rsidR="00BC0BFE" w:rsidRDefault="00BC0BFE" w:rsidP="00BC0BFE">
      <w:pPr>
        <w:ind w:left="7080" w:firstLine="708"/>
        <w:rPr>
          <w:sz w:val="20"/>
          <w:szCs w:val="20"/>
        </w:rPr>
      </w:pPr>
    </w:p>
    <w:p w:rsidR="00BC0BFE" w:rsidRDefault="00BC0BFE" w:rsidP="00BC0BFE"/>
    <w:p w:rsidR="00BC0BFE" w:rsidRDefault="00BC0BFE" w:rsidP="00BC0BFE">
      <w:pPr>
        <w:pStyle w:val="af2"/>
        <w:spacing w:before="567" w:beforeAutospacing="0" w:after="567"/>
      </w:pPr>
      <w:r>
        <w:rPr>
          <w:sz w:val="27"/>
          <w:szCs w:val="27"/>
        </w:rPr>
        <w:t xml:space="preserve">Об утверждении административного регламента предоставления муниципальной услуги «Присвоение и аннулирование адресов» </w:t>
      </w:r>
    </w:p>
    <w:p w:rsidR="00BC0BFE" w:rsidRDefault="00BC0BFE" w:rsidP="00BC0BFE">
      <w:pPr>
        <w:pStyle w:val="af2"/>
        <w:ind w:firstLine="851"/>
        <w:jc w:val="both"/>
      </w:pPr>
      <w:r>
        <w:rPr>
          <w:sz w:val="27"/>
          <w:szCs w:val="27"/>
        </w:rPr>
        <w:t>В соответствии с Федеральным законом Российской Федерации от 27.07.2010 № 210-ФЗ «Об организации предоставления государственных и муниципальных услуг», Градостроительным кодексом Российской Федерации от 29.12.2004 N 190-ФЗ, администрация муниципального образования Сланцевский муниципальный район  п о с т а н о в л я е т:</w:t>
      </w:r>
    </w:p>
    <w:p w:rsidR="00BC0BFE" w:rsidRDefault="00BC0BFE" w:rsidP="00BC0BFE">
      <w:pPr>
        <w:pStyle w:val="af2"/>
        <w:ind w:firstLine="851"/>
        <w:jc w:val="both"/>
      </w:pPr>
      <w:r>
        <w:rPr>
          <w:sz w:val="27"/>
          <w:szCs w:val="27"/>
        </w:rPr>
        <w:t>1. Утвердить прилагаемы административный регламент предоставления муниципальной услуги «Присвоение и аннулирование адресов».</w:t>
      </w:r>
    </w:p>
    <w:p w:rsidR="00BC0BFE" w:rsidRDefault="00BC0BFE" w:rsidP="00BC0BFE">
      <w:pPr>
        <w:pStyle w:val="af2"/>
        <w:ind w:firstLine="851"/>
        <w:jc w:val="both"/>
      </w:pPr>
      <w:r>
        <w:rPr>
          <w:sz w:val="27"/>
          <w:szCs w:val="27"/>
        </w:rPr>
        <w:t>2. Опубликовать административный регламент в приложении к газете «Знамя труда» и разместить на официальном сайте Сланцевского муниципального района.</w:t>
      </w:r>
    </w:p>
    <w:p w:rsidR="00BC0BFE" w:rsidRDefault="00BC0BFE" w:rsidP="00BC0BFE">
      <w:pPr>
        <w:pStyle w:val="af2"/>
        <w:ind w:firstLine="851"/>
        <w:jc w:val="both"/>
        <w:rPr>
          <w:sz w:val="27"/>
          <w:szCs w:val="27"/>
        </w:rPr>
      </w:pPr>
      <w:r>
        <w:rPr>
          <w:sz w:val="27"/>
          <w:szCs w:val="27"/>
        </w:rPr>
        <w:t>3. Признать утратившим силу постановление администрации муниципального образования Сланцевский муниципальный район от 11.11.2015 № 1584-п «Об утверждении административного регламента предоставления муниципальной услуги «Присвоение и аннулирование адресов».</w:t>
      </w:r>
    </w:p>
    <w:p w:rsidR="00BC0BFE" w:rsidRDefault="00BC0BFE" w:rsidP="00BC0BFE">
      <w:pPr>
        <w:pStyle w:val="af2"/>
        <w:ind w:firstLine="851"/>
        <w:jc w:val="both"/>
      </w:pPr>
      <w:r>
        <w:rPr>
          <w:sz w:val="27"/>
          <w:szCs w:val="27"/>
        </w:rPr>
        <w:t>4. Настоящее постановление вступает в силу на следующий день со дня его опубликования в приложении к газете «Знамя труда» опубликования.</w:t>
      </w:r>
    </w:p>
    <w:p w:rsidR="00BC0BFE" w:rsidRDefault="00BC0BFE" w:rsidP="00BC0BFE">
      <w:pPr>
        <w:pStyle w:val="af2"/>
        <w:ind w:firstLine="851"/>
        <w:jc w:val="both"/>
      </w:pPr>
      <w:r>
        <w:rPr>
          <w:sz w:val="27"/>
          <w:szCs w:val="27"/>
        </w:rPr>
        <w:t>5. Контроль за исполнением постановления возложить на заместителя главы администрации муниципального образования Сланцевский муниципальный район Ленинградской области Сыровского А.Л.</w:t>
      </w:r>
    </w:p>
    <w:p w:rsidR="00BC0BFE" w:rsidRDefault="00BC0BFE" w:rsidP="00BC0BFE">
      <w:pPr>
        <w:pStyle w:val="af2"/>
        <w:spacing w:after="240" w:line="120" w:lineRule="auto"/>
        <w:jc w:val="both"/>
      </w:pPr>
    </w:p>
    <w:p w:rsidR="00BC0BFE" w:rsidRDefault="00BC0BFE" w:rsidP="00BC0BFE">
      <w:pPr>
        <w:pStyle w:val="af2"/>
        <w:spacing w:after="240" w:line="120" w:lineRule="auto"/>
        <w:jc w:val="both"/>
      </w:pPr>
    </w:p>
    <w:p w:rsidR="00BC0BFE" w:rsidRDefault="00BC0BFE" w:rsidP="00BC0BFE">
      <w:pPr>
        <w:pStyle w:val="af2"/>
        <w:spacing w:line="120" w:lineRule="auto"/>
        <w:jc w:val="both"/>
      </w:pPr>
      <w:r>
        <w:rPr>
          <w:sz w:val="27"/>
          <w:szCs w:val="27"/>
        </w:rPr>
        <w:t>Глава администрации</w:t>
      </w:r>
    </w:p>
    <w:p w:rsidR="00BC0BFE" w:rsidRDefault="00BC0BFE" w:rsidP="00BC0BFE">
      <w:pPr>
        <w:pStyle w:val="af2"/>
        <w:spacing w:line="120" w:lineRule="auto"/>
        <w:jc w:val="both"/>
      </w:pPr>
      <w:r>
        <w:rPr>
          <w:sz w:val="27"/>
          <w:szCs w:val="27"/>
        </w:rPr>
        <w:t>муниципального образования                                                        И.Н. Федоров</w:t>
      </w:r>
    </w:p>
    <w:p w:rsidR="00BC0BFE" w:rsidRDefault="00BC0BFE" w:rsidP="00BC0BFE">
      <w:pPr>
        <w:ind w:firstLine="4556"/>
        <w:jc w:val="both"/>
        <w:rPr>
          <w:sz w:val="28"/>
          <w:szCs w:val="28"/>
        </w:rPr>
      </w:pPr>
    </w:p>
    <w:p w:rsidR="00B655AE" w:rsidRDefault="00B655AE">
      <w:pPr>
        <w:autoSpaceDE w:val="0"/>
        <w:ind w:firstLine="5160"/>
        <w:contextualSpacing/>
        <w:rPr>
          <w:rFonts w:cs="Times New Roman"/>
        </w:rPr>
      </w:pPr>
      <w:r>
        <w:rPr>
          <w:rFonts w:cs="Times New Roman"/>
        </w:rPr>
        <w:t>УТВЕРЖДЕН</w:t>
      </w:r>
    </w:p>
    <w:p w:rsidR="00B655AE" w:rsidRDefault="00B655AE">
      <w:pPr>
        <w:autoSpaceDE w:val="0"/>
        <w:ind w:firstLine="5160"/>
        <w:contextualSpacing/>
        <w:rPr>
          <w:rFonts w:cs="Times New Roman"/>
        </w:rPr>
      </w:pPr>
      <w:r>
        <w:rPr>
          <w:rFonts w:cs="Times New Roman"/>
        </w:rPr>
        <w:t xml:space="preserve">постановлением администрации </w:t>
      </w:r>
    </w:p>
    <w:p w:rsidR="00B655AE" w:rsidRDefault="00B655AE">
      <w:pPr>
        <w:autoSpaceDE w:val="0"/>
        <w:ind w:firstLine="5160"/>
        <w:contextualSpacing/>
        <w:rPr>
          <w:rFonts w:cs="Times New Roman"/>
        </w:rPr>
      </w:pPr>
      <w:r>
        <w:rPr>
          <w:rFonts w:cs="Times New Roman"/>
        </w:rPr>
        <w:t xml:space="preserve">Сланцевского муниципального района </w:t>
      </w:r>
    </w:p>
    <w:p w:rsidR="000C706A" w:rsidRDefault="00B655AE">
      <w:pPr>
        <w:autoSpaceDE w:val="0"/>
        <w:ind w:firstLine="5160"/>
        <w:contextualSpacing/>
        <w:rPr>
          <w:rFonts w:cs="Times New Roman"/>
        </w:rPr>
      </w:pPr>
      <w:r>
        <w:rPr>
          <w:rFonts w:cs="Times New Roman"/>
        </w:rPr>
        <w:t xml:space="preserve">от </w:t>
      </w:r>
      <w:r w:rsidR="000C706A">
        <w:rPr>
          <w:rFonts w:cs="Times New Roman"/>
        </w:rPr>
        <w:t xml:space="preserve">                         </w:t>
      </w:r>
      <w:r>
        <w:rPr>
          <w:rFonts w:cs="Times New Roman"/>
        </w:rPr>
        <w:t xml:space="preserve">№ </w:t>
      </w:r>
    </w:p>
    <w:p w:rsidR="00B655AE" w:rsidRDefault="00B655AE">
      <w:pPr>
        <w:autoSpaceDE w:val="0"/>
        <w:ind w:firstLine="5160"/>
        <w:contextualSpacing/>
        <w:rPr>
          <w:rFonts w:cs="Times New Roman"/>
          <w:b/>
          <w:bCs/>
          <w:sz w:val="28"/>
          <w:szCs w:val="28"/>
        </w:rPr>
      </w:pPr>
      <w:r>
        <w:rPr>
          <w:rFonts w:cs="Times New Roman"/>
        </w:rPr>
        <w:t xml:space="preserve">(приложение) </w:t>
      </w:r>
    </w:p>
    <w:p w:rsidR="00B655AE" w:rsidRDefault="00B655AE">
      <w:pPr>
        <w:autoSpaceDE w:val="0"/>
        <w:ind w:firstLine="709"/>
        <w:contextualSpacing/>
        <w:jc w:val="center"/>
        <w:rPr>
          <w:rFonts w:cs="Times New Roman"/>
          <w:b/>
          <w:bCs/>
          <w:sz w:val="28"/>
          <w:szCs w:val="28"/>
        </w:rPr>
      </w:pPr>
    </w:p>
    <w:p w:rsidR="00B655AE" w:rsidRDefault="00B655AE">
      <w:pPr>
        <w:autoSpaceDE w:val="0"/>
        <w:ind w:firstLine="709"/>
        <w:contextualSpacing/>
        <w:jc w:val="center"/>
        <w:rPr>
          <w:rFonts w:cs="Times New Roman"/>
        </w:rPr>
      </w:pPr>
      <w:r>
        <w:rPr>
          <w:rFonts w:cs="Times New Roman"/>
          <w:b/>
          <w:bCs/>
        </w:rPr>
        <w:t>АДМИНИСТРАТИВНЫЙ РЕГЛАМЕНТ</w:t>
      </w:r>
    </w:p>
    <w:p w:rsidR="00B655AE" w:rsidRDefault="00B655AE">
      <w:pPr>
        <w:autoSpaceDE w:val="0"/>
        <w:ind w:firstLine="709"/>
        <w:contextualSpacing/>
        <w:jc w:val="center"/>
        <w:rPr>
          <w:rFonts w:cs="Times New Roman"/>
          <w:b/>
          <w:bCs/>
        </w:rPr>
      </w:pPr>
      <w:r>
        <w:rPr>
          <w:rFonts w:cs="Times New Roman"/>
        </w:rPr>
        <w:t xml:space="preserve"> </w:t>
      </w:r>
      <w:r w:rsidR="00D257C0">
        <w:rPr>
          <w:rFonts w:cs="Times New Roman"/>
        </w:rPr>
        <w:t>предоставления</w:t>
      </w:r>
      <w:r>
        <w:rPr>
          <w:rFonts w:cs="Times New Roman"/>
        </w:rPr>
        <w:t xml:space="preserve"> муниципальной услуги </w:t>
      </w:r>
      <w:r w:rsidR="00ED183F">
        <w:rPr>
          <w:rFonts w:cs="Times New Roman"/>
        </w:rPr>
        <w:t>«П</w:t>
      </w:r>
      <w:r w:rsidR="00DA77F3">
        <w:rPr>
          <w:rFonts w:cs="Times New Roman"/>
        </w:rPr>
        <w:t>рисвоение</w:t>
      </w:r>
      <w:r>
        <w:rPr>
          <w:rFonts w:cs="Times New Roman"/>
          <w:color w:val="FF0000"/>
        </w:rPr>
        <w:t xml:space="preserve"> </w:t>
      </w:r>
      <w:r w:rsidR="00DA77F3">
        <w:rPr>
          <w:rFonts w:cs="Times New Roman"/>
        </w:rPr>
        <w:t>и аннулирование</w:t>
      </w:r>
      <w:r>
        <w:rPr>
          <w:rFonts w:cs="Times New Roman"/>
        </w:rPr>
        <w:t xml:space="preserve"> адресов</w:t>
      </w:r>
      <w:r w:rsidR="00ED183F">
        <w:rPr>
          <w:rFonts w:cs="Times New Roman"/>
        </w:rPr>
        <w:t>»</w:t>
      </w:r>
      <w:r>
        <w:rPr>
          <w:rFonts w:cs="Times New Roman"/>
        </w:rPr>
        <w:t xml:space="preserve"> </w:t>
      </w:r>
    </w:p>
    <w:p w:rsidR="00B655AE" w:rsidRDefault="00B655AE">
      <w:pPr>
        <w:autoSpaceDE w:val="0"/>
        <w:ind w:hanging="142"/>
        <w:contextualSpacing/>
        <w:jc w:val="center"/>
        <w:rPr>
          <w:rFonts w:cs="Times New Roman"/>
          <w:b/>
          <w:bCs/>
        </w:rPr>
      </w:pPr>
    </w:p>
    <w:p w:rsidR="00B655AE" w:rsidRDefault="00B655AE">
      <w:pPr>
        <w:autoSpaceDE w:val="0"/>
        <w:ind w:hanging="142"/>
        <w:contextualSpacing/>
        <w:jc w:val="center"/>
        <w:rPr>
          <w:rFonts w:cs="Times New Roman"/>
          <w:b/>
          <w:bCs/>
        </w:rPr>
      </w:pPr>
      <w:r>
        <w:rPr>
          <w:rFonts w:cs="Times New Roman"/>
          <w:b/>
          <w:bCs/>
        </w:rPr>
        <w:t>1. Общие положения</w:t>
      </w:r>
    </w:p>
    <w:p w:rsidR="00B655AE" w:rsidRDefault="00B655AE">
      <w:pPr>
        <w:autoSpaceDE w:val="0"/>
        <w:ind w:firstLine="709"/>
        <w:contextualSpacing/>
        <w:jc w:val="both"/>
        <w:rPr>
          <w:rFonts w:cs="Times New Roman"/>
          <w:b/>
          <w:bCs/>
        </w:rPr>
      </w:pPr>
    </w:p>
    <w:p w:rsidR="00B655AE" w:rsidRDefault="00B655AE">
      <w:pPr>
        <w:ind w:firstLine="709"/>
        <w:jc w:val="both"/>
        <w:rPr>
          <w:rFonts w:cs="Times New Roman"/>
        </w:rPr>
      </w:pPr>
      <w:r>
        <w:rPr>
          <w:rFonts w:cs="Times New Roman"/>
        </w:rPr>
        <w:t>1.1. Наименование муниципальной услуги «Присвоение и аннулирование адресов».</w:t>
      </w:r>
      <w:r>
        <w:rPr>
          <w:rFonts w:cs="Times New Roman"/>
          <w:color w:val="00B050"/>
          <w:spacing w:val="-4"/>
        </w:rPr>
        <w:t xml:space="preserve"> </w:t>
      </w:r>
    </w:p>
    <w:p w:rsidR="00B655AE" w:rsidRDefault="00B655AE">
      <w:pPr>
        <w:ind w:firstLine="709"/>
        <w:jc w:val="both"/>
        <w:rPr>
          <w:rFonts w:cs="Times New Roman"/>
        </w:rPr>
      </w:pPr>
      <w:r>
        <w:rPr>
          <w:rFonts w:cs="Times New Roman"/>
        </w:rPr>
        <w:t>1.2. 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p>
    <w:p w:rsidR="00B655AE" w:rsidRDefault="00B655AE">
      <w:pPr>
        <w:ind w:firstLine="709"/>
        <w:jc w:val="both"/>
        <w:rPr>
          <w:rFonts w:cs="Times New Roman"/>
        </w:rPr>
      </w:pPr>
      <w:r>
        <w:rPr>
          <w:rFonts w:cs="Times New Roman"/>
        </w:rPr>
        <w:t xml:space="preserve">1.2.1. Муниципальную услугу предоставляет администрация муниципального образования муниципального района Ленинградской области (далее - Администрация). </w:t>
      </w:r>
    </w:p>
    <w:p w:rsidR="00B655AE" w:rsidRPr="00B54E90" w:rsidRDefault="00B655AE">
      <w:pPr>
        <w:ind w:firstLine="709"/>
        <w:contextualSpacing/>
        <w:jc w:val="both"/>
        <w:rPr>
          <w:rFonts w:cs="Times New Roman"/>
        </w:rPr>
      </w:pPr>
      <w:r>
        <w:rPr>
          <w:rFonts w:cs="Times New Roman"/>
        </w:rPr>
        <w:t xml:space="preserve">Оказание муниципальной услуги осуществляется в присвоении и аннулировании адресов в отношении земельных участков, зданий, сооружений и объектов незавершенного строительства, помещений, а также в присвоении и аннулировании  наименований  </w:t>
      </w:r>
      <w:r>
        <w:rPr>
          <w:rFonts w:cs="Times New Roman"/>
          <w:shd w:val="clear" w:color="auto" w:fill="FFFFFF"/>
        </w:rPr>
        <w:t>элементам  планировочной структуры и элементам улично-дорожной сети (далее – объекты адресации)</w:t>
      </w:r>
      <w:r>
        <w:rPr>
          <w:rFonts w:cs="Times New Roman"/>
        </w:rPr>
        <w:t xml:space="preserve"> на территории муниципального образования Сланцевское городское поселение Сланцевского </w:t>
      </w:r>
      <w:r w:rsidRPr="00B54E90">
        <w:rPr>
          <w:rFonts w:cs="Times New Roman"/>
        </w:rPr>
        <w:t>муниципального района Ленинградской области.</w:t>
      </w:r>
    </w:p>
    <w:p w:rsidR="00B655AE" w:rsidRPr="00B54E90" w:rsidRDefault="00B655AE">
      <w:pPr>
        <w:ind w:firstLine="709"/>
        <w:contextualSpacing/>
        <w:jc w:val="both"/>
        <w:rPr>
          <w:rFonts w:cs="Times New Roman"/>
        </w:rPr>
      </w:pPr>
      <w:r w:rsidRPr="00B54E90">
        <w:rPr>
          <w:rFonts w:cs="Times New Roman"/>
        </w:rPr>
        <w:t xml:space="preserve">1.2.2. Структурным подразделением, ответственным за предоставление муниципальной услуги, является </w:t>
      </w:r>
      <w:r w:rsidR="0096009E" w:rsidRPr="00B54E90">
        <w:rPr>
          <w:rFonts w:cs="Times New Roman"/>
        </w:rPr>
        <w:t>комитет</w:t>
      </w:r>
      <w:r w:rsidRPr="00B54E90">
        <w:rPr>
          <w:rFonts w:cs="Times New Roman"/>
        </w:rPr>
        <w:t xml:space="preserve"> по строительству и архитектуре администрации Сланцевского муниципального района (</w:t>
      </w:r>
      <w:r w:rsidR="00ED4470">
        <w:rPr>
          <w:rFonts w:cs="Times New Roman"/>
        </w:rPr>
        <w:t xml:space="preserve">далее – Комитет </w:t>
      </w:r>
      <w:r w:rsidRPr="00B54E90">
        <w:rPr>
          <w:rFonts w:cs="Times New Roman"/>
        </w:rPr>
        <w:t>).</w:t>
      </w:r>
    </w:p>
    <w:p w:rsidR="00B655AE" w:rsidRPr="00B54E90" w:rsidRDefault="00B655AE">
      <w:pPr>
        <w:ind w:firstLine="709"/>
        <w:contextualSpacing/>
        <w:jc w:val="both"/>
        <w:rPr>
          <w:rFonts w:cs="Times New Roman"/>
        </w:rPr>
      </w:pPr>
      <w:r w:rsidRPr="00B54E90">
        <w:rPr>
          <w:rFonts w:cs="Times New Roman"/>
        </w:rPr>
        <w:t>1.3. Информация о месте нахождения и графике работы Отдела, справочных телефонах и адресах электронной почты Отдела.</w:t>
      </w:r>
    </w:p>
    <w:p w:rsidR="00B655AE" w:rsidRPr="00B54E90" w:rsidRDefault="00B655AE">
      <w:pPr>
        <w:ind w:firstLine="709"/>
        <w:contextualSpacing/>
        <w:jc w:val="both"/>
        <w:rPr>
          <w:rFonts w:cs="Times New Roman"/>
        </w:rPr>
      </w:pPr>
      <w:r w:rsidRPr="00B54E90">
        <w:rPr>
          <w:rFonts w:cs="Times New Roman"/>
        </w:rPr>
        <w:t>Место нахождения</w:t>
      </w:r>
      <w:r w:rsidR="00B54E90">
        <w:rPr>
          <w:rFonts w:cs="Times New Roman"/>
        </w:rPr>
        <w:t xml:space="preserve"> Комитета</w:t>
      </w:r>
      <w:r w:rsidRPr="00B54E90">
        <w:rPr>
          <w:rFonts w:cs="Times New Roman"/>
        </w:rPr>
        <w:t xml:space="preserve"> и его почтовый адрес: 188560, Российская Федерация, Ленинградская область, Сланцевский муниципальный район, Сланцевское городское поселение, г. Сланцы, пер. Почтовый, д. 2/8, каб. № 5 и № 6.</w:t>
      </w:r>
    </w:p>
    <w:p w:rsidR="00B655AE" w:rsidRDefault="00B655AE">
      <w:pPr>
        <w:ind w:firstLine="709"/>
        <w:contextualSpacing/>
        <w:jc w:val="both"/>
        <w:rPr>
          <w:rFonts w:cs="Times New Roman"/>
        </w:rPr>
      </w:pPr>
      <w:r w:rsidRPr="00B54E90">
        <w:rPr>
          <w:rFonts w:cs="Times New Roman"/>
        </w:rPr>
        <w:t>График работы: понедельник-четверг  с 8-30 до 17-30 часов; пятница с 8-30 до 16-30 часов (обеденный перерыв с 13-00 до 13-48 часов). В предпраздничные дни рабочее время сокращается на 1 день.</w:t>
      </w:r>
    </w:p>
    <w:p w:rsidR="00B655AE" w:rsidRDefault="00B655AE">
      <w:pPr>
        <w:ind w:firstLine="709"/>
        <w:contextualSpacing/>
        <w:jc w:val="both"/>
        <w:rPr>
          <w:rFonts w:cs="Times New Roman"/>
        </w:rPr>
      </w:pPr>
      <w:r>
        <w:rPr>
          <w:rFonts w:cs="Times New Roman"/>
        </w:rPr>
        <w:t>Приёмные дни: вторник и четверг.</w:t>
      </w:r>
    </w:p>
    <w:p w:rsidR="00B655AE" w:rsidRDefault="00B655AE">
      <w:pPr>
        <w:ind w:firstLine="709"/>
        <w:contextualSpacing/>
        <w:jc w:val="both"/>
        <w:rPr>
          <w:rFonts w:cs="Times New Roman"/>
        </w:rPr>
      </w:pPr>
      <w:bookmarkStart w:id="0" w:name="sub_104"/>
      <w:r>
        <w:rPr>
          <w:rFonts w:cs="Times New Roman"/>
        </w:rPr>
        <w:t xml:space="preserve">Справочный телефон </w:t>
      </w:r>
      <w:bookmarkEnd w:id="0"/>
      <w:r>
        <w:rPr>
          <w:rFonts w:cs="Times New Roman"/>
        </w:rPr>
        <w:t>Отдела: 8(81374)21506, 8(81374)23248.</w:t>
      </w:r>
    </w:p>
    <w:p w:rsidR="00B655AE" w:rsidRDefault="00B655AE">
      <w:pPr>
        <w:ind w:firstLine="709"/>
        <w:contextualSpacing/>
        <w:jc w:val="both"/>
        <w:rPr>
          <w:rFonts w:cs="Times New Roman"/>
        </w:rPr>
      </w:pPr>
      <w:r>
        <w:rPr>
          <w:rFonts w:cs="Times New Roman"/>
        </w:rPr>
        <w:t xml:space="preserve">Адрес электронной почты Отдела: </w:t>
      </w:r>
      <w:r>
        <w:rPr>
          <w:rFonts w:cs="Times New Roman"/>
          <w:lang w:val="en-US"/>
        </w:rPr>
        <w:t>aig</w:t>
      </w:r>
      <w:r w:rsidRPr="00A51A20">
        <w:rPr>
          <w:rFonts w:cs="Times New Roman"/>
        </w:rPr>
        <w:t>@</w:t>
      </w:r>
      <w:r>
        <w:rPr>
          <w:rFonts w:cs="Times New Roman"/>
          <w:lang w:val="en-US"/>
        </w:rPr>
        <w:t>slanmo</w:t>
      </w:r>
      <w:r w:rsidRPr="00A51A20">
        <w:rPr>
          <w:rFonts w:cs="Times New Roman"/>
        </w:rPr>
        <w:t>.</w:t>
      </w:r>
      <w:r>
        <w:rPr>
          <w:rFonts w:cs="Times New Roman"/>
          <w:lang w:val="en-US"/>
        </w:rPr>
        <w:t>ru</w:t>
      </w:r>
      <w:r w:rsidRPr="00A51A20">
        <w:rPr>
          <w:rFonts w:cs="Times New Roman"/>
        </w:rPr>
        <w:t>.</w:t>
      </w:r>
    </w:p>
    <w:p w:rsidR="00B655AE" w:rsidRDefault="00B655AE">
      <w:pPr>
        <w:ind w:firstLine="709"/>
        <w:contextualSpacing/>
        <w:jc w:val="both"/>
        <w:rPr>
          <w:rFonts w:cs="Times New Roman"/>
        </w:rPr>
      </w:pPr>
      <w:r>
        <w:rPr>
          <w:rFonts w:cs="Times New Roman"/>
        </w:rPr>
        <w:t xml:space="preserve">1.4. Адрес портала государственных и муниципальных услуг (функций) Ленинградской области (далее - ПГУ ЛО): </w:t>
      </w:r>
      <w:hyperlink r:id="rId9" w:history="1">
        <w:r>
          <w:rPr>
            <w:rStyle w:val="a6"/>
            <w:rFonts w:cs="Times New Roman"/>
            <w:color w:val="auto"/>
          </w:rPr>
          <w:t>http://www.gu.lenobl.ru</w:t>
        </w:r>
      </w:hyperlink>
      <w:r>
        <w:rPr>
          <w:rFonts w:cs="Times New Roman"/>
        </w:rPr>
        <w:t>.</w:t>
      </w:r>
    </w:p>
    <w:p w:rsidR="00B655AE" w:rsidRDefault="00B655AE">
      <w:pPr>
        <w:ind w:firstLine="709"/>
        <w:contextualSpacing/>
        <w:jc w:val="both"/>
        <w:rPr>
          <w:rFonts w:cs="Times New Roman"/>
        </w:rPr>
      </w:pPr>
      <w:r>
        <w:rPr>
          <w:rFonts w:cs="Times New Roman"/>
        </w:rPr>
        <w:t>1.5. Муниципальная услуга может быть предоставлена при обращении в многофункциональный центр предоставления государственных и муниципальных услуг (МФЦ). Заявители представляют документы в МФЦ путем личной подачи документов.</w:t>
      </w:r>
    </w:p>
    <w:p w:rsidR="00B655AE" w:rsidRDefault="00B655AE">
      <w:pPr>
        <w:ind w:firstLine="709"/>
        <w:contextualSpacing/>
        <w:jc w:val="both"/>
        <w:rPr>
          <w:rFonts w:cs="Times New Roman"/>
        </w:rPr>
      </w:pPr>
      <w:r>
        <w:rPr>
          <w:rFonts w:cs="Times New Roman"/>
        </w:rPr>
        <w:t>Информация о местах нахождения и графике работы, справочных телефонах и адресах электронной почты МФЦ приведена в Приложении № 3</w:t>
      </w:r>
      <w:r>
        <w:rPr>
          <w:rFonts w:cs="Times New Roman"/>
          <w:sz w:val="28"/>
          <w:szCs w:val="28"/>
        </w:rPr>
        <w:t>.</w:t>
      </w:r>
    </w:p>
    <w:p w:rsidR="00B655AE" w:rsidRDefault="00B655AE">
      <w:pPr>
        <w:ind w:firstLine="709"/>
        <w:contextualSpacing/>
        <w:jc w:val="both"/>
        <w:rPr>
          <w:rFonts w:cs="Times New Roman"/>
        </w:rPr>
      </w:pPr>
      <w:r>
        <w:rPr>
          <w:rFonts w:cs="Times New Roman"/>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w:t>
      </w:r>
    </w:p>
    <w:p w:rsidR="00B655AE" w:rsidRDefault="00B655AE">
      <w:pPr>
        <w:autoSpaceDE w:val="0"/>
        <w:ind w:firstLine="709"/>
        <w:jc w:val="both"/>
        <w:rPr>
          <w:rFonts w:cs="Times New Roman"/>
        </w:rPr>
      </w:pPr>
      <w:r>
        <w:rPr>
          <w:rFonts w:cs="Times New Roman"/>
        </w:rPr>
        <w:t>1.6. Порядок информирования заявителя о предоставляемой муниципальной услуге.</w:t>
      </w:r>
    </w:p>
    <w:p w:rsidR="00B655AE" w:rsidRDefault="00B655AE">
      <w:pPr>
        <w:ind w:firstLine="709"/>
        <w:contextualSpacing/>
        <w:jc w:val="both"/>
        <w:rPr>
          <w:rFonts w:cs="Times New Roman"/>
        </w:rPr>
      </w:pPr>
      <w:r>
        <w:rPr>
          <w:rFonts w:cs="Times New Roman"/>
        </w:rPr>
        <w:t>1.6.1. Информация о предоставлении муниципальной услуги является открытой и общедоступной, предоставляется бесплатно.</w:t>
      </w:r>
    </w:p>
    <w:p w:rsidR="00B655AE" w:rsidRDefault="00B655AE">
      <w:pPr>
        <w:ind w:firstLine="709"/>
        <w:contextualSpacing/>
        <w:jc w:val="both"/>
        <w:rPr>
          <w:rFonts w:cs="Times New Roman"/>
        </w:rPr>
      </w:pPr>
      <w:r>
        <w:rPr>
          <w:rFonts w:cs="Times New Roman"/>
        </w:rPr>
        <w:t>Основными требованиями к информированию о предоставлении муниципальной услуги являются:</w:t>
      </w:r>
    </w:p>
    <w:p w:rsidR="00B655AE" w:rsidRDefault="00B655AE">
      <w:pPr>
        <w:ind w:firstLine="709"/>
        <w:contextualSpacing/>
        <w:jc w:val="both"/>
        <w:rPr>
          <w:rFonts w:cs="Times New Roman"/>
        </w:rPr>
      </w:pPr>
      <w:r>
        <w:rPr>
          <w:rFonts w:cs="Times New Roman"/>
        </w:rPr>
        <w:t>общедоступность информации;</w:t>
      </w:r>
    </w:p>
    <w:p w:rsidR="00B655AE" w:rsidRDefault="00B655AE">
      <w:pPr>
        <w:ind w:firstLine="709"/>
        <w:contextualSpacing/>
        <w:jc w:val="both"/>
        <w:rPr>
          <w:rFonts w:cs="Times New Roman"/>
        </w:rPr>
      </w:pPr>
      <w:r>
        <w:rPr>
          <w:rFonts w:cs="Times New Roman"/>
        </w:rPr>
        <w:t>достоверность и полнота информации;</w:t>
      </w:r>
    </w:p>
    <w:p w:rsidR="00B655AE" w:rsidRDefault="00B655AE">
      <w:pPr>
        <w:ind w:firstLine="709"/>
        <w:contextualSpacing/>
        <w:jc w:val="both"/>
        <w:rPr>
          <w:rFonts w:cs="Times New Roman"/>
        </w:rPr>
      </w:pPr>
      <w:r>
        <w:rPr>
          <w:rFonts w:cs="Times New Roman"/>
        </w:rPr>
        <w:lastRenderedPageBreak/>
        <w:t>четкое изложение информации;</w:t>
      </w:r>
    </w:p>
    <w:p w:rsidR="00B655AE" w:rsidRDefault="00B655AE">
      <w:pPr>
        <w:ind w:firstLine="709"/>
        <w:contextualSpacing/>
        <w:jc w:val="both"/>
        <w:rPr>
          <w:rFonts w:cs="Times New Roman"/>
        </w:rPr>
      </w:pPr>
      <w:r>
        <w:rPr>
          <w:rFonts w:cs="Times New Roman"/>
        </w:rPr>
        <w:t>1.6.2. Сведения о местонахождении и графике работы Администрации:</w:t>
      </w:r>
    </w:p>
    <w:p w:rsidR="00B655AE" w:rsidRDefault="00B655AE">
      <w:pPr>
        <w:ind w:firstLine="709"/>
        <w:contextualSpacing/>
        <w:jc w:val="both"/>
        <w:rPr>
          <w:rFonts w:cs="Times New Roman"/>
        </w:rPr>
      </w:pPr>
      <w:r>
        <w:rPr>
          <w:rFonts w:cs="Times New Roman"/>
        </w:rPr>
        <w:t>Место нахождения: 188560, Российская Федерация, Ленинградская область,                      г. Сланцы, пер. Почтовый, д. 3.</w:t>
      </w:r>
    </w:p>
    <w:p w:rsidR="00B655AE" w:rsidRDefault="00B655AE">
      <w:pPr>
        <w:ind w:firstLine="709"/>
        <w:contextualSpacing/>
        <w:jc w:val="both"/>
        <w:rPr>
          <w:rFonts w:cs="Times New Roman"/>
        </w:rPr>
      </w:pPr>
      <w:r>
        <w:rPr>
          <w:rFonts w:cs="Times New Roman"/>
        </w:rPr>
        <w:t>График работы: понедельник-четверг  с 8-30 до 17-30 часов; пятница с 8-30 до 16-30 часов (обеденный перерыв с 13-00 до 13-48 часов). В предпраздничные дни рабочее время сокращается на 1 час.</w:t>
      </w:r>
    </w:p>
    <w:p w:rsidR="00B655AE" w:rsidRDefault="00B655AE">
      <w:pPr>
        <w:ind w:firstLine="709"/>
        <w:contextualSpacing/>
        <w:jc w:val="both"/>
        <w:rPr>
          <w:rFonts w:cs="Times New Roman"/>
        </w:rPr>
      </w:pPr>
      <w:r>
        <w:rPr>
          <w:rFonts w:cs="Times New Roman"/>
        </w:rPr>
        <w:t>Справочные телефоны Администрации: (81374)23291; факс (81374)23291.</w:t>
      </w:r>
    </w:p>
    <w:p w:rsidR="00B655AE" w:rsidRDefault="00B655AE">
      <w:pPr>
        <w:ind w:firstLine="709"/>
        <w:contextualSpacing/>
        <w:jc w:val="both"/>
        <w:rPr>
          <w:rFonts w:cs="Times New Roman"/>
        </w:rPr>
      </w:pPr>
      <w:r>
        <w:rPr>
          <w:rFonts w:cs="Times New Roman"/>
        </w:rPr>
        <w:t xml:space="preserve">Адрес электронной почты Администрации: </w:t>
      </w:r>
      <w:r>
        <w:rPr>
          <w:rFonts w:cs="Times New Roman"/>
          <w:lang w:val="en-US"/>
        </w:rPr>
        <w:t>slanmo</w:t>
      </w:r>
      <w:r w:rsidRPr="00A51A20">
        <w:rPr>
          <w:rFonts w:cs="Times New Roman"/>
        </w:rPr>
        <w:t>@</w:t>
      </w:r>
      <w:r>
        <w:rPr>
          <w:rFonts w:cs="Times New Roman"/>
          <w:lang w:val="en-US"/>
        </w:rPr>
        <w:t>slanmo</w:t>
      </w:r>
      <w:r w:rsidRPr="00A51A20">
        <w:rPr>
          <w:rFonts w:cs="Times New Roman"/>
        </w:rPr>
        <w:t>.</w:t>
      </w:r>
      <w:r>
        <w:rPr>
          <w:rFonts w:cs="Times New Roman"/>
          <w:lang w:val="en-US"/>
        </w:rPr>
        <w:t>ru</w:t>
      </w:r>
    </w:p>
    <w:p w:rsidR="00B655AE" w:rsidRDefault="00B655AE">
      <w:pPr>
        <w:ind w:firstLine="709"/>
        <w:contextualSpacing/>
        <w:jc w:val="both"/>
        <w:rPr>
          <w:rFonts w:cs="Times New Roman"/>
        </w:rPr>
      </w:pPr>
      <w:r>
        <w:rPr>
          <w:rFonts w:cs="Times New Roman"/>
        </w:rPr>
        <w:t>1.6.3. Получить консультацию по вопросам предоставления муниципальной услуги можно, обратившись в администрацию лично, по телефону, в письменном виде почтой по реквизитам, указанным в подпункте 1.3. настоящего регламента, путем направления запроса по адресу электронной почты.</w:t>
      </w:r>
    </w:p>
    <w:p w:rsidR="00B655AE" w:rsidRDefault="00B655AE">
      <w:pPr>
        <w:ind w:firstLine="709"/>
        <w:contextualSpacing/>
        <w:jc w:val="both"/>
        <w:rPr>
          <w:rFonts w:cs="Times New Roman"/>
        </w:rPr>
      </w:pPr>
      <w:r>
        <w:rPr>
          <w:rFonts w:cs="Times New Roman"/>
        </w:rPr>
        <w:t>1.6.4. Консультации предоставляются по следующим вопросам:</w:t>
      </w:r>
    </w:p>
    <w:p w:rsidR="00B655AE" w:rsidRDefault="00B655AE">
      <w:pPr>
        <w:ind w:firstLine="709"/>
        <w:contextualSpacing/>
        <w:jc w:val="both"/>
        <w:rPr>
          <w:rFonts w:cs="Times New Roman"/>
        </w:rPr>
      </w:pPr>
      <w:r>
        <w:rPr>
          <w:rFonts w:cs="Times New Roman"/>
        </w:rPr>
        <w:t>комплектности (достаточности) и правильности оформления документов, необходимых для получения муниципальной услуги;</w:t>
      </w:r>
    </w:p>
    <w:p w:rsidR="00B655AE" w:rsidRDefault="00B655AE">
      <w:pPr>
        <w:ind w:firstLine="709"/>
        <w:contextualSpacing/>
        <w:jc w:val="both"/>
        <w:rPr>
          <w:rFonts w:cs="Times New Roman"/>
        </w:rPr>
      </w:pPr>
      <w:r>
        <w:rPr>
          <w:rFonts w:cs="Times New Roman"/>
        </w:rPr>
        <w:t>дней и времени приема, порядка и сроков сдачи и выдачи документов;</w:t>
      </w:r>
    </w:p>
    <w:p w:rsidR="00B655AE" w:rsidRDefault="00B655AE">
      <w:pPr>
        <w:ind w:firstLine="709"/>
        <w:contextualSpacing/>
        <w:jc w:val="both"/>
        <w:rPr>
          <w:rFonts w:cs="Times New Roman"/>
        </w:rPr>
      </w:pPr>
      <w:r>
        <w:rPr>
          <w:rFonts w:cs="Times New Roman"/>
        </w:rPr>
        <w:t>иным вопросам, возникающим у заявителя.</w:t>
      </w:r>
    </w:p>
    <w:p w:rsidR="00B655AE" w:rsidRDefault="00B655AE">
      <w:pPr>
        <w:autoSpaceDE w:val="0"/>
        <w:ind w:firstLine="709"/>
        <w:contextualSpacing/>
        <w:jc w:val="both"/>
        <w:rPr>
          <w:rFonts w:cs="Times New Roman"/>
        </w:rPr>
      </w:pPr>
      <w:r>
        <w:rPr>
          <w:rFonts w:cs="Times New Roman"/>
        </w:rPr>
        <w:t>1.6.5. Информирование заинтересованных лиц о предоставлении муниципальной услуги осуществляется в виде индивидуального и публичного информирования, в устной и письменной форме.</w:t>
      </w:r>
    </w:p>
    <w:p w:rsidR="00B655AE" w:rsidRDefault="00B655AE">
      <w:pPr>
        <w:autoSpaceDE w:val="0"/>
        <w:ind w:firstLine="709"/>
        <w:contextualSpacing/>
        <w:jc w:val="both"/>
        <w:rPr>
          <w:rFonts w:cs="Times New Roman"/>
        </w:rPr>
      </w:pPr>
      <w:r>
        <w:rPr>
          <w:rFonts w:cs="Times New Roman"/>
        </w:rPr>
        <w:t xml:space="preserve">1.6.6. Индивидуальное информирование по предоставлению муниципальной услуги в устной форме осуществляется специалистом </w:t>
      </w:r>
      <w:r w:rsidR="0096009E" w:rsidRPr="00ED4470">
        <w:rPr>
          <w:rFonts w:cs="Times New Roman"/>
        </w:rPr>
        <w:t>Комитета</w:t>
      </w:r>
      <w:r w:rsidRPr="00ED4470">
        <w:rPr>
          <w:rFonts w:cs="Times New Roman"/>
        </w:rPr>
        <w:t>, уполномоченным на ведение консультаций и разъяснений, лично или по телефону. При</w:t>
      </w:r>
      <w:r>
        <w:rPr>
          <w:rFonts w:cs="Times New Roman"/>
        </w:rPr>
        <w:t xml:space="preserve"> информировании по телефону специалист, сняв трубку, должен назвать наименование своего Отдела, фамилию, имя, отчество и занимаемую должность.</w:t>
      </w:r>
    </w:p>
    <w:p w:rsidR="00B655AE" w:rsidRDefault="00B655AE">
      <w:pPr>
        <w:autoSpaceDE w:val="0"/>
        <w:ind w:firstLine="709"/>
        <w:contextualSpacing/>
        <w:jc w:val="both"/>
        <w:rPr>
          <w:rFonts w:cs="Times New Roman"/>
        </w:rPr>
      </w:pPr>
      <w:r>
        <w:rPr>
          <w:rFonts w:cs="Times New Roman"/>
        </w:rPr>
        <w:t>При невозможности специалиста, принявшего звонок, самостоятельно ответить на поставленные вопросы, телефонный звонок должен быть переадресован другому должностному лицу, или же обратившемуся должен быть сообщен телефонный номер, по которому можно получить необходимую информацию.</w:t>
      </w:r>
    </w:p>
    <w:p w:rsidR="00B655AE" w:rsidRDefault="00B655AE">
      <w:pPr>
        <w:ind w:firstLine="709"/>
        <w:contextualSpacing/>
        <w:jc w:val="both"/>
        <w:rPr>
          <w:rFonts w:cs="Times New Roman"/>
        </w:rPr>
      </w:pPr>
      <w:r>
        <w:rPr>
          <w:rFonts w:cs="Times New Roman"/>
        </w:rPr>
        <w:t xml:space="preserve">Специалист, осуществляющий прием и консультирование по вопросам предоставления муниципальной услуги (по телефону или лично), должен корректно  и внимательно относиться к заявителю. </w:t>
      </w:r>
    </w:p>
    <w:p w:rsidR="00B655AE" w:rsidRDefault="00B655AE">
      <w:pPr>
        <w:autoSpaceDE w:val="0"/>
        <w:ind w:firstLine="709"/>
        <w:contextualSpacing/>
        <w:jc w:val="both"/>
        <w:rPr>
          <w:rFonts w:cs="Times New Roman"/>
        </w:rPr>
      </w:pPr>
      <w:r>
        <w:rPr>
          <w:rFonts w:cs="Times New Roman"/>
        </w:rPr>
        <w:t>1.6.7. Индивидуальное информирование по процедуре предоставления муниципальной услуги в письменной форме осуществляется путем выдачи ответа почтовой связью или посредством электронной почты (может дублироваться по факсу, в зависимости от способа доставки ответа, указанного в письменном обращении заинтересованного лица) с указанием должности лица, подписавшего ответ, а также фамилии и номера телефона непосредственного исполнителя.</w:t>
      </w:r>
    </w:p>
    <w:p w:rsidR="00B655AE" w:rsidRPr="00ED4470" w:rsidRDefault="00B655AE">
      <w:pPr>
        <w:autoSpaceDE w:val="0"/>
        <w:ind w:firstLine="709"/>
        <w:contextualSpacing/>
        <w:jc w:val="both"/>
        <w:rPr>
          <w:rFonts w:cs="Times New Roman"/>
        </w:rPr>
      </w:pPr>
      <w:r>
        <w:rPr>
          <w:rFonts w:cs="Times New Roman"/>
        </w:rPr>
        <w:t xml:space="preserve">1.6.8. Публичное информирование о предоставлении муниципальной услуги осуществляется через средства массовой информации и Интернет-сайт </w:t>
      </w:r>
      <w:r w:rsidR="00FF57AA" w:rsidRPr="00ED4470">
        <w:rPr>
          <w:rFonts w:cs="Times New Roman"/>
        </w:rPr>
        <w:t>Сланцевского муниципального района</w:t>
      </w:r>
      <w:r w:rsidRPr="00ED4470">
        <w:rPr>
          <w:rFonts w:cs="Times New Roman"/>
        </w:rPr>
        <w:t>.</w:t>
      </w:r>
    </w:p>
    <w:p w:rsidR="00B655AE" w:rsidRDefault="00B655AE">
      <w:pPr>
        <w:autoSpaceDE w:val="0"/>
        <w:ind w:firstLine="709"/>
        <w:contextualSpacing/>
        <w:jc w:val="both"/>
        <w:rPr>
          <w:rFonts w:cs="Times New Roman"/>
        </w:rPr>
      </w:pPr>
      <w:r w:rsidRPr="00ED4470">
        <w:rPr>
          <w:rFonts w:cs="Times New Roman"/>
        </w:rPr>
        <w:t>На информационном стенде размещается следующая информация:</w:t>
      </w:r>
    </w:p>
    <w:p w:rsidR="00B655AE" w:rsidRDefault="00B655AE">
      <w:pPr>
        <w:ind w:firstLine="709"/>
        <w:contextualSpacing/>
        <w:jc w:val="both"/>
        <w:rPr>
          <w:rFonts w:cs="Times New Roman"/>
        </w:rPr>
      </w:pPr>
      <w:r>
        <w:rPr>
          <w:rFonts w:cs="Times New Roman"/>
        </w:rPr>
        <w:t>текст регламента с приложениями (полная версия на Интернет-сайте и извлечения  на информационных стендах);</w:t>
      </w:r>
    </w:p>
    <w:p w:rsidR="00B655AE" w:rsidRDefault="00B655AE">
      <w:pPr>
        <w:autoSpaceDE w:val="0"/>
        <w:ind w:firstLine="709"/>
        <w:contextualSpacing/>
        <w:jc w:val="both"/>
        <w:rPr>
          <w:rFonts w:cs="Times New Roman"/>
        </w:rPr>
      </w:pPr>
      <w:r>
        <w:rPr>
          <w:rFonts w:cs="Times New Roman"/>
        </w:rPr>
        <w:t>процедура предоставления в текстовом виде и виде блок-схемы (Приложение № 2 к настоящему регламенту);</w:t>
      </w:r>
    </w:p>
    <w:p w:rsidR="00B655AE" w:rsidRDefault="00B655AE">
      <w:pPr>
        <w:autoSpaceDE w:val="0"/>
        <w:ind w:firstLine="709"/>
        <w:contextualSpacing/>
        <w:jc w:val="both"/>
        <w:rPr>
          <w:rFonts w:cs="Times New Roman"/>
        </w:rPr>
      </w:pPr>
      <w:r>
        <w:rPr>
          <w:rFonts w:cs="Times New Roman"/>
        </w:rPr>
        <w:t>почтовый адрес;</w:t>
      </w:r>
    </w:p>
    <w:p w:rsidR="00B655AE" w:rsidRDefault="00B655AE">
      <w:pPr>
        <w:autoSpaceDE w:val="0"/>
        <w:ind w:firstLine="709"/>
        <w:contextualSpacing/>
        <w:jc w:val="both"/>
        <w:rPr>
          <w:rFonts w:cs="Times New Roman"/>
        </w:rPr>
      </w:pPr>
      <w:r>
        <w:rPr>
          <w:rFonts w:cs="Times New Roman"/>
        </w:rPr>
        <w:t>контактные телефоны, график работы, фамилия, имя, отчество и должность специалиста, осуществляющего прием и консультирование;</w:t>
      </w:r>
    </w:p>
    <w:p w:rsidR="00B655AE" w:rsidRDefault="00B655AE">
      <w:pPr>
        <w:autoSpaceDE w:val="0"/>
        <w:ind w:firstLine="709"/>
        <w:contextualSpacing/>
        <w:jc w:val="both"/>
        <w:rPr>
          <w:rFonts w:cs="Times New Roman"/>
        </w:rPr>
      </w:pPr>
      <w:r>
        <w:rPr>
          <w:rFonts w:cs="Times New Roman"/>
        </w:rPr>
        <w:t>режим работы;</w:t>
      </w:r>
    </w:p>
    <w:p w:rsidR="00B655AE" w:rsidRDefault="00B655AE">
      <w:pPr>
        <w:ind w:firstLine="709"/>
        <w:contextualSpacing/>
        <w:jc w:val="both"/>
        <w:rPr>
          <w:rFonts w:cs="Times New Roman"/>
        </w:rPr>
      </w:pPr>
      <w:r>
        <w:rPr>
          <w:rFonts w:cs="Times New Roman"/>
        </w:rPr>
        <w:t>перечень документов, необходимых для исполнения муниципальной услуги, и требования, предъявляемые к этим документам;</w:t>
      </w:r>
    </w:p>
    <w:p w:rsidR="00B655AE" w:rsidRDefault="00B655AE">
      <w:pPr>
        <w:ind w:firstLine="709"/>
        <w:contextualSpacing/>
        <w:jc w:val="both"/>
        <w:rPr>
          <w:rFonts w:cs="Times New Roman"/>
        </w:rPr>
      </w:pPr>
      <w:r>
        <w:rPr>
          <w:rFonts w:cs="Times New Roman"/>
        </w:rPr>
        <w:t>формы документов, необходимых для предоставления муниципальной услуги, и требования к ним.</w:t>
      </w:r>
    </w:p>
    <w:p w:rsidR="00B655AE" w:rsidRDefault="00B655AE">
      <w:pPr>
        <w:ind w:firstLine="709"/>
        <w:contextualSpacing/>
        <w:jc w:val="both"/>
        <w:rPr>
          <w:rFonts w:cs="Times New Roman"/>
        </w:rPr>
      </w:pPr>
      <w:r>
        <w:rPr>
          <w:rFonts w:cs="Times New Roman"/>
        </w:rPr>
        <w:lastRenderedPageBreak/>
        <w:t>1.6.9. Информирование заявителей в электронной форме осуществляется путем размещения информации на ПГУ ЛО.</w:t>
      </w:r>
    </w:p>
    <w:p w:rsidR="00B655AE" w:rsidRDefault="00B655AE">
      <w:pPr>
        <w:ind w:firstLine="709"/>
        <w:contextualSpacing/>
        <w:jc w:val="both"/>
        <w:rPr>
          <w:rFonts w:cs="Times New Roman"/>
        </w:rPr>
      </w:pPr>
      <w:r>
        <w:rPr>
          <w:rFonts w:cs="Times New Roman"/>
        </w:rPr>
        <w:t>1.6.10.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B655AE" w:rsidRDefault="00B655AE">
      <w:pPr>
        <w:ind w:firstLine="709"/>
        <w:contextualSpacing/>
        <w:jc w:val="both"/>
        <w:rPr>
          <w:rFonts w:cs="Times New Roman"/>
        </w:rPr>
      </w:pPr>
      <w:r>
        <w:rPr>
          <w:rFonts w:cs="Times New Roman"/>
        </w:rPr>
        <w:t>1.7. Получателем муниципальной услуги (далее - Заявитель), имеющим намерение присвоить или аннулировать адрес объекту адресации, подтвердить имеющийся адрес, получить новый взамен ранее выданного адреса, выступает собственник объекта адресации (юридические и физические лица) по собственной инициативе либо лицо, обладающее одним из следующих вещных прав на объект адресации:</w:t>
      </w:r>
    </w:p>
    <w:p w:rsidR="00B655AE" w:rsidRDefault="00B655AE">
      <w:pPr>
        <w:ind w:firstLine="709"/>
        <w:contextualSpacing/>
        <w:jc w:val="both"/>
        <w:rPr>
          <w:rFonts w:cs="Times New Roman"/>
        </w:rPr>
      </w:pPr>
      <w:r>
        <w:rPr>
          <w:rFonts w:cs="Times New Roman"/>
        </w:rPr>
        <w:t>право хозяйственного ведения;</w:t>
      </w:r>
    </w:p>
    <w:p w:rsidR="00B655AE" w:rsidRDefault="00B655AE">
      <w:pPr>
        <w:ind w:firstLine="709"/>
        <w:contextualSpacing/>
        <w:jc w:val="both"/>
        <w:rPr>
          <w:rFonts w:cs="Times New Roman"/>
        </w:rPr>
      </w:pPr>
      <w:r>
        <w:rPr>
          <w:rFonts w:cs="Times New Roman"/>
        </w:rPr>
        <w:t>право оперативного управления;</w:t>
      </w:r>
    </w:p>
    <w:p w:rsidR="00B655AE" w:rsidRDefault="00B655AE">
      <w:pPr>
        <w:ind w:firstLine="709"/>
        <w:contextualSpacing/>
        <w:jc w:val="both"/>
        <w:rPr>
          <w:rFonts w:cs="Times New Roman"/>
        </w:rPr>
      </w:pPr>
      <w:r>
        <w:rPr>
          <w:rFonts w:cs="Times New Roman"/>
        </w:rPr>
        <w:t>право пожизненно наследуемого владения;</w:t>
      </w:r>
    </w:p>
    <w:p w:rsidR="00B655AE" w:rsidRDefault="00B655AE">
      <w:pPr>
        <w:ind w:firstLine="709"/>
        <w:contextualSpacing/>
        <w:jc w:val="both"/>
        <w:rPr>
          <w:rFonts w:cs="Times New Roman"/>
        </w:rPr>
      </w:pPr>
      <w:r>
        <w:rPr>
          <w:rFonts w:cs="Times New Roman"/>
        </w:rPr>
        <w:t>право постоянного (бессрочного) пользования.</w:t>
      </w:r>
    </w:p>
    <w:p w:rsidR="00B655AE" w:rsidRDefault="00B655AE">
      <w:pPr>
        <w:ind w:firstLine="709"/>
        <w:contextualSpacing/>
        <w:jc w:val="both"/>
        <w:rPr>
          <w:rFonts w:cs="Times New Roman"/>
        </w:rPr>
      </w:pPr>
      <w:r>
        <w:rPr>
          <w:rFonts w:cs="Times New Roman"/>
        </w:rPr>
        <w:t xml:space="preserve">С заявлением вправе обратиться </w:t>
      </w:r>
      <w:hyperlink r:id="rId10" w:history="1">
        <w:r>
          <w:rPr>
            <w:rStyle w:val="a6"/>
            <w:rFonts w:cs="Times New Roman"/>
            <w:color w:val="auto"/>
            <w:u w:val="none"/>
          </w:rPr>
          <w:t>представитель</w:t>
        </w:r>
      </w:hyperlink>
      <w:r>
        <w:rPr>
          <w:rFonts w:cs="Times New Roman"/>
        </w:rPr>
        <w:t xml:space="preserve">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B655AE" w:rsidRDefault="00B655AE">
      <w:pPr>
        <w:ind w:firstLine="709"/>
        <w:contextualSpacing/>
        <w:jc w:val="both"/>
        <w:rPr>
          <w:rFonts w:cs="Times New Roman"/>
        </w:rPr>
      </w:pPr>
    </w:p>
    <w:p w:rsidR="00B655AE" w:rsidRDefault="00B655AE">
      <w:pPr>
        <w:contextualSpacing/>
        <w:jc w:val="center"/>
        <w:rPr>
          <w:rFonts w:cs="Times New Roman"/>
        </w:rPr>
      </w:pPr>
      <w:r>
        <w:rPr>
          <w:rFonts w:cs="Times New Roman"/>
          <w:b/>
        </w:rPr>
        <w:t>2. Стандарт предоставления муниципальной услуги</w:t>
      </w:r>
    </w:p>
    <w:p w:rsidR="00B655AE" w:rsidRDefault="00B655AE">
      <w:pPr>
        <w:ind w:firstLine="709"/>
        <w:contextualSpacing/>
        <w:jc w:val="both"/>
        <w:rPr>
          <w:rFonts w:cs="Times New Roman"/>
        </w:rPr>
      </w:pPr>
    </w:p>
    <w:p w:rsidR="00B655AE" w:rsidRDefault="00B655AE">
      <w:pPr>
        <w:ind w:firstLine="709"/>
        <w:jc w:val="both"/>
        <w:rPr>
          <w:rFonts w:cs="Times New Roman"/>
        </w:rPr>
      </w:pPr>
      <w:r>
        <w:rPr>
          <w:rFonts w:cs="Times New Roman"/>
        </w:rPr>
        <w:t>2.1. Наименование муниципальной услуги: «Присвоение и аннулирование адресов».</w:t>
      </w:r>
      <w:r>
        <w:rPr>
          <w:rFonts w:cs="Times New Roman"/>
          <w:spacing w:val="-4"/>
        </w:rPr>
        <w:t xml:space="preserve"> </w:t>
      </w:r>
    </w:p>
    <w:p w:rsidR="00B655AE" w:rsidRDefault="00B655AE">
      <w:pPr>
        <w:ind w:firstLine="709"/>
        <w:jc w:val="both"/>
        <w:rPr>
          <w:rFonts w:cs="Times New Roman"/>
        </w:rPr>
      </w:pPr>
      <w:r>
        <w:rPr>
          <w:rFonts w:cs="Times New Roman"/>
        </w:rPr>
        <w:t>2.2.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B655AE" w:rsidRPr="00ED4470" w:rsidRDefault="00B655AE">
      <w:pPr>
        <w:ind w:firstLine="284"/>
        <w:jc w:val="both"/>
        <w:rPr>
          <w:rFonts w:cs="Times New Roman"/>
        </w:rPr>
      </w:pPr>
      <w:r>
        <w:rPr>
          <w:rFonts w:cs="Times New Roman"/>
        </w:rPr>
        <w:t xml:space="preserve">Муниципальную услугу предоставляет администрация муниципального образования Сланцевский муниципальный район Ленинградской области (далее - Администрация), непосредственно через </w:t>
      </w:r>
      <w:r w:rsidR="0096009E" w:rsidRPr="00ED4470">
        <w:rPr>
          <w:rFonts w:cs="Times New Roman"/>
        </w:rPr>
        <w:t>комитет по строительству и архитектуре</w:t>
      </w:r>
      <w:r w:rsidRPr="00ED4470">
        <w:rPr>
          <w:rFonts w:cs="Times New Roman"/>
        </w:rPr>
        <w:t xml:space="preserve"> (далее - </w:t>
      </w:r>
      <w:r w:rsidR="0096009E" w:rsidRPr="00ED4470">
        <w:rPr>
          <w:rFonts w:cs="Times New Roman"/>
        </w:rPr>
        <w:t>Комитет</w:t>
      </w:r>
      <w:r w:rsidRPr="00ED4470">
        <w:rPr>
          <w:rFonts w:cs="Times New Roman"/>
        </w:rPr>
        <w:t xml:space="preserve">). </w:t>
      </w:r>
    </w:p>
    <w:p w:rsidR="00B655AE" w:rsidRDefault="00B655AE">
      <w:pPr>
        <w:shd w:val="clear" w:color="auto" w:fill="FFFFFF"/>
        <w:ind w:firstLine="709"/>
        <w:contextualSpacing/>
        <w:jc w:val="both"/>
        <w:rPr>
          <w:rFonts w:cs="Times New Roman"/>
        </w:rPr>
      </w:pPr>
      <w:r w:rsidRPr="00ED4470">
        <w:rPr>
          <w:rFonts w:cs="Times New Roman"/>
        </w:rPr>
        <w:t xml:space="preserve">2.3. </w:t>
      </w:r>
      <w:r w:rsidR="007122FD" w:rsidRPr="00ED4470">
        <w:rPr>
          <w:szCs w:val="28"/>
        </w:rPr>
        <w:t>Результатом предоставления муниципальной услуги является выдача заявителю</w:t>
      </w:r>
      <w:r w:rsidR="007122FD" w:rsidRPr="00C638C2">
        <w:rPr>
          <w:szCs w:val="28"/>
        </w:rPr>
        <w:t xml:space="preserve"> постановления о присвоении, аннулировании</w:t>
      </w:r>
      <w:r w:rsidR="007122FD" w:rsidRPr="00C638C2">
        <w:rPr>
          <w:color w:val="00B050"/>
          <w:szCs w:val="28"/>
        </w:rPr>
        <w:t xml:space="preserve"> </w:t>
      </w:r>
      <w:r w:rsidR="007122FD" w:rsidRPr="00C638C2">
        <w:rPr>
          <w:b/>
          <w:szCs w:val="28"/>
        </w:rPr>
        <w:t xml:space="preserve"> </w:t>
      </w:r>
      <w:r w:rsidR="007122FD" w:rsidRPr="00C638C2">
        <w:rPr>
          <w:szCs w:val="28"/>
        </w:rPr>
        <w:t>адреса объекту</w:t>
      </w:r>
      <w:r w:rsidR="007122FD" w:rsidRPr="00C638C2">
        <w:rPr>
          <w:color w:val="FF0000"/>
          <w:szCs w:val="28"/>
        </w:rPr>
        <w:t xml:space="preserve"> </w:t>
      </w:r>
      <w:r w:rsidR="007122FD" w:rsidRPr="00C638C2">
        <w:rPr>
          <w:szCs w:val="28"/>
        </w:rPr>
        <w:t xml:space="preserve">адресации или адресной справки, как сведений из Информационной системы обеспечения градостроительной деятельности,  либо отказ в присвоении, </w:t>
      </w:r>
      <w:r w:rsidR="007122FD" w:rsidRPr="00C638C2">
        <w:rPr>
          <w:color w:val="000000"/>
          <w:szCs w:val="28"/>
        </w:rPr>
        <w:t xml:space="preserve">аннулировании </w:t>
      </w:r>
      <w:r w:rsidR="007122FD" w:rsidRPr="00C638C2">
        <w:rPr>
          <w:szCs w:val="28"/>
        </w:rPr>
        <w:t>адреса объекту адресации</w:t>
      </w:r>
      <w:r w:rsidR="007122FD" w:rsidRPr="00C638C2">
        <w:rPr>
          <w:sz w:val="28"/>
          <w:szCs w:val="28"/>
        </w:rPr>
        <w:t>.</w:t>
      </w:r>
    </w:p>
    <w:p w:rsidR="00B655AE" w:rsidRDefault="00B655AE">
      <w:pPr>
        <w:autoSpaceDE w:val="0"/>
        <w:ind w:firstLine="709"/>
        <w:jc w:val="both"/>
        <w:rPr>
          <w:rFonts w:cs="Times New Roman"/>
        </w:rPr>
      </w:pPr>
      <w:r>
        <w:rPr>
          <w:rFonts w:cs="Times New Roman"/>
        </w:rPr>
        <w:t>2.3.1</w:t>
      </w:r>
      <w:r>
        <w:rPr>
          <w:rFonts w:cs="Times New Roman"/>
          <w:b/>
        </w:rPr>
        <w:t xml:space="preserve"> </w:t>
      </w:r>
      <w:r>
        <w:rPr>
          <w:rFonts w:cs="Times New Roman"/>
        </w:rPr>
        <w:t>Присвоение объекту адресации адреса осуществляется:</w:t>
      </w:r>
    </w:p>
    <w:p w:rsidR="00B655AE" w:rsidRDefault="00B655AE">
      <w:pPr>
        <w:autoSpaceDE w:val="0"/>
        <w:ind w:firstLine="709"/>
        <w:jc w:val="both"/>
        <w:rPr>
          <w:rFonts w:cs="Times New Roman"/>
        </w:rPr>
      </w:pPr>
      <w:r>
        <w:rPr>
          <w:rFonts w:cs="Times New Roman"/>
        </w:rPr>
        <w:t xml:space="preserve">а) </w:t>
      </w:r>
      <w:r>
        <w:rPr>
          <w:rFonts w:cs="Times New Roman"/>
          <w:u w:val="single"/>
        </w:rPr>
        <w:t>в отношении земельных участков</w:t>
      </w:r>
      <w:r>
        <w:rPr>
          <w:rFonts w:cs="Times New Roman"/>
        </w:rPr>
        <w:t xml:space="preserve"> в случаях:</w:t>
      </w:r>
    </w:p>
    <w:p w:rsidR="00B655AE" w:rsidRDefault="00B655AE">
      <w:pPr>
        <w:autoSpaceDE w:val="0"/>
        <w:ind w:firstLine="709"/>
        <w:jc w:val="both"/>
        <w:rPr>
          <w:rFonts w:cs="Times New Roman"/>
        </w:rPr>
      </w:pPr>
      <w:r>
        <w:rPr>
          <w:rFonts w:cs="Times New Roman"/>
        </w:rPr>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B655AE" w:rsidRDefault="00B655AE">
      <w:pPr>
        <w:autoSpaceDE w:val="0"/>
        <w:ind w:firstLine="709"/>
        <w:jc w:val="both"/>
        <w:rPr>
          <w:rFonts w:cs="Times New Roman"/>
        </w:rPr>
      </w:pPr>
      <w:r>
        <w:rPr>
          <w:rFonts w:cs="Times New Roman"/>
        </w:rPr>
        <w:t>выполнения в отношении земельного участка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B655AE" w:rsidRDefault="00B655AE">
      <w:pPr>
        <w:autoSpaceDE w:val="0"/>
        <w:ind w:firstLine="709"/>
        <w:jc w:val="both"/>
        <w:rPr>
          <w:rFonts w:cs="Times New Roman"/>
        </w:rPr>
      </w:pPr>
      <w:r>
        <w:rPr>
          <w:rFonts w:cs="Times New Roman"/>
        </w:rPr>
        <w:t xml:space="preserve">б) </w:t>
      </w:r>
      <w:r>
        <w:rPr>
          <w:rFonts w:cs="Times New Roman"/>
          <w:u w:val="single"/>
        </w:rPr>
        <w:t xml:space="preserve">в отношении зданий, сооружений и объектов незавершенного строительства </w:t>
      </w:r>
      <w:r>
        <w:rPr>
          <w:rFonts w:cs="Times New Roman"/>
        </w:rPr>
        <w:t>в случаях:</w:t>
      </w:r>
    </w:p>
    <w:p w:rsidR="00B655AE" w:rsidRDefault="00B655AE">
      <w:pPr>
        <w:autoSpaceDE w:val="0"/>
        <w:ind w:firstLine="709"/>
        <w:jc w:val="both"/>
        <w:rPr>
          <w:rFonts w:cs="Times New Roman"/>
        </w:rPr>
      </w:pPr>
      <w:r>
        <w:rPr>
          <w:rFonts w:cs="Times New Roman"/>
        </w:rPr>
        <w:t>выдачи (получения) разрешения на строительство здания или сооружения;</w:t>
      </w:r>
    </w:p>
    <w:p w:rsidR="00B655AE" w:rsidRDefault="00B655AE">
      <w:pPr>
        <w:autoSpaceDE w:val="0"/>
        <w:ind w:firstLine="709"/>
        <w:jc w:val="both"/>
        <w:rPr>
          <w:rFonts w:cs="Times New Roman"/>
        </w:rPr>
      </w:pPr>
      <w:r>
        <w:rPr>
          <w:rFonts w:cs="Times New Roman"/>
        </w:rPr>
        <w:t>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B655AE" w:rsidRDefault="00B655AE">
      <w:pPr>
        <w:autoSpaceDE w:val="0"/>
        <w:ind w:firstLine="709"/>
        <w:jc w:val="both"/>
        <w:rPr>
          <w:rFonts w:cs="Times New Roman"/>
        </w:rPr>
      </w:pPr>
      <w:r>
        <w:rPr>
          <w:rFonts w:cs="Times New Roman"/>
        </w:rPr>
        <w:t xml:space="preserve">в) </w:t>
      </w:r>
      <w:r>
        <w:rPr>
          <w:rFonts w:cs="Times New Roman"/>
          <w:u w:val="single"/>
        </w:rPr>
        <w:t>в отношении помещений</w:t>
      </w:r>
      <w:r>
        <w:rPr>
          <w:rFonts w:cs="Times New Roman"/>
        </w:rPr>
        <w:t xml:space="preserve"> в случаях:</w:t>
      </w:r>
    </w:p>
    <w:p w:rsidR="00B655AE" w:rsidRDefault="00B655AE">
      <w:pPr>
        <w:autoSpaceDE w:val="0"/>
        <w:ind w:firstLine="709"/>
        <w:jc w:val="both"/>
        <w:rPr>
          <w:rFonts w:cs="Times New Roman"/>
        </w:rPr>
      </w:pPr>
      <w:r>
        <w:rPr>
          <w:rFonts w:cs="Times New Roman"/>
        </w:rPr>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B655AE" w:rsidRDefault="00B655AE">
      <w:pPr>
        <w:autoSpaceDE w:val="0"/>
        <w:ind w:firstLine="709"/>
        <w:jc w:val="both"/>
        <w:rPr>
          <w:rFonts w:cs="Times New Roman"/>
        </w:rPr>
      </w:pPr>
      <w:r>
        <w:rPr>
          <w:rFonts w:cs="Times New Roman"/>
        </w:rPr>
        <w:t>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B655AE" w:rsidRDefault="00B655AE">
      <w:pPr>
        <w:autoSpaceDE w:val="0"/>
        <w:ind w:firstLine="709"/>
        <w:jc w:val="both"/>
        <w:rPr>
          <w:rFonts w:cs="Times New Roman"/>
        </w:rPr>
      </w:pPr>
      <w:r>
        <w:rPr>
          <w:rFonts w:cs="Times New Roman"/>
        </w:rPr>
        <w:t>2.3.</w:t>
      </w:r>
      <w:r>
        <w:rPr>
          <w:rFonts w:cs="Times New Roman"/>
          <w:shd w:val="clear" w:color="auto" w:fill="FFFFFF"/>
        </w:rPr>
        <w:t xml:space="preserve">2. </w:t>
      </w:r>
      <w:r>
        <w:rPr>
          <w:rFonts w:cs="Times New Roman"/>
        </w:rPr>
        <w:t>Аннулирование адреса объекта адресации осуществляется в случаях:</w:t>
      </w:r>
    </w:p>
    <w:p w:rsidR="00B655AE" w:rsidRDefault="00B655AE">
      <w:pPr>
        <w:autoSpaceDE w:val="0"/>
        <w:ind w:firstLine="709"/>
        <w:jc w:val="both"/>
        <w:rPr>
          <w:rFonts w:cs="Times New Roman"/>
        </w:rPr>
      </w:pPr>
      <w:r>
        <w:rPr>
          <w:rFonts w:cs="Times New Roman"/>
        </w:rPr>
        <w:t>а) прекращения существования объекта адресации;</w:t>
      </w:r>
    </w:p>
    <w:p w:rsidR="00B655AE" w:rsidRDefault="00B655AE">
      <w:pPr>
        <w:autoSpaceDE w:val="0"/>
        <w:ind w:firstLine="709"/>
        <w:jc w:val="both"/>
        <w:rPr>
          <w:rFonts w:cs="Times New Roman"/>
        </w:rPr>
      </w:pPr>
      <w:r>
        <w:rPr>
          <w:rFonts w:cs="Times New Roman"/>
        </w:rPr>
        <w:t>б) отказа в осуществлении кадастрового учета объекта адресации по основаниям, указанным в пунктах 1 и 3 части 2 статьи 27 Федерального закона «О государственном кадастре недвижимости»;</w:t>
      </w:r>
    </w:p>
    <w:p w:rsidR="00B655AE" w:rsidRDefault="00B655AE">
      <w:pPr>
        <w:autoSpaceDE w:val="0"/>
        <w:ind w:firstLine="709"/>
        <w:jc w:val="both"/>
        <w:rPr>
          <w:rFonts w:cs="Times New Roman"/>
        </w:rPr>
      </w:pPr>
      <w:r>
        <w:rPr>
          <w:rFonts w:cs="Times New Roman"/>
        </w:rPr>
        <w:t>в)  присвоения объекту адресации нового адреса.</w:t>
      </w:r>
    </w:p>
    <w:p w:rsidR="00B655AE" w:rsidRDefault="00B655AE">
      <w:pPr>
        <w:ind w:firstLine="709"/>
        <w:contextualSpacing/>
        <w:jc w:val="both"/>
        <w:rPr>
          <w:rFonts w:cs="Times New Roman"/>
        </w:rPr>
      </w:pPr>
      <w:r>
        <w:rPr>
          <w:rFonts w:cs="Times New Roman"/>
        </w:rPr>
        <w:t>2.4. Срок предоставления муниципальной услуги:</w:t>
      </w:r>
    </w:p>
    <w:p w:rsidR="00B655AE" w:rsidRDefault="00B655AE">
      <w:pPr>
        <w:suppressLineNumbers/>
        <w:tabs>
          <w:tab w:val="left" w:pos="969"/>
        </w:tabs>
        <w:ind w:firstLine="709"/>
        <w:contextualSpacing/>
        <w:jc w:val="both"/>
        <w:rPr>
          <w:rFonts w:cs="Times New Roman"/>
        </w:rPr>
      </w:pPr>
      <w:r>
        <w:rPr>
          <w:rFonts w:cs="Times New Roman"/>
        </w:rPr>
        <w:t xml:space="preserve">2.4.1. Срок предоставления муниципальной услуги не должен </w:t>
      </w:r>
      <w:r w:rsidRPr="00ED4470">
        <w:rPr>
          <w:rFonts w:cs="Times New Roman"/>
        </w:rPr>
        <w:t xml:space="preserve">превышать </w:t>
      </w:r>
      <w:r w:rsidR="007122FD" w:rsidRPr="00ED4470">
        <w:rPr>
          <w:rFonts w:cs="Times New Roman"/>
        </w:rPr>
        <w:t>12</w:t>
      </w:r>
      <w:r w:rsidRPr="00ED4470">
        <w:rPr>
          <w:rFonts w:cs="Times New Roman"/>
        </w:rPr>
        <w:t xml:space="preserve"> рабочих дней со дня подачи заявления о предоставлении услуги.</w:t>
      </w:r>
    </w:p>
    <w:p w:rsidR="00B655AE" w:rsidRDefault="00B655AE">
      <w:pPr>
        <w:suppressLineNumbers/>
        <w:tabs>
          <w:tab w:val="left" w:pos="969"/>
        </w:tabs>
        <w:ind w:firstLine="709"/>
        <w:contextualSpacing/>
        <w:jc w:val="both"/>
        <w:rPr>
          <w:rFonts w:cs="Times New Roman"/>
        </w:rPr>
      </w:pPr>
      <w:r>
        <w:rPr>
          <w:rFonts w:cs="Times New Roman"/>
        </w:rPr>
        <w:t xml:space="preserve">2.4.2. Срок выдачи документов, являющихся результатом предоставления услуги: </w:t>
      </w:r>
    </w:p>
    <w:p w:rsidR="00B655AE" w:rsidRDefault="00B655AE">
      <w:pPr>
        <w:suppressLineNumbers/>
        <w:tabs>
          <w:tab w:val="left" w:pos="969"/>
        </w:tabs>
        <w:ind w:firstLine="709"/>
        <w:contextualSpacing/>
        <w:jc w:val="both"/>
        <w:rPr>
          <w:rFonts w:cs="Times New Roman"/>
        </w:rPr>
      </w:pPr>
      <w:r>
        <w:rPr>
          <w:rFonts w:cs="Times New Roman"/>
        </w:rPr>
        <w:t xml:space="preserve">в форме электронного документа с использованием информационно-телекоммуникационных сетей общего пользования - не позднее одного рабочего дня со дня истечения срока, указанного в </w:t>
      </w:r>
      <w:hyperlink r:id="rId11" w:history="1">
        <w:r>
          <w:rPr>
            <w:rStyle w:val="a6"/>
            <w:rFonts w:cs="Times New Roman"/>
            <w:color w:val="auto"/>
            <w:u w:val="none"/>
          </w:rPr>
          <w:t>пункте</w:t>
        </w:r>
      </w:hyperlink>
      <w:r>
        <w:rPr>
          <w:rFonts w:cs="Times New Roman"/>
        </w:rPr>
        <w:t xml:space="preserve"> 2.4.1;</w:t>
      </w:r>
    </w:p>
    <w:p w:rsidR="00B655AE" w:rsidRDefault="00B655AE">
      <w:pPr>
        <w:suppressLineNumbers/>
        <w:tabs>
          <w:tab w:val="left" w:pos="969"/>
        </w:tabs>
        <w:ind w:firstLine="709"/>
        <w:contextualSpacing/>
        <w:jc w:val="both"/>
        <w:rPr>
          <w:rFonts w:cs="Times New Roman"/>
        </w:rPr>
      </w:pPr>
      <w:r>
        <w:rPr>
          <w:rFonts w:cs="Times New Roman"/>
        </w:rPr>
        <w:t xml:space="preserve">в форме документа на бумажном носителе посредством выдачи заявителю (представителю заявителя) - не позднее рабочего дня, следующего за 10-м рабочим днем со дня истечения срока, установленного в </w:t>
      </w:r>
      <w:hyperlink r:id="rId12" w:history="1">
        <w:r>
          <w:rPr>
            <w:rStyle w:val="a6"/>
            <w:rFonts w:cs="Times New Roman"/>
            <w:color w:val="auto"/>
            <w:u w:val="none"/>
          </w:rPr>
          <w:t>пункте</w:t>
        </w:r>
      </w:hyperlink>
      <w:r>
        <w:rPr>
          <w:rFonts w:cs="Times New Roman"/>
        </w:rPr>
        <w:t xml:space="preserve"> 2.4.1;</w:t>
      </w:r>
    </w:p>
    <w:p w:rsidR="00B655AE" w:rsidRDefault="00B655AE">
      <w:pPr>
        <w:suppressLineNumbers/>
        <w:tabs>
          <w:tab w:val="left" w:pos="969"/>
        </w:tabs>
        <w:ind w:firstLine="709"/>
        <w:contextualSpacing/>
        <w:jc w:val="both"/>
        <w:rPr>
          <w:rFonts w:cs="Times New Roman"/>
        </w:rPr>
      </w:pPr>
      <w:r>
        <w:rPr>
          <w:rFonts w:cs="Times New Roman"/>
        </w:rPr>
        <w:t xml:space="preserve">через многофункциональный центр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 </w:t>
      </w:r>
      <w:hyperlink r:id="rId13" w:history="1">
        <w:r>
          <w:rPr>
            <w:rStyle w:val="a6"/>
            <w:rFonts w:cs="Times New Roman"/>
            <w:color w:val="auto"/>
            <w:u w:val="none"/>
          </w:rPr>
          <w:t>пунктом 2.4.1.</w:t>
        </w:r>
      </w:hyperlink>
      <w:r>
        <w:rPr>
          <w:rFonts w:cs="Times New Roman"/>
        </w:rPr>
        <w:t xml:space="preserve"> </w:t>
      </w:r>
    </w:p>
    <w:p w:rsidR="00B655AE" w:rsidRDefault="00B655AE">
      <w:pPr>
        <w:ind w:firstLine="709"/>
        <w:contextualSpacing/>
        <w:jc w:val="both"/>
        <w:rPr>
          <w:rFonts w:cs="Times New Roman"/>
        </w:rPr>
      </w:pPr>
      <w:r>
        <w:rPr>
          <w:rFonts w:cs="Times New Roman"/>
        </w:rPr>
        <w:t>2.5. Правовые основания для предоставления муниципальной услуги:</w:t>
      </w:r>
    </w:p>
    <w:p w:rsidR="00B655AE" w:rsidRDefault="00B655AE">
      <w:pPr>
        <w:autoSpaceDE w:val="0"/>
        <w:ind w:firstLine="709"/>
        <w:contextualSpacing/>
        <w:jc w:val="both"/>
        <w:rPr>
          <w:rFonts w:cs="Times New Roman"/>
        </w:rPr>
      </w:pPr>
      <w:r>
        <w:rPr>
          <w:rFonts w:cs="Times New Roman"/>
        </w:rPr>
        <w:t>Конституция Российской Федерации от 12.12.1993 («Российская газета», № 237, 25.12.1993);</w:t>
      </w:r>
    </w:p>
    <w:p w:rsidR="00B655AE" w:rsidRDefault="00B655AE">
      <w:pPr>
        <w:autoSpaceDE w:val="0"/>
        <w:ind w:firstLine="709"/>
        <w:contextualSpacing/>
        <w:jc w:val="both"/>
        <w:rPr>
          <w:rFonts w:cs="Times New Roman"/>
        </w:rPr>
      </w:pPr>
      <w:r>
        <w:rPr>
          <w:rFonts w:cs="Times New Roman"/>
        </w:rPr>
        <w:t>Земельный кодекс Российской Федерации от 25.10.2001 № 136-ФЗ;</w:t>
      </w:r>
    </w:p>
    <w:p w:rsidR="00B655AE" w:rsidRDefault="00B655AE">
      <w:pPr>
        <w:autoSpaceDE w:val="0"/>
        <w:ind w:firstLine="709"/>
        <w:contextualSpacing/>
        <w:jc w:val="both"/>
        <w:rPr>
          <w:rFonts w:cs="Times New Roman"/>
        </w:rPr>
      </w:pPr>
      <w:r>
        <w:rPr>
          <w:rFonts w:cs="Times New Roman"/>
        </w:rPr>
        <w:t>Градостроительный кодекс Российской Федерации</w:t>
      </w:r>
      <w:r>
        <w:rPr>
          <w:rFonts w:cs="Times New Roman"/>
          <w:color w:val="8DB3E2"/>
        </w:rPr>
        <w:t xml:space="preserve"> </w:t>
      </w:r>
      <w:r>
        <w:rPr>
          <w:rFonts w:cs="Times New Roman"/>
        </w:rPr>
        <w:t>от 29.12.2004 № 190-ФЗ;</w:t>
      </w:r>
    </w:p>
    <w:p w:rsidR="00B655AE" w:rsidRDefault="00B655AE">
      <w:pPr>
        <w:autoSpaceDE w:val="0"/>
        <w:ind w:firstLine="709"/>
        <w:contextualSpacing/>
        <w:jc w:val="both"/>
        <w:rPr>
          <w:rFonts w:cs="Times New Roman"/>
        </w:rPr>
      </w:pPr>
      <w:r>
        <w:rPr>
          <w:rFonts w:cs="Times New Roman"/>
        </w:rPr>
        <w:t>Федеральный закон от 06.10.2003  № 131-ФЗ «Об общих принципах организации местного самоуправления в Российской Федерации»;</w:t>
      </w:r>
    </w:p>
    <w:p w:rsidR="00B655AE" w:rsidRDefault="00B655AE">
      <w:pPr>
        <w:autoSpaceDE w:val="0"/>
        <w:ind w:firstLine="709"/>
        <w:contextualSpacing/>
        <w:jc w:val="both"/>
        <w:rPr>
          <w:rFonts w:cs="Times New Roman"/>
        </w:rPr>
      </w:pPr>
      <w:r>
        <w:rPr>
          <w:rFonts w:cs="Times New Roman"/>
        </w:rPr>
        <w:t>Федеральный закон от 02.05.2006 № 59-ФЗ «О порядке рассмотрения обращений граждан Российской Федерации»;</w:t>
      </w:r>
    </w:p>
    <w:p w:rsidR="00B655AE" w:rsidRDefault="00B655AE">
      <w:pPr>
        <w:autoSpaceDE w:val="0"/>
        <w:ind w:firstLine="709"/>
        <w:contextualSpacing/>
        <w:jc w:val="both"/>
        <w:rPr>
          <w:rFonts w:cs="Times New Roman"/>
        </w:rPr>
      </w:pPr>
      <w:r>
        <w:rPr>
          <w:rFonts w:cs="Times New Roman"/>
        </w:rPr>
        <w:t>Федеральный закон от 27.07.2010 № 210-ФЗ «Об организации предоставления государственных и муниципальных услуг»;</w:t>
      </w:r>
    </w:p>
    <w:p w:rsidR="00B655AE" w:rsidRDefault="00B655AE">
      <w:pPr>
        <w:autoSpaceDE w:val="0"/>
        <w:ind w:firstLine="709"/>
        <w:contextualSpacing/>
        <w:jc w:val="both"/>
        <w:rPr>
          <w:rFonts w:cs="Times New Roman"/>
        </w:rPr>
      </w:pPr>
      <w:r>
        <w:rPr>
          <w:rFonts w:cs="Times New Roman"/>
        </w:rPr>
        <w:t>Федеральный закон от 27.07.2006 № 152-ФЗ «О персональных данных»;</w:t>
      </w:r>
    </w:p>
    <w:p w:rsidR="00B655AE" w:rsidRDefault="00B655AE">
      <w:pPr>
        <w:autoSpaceDE w:val="0"/>
        <w:ind w:firstLine="709"/>
        <w:contextualSpacing/>
        <w:jc w:val="both"/>
        <w:rPr>
          <w:rFonts w:cs="Times New Roman"/>
        </w:rPr>
      </w:pPr>
      <w:r>
        <w:rPr>
          <w:rFonts w:cs="Times New Roman"/>
        </w:rPr>
        <w:t xml:space="preserve">Федеральный </w:t>
      </w:r>
      <w:hyperlink r:id="rId14" w:history="1">
        <w:r>
          <w:rPr>
            <w:rStyle w:val="a6"/>
            <w:rFonts w:cs="Times New Roman"/>
            <w:color w:val="auto"/>
            <w:u w:val="none"/>
          </w:rPr>
          <w:t>закон</w:t>
        </w:r>
      </w:hyperlink>
      <w:r>
        <w:rPr>
          <w:rFonts w:cs="Times New Roman"/>
        </w:rPr>
        <w:t xml:space="preserve"> от 06.04.2011 № 63-ФЗ «Об электронной подписи» (Собрание законодательства Российской Федерации, 2011, № 15, ст. 2036; № 27, ст. 3880);</w:t>
      </w:r>
    </w:p>
    <w:p w:rsidR="00B655AE" w:rsidRDefault="00B655AE">
      <w:pPr>
        <w:autoSpaceDE w:val="0"/>
        <w:ind w:firstLine="709"/>
        <w:contextualSpacing/>
        <w:jc w:val="both"/>
        <w:rPr>
          <w:rFonts w:cs="Times New Roman"/>
        </w:rPr>
      </w:pPr>
      <w:r>
        <w:rPr>
          <w:rFonts w:cs="Times New Roman"/>
        </w:rPr>
        <w:t>Федеральный закон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B655AE" w:rsidRDefault="00B655AE">
      <w:pPr>
        <w:autoSpaceDE w:val="0"/>
        <w:ind w:firstLine="709"/>
        <w:contextualSpacing/>
        <w:jc w:val="both"/>
        <w:rPr>
          <w:rFonts w:cs="Times New Roman"/>
        </w:rPr>
      </w:pPr>
      <w:r>
        <w:rPr>
          <w:rFonts w:cs="Times New Roman"/>
        </w:rPr>
        <w:t>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РФ», 28.12.2009, № 52 (2 ч.), ст. 6626);</w:t>
      </w:r>
    </w:p>
    <w:p w:rsidR="00B655AE" w:rsidRDefault="00B655AE">
      <w:pPr>
        <w:autoSpaceDE w:val="0"/>
        <w:ind w:firstLine="709"/>
        <w:contextualSpacing/>
        <w:jc w:val="both"/>
        <w:rPr>
          <w:rFonts w:cs="Times New Roman"/>
        </w:rPr>
      </w:pPr>
      <w:r>
        <w:rPr>
          <w:rFonts w:cs="Times New Roman"/>
        </w:rPr>
        <w:t>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w:t>
      </w:r>
    </w:p>
    <w:p w:rsidR="00B655AE" w:rsidRDefault="00B655AE">
      <w:pPr>
        <w:autoSpaceDE w:val="0"/>
        <w:ind w:firstLine="15"/>
        <w:contextualSpacing/>
        <w:jc w:val="both"/>
        <w:rPr>
          <w:rFonts w:cs="Times New Roman"/>
        </w:rPr>
      </w:pPr>
      <w:r>
        <w:rPr>
          <w:rFonts w:cs="Times New Roman"/>
        </w:rPr>
        <w:t xml:space="preserve">аутентификации в инфраструктуре, обеспечивающей информационно-технологическое </w:t>
      </w:r>
      <w:r>
        <w:rPr>
          <w:rFonts w:cs="Times New Roman"/>
        </w:rPr>
        <w:lastRenderedPageBreak/>
        <w:t>взаимодействие информационных систем, используемых для предоставления государственных и муниципальных услуг в электронной форме»;</w:t>
      </w:r>
    </w:p>
    <w:p w:rsidR="00B655AE" w:rsidRDefault="00B655AE">
      <w:pPr>
        <w:autoSpaceDE w:val="0"/>
        <w:ind w:firstLine="709"/>
        <w:contextualSpacing/>
        <w:jc w:val="both"/>
        <w:rPr>
          <w:rFonts w:cs="Times New Roman"/>
        </w:rPr>
      </w:pPr>
      <w:r>
        <w:rPr>
          <w:rFonts w:cs="Times New Roman"/>
        </w:rPr>
        <w:t>Приказ Министерства финансов Российской Федерации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аннулирования его адреса»;</w:t>
      </w:r>
    </w:p>
    <w:p w:rsidR="00B655AE" w:rsidRDefault="00B655AE">
      <w:pPr>
        <w:autoSpaceDE w:val="0"/>
        <w:ind w:firstLine="709"/>
        <w:contextualSpacing/>
        <w:jc w:val="both"/>
        <w:rPr>
          <w:rFonts w:cs="Times New Roman"/>
          <w:shd w:val="clear" w:color="auto" w:fill="FFFFFF"/>
        </w:rPr>
      </w:pPr>
      <w:r>
        <w:rPr>
          <w:rFonts w:cs="Times New Roman"/>
        </w:rPr>
        <w:t>Постановление Правительства Ленинградской области от 30.09.2011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(«Вестник Правительства Ленинградской области», № 94, 11.11.2011);</w:t>
      </w:r>
    </w:p>
    <w:p w:rsidR="00B655AE" w:rsidRDefault="00B655AE">
      <w:pPr>
        <w:autoSpaceDE w:val="0"/>
        <w:ind w:firstLine="709"/>
        <w:contextualSpacing/>
        <w:jc w:val="both"/>
        <w:rPr>
          <w:rFonts w:cs="Times New Roman"/>
        </w:rPr>
      </w:pPr>
      <w:r>
        <w:rPr>
          <w:rFonts w:cs="Times New Roman"/>
          <w:shd w:val="clear" w:color="auto" w:fill="FFFFFF"/>
        </w:rPr>
        <w:t>Постановление Правительства РФ от 19 ноября 2014 года № 1221 «Об утверждении Правил присвоения, изменения и аннулирования адресов»;</w:t>
      </w:r>
    </w:p>
    <w:p w:rsidR="00B655AE" w:rsidRDefault="00B655AE">
      <w:pPr>
        <w:autoSpaceDE w:val="0"/>
        <w:ind w:firstLine="709"/>
        <w:contextualSpacing/>
        <w:jc w:val="both"/>
        <w:rPr>
          <w:rFonts w:cs="Times New Roman"/>
        </w:rPr>
      </w:pPr>
      <w:r>
        <w:rPr>
          <w:rFonts w:cs="Times New Roman"/>
        </w:rPr>
        <w:t>настоящий административный регламент и иные муниципальные правовые акты.</w:t>
      </w:r>
    </w:p>
    <w:p w:rsidR="00B655AE" w:rsidRDefault="00B655AE">
      <w:pPr>
        <w:spacing w:after="200"/>
        <w:ind w:firstLine="709"/>
        <w:contextualSpacing/>
        <w:jc w:val="both"/>
        <w:rPr>
          <w:rFonts w:cs="Times New Roman"/>
        </w:rPr>
      </w:pPr>
      <w:r>
        <w:rPr>
          <w:rFonts w:cs="Times New Roman"/>
        </w:rPr>
        <w:t>2.6. Заявление направляется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регионального портала государственных и муниципальных услуг (функций) (далее - региональный портал), портала федеральной информационной адресной системы в информационно-телекоммуникационной сети «Интернет» (далее - портал адресной системы).</w:t>
      </w:r>
    </w:p>
    <w:p w:rsidR="00B655AE" w:rsidRDefault="00B655AE">
      <w:pPr>
        <w:spacing w:after="200"/>
        <w:ind w:firstLine="709"/>
        <w:contextualSpacing/>
        <w:jc w:val="both"/>
        <w:rPr>
          <w:rFonts w:cs="Times New Roman"/>
          <w:bCs/>
        </w:rPr>
      </w:pPr>
      <w:r>
        <w:rPr>
          <w:rFonts w:cs="Times New Roman"/>
        </w:rPr>
        <w:t>Заявление представляется заявителем (представителем заявителя) в уполномоченный орган или многофункциональный центр предоставления государственных и муниципальных услуг, с которым уполномоченным органом в установленном Правительством Российской Федерации порядке заключено соглашение о взаимодействии.</w:t>
      </w:r>
    </w:p>
    <w:p w:rsidR="00B655AE" w:rsidRDefault="00B655AE">
      <w:pPr>
        <w:spacing w:after="200"/>
        <w:ind w:firstLine="709"/>
        <w:contextualSpacing/>
        <w:jc w:val="both"/>
        <w:rPr>
          <w:rFonts w:eastAsia="Arial CYR" w:cs="Times New Roman"/>
        </w:rPr>
      </w:pPr>
      <w:r>
        <w:rPr>
          <w:rFonts w:cs="Times New Roman"/>
          <w:bCs/>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предоставить самостоятельно.</w:t>
      </w:r>
    </w:p>
    <w:p w:rsidR="00B655AE" w:rsidRDefault="00B655AE">
      <w:pPr>
        <w:spacing w:after="200"/>
        <w:ind w:firstLine="540"/>
        <w:contextualSpacing/>
        <w:jc w:val="both"/>
        <w:rPr>
          <w:rFonts w:eastAsia="Arial CYR" w:cs="Times New Roman"/>
        </w:rPr>
      </w:pPr>
      <w:r>
        <w:rPr>
          <w:rFonts w:eastAsia="Arial CYR" w:cs="Times New Roman"/>
        </w:rPr>
        <w:t>заявление о присвоении,</w:t>
      </w:r>
      <w:r>
        <w:rPr>
          <w:rFonts w:eastAsia="Arial CYR" w:cs="Times New Roman"/>
          <w:color w:val="00B050"/>
        </w:rPr>
        <w:t xml:space="preserve"> </w:t>
      </w:r>
      <w:r>
        <w:rPr>
          <w:rFonts w:eastAsia="Arial CYR" w:cs="Times New Roman"/>
        </w:rPr>
        <w:t>аннулировании адреса объекту адресации</w:t>
      </w:r>
      <w:r>
        <w:rPr>
          <w:rFonts w:eastAsia="Arial CYR" w:cs="Times New Roman"/>
          <w:color w:val="00B050"/>
        </w:rPr>
        <w:t xml:space="preserve"> </w:t>
      </w:r>
      <w:r>
        <w:rPr>
          <w:rFonts w:eastAsia="Arial CYR" w:cs="Times New Roman"/>
        </w:rPr>
        <w:t xml:space="preserve">по форме, согласно приложению № 1 </w:t>
      </w:r>
      <w:r>
        <w:rPr>
          <w:rFonts w:cs="Times New Roman"/>
          <w:bCs/>
        </w:rPr>
        <w:t>к настоящему Административному регламенту</w:t>
      </w:r>
      <w:r>
        <w:rPr>
          <w:rFonts w:eastAsia="Arial CYR" w:cs="Times New Roman"/>
        </w:rPr>
        <w:t>;</w:t>
      </w:r>
    </w:p>
    <w:p w:rsidR="00B655AE" w:rsidRDefault="00B655AE">
      <w:pPr>
        <w:spacing w:after="200"/>
        <w:ind w:firstLine="540"/>
        <w:contextualSpacing/>
        <w:jc w:val="both"/>
        <w:rPr>
          <w:rFonts w:cs="Times New Roman"/>
        </w:rPr>
      </w:pPr>
      <w:r>
        <w:rPr>
          <w:rFonts w:eastAsia="Arial CYR" w:cs="Times New Roman"/>
        </w:rPr>
        <w:t xml:space="preserve">документ, удостоверяющий личность заявителя; </w:t>
      </w:r>
    </w:p>
    <w:p w:rsidR="00B655AE" w:rsidRDefault="00B655AE">
      <w:pPr>
        <w:spacing w:after="200"/>
        <w:ind w:firstLine="540"/>
        <w:contextualSpacing/>
        <w:jc w:val="both"/>
        <w:rPr>
          <w:rFonts w:cs="Times New Roman"/>
        </w:rPr>
      </w:pPr>
      <w:r>
        <w:rPr>
          <w:rFonts w:cs="Times New Roman"/>
        </w:rPr>
        <w:t xml:space="preserve">доверенность, оформленная в соответствии с действующим законодательством (в случае подачи заявления через представителя) - копия; </w:t>
      </w:r>
    </w:p>
    <w:p w:rsidR="00B655AE" w:rsidRDefault="00B655AE">
      <w:pPr>
        <w:spacing w:after="200"/>
        <w:ind w:firstLine="540"/>
        <w:contextualSpacing/>
        <w:jc w:val="both"/>
        <w:rPr>
          <w:rFonts w:cs="Times New Roman"/>
          <w:bCs/>
        </w:rPr>
      </w:pPr>
      <w:r>
        <w:rPr>
          <w:rFonts w:cs="Times New Roman"/>
        </w:rPr>
        <w:t>документ, подтверждающий полномочия лица действовать от имени юридического лица без доверенности или иной документ, на котором основаны полномочия представителя заявителя - копия;</w:t>
      </w:r>
    </w:p>
    <w:p w:rsidR="00B655AE" w:rsidRDefault="00B655AE">
      <w:pPr>
        <w:spacing w:after="200"/>
        <w:ind w:firstLine="540"/>
        <w:contextualSpacing/>
        <w:jc w:val="both"/>
        <w:rPr>
          <w:rFonts w:cs="Times New Roman"/>
        </w:rPr>
      </w:pPr>
      <w:r>
        <w:rPr>
          <w:rFonts w:cs="Times New Roman"/>
          <w:bCs/>
        </w:rPr>
        <w:t>правоустанавливающие и (или) правоудостоверяющие документы на объект (объекты) адресации, если право на него (них) не зарегистрировано в Едином государственном реестре прав на недвижимое имущество и сделок с ним.</w:t>
      </w:r>
    </w:p>
    <w:p w:rsidR="00B655AE" w:rsidRDefault="00B655AE">
      <w:pPr>
        <w:autoSpaceDE w:val="0"/>
        <w:ind w:firstLine="709"/>
        <w:contextualSpacing/>
        <w:jc w:val="both"/>
        <w:rPr>
          <w:rFonts w:cs="Times New Roman"/>
        </w:rPr>
      </w:pPr>
      <w:r>
        <w:rPr>
          <w:rFonts w:cs="Times New Roman"/>
        </w:rPr>
        <w:t>Требовать от заявителей иные документы, не предусмотренные п. 2.6. настоящего регламента, не допускается, если иное не установлено законодательством Российской Федерации.</w:t>
      </w:r>
    </w:p>
    <w:p w:rsidR="00B655AE" w:rsidRDefault="00B655AE">
      <w:pPr>
        <w:autoSpaceDE w:val="0"/>
        <w:ind w:firstLine="709"/>
        <w:contextualSpacing/>
        <w:jc w:val="both"/>
        <w:rPr>
          <w:rFonts w:cs="Times New Roman"/>
        </w:rPr>
      </w:pPr>
      <w:r>
        <w:rPr>
          <w:rFonts w:cs="Times New Roman"/>
        </w:rPr>
        <w:t xml:space="preserve">Администрация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предоставление муниципальной услуги, а также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w:t>
      </w:r>
      <w:r>
        <w:rPr>
          <w:rFonts w:cs="Times New Roman"/>
        </w:rPr>
        <w:lastRenderedPageBreak/>
        <w:t>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B655AE" w:rsidRDefault="00B655AE">
      <w:pPr>
        <w:snapToGrid w:val="0"/>
        <w:ind w:left="10" w:firstLine="709"/>
        <w:jc w:val="both"/>
        <w:rPr>
          <w:rFonts w:cs="Times New Roman"/>
          <w:bCs/>
        </w:rPr>
      </w:pPr>
      <w:r>
        <w:rPr>
          <w:rFonts w:cs="Times New Roman"/>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информационного взаимодействия:</w:t>
      </w:r>
    </w:p>
    <w:p w:rsidR="00B655AE" w:rsidRDefault="00B655AE">
      <w:pPr>
        <w:autoSpaceDE w:val="0"/>
        <w:ind w:firstLine="709"/>
        <w:jc w:val="both"/>
        <w:rPr>
          <w:rFonts w:cs="Times New Roman"/>
          <w:bCs/>
        </w:rPr>
      </w:pPr>
      <w:r>
        <w:rPr>
          <w:rFonts w:cs="Times New Roman"/>
          <w:bCs/>
        </w:rPr>
        <w:t>правоустанавливающие и (или) правоудостоверяющие документы на объект (объекты) адресации;</w:t>
      </w:r>
    </w:p>
    <w:p w:rsidR="00B655AE" w:rsidRDefault="00B655AE">
      <w:pPr>
        <w:autoSpaceDE w:val="0"/>
        <w:ind w:firstLine="709"/>
        <w:jc w:val="both"/>
        <w:rPr>
          <w:rFonts w:cs="Times New Roman"/>
          <w:bCs/>
        </w:rPr>
      </w:pPr>
      <w:r>
        <w:rPr>
          <w:rFonts w:cs="Times New Roman"/>
          <w:bCs/>
        </w:rP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B655AE" w:rsidRDefault="00B655AE">
      <w:pPr>
        <w:autoSpaceDE w:val="0"/>
        <w:ind w:firstLine="709"/>
        <w:jc w:val="both"/>
        <w:rPr>
          <w:rFonts w:cs="Times New Roman"/>
          <w:bCs/>
        </w:rPr>
      </w:pPr>
      <w:r>
        <w:rPr>
          <w:rFonts w:cs="Times New Roman"/>
          <w:bCs/>
        </w:rPr>
        <w:t>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B655AE" w:rsidRDefault="00B655AE">
      <w:pPr>
        <w:autoSpaceDE w:val="0"/>
        <w:ind w:firstLine="709"/>
        <w:jc w:val="both"/>
        <w:rPr>
          <w:rFonts w:cs="Times New Roman"/>
          <w:bCs/>
        </w:rPr>
      </w:pPr>
      <w:r>
        <w:rPr>
          <w:rFonts w:cs="Times New Roman"/>
          <w:bCs/>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B655AE" w:rsidRDefault="00B655AE">
      <w:pPr>
        <w:autoSpaceDE w:val="0"/>
        <w:ind w:firstLine="709"/>
        <w:jc w:val="both"/>
        <w:rPr>
          <w:rFonts w:cs="Times New Roman"/>
          <w:bCs/>
        </w:rPr>
      </w:pPr>
      <w:r>
        <w:rPr>
          <w:rFonts w:cs="Times New Roman"/>
          <w:bCs/>
        </w:rPr>
        <w:t>кадастровый паспорт объекта адресации (в случае присвоения адреса объекту адресации, поставленному на кадастровый учет);</w:t>
      </w:r>
    </w:p>
    <w:p w:rsidR="00B655AE" w:rsidRDefault="00B655AE">
      <w:pPr>
        <w:autoSpaceDE w:val="0"/>
        <w:ind w:firstLine="709"/>
        <w:jc w:val="both"/>
        <w:rPr>
          <w:rFonts w:cs="Times New Roman"/>
          <w:bCs/>
        </w:rPr>
      </w:pPr>
      <w:r>
        <w:rPr>
          <w:rFonts w:cs="Times New Roman"/>
          <w:bCs/>
        </w:rPr>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 аннулирования такого адреса вследствие его перевода из жилого помещения в нежилое помещение или нежилого помещения в жилое помещение);</w:t>
      </w:r>
    </w:p>
    <w:p w:rsidR="00B655AE" w:rsidRDefault="00B655AE">
      <w:pPr>
        <w:autoSpaceDE w:val="0"/>
        <w:ind w:firstLine="709"/>
        <w:jc w:val="both"/>
        <w:rPr>
          <w:rFonts w:cs="Times New Roman"/>
          <w:bCs/>
        </w:rPr>
      </w:pPr>
      <w:r>
        <w:rPr>
          <w:rFonts w:cs="Times New Roman"/>
          <w:bCs/>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B655AE" w:rsidRDefault="00B655AE">
      <w:pPr>
        <w:autoSpaceDE w:val="0"/>
        <w:ind w:firstLine="709"/>
        <w:jc w:val="both"/>
        <w:rPr>
          <w:rFonts w:cs="Times New Roman"/>
          <w:bCs/>
        </w:rPr>
      </w:pPr>
      <w:r>
        <w:rPr>
          <w:rFonts w:cs="Times New Roman"/>
          <w:bCs/>
        </w:rPr>
        <w:t>кадастровая выписка об объекте недвижимости, который снят с учета (в случае аннулирования адреса объекта адресации по основаниям, указанным в подпункте «а» пункта 2.3.2 настоящего регламента;</w:t>
      </w:r>
    </w:p>
    <w:p w:rsidR="00B655AE" w:rsidRDefault="00B655AE">
      <w:pPr>
        <w:autoSpaceDE w:val="0"/>
        <w:ind w:firstLine="709"/>
        <w:jc w:val="both"/>
        <w:rPr>
          <w:rFonts w:cs="Times New Roman"/>
        </w:rPr>
      </w:pPr>
      <w:r>
        <w:rPr>
          <w:rFonts w:cs="Times New Roman"/>
          <w:bCs/>
        </w:rPr>
        <w:t xml:space="preserve">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w:t>
      </w:r>
      <w:hyperlink r:id="rId15" w:history="1">
        <w:r>
          <w:rPr>
            <w:rStyle w:val="a6"/>
            <w:rFonts w:cs="Times New Roman"/>
            <w:bCs/>
          </w:rPr>
          <w:t>подпункте "б" пункта 2.3.</w:t>
        </w:r>
      </w:hyperlink>
      <w:r>
        <w:rPr>
          <w:rFonts w:cs="Times New Roman"/>
          <w:bCs/>
        </w:rPr>
        <w:t xml:space="preserve">2 настоящего регламента. </w:t>
      </w:r>
    </w:p>
    <w:p w:rsidR="00B655AE" w:rsidRDefault="00B655AE">
      <w:pPr>
        <w:autoSpaceDE w:val="0"/>
        <w:ind w:firstLine="709"/>
        <w:jc w:val="both"/>
        <w:rPr>
          <w:rFonts w:cs="Times New Roman"/>
        </w:rPr>
      </w:pPr>
      <w:r>
        <w:rPr>
          <w:rFonts w:cs="Times New Roman"/>
        </w:rPr>
        <w:t xml:space="preserve">2.8. Заявитель (уполномоченное лицо) вправе представить документы, указанные в пункте 2.7 настоящего административного регламента по собственной инициативе в </w:t>
      </w:r>
      <w:r w:rsidR="00C638C2">
        <w:rPr>
          <w:rFonts w:cs="Times New Roman"/>
        </w:rPr>
        <w:t>Комитет</w:t>
      </w:r>
      <w:r>
        <w:rPr>
          <w:rFonts w:cs="Times New Roman"/>
        </w:rPr>
        <w:t xml:space="preserve">, либо в МФЦ, либо посредством регионального портала государственных и муниципальных услуг (функций) Ленинградской области: </w:t>
      </w:r>
      <w:hyperlink r:id="rId16" w:history="1">
        <w:r>
          <w:rPr>
            <w:rStyle w:val="a6"/>
            <w:rFonts w:cs="Times New Roman"/>
            <w:color w:val="auto"/>
          </w:rPr>
          <w:t>http://gu.lenobl.ru/</w:t>
        </w:r>
      </w:hyperlink>
    </w:p>
    <w:p w:rsidR="00B655AE" w:rsidRDefault="00B655AE">
      <w:pPr>
        <w:ind w:firstLine="709"/>
        <w:contextualSpacing/>
        <w:jc w:val="both"/>
        <w:rPr>
          <w:rFonts w:cs="Times New Roman"/>
        </w:rPr>
      </w:pPr>
      <w:r>
        <w:rPr>
          <w:rFonts w:cs="Times New Roman"/>
        </w:rPr>
        <w:t>2.9. Общие требования к оформлению документов, необходимых для предоставления муниципальной услуги.</w:t>
      </w:r>
    </w:p>
    <w:p w:rsidR="00B655AE" w:rsidRDefault="00B655AE">
      <w:pPr>
        <w:ind w:firstLine="709"/>
        <w:contextualSpacing/>
        <w:jc w:val="both"/>
        <w:rPr>
          <w:rFonts w:cs="Times New Roman"/>
        </w:rPr>
      </w:pPr>
      <w:r>
        <w:rPr>
          <w:rFonts w:cs="Times New Roman"/>
        </w:rPr>
        <w:t>2.9.1. Требование к заявлению:</w:t>
      </w:r>
    </w:p>
    <w:p w:rsidR="00B655AE" w:rsidRDefault="00B655AE">
      <w:pPr>
        <w:ind w:firstLine="709"/>
        <w:contextualSpacing/>
        <w:jc w:val="both"/>
        <w:rPr>
          <w:rFonts w:cs="Times New Roman"/>
        </w:rPr>
      </w:pPr>
      <w:r>
        <w:rPr>
          <w:rFonts w:cs="Times New Roman"/>
        </w:rPr>
        <w:t>Заявление должно содержать следующие сведения:</w:t>
      </w:r>
    </w:p>
    <w:p w:rsidR="00B655AE" w:rsidRDefault="00B655AE">
      <w:pPr>
        <w:ind w:firstLine="709"/>
        <w:jc w:val="both"/>
        <w:rPr>
          <w:rFonts w:cs="Times New Roman"/>
        </w:rPr>
      </w:pPr>
      <w:r>
        <w:rPr>
          <w:rFonts w:cs="Times New Roman"/>
        </w:rPr>
        <w:t>наименование органа местного самоуправления, в который направляется письменное заявление;</w:t>
      </w:r>
    </w:p>
    <w:p w:rsidR="00B655AE" w:rsidRDefault="00B655AE">
      <w:pPr>
        <w:ind w:firstLine="709"/>
        <w:jc w:val="both"/>
        <w:rPr>
          <w:rFonts w:cs="Times New Roman"/>
        </w:rPr>
      </w:pPr>
      <w:r>
        <w:rPr>
          <w:rFonts w:cs="Times New Roman"/>
        </w:rPr>
        <w:t>для физических лиц – фамилию, имя, отчество, реквизиты документа, удостоверяющего личность, место жительства, для представителя физического лица – фамилию, имя, отчество представителя, реквизиты доверенности, которая прилагается к заявлению; для юридических лиц – наименование, организационно-правовую форму, адрес места нахождения, фамилию,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 В заявлении указывается контактный телефон заявителя.</w:t>
      </w:r>
    </w:p>
    <w:p w:rsidR="00B655AE" w:rsidRDefault="00B655AE">
      <w:pPr>
        <w:ind w:firstLine="709"/>
        <w:jc w:val="both"/>
        <w:rPr>
          <w:rFonts w:cs="Times New Roman"/>
        </w:rPr>
      </w:pPr>
      <w:r>
        <w:rPr>
          <w:rFonts w:cs="Times New Roman"/>
        </w:rPr>
        <w:t xml:space="preserve">Заявление не должно содержать подчисток, приписок, исправленных слов, наличие которых не позволяет однозначно истолковать его содержание. </w:t>
      </w:r>
      <w:r>
        <w:rPr>
          <w:rFonts w:cs="Times New Roman"/>
          <w:bCs/>
        </w:rPr>
        <w:t xml:space="preserve">Заявление подается в письменном виде. Заявление может быть заполнено рукописным или машинописным способами, распечатано посредством электронных печатающих устройств. Заявление, переданное в электронном виде через ПГУ ЛО подписывается квалифицированной </w:t>
      </w:r>
      <w:r>
        <w:rPr>
          <w:rFonts w:cs="Times New Roman"/>
          <w:bCs/>
        </w:rPr>
        <w:lastRenderedPageBreak/>
        <w:t>электронной подписью (при наличии).</w:t>
      </w:r>
    </w:p>
    <w:p w:rsidR="00B655AE" w:rsidRDefault="00B655AE">
      <w:pPr>
        <w:ind w:firstLine="709"/>
        <w:jc w:val="both"/>
        <w:rPr>
          <w:rFonts w:cs="Times New Roman"/>
        </w:rPr>
      </w:pPr>
      <w:r>
        <w:rPr>
          <w:rFonts w:cs="Times New Roman"/>
        </w:rPr>
        <w:t>2.10. Исчерпывающий перечень оснований для отказа в приеме документов, необходимых для предоставления муниципальной услуги.</w:t>
      </w:r>
    </w:p>
    <w:p w:rsidR="00B655AE" w:rsidRDefault="00B655AE">
      <w:pPr>
        <w:ind w:firstLine="709"/>
        <w:jc w:val="both"/>
        <w:rPr>
          <w:rFonts w:cs="Times New Roman"/>
        </w:rPr>
      </w:pPr>
      <w:r>
        <w:rPr>
          <w:rFonts w:cs="Times New Roman"/>
        </w:rPr>
        <w:t>Документы, указанные в п. 2.6. настоящего административного регламента, должны отвечать следующим требованиям:</w:t>
      </w:r>
    </w:p>
    <w:p w:rsidR="00B655AE" w:rsidRDefault="00B655AE">
      <w:pPr>
        <w:ind w:firstLine="709"/>
        <w:jc w:val="both"/>
        <w:rPr>
          <w:rFonts w:cs="Times New Roman"/>
        </w:rPr>
      </w:pPr>
      <w:r>
        <w:rPr>
          <w:rFonts w:cs="Times New Roman"/>
        </w:rPr>
        <w:t>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B655AE" w:rsidRDefault="00B655AE">
      <w:pPr>
        <w:ind w:firstLine="709"/>
        <w:jc w:val="both"/>
        <w:rPr>
          <w:rFonts w:cs="Times New Roman"/>
        </w:rPr>
      </w:pPr>
      <w:r>
        <w:rPr>
          <w:rFonts w:cs="Times New Roman"/>
        </w:rPr>
        <w:t>тексты документов написаны разборчиво, наименования юридических лиц, адреса их мест нахождения, должности,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 и иных не оговоренных исправлений;</w:t>
      </w:r>
    </w:p>
    <w:p w:rsidR="00B655AE" w:rsidRDefault="00B655AE">
      <w:pPr>
        <w:ind w:firstLine="709"/>
        <w:jc w:val="both"/>
        <w:rPr>
          <w:rFonts w:cs="Times New Roman"/>
        </w:rPr>
      </w:pPr>
      <w:r>
        <w:rPr>
          <w:rFonts w:cs="Times New Roman"/>
        </w:rPr>
        <w:t>документы заполнены не карандашом;</w:t>
      </w:r>
    </w:p>
    <w:p w:rsidR="00B655AE" w:rsidRDefault="00B655AE">
      <w:pPr>
        <w:ind w:firstLine="709"/>
        <w:jc w:val="both"/>
        <w:rPr>
          <w:rFonts w:cs="Times New Roman"/>
        </w:rPr>
      </w:pPr>
      <w:r>
        <w:rPr>
          <w:rFonts w:cs="Times New Roman"/>
        </w:rPr>
        <w:t>документы не имеют серьезных повреждений, наличие которых не позволяет однозначно истолковать их содержание.</w:t>
      </w:r>
    </w:p>
    <w:p w:rsidR="00B655AE" w:rsidRDefault="00B655AE">
      <w:pPr>
        <w:ind w:firstLine="709"/>
        <w:jc w:val="both"/>
        <w:rPr>
          <w:rFonts w:cs="Times New Roman"/>
        </w:rPr>
      </w:pPr>
      <w:r>
        <w:rPr>
          <w:rFonts w:cs="Times New Roman"/>
        </w:rPr>
        <w:t>Нарушение любого из указанных требований, является основанием для отказа в приеме документов.</w:t>
      </w:r>
    </w:p>
    <w:p w:rsidR="00B655AE" w:rsidRDefault="00B655AE">
      <w:pPr>
        <w:ind w:firstLine="709"/>
        <w:jc w:val="both"/>
        <w:rPr>
          <w:rFonts w:cs="Times New Roman"/>
        </w:rPr>
      </w:pPr>
      <w:r>
        <w:rPr>
          <w:rFonts w:cs="Times New Roman"/>
        </w:rPr>
        <w:t>2.11. Основания для приостановления предоставления муниципальной услуги отсутствуют.</w:t>
      </w:r>
    </w:p>
    <w:p w:rsidR="00B655AE" w:rsidRDefault="00B655AE">
      <w:pPr>
        <w:ind w:firstLine="709"/>
        <w:jc w:val="both"/>
        <w:rPr>
          <w:rFonts w:cs="Times New Roman"/>
        </w:rPr>
      </w:pPr>
      <w:r>
        <w:rPr>
          <w:rFonts w:cs="Times New Roman"/>
        </w:rPr>
        <w:t>2.12. Исчерпывающий перечень оснований для отказа в предоставления муниципальной услуги:</w:t>
      </w:r>
    </w:p>
    <w:p w:rsidR="00B655AE" w:rsidRDefault="00B655AE">
      <w:pPr>
        <w:ind w:firstLine="709"/>
        <w:jc w:val="both"/>
        <w:rPr>
          <w:rFonts w:cs="Times New Roman"/>
        </w:rPr>
      </w:pPr>
      <w:r>
        <w:rPr>
          <w:rFonts w:cs="Times New Roman"/>
        </w:rPr>
        <w:t>поступление заявления от заявителя о прекращении рассмотрении его обращения;</w:t>
      </w:r>
    </w:p>
    <w:p w:rsidR="00B655AE" w:rsidRDefault="00B655AE">
      <w:pPr>
        <w:ind w:firstLine="709"/>
        <w:jc w:val="both"/>
        <w:rPr>
          <w:rFonts w:cs="Times New Roman"/>
          <w:bCs/>
        </w:rPr>
      </w:pPr>
      <w:r>
        <w:rPr>
          <w:rFonts w:cs="Times New Roman"/>
        </w:rPr>
        <w:t>установление факта предоставления заявителем недостоверных сведений по результатам запросов в органы и организации, в распоряжении которых находятся документы (сведения), необходимые для предоставления муниципальной услуги;</w:t>
      </w:r>
    </w:p>
    <w:p w:rsidR="00B655AE" w:rsidRDefault="00B655AE">
      <w:pPr>
        <w:autoSpaceDE w:val="0"/>
        <w:ind w:firstLine="709"/>
        <w:jc w:val="both"/>
        <w:rPr>
          <w:rFonts w:cs="Times New Roman"/>
          <w:bCs/>
        </w:rPr>
      </w:pPr>
      <w:r>
        <w:rPr>
          <w:rFonts w:cs="Times New Roman"/>
          <w:bCs/>
        </w:rPr>
        <w:t xml:space="preserve">с заявлением о присвоении объекту адресации адреса обратилось лицо, не указанное в </w:t>
      </w:r>
      <w:hyperlink r:id="rId17" w:history="1">
        <w:r>
          <w:rPr>
            <w:rStyle w:val="a6"/>
            <w:rFonts w:cs="Times New Roman"/>
            <w:bCs/>
          </w:rPr>
          <w:t>пункте 1.7</w:t>
        </w:r>
      </w:hyperlink>
      <w:r>
        <w:rPr>
          <w:rStyle w:val="a6"/>
          <w:rFonts w:cs="Times New Roman"/>
          <w:bCs/>
          <w:color w:val="000000"/>
          <w:u w:val="none"/>
          <w:shd w:val="clear" w:color="auto" w:fill="FFFFFF"/>
        </w:rPr>
        <w:t xml:space="preserve"> настоящего регламента</w:t>
      </w:r>
      <w:r>
        <w:rPr>
          <w:rFonts w:cs="Times New Roman"/>
          <w:bCs/>
        </w:rPr>
        <w:t>;</w:t>
      </w:r>
    </w:p>
    <w:p w:rsidR="00B655AE" w:rsidRDefault="00B655AE">
      <w:pPr>
        <w:autoSpaceDE w:val="0"/>
        <w:ind w:firstLine="709"/>
        <w:jc w:val="both"/>
        <w:rPr>
          <w:rFonts w:cs="Times New Roman"/>
          <w:bCs/>
        </w:rPr>
      </w:pPr>
      <w:r>
        <w:rPr>
          <w:rFonts w:cs="Times New Roman"/>
          <w:bCs/>
        </w:rPr>
        <w:t>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B655AE" w:rsidRDefault="00B655AE">
      <w:pPr>
        <w:autoSpaceDE w:val="0"/>
        <w:ind w:firstLine="709"/>
        <w:jc w:val="both"/>
        <w:rPr>
          <w:rFonts w:cs="Times New Roman"/>
          <w:bCs/>
        </w:rPr>
      </w:pPr>
      <w:r>
        <w:rPr>
          <w:rFonts w:cs="Times New Roman"/>
          <w:bCs/>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B655AE" w:rsidRDefault="00B655AE">
      <w:pPr>
        <w:autoSpaceDE w:val="0"/>
        <w:ind w:firstLine="709"/>
        <w:jc w:val="both"/>
        <w:rPr>
          <w:rFonts w:cs="Times New Roman"/>
          <w:color w:val="000000"/>
        </w:rPr>
      </w:pPr>
      <w:r>
        <w:rPr>
          <w:rFonts w:cs="Times New Roman"/>
          <w:bCs/>
        </w:rPr>
        <w:t xml:space="preserve">отсутствуют случаи и условия для присвоения объекту адресации адреса или аннулирования его адреса, указанные в </w:t>
      </w:r>
      <w:hyperlink r:id="rId18" w:history="1">
        <w:r>
          <w:rPr>
            <w:rStyle w:val="a6"/>
            <w:rFonts w:cs="Times New Roman"/>
            <w:bCs/>
          </w:rPr>
          <w:t xml:space="preserve">пунктах </w:t>
        </w:r>
      </w:hyperlink>
      <w:r>
        <w:rPr>
          <w:rFonts w:cs="Times New Roman"/>
          <w:bCs/>
        </w:rPr>
        <w:t>2.3.1, 2.3.2 настоящего регламента.</w:t>
      </w:r>
    </w:p>
    <w:p w:rsidR="00B655AE" w:rsidRDefault="00B655AE">
      <w:pPr>
        <w:autoSpaceDE w:val="0"/>
        <w:ind w:firstLine="709"/>
        <w:jc w:val="both"/>
        <w:rPr>
          <w:rFonts w:cs="Times New Roman"/>
          <w:color w:val="000000"/>
        </w:rPr>
      </w:pPr>
      <w:r>
        <w:rPr>
          <w:rFonts w:cs="Times New Roman"/>
          <w:color w:val="000000"/>
        </w:rPr>
        <w:t>2.13. Муниципальная услуга предоставляется бесплатно</w:t>
      </w:r>
      <w:r>
        <w:rPr>
          <w:rFonts w:cs="Times New Roman"/>
        </w:rPr>
        <w:t>.</w:t>
      </w:r>
    </w:p>
    <w:p w:rsidR="00B655AE" w:rsidRDefault="00B655AE">
      <w:pPr>
        <w:autoSpaceDE w:val="0"/>
        <w:ind w:firstLine="709"/>
        <w:jc w:val="both"/>
        <w:rPr>
          <w:rFonts w:cs="Times New Roman"/>
          <w:color w:val="000000"/>
        </w:rPr>
      </w:pPr>
      <w:r>
        <w:rPr>
          <w:rFonts w:cs="Times New Roman"/>
          <w:color w:val="000000"/>
        </w:rPr>
        <w:t>2.14.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15 минут.</w:t>
      </w:r>
    </w:p>
    <w:p w:rsidR="00B655AE" w:rsidRDefault="00B655AE">
      <w:pPr>
        <w:autoSpaceDE w:val="0"/>
        <w:ind w:firstLine="709"/>
        <w:jc w:val="both"/>
        <w:rPr>
          <w:rFonts w:cs="Times New Roman"/>
          <w:color w:val="000000"/>
        </w:rPr>
      </w:pPr>
      <w:r>
        <w:rPr>
          <w:rFonts w:cs="Times New Roman"/>
          <w:color w:val="000000"/>
        </w:rPr>
        <w:t>2.15. Срок регистрации запроса заявителя о предоставлении муниципальной услуги – 15 минут.</w:t>
      </w:r>
    </w:p>
    <w:p w:rsidR="00F91032" w:rsidRPr="00C638C2" w:rsidRDefault="00F91032" w:rsidP="00F91032">
      <w:pPr>
        <w:tabs>
          <w:tab w:val="left" w:pos="142"/>
          <w:tab w:val="left" w:pos="284"/>
        </w:tabs>
        <w:ind w:firstLine="709"/>
        <w:jc w:val="both"/>
      </w:pPr>
      <w:r w:rsidRPr="00C638C2">
        <w:t>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91032" w:rsidRPr="00C638C2" w:rsidRDefault="00F91032" w:rsidP="00F91032">
      <w:pPr>
        <w:tabs>
          <w:tab w:val="left" w:pos="142"/>
          <w:tab w:val="left" w:pos="284"/>
        </w:tabs>
        <w:ind w:firstLine="709"/>
        <w:jc w:val="both"/>
      </w:pPr>
      <w:r w:rsidRPr="00C638C2">
        <w:t>2.16.1. Предоставление муниципальной услуги осуществляется в специально выделенных для этих целей помещениях Администрации или в МФЦ.</w:t>
      </w:r>
    </w:p>
    <w:p w:rsidR="00F91032" w:rsidRPr="00ED4470" w:rsidRDefault="00F91032" w:rsidP="00F91032">
      <w:pPr>
        <w:tabs>
          <w:tab w:val="left" w:pos="142"/>
          <w:tab w:val="left" w:pos="284"/>
        </w:tabs>
        <w:ind w:firstLine="709"/>
        <w:jc w:val="both"/>
      </w:pPr>
      <w:r w:rsidRPr="00ED4470">
        <w:t>2.16.2. Наличие на те</w:t>
      </w:r>
      <w:r w:rsidR="00B54E90" w:rsidRPr="00ED4470">
        <w:t>рритории, прилегающей к зданию</w:t>
      </w:r>
      <w:r w:rsidRPr="00ED4470">
        <w:t xml:space="preserve"> мест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F91032" w:rsidRPr="00ED4470" w:rsidRDefault="00F91032" w:rsidP="00F91032">
      <w:pPr>
        <w:tabs>
          <w:tab w:val="left" w:pos="142"/>
          <w:tab w:val="left" w:pos="284"/>
        </w:tabs>
        <w:ind w:firstLine="709"/>
        <w:jc w:val="both"/>
      </w:pPr>
      <w:r w:rsidRPr="00ED4470">
        <w:lastRenderedPageBreak/>
        <w:t>2.16.3. Помещения размещаются преимущественно на нижних, предпочтительнее на первых этажах здания</w:t>
      </w:r>
      <w:r w:rsidR="00B54E90" w:rsidRPr="00ED4470">
        <w:t>.</w:t>
      </w:r>
    </w:p>
    <w:p w:rsidR="00F91032" w:rsidRPr="00ED4470" w:rsidRDefault="00F91032" w:rsidP="00F91032">
      <w:pPr>
        <w:tabs>
          <w:tab w:val="left" w:pos="142"/>
          <w:tab w:val="left" w:pos="284"/>
        </w:tabs>
        <w:ind w:firstLine="709"/>
        <w:jc w:val="both"/>
        <w:rPr>
          <w:strike/>
        </w:rPr>
      </w:pPr>
      <w:r w:rsidRPr="00ED4470">
        <w:t>2.16.4. Вход в здание (помещение) и выход из него оборудуются, информационными табличками (вывесками), содержащие информацию о режиме его работы.</w:t>
      </w:r>
    </w:p>
    <w:p w:rsidR="00F91032" w:rsidRPr="00ED4470" w:rsidRDefault="00B54E90" w:rsidP="00F91032">
      <w:pPr>
        <w:tabs>
          <w:tab w:val="left" w:pos="142"/>
          <w:tab w:val="left" w:pos="284"/>
        </w:tabs>
        <w:ind w:firstLine="709"/>
        <w:jc w:val="both"/>
      </w:pPr>
      <w:r w:rsidRPr="00ED4470">
        <w:t>2.16.5</w:t>
      </w:r>
      <w:r w:rsidR="00F91032" w:rsidRPr="00ED4470">
        <w:t>. При необходимости инвалиду предоставляется помощник из числа работников Администрации (организации, МФЦ) для преодоления барьеров, возникающих при предоставлении муниципальной услуги наравне с другими гражданами.</w:t>
      </w:r>
    </w:p>
    <w:p w:rsidR="00F91032" w:rsidRPr="00ED4470" w:rsidRDefault="00F91032" w:rsidP="00F91032">
      <w:pPr>
        <w:tabs>
          <w:tab w:val="left" w:pos="142"/>
          <w:tab w:val="left" w:pos="284"/>
        </w:tabs>
        <w:ind w:firstLine="709"/>
        <w:jc w:val="both"/>
      </w:pPr>
      <w:r w:rsidRPr="00ED4470">
        <w:t>2.16.</w:t>
      </w:r>
      <w:r w:rsidR="00B54E90" w:rsidRPr="00ED4470">
        <w:t>6</w:t>
      </w:r>
      <w:r w:rsidRPr="00ED4470">
        <w:t>. Вход в помещение и места ожидания содержат информацию о контактных номерах телефонов для вызова работника, ответственного за сопровождение инвалида.</w:t>
      </w:r>
    </w:p>
    <w:p w:rsidR="00F91032" w:rsidRPr="00ED4470" w:rsidRDefault="00F91032" w:rsidP="00F91032">
      <w:pPr>
        <w:tabs>
          <w:tab w:val="left" w:pos="142"/>
          <w:tab w:val="left" w:pos="284"/>
        </w:tabs>
        <w:ind w:firstLine="709"/>
        <w:jc w:val="both"/>
      </w:pPr>
      <w:r w:rsidRPr="00ED4470">
        <w:t>2.16.</w:t>
      </w:r>
      <w:r w:rsidR="00B54E90" w:rsidRPr="00ED4470">
        <w:t>7</w:t>
      </w:r>
      <w:r w:rsidRPr="00ED4470">
        <w:t>. Наличие визуальной, текстовой и мультимедийной информации о порядке предоставления муниципальных услуг</w:t>
      </w:r>
      <w:r w:rsidR="00B54E90" w:rsidRPr="00ED4470">
        <w:t>.</w:t>
      </w:r>
    </w:p>
    <w:p w:rsidR="00F91032" w:rsidRPr="00ED4470" w:rsidRDefault="00F91032" w:rsidP="00F91032">
      <w:pPr>
        <w:tabs>
          <w:tab w:val="left" w:pos="142"/>
          <w:tab w:val="left" w:pos="284"/>
        </w:tabs>
        <w:ind w:firstLine="709"/>
        <w:jc w:val="both"/>
      </w:pPr>
      <w:r w:rsidRPr="00ED4470">
        <w:t>2.16.</w:t>
      </w:r>
      <w:r w:rsidR="00B54E90" w:rsidRPr="00ED4470">
        <w:t>9</w:t>
      </w:r>
      <w:r w:rsidRPr="00ED4470">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F91032" w:rsidRPr="00ED4470" w:rsidRDefault="00F91032" w:rsidP="00F91032">
      <w:pPr>
        <w:tabs>
          <w:tab w:val="left" w:pos="142"/>
          <w:tab w:val="left" w:pos="284"/>
        </w:tabs>
        <w:ind w:firstLine="709"/>
        <w:jc w:val="both"/>
      </w:pPr>
      <w:r w:rsidRPr="00ED4470">
        <w:t>2.16.</w:t>
      </w:r>
      <w:r w:rsidR="00B54E90" w:rsidRPr="00ED4470">
        <w:t>10</w:t>
      </w:r>
      <w:r w:rsidRPr="00ED4470">
        <w:t xml:space="preserve">. Помещения приема и выдачи документов должны предусматривать места для ожидания, информирования и приема заявителей. </w:t>
      </w:r>
    </w:p>
    <w:p w:rsidR="00F91032" w:rsidRPr="00ED4470" w:rsidRDefault="00F91032" w:rsidP="00F91032">
      <w:pPr>
        <w:tabs>
          <w:tab w:val="left" w:pos="142"/>
          <w:tab w:val="left" w:pos="284"/>
        </w:tabs>
        <w:ind w:firstLine="709"/>
        <w:jc w:val="both"/>
      </w:pPr>
      <w:r w:rsidRPr="00ED4470">
        <w:t>2.16.1</w:t>
      </w:r>
      <w:r w:rsidR="00B54E90" w:rsidRPr="00ED4470">
        <w:t>1</w:t>
      </w:r>
      <w:r w:rsidRPr="00ED4470">
        <w:t xml:space="preserve">. Места </w:t>
      </w:r>
      <w:r w:rsidR="00B54E90" w:rsidRPr="00ED4470">
        <w:t>для заполнения заявлений</w:t>
      </w:r>
      <w:r w:rsidRPr="00ED4470">
        <w:t xml:space="preserve"> оборудуются стульями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F91032" w:rsidRPr="00ED4470" w:rsidRDefault="00F91032" w:rsidP="00F91032">
      <w:pPr>
        <w:tabs>
          <w:tab w:val="left" w:pos="1276"/>
          <w:tab w:val="left" w:pos="1701"/>
        </w:tabs>
        <w:ind w:firstLine="709"/>
        <w:contextualSpacing/>
        <w:jc w:val="both"/>
        <w:rPr>
          <w:rFonts w:cs="Times New Roman"/>
          <w:color w:val="000000"/>
          <w:lang w:eastAsia="en-US"/>
        </w:rPr>
      </w:pPr>
      <w:r w:rsidRPr="00ED4470">
        <w:t>2.16.1</w:t>
      </w:r>
      <w:r w:rsidR="00B54E90" w:rsidRPr="00ED4470">
        <w:t>2</w:t>
      </w:r>
      <w:r w:rsidRPr="00ED4470">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r w:rsidRPr="00ED4470">
        <w:rPr>
          <w:rFonts w:cs="Times New Roman"/>
          <w:color w:val="000000"/>
          <w:lang w:eastAsia="en-US"/>
        </w:rPr>
        <w:t xml:space="preserve"> </w:t>
      </w:r>
    </w:p>
    <w:p w:rsidR="00B655AE" w:rsidRPr="00ED4470" w:rsidRDefault="00B655AE" w:rsidP="00F91032">
      <w:pPr>
        <w:tabs>
          <w:tab w:val="left" w:pos="1276"/>
          <w:tab w:val="left" w:pos="1701"/>
        </w:tabs>
        <w:ind w:firstLine="709"/>
        <w:contextualSpacing/>
        <w:jc w:val="both"/>
        <w:rPr>
          <w:rFonts w:cs="Times New Roman"/>
          <w:color w:val="000000"/>
          <w:lang w:eastAsia="en-US"/>
        </w:rPr>
      </w:pPr>
      <w:r w:rsidRPr="00ED4470">
        <w:rPr>
          <w:rFonts w:cs="Times New Roman"/>
          <w:color w:val="000000"/>
          <w:lang w:eastAsia="en-US"/>
        </w:rPr>
        <w:t>2.1</w:t>
      </w:r>
      <w:r w:rsidR="00B54E90" w:rsidRPr="00ED4470">
        <w:rPr>
          <w:rFonts w:cs="Times New Roman"/>
          <w:color w:val="000000"/>
          <w:lang w:eastAsia="en-US"/>
        </w:rPr>
        <w:t>7</w:t>
      </w:r>
      <w:r w:rsidRPr="00ED4470">
        <w:rPr>
          <w:rFonts w:cs="Times New Roman"/>
          <w:color w:val="000000"/>
          <w:lang w:eastAsia="en-US"/>
        </w:rPr>
        <w:t>. Показатели доступности и качества муниципальной услуги:</w:t>
      </w:r>
    </w:p>
    <w:p w:rsidR="00B655AE" w:rsidRPr="00ED4470" w:rsidRDefault="00B655AE" w:rsidP="00F91032">
      <w:pPr>
        <w:tabs>
          <w:tab w:val="left" w:pos="1276"/>
        </w:tabs>
        <w:autoSpaceDE w:val="0"/>
        <w:ind w:firstLine="709"/>
        <w:contextualSpacing/>
        <w:jc w:val="both"/>
        <w:rPr>
          <w:rFonts w:cs="Times New Roman"/>
          <w:color w:val="000000"/>
          <w:lang w:eastAsia="en-US"/>
        </w:rPr>
      </w:pPr>
      <w:r w:rsidRPr="00ED4470">
        <w:rPr>
          <w:rFonts w:cs="Times New Roman"/>
          <w:color w:val="000000"/>
          <w:lang w:eastAsia="en-US"/>
        </w:rPr>
        <w:t>1. Показателями доступности и качества муниципальной услуги являются:</w:t>
      </w:r>
    </w:p>
    <w:p w:rsidR="00F91032" w:rsidRPr="00ED4470" w:rsidRDefault="00F91032" w:rsidP="00F91032">
      <w:pPr>
        <w:tabs>
          <w:tab w:val="left" w:pos="1276"/>
        </w:tabs>
        <w:ind w:firstLine="709"/>
        <w:jc w:val="both"/>
        <w:rPr>
          <w:szCs w:val="28"/>
        </w:rPr>
      </w:pPr>
      <w:r w:rsidRPr="00ED4470">
        <w:rPr>
          <w:szCs w:val="28"/>
        </w:rPr>
        <w:t>1) равные права и возможности при получении муниципальной услуги для заявителей;</w:t>
      </w:r>
    </w:p>
    <w:p w:rsidR="00F91032" w:rsidRPr="00ED4470" w:rsidRDefault="00F91032" w:rsidP="00F91032">
      <w:pPr>
        <w:tabs>
          <w:tab w:val="left" w:pos="142"/>
          <w:tab w:val="left" w:pos="284"/>
          <w:tab w:val="left" w:pos="1276"/>
        </w:tabs>
        <w:ind w:firstLine="709"/>
        <w:jc w:val="both"/>
        <w:rPr>
          <w:szCs w:val="28"/>
        </w:rPr>
      </w:pPr>
      <w:r w:rsidRPr="00ED4470">
        <w:rPr>
          <w:szCs w:val="28"/>
        </w:rPr>
        <w:t>2) транспортная доступность к месту предоставления муниципальной услуги;</w:t>
      </w:r>
    </w:p>
    <w:p w:rsidR="00F91032" w:rsidRPr="00ED4470" w:rsidRDefault="00F91032" w:rsidP="00F91032">
      <w:pPr>
        <w:tabs>
          <w:tab w:val="left" w:pos="1276"/>
        </w:tabs>
        <w:ind w:firstLine="709"/>
        <w:jc w:val="both"/>
        <w:rPr>
          <w:szCs w:val="28"/>
        </w:rPr>
      </w:pPr>
      <w:r w:rsidRPr="00ED4470">
        <w:rPr>
          <w:szCs w:val="28"/>
        </w:rPr>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F91032" w:rsidRPr="00C638C2" w:rsidRDefault="00F91032" w:rsidP="00F91032">
      <w:pPr>
        <w:tabs>
          <w:tab w:val="left" w:pos="142"/>
          <w:tab w:val="left" w:pos="284"/>
          <w:tab w:val="left" w:pos="1276"/>
        </w:tabs>
        <w:ind w:firstLine="709"/>
        <w:jc w:val="both"/>
        <w:rPr>
          <w:szCs w:val="28"/>
        </w:rPr>
      </w:pPr>
      <w:r w:rsidRPr="00ED4470">
        <w:rPr>
          <w:szCs w:val="28"/>
        </w:rPr>
        <w:t xml:space="preserve">4) возможность получения полной и достоверной информации о муниципальной услуге в Администрации, МФЦ, по телефону, на официальном сайте </w:t>
      </w:r>
      <w:r w:rsidR="00FF57AA" w:rsidRPr="00ED4470">
        <w:rPr>
          <w:szCs w:val="28"/>
        </w:rPr>
        <w:t>Сланцевского муниципального района</w:t>
      </w:r>
      <w:r w:rsidRPr="00ED4470">
        <w:rPr>
          <w:szCs w:val="28"/>
        </w:rPr>
        <w:t>, посредством ПГУ ЛО;</w:t>
      </w:r>
    </w:p>
    <w:p w:rsidR="00F91032" w:rsidRPr="00C638C2" w:rsidRDefault="00F91032" w:rsidP="00F91032">
      <w:pPr>
        <w:tabs>
          <w:tab w:val="left" w:pos="1276"/>
        </w:tabs>
        <w:ind w:firstLine="709"/>
        <w:jc w:val="both"/>
        <w:rPr>
          <w:szCs w:val="28"/>
        </w:rPr>
      </w:pPr>
      <w:r w:rsidRPr="00C638C2">
        <w:rPr>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F91032" w:rsidRPr="00C638C2" w:rsidRDefault="00F91032" w:rsidP="00F91032">
      <w:pPr>
        <w:tabs>
          <w:tab w:val="left" w:pos="1276"/>
        </w:tabs>
        <w:ind w:firstLine="709"/>
        <w:jc w:val="both"/>
        <w:rPr>
          <w:szCs w:val="28"/>
        </w:rPr>
      </w:pPr>
      <w:r w:rsidRPr="00C638C2">
        <w:rPr>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F91032" w:rsidRPr="00C638C2" w:rsidRDefault="00F91032" w:rsidP="00F91032">
      <w:pPr>
        <w:ind w:firstLine="709"/>
        <w:jc w:val="both"/>
        <w:rPr>
          <w:szCs w:val="28"/>
        </w:rPr>
      </w:pPr>
      <w:r w:rsidRPr="00C638C2">
        <w:rPr>
          <w:szCs w:val="28"/>
        </w:rPr>
        <w:t>2. Показатели доступности муниципальной услуги (специальные, применимые в отношении инвалидов):</w:t>
      </w:r>
    </w:p>
    <w:p w:rsidR="00F91032" w:rsidRPr="00C638C2" w:rsidRDefault="00F91032" w:rsidP="00F91032">
      <w:pPr>
        <w:ind w:firstLine="709"/>
        <w:jc w:val="both"/>
        <w:rPr>
          <w:szCs w:val="28"/>
        </w:rPr>
      </w:pPr>
      <w:r w:rsidRPr="00C638C2">
        <w:rPr>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F91032" w:rsidRPr="00C638C2" w:rsidRDefault="00F91032" w:rsidP="00F91032">
      <w:pPr>
        <w:ind w:firstLine="709"/>
        <w:jc w:val="both"/>
        <w:rPr>
          <w:szCs w:val="28"/>
        </w:rPr>
      </w:pPr>
      <w:r w:rsidRPr="00C638C2">
        <w:rPr>
          <w:szCs w:val="28"/>
        </w:rPr>
        <w:t>2) обеспечение беспрепятственного доступа инвалидов к помещениям, в которых предоставляется муниципальная услуга;</w:t>
      </w:r>
    </w:p>
    <w:p w:rsidR="00F91032" w:rsidRPr="00C638C2" w:rsidRDefault="00F91032" w:rsidP="00F91032">
      <w:pPr>
        <w:ind w:firstLine="709"/>
        <w:jc w:val="both"/>
        <w:rPr>
          <w:szCs w:val="28"/>
        </w:rPr>
      </w:pPr>
      <w:r w:rsidRPr="00C638C2">
        <w:rPr>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F91032" w:rsidRPr="00F91032" w:rsidRDefault="00F91032" w:rsidP="00F91032">
      <w:pPr>
        <w:ind w:firstLine="709"/>
        <w:jc w:val="both"/>
        <w:rPr>
          <w:szCs w:val="28"/>
        </w:rPr>
      </w:pPr>
      <w:r w:rsidRPr="00C638C2">
        <w:rPr>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B655AE" w:rsidRDefault="00B655AE" w:rsidP="00F91032">
      <w:pPr>
        <w:numPr>
          <w:ilvl w:val="0"/>
          <w:numId w:val="9"/>
        </w:numPr>
        <w:tabs>
          <w:tab w:val="left" w:pos="851"/>
        </w:tabs>
        <w:autoSpaceDE w:val="0"/>
        <w:ind w:left="709" w:firstLine="0"/>
        <w:contextualSpacing/>
        <w:jc w:val="both"/>
        <w:rPr>
          <w:rFonts w:cs="Times New Roman"/>
          <w:color w:val="000000"/>
          <w:lang w:eastAsia="en-US"/>
        </w:rPr>
      </w:pPr>
      <w:r>
        <w:rPr>
          <w:rFonts w:cs="Times New Roman"/>
          <w:color w:val="000000"/>
          <w:lang w:eastAsia="en-US"/>
        </w:rPr>
        <w:lastRenderedPageBreak/>
        <w:t>Основные требования к качеству предоставления муниципальной услуги:</w:t>
      </w:r>
    </w:p>
    <w:p w:rsidR="00B655AE" w:rsidRDefault="00B655AE">
      <w:pPr>
        <w:numPr>
          <w:ilvl w:val="0"/>
          <w:numId w:val="5"/>
        </w:numPr>
        <w:tabs>
          <w:tab w:val="left" w:pos="851"/>
        </w:tabs>
        <w:autoSpaceDE w:val="0"/>
        <w:ind w:left="0" w:firstLine="709"/>
        <w:contextualSpacing/>
        <w:jc w:val="both"/>
        <w:rPr>
          <w:rFonts w:cs="Times New Roman"/>
          <w:color w:val="000000"/>
          <w:lang w:eastAsia="en-US"/>
        </w:rPr>
      </w:pPr>
      <w:r>
        <w:rPr>
          <w:rFonts w:cs="Times New Roman"/>
          <w:color w:val="000000"/>
          <w:lang w:eastAsia="en-US"/>
        </w:rPr>
        <w:t>своевременность предоставления муниципальной услуги;</w:t>
      </w:r>
    </w:p>
    <w:p w:rsidR="00B655AE" w:rsidRDefault="00B655AE">
      <w:pPr>
        <w:numPr>
          <w:ilvl w:val="0"/>
          <w:numId w:val="5"/>
        </w:numPr>
        <w:tabs>
          <w:tab w:val="left" w:pos="851"/>
        </w:tabs>
        <w:autoSpaceDE w:val="0"/>
        <w:ind w:left="0" w:firstLine="709"/>
        <w:contextualSpacing/>
        <w:jc w:val="both"/>
        <w:rPr>
          <w:rFonts w:cs="Times New Roman"/>
          <w:color w:val="000000"/>
          <w:lang w:eastAsia="en-US"/>
        </w:rPr>
      </w:pPr>
      <w:r>
        <w:rPr>
          <w:rFonts w:cs="Times New Roman"/>
          <w:color w:val="000000"/>
          <w:lang w:eastAsia="en-US"/>
        </w:rPr>
        <w:t>достоверность и полнота информирования заявителя о ходе рассмотрения его обращения;</w:t>
      </w:r>
    </w:p>
    <w:p w:rsidR="00B655AE" w:rsidRDefault="00B655AE">
      <w:pPr>
        <w:numPr>
          <w:ilvl w:val="0"/>
          <w:numId w:val="5"/>
        </w:numPr>
        <w:tabs>
          <w:tab w:val="left" w:pos="851"/>
        </w:tabs>
        <w:autoSpaceDE w:val="0"/>
        <w:ind w:left="0" w:firstLine="709"/>
        <w:contextualSpacing/>
        <w:jc w:val="both"/>
        <w:rPr>
          <w:rFonts w:cs="Times New Roman"/>
          <w:color w:val="000000"/>
          <w:lang w:eastAsia="en-US"/>
        </w:rPr>
      </w:pPr>
      <w:r>
        <w:rPr>
          <w:rFonts w:cs="Times New Roman"/>
          <w:color w:val="000000"/>
          <w:lang w:eastAsia="en-US"/>
        </w:rPr>
        <w:t>удобство и доступность получения заявителем информации о порядке предоставления муниципальной услуги.</w:t>
      </w:r>
    </w:p>
    <w:p w:rsidR="00B655AE" w:rsidRDefault="00B655AE" w:rsidP="00F91032">
      <w:pPr>
        <w:numPr>
          <w:ilvl w:val="0"/>
          <w:numId w:val="9"/>
        </w:numPr>
        <w:tabs>
          <w:tab w:val="left" w:pos="851"/>
        </w:tabs>
        <w:autoSpaceDE w:val="0"/>
        <w:ind w:left="709" w:firstLine="0"/>
        <w:contextualSpacing/>
        <w:jc w:val="both"/>
        <w:rPr>
          <w:rFonts w:cs="Times New Roman"/>
          <w:color w:val="000000"/>
          <w:lang w:eastAsia="en-US"/>
        </w:rPr>
      </w:pPr>
      <w:r>
        <w:rPr>
          <w:rFonts w:cs="Times New Roman"/>
          <w:color w:val="000000"/>
          <w:lang w:eastAsia="en-US"/>
        </w:rPr>
        <w:t>Оценка качества и доступности муниципальной услуги должна осуществляться по следующим показателям:</w:t>
      </w:r>
    </w:p>
    <w:p w:rsidR="00F91032" w:rsidRPr="00C638C2" w:rsidRDefault="00F91032" w:rsidP="00C638C2">
      <w:pPr>
        <w:tabs>
          <w:tab w:val="left" w:pos="142"/>
          <w:tab w:val="left" w:pos="284"/>
        </w:tabs>
        <w:ind w:left="709"/>
        <w:jc w:val="both"/>
        <w:rPr>
          <w:szCs w:val="28"/>
        </w:rPr>
      </w:pPr>
      <w:r w:rsidRPr="00C638C2">
        <w:rPr>
          <w:szCs w:val="28"/>
        </w:rPr>
        <w:t>1) соблюдение срока предоставления муниципальной услуги;</w:t>
      </w:r>
    </w:p>
    <w:p w:rsidR="00F91032" w:rsidRPr="00C638C2" w:rsidRDefault="00F91032" w:rsidP="00C638C2">
      <w:pPr>
        <w:tabs>
          <w:tab w:val="left" w:pos="142"/>
          <w:tab w:val="left" w:pos="284"/>
        </w:tabs>
        <w:ind w:left="709"/>
        <w:jc w:val="both"/>
        <w:rPr>
          <w:szCs w:val="28"/>
        </w:rPr>
      </w:pPr>
      <w:r w:rsidRPr="00C638C2">
        <w:rPr>
          <w:szCs w:val="28"/>
        </w:rPr>
        <w:t>2) соблюдение требований стандарта предоставления муниципальной услуги;</w:t>
      </w:r>
    </w:p>
    <w:p w:rsidR="00F91032" w:rsidRPr="00C638C2" w:rsidRDefault="00F91032" w:rsidP="00C638C2">
      <w:pPr>
        <w:tabs>
          <w:tab w:val="left" w:pos="142"/>
          <w:tab w:val="left" w:pos="284"/>
        </w:tabs>
        <w:ind w:left="709"/>
        <w:jc w:val="both"/>
        <w:rPr>
          <w:szCs w:val="28"/>
        </w:rPr>
      </w:pPr>
      <w:r w:rsidRPr="00C638C2">
        <w:rPr>
          <w:szCs w:val="28"/>
        </w:rPr>
        <w:t>3) удовлетворенность заявителя  профессионализмом должностных лиц Администрации, МФЦ при предоставлении услуги;</w:t>
      </w:r>
    </w:p>
    <w:p w:rsidR="00F91032" w:rsidRPr="00C638C2" w:rsidRDefault="00F91032" w:rsidP="00C638C2">
      <w:pPr>
        <w:autoSpaceDE w:val="0"/>
        <w:autoSpaceDN w:val="0"/>
        <w:adjustRightInd w:val="0"/>
        <w:ind w:left="709"/>
        <w:jc w:val="both"/>
        <w:rPr>
          <w:szCs w:val="28"/>
        </w:rPr>
      </w:pPr>
      <w:r w:rsidRPr="00C638C2">
        <w:rPr>
          <w:szCs w:val="28"/>
        </w:rPr>
        <w:t xml:space="preserve">4) соблюдение времени ожидания в очереди при подаче запроса и получении результата; </w:t>
      </w:r>
    </w:p>
    <w:p w:rsidR="00F91032" w:rsidRPr="00C638C2" w:rsidRDefault="00F91032" w:rsidP="00C638C2">
      <w:pPr>
        <w:autoSpaceDE w:val="0"/>
        <w:autoSpaceDN w:val="0"/>
        <w:adjustRightInd w:val="0"/>
        <w:ind w:left="709"/>
        <w:jc w:val="both"/>
        <w:rPr>
          <w:szCs w:val="28"/>
        </w:rPr>
      </w:pPr>
      <w:r w:rsidRPr="00C638C2">
        <w:rPr>
          <w:szCs w:val="28"/>
        </w:rPr>
        <w:t>5) осуществление не более одного взаимодействия заявителя с должностными лицами Администрации при получении муниципальной услуги;</w:t>
      </w:r>
    </w:p>
    <w:p w:rsidR="00F91032" w:rsidRPr="00F91032" w:rsidRDefault="00F91032" w:rsidP="00C638C2">
      <w:pPr>
        <w:tabs>
          <w:tab w:val="left" w:pos="142"/>
          <w:tab w:val="left" w:pos="284"/>
        </w:tabs>
        <w:ind w:left="709"/>
        <w:jc w:val="both"/>
        <w:rPr>
          <w:szCs w:val="28"/>
        </w:rPr>
      </w:pPr>
      <w:r w:rsidRPr="00C638C2">
        <w:rPr>
          <w:szCs w:val="28"/>
        </w:rPr>
        <w:t>6) отсутствие жалоб на действия или бездействия должностных лиц Администрации, поданных в установленном порядке.</w:t>
      </w:r>
    </w:p>
    <w:p w:rsidR="00B655AE" w:rsidRDefault="00F91032">
      <w:pPr>
        <w:tabs>
          <w:tab w:val="left" w:pos="851"/>
        </w:tabs>
        <w:autoSpaceDE w:val="0"/>
        <w:ind w:firstLine="709"/>
        <w:contextualSpacing/>
        <w:jc w:val="both"/>
        <w:rPr>
          <w:rFonts w:cs="Times New Roman"/>
          <w:color w:val="000000"/>
          <w:lang w:eastAsia="en-US"/>
        </w:rPr>
      </w:pPr>
      <w:r>
        <w:rPr>
          <w:rFonts w:cs="Times New Roman"/>
          <w:color w:val="000000"/>
          <w:lang w:eastAsia="en-US"/>
        </w:rPr>
        <w:t>5</w:t>
      </w:r>
      <w:r w:rsidR="00B655AE">
        <w:rPr>
          <w:rFonts w:cs="Times New Roman"/>
          <w:color w:val="000000"/>
          <w:lang w:eastAsia="en-US"/>
        </w:rPr>
        <w:t>. При предоставлении муниципальной услуги:</w:t>
      </w:r>
    </w:p>
    <w:p w:rsidR="00B655AE" w:rsidRDefault="00B655AE">
      <w:pPr>
        <w:numPr>
          <w:ilvl w:val="0"/>
          <w:numId w:val="7"/>
        </w:numPr>
        <w:tabs>
          <w:tab w:val="left" w:pos="851"/>
        </w:tabs>
        <w:autoSpaceDE w:val="0"/>
        <w:ind w:left="0" w:firstLine="709"/>
        <w:contextualSpacing/>
        <w:jc w:val="both"/>
        <w:rPr>
          <w:rFonts w:cs="Times New Roman"/>
          <w:color w:val="000000"/>
          <w:lang w:eastAsia="en-US"/>
        </w:rPr>
      </w:pPr>
      <w:r>
        <w:rPr>
          <w:rFonts w:cs="Times New Roman"/>
          <w:color w:val="000000"/>
          <w:lang w:eastAsia="en-US"/>
        </w:rPr>
        <w:t>по рассмотрению Заявления (в письменной или электронной форме) - непосредственного взаимодействия заявителя с должностным лицом администрации, как правило, не требуется;</w:t>
      </w:r>
    </w:p>
    <w:p w:rsidR="00B655AE" w:rsidRDefault="00B655AE">
      <w:pPr>
        <w:tabs>
          <w:tab w:val="left" w:pos="709"/>
          <w:tab w:val="left" w:pos="851"/>
          <w:tab w:val="left" w:pos="1701"/>
        </w:tabs>
        <w:ind w:firstLine="709"/>
        <w:contextualSpacing/>
        <w:jc w:val="both"/>
        <w:rPr>
          <w:rFonts w:cs="Times New Roman"/>
          <w:color w:val="000000"/>
          <w:lang w:eastAsia="en-US"/>
        </w:rPr>
      </w:pPr>
      <w:r>
        <w:rPr>
          <w:rFonts w:cs="Times New Roman"/>
          <w:color w:val="000000"/>
          <w:lang w:eastAsia="en-US"/>
        </w:rPr>
        <w:t>2) в форме личного приема - взаимодействие заявителя с должностным лицом администрации требуется при записи на личный прием и в ходе личного приема.</w:t>
      </w:r>
    </w:p>
    <w:p w:rsidR="00B655AE" w:rsidRDefault="00B655AE">
      <w:pPr>
        <w:autoSpaceDE w:val="0"/>
        <w:ind w:firstLine="709"/>
        <w:jc w:val="both"/>
        <w:rPr>
          <w:rFonts w:cs="Times New Roman"/>
        </w:rPr>
      </w:pPr>
      <w:r>
        <w:rPr>
          <w:rFonts w:cs="Times New Roman"/>
          <w:color w:val="000000"/>
          <w:lang w:eastAsia="en-US"/>
        </w:rPr>
        <w:t>2.1</w:t>
      </w:r>
      <w:r w:rsidR="00B54E90">
        <w:rPr>
          <w:rFonts w:cs="Times New Roman"/>
          <w:color w:val="000000"/>
          <w:lang w:eastAsia="en-US"/>
        </w:rPr>
        <w:t>8</w:t>
      </w:r>
      <w:r>
        <w:rPr>
          <w:rFonts w:cs="Times New Roman"/>
          <w:color w:val="000000"/>
          <w:lang w:eastAsia="en-US"/>
        </w:rPr>
        <w:t xml:space="preserve">. </w:t>
      </w:r>
      <w:r>
        <w:rPr>
          <w:rFonts w:cs="Times New Roman"/>
        </w:rPr>
        <w:t>Иные требования, в том числе учитывающие особенности предоставления муниципальной услуги в многофункциональном центре предоставления муниципальных услуг и особенности предоставления муниципальной услуги в электронной форме.</w:t>
      </w:r>
    </w:p>
    <w:p w:rsidR="00B655AE" w:rsidRDefault="00B655AE">
      <w:pPr>
        <w:autoSpaceDE w:val="0"/>
        <w:ind w:firstLine="709"/>
        <w:jc w:val="both"/>
        <w:rPr>
          <w:rFonts w:cs="Times New Roman"/>
        </w:rPr>
      </w:pPr>
      <w:r>
        <w:rPr>
          <w:rFonts w:cs="Times New Roman"/>
        </w:rPr>
        <w:t>2.1</w:t>
      </w:r>
      <w:r w:rsidR="00B54E90">
        <w:rPr>
          <w:rFonts w:cs="Times New Roman"/>
        </w:rPr>
        <w:t>8</w:t>
      </w:r>
      <w:r>
        <w:rPr>
          <w:rFonts w:cs="Times New Roman"/>
        </w:rPr>
        <w:t xml:space="preserve">.1. </w:t>
      </w:r>
      <w:r>
        <w:rPr>
          <w:rFonts w:cs="Times New Roman"/>
          <w:bCs/>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B655AE" w:rsidRDefault="00B655AE">
      <w:pPr>
        <w:autoSpaceDE w:val="0"/>
        <w:ind w:firstLine="709"/>
        <w:jc w:val="both"/>
        <w:rPr>
          <w:rFonts w:cs="Times New Roman"/>
        </w:rPr>
      </w:pPr>
      <w:r>
        <w:rPr>
          <w:rFonts w:cs="Times New Roman"/>
        </w:rPr>
        <w:t>2.1</w:t>
      </w:r>
      <w:r w:rsidR="00B54E90">
        <w:rPr>
          <w:rFonts w:cs="Times New Roman"/>
        </w:rPr>
        <w:t>8</w:t>
      </w:r>
      <w:r>
        <w:rPr>
          <w:rFonts w:cs="Times New Roman"/>
        </w:rPr>
        <w:t xml:space="preserve">.2. Иные требования, в том числе учитывающие особенности предоставления муниципальной услуги в МФЦ. </w:t>
      </w:r>
    </w:p>
    <w:p w:rsidR="00B655AE" w:rsidRDefault="00B655AE">
      <w:pPr>
        <w:autoSpaceDE w:val="0"/>
        <w:ind w:firstLine="709"/>
        <w:jc w:val="both"/>
        <w:rPr>
          <w:rFonts w:cs="Times New Roman"/>
        </w:rPr>
      </w:pPr>
      <w:r>
        <w:rPr>
          <w:rFonts w:cs="Times New Roman"/>
        </w:rPr>
        <w:t>2.1</w:t>
      </w:r>
      <w:r w:rsidR="00B54E90">
        <w:rPr>
          <w:rFonts w:cs="Times New Roman"/>
        </w:rPr>
        <w:t>8</w:t>
      </w:r>
      <w:r>
        <w:rPr>
          <w:rFonts w:cs="Times New Roman"/>
        </w:rPr>
        <w:t>.3. В случае подачи документов для получения услуги посредством   МФЦ  специалист МФЦ, осуществляющий приём документов, представленных для     получения услуги, выполняет следующие действия:</w:t>
      </w:r>
    </w:p>
    <w:p w:rsidR="00B655AE" w:rsidRDefault="00B655AE">
      <w:pPr>
        <w:autoSpaceDE w:val="0"/>
        <w:ind w:firstLine="709"/>
        <w:jc w:val="both"/>
        <w:rPr>
          <w:rFonts w:cs="Times New Roman"/>
        </w:rPr>
      </w:pPr>
      <w:r>
        <w:rPr>
          <w:rFonts w:cs="Times New Roman"/>
        </w:rPr>
        <w:t>определяет предмет обращения;</w:t>
      </w:r>
    </w:p>
    <w:p w:rsidR="00B655AE" w:rsidRDefault="00B655AE">
      <w:pPr>
        <w:autoSpaceDE w:val="0"/>
        <w:ind w:firstLine="709"/>
        <w:jc w:val="both"/>
        <w:rPr>
          <w:rFonts w:cs="Times New Roman"/>
        </w:rPr>
      </w:pPr>
      <w:r>
        <w:rPr>
          <w:rFonts w:cs="Times New Roman"/>
        </w:rPr>
        <w:t>проводит проверку полномочий лица, подающего документы;</w:t>
      </w:r>
    </w:p>
    <w:p w:rsidR="00B655AE" w:rsidRDefault="00B655AE">
      <w:pPr>
        <w:autoSpaceDE w:val="0"/>
        <w:ind w:firstLine="709"/>
        <w:jc w:val="both"/>
        <w:rPr>
          <w:rFonts w:cs="Times New Roman"/>
        </w:rPr>
      </w:pPr>
      <w:r>
        <w:rPr>
          <w:rFonts w:cs="Times New Roman"/>
        </w:rPr>
        <w:t>проводит проверку правильности заполнения заявления и соответствия     представленных документов требованиям, указанным в пункте 2.6  Административного регламента;</w:t>
      </w:r>
    </w:p>
    <w:p w:rsidR="00B655AE" w:rsidRDefault="00B655AE">
      <w:pPr>
        <w:autoSpaceDE w:val="0"/>
        <w:ind w:firstLine="709"/>
        <w:jc w:val="both"/>
        <w:rPr>
          <w:rFonts w:cs="Times New Roman"/>
        </w:rPr>
      </w:pPr>
      <w:r>
        <w:rPr>
          <w:rFonts w:cs="Times New Roman"/>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655AE" w:rsidRDefault="00B655AE">
      <w:pPr>
        <w:autoSpaceDE w:val="0"/>
        <w:ind w:firstLine="709"/>
        <w:jc w:val="both"/>
        <w:rPr>
          <w:rFonts w:cs="Times New Roman"/>
        </w:rPr>
      </w:pPr>
      <w:r>
        <w:rPr>
          <w:rFonts w:cs="Times New Roman"/>
        </w:rPr>
        <w:t>заверяет электронное дело своей электронной цифровой подписью (далее - ЭЦП);</w:t>
      </w:r>
    </w:p>
    <w:p w:rsidR="00B655AE" w:rsidRDefault="00B655AE">
      <w:pPr>
        <w:autoSpaceDE w:val="0"/>
        <w:ind w:firstLine="709"/>
        <w:jc w:val="both"/>
        <w:rPr>
          <w:rFonts w:cs="Times New Roman"/>
        </w:rPr>
      </w:pPr>
      <w:r>
        <w:rPr>
          <w:rFonts w:cs="Times New Roman"/>
        </w:rPr>
        <w:t>направляет копии документов и реестр документов в Отдел:</w:t>
      </w:r>
    </w:p>
    <w:p w:rsidR="00B655AE" w:rsidRDefault="00B655AE">
      <w:pPr>
        <w:autoSpaceDE w:val="0"/>
        <w:ind w:firstLine="709"/>
        <w:jc w:val="both"/>
        <w:rPr>
          <w:rFonts w:cs="Times New Roman"/>
        </w:rPr>
      </w:pPr>
      <w:r>
        <w:rPr>
          <w:rFonts w:cs="Times New Roman"/>
        </w:rPr>
        <w:t>а) в электронном виде (в составе пакетов электронных дел) в день обращения заявителя в МФЦ;</w:t>
      </w:r>
    </w:p>
    <w:p w:rsidR="00B655AE" w:rsidRDefault="00B655AE">
      <w:pPr>
        <w:autoSpaceDE w:val="0"/>
        <w:ind w:firstLine="709"/>
        <w:jc w:val="both"/>
        <w:rPr>
          <w:rFonts w:cs="Times New Roman"/>
        </w:rPr>
      </w:pPr>
      <w:r>
        <w:rPr>
          <w:rFonts w:cs="Times New Roman"/>
        </w:rPr>
        <w:t xml:space="preserve">б) на бумажных носителях (в случае необходимости обязательного     предоставления оригиналов документов) – в </w:t>
      </w:r>
      <w:r w:rsidRPr="00ED4470">
        <w:rPr>
          <w:rFonts w:cs="Times New Roman"/>
        </w:rPr>
        <w:t xml:space="preserve">течение </w:t>
      </w:r>
      <w:r w:rsidR="00F91032" w:rsidRPr="00ED4470">
        <w:rPr>
          <w:rFonts w:cs="Times New Roman"/>
        </w:rPr>
        <w:t>2</w:t>
      </w:r>
      <w:r w:rsidRPr="00ED4470">
        <w:rPr>
          <w:rFonts w:cs="Times New Roman"/>
        </w:rPr>
        <w:t xml:space="preserve"> рабочих дней со дня</w:t>
      </w:r>
      <w:r>
        <w:rPr>
          <w:rFonts w:cs="Times New Roman"/>
        </w:rPr>
        <w:t xml:space="preserve">   обращения заявителя в  МФЦ, посредством курьерской связи, с составлением    описи передаваемых документов, с </w:t>
      </w:r>
      <w:r>
        <w:rPr>
          <w:rFonts w:cs="Times New Roman"/>
        </w:rPr>
        <w:lastRenderedPageBreak/>
        <w:t xml:space="preserve">указанием даты, количества листов, фамилии,   должности и подписанные уполномоченным специалистом МФЦ. </w:t>
      </w:r>
    </w:p>
    <w:p w:rsidR="00B655AE" w:rsidRDefault="00B655AE">
      <w:pPr>
        <w:autoSpaceDE w:val="0"/>
        <w:ind w:firstLine="709"/>
        <w:jc w:val="both"/>
        <w:rPr>
          <w:rFonts w:cs="Times New Roman"/>
        </w:rPr>
      </w:pPr>
      <w:r>
        <w:rPr>
          <w:rFonts w:cs="Times New Roman"/>
        </w:rPr>
        <w:t>2.1</w:t>
      </w:r>
      <w:r w:rsidR="00B54E90">
        <w:rPr>
          <w:rFonts w:cs="Times New Roman"/>
        </w:rPr>
        <w:t>8</w:t>
      </w:r>
      <w:r>
        <w:rPr>
          <w:rFonts w:cs="Times New Roman"/>
        </w:rPr>
        <w:t>.4. По окончании приёма документов специалист МФЦ выдает заявителю   расписку в приёме документов.</w:t>
      </w:r>
    </w:p>
    <w:p w:rsidR="00B655AE" w:rsidRDefault="00B655AE">
      <w:pPr>
        <w:autoSpaceDE w:val="0"/>
        <w:ind w:firstLine="709"/>
        <w:jc w:val="both"/>
        <w:rPr>
          <w:rFonts w:cs="Times New Roman"/>
        </w:rPr>
      </w:pPr>
      <w:r>
        <w:rPr>
          <w:rFonts w:cs="Times New Roman"/>
        </w:rPr>
        <w:t>2.1</w:t>
      </w:r>
      <w:r w:rsidR="00B54E90">
        <w:rPr>
          <w:rFonts w:cs="Times New Roman"/>
        </w:rPr>
        <w:t>8</w:t>
      </w:r>
      <w:r>
        <w:rPr>
          <w:rFonts w:cs="Times New Roman"/>
        </w:rPr>
        <w:t>.5. При обращении гражданина в орган местного самоуправления,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 ответственный специалист Отдела органа местного самоуправления, предоставляющего муниципальную услугу,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 органе местного самоуправления, предоставляющего муниципальную услугу, и не позднее двух рабочих дней до окончания срока предоставления муниципальной услуги.</w:t>
      </w:r>
    </w:p>
    <w:p w:rsidR="00B655AE" w:rsidRDefault="00B655AE">
      <w:pPr>
        <w:autoSpaceDE w:val="0"/>
        <w:ind w:firstLine="709"/>
        <w:jc w:val="both"/>
        <w:rPr>
          <w:rFonts w:cs="Times New Roman"/>
        </w:rPr>
      </w:pPr>
      <w:r>
        <w:rPr>
          <w:rFonts w:cs="Times New Roman"/>
        </w:rPr>
        <w:t xml:space="preserve">Специалист МФЦ, ответственный за выдачу документов, являющихся результатом предоставления муниципальной услуги, указанных в </w:t>
      </w:r>
      <w:hyperlink w:anchor="Par113" w:history="1">
        <w:r>
          <w:rPr>
            <w:rStyle w:val="a6"/>
            <w:rFonts w:cs="Times New Roman"/>
            <w:color w:val="auto"/>
            <w:u w:val="none"/>
          </w:rPr>
          <w:t xml:space="preserve">пункте </w:t>
        </w:r>
      </w:hyperlink>
      <w:r>
        <w:rPr>
          <w:rFonts w:cs="Times New Roman"/>
        </w:rPr>
        <w:t xml:space="preserve">2.3. Административного регламента и </w:t>
      </w:r>
      <w:r w:rsidRPr="00ED4470">
        <w:rPr>
          <w:rFonts w:cs="Times New Roman"/>
        </w:rPr>
        <w:t xml:space="preserve">полученных от </w:t>
      </w:r>
      <w:r w:rsidR="00C638C2" w:rsidRPr="00ED4470">
        <w:rPr>
          <w:rFonts w:cs="Times New Roman"/>
        </w:rPr>
        <w:t>Комитета</w:t>
      </w:r>
      <w:r>
        <w:rPr>
          <w:rFonts w:cs="Times New Roman"/>
        </w:rPr>
        <w:t>, в день их получения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Административного регламента.</w:t>
      </w:r>
    </w:p>
    <w:p w:rsidR="00B655AE" w:rsidRDefault="00B655AE">
      <w:pPr>
        <w:autoSpaceDE w:val="0"/>
        <w:ind w:firstLine="709"/>
        <w:jc w:val="both"/>
        <w:rPr>
          <w:rFonts w:cs="Times New Roman"/>
        </w:rPr>
      </w:pPr>
      <w:r>
        <w:rPr>
          <w:rFonts w:cs="Times New Roman"/>
        </w:rPr>
        <w:t>2.1</w:t>
      </w:r>
      <w:r w:rsidR="00B54E90">
        <w:rPr>
          <w:rFonts w:cs="Times New Roman"/>
        </w:rPr>
        <w:t>9</w:t>
      </w:r>
      <w:r>
        <w:rPr>
          <w:rFonts w:cs="Times New Roman"/>
        </w:rPr>
        <w:t>. Особенности предоставления муниципальной услуги в электронном виде.</w:t>
      </w:r>
    </w:p>
    <w:p w:rsidR="00B655AE" w:rsidRPr="00F91032" w:rsidRDefault="00B655AE">
      <w:pPr>
        <w:autoSpaceDE w:val="0"/>
        <w:ind w:firstLine="709"/>
        <w:jc w:val="both"/>
        <w:rPr>
          <w:rFonts w:cs="Times New Roman"/>
          <w:sz w:val="22"/>
        </w:rPr>
      </w:pPr>
      <w:r>
        <w:rPr>
          <w:rFonts w:cs="Times New Roman"/>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r w:rsidR="00F91032">
        <w:rPr>
          <w:rFonts w:cs="Times New Roman"/>
        </w:rPr>
        <w:t xml:space="preserve"> </w:t>
      </w:r>
      <w:r w:rsidR="00F91032" w:rsidRPr="00C638C2">
        <w:rPr>
          <w:szCs w:val="28"/>
        </w:rPr>
        <w:t>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655AE" w:rsidRDefault="00B655AE">
      <w:pPr>
        <w:autoSpaceDE w:val="0"/>
        <w:ind w:firstLine="709"/>
        <w:jc w:val="both"/>
        <w:rPr>
          <w:rFonts w:cs="Times New Roman"/>
        </w:rPr>
      </w:pPr>
      <w:r>
        <w:rPr>
          <w:rFonts w:cs="Times New Roman"/>
        </w:rPr>
        <w:t>2.1</w:t>
      </w:r>
      <w:r w:rsidR="00B54E90">
        <w:rPr>
          <w:rFonts w:cs="Times New Roman"/>
        </w:rPr>
        <w:t>9</w:t>
      </w:r>
      <w:r>
        <w:rPr>
          <w:rFonts w:cs="Times New Roman"/>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B655AE" w:rsidRDefault="00B655AE">
      <w:pPr>
        <w:autoSpaceDE w:val="0"/>
        <w:ind w:firstLine="709"/>
        <w:jc w:val="both"/>
        <w:rPr>
          <w:rFonts w:cs="Times New Roman"/>
        </w:rPr>
      </w:pPr>
      <w:r>
        <w:rPr>
          <w:rFonts w:cs="Times New Roman"/>
        </w:rPr>
        <w:t>2.1</w:t>
      </w:r>
      <w:r w:rsidR="00B54E90">
        <w:rPr>
          <w:rFonts w:cs="Times New Roman"/>
        </w:rPr>
        <w:t>9</w:t>
      </w:r>
      <w:r>
        <w:rPr>
          <w:rFonts w:cs="Times New Roman"/>
        </w:rPr>
        <w:t xml:space="preserve">.2. Муниципальная услуга может быть получена через ПГУ ЛО следующими способами: </w:t>
      </w:r>
    </w:p>
    <w:p w:rsidR="00B655AE" w:rsidRDefault="00B655AE">
      <w:pPr>
        <w:autoSpaceDE w:val="0"/>
        <w:ind w:firstLine="709"/>
        <w:jc w:val="both"/>
        <w:rPr>
          <w:rFonts w:cs="Times New Roman"/>
        </w:rPr>
      </w:pPr>
      <w:r>
        <w:rPr>
          <w:rFonts w:cs="Times New Roman"/>
        </w:rPr>
        <w:t>с обязательной личной явкой на прием в орган местного самоуправления</w:t>
      </w:r>
    </w:p>
    <w:p w:rsidR="00B655AE" w:rsidRDefault="00B655AE">
      <w:pPr>
        <w:autoSpaceDE w:val="0"/>
        <w:ind w:firstLine="709"/>
        <w:jc w:val="both"/>
        <w:rPr>
          <w:rFonts w:cs="Times New Roman"/>
        </w:rPr>
      </w:pPr>
      <w:r>
        <w:rPr>
          <w:rFonts w:cs="Times New Roman"/>
        </w:rPr>
        <w:t>без личной явки на прием в орган местного самоуправления</w:t>
      </w:r>
    </w:p>
    <w:p w:rsidR="00B655AE" w:rsidRDefault="00B655AE">
      <w:pPr>
        <w:autoSpaceDE w:val="0"/>
        <w:ind w:firstLine="709"/>
        <w:jc w:val="both"/>
        <w:rPr>
          <w:rFonts w:cs="Times New Roman"/>
        </w:rPr>
      </w:pPr>
      <w:r>
        <w:rPr>
          <w:rFonts w:cs="Times New Roman"/>
        </w:rPr>
        <w:t>2.1</w:t>
      </w:r>
      <w:r w:rsidR="00B54E90">
        <w:rPr>
          <w:rFonts w:cs="Times New Roman"/>
        </w:rPr>
        <w:t>9</w:t>
      </w:r>
      <w:r>
        <w:rPr>
          <w:rFonts w:cs="Times New Roman"/>
        </w:rPr>
        <w:t xml:space="preserve">.3. Для получения муниципальной услуги без личной явки на приём в орган местного самоуправления заявителю необходимо предварительно оформить квалифицированную ЭП для заверения заявления и документов, поданных в электронном виде на ПГУ ЛО. </w:t>
      </w:r>
    </w:p>
    <w:p w:rsidR="00B655AE" w:rsidRDefault="00B655AE">
      <w:pPr>
        <w:autoSpaceDE w:val="0"/>
        <w:ind w:firstLine="709"/>
        <w:jc w:val="both"/>
        <w:rPr>
          <w:rFonts w:cs="Times New Roman"/>
        </w:rPr>
      </w:pPr>
      <w:r>
        <w:rPr>
          <w:rFonts w:cs="Times New Roman"/>
        </w:rPr>
        <w:t>2.1</w:t>
      </w:r>
      <w:r w:rsidR="00B54E90">
        <w:rPr>
          <w:rFonts w:cs="Times New Roman"/>
        </w:rPr>
        <w:t>9</w:t>
      </w:r>
      <w:r>
        <w:rPr>
          <w:rFonts w:cs="Times New Roman"/>
        </w:rPr>
        <w:t>.4. Для подачи заявления через ПГУ ЛО заявитель должен выполнить следующие действия:</w:t>
      </w:r>
    </w:p>
    <w:p w:rsidR="00B655AE" w:rsidRDefault="00B655AE">
      <w:pPr>
        <w:autoSpaceDE w:val="0"/>
        <w:ind w:firstLine="709"/>
        <w:jc w:val="both"/>
        <w:rPr>
          <w:rFonts w:cs="Times New Roman"/>
        </w:rPr>
      </w:pPr>
      <w:r>
        <w:rPr>
          <w:rFonts w:cs="Times New Roman"/>
        </w:rPr>
        <w:t>пройти идентификацию и аутентификацию в ЕСИА;</w:t>
      </w:r>
    </w:p>
    <w:p w:rsidR="00B655AE" w:rsidRDefault="00B655AE">
      <w:pPr>
        <w:autoSpaceDE w:val="0"/>
        <w:ind w:firstLine="709"/>
        <w:jc w:val="both"/>
        <w:rPr>
          <w:rFonts w:cs="Times New Roman"/>
        </w:rPr>
      </w:pPr>
      <w:r>
        <w:rPr>
          <w:rFonts w:cs="Times New Roman"/>
        </w:rPr>
        <w:t>в личном кабинете на ПГУ ЛО  заполнить в электронном виде заявление на оказание услуги;</w:t>
      </w:r>
    </w:p>
    <w:p w:rsidR="00B655AE" w:rsidRDefault="00B655AE">
      <w:pPr>
        <w:autoSpaceDE w:val="0"/>
        <w:ind w:firstLine="709"/>
        <w:jc w:val="both"/>
        <w:rPr>
          <w:rFonts w:cs="Times New Roman"/>
        </w:rPr>
      </w:pPr>
      <w:r>
        <w:rPr>
          <w:rFonts w:cs="Times New Roman"/>
        </w:rPr>
        <w:t>приложить к заявлению отсканированные образы документов, необходимых для получения услуги;</w:t>
      </w:r>
    </w:p>
    <w:p w:rsidR="00B655AE" w:rsidRDefault="00B655AE">
      <w:pPr>
        <w:autoSpaceDE w:val="0"/>
        <w:ind w:firstLine="709"/>
        <w:jc w:val="both"/>
        <w:rPr>
          <w:rFonts w:cs="Times New Roman"/>
        </w:rPr>
      </w:pPr>
      <w:r>
        <w:rPr>
          <w:rFonts w:cs="Times New Roman"/>
        </w:rPr>
        <w:t>в случае, если заявитель выбрал способ оказания услуги без личной явки на прием в орган местного самоуправления - заверить заявление и прилагаемые к нему отсканированные документы (далее - пакет электронных документов) полученной ранее квалифицированной ЭП;</w:t>
      </w:r>
    </w:p>
    <w:p w:rsidR="00B655AE" w:rsidRDefault="00B655AE">
      <w:pPr>
        <w:autoSpaceDE w:val="0"/>
        <w:ind w:firstLine="709"/>
        <w:jc w:val="both"/>
        <w:rPr>
          <w:rFonts w:cs="Times New Roman"/>
        </w:rPr>
      </w:pPr>
      <w:r>
        <w:rPr>
          <w:rFonts w:cs="Times New Roman"/>
        </w:rPr>
        <w:t>в случае, если заявитель выбрал способ оказания услуги с личной явкой на прием в орган местного самоуправления - заверение пакета электронных документов квалифицированной ЭП не требуется;</w:t>
      </w:r>
    </w:p>
    <w:p w:rsidR="00B655AE" w:rsidRDefault="00B655AE">
      <w:pPr>
        <w:autoSpaceDE w:val="0"/>
        <w:ind w:firstLine="709"/>
        <w:jc w:val="both"/>
        <w:rPr>
          <w:rFonts w:cs="Times New Roman"/>
        </w:rPr>
      </w:pPr>
      <w:r>
        <w:rPr>
          <w:rFonts w:cs="Times New Roman"/>
        </w:rPr>
        <w:t xml:space="preserve">направить пакет электронных документов в орган местного самоуправления посредством функционала ПГУ ЛО. </w:t>
      </w:r>
    </w:p>
    <w:p w:rsidR="00B655AE" w:rsidRDefault="00B655AE">
      <w:pPr>
        <w:autoSpaceDE w:val="0"/>
        <w:ind w:firstLine="709"/>
        <w:jc w:val="both"/>
        <w:rPr>
          <w:rFonts w:cs="Times New Roman"/>
        </w:rPr>
      </w:pPr>
      <w:r>
        <w:rPr>
          <w:rFonts w:cs="Times New Roman"/>
        </w:rPr>
        <w:t>2.1</w:t>
      </w:r>
      <w:r w:rsidR="00B54E90">
        <w:rPr>
          <w:rFonts w:cs="Times New Roman"/>
        </w:rPr>
        <w:t>9</w:t>
      </w:r>
      <w:r>
        <w:rPr>
          <w:rFonts w:cs="Times New Roman"/>
        </w:rPr>
        <w:t xml:space="preserve">.5. В результате направления пакета электронных документов посредством ПГУ </w:t>
      </w:r>
      <w:r>
        <w:rPr>
          <w:rFonts w:cs="Times New Roman"/>
        </w:rPr>
        <w:lastRenderedPageBreak/>
        <w:t xml:space="preserve">ЛО в соответствии с требованиями пунктов, соответственно, 2.19.3 или 2.19.4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B655AE" w:rsidRDefault="00B655AE">
      <w:pPr>
        <w:autoSpaceDE w:val="0"/>
        <w:ind w:firstLine="709"/>
        <w:jc w:val="both"/>
        <w:rPr>
          <w:rFonts w:cs="Times New Roman"/>
        </w:rPr>
      </w:pPr>
      <w:r>
        <w:rPr>
          <w:rFonts w:cs="Times New Roman"/>
        </w:rPr>
        <w:t>2.1</w:t>
      </w:r>
      <w:r w:rsidR="00B54E90">
        <w:rPr>
          <w:rFonts w:cs="Times New Roman"/>
        </w:rPr>
        <w:t>9</w:t>
      </w:r>
      <w:r>
        <w:rPr>
          <w:rFonts w:cs="Times New Roman"/>
        </w:rPr>
        <w:t xml:space="preserve">.6. При предоставлении муниципальной услуги через ПГУ ЛО, в случае если заявитель подписывает заявление квалифицированной ЭП, специалист органа местного самоуправления выполняет следующие действия: </w:t>
      </w:r>
    </w:p>
    <w:p w:rsidR="00B655AE" w:rsidRDefault="00B655AE">
      <w:pPr>
        <w:autoSpaceDE w:val="0"/>
        <w:ind w:firstLine="709"/>
        <w:jc w:val="both"/>
        <w:rPr>
          <w:rFonts w:cs="Times New Roman"/>
        </w:rPr>
      </w:pPr>
      <w:r>
        <w:rPr>
          <w:rFonts w:cs="Times New Roman"/>
        </w:rPr>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B655AE" w:rsidRDefault="00B655AE">
      <w:pPr>
        <w:autoSpaceDE w:val="0"/>
        <w:ind w:firstLine="709"/>
        <w:jc w:val="both"/>
        <w:rPr>
          <w:rFonts w:cs="Times New Roman"/>
        </w:rPr>
      </w:pPr>
      <w:r>
        <w:rPr>
          <w:rFonts w:cs="Times New Roman"/>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B655AE" w:rsidRPr="00492F6B" w:rsidRDefault="00B655AE">
      <w:pPr>
        <w:autoSpaceDE w:val="0"/>
        <w:ind w:firstLine="709"/>
        <w:jc w:val="both"/>
        <w:rPr>
          <w:rFonts w:cs="Times New Roman"/>
        </w:rPr>
      </w:pPr>
      <w:r>
        <w:rPr>
          <w:rFonts w:cs="Times New Roman"/>
        </w:rPr>
        <w:t xml:space="preserve">уведомляет заявителя о принятом решении с помощью указанных в заявлении средств связи, затем направляет документ </w:t>
      </w:r>
      <w:r w:rsidR="00492F6B" w:rsidRPr="000E51F2">
        <w:t>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B655AE" w:rsidRDefault="00B655AE">
      <w:pPr>
        <w:autoSpaceDE w:val="0"/>
        <w:ind w:firstLine="709"/>
        <w:jc w:val="both"/>
        <w:rPr>
          <w:rFonts w:cs="Times New Roman"/>
        </w:rPr>
      </w:pPr>
      <w:r>
        <w:rPr>
          <w:rFonts w:cs="Times New Roman"/>
        </w:rPr>
        <w:t>2.1</w:t>
      </w:r>
      <w:r w:rsidR="00B54E90">
        <w:rPr>
          <w:rFonts w:cs="Times New Roman"/>
        </w:rPr>
        <w:t>9</w:t>
      </w:r>
      <w:r>
        <w:rPr>
          <w:rFonts w:cs="Times New Roman"/>
        </w:rPr>
        <w:t xml:space="preserve">.7. При предоставлении муниципальной услуги через ПГУ ЛО, в случае если заявитель не подписывает заявление квалифицированной ЭП, </w:t>
      </w:r>
      <w:r w:rsidR="00492F6B" w:rsidRPr="00ED4470">
        <w:rPr>
          <w:szCs w:val="28"/>
        </w:rPr>
        <w:t>либо через ЕПГУ,</w:t>
      </w:r>
      <w:r w:rsidR="00492F6B" w:rsidRPr="00492F6B">
        <w:rPr>
          <w:rFonts w:cs="Times New Roman"/>
          <w:sz w:val="22"/>
        </w:rPr>
        <w:t xml:space="preserve"> </w:t>
      </w:r>
      <w:r>
        <w:rPr>
          <w:rFonts w:cs="Times New Roman"/>
        </w:rPr>
        <w:t>специалист органа местного самоуправления выполняет следующие действия:</w:t>
      </w:r>
    </w:p>
    <w:p w:rsidR="00B655AE" w:rsidRDefault="00B655AE">
      <w:pPr>
        <w:autoSpaceDE w:val="0"/>
        <w:ind w:firstLine="709"/>
        <w:jc w:val="both"/>
        <w:rPr>
          <w:rFonts w:cs="Times New Roman"/>
        </w:rPr>
      </w:pPr>
      <w:r>
        <w:rPr>
          <w:rFonts w:cs="Times New Roman"/>
        </w:rPr>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B655AE" w:rsidRDefault="00B655AE">
      <w:pPr>
        <w:autoSpaceDE w:val="0"/>
        <w:ind w:firstLine="709"/>
        <w:jc w:val="both"/>
        <w:rPr>
          <w:rFonts w:cs="Times New Roman"/>
        </w:rPr>
      </w:pPr>
      <w:r>
        <w:rPr>
          <w:rFonts w:cs="Times New Roman"/>
        </w:rPr>
        <w:t xml:space="preserve">формирует через АИС «Межвед ЛО»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B655AE" w:rsidRDefault="00B655AE">
      <w:pPr>
        <w:autoSpaceDE w:val="0"/>
        <w:ind w:firstLine="709"/>
        <w:jc w:val="both"/>
        <w:rPr>
          <w:rFonts w:cs="Times New Roman"/>
        </w:rPr>
      </w:pPr>
      <w:r>
        <w:rPr>
          <w:rFonts w:cs="Times New Roman"/>
        </w:rPr>
        <w:t xml:space="preserve">В случае неявки заявителя на прием в назначенное время заявление и документы хранятся в АИС «Межвед ЛО» в течение 30 календарных дней, затем специалист органа местного самоуправления, наделенный в соответствии с должностным регламентом функциями по приему заявлений и документов через ПГУ ЛО </w:t>
      </w:r>
      <w:r w:rsidR="00492F6B" w:rsidRPr="00ED4470">
        <w:rPr>
          <w:rFonts w:cs="Times New Roman"/>
        </w:rPr>
        <w:t>или ЕПГУ</w:t>
      </w:r>
      <w:r w:rsidR="00492F6B">
        <w:rPr>
          <w:rFonts w:cs="Times New Roman"/>
        </w:rPr>
        <w:t xml:space="preserve"> </w:t>
      </w:r>
      <w:r>
        <w:rPr>
          <w:rFonts w:cs="Times New Roman"/>
        </w:rPr>
        <w:t>переводит документы в архив АИС «Межвед ЛО».</w:t>
      </w:r>
    </w:p>
    <w:p w:rsidR="00B655AE" w:rsidRDefault="00B655AE">
      <w:pPr>
        <w:autoSpaceDE w:val="0"/>
        <w:ind w:firstLine="709"/>
        <w:jc w:val="both"/>
        <w:rPr>
          <w:rFonts w:cs="Times New Roman"/>
        </w:rPr>
      </w:pPr>
      <w:r>
        <w:rPr>
          <w:rFonts w:cs="Times New Roman"/>
        </w:rPr>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обоих случаях ведущий прием ответственный специалист органа местного самоуправления, отмечает факт явки заявителя в АИС "Межвед ЛО", переводит дело в статус "Прием заявителя окончен".</w:t>
      </w:r>
    </w:p>
    <w:p w:rsidR="00B655AE" w:rsidRDefault="00B655AE">
      <w:pPr>
        <w:autoSpaceDE w:val="0"/>
        <w:ind w:firstLine="709"/>
        <w:jc w:val="both"/>
        <w:rPr>
          <w:rFonts w:cs="Times New Roman"/>
        </w:rPr>
      </w:pPr>
      <w:r>
        <w:rPr>
          <w:rFonts w:cs="Times New Roman"/>
        </w:rPr>
        <w:t>После рассмотрения документов и утверждения решения о предоставлении муниципальной услуги (отказе в предоставлении) специалист органа местного самоуправления заполняет предусмотренные в АИС «Межвед ЛО» формы о принятом решении и переводит дело в архив АИС "Межвед ЛО";</w:t>
      </w:r>
    </w:p>
    <w:p w:rsidR="00492F6B" w:rsidRDefault="00B655AE">
      <w:pPr>
        <w:autoSpaceDE w:val="0"/>
        <w:ind w:firstLine="709"/>
        <w:jc w:val="both"/>
        <w:rPr>
          <w:sz w:val="28"/>
          <w:szCs w:val="28"/>
        </w:rPr>
      </w:pPr>
      <w:r>
        <w:rPr>
          <w:rFonts w:cs="Times New Roman"/>
        </w:rPr>
        <w:t xml:space="preserve">Специалист органа местного самоуправления уведомляет заявителя о принятом решении с помощью указанных в заявлении средств связи, затем направляет документ </w:t>
      </w:r>
      <w:r w:rsidR="00492F6B" w:rsidRPr="000E51F2">
        <w:rPr>
          <w:szCs w:val="28"/>
        </w:rPr>
        <w:t>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r w:rsidR="000E51F2">
        <w:rPr>
          <w:szCs w:val="28"/>
        </w:rPr>
        <w:t>.</w:t>
      </w:r>
      <w:r w:rsidR="00492F6B" w:rsidRPr="00492F6B">
        <w:rPr>
          <w:szCs w:val="28"/>
        </w:rPr>
        <w:t xml:space="preserve"> </w:t>
      </w:r>
    </w:p>
    <w:p w:rsidR="00B655AE" w:rsidRDefault="00B655AE">
      <w:pPr>
        <w:autoSpaceDE w:val="0"/>
        <w:ind w:firstLine="709"/>
        <w:jc w:val="both"/>
        <w:rPr>
          <w:rFonts w:cs="Times New Roman"/>
        </w:rPr>
      </w:pPr>
      <w:r>
        <w:rPr>
          <w:rFonts w:cs="Times New Roman"/>
        </w:rPr>
        <w:t>2.1</w:t>
      </w:r>
      <w:r w:rsidR="00B54E90">
        <w:rPr>
          <w:rFonts w:cs="Times New Roman"/>
        </w:rPr>
        <w:t>9</w:t>
      </w:r>
      <w:r>
        <w:rPr>
          <w:rFonts w:cs="Times New Roman"/>
        </w:rPr>
        <w:t>.8. В случае поступления всех документов, указанных в пункте</w:t>
      </w:r>
      <w:r>
        <w:rPr>
          <w:rFonts w:cs="Times New Roman"/>
          <w:shd w:val="clear" w:color="auto" w:fill="FFFFFF"/>
        </w:rPr>
        <w:t xml:space="preserve"> 2.6</w:t>
      </w:r>
      <w:r>
        <w:rPr>
          <w:rFonts w:cs="Times New Roman"/>
        </w:rPr>
        <w:t xml:space="preserve"> настоящего административного регламента, и отвечающих требованиям, указанным в пункте 2.9 </w:t>
      </w:r>
      <w:r>
        <w:rPr>
          <w:rFonts w:cs="Times New Roman"/>
        </w:rPr>
        <w:lastRenderedPageBreak/>
        <w:t xml:space="preserve">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B655AE" w:rsidRDefault="00B655AE">
      <w:pPr>
        <w:autoSpaceDE w:val="0"/>
        <w:ind w:firstLine="709"/>
        <w:jc w:val="both"/>
        <w:rPr>
          <w:rFonts w:cs="Times New Roman"/>
          <w:color w:val="0070C0"/>
        </w:rPr>
      </w:pPr>
      <w:r>
        <w:rPr>
          <w:rFonts w:cs="Times New Roman"/>
        </w:rPr>
        <w:t>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2.6. настоящего административного регламента, и отвечающих требованиям, указанным в пункте 2.9. настоящего административного регламента.</w:t>
      </w:r>
    </w:p>
    <w:p w:rsidR="00B655AE" w:rsidRDefault="00B655AE">
      <w:pPr>
        <w:autoSpaceDE w:val="0"/>
        <w:ind w:firstLine="709"/>
        <w:jc w:val="both"/>
        <w:rPr>
          <w:rFonts w:cs="Times New Roman"/>
          <w:color w:val="0070C0"/>
        </w:rPr>
      </w:pPr>
    </w:p>
    <w:p w:rsidR="00B655AE" w:rsidRDefault="00B655AE">
      <w:pPr>
        <w:autoSpaceDE w:val="0"/>
        <w:ind w:firstLine="709"/>
        <w:contextualSpacing/>
        <w:jc w:val="center"/>
        <w:rPr>
          <w:rFonts w:cs="Times New Roman"/>
          <w:bCs/>
        </w:rPr>
      </w:pPr>
      <w:r>
        <w:rPr>
          <w:rFonts w:cs="Times New Roman"/>
          <w:b/>
          <w:bCs/>
        </w:rPr>
        <w:t>3. Информация об услугах, являющихся необходимыми и обязательными для предоставления государственной услуги</w:t>
      </w:r>
    </w:p>
    <w:p w:rsidR="00B655AE" w:rsidRDefault="00B655AE">
      <w:pPr>
        <w:autoSpaceDE w:val="0"/>
        <w:ind w:firstLine="709"/>
        <w:contextualSpacing/>
        <w:jc w:val="both"/>
        <w:rPr>
          <w:rFonts w:cs="Times New Roman"/>
          <w:bCs/>
        </w:rPr>
      </w:pPr>
    </w:p>
    <w:p w:rsidR="00B655AE" w:rsidRDefault="00B655AE">
      <w:pPr>
        <w:autoSpaceDE w:val="0"/>
        <w:ind w:firstLine="709"/>
        <w:contextualSpacing/>
        <w:jc w:val="both"/>
        <w:rPr>
          <w:rFonts w:cs="Times New Roman"/>
          <w:b/>
          <w:bCs/>
        </w:rPr>
      </w:pPr>
      <w:r>
        <w:rPr>
          <w:rFonts w:cs="Times New Roman"/>
          <w:bCs/>
        </w:rPr>
        <w:t>Обращение заявителя за получением услуг, которые являются необходимыми и обязательными для предоставления муниципальной услуги, не требуется.</w:t>
      </w:r>
    </w:p>
    <w:p w:rsidR="00B655AE" w:rsidRDefault="00B655AE">
      <w:pPr>
        <w:autoSpaceDE w:val="0"/>
        <w:ind w:firstLine="709"/>
        <w:contextualSpacing/>
        <w:jc w:val="center"/>
        <w:rPr>
          <w:rFonts w:cs="Times New Roman"/>
          <w:b/>
          <w:bCs/>
        </w:rPr>
      </w:pPr>
    </w:p>
    <w:p w:rsidR="00B655AE" w:rsidRDefault="00B655AE">
      <w:pPr>
        <w:autoSpaceDE w:val="0"/>
        <w:contextualSpacing/>
        <w:jc w:val="center"/>
        <w:rPr>
          <w:rFonts w:cs="Times New Roman"/>
        </w:rPr>
      </w:pPr>
      <w:r>
        <w:rPr>
          <w:rFonts w:cs="Times New Roman"/>
          <w:b/>
          <w:bCs/>
        </w:rPr>
        <w:t xml:space="preserve">4. </w:t>
      </w:r>
      <w:r>
        <w:rPr>
          <w:rFonts w:cs="Times New Roman"/>
          <w:b/>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B655AE" w:rsidRDefault="00B655AE">
      <w:pPr>
        <w:autoSpaceDE w:val="0"/>
        <w:ind w:firstLine="709"/>
        <w:contextualSpacing/>
        <w:jc w:val="both"/>
        <w:rPr>
          <w:rFonts w:cs="Times New Roman"/>
        </w:rPr>
      </w:pPr>
    </w:p>
    <w:p w:rsidR="00B655AE" w:rsidRDefault="00B655AE">
      <w:pPr>
        <w:spacing w:before="280" w:after="280"/>
        <w:ind w:firstLine="709"/>
        <w:contextualSpacing/>
        <w:jc w:val="both"/>
        <w:rPr>
          <w:rFonts w:cs="Times New Roman"/>
        </w:rPr>
      </w:pPr>
      <w:r>
        <w:rPr>
          <w:rFonts w:cs="Times New Roman"/>
        </w:rPr>
        <w:t>4.1. Предоставление муниципальной услуги включает в себя следующие административные процедуры:</w:t>
      </w:r>
    </w:p>
    <w:p w:rsidR="00B655AE" w:rsidRDefault="00B655AE">
      <w:pPr>
        <w:spacing w:before="280" w:after="280"/>
        <w:ind w:firstLine="709"/>
        <w:contextualSpacing/>
        <w:jc w:val="both"/>
        <w:rPr>
          <w:rFonts w:cs="Times New Roman"/>
        </w:rPr>
      </w:pPr>
      <w:r>
        <w:rPr>
          <w:rFonts w:cs="Times New Roman"/>
        </w:rPr>
        <w:t>1) прием заявления о присвоении, аннулировании адреса объекту адресации;</w:t>
      </w:r>
    </w:p>
    <w:p w:rsidR="00B655AE" w:rsidRDefault="00B655AE">
      <w:pPr>
        <w:spacing w:before="280" w:after="280"/>
        <w:ind w:firstLine="709"/>
        <w:contextualSpacing/>
        <w:jc w:val="both"/>
        <w:rPr>
          <w:rFonts w:cs="Times New Roman"/>
        </w:rPr>
      </w:pPr>
      <w:r>
        <w:rPr>
          <w:rFonts w:cs="Times New Roman"/>
        </w:rPr>
        <w:t>2) проверка наличия необходимых документов, прилагаемых к заявлению, и правильности оформления представленных документов;</w:t>
      </w:r>
    </w:p>
    <w:p w:rsidR="00B655AE" w:rsidRPr="00ED4470" w:rsidRDefault="00B655AE">
      <w:pPr>
        <w:spacing w:before="280" w:after="280"/>
        <w:ind w:firstLine="709"/>
        <w:contextualSpacing/>
        <w:jc w:val="both"/>
        <w:rPr>
          <w:rFonts w:cs="Times New Roman"/>
        </w:rPr>
      </w:pPr>
      <w:r>
        <w:rPr>
          <w:rFonts w:cs="Times New Roman"/>
        </w:rPr>
        <w:t xml:space="preserve">3) подбор и изучение архивных, проектных и прочих материалов, необходимых для установления и оформления адресных </w:t>
      </w:r>
      <w:r w:rsidRPr="00ED4470">
        <w:rPr>
          <w:rFonts w:cs="Times New Roman"/>
        </w:rPr>
        <w:t>документов</w:t>
      </w:r>
      <w:r w:rsidR="00492F6B" w:rsidRPr="00ED4470">
        <w:rPr>
          <w:rFonts w:cs="Times New Roman"/>
        </w:rPr>
        <w:t xml:space="preserve"> в течение 1 рабочего дня</w:t>
      </w:r>
      <w:r w:rsidRPr="00ED4470">
        <w:rPr>
          <w:rFonts w:cs="Times New Roman"/>
        </w:rPr>
        <w:t>;</w:t>
      </w:r>
    </w:p>
    <w:p w:rsidR="00B655AE" w:rsidRPr="00ED4470" w:rsidRDefault="00B655AE">
      <w:pPr>
        <w:widowControl/>
        <w:ind w:firstLine="720"/>
        <w:contextualSpacing/>
        <w:jc w:val="both"/>
        <w:rPr>
          <w:rFonts w:cs="Times New Roman"/>
        </w:rPr>
      </w:pPr>
      <w:r w:rsidRPr="00ED4470">
        <w:rPr>
          <w:rFonts w:cs="Times New Roman"/>
        </w:rPr>
        <w:t>4) установление местоположения объекта адресации, взаимное согласование устанавливаемых и существующих адресов близлежащих объектов адресации (при необходимости)</w:t>
      </w:r>
      <w:r w:rsidR="00492F6B" w:rsidRPr="00ED4470">
        <w:rPr>
          <w:rFonts w:cs="Times New Roman"/>
        </w:rPr>
        <w:t xml:space="preserve"> в течение 3 рабочих дней</w:t>
      </w:r>
      <w:r w:rsidRPr="00ED4470">
        <w:rPr>
          <w:rFonts w:cs="Times New Roman"/>
        </w:rPr>
        <w:t>;</w:t>
      </w:r>
    </w:p>
    <w:p w:rsidR="00B655AE" w:rsidRPr="00ED4470" w:rsidRDefault="00B655AE">
      <w:pPr>
        <w:widowControl/>
        <w:ind w:firstLine="750"/>
        <w:contextualSpacing/>
        <w:jc w:val="both"/>
        <w:rPr>
          <w:rFonts w:cs="Times New Roman"/>
        </w:rPr>
      </w:pPr>
      <w:r w:rsidRPr="00ED4470">
        <w:rPr>
          <w:rFonts w:cs="Times New Roman"/>
        </w:rPr>
        <w:t>5) подготовка и утверждение проекта постановления о присвоении,  аннулировании адреса объекта адресации</w:t>
      </w:r>
      <w:r w:rsidR="00A407D7" w:rsidRPr="00ED4470">
        <w:rPr>
          <w:rFonts w:cs="Times New Roman"/>
        </w:rPr>
        <w:t xml:space="preserve"> в течение 2 рабочих дней</w:t>
      </w:r>
      <w:r w:rsidRPr="00ED4470">
        <w:rPr>
          <w:rFonts w:cs="Times New Roman"/>
        </w:rPr>
        <w:t>;</w:t>
      </w:r>
    </w:p>
    <w:p w:rsidR="00B655AE" w:rsidRPr="00ED4470" w:rsidRDefault="00B655AE">
      <w:pPr>
        <w:widowControl/>
        <w:ind w:firstLine="735"/>
        <w:contextualSpacing/>
        <w:jc w:val="both"/>
        <w:rPr>
          <w:rFonts w:cs="Times New Roman"/>
        </w:rPr>
      </w:pPr>
      <w:r w:rsidRPr="00ED4470">
        <w:rPr>
          <w:rFonts w:cs="Times New Roman"/>
        </w:rPr>
        <w:t>6) регистрация адреса объекта адресации в адресном реестре</w:t>
      </w:r>
      <w:r w:rsidR="00492F6B" w:rsidRPr="00ED4470">
        <w:rPr>
          <w:rFonts w:cs="Times New Roman"/>
        </w:rPr>
        <w:t xml:space="preserve"> в течение 2 рабочих дней</w:t>
      </w:r>
      <w:r w:rsidRPr="00ED4470">
        <w:rPr>
          <w:rFonts w:cs="Times New Roman"/>
        </w:rPr>
        <w:t>;</w:t>
      </w:r>
    </w:p>
    <w:p w:rsidR="00B655AE" w:rsidRPr="00ED4470" w:rsidRDefault="00B655AE">
      <w:pPr>
        <w:widowControl/>
        <w:ind w:firstLine="735"/>
        <w:contextualSpacing/>
        <w:jc w:val="both"/>
        <w:rPr>
          <w:rFonts w:cs="Times New Roman"/>
        </w:rPr>
      </w:pPr>
      <w:r w:rsidRPr="00ED4470">
        <w:rPr>
          <w:rFonts w:cs="Times New Roman"/>
        </w:rPr>
        <w:t>7) выдача заявителю постановления о присвоении, аннулировании адреса объекта адресации, либо отказа в присвоении, аннулировании адреса объекту адресации</w:t>
      </w:r>
      <w:r w:rsidR="00A407D7" w:rsidRPr="00ED4470">
        <w:rPr>
          <w:rFonts w:cs="Times New Roman"/>
        </w:rPr>
        <w:t xml:space="preserve"> в течение 1 рабочего дня</w:t>
      </w:r>
      <w:r w:rsidRPr="00ED4470">
        <w:rPr>
          <w:rFonts w:cs="Times New Roman"/>
        </w:rPr>
        <w:t>.</w:t>
      </w:r>
    </w:p>
    <w:p w:rsidR="00B655AE" w:rsidRPr="00ED4470" w:rsidRDefault="00B655AE">
      <w:pPr>
        <w:spacing w:before="280" w:after="280"/>
        <w:ind w:firstLine="709"/>
        <w:contextualSpacing/>
        <w:jc w:val="both"/>
        <w:rPr>
          <w:rFonts w:cs="Times New Roman"/>
        </w:rPr>
      </w:pPr>
      <w:r w:rsidRPr="00ED4470">
        <w:rPr>
          <w:rFonts w:cs="Times New Roman"/>
        </w:rPr>
        <w:t>Блок-схема предоставления муниципальной услуги приводится в Приложении № 2 к настоящему Административному регламенту.</w:t>
      </w:r>
    </w:p>
    <w:p w:rsidR="00360669" w:rsidRPr="00ED4470" w:rsidRDefault="00B655AE" w:rsidP="00360669">
      <w:pPr>
        <w:spacing w:before="100" w:beforeAutospacing="1" w:after="100" w:afterAutospacing="1"/>
        <w:ind w:firstLine="709"/>
        <w:contextualSpacing/>
        <w:jc w:val="both"/>
      </w:pPr>
      <w:r w:rsidRPr="00ED4470">
        <w:rPr>
          <w:rFonts w:cs="Times New Roman"/>
        </w:rPr>
        <w:t xml:space="preserve">4.2. </w:t>
      </w:r>
      <w:r w:rsidR="00360669" w:rsidRPr="00ED4470">
        <w:t>Прием заявления о присвоении, аннулировании адреса объекту адресации, проверка наличия необходимых документов, прилагаемых к заявлению, и правильности оформления представленных документов.</w:t>
      </w:r>
    </w:p>
    <w:p w:rsidR="00B655AE" w:rsidRPr="00ED4470" w:rsidRDefault="00B655AE">
      <w:pPr>
        <w:spacing w:before="280" w:after="280"/>
        <w:ind w:firstLine="709"/>
        <w:contextualSpacing/>
        <w:jc w:val="both"/>
        <w:rPr>
          <w:rFonts w:cs="Times New Roman"/>
        </w:rPr>
      </w:pPr>
      <w:r w:rsidRPr="00ED4470">
        <w:rPr>
          <w:rFonts w:cs="Times New Roman"/>
        </w:rPr>
        <w:t>4.2.1. Основанием для начала административной процедуры по проверке наличия необходимых документов, прилагаемых к заявлению, и правильности оформления представленных документов является обращение с заявлением и документами, необходимыми для установления права заявителя на получение муниципальной услуги в соответствии с действующим законодательством.</w:t>
      </w:r>
    </w:p>
    <w:p w:rsidR="00B655AE" w:rsidRPr="00ED4470" w:rsidRDefault="00B655AE">
      <w:pPr>
        <w:spacing w:before="280" w:after="280"/>
        <w:ind w:firstLine="709"/>
        <w:contextualSpacing/>
        <w:jc w:val="both"/>
        <w:rPr>
          <w:rFonts w:cs="Times New Roman"/>
        </w:rPr>
      </w:pPr>
      <w:r w:rsidRPr="00ED4470">
        <w:rPr>
          <w:rFonts w:cs="Times New Roman"/>
        </w:rPr>
        <w:t>4.2.2. Специалист осуществляет прием документов, устанавливает предмет обращения, личность заявителя, полномочия представителя заявителя.</w:t>
      </w:r>
    </w:p>
    <w:p w:rsidR="00B655AE" w:rsidRDefault="00B655AE">
      <w:pPr>
        <w:spacing w:before="280" w:after="280"/>
        <w:ind w:firstLine="709"/>
        <w:contextualSpacing/>
        <w:jc w:val="both"/>
        <w:rPr>
          <w:rFonts w:cs="Times New Roman"/>
        </w:rPr>
      </w:pPr>
      <w:r w:rsidRPr="00ED4470">
        <w:rPr>
          <w:rFonts w:cs="Times New Roman"/>
        </w:rPr>
        <w:t xml:space="preserve">Максимальная продолжительность административного действия – </w:t>
      </w:r>
      <w:r w:rsidR="00EA758B" w:rsidRPr="00ED4470">
        <w:rPr>
          <w:rFonts w:cs="Times New Roman"/>
        </w:rPr>
        <w:t>5</w:t>
      </w:r>
      <w:r w:rsidRPr="00ED4470">
        <w:rPr>
          <w:rFonts w:cs="Times New Roman"/>
        </w:rPr>
        <w:t xml:space="preserve"> минут.</w:t>
      </w:r>
    </w:p>
    <w:p w:rsidR="00B655AE" w:rsidRDefault="00B655AE">
      <w:pPr>
        <w:spacing w:before="280" w:after="280"/>
        <w:ind w:firstLine="709"/>
        <w:contextualSpacing/>
        <w:jc w:val="both"/>
        <w:rPr>
          <w:rFonts w:cs="Times New Roman"/>
        </w:rPr>
      </w:pPr>
      <w:r>
        <w:rPr>
          <w:rFonts w:cs="Times New Roman"/>
        </w:rPr>
        <w:t>4.2.3. Специалист осуществляет прием документов, проверяет:</w:t>
      </w:r>
    </w:p>
    <w:p w:rsidR="00B655AE" w:rsidRDefault="00B655AE">
      <w:pPr>
        <w:spacing w:before="280" w:after="280"/>
        <w:ind w:firstLine="709"/>
        <w:contextualSpacing/>
        <w:jc w:val="both"/>
        <w:rPr>
          <w:rFonts w:cs="Times New Roman"/>
        </w:rPr>
      </w:pPr>
      <w:r>
        <w:rPr>
          <w:rFonts w:cs="Times New Roman"/>
        </w:rPr>
        <w:t>наличие всех необходимых документов, предусмотренных пунктом 2.6. настоящего Административного регламента;</w:t>
      </w:r>
    </w:p>
    <w:p w:rsidR="00B655AE" w:rsidRDefault="00B655AE">
      <w:pPr>
        <w:spacing w:before="280" w:after="280"/>
        <w:ind w:firstLine="709"/>
        <w:contextualSpacing/>
        <w:jc w:val="both"/>
        <w:rPr>
          <w:rFonts w:cs="Times New Roman"/>
        </w:rPr>
      </w:pPr>
      <w:r>
        <w:rPr>
          <w:rFonts w:cs="Times New Roman"/>
        </w:rPr>
        <w:t>правильность заполнения заявления;</w:t>
      </w:r>
    </w:p>
    <w:p w:rsidR="00B655AE" w:rsidRPr="00ED4470" w:rsidRDefault="00B655AE">
      <w:pPr>
        <w:spacing w:before="280" w:after="280"/>
        <w:ind w:firstLine="709"/>
        <w:contextualSpacing/>
        <w:jc w:val="both"/>
        <w:rPr>
          <w:rFonts w:cs="Times New Roman"/>
        </w:rPr>
      </w:pPr>
      <w:r>
        <w:rPr>
          <w:rFonts w:cs="Times New Roman"/>
        </w:rPr>
        <w:lastRenderedPageBreak/>
        <w:t xml:space="preserve">соответствие подлинников и копий представленных </w:t>
      </w:r>
      <w:r w:rsidRPr="00ED4470">
        <w:rPr>
          <w:rFonts w:cs="Times New Roman"/>
        </w:rPr>
        <w:t>документов.</w:t>
      </w:r>
    </w:p>
    <w:p w:rsidR="00B655AE" w:rsidRPr="00ED4470" w:rsidRDefault="00B655AE">
      <w:pPr>
        <w:spacing w:before="280" w:after="280"/>
        <w:ind w:firstLine="709"/>
        <w:contextualSpacing/>
        <w:jc w:val="both"/>
        <w:rPr>
          <w:rFonts w:cs="Times New Roman"/>
        </w:rPr>
      </w:pPr>
      <w:r w:rsidRPr="00ED4470">
        <w:rPr>
          <w:rFonts w:cs="Times New Roman"/>
        </w:rPr>
        <w:t>Максимальная продолжительность административного действия – 1</w:t>
      </w:r>
      <w:r w:rsidR="007665FC" w:rsidRPr="00ED4470">
        <w:rPr>
          <w:rFonts w:cs="Times New Roman"/>
        </w:rPr>
        <w:t>0</w:t>
      </w:r>
      <w:r w:rsidRPr="00ED4470">
        <w:rPr>
          <w:rFonts w:cs="Times New Roman"/>
        </w:rPr>
        <w:t xml:space="preserve"> минут.</w:t>
      </w:r>
    </w:p>
    <w:p w:rsidR="00B655AE" w:rsidRDefault="00B655AE">
      <w:pPr>
        <w:spacing w:before="280" w:after="280"/>
        <w:ind w:firstLine="709"/>
        <w:contextualSpacing/>
        <w:jc w:val="both"/>
        <w:rPr>
          <w:rFonts w:cs="Times New Roman"/>
        </w:rPr>
      </w:pPr>
      <w:r w:rsidRPr="00ED4470">
        <w:rPr>
          <w:rFonts w:cs="Times New Roman"/>
        </w:rPr>
        <w:t>4.2.4. Специалист проверяет соответствие представленных</w:t>
      </w:r>
      <w:r>
        <w:rPr>
          <w:rFonts w:cs="Times New Roman"/>
        </w:rPr>
        <w:t xml:space="preserve"> документов следующим требованиям, удостоверяясь, что:</w:t>
      </w:r>
    </w:p>
    <w:p w:rsidR="00B655AE" w:rsidRDefault="00B655AE">
      <w:pPr>
        <w:spacing w:before="280" w:after="280"/>
        <w:ind w:firstLine="709"/>
        <w:contextualSpacing/>
        <w:jc w:val="both"/>
        <w:rPr>
          <w:rFonts w:cs="Times New Roman"/>
        </w:rPr>
      </w:pPr>
      <w:r>
        <w:rPr>
          <w:rFonts w:cs="Times New Roman"/>
        </w:rPr>
        <w:t>документы в установленных законодательством случаях удостоверены, скреплены печатями, имеют надлежащие подписи сторон или определенных законодательством должностных лиц;</w:t>
      </w:r>
    </w:p>
    <w:p w:rsidR="00B655AE" w:rsidRDefault="00B655AE">
      <w:pPr>
        <w:spacing w:before="280" w:after="280"/>
        <w:ind w:firstLine="709"/>
        <w:contextualSpacing/>
        <w:jc w:val="both"/>
        <w:rPr>
          <w:rFonts w:cs="Times New Roman"/>
        </w:rPr>
      </w:pPr>
      <w:r>
        <w:rPr>
          <w:rFonts w:cs="Times New Roman"/>
        </w:rPr>
        <w:t>фамилии, имена и отчества заявителей, адреса регистрации написаны полностью;</w:t>
      </w:r>
    </w:p>
    <w:p w:rsidR="00B655AE" w:rsidRDefault="00B655AE">
      <w:pPr>
        <w:spacing w:before="280" w:after="280"/>
        <w:ind w:firstLine="709"/>
        <w:contextualSpacing/>
        <w:jc w:val="both"/>
        <w:rPr>
          <w:rFonts w:cs="Times New Roman"/>
        </w:rPr>
      </w:pPr>
      <w:r>
        <w:rPr>
          <w:rFonts w:cs="Times New Roman"/>
        </w:rPr>
        <w:t>в документах нет подчисток, приписок, зачеркнутых слов и иных неоговоренных исправлений;</w:t>
      </w:r>
    </w:p>
    <w:p w:rsidR="00B655AE" w:rsidRDefault="00B655AE">
      <w:pPr>
        <w:spacing w:before="280" w:after="280"/>
        <w:ind w:firstLine="709"/>
        <w:contextualSpacing/>
        <w:jc w:val="both"/>
        <w:rPr>
          <w:rFonts w:cs="Times New Roman"/>
        </w:rPr>
      </w:pPr>
      <w:r>
        <w:rPr>
          <w:rFonts w:cs="Times New Roman"/>
        </w:rPr>
        <w:t>документы не имеют серьезных повреждений, наличие которых не позволяет однозначно истолковать их содержание;</w:t>
      </w:r>
    </w:p>
    <w:p w:rsidR="00B655AE" w:rsidRDefault="00B655AE">
      <w:pPr>
        <w:spacing w:before="280" w:after="280"/>
        <w:ind w:firstLine="709"/>
        <w:contextualSpacing/>
        <w:jc w:val="both"/>
        <w:rPr>
          <w:rFonts w:cs="Times New Roman"/>
        </w:rPr>
      </w:pPr>
      <w:r>
        <w:rPr>
          <w:rFonts w:cs="Times New Roman"/>
        </w:rPr>
        <w:t>пакет представленных документов полностью укомплектован.</w:t>
      </w:r>
    </w:p>
    <w:p w:rsidR="00B655AE" w:rsidRDefault="00B655AE">
      <w:pPr>
        <w:spacing w:before="280" w:after="280"/>
        <w:ind w:firstLine="709"/>
        <w:contextualSpacing/>
        <w:jc w:val="both"/>
        <w:rPr>
          <w:rFonts w:cs="Times New Roman"/>
        </w:rPr>
      </w:pPr>
      <w:r>
        <w:rPr>
          <w:rFonts w:cs="Times New Roman"/>
        </w:rPr>
        <w:t>Максимальная продолжительность административного действия –</w:t>
      </w:r>
      <w:r>
        <w:rPr>
          <w:rFonts w:cs="Times New Roman"/>
          <w:color w:val="00B050"/>
        </w:rPr>
        <w:t xml:space="preserve"> </w:t>
      </w:r>
      <w:r>
        <w:rPr>
          <w:rFonts w:cs="Times New Roman"/>
          <w:color w:val="000000"/>
        </w:rPr>
        <w:t>15</w:t>
      </w:r>
      <w:r>
        <w:rPr>
          <w:rFonts w:cs="Times New Roman"/>
        </w:rPr>
        <w:t xml:space="preserve"> минут.</w:t>
      </w:r>
    </w:p>
    <w:p w:rsidR="00B655AE" w:rsidRDefault="00B655AE">
      <w:pPr>
        <w:spacing w:before="280" w:after="280"/>
        <w:ind w:firstLine="709"/>
        <w:contextualSpacing/>
        <w:jc w:val="both"/>
        <w:rPr>
          <w:rFonts w:cs="Times New Roman"/>
        </w:rPr>
      </w:pPr>
      <w:r>
        <w:rPr>
          <w:rFonts w:cs="Times New Roman"/>
        </w:rPr>
        <w:t>4.2.5. При отсутствии необходимых документов, неправильном заполнении заявления, специалист устно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меры по их устранению, возвращает документы заявителю.</w:t>
      </w:r>
    </w:p>
    <w:p w:rsidR="00B655AE" w:rsidRDefault="00B655AE">
      <w:pPr>
        <w:spacing w:before="280" w:after="280"/>
        <w:ind w:firstLine="709"/>
        <w:contextualSpacing/>
        <w:jc w:val="both"/>
        <w:rPr>
          <w:rFonts w:cs="Times New Roman"/>
        </w:rPr>
      </w:pPr>
      <w:r>
        <w:rPr>
          <w:rFonts w:cs="Times New Roman"/>
        </w:rPr>
        <w:t>Если недостатки, препятствующие приему документов, допустимо устранить в ходе приема, они устраняются незамедлительно.</w:t>
      </w:r>
    </w:p>
    <w:p w:rsidR="00B655AE" w:rsidRDefault="00B655AE">
      <w:pPr>
        <w:spacing w:before="280" w:after="280"/>
        <w:ind w:firstLine="709"/>
        <w:contextualSpacing/>
        <w:jc w:val="both"/>
        <w:rPr>
          <w:rFonts w:cs="Times New Roman"/>
        </w:rPr>
      </w:pPr>
      <w:r>
        <w:rPr>
          <w:rFonts w:cs="Times New Roman"/>
        </w:rPr>
        <w:t>Максимальная продолжительность административного действия – 10 минут.</w:t>
      </w:r>
    </w:p>
    <w:p w:rsidR="00B655AE" w:rsidRDefault="00B655AE">
      <w:pPr>
        <w:spacing w:before="280" w:after="280"/>
        <w:ind w:firstLine="709"/>
        <w:contextualSpacing/>
        <w:jc w:val="both"/>
        <w:rPr>
          <w:rFonts w:cs="Times New Roman"/>
        </w:rPr>
      </w:pPr>
      <w:r>
        <w:rPr>
          <w:rFonts w:cs="Times New Roman"/>
        </w:rPr>
        <w:t>4.3. Подбор и изучение архивных, проектных и прочих материалов, необходимых для установления и оформления адресных документов.</w:t>
      </w:r>
    </w:p>
    <w:p w:rsidR="00B655AE" w:rsidRDefault="00B655AE">
      <w:pPr>
        <w:spacing w:before="280" w:after="280"/>
        <w:ind w:firstLine="709"/>
        <w:contextualSpacing/>
        <w:jc w:val="both"/>
        <w:rPr>
          <w:rFonts w:cs="Times New Roman"/>
        </w:rPr>
      </w:pPr>
      <w:r>
        <w:rPr>
          <w:rFonts w:cs="Times New Roman"/>
        </w:rPr>
        <w:t xml:space="preserve">Специалист, ответственный за подготовку постановления о присвоении или аннулировании </w:t>
      </w:r>
      <w:r>
        <w:rPr>
          <w:rFonts w:cs="Times New Roman"/>
          <w:color w:val="000000"/>
        </w:rPr>
        <w:t>адреса объекта</w:t>
      </w:r>
      <w:r>
        <w:rPr>
          <w:rFonts w:cs="Times New Roman"/>
        </w:rPr>
        <w:t xml:space="preserve"> </w:t>
      </w:r>
      <w:r>
        <w:rPr>
          <w:rFonts w:cs="Times New Roman"/>
          <w:color w:val="000000"/>
        </w:rPr>
        <w:t>адресации</w:t>
      </w:r>
      <w:r>
        <w:rPr>
          <w:rFonts w:cs="Times New Roman"/>
        </w:rPr>
        <w:t>, изучает содержание документов, приложенных к заявлению, осуществляет подбор и изучение архивных, проектных и прочих материалов, необходимых для установления и оформления адресных документов.</w:t>
      </w:r>
    </w:p>
    <w:p w:rsidR="00B655AE" w:rsidRPr="00ED4470" w:rsidRDefault="00B655AE">
      <w:pPr>
        <w:spacing w:before="280" w:after="280"/>
        <w:ind w:firstLine="709"/>
        <w:contextualSpacing/>
        <w:jc w:val="both"/>
        <w:rPr>
          <w:rFonts w:cs="Times New Roman"/>
        </w:rPr>
      </w:pPr>
      <w:r>
        <w:rPr>
          <w:rFonts w:cs="Times New Roman"/>
        </w:rPr>
        <w:t xml:space="preserve">Максимальная продолжительность административного действия </w:t>
      </w:r>
      <w:r w:rsidRPr="00ED4470">
        <w:rPr>
          <w:rFonts w:cs="Times New Roman"/>
        </w:rPr>
        <w:t xml:space="preserve">– </w:t>
      </w:r>
      <w:r w:rsidR="00A407D7" w:rsidRPr="00ED4470">
        <w:rPr>
          <w:rFonts w:cs="Times New Roman"/>
        </w:rPr>
        <w:t>30 минут</w:t>
      </w:r>
      <w:r w:rsidRPr="00ED4470">
        <w:rPr>
          <w:rFonts w:cs="Times New Roman"/>
        </w:rPr>
        <w:t>.</w:t>
      </w:r>
    </w:p>
    <w:p w:rsidR="00B655AE" w:rsidRPr="00ED4470" w:rsidRDefault="00B655AE">
      <w:pPr>
        <w:spacing w:before="280" w:after="280"/>
        <w:ind w:firstLine="709"/>
        <w:contextualSpacing/>
        <w:jc w:val="both"/>
        <w:rPr>
          <w:rFonts w:cs="Times New Roman"/>
        </w:rPr>
      </w:pPr>
      <w:r w:rsidRPr="00ED4470">
        <w:rPr>
          <w:rFonts w:cs="Times New Roman"/>
        </w:rPr>
        <w:t>4.4. Обследование территории на местности, где расположены объекты адресации, для которых устанавливаются адреса.</w:t>
      </w:r>
    </w:p>
    <w:p w:rsidR="00B655AE" w:rsidRPr="00ED4470" w:rsidRDefault="00B655AE">
      <w:pPr>
        <w:spacing w:before="280" w:after="280"/>
        <w:ind w:firstLine="709"/>
        <w:contextualSpacing/>
        <w:jc w:val="both"/>
        <w:rPr>
          <w:rFonts w:cs="Times New Roman"/>
        </w:rPr>
      </w:pPr>
      <w:r w:rsidRPr="00ED4470">
        <w:rPr>
          <w:rFonts w:cs="Times New Roman"/>
        </w:rPr>
        <w:t xml:space="preserve">Специалист, ответственный за подготовку постановления о присвоении или аннулировании </w:t>
      </w:r>
      <w:r w:rsidRPr="00ED4470">
        <w:rPr>
          <w:rFonts w:cs="Times New Roman"/>
          <w:color w:val="000000"/>
        </w:rPr>
        <w:t>адреса объекта</w:t>
      </w:r>
      <w:r w:rsidRPr="00ED4470">
        <w:rPr>
          <w:rFonts w:cs="Times New Roman"/>
        </w:rPr>
        <w:t xml:space="preserve"> </w:t>
      </w:r>
      <w:r w:rsidRPr="00ED4470">
        <w:rPr>
          <w:rFonts w:cs="Times New Roman"/>
          <w:color w:val="000000"/>
        </w:rPr>
        <w:t>адресации</w:t>
      </w:r>
      <w:r w:rsidRPr="00ED4470">
        <w:rPr>
          <w:rFonts w:cs="Times New Roman"/>
        </w:rPr>
        <w:t>, при необходимости осуществляет обследование территории на местности, где расположен объект адресации, для которого устанавливается адрес, в также осуществляет взаимное согласование устанавливаемых и существующих адресов близлежащих объектов адресации.</w:t>
      </w:r>
    </w:p>
    <w:p w:rsidR="00B655AE" w:rsidRPr="00ED4470" w:rsidRDefault="00B655AE">
      <w:pPr>
        <w:widowControl/>
        <w:ind w:firstLine="705"/>
        <w:contextualSpacing/>
        <w:jc w:val="both"/>
        <w:rPr>
          <w:rFonts w:cs="Times New Roman"/>
        </w:rPr>
      </w:pPr>
      <w:r w:rsidRPr="00ED4470">
        <w:rPr>
          <w:rFonts w:cs="Times New Roman"/>
        </w:rPr>
        <w:t>В случае установления адреса объекту адресации на территории, где не поименованы элементы уличной сети, в установленном порядке выполняется процедура присвоения названия элементу уличной сети.</w:t>
      </w:r>
    </w:p>
    <w:p w:rsidR="00B655AE" w:rsidRPr="00ED4470" w:rsidRDefault="00B655AE">
      <w:pPr>
        <w:widowControl/>
        <w:ind w:firstLine="720"/>
        <w:contextualSpacing/>
        <w:jc w:val="both"/>
        <w:rPr>
          <w:rFonts w:cs="Times New Roman"/>
        </w:rPr>
      </w:pPr>
      <w:r w:rsidRPr="00ED4470">
        <w:rPr>
          <w:rFonts w:cs="Times New Roman"/>
        </w:rPr>
        <w:t xml:space="preserve">Максимальная продолжительность административного действия – </w:t>
      </w:r>
      <w:r w:rsidR="00A407D7" w:rsidRPr="00ED4470">
        <w:rPr>
          <w:rFonts w:cs="Times New Roman"/>
        </w:rPr>
        <w:t>60</w:t>
      </w:r>
      <w:r w:rsidRPr="00ED4470">
        <w:rPr>
          <w:rFonts w:cs="Times New Roman"/>
        </w:rPr>
        <w:t xml:space="preserve"> минут.</w:t>
      </w:r>
    </w:p>
    <w:p w:rsidR="00B655AE" w:rsidRPr="00ED4470" w:rsidRDefault="00B655AE">
      <w:pPr>
        <w:spacing w:before="280" w:after="280"/>
        <w:ind w:firstLine="709"/>
        <w:contextualSpacing/>
        <w:jc w:val="both"/>
        <w:rPr>
          <w:rFonts w:cs="Times New Roman"/>
        </w:rPr>
      </w:pPr>
      <w:r w:rsidRPr="00ED4470">
        <w:rPr>
          <w:rFonts w:cs="Times New Roman"/>
        </w:rPr>
        <w:t xml:space="preserve">4.5. Подготовка и утверждение постановления о присвоении или аннулировании </w:t>
      </w:r>
      <w:r w:rsidRPr="00ED4470">
        <w:rPr>
          <w:rFonts w:cs="Times New Roman"/>
          <w:color w:val="000000"/>
        </w:rPr>
        <w:t xml:space="preserve">адреса </w:t>
      </w:r>
      <w:r w:rsidRPr="00ED4470">
        <w:rPr>
          <w:rFonts w:cs="Times New Roman"/>
        </w:rPr>
        <w:t>объекта</w:t>
      </w:r>
      <w:r w:rsidRPr="00ED4470">
        <w:rPr>
          <w:rFonts w:cs="Times New Roman"/>
          <w:color w:val="FF0000"/>
        </w:rPr>
        <w:t xml:space="preserve"> </w:t>
      </w:r>
      <w:r w:rsidRPr="00ED4470">
        <w:rPr>
          <w:rFonts w:cs="Times New Roman"/>
        </w:rPr>
        <w:t>адресации.</w:t>
      </w:r>
    </w:p>
    <w:p w:rsidR="00B655AE" w:rsidRPr="00ED4470" w:rsidRDefault="00B655AE">
      <w:pPr>
        <w:spacing w:before="280" w:after="280"/>
        <w:ind w:firstLine="709"/>
        <w:contextualSpacing/>
        <w:jc w:val="both"/>
        <w:rPr>
          <w:rFonts w:cs="Times New Roman"/>
        </w:rPr>
      </w:pPr>
      <w:r w:rsidRPr="00ED4470">
        <w:rPr>
          <w:rFonts w:cs="Times New Roman"/>
        </w:rPr>
        <w:t xml:space="preserve">Специалист, ответственный за подготовку постановления о присвоении или аннулировании </w:t>
      </w:r>
      <w:r w:rsidRPr="00ED4470">
        <w:rPr>
          <w:rFonts w:cs="Times New Roman"/>
          <w:color w:val="000000"/>
        </w:rPr>
        <w:t xml:space="preserve">адреса </w:t>
      </w:r>
      <w:r w:rsidRPr="00ED4470">
        <w:rPr>
          <w:rFonts w:cs="Times New Roman"/>
        </w:rPr>
        <w:t xml:space="preserve">объекта адресации, осуществляет подготовку постановления о присвоении или аннулировании </w:t>
      </w:r>
      <w:r w:rsidRPr="00ED4470">
        <w:rPr>
          <w:rFonts w:cs="Times New Roman"/>
          <w:color w:val="000000"/>
        </w:rPr>
        <w:t xml:space="preserve">адреса </w:t>
      </w:r>
      <w:r w:rsidRPr="00ED4470">
        <w:rPr>
          <w:rFonts w:cs="Times New Roman"/>
        </w:rPr>
        <w:t xml:space="preserve">объекта либо отказ в присвоении адреса объекту адресации и направляет его Главе администрации для утверждения постановления о присвоении или аннулировании </w:t>
      </w:r>
      <w:r w:rsidRPr="00ED4470">
        <w:rPr>
          <w:rFonts w:cs="Times New Roman"/>
          <w:color w:val="000000"/>
        </w:rPr>
        <w:t xml:space="preserve">адреса </w:t>
      </w:r>
      <w:r w:rsidRPr="00ED4470">
        <w:rPr>
          <w:rFonts w:cs="Times New Roman"/>
        </w:rPr>
        <w:t xml:space="preserve">  (отказе в присвоении адреса объекту</w:t>
      </w:r>
      <w:r w:rsidRPr="00ED4470">
        <w:rPr>
          <w:rFonts w:cs="Times New Roman"/>
          <w:color w:val="FF0000"/>
        </w:rPr>
        <w:t xml:space="preserve"> </w:t>
      </w:r>
      <w:r w:rsidRPr="00ED4470">
        <w:rPr>
          <w:rFonts w:cs="Times New Roman"/>
        </w:rPr>
        <w:t>адресации).</w:t>
      </w:r>
    </w:p>
    <w:p w:rsidR="00B655AE" w:rsidRPr="00ED4470" w:rsidRDefault="00B655AE">
      <w:pPr>
        <w:spacing w:before="280" w:after="280"/>
        <w:ind w:firstLine="709"/>
        <w:contextualSpacing/>
        <w:jc w:val="both"/>
        <w:rPr>
          <w:rFonts w:cs="Times New Roman"/>
        </w:rPr>
      </w:pPr>
      <w:r w:rsidRPr="00ED4470">
        <w:rPr>
          <w:rFonts w:cs="Times New Roman"/>
        </w:rPr>
        <w:t xml:space="preserve">Максимальная продолжительность административного действия – </w:t>
      </w:r>
      <w:r w:rsidR="00A407D7" w:rsidRPr="00ED4470">
        <w:rPr>
          <w:rFonts w:cs="Times New Roman"/>
        </w:rPr>
        <w:t>15</w:t>
      </w:r>
      <w:r w:rsidRPr="00ED4470">
        <w:rPr>
          <w:rFonts w:cs="Times New Roman"/>
        </w:rPr>
        <w:t xml:space="preserve"> минут.</w:t>
      </w:r>
    </w:p>
    <w:p w:rsidR="00B655AE" w:rsidRPr="00ED4470" w:rsidRDefault="00B655AE">
      <w:pPr>
        <w:spacing w:before="280" w:after="280"/>
        <w:ind w:firstLine="709"/>
        <w:contextualSpacing/>
        <w:jc w:val="both"/>
        <w:rPr>
          <w:rFonts w:cs="Times New Roman"/>
        </w:rPr>
      </w:pPr>
      <w:r w:rsidRPr="00ED4470">
        <w:rPr>
          <w:rFonts w:cs="Times New Roman"/>
        </w:rPr>
        <w:t>4.6. Внесение адреса объекта недвижимости в государственный адресный реестр.</w:t>
      </w:r>
    </w:p>
    <w:p w:rsidR="00B655AE" w:rsidRPr="00ED4470" w:rsidRDefault="00B655AE">
      <w:pPr>
        <w:spacing w:before="280" w:after="280"/>
        <w:ind w:firstLine="709"/>
        <w:contextualSpacing/>
        <w:jc w:val="both"/>
        <w:rPr>
          <w:rFonts w:cs="Times New Roman"/>
        </w:rPr>
      </w:pPr>
      <w:r w:rsidRPr="00ED4470">
        <w:rPr>
          <w:rFonts w:cs="Times New Roman"/>
        </w:rPr>
        <w:t xml:space="preserve">Специалист, ответственный за подготовку постановления о присвоении или аннулировании </w:t>
      </w:r>
      <w:r w:rsidRPr="00ED4470">
        <w:rPr>
          <w:rFonts w:cs="Times New Roman"/>
          <w:color w:val="000000"/>
        </w:rPr>
        <w:t xml:space="preserve">адреса </w:t>
      </w:r>
      <w:r w:rsidRPr="00ED4470">
        <w:rPr>
          <w:rFonts w:cs="Times New Roman"/>
        </w:rPr>
        <w:t>объекта</w:t>
      </w:r>
      <w:r w:rsidRPr="00ED4470">
        <w:rPr>
          <w:rFonts w:cs="Times New Roman"/>
          <w:color w:val="FF0000"/>
        </w:rPr>
        <w:t xml:space="preserve"> </w:t>
      </w:r>
      <w:r w:rsidRPr="00ED4470">
        <w:rPr>
          <w:rFonts w:cs="Times New Roman"/>
        </w:rPr>
        <w:t>адресации, осуществляет внесение адреса объекта</w:t>
      </w:r>
      <w:r w:rsidRPr="00ED4470">
        <w:rPr>
          <w:rFonts w:cs="Times New Roman"/>
          <w:color w:val="FF0000"/>
        </w:rPr>
        <w:t xml:space="preserve"> </w:t>
      </w:r>
      <w:r w:rsidRPr="00ED4470">
        <w:rPr>
          <w:rFonts w:cs="Times New Roman"/>
        </w:rPr>
        <w:t xml:space="preserve">адресации в государственный адресный реестр </w:t>
      </w:r>
    </w:p>
    <w:p w:rsidR="00B655AE" w:rsidRPr="00ED4470" w:rsidRDefault="00B655AE">
      <w:pPr>
        <w:spacing w:before="280" w:after="280"/>
        <w:ind w:firstLine="709"/>
        <w:contextualSpacing/>
        <w:jc w:val="both"/>
        <w:rPr>
          <w:rFonts w:cs="Times New Roman"/>
        </w:rPr>
      </w:pPr>
      <w:r w:rsidRPr="00ED4470">
        <w:rPr>
          <w:rFonts w:cs="Times New Roman"/>
        </w:rPr>
        <w:t xml:space="preserve">Максимальная продолжительность административного действия – </w:t>
      </w:r>
      <w:r w:rsidR="00A407D7" w:rsidRPr="00ED4470">
        <w:rPr>
          <w:rFonts w:cs="Times New Roman"/>
        </w:rPr>
        <w:t xml:space="preserve">15 </w:t>
      </w:r>
      <w:r w:rsidRPr="00ED4470">
        <w:rPr>
          <w:rFonts w:cs="Times New Roman"/>
        </w:rPr>
        <w:t>минут.</w:t>
      </w:r>
    </w:p>
    <w:p w:rsidR="00B655AE" w:rsidRPr="00ED4470" w:rsidRDefault="00B655AE">
      <w:pPr>
        <w:spacing w:before="280" w:after="280"/>
        <w:ind w:firstLine="709"/>
        <w:contextualSpacing/>
        <w:jc w:val="both"/>
        <w:rPr>
          <w:rFonts w:cs="Times New Roman"/>
        </w:rPr>
      </w:pPr>
      <w:r w:rsidRPr="00ED4470">
        <w:rPr>
          <w:rFonts w:cs="Times New Roman"/>
        </w:rPr>
        <w:t xml:space="preserve">4.7. Выдача заявителю постановления о присвоении или аннулировании </w:t>
      </w:r>
      <w:r w:rsidRPr="00ED4470">
        <w:rPr>
          <w:rFonts w:cs="Times New Roman"/>
          <w:color w:val="000000"/>
        </w:rPr>
        <w:t xml:space="preserve">адреса </w:t>
      </w:r>
      <w:r w:rsidRPr="00ED4470">
        <w:rPr>
          <w:rFonts w:cs="Times New Roman"/>
        </w:rPr>
        <w:t>объекта адресации или отказа в присвоении адреса объекту</w:t>
      </w:r>
      <w:r w:rsidRPr="00ED4470">
        <w:rPr>
          <w:rFonts w:cs="Times New Roman"/>
          <w:color w:val="00B050"/>
        </w:rPr>
        <w:t xml:space="preserve"> </w:t>
      </w:r>
      <w:r w:rsidRPr="00ED4470">
        <w:rPr>
          <w:rFonts w:cs="Times New Roman"/>
        </w:rPr>
        <w:t>адресации.</w:t>
      </w:r>
    </w:p>
    <w:p w:rsidR="00B655AE" w:rsidRPr="00ED4470" w:rsidRDefault="00B655AE">
      <w:pPr>
        <w:spacing w:before="280" w:after="280"/>
        <w:ind w:firstLine="709"/>
        <w:contextualSpacing/>
        <w:jc w:val="both"/>
        <w:rPr>
          <w:rFonts w:cs="Times New Roman"/>
        </w:rPr>
      </w:pPr>
      <w:r w:rsidRPr="00ED4470">
        <w:rPr>
          <w:rFonts w:cs="Times New Roman"/>
        </w:rPr>
        <w:lastRenderedPageBreak/>
        <w:t xml:space="preserve">Специалистом, осуществляющим прием заявления, производится выдача заявителю постановления о присвоении или аннулировании </w:t>
      </w:r>
      <w:r w:rsidRPr="00ED4470">
        <w:rPr>
          <w:rFonts w:cs="Times New Roman"/>
          <w:color w:val="000000"/>
        </w:rPr>
        <w:t xml:space="preserve">адреса </w:t>
      </w:r>
      <w:r w:rsidRPr="00ED4470">
        <w:rPr>
          <w:rFonts w:cs="Times New Roman"/>
        </w:rPr>
        <w:t>объекта адресации на руки в случае личного обращения (в том числе через филиал МФЦ), в случае подачи заявления через ПГУ ЛО заявителя также уведомляют через функционал личного кабинета либо способом указанным в заявлении.</w:t>
      </w:r>
    </w:p>
    <w:p w:rsidR="00B655AE" w:rsidRPr="00ED4470" w:rsidRDefault="00B655AE">
      <w:pPr>
        <w:spacing w:before="280" w:after="280"/>
        <w:ind w:firstLine="709"/>
        <w:contextualSpacing/>
        <w:jc w:val="both"/>
        <w:rPr>
          <w:rFonts w:cs="Times New Roman"/>
        </w:rPr>
      </w:pPr>
      <w:r w:rsidRPr="00ED4470">
        <w:rPr>
          <w:rFonts w:cs="Times New Roman"/>
        </w:rPr>
        <w:t xml:space="preserve">Суммарная длительность административной процедуры принятия решения о предоставлении либо об отказе в предоставлении муниципальной услуги составляет не более </w:t>
      </w:r>
      <w:r w:rsidR="00A407D7" w:rsidRPr="00ED4470">
        <w:rPr>
          <w:rFonts w:cs="Times New Roman"/>
        </w:rPr>
        <w:t>1</w:t>
      </w:r>
      <w:r w:rsidRPr="00ED4470">
        <w:rPr>
          <w:rFonts w:cs="Times New Roman"/>
        </w:rPr>
        <w:t xml:space="preserve"> рабоч</w:t>
      </w:r>
      <w:r w:rsidR="00A407D7" w:rsidRPr="00ED4470">
        <w:rPr>
          <w:rFonts w:cs="Times New Roman"/>
        </w:rPr>
        <w:t>его</w:t>
      </w:r>
      <w:r w:rsidRPr="00ED4470">
        <w:rPr>
          <w:rFonts w:cs="Times New Roman"/>
        </w:rPr>
        <w:t xml:space="preserve"> дн</w:t>
      </w:r>
      <w:r w:rsidR="00A407D7" w:rsidRPr="00ED4470">
        <w:rPr>
          <w:rFonts w:cs="Times New Roman"/>
        </w:rPr>
        <w:t>я</w:t>
      </w:r>
      <w:r w:rsidRPr="00ED4470">
        <w:rPr>
          <w:rFonts w:cs="Times New Roman"/>
        </w:rPr>
        <w:t>.</w:t>
      </w:r>
    </w:p>
    <w:p w:rsidR="00B655AE" w:rsidRPr="00ED4470" w:rsidRDefault="00B655AE">
      <w:pPr>
        <w:tabs>
          <w:tab w:val="left" w:pos="0"/>
        </w:tabs>
        <w:ind w:firstLine="709"/>
        <w:contextualSpacing/>
        <w:jc w:val="both"/>
        <w:rPr>
          <w:rFonts w:cs="Times New Roman"/>
          <w:b/>
        </w:rPr>
      </w:pPr>
      <w:r w:rsidRPr="00ED4470">
        <w:rPr>
          <w:rFonts w:cs="Times New Roman"/>
        </w:rPr>
        <w:t xml:space="preserve">        </w:t>
      </w:r>
    </w:p>
    <w:p w:rsidR="00B655AE" w:rsidRDefault="00B655AE">
      <w:pPr>
        <w:jc w:val="center"/>
        <w:rPr>
          <w:rFonts w:cs="Times New Roman"/>
          <w:b/>
        </w:rPr>
      </w:pPr>
      <w:r w:rsidRPr="00ED4470">
        <w:rPr>
          <w:rFonts w:cs="Times New Roman"/>
          <w:b/>
        </w:rPr>
        <w:t>5. Порядок и формы контроля за исполнением Административного регламента</w:t>
      </w:r>
      <w:r>
        <w:rPr>
          <w:rFonts w:cs="Times New Roman"/>
          <w:b/>
        </w:rPr>
        <w:t xml:space="preserve">  </w:t>
      </w:r>
    </w:p>
    <w:p w:rsidR="00B655AE" w:rsidRDefault="00B655AE">
      <w:pPr>
        <w:ind w:firstLine="709"/>
        <w:jc w:val="both"/>
        <w:rPr>
          <w:rFonts w:cs="Times New Roman"/>
          <w:b/>
        </w:rPr>
      </w:pPr>
    </w:p>
    <w:p w:rsidR="00B655AE" w:rsidRDefault="00B655AE">
      <w:pPr>
        <w:ind w:firstLine="709"/>
        <w:jc w:val="both"/>
        <w:rPr>
          <w:rFonts w:cs="Times New Roman"/>
          <w:color w:val="000000"/>
        </w:rPr>
      </w:pPr>
      <w:r>
        <w:rPr>
          <w:rFonts w:cs="Times New Roman"/>
          <w:color w:val="000000"/>
        </w:rPr>
        <w:t xml:space="preserve">5.1.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 же принятием ими решений осуществляется начальником отдела. </w:t>
      </w:r>
    </w:p>
    <w:p w:rsidR="00B655AE" w:rsidRDefault="00B655AE">
      <w:pPr>
        <w:ind w:firstLine="709"/>
        <w:jc w:val="both"/>
        <w:rPr>
          <w:rFonts w:cs="Times New Roman"/>
          <w:color w:val="000000"/>
        </w:rPr>
      </w:pPr>
      <w:r>
        <w:rPr>
          <w:rFonts w:cs="Times New Roman"/>
          <w:color w:val="000000"/>
        </w:rPr>
        <w:t>5.2. 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w:t>
      </w:r>
    </w:p>
    <w:p w:rsidR="00B655AE" w:rsidRDefault="00B655AE">
      <w:pPr>
        <w:ind w:firstLine="709"/>
        <w:jc w:val="both"/>
        <w:rPr>
          <w:rFonts w:cs="Times New Roman"/>
          <w:color w:val="000000"/>
        </w:rPr>
      </w:pPr>
      <w:r>
        <w:rPr>
          <w:rFonts w:cs="Times New Roman"/>
          <w:color w:val="000000"/>
        </w:rPr>
        <w:t>Проверки могут быть плановыми на основании планов работы администрации, либо внеплановые, в том числе по жалобе заявителей на своевременность, полноту и качество предоставления муниципальной услуги.</w:t>
      </w:r>
    </w:p>
    <w:p w:rsidR="00B655AE" w:rsidRDefault="00B655AE">
      <w:pPr>
        <w:ind w:firstLine="709"/>
        <w:jc w:val="both"/>
        <w:rPr>
          <w:rFonts w:cs="Times New Roman"/>
          <w:color w:val="000000"/>
        </w:rPr>
      </w:pPr>
      <w:r>
        <w:rPr>
          <w:rFonts w:cs="Times New Roman"/>
          <w:color w:val="000000"/>
        </w:rPr>
        <w:t>Решение о проведении внеплановой проверки принимает глава администрации или уполномоченное им должностное лицо администрации.</w:t>
      </w:r>
    </w:p>
    <w:p w:rsidR="00B655AE" w:rsidRDefault="00B655AE">
      <w:pPr>
        <w:ind w:firstLine="709"/>
        <w:jc w:val="both"/>
        <w:rPr>
          <w:rFonts w:cs="Times New Roman"/>
          <w:color w:val="000000"/>
        </w:rPr>
      </w:pPr>
      <w:r>
        <w:rPr>
          <w:rFonts w:cs="Times New Roman"/>
          <w:color w:val="000000"/>
        </w:rPr>
        <w:t>Для проведения проверок предоставления муниципальной услуги формирует комиссия, в состав которой включаются должностные лица и специалисты администрации.</w:t>
      </w:r>
    </w:p>
    <w:p w:rsidR="00B655AE" w:rsidRDefault="00B655AE">
      <w:pPr>
        <w:ind w:firstLine="709"/>
        <w:jc w:val="both"/>
        <w:rPr>
          <w:rFonts w:cs="Times New Roman"/>
          <w:color w:val="000000"/>
        </w:rPr>
      </w:pPr>
      <w:r>
        <w:rPr>
          <w:rFonts w:cs="Times New Roman"/>
          <w:color w:val="000000"/>
        </w:rPr>
        <w:t>Результаты проверки оформляются в виде акта, в котором отмечаются выявленные недостатки и указываются предложения по их устранению.</w:t>
      </w:r>
    </w:p>
    <w:p w:rsidR="00B655AE" w:rsidRDefault="00B655AE">
      <w:pPr>
        <w:ind w:firstLine="709"/>
        <w:jc w:val="both"/>
        <w:rPr>
          <w:rFonts w:cs="Times New Roman"/>
          <w:color w:val="000000"/>
        </w:rPr>
      </w:pPr>
      <w:r>
        <w:rPr>
          <w:rFonts w:cs="Times New Roman"/>
          <w:color w:val="000000"/>
        </w:rPr>
        <w:t>Акт подписывается всеми членами комиссии.</w:t>
      </w:r>
    </w:p>
    <w:p w:rsidR="00B655AE" w:rsidRDefault="00B655AE">
      <w:pPr>
        <w:ind w:firstLine="709"/>
        <w:jc w:val="both"/>
        <w:rPr>
          <w:rFonts w:cs="Times New Roman"/>
          <w:color w:val="000000"/>
        </w:rPr>
      </w:pPr>
      <w:r>
        <w:rPr>
          <w:rFonts w:cs="Times New Roman"/>
          <w:color w:val="000000"/>
        </w:rPr>
        <w:t>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w:t>
      </w:r>
    </w:p>
    <w:p w:rsidR="00B655AE" w:rsidRDefault="00B655AE">
      <w:pPr>
        <w:ind w:firstLine="709"/>
        <w:jc w:val="both"/>
        <w:rPr>
          <w:rFonts w:cs="Times New Roman"/>
          <w:color w:val="000000"/>
        </w:rPr>
      </w:pPr>
      <w:r>
        <w:rPr>
          <w:rFonts w:cs="Times New Roman"/>
          <w:color w:val="000000"/>
        </w:rPr>
        <w:t>Заявитель вправе направить письменное обращение в адрес главы администрации с просьбой о проведении проверки соблюдения и исполнения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B655AE" w:rsidRDefault="00B655AE">
      <w:pPr>
        <w:ind w:firstLine="709"/>
        <w:jc w:val="both"/>
        <w:rPr>
          <w:rFonts w:cs="Times New Roman"/>
          <w:color w:val="000000"/>
        </w:rPr>
      </w:pPr>
      <w:r>
        <w:rPr>
          <w:rFonts w:cs="Times New Roman"/>
          <w:color w:val="000000"/>
        </w:rPr>
        <w:t>В случае проведения внеплановой проверки по конкретному обращению, в течение 30 календарных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главой  администрации или уполномоченным им должностным лицом.</w:t>
      </w:r>
    </w:p>
    <w:p w:rsidR="00B655AE" w:rsidRDefault="00B655AE">
      <w:pPr>
        <w:ind w:firstLine="709"/>
        <w:jc w:val="both"/>
        <w:rPr>
          <w:rFonts w:cs="Times New Roman"/>
          <w:color w:val="000000"/>
        </w:rPr>
      </w:pPr>
      <w:r>
        <w:rPr>
          <w:rFonts w:cs="Times New Roman"/>
          <w:color w:val="000000"/>
        </w:rPr>
        <w:t>5.3. Ответственность должностных лиц (специалистов отдела) за решения и действия (бездействие), принимаемые (осуществляемые) ими в ходе предоставления муниципальной услуги закрепляется в их должностных инструкциях.</w:t>
      </w:r>
    </w:p>
    <w:p w:rsidR="00B655AE" w:rsidRDefault="00B655AE">
      <w:pPr>
        <w:ind w:firstLine="709"/>
        <w:jc w:val="both"/>
        <w:rPr>
          <w:rFonts w:cs="Times New Roman"/>
          <w:color w:val="000000"/>
        </w:rPr>
      </w:pPr>
      <w:r>
        <w:rPr>
          <w:rFonts w:cs="Times New Roman"/>
          <w:color w:val="000000"/>
        </w:rPr>
        <w:t>Руководитель Администрации несет персональную ответственность за обеспечение предоставления муниципальной услуги.</w:t>
      </w:r>
    </w:p>
    <w:p w:rsidR="00B655AE" w:rsidRDefault="00B655AE">
      <w:pPr>
        <w:ind w:firstLine="709"/>
        <w:jc w:val="both"/>
        <w:rPr>
          <w:rFonts w:cs="Times New Roman"/>
          <w:color w:val="000000"/>
        </w:rPr>
      </w:pPr>
      <w:r>
        <w:rPr>
          <w:rFonts w:cs="Times New Roman"/>
          <w:color w:val="000000"/>
        </w:rPr>
        <w:t>Работники Администрации при предоставлении муниципальной услуги несут персональную ответственность:</w:t>
      </w:r>
    </w:p>
    <w:p w:rsidR="00B655AE" w:rsidRDefault="00B655AE">
      <w:pPr>
        <w:ind w:firstLine="709"/>
        <w:jc w:val="both"/>
        <w:rPr>
          <w:rFonts w:cs="Times New Roman"/>
          <w:color w:val="000000"/>
        </w:rPr>
      </w:pPr>
      <w:r>
        <w:rPr>
          <w:rFonts w:cs="Times New Roman"/>
          <w:color w:val="000000"/>
        </w:rPr>
        <w:t>за неисполнение или ненадлежащее исполнение административных процедур при предоставлении муниципальной услуги;</w:t>
      </w:r>
    </w:p>
    <w:p w:rsidR="00B655AE" w:rsidRDefault="00B655AE">
      <w:pPr>
        <w:ind w:firstLine="709"/>
        <w:jc w:val="both"/>
        <w:rPr>
          <w:rFonts w:cs="Times New Roman"/>
          <w:color w:val="000000"/>
        </w:rPr>
      </w:pPr>
      <w:r>
        <w:rPr>
          <w:rFonts w:cs="Times New Roman"/>
          <w:color w:val="000000"/>
        </w:rPr>
        <w:t>за действия (бездействие), влекущие нарушение прав и законных интересов физических или юридических лиц, индивидуальных предпринимателей.</w:t>
      </w:r>
    </w:p>
    <w:p w:rsidR="00B655AE" w:rsidRDefault="00B655AE">
      <w:pPr>
        <w:ind w:firstLine="709"/>
        <w:jc w:val="both"/>
        <w:rPr>
          <w:rFonts w:cs="Times New Roman"/>
          <w:color w:val="000000"/>
        </w:rPr>
      </w:pPr>
      <w:r>
        <w:rPr>
          <w:rFonts w:cs="Times New Roman"/>
          <w:color w:val="000000"/>
        </w:rPr>
        <w:t xml:space="preserve">Должностные лица, виновные в неисполнении или ненадлежащем исполнении </w:t>
      </w:r>
      <w:r>
        <w:rPr>
          <w:rFonts w:cs="Times New Roman"/>
          <w:color w:val="000000"/>
        </w:rPr>
        <w:lastRenderedPageBreak/>
        <w:t>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B655AE" w:rsidRDefault="00B655AE">
      <w:pPr>
        <w:ind w:firstLine="709"/>
        <w:jc w:val="both"/>
        <w:rPr>
          <w:rFonts w:cs="Times New Roman"/>
        </w:rPr>
      </w:pPr>
      <w:r>
        <w:rPr>
          <w:rFonts w:cs="Times New Roman"/>
          <w:color w:val="000000"/>
        </w:rPr>
        <w:t>5.4. Контроль за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B655AE" w:rsidRDefault="00B655AE">
      <w:pPr>
        <w:ind w:firstLine="709"/>
        <w:jc w:val="both"/>
        <w:rPr>
          <w:rFonts w:cs="Times New Roman"/>
        </w:rPr>
      </w:pPr>
      <w:r>
        <w:rPr>
          <w:rFonts w:cs="Times New Roman"/>
        </w:rPr>
        <w:t>5.5.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B655AE" w:rsidRDefault="00B655AE">
      <w:pPr>
        <w:ind w:firstLine="709"/>
        <w:jc w:val="both"/>
        <w:rPr>
          <w:rFonts w:cs="Times New Roman"/>
        </w:rPr>
      </w:pPr>
      <w:r>
        <w:rPr>
          <w:rFonts w:cs="Times New Roman"/>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B655AE" w:rsidRDefault="00B655AE">
      <w:pPr>
        <w:ind w:firstLine="709"/>
        <w:jc w:val="both"/>
        <w:rPr>
          <w:rFonts w:cs="Times New Roman"/>
        </w:rPr>
      </w:pPr>
    </w:p>
    <w:p w:rsidR="00B655AE" w:rsidRDefault="00B655AE">
      <w:pPr>
        <w:jc w:val="center"/>
        <w:rPr>
          <w:rFonts w:cs="Times New Roman"/>
        </w:rPr>
      </w:pPr>
      <w:r w:rsidRPr="007122FD">
        <w:rPr>
          <w:rFonts w:cs="Times New Roman"/>
          <w:b/>
          <w:bCs/>
        </w:rPr>
        <w:t xml:space="preserve">6.  </w:t>
      </w:r>
      <w:r>
        <w:rPr>
          <w:rFonts w:cs="Times New Roman"/>
          <w:b/>
          <w:bCs/>
        </w:rPr>
        <w:t>Досудебный (внесудебный) порядок обжалования решений и действий (бездействия) администрации Сланцевского муниципального района, ее структурных подразделений, а также их должностных лиц, муниципальных служащих</w:t>
      </w:r>
    </w:p>
    <w:p w:rsidR="00B655AE" w:rsidRDefault="00B655AE">
      <w:pPr>
        <w:ind w:firstLine="765"/>
        <w:jc w:val="both"/>
        <w:rPr>
          <w:rFonts w:cs="Times New Roman"/>
        </w:rPr>
      </w:pPr>
      <w:r>
        <w:rPr>
          <w:rFonts w:cs="Times New Roman"/>
        </w:rPr>
        <w:t>6.1. Заявитель имеет право подать жалобу на решения, действия (бездействия) администрации Сланцевского муниципального района и ее структурных подразделений, а также их должностных лиц при предоставлении муниципальной услуги (далее — жалоба).</w:t>
      </w:r>
    </w:p>
    <w:p w:rsidR="00B655AE" w:rsidRDefault="00B655AE">
      <w:pPr>
        <w:ind w:firstLine="765"/>
        <w:jc w:val="both"/>
        <w:rPr>
          <w:rFonts w:cs="Times New Roman"/>
        </w:rPr>
      </w:pPr>
      <w:r>
        <w:rPr>
          <w:rFonts w:cs="Times New Roman"/>
        </w:rPr>
        <w:t>6.2. Предметом жалобы являются решения и действия (бездействие) администрации Сланцевского муниципального района, ее структурных подразделений, а также их должностных лиц при предоставлении муниципальной услуги, в том числе в случаях:</w:t>
      </w:r>
    </w:p>
    <w:p w:rsidR="00B655AE" w:rsidRDefault="00B655AE">
      <w:pPr>
        <w:ind w:firstLine="765"/>
        <w:jc w:val="both"/>
        <w:rPr>
          <w:rFonts w:cs="Times New Roman"/>
        </w:rPr>
      </w:pPr>
      <w:r>
        <w:rPr>
          <w:rFonts w:cs="Times New Roman"/>
        </w:rPr>
        <w:t>1) нарушения срока регистрации заявления заявителя о предоставлении муниципальной услуги;</w:t>
      </w:r>
    </w:p>
    <w:p w:rsidR="00B655AE" w:rsidRDefault="00B655AE">
      <w:pPr>
        <w:ind w:firstLine="765"/>
        <w:jc w:val="both"/>
        <w:rPr>
          <w:rFonts w:cs="Times New Roman"/>
        </w:rPr>
      </w:pPr>
      <w:r>
        <w:rPr>
          <w:rFonts w:cs="Times New Roman"/>
        </w:rPr>
        <w:t>2) нарушения срока предоставления муниципальной услуги;</w:t>
      </w:r>
    </w:p>
    <w:p w:rsidR="00B655AE" w:rsidRDefault="00B655AE">
      <w:pPr>
        <w:ind w:firstLine="765"/>
        <w:jc w:val="both"/>
        <w:rPr>
          <w:rFonts w:cs="Times New Roman"/>
        </w:rPr>
      </w:pPr>
      <w:r>
        <w:rPr>
          <w:rFonts w:cs="Times New Roman"/>
        </w:rPr>
        <w:t>3) требования представления заявителем документов, не предусмотренных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655AE" w:rsidRDefault="00B655AE">
      <w:pPr>
        <w:ind w:firstLine="765"/>
        <w:jc w:val="both"/>
        <w:rPr>
          <w:rFonts w:cs="Times New Roman"/>
        </w:rPr>
      </w:pPr>
      <w:r>
        <w:rPr>
          <w:rFonts w:cs="Times New Roman"/>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655AE" w:rsidRDefault="00B655AE">
      <w:pPr>
        <w:ind w:firstLine="765"/>
        <w:jc w:val="both"/>
        <w:rPr>
          <w:rFonts w:cs="Times New Roman"/>
        </w:rPr>
      </w:pPr>
      <w:r>
        <w:rPr>
          <w:rFonts w:cs="Times New Roman"/>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муниципальными правовыми актами;</w:t>
      </w:r>
    </w:p>
    <w:p w:rsidR="00B655AE" w:rsidRDefault="00B655AE">
      <w:pPr>
        <w:ind w:firstLine="765"/>
        <w:jc w:val="both"/>
        <w:rPr>
          <w:rFonts w:cs="Times New Roman"/>
        </w:rPr>
      </w:pPr>
      <w:r>
        <w:rPr>
          <w:rFonts w:cs="Times New Roman"/>
        </w:rPr>
        <w:t>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655AE" w:rsidRDefault="00B655AE">
      <w:pPr>
        <w:ind w:firstLine="765"/>
        <w:jc w:val="both"/>
        <w:rPr>
          <w:rFonts w:cs="Times New Roman"/>
        </w:rPr>
      </w:pPr>
      <w:r>
        <w:rPr>
          <w:rFonts w:cs="Times New Roman"/>
        </w:rPr>
        <w:t>7) отказа администрации Сланцевского муниципального района, ее структурных подразделений, а также их должностных лиц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655AE" w:rsidRDefault="00B655AE">
      <w:pPr>
        <w:ind w:firstLine="765"/>
        <w:jc w:val="both"/>
        <w:rPr>
          <w:rFonts w:cs="Times New Roman"/>
        </w:rPr>
      </w:pPr>
      <w:r>
        <w:rPr>
          <w:rFonts w:cs="Times New Roman"/>
        </w:rPr>
        <w:t>6.3. Жалоба подается заявителем в администрацию Сланцевского муниципального района.</w:t>
      </w:r>
    </w:p>
    <w:p w:rsidR="00B655AE" w:rsidRDefault="00B655AE">
      <w:pPr>
        <w:ind w:firstLine="765"/>
        <w:jc w:val="both"/>
        <w:rPr>
          <w:rFonts w:cs="Times New Roman"/>
        </w:rPr>
      </w:pPr>
      <w:r>
        <w:rPr>
          <w:rFonts w:cs="Times New Roman"/>
        </w:rPr>
        <w:t>6.4. Жалоба заявителя может быть направлена:</w:t>
      </w:r>
    </w:p>
    <w:p w:rsidR="00B655AE" w:rsidRDefault="00B655AE">
      <w:pPr>
        <w:ind w:firstLine="765"/>
        <w:jc w:val="both"/>
        <w:rPr>
          <w:rFonts w:cs="Times New Roman"/>
        </w:rPr>
      </w:pPr>
      <w:r>
        <w:rPr>
          <w:rFonts w:cs="Times New Roman"/>
        </w:rPr>
        <w:t>1) главе администрации Сланцевского муниципального района — на решение или действия (бездействие) заместителя главы администрации, руководителя структурного подразделения администрации Сланцевского муниципального района или иного лица, уполномоченного на рассмотрение заявления;</w:t>
      </w:r>
    </w:p>
    <w:p w:rsidR="00B655AE" w:rsidRDefault="00B655AE">
      <w:pPr>
        <w:ind w:firstLine="765"/>
        <w:jc w:val="both"/>
        <w:rPr>
          <w:rFonts w:cs="Times New Roman"/>
        </w:rPr>
      </w:pPr>
      <w:r>
        <w:rPr>
          <w:rFonts w:cs="Times New Roman"/>
        </w:rPr>
        <w:t>2) заместителю главы администрации Сланцевского муниципального района — на решение или действия (бездействия) руководителя структурного подразделения администрации Сланцевского муниципального района, должностного лица, уполномоченного на рассмотрение заявления;</w:t>
      </w:r>
    </w:p>
    <w:p w:rsidR="00B655AE" w:rsidRDefault="00B655AE">
      <w:pPr>
        <w:ind w:firstLine="765"/>
        <w:jc w:val="both"/>
        <w:rPr>
          <w:rFonts w:cs="Times New Roman"/>
        </w:rPr>
      </w:pPr>
      <w:r>
        <w:rPr>
          <w:rFonts w:cs="Times New Roman"/>
        </w:rPr>
        <w:t xml:space="preserve">3) руководителю структурного подразделения администрации Сланцевского </w:t>
      </w:r>
      <w:r>
        <w:rPr>
          <w:rFonts w:cs="Times New Roman"/>
        </w:rPr>
        <w:lastRenderedPageBreak/>
        <w:t>муниципального района — на решение или действия (бездействие) должностного лица, уполномоченного на рассмотрение заявления в этом структурном подразделении.</w:t>
      </w:r>
    </w:p>
    <w:p w:rsidR="00B655AE" w:rsidRDefault="00B655AE">
      <w:pPr>
        <w:ind w:firstLine="765"/>
        <w:jc w:val="both"/>
        <w:rPr>
          <w:rFonts w:cs="Times New Roman"/>
        </w:rPr>
      </w:pPr>
      <w:r>
        <w:rPr>
          <w:rFonts w:cs="Times New Roman"/>
        </w:rPr>
        <w:t xml:space="preserve">6.5. Жалоба может быть направлена по почте, через многофункциональный центр (МФЦ), с использованием информационно-телекоммуникационной сети «Интернет», официального </w:t>
      </w:r>
      <w:r w:rsidRPr="00ED4470">
        <w:rPr>
          <w:rFonts w:cs="Times New Roman"/>
        </w:rPr>
        <w:t>сайта Сланцевского муниципального района, единого портала государственных и муниципальных услуг либо регионального портала государственных</w:t>
      </w:r>
      <w:r>
        <w:rPr>
          <w:rFonts w:cs="Times New Roman"/>
        </w:rPr>
        <w:t xml:space="preserve"> и муниципальных услуг, а также может быть принята при личном приеме заявителя.</w:t>
      </w:r>
    </w:p>
    <w:p w:rsidR="00B655AE" w:rsidRDefault="00B655AE">
      <w:pPr>
        <w:ind w:firstLine="765"/>
        <w:jc w:val="both"/>
        <w:rPr>
          <w:rFonts w:cs="Times New Roman"/>
        </w:rPr>
      </w:pPr>
      <w:r>
        <w:rPr>
          <w:rFonts w:cs="Times New Roman"/>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655AE" w:rsidRDefault="00B655AE">
      <w:pPr>
        <w:ind w:firstLine="765"/>
        <w:jc w:val="both"/>
        <w:rPr>
          <w:rFonts w:cs="Times New Roman"/>
        </w:rPr>
      </w:pPr>
      <w:r>
        <w:rPr>
          <w:rFonts w:cs="Times New Roman"/>
        </w:rPr>
        <w:t>В случае подачи жалобы через МФЦ, МФЦ обеспечивает ее передачу администрации Сланцевского муниципального района в порядке и сроки, которые установлены соответствующим соглашением, но не позднее следующего рабочего дня со дня поступления жалобы.</w:t>
      </w:r>
    </w:p>
    <w:p w:rsidR="00366679" w:rsidRPr="00BA22DE" w:rsidRDefault="00B655AE" w:rsidP="00366679">
      <w:pPr>
        <w:overflowPunct w:val="0"/>
        <w:autoSpaceDE w:val="0"/>
        <w:autoSpaceDN w:val="0"/>
        <w:adjustRightInd w:val="0"/>
        <w:ind w:firstLine="709"/>
        <w:contextualSpacing/>
        <w:jc w:val="both"/>
        <w:rPr>
          <w:szCs w:val="28"/>
        </w:rPr>
      </w:pPr>
      <w:r>
        <w:rPr>
          <w:rFonts w:cs="Times New Roman"/>
        </w:rPr>
        <w:t xml:space="preserve">6.6. </w:t>
      </w:r>
      <w:r w:rsidR="00366679" w:rsidRPr="00BA22DE">
        <w:rPr>
          <w:szCs w:val="28"/>
        </w:rPr>
        <w:t>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27.07.2010 № 210-ФЗ «Об организации предоставления государственных и муниципальных услуг».</w:t>
      </w:r>
    </w:p>
    <w:p w:rsidR="00366679" w:rsidRPr="00366679" w:rsidRDefault="00366679" w:rsidP="00366679">
      <w:pPr>
        <w:ind w:firstLine="765"/>
        <w:jc w:val="both"/>
        <w:rPr>
          <w:rFonts w:cs="Times New Roman"/>
          <w:sz w:val="22"/>
        </w:rPr>
      </w:pPr>
      <w:r w:rsidRPr="00BA22DE">
        <w:rPr>
          <w:szCs w:val="28"/>
        </w:rPr>
        <w:t>При необходимости в подтверждение</w:t>
      </w:r>
      <w:r w:rsidRPr="00366679">
        <w:rPr>
          <w:szCs w:val="28"/>
        </w:rPr>
        <w:t xml:space="preserve">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B655AE" w:rsidRDefault="00B655AE">
      <w:pPr>
        <w:ind w:firstLine="765"/>
        <w:jc w:val="both"/>
        <w:rPr>
          <w:rFonts w:cs="Times New Roman"/>
        </w:rPr>
      </w:pPr>
      <w:r>
        <w:rPr>
          <w:rFonts w:cs="Times New Roman"/>
        </w:rPr>
        <w:t>Жалоба должна содержать:</w:t>
      </w:r>
    </w:p>
    <w:p w:rsidR="00B655AE" w:rsidRDefault="00B655AE">
      <w:pPr>
        <w:ind w:firstLine="765"/>
        <w:jc w:val="both"/>
        <w:rPr>
          <w:rFonts w:cs="Times New Roman"/>
        </w:rPr>
      </w:pPr>
      <w:r>
        <w:rPr>
          <w:rFonts w:cs="Times New Roman"/>
        </w:rPr>
        <w:t>1) наименование администрации Сланцевского муниципального района, ее структурного подразделения,  должностного лица (муниципального служащего), предоставившего муниципальную услугу, решение и действия (бездействие) которого обжалуются;</w:t>
      </w:r>
    </w:p>
    <w:p w:rsidR="00B655AE" w:rsidRDefault="00B655AE">
      <w:pPr>
        <w:ind w:firstLine="765"/>
        <w:jc w:val="both"/>
        <w:rPr>
          <w:rFonts w:cs="Times New Roman"/>
        </w:rPr>
      </w:pPr>
      <w:r>
        <w:rPr>
          <w:rFonts w:cs="Times New Roman"/>
        </w:rPr>
        <w:t>2) фамилию, имя, отчество (при наличии), сведения о месте жительства или наименование, сведения о месте нахождения (для юридических лиц),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655AE" w:rsidRDefault="00B655AE">
      <w:pPr>
        <w:ind w:firstLine="765"/>
        <w:jc w:val="both"/>
        <w:rPr>
          <w:rFonts w:cs="Times New Roman"/>
        </w:rPr>
      </w:pPr>
      <w:r>
        <w:rPr>
          <w:rFonts w:cs="Times New Roman"/>
        </w:rPr>
        <w:t>3) сведения об обжалуемых решениях и действиях (бездействии) администрации Сланцевского муниципального района, ее структурных подразделениях, должностного лица (муниципального служащего), предоставившего муниципальную услугу;</w:t>
      </w:r>
    </w:p>
    <w:p w:rsidR="00B655AE" w:rsidRDefault="00B655AE">
      <w:pPr>
        <w:ind w:firstLine="765"/>
        <w:jc w:val="both"/>
        <w:rPr>
          <w:rFonts w:cs="Times New Roman"/>
        </w:rPr>
      </w:pPr>
      <w:r>
        <w:rPr>
          <w:rFonts w:cs="Times New Roman"/>
        </w:rPr>
        <w:t>4) доводы, на основании которых заявитель не согласен с решением, действием (бездействием) администрации Сланцевского муниципального района, ее структурных подразделений, должностного лица (муниципального служащего), предоставившего муниципальную услугу. Заявитель может представить документы (при наличии), подтверждающие его доводы, либо их копии.</w:t>
      </w:r>
    </w:p>
    <w:p w:rsidR="00B655AE" w:rsidRDefault="00B655AE">
      <w:pPr>
        <w:ind w:firstLine="765"/>
        <w:jc w:val="both"/>
        <w:rPr>
          <w:rFonts w:cs="Times New Roman"/>
        </w:rPr>
      </w:pPr>
      <w:r>
        <w:rPr>
          <w:rFonts w:cs="Times New Roman"/>
        </w:rPr>
        <w:t>6.7. В случае подачи жалобы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655AE" w:rsidRDefault="00B655AE">
      <w:pPr>
        <w:ind w:firstLine="765"/>
        <w:jc w:val="both"/>
        <w:rPr>
          <w:rFonts w:cs="Times New Roman"/>
        </w:rPr>
      </w:pPr>
      <w:r>
        <w:rPr>
          <w:rFonts w:cs="Times New Roman"/>
        </w:rPr>
        <w:t>1) оформленная в соответствии с законодательством Российской Федерации доверенность (для физических лиц);</w:t>
      </w:r>
    </w:p>
    <w:p w:rsidR="00B655AE" w:rsidRDefault="00B655AE">
      <w:pPr>
        <w:ind w:firstLine="765"/>
        <w:jc w:val="both"/>
        <w:rPr>
          <w:rFonts w:cs="Times New Roman"/>
        </w:rPr>
      </w:pPr>
      <w:r>
        <w:rPr>
          <w:rFonts w:cs="Times New Roman"/>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B655AE" w:rsidRDefault="00B655AE">
      <w:pPr>
        <w:ind w:firstLine="765"/>
        <w:jc w:val="both"/>
        <w:rPr>
          <w:rFonts w:cs="Times New Roman"/>
        </w:rPr>
      </w:pPr>
      <w:r>
        <w:rPr>
          <w:rFonts w:cs="Times New Roman"/>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655AE" w:rsidRDefault="00B655AE">
      <w:pPr>
        <w:ind w:firstLine="765"/>
        <w:jc w:val="both"/>
        <w:rPr>
          <w:rFonts w:cs="Times New Roman"/>
        </w:rPr>
      </w:pPr>
      <w:r>
        <w:rPr>
          <w:rFonts w:cs="Times New Roman"/>
        </w:rPr>
        <w:t>6.8. При подаче жалобы в электронном виде документы, указанные в пункте 6.7. Административного регламента, могут быть представлены в форме электронных документов, подписанных электронной подписью, вид которой предусмотрен Федеральным законом от 06.04.2011 № 63-ФЗ «Об электронной подписи», при этом документ, удостоверяющий личность заявителя, не требуется.</w:t>
      </w:r>
    </w:p>
    <w:p w:rsidR="00B655AE" w:rsidRDefault="00B655AE">
      <w:pPr>
        <w:ind w:firstLine="765"/>
        <w:jc w:val="both"/>
        <w:rPr>
          <w:rFonts w:cs="Times New Roman"/>
        </w:rPr>
      </w:pPr>
      <w:r>
        <w:rPr>
          <w:rFonts w:cs="Times New Roman"/>
        </w:rPr>
        <w:t>6.9. Срок рассмотрения жалобы составляет 15 рабочих дней со дня ее регистрации.</w:t>
      </w:r>
    </w:p>
    <w:p w:rsidR="00B655AE" w:rsidRDefault="00B655AE">
      <w:pPr>
        <w:ind w:firstLine="765"/>
        <w:jc w:val="both"/>
        <w:rPr>
          <w:rFonts w:cs="Times New Roman"/>
        </w:rPr>
      </w:pPr>
      <w:r>
        <w:rPr>
          <w:rFonts w:cs="Times New Roman"/>
        </w:rPr>
        <w:lastRenderedPageBreak/>
        <w:t xml:space="preserve">6.10. Поступившая жалоба подлежит регистрации </w:t>
      </w:r>
      <w:r w:rsidR="00366679">
        <w:rPr>
          <w:rFonts w:cs="Times New Roman"/>
        </w:rPr>
        <w:t>в день</w:t>
      </w:r>
      <w:r>
        <w:rPr>
          <w:rFonts w:cs="Times New Roman"/>
        </w:rPr>
        <w:t xml:space="preserve"> ее поступления.</w:t>
      </w:r>
    </w:p>
    <w:p w:rsidR="00B655AE" w:rsidRDefault="00B655AE">
      <w:pPr>
        <w:ind w:firstLine="765"/>
        <w:jc w:val="both"/>
        <w:rPr>
          <w:rFonts w:cs="Times New Roman"/>
        </w:rPr>
      </w:pPr>
      <w:r>
        <w:rPr>
          <w:rFonts w:cs="Times New Roman"/>
        </w:rPr>
        <w:t>Срок передачи жалобы должностному лицу, уполномоченному на ее рассмотрение, не должен превышать одного рабочего дня.</w:t>
      </w:r>
    </w:p>
    <w:p w:rsidR="00B655AE" w:rsidRDefault="00B655AE">
      <w:pPr>
        <w:ind w:firstLine="765"/>
        <w:jc w:val="both"/>
        <w:rPr>
          <w:rFonts w:cs="Times New Roman"/>
        </w:rPr>
      </w:pPr>
      <w:r>
        <w:rPr>
          <w:rFonts w:cs="Times New Roman"/>
        </w:rPr>
        <w:t>6.11. В случае обжалования отказа администрации Сланцевского муниципального района, ее структурных подразделений, их должностных лиц (муниципальных служащих) в приеме документов у заявителя либо в исправлении допущенных опечаток и ошибок в выданных в результате предоставления муниципальной услуги документах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655AE" w:rsidRDefault="00B655AE">
      <w:pPr>
        <w:ind w:firstLine="765"/>
        <w:jc w:val="both"/>
        <w:rPr>
          <w:rFonts w:cs="Times New Roman"/>
        </w:rPr>
      </w:pPr>
      <w:r>
        <w:rPr>
          <w:rFonts w:cs="Times New Roman"/>
        </w:rPr>
        <w:t>6.12. В случае, если принятие решения по жалобе не входит в компетенцию администрации Сланцевского муниципального района, ее структурных подразделений, в течение 3 рабочих дней со дня ее регистрации администрация Сланцевского муниципального района, ее структурные подразделения направляют жалобу в уполномоченный на ее рассмотрение орган и в письменной форме информируют заявителя о перенаправлении жалобы.</w:t>
      </w:r>
    </w:p>
    <w:p w:rsidR="00B655AE" w:rsidRDefault="00B655AE">
      <w:pPr>
        <w:ind w:firstLine="765"/>
        <w:jc w:val="both"/>
        <w:rPr>
          <w:rFonts w:cs="Times New Roman"/>
        </w:rPr>
      </w:pPr>
      <w:r>
        <w:rPr>
          <w:rFonts w:cs="Times New Roman"/>
        </w:rPr>
        <w:t>При этом срок рассмотрения жалобы исчисляется со дня регистрации жалобы в уполномоченном на ее рассмотрение органе.</w:t>
      </w:r>
    </w:p>
    <w:p w:rsidR="00B655AE" w:rsidRDefault="00B655AE">
      <w:pPr>
        <w:ind w:firstLine="765"/>
        <w:jc w:val="both"/>
        <w:rPr>
          <w:rFonts w:cs="Times New Roman"/>
        </w:rPr>
      </w:pPr>
      <w:r>
        <w:rPr>
          <w:rFonts w:cs="Times New Roman"/>
        </w:rPr>
        <w:t>6.13. Оснований для приостановления рассмотрения жалобы не имеется.</w:t>
      </w:r>
    </w:p>
    <w:p w:rsidR="00B655AE" w:rsidRDefault="00B655AE">
      <w:pPr>
        <w:ind w:firstLine="765"/>
        <w:jc w:val="both"/>
        <w:rPr>
          <w:rFonts w:cs="Times New Roman"/>
        </w:rPr>
      </w:pPr>
      <w:r>
        <w:rPr>
          <w:rFonts w:cs="Times New Roman"/>
        </w:rPr>
        <w:t>6.14. По результатам рассмотрения должностное лицо, уполномоченное на ее рассмотрение:</w:t>
      </w:r>
    </w:p>
    <w:p w:rsidR="00B655AE" w:rsidRDefault="00B655AE">
      <w:pPr>
        <w:ind w:firstLine="765"/>
        <w:jc w:val="both"/>
        <w:rPr>
          <w:rFonts w:cs="Times New Roman"/>
        </w:rPr>
      </w:pPr>
      <w:r>
        <w:rPr>
          <w:rFonts w:cs="Times New Roman"/>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а также в иных формах;</w:t>
      </w:r>
    </w:p>
    <w:p w:rsidR="00B655AE" w:rsidRDefault="00B655AE">
      <w:pPr>
        <w:ind w:firstLine="765"/>
        <w:jc w:val="both"/>
        <w:rPr>
          <w:rFonts w:cs="Times New Roman"/>
        </w:rPr>
      </w:pPr>
      <w:r>
        <w:rPr>
          <w:rFonts w:cs="Times New Roman"/>
        </w:rPr>
        <w:t>2) отказывает в удовлетворении жалобы.</w:t>
      </w:r>
    </w:p>
    <w:p w:rsidR="00B655AE" w:rsidRDefault="00B655AE">
      <w:pPr>
        <w:ind w:firstLine="765"/>
        <w:jc w:val="both"/>
        <w:rPr>
          <w:rFonts w:cs="Times New Roman"/>
        </w:rPr>
      </w:pPr>
      <w:r>
        <w:rPr>
          <w:rFonts w:cs="Times New Roman"/>
        </w:rPr>
        <w:t>6.15. Ответ по результатам рассмотрения жалобы подписывается должностным лицом, уполномоченным на ее рассмотрение.</w:t>
      </w:r>
    </w:p>
    <w:p w:rsidR="00B655AE" w:rsidRDefault="00B655AE">
      <w:pPr>
        <w:ind w:firstLine="765"/>
        <w:jc w:val="both"/>
        <w:rPr>
          <w:rFonts w:cs="Times New Roman"/>
        </w:rPr>
      </w:pPr>
      <w:r>
        <w:rPr>
          <w:rFonts w:cs="Times New Roman"/>
        </w:rPr>
        <w:t>6.16. В ответе по результатам рассмотрения жалобы указываются:</w:t>
      </w:r>
    </w:p>
    <w:p w:rsidR="00B655AE" w:rsidRDefault="00B655AE">
      <w:pPr>
        <w:ind w:firstLine="765"/>
        <w:jc w:val="both"/>
        <w:rPr>
          <w:rFonts w:cs="Times New Roman"/>
        </w:rPr>
      </w:pPr>
      <w:r>
        <w:rPr>
          <w:rFonts w:cs="Times New Roman"/>
        </w:rPr>
        <w:t>1) наименование администрации Сланцевского муниципального района, должность, фамилия, имя, отчество (при наличии) должностного лица, уполномоченного на рассмотрение жалобы;</w:t>
      </w:r>
    </w:p>
    <w:p w:rsidR="00B655AE" w:rsidRDefault="00B655AE">
      <w:pPr>
        <w:ind w:firstLine="765"/>
        <w:jc w:val="both"/>
        <w:rPr>
          <w:rFonts w:cs="Times New Roman"/>
        </w:rPr>
      </w:pPr>
      <w:r>
        <w:rPr>
          <w:rFonts w:cs="Times New Roman"/>
        </w:rPr>
        <w:t>2) номер, дата, место принятия решения, включая сведения о должностном лице, предоставившем муниципальную услугу, решение, действия (бездействие) которого обжалуется;</w:t>
      </w:r>
    </w:p>
    <w:p w:rsidR="00B655AE" w:rsidRDefault="00B655AE">
      <w:pPr>
        <w:ind w:firstLine="765"/>
        <w:jc w:val="both"/>
        <w:rPr>
          <w:rFonts w:cs="Times New Roman"/>
        </w:rPr>
      </w:pPr>
      <w:r>
        <w:rPr>
          <w:rFonts w:cs="Times New Roman"/>
        </w:rPr>
        <w:t>3) фамилия, имя, отчество (при наличии) или наименование заявителя;</w:t>
      </w:r>
    </w:p>
    <w:p w:rsidR="00B655AE" w:rsidRDefault="00B655AE">
      <w:pPr>
        <w:ind w:firstLine="765"/>
        <w:jc w:val="both"/>
        <w:rPr>
          <w:rFonts w:cs="Times New Roman"/>
        </w:rPr>
      </w:pPr>
      <w:r>
        <w:rPr>
          <w:rFonts w:cs="Times New Roman"/>
        </w:rPr>
        <w:t>4) основания для принятия решения по жалобе;</w:t>
      </w:r>
    </w:p>
    <w:p w:rsidR="00B655AE" w:rsidRDefault="00B655AE">
      <w:pPr>
        <w:ind w:firstLine="765"/>
        <w:jc w:val="both"/>
        <w:rPr>
          <w:rFonts w:cs="Times New Roman"/>
        </w:rPr>
      </w:pPr>
      <w:r>
        <w:rPr>
          <w:rFonts w:cs="Times New Roman"/>
        </w:rPr>
        <w:t>5) принятое по жалобе решение;</w:t>
      </w:r>
    </w:p>
    <w:p w:rsidR="00B655AE" w:rsidRDefault="00B655AE">
      <w:pPr>
        <w:ind w:firstLine="765"/>
        <w:jc w:val="both"/>
        <w:rPr>
          <w:rFonts w:cs="Times New Roman"/>
        </w:rPr>
      </w:pPr>
      <w:r>
        <w:rPr>
          <w:rFonts w:cs="Times New Roman"/>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655AE" w:rsidRDefault="00B655AE">
      <w:pPr>
        <w:ind w:firstLine="765"/>
        <w:jc w:val="both"/>
        <w:rPr>
          <w:rFonts w:cs="Times New Roman"/>
        </w:rPr>
      </w:pPr>
      <w:r>
        <w:rPr>
          <w:rFonts w:cs="Times New Roman"/>
        </w:rPr>
        <w:t>7) сведения о порядке обжалования принятого по жалобе решения.</w:t>
      </w:r>
    </w:p>
    <w:p w:rsidR="00B655AE" w:rsidRDefault="00B655AE">
      <w:pPr>
        <w:ind w:firstLine="765"/>
        <w:jc w:val="both"/>
        <w:rPr>
          <w:rFonts w:cs="Times New Roman"/>
        </w:rPr>
      </w:pPr>
      <w:r>
        <w:rPr>
          <w:rFonts w:cs="Times New Roman"/>
        </w:rPr>
        <w:t>6.17. Отказ в удовлетворении жалобы может осуществляться в следующих случаях:</w:t>
      </w:r>
    </w:p>
    <w:p w:rsidR="00B655AE" w:rsidRDefault="00B655AE">
      <w:pPr>
        <w:ind w:firstLine="765"/>
        <w:jc w:val="both"/>
        <w:rPr>
          <w:rFonts w:cs="Times New Roman"/>
        </w:rPr>
      </w:pPr>
      <w:r>
        <w:rPr>
          <w:rFonts w:cs="Times New Roman"/>
        </w:rPr>
        <w:t>1) наличия вступившего в законную силу решения суда, арбитражного суда по жалобе о том же предмете и по тем же основаниям;</w:t>
      </w:r>
    </w:p>
    <w:p w:rsidR="00B655AE" w:rsidRDefault="00B655AE">
      <w:pPr>
        <w:ind w:firstLine="765"/>
        <w:jc w:val="both"/>
        <w:rPr>
          <w:rFonts w:cs="Times New Roman"/>
        </w:rPr>
      </w:pPr>
      <w:r>
        <w:rPr>
          <w:rFonts w:cs="Times New Roman"/>
        </w:rPr>
        <w:t>2) подачи жалобы заявителем, полномочия которого не подтверждены в порядке, установленном законодательством Российской Федерации;</w:t>
      </w:r>
    </w:p>
    <w:p w:rsidR="00B655AE" w:rsidRDefault="00B655AE">
      <w:pPr>
        <w:ind w:firstLine="765"/>
        <w:jc w:val="both"/>
        <w:rPr>
          <w:rFonts w:cs="Times New Roman"/>
        </w:rPr>
      </w:pPr>
      <w:r>
        <w:rPr>
          <w:rFonts w:cs="Times New Roman"/>
        </w:rPr>
        <w:t>3) наличия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B655AE" w:rsidRDefault="00B655AE">
      <w:pPr>
        <w:ind w:firstLine="765"/>
        <w:jc w:val="both"/>
        <w:rPr>
          <w:rFonts w:cs="Times New Roman"/>
        </w:rPr>
      </w:pPr>
      <w:r>
        <w:rPr>
          <w:rFonts w:cs="Times New Roman"/>
        </w:rPr>
        <w:t>6.18. Должностное лицо, уполномоченное на рассмотрение жалобы, вправе оставить жалобу без ответа в следующих случаях:</w:t>
      </w:r>
    </w:p>
    <w:p w:rsidR="00B655AE" w:rsidRDefault="00B655AE">
      <w:pPr>
        <w:ind w:firstLine="765"/>
        <w:jc w:val="both"/>
        <w:rPr>
          <w:rFonts w:cs="Times New Roman"/>
        </w:rPr>
      </w:pPr>
      <w:r>
        <w:rPr>
          <w:rFonts w:cs="Times New Roman"/>
        </w:rPr>
        <w:t>1) наличия в жалобе нецензурных либо оскорбительных выражений, угроз жизни, здоровью и имуществу должностного лица, а также членов его семьи;</w:t>
      </w:r>
    </w:p>
    <w:p w:rsidR="00B655AE" w:rsidRDefault="00B655AE">
      <w:pPr>
        <w:ind w:firstLine="765"/>
        <w:jc w:val="both"/>
        <w:rPr>
          <w:rFonts w:cs="Times New Roman"/>
        </w:rPr>
      </w:pPr>
      <w:r>
        <w:rPr>
          <w:rFonts w:cs="Times New Roman"/>
        </w:rPr>
        <w:t xml:space="preserve">2) отсутствия возможности прочитать какую-либо часть текста жалобы, фамилию, </w:t>
      </w:r>
      <w:r>
        <w:rPr>
          <w:rFonts w:cs="Times New Roman"/>
        </w:rPr>
        <w:lastRenderedPageBreak/>
        <w:t>имя, отчество (при  наличии) и (или) почтовый адрес заявителя.</w:t>
      </w:r>
    </w:p>
    <w:p w:rsidR="00B655AE" w:rsidRDefault="00B655AE">
      <w:pPr>
        <w:ind w:firstLine="765"/>
        <w:jc w:val="both"/>
        <w:rPr>
          <w:rFonts w:cs="Times New Roman"/>
        </w:rPr>
      </w:pPr>
      <w:r>
        <w:rPr>
          <w:rFonts w:cs="Times New Roman"/>
        </w:rPr>
        <w:t>6.19.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жалобы, незамедлительно направляет имеющиеся материалы в органы прокуратуры.</w:t>
      </w:r>
    </w:p>
    <w:p w:rsidR="00B655AE" w:rsidRDefault="00B655AE">
      <w:pPr>
        <w:ind w:firstLine="765"/>
        <w:jc w:val="both"/>
        <w:rPr>
          <w:rFonts w:cs="Times New Roman"/>
        </w:rPr>
      </w:pPr>
      <w:r>
        <w:rPr>
          <w:rFonts w:cs="Times New Roman"/>
        </w:rPr>
        <w:t>6.20. Ответ по результатам рассмотрения жалобы направляется заявителю не позднее дня, следующего за днем принятия решения, в письменной форме.</w:t>
      </w:r>
    </w:p>
    <w:p w:rsidR="00B655AE" w:rsidRDefault="00B655AE">
      <w:pPr>
        <w:ind w:firstLine="765"/>
        <w:jc w:val="both"/>
        <w:rPr>
          <w:rFonts w:cs="Times New Roman"/>
        </w:rPr>
      </w:pPr>
      <w:r>
        <w:rPr>
          <w:rFonts w:cs="Times New Roman"/>
        </w:rPr>
        <w:t>6.21.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должностного лица, уполномоченного на рассмотрение жалобы.</w:t>
      </w:r>
    </w:p>
    <w:p w:rsidR="00B655AE" w:rsidRDefault="00B655AE">
      <w:pPr>
        <w:ind w:firstLine="765"/>
        <w:jc w:val="both"/>
        <w:rPr>
          <w:rFonts w:cs="Times New Roman"/>
          <w:color w:val="000000"/>
        </w:rPr>
      </w:pPr>
      <w:r>
        <w:rPr>
          <w:rFonts w:cs="Times New Roman"/>
        </w:rPr>
        <w:t xml:space="preserve">6.22. Заявитель вправе обжаловать решения, действия </w:t>
      </w:r>
      <w:r w:rsidRPr="007122FD">
        <w:rPr>
          <w:rFonts w:cs="Times New Roman"/>
        </w:rPr>
        <w:t>(</w:t>
      </w:r>
      <w:r>
        <w:rPr>
          <w:rFonts w:cs="Times New Roman"/>
        </w:rPr>
        <w:t>бездействие) администрации, ее структурных подразделений, должностных лиц, в ходе предоставления муниципальной услуги в административном и(или) судебном порядке в соответствии с законодательством Российской Федерации.</w:t>
      </w:r>
    </w:p>
    <w:p w:rsidR="00B655AE" w:rsidRDefault="00B655AE">
      <w:pPr>
        <w:autoSpaceDE w:val="0"/>
        <w:ind w:firstLine="765"/>
        <w:contextualSpacing/>
        <w:jc w:val="both"/>
        <w:rPr>
          <w:rFonts w:cs="Times New Roman"/>
        </w:rPr>
      </w:pPr>
      <w:r>
        <w:rPr>
          <w:rFonts w:cs="Times New Roman"/>
          <w:color w:val="000000"/>
        </w:rPr>
        <w:t>6.23. Заявитель имеет право на получение информации и документов, необходимых для обоснования и рассмотрения жалобы.</w:t>
      </w:r>
    </w:p>
    <w:p w:rsidR="00B655AE" w:rsidRDefault="00B655AE">
      <w:pPr>
        <w:ind w:right="-1"/>
        <w:jc w:val="right"/>
        <w:rPr>
          <w:rFonts w:cs="Times New Roman"/>
        </w:rPr>
      </w:pPr>
    </w:p>
    <w:p w:rsidR="00B655AE" w:rsidRDefault="00B655AE">
      <w:pPr>
        <w:ind w:right="-1"/>
        <w:jc w:val="right"/>
        <w:rPr>
          <w:rFonts w:cs="Times New Roman"/>
          <w:sz w:val="28"/>
          <w:szCs w:val="28"/>
        </w:rPr>
      </w:pPr>
    </w:p>
    <w:p w:rsidR="00B655AE" w:rsidRDefault="00B655AE">
      <w:pPr>
        <w:ind w:right="-1"/>
        <w:jc w:val="right"/>
        <w:rPr>
          <w:rFonts w:cs="Times New Roman"/>
          <w:sz w:val="28"/>
          <w:szCs w:val="28"/>
        </w:rPr>
      </w:pPr>
    </w:p>
    <w:p w:rsidR="00B655AE" w:rsidRDefault="00B655AE">
      <w:pPr>
        <w:ind w:right="-1"/>
        <w:jc w:val="right"/>
        <w:rPr>
          <w:rFonts w:cs="Times New Roman"/>
          <w:sz w:val="28"/>
          <w:szCs w:val="28"/>
        </w:rPr>
      </w:pPr>
    </w:p>
    <w:p w:rsidR="00B655AE" w:rsidRDefault="00B655AE">
      <w:pPr>
        <w:ind w:right="-1"/>
        <w:jc w:val="right"/>
        <w:rPr>
          <w:rFonts w:cs="Times New Roman"/>
          <w:sz w:val="28"/>
          <w:szCs w:val="28"/>
        </w:rPr>
      </w:pPr>
    </w:p>
    <w:p w:rsidR="00B655AE" w:rsidRDefault="00B655AE">
      <w:pPr>
        <w:ind w:right="-1"/>
        <w:jc w:val="right"/>
        <w:rPr>
          <w:rFonts w:cs="Times New Roman"/>
          <w:sz w:val="28"/>
          <w:szCs w:val="28"/>
        </w:rPr>
      </w:pPr>
    </w:p>
    <w:p w:rsidR="00B655AE" w:rsidRDefault="00B655AE">
      <w:pPr>
        <w:ind w:right="-1"/>
        <w:jc w:val="right"/>
        <w:rPr>
          <w:rFonts w:cs="Times New Roman"/>
          <w:sz w:val="28"/>
          <w:szCs w:val="28"/>
        </w:rPr>
      </w:pPr>
    </w:p>
    <w:p w:rsidR="00B655AE" w:rsidRDefault="00B655AE">
      <w:pPr>
        <w:ind w:right="-1"/>
        <w:jc w:val="right"/>
        <w:rPr>
          <w:rFonts w:cs="Times New Roman"/>
          <w:sz w:val="28"/>
          <w:szCs w:val="28"/>
        </w:rPr>
      </w:pPr>
    </w:p>
    <w:p w:rsidR="00B655AE" w:rsidRDefault="00B655AE">
      <w:pPr>
        <w:ind w:right="-1"/>
        <w:jc w:val="right"/>
        <w:rPr>
          <w:rFonts w:cs="Times New Roman"/>
          <w:sz w:val="28"/>
          <w:szCs w:val="28"/>
        </w:rPr>
      </w:pPr>
    </w:p>
    <w:p w:rsidR="00B655AE" w:rsidRDefault="00B655AE">
      <w:pPr>
        <w:ind w:right="-1"/>
        <w:jc w:val="right"/>
        <w:rPr>
          <w:rFonts w:cs="Times New Roman"/>
          <w:sz w:val="28"/>
          <w:szCs w:val="28"/>
        </w:rPr>
      </w:pPr>
    </w:p>
    <w:p w:rsidR="00B655AE" w:rsidRDefault="00B655AE">
      <w:pPr>
        <w:ind w:right="-1"/>
        <w:jc w:val="right"/>
        <w:rPr>
          <w:rFonts w:cs="Times New Roman"/>
          <w:sz w:val="28"/>
          <w:szCs w:val="28"/>
        </w:rPr>
      </w:pPr>
    </w:p>
    <w:p w:rsidR="00B655AE" w:rsidRDefault="00B655AE">
      <w:pPr>
        <w:ind w:right="-1"/>
        <w:jc w:val="right"/>
        <w:rPr>
          <w:rFonts w:cs="Times New Roman"/>
          <w:sz w:val="28"/>
          <w:szCs w:val="28"/>
        </w:rPr>
      </w:pPr>
    </w:p>
    <w:p w:rsidR="00B655AE" w:rsidRDefault="00B655AE">
      <w:pPr>
        <w:ind w:right="-1"/>
        <w:jc w:val="right"/>
        <w:rPr>
          <w:rFonts w:cs="Times New Roman"/>
          <w:sz w:val="28"/>
          <w:szCs w:val="28"/>
        </w:rPr>
      </w:pPr>
    </w:p>
    <w:p w:rsidR="00B655AE" w:rsidRDefault="00B655AE">
      <w:pPr>
        <w:ind w:right="-1"/>
        <w:jc w:val="right"/>
        <w:rPr>
          <w:rFonts w:cs="Times New Roman"/>
          <w:sz w:val="28"/>
          <w:szCs w:val="28"/>
        </w:rPr>
      </w:pPr>
    </w:p>
    <w:p w:rsidR="00B655AE" w:rsidRDefault="00B655AE">
      <w:pPr>
        <w:ind w:right="-1"/>
        <w:jc w:val="right"/>
        <w:rPr>
          <w:rFonts w:cs="Times New Roman"/>
          <w:sz w:val="28"/>
          <w:szCs w:val="28"/>
        </w:rPr>
      </w:pPr>
    </w:p>
    <w:p w:rsidR="00B655AE" w:rsidRDefault="00B655AE">
      <w:pPr>
        <w:ind w:right="-1"/>
        <w:jc w:val="right"/>
        <w:rPr>
          <w:rFonts w:cs="Times New Roman"/>
          <w:sz w:val="28"/>
          <w:szCs w:val="28"/>
        </w:rPr>
      </w:pPr>
    </w:p>
    <w:p w:rsidR="00B655AE" w:rsidRDefault="00B655AE">
      <w:pPr>
        <w:ind w:right="-1"/>
        <w:jc w:val="right"/>
        <w:rPr>
          <w:rFonts w:cs="Times New Roman"/>
          <w:sz w:val="28"/>
          <w:szCs w:val="28"/>
        </w:rPr>
      </w:pPr>
    </w:p>
    <w:p w:rsidR="00B655AE" w:rsidRDefault="00B655AE">
      <w:pPr>
        <w:ind w:right="-1"/>
        <w:jc w:val="right"/>
        <w:rPr>
          <w:rFonts w:cs="Times New Roman"/>
          <w:sz w:val="28"/>
          <w:szCs w:val="28"/>
        </w:rPr>
      </w:pPr>
    </w:p>
    <w:p w:rsidR="00B655AE" w:rsidRDefault="00B655AE">
      <w:pPr>
        <w:ind w:right="-1"/>
        <w:jc w:val="right"/>
        <w:rPr>
          <w:rFonts w:cs="Times New Roman"/>
          <w:sz w:val="28"/>
          <w:szCs w:val="28"/>
        </w:rPr>
      </w:pPr>
    </w:p>
    <w:p w:rsidR="00B655AE" w:rsidRDefault="00B655AE">
      <w:pPr>
        <w:ind w:right="-1"/>
        <w:jc w:val="right"/>
        <w:rPr>
          <w:rFonts w:cs="Times New Roman"/>
          <w:sz w:val="28"/>
          <w:szCs w:val="28"/>
        </w:rPr>
      </w:pPr>
    </w:p>
    <w:p w:rsidR="00B655AE" w:rsidRDefault="00B655AE">
      <w:pPr>
        <w:ind w:right="-1"/>
        <w:jc w:val="right"/>
        <w:rPr>
          <w:rFonts w:cs="Times New Roman"/>
          <w:sz w:val="28"/>
          <w:szCs w:val="28"/>
        </w:rPr>
      </w:pPr>
    </w:p>
    <w:p w:rsidR="00B655AE" w:rsidRDefault="00B655AE">
      <w:pPr>
        <w:ind w:right="-1"/>
        <w:jc w:val="right"/>
        <w:rPr>
          <w:rFonts w:cs="Times New Roman"/>
          <w:sz w:val="28"/>
          <w:szCs w:val="28"/>
        </w:rPr>
      </w:pPr>
    </w:p>
    <w:p w:rsidR="00B655AE" w:rsidRDefault="00B655AE">
      <w:pPr>
        <w:ind w:right="-1"/>
        <w:jc w:val="right"/>
        <w:rPr>
          <w:rFonts w:cs="Times New Roman"/>
          <w:sz w:val="28"/>
          <w:szCs w:val="28"/>
        </w:rPr>
      </w:pPr>
    </w:p>
    <w:p w:rsidR="00B655AE" w:rsidRDefault="00B655AE">
      <w:pPr>
        <w:ind w:right="-1"/>
        <w:jc w:val="right"/>
        <w:rPr>
          <w:rFonts w:cs="Times New Roman"/>
          <w:sz w:val="28"/>
          <w:szCs w:val="28"/>
        </w:rPr>
      </w:pPr>
    </w:p>
    <w:p w:rsidR="00B655AE" w:rsidRDefault="00B655AE">
      <w:pPr>
        <w:ind w:right="-1"/>
        <w:jc w:val="right"/>
        <w:rPr>
          <w:rFonts w:cs="Times New Roman"/>
          <w:sz w:val="28"/>
          <w:szCs w:val="28"/>
        </w:rPr>
      </w:pPr>
    </w:p>
    <w:p w:rsidR="00B655AE" w:rsidRDefault="00B655AE">
      <w:pPr>
        <w:ind w:right="-1"/>
        <w:jc w:val="right"/>
        <w:rPr>
          <w:rFonts w:cs="Times New Roman"/>
          <w:sz w:val="28"/>
          <w:szCs w:val="28"/>
        </w:rPr>
      </w:pPr>
    </w:p>
    <w:p w:rsidR="00B655AE" w:rsidRDefault="00B655AE">
      <w:pPr>
        <w:ind w:right="-1"/>
        <w:jc w:val="right"/>
        <w:rPr>
          <w:rFonts w:cs="Times New Roman"/>
          <w:sz w:val="28"/>
          <w:szCs w:val="28"/>
        </w:rPr>
      </w:pPr>
    </w:p>
    <w:p w:rsidR="00B655AE" w:rsidRDefault="00B655AE">
      <w:pPr>
        <w:ind w:right="-1"/>
        <w:jc w:val="right"/>
        <w:rPr>
          <w:rFonts w:cs="Times New Roman"/>
          <w:sz w:val="28"/>
          <w:szCs w:val="28"/>
        </w:rPr>
      </w:pPr>
    </w:p>
    <w:p w:rsidR="00B655AE" w:rsidRDefault="00B655AE">
      <w:pPr>
        <w:ind w:right="-1"/>
        <w:jc w:val="right"/>
        <w:rPr>
          <w:rFonts w:cs="Times New Roman"/>
          <w:sz w:val="28"/>
          <w:szCs w:val="28"/>
        </w:rPr>
      </w:pPr>
    </w:p>
    <w:p w:rsidR="00B655AE" w:rsidRDefault="00B655AE">
      <w:pPr>
        <w:ind w:right="-1"/>
        <w:jc w:val="right"/>
        <w:rPr>
          <w:rFonts w:cs="Times New Roman"/>
          <w:sz w:val="28"/>
          <w:szCs w:val="28"/>
        </w:rPr>
      </w:pPr>
    </w:p>
    <w:p w:rsidR="00B655AE" w:rsidRDefault="00B655AE">
      <w:pPr>
        <w:ind w:right="-1"/>
        <w:jc w:val="right"/>
        <w:rPr>
          <w:rFonts w:cs="Times New Roman"/>
          <w:sz w:val="28"/>
          <w:szCs w:val="28"/>
        </w:rPr>
      </w:pPr>
    </w:p>
    <w:p w:rsidR="00B655AE" w:rsidRDefault="00B655AE">
      <w:pPr>
        <w:ind w:right="-1"/>
        <w:jc w:val="right"/>
        <w:rPr>
          <w:rFonts w:cs="Times New Roman"/>
          <w:sz w:val="28"/>
          <w:szCs w:val="28"/>
        </w:rPr>
      </w:pPr>
    </w:p>
    <w:p w:rsidR="00B655AE" w:rsidRDefault="00B655AE">
      <w:pPr>
        <w:ind w:right="-1"/>
        <w:jc w:val="right"/>
        <w:rPr>
          <w:rFonts w:cs="Times New Roman"/>
          <w:sz w:val="28"/>
          <w:szCs w:val="28"/>
        </w:rPr>
      </w:pPr>
    </w:p>
    <w:p w:rsidR="00B655AE" w:rsidRDefault="00B655AE">
      <w:pPr>
        <w:ind w:right="-1"/>
        <w:jc w:val="right"/>
        <w:rPr>
          <w:rFonts w:cs="Times New Roman"/>
          <w:sz w:val="28"/>
          <w:szCs w:val="28"/>
        </w:rPr>
      </w:pPr>
    </w:p>
    <w:p w:rsidR="00B655AE" w:rsidRDefault="00B655AE">
      <w:pPr>
        <w:ind w:right="-1"/>
        <w:jc w:val="right"/>
        <w:rPr>
          <w:rFonts w:cs="Times New Roman"/>
          <w:sz w:val="28"/>
          <w:szCs w:val="28"/>
        </w:rPr>
      </w:pPr>
    </w:p>
    <w:p w:rsidR="00B655AE" w:rsidRDefault="00B655AE">
      <w:pPr>
        <w:ind w:right="-1"/>
        <w:jc w:val="right"/>
        <w:rPr>
          <w:rFonts w:cs="Times New Roman"/>
          <w:sz w:val="28"/>
          <w:szCs w:val="28"/>
        </w:rPr>
      </w:pPr>
    </w:p>
    <w:p w:rsidR="00B655AE" w:rsidRDefault="00B655AE">
      <w:pPr>
        <w:autoSpaceDE w:val="0"/>
        <w:rPr>
          <w:rFonts w:eastAsia="Times New Roman" w:cs="Times New Roman"/>
          <w:lang w:eastAsia="en-US"/>
        </w:rPr>
      </w:pPr>
      <w:r>
        <w:rPr>
          <w:rFonts w:eastAsia="Calibri" w:cs="Calibri"/>
          <w:sz w:val="28"/>
          <w:szCs w:val="28"/>
          <w:lang w:eastAsia="en-US"/>
        </w:rPr>
        <w:t xml:space="preserve">                                                                                                        </w:t>
      </w:r>
      <w:r>
        <w:rPr>
          <w:rFonts w:eastAsia="Calibri" w:cs="Times New Roman"/>
          <w:lang w:eastAsia="en-US"/>
        </w:rPr>
        <w:t xml:space="preserve">Приложение № 1 </w:t>
      </w:r>
    </w:p>
    <w:p w:rsidR="00B655AE" w:rsidRDefault="00B655AE">
      <w:pPr>
        <w:rPr>
          <w:rFonts w:eastAsia="Times New Roman" w:cs="Times New Roman"/>
          <w:lang w:eastAsia="en-US"/>
        </w:rPr>
      </w:pPr>
      <w:r>
        <w:rPr>
          <w:rFonts w:eastAsia="Times New Roman" w:cs="Times New Roman"/>
          <w:lang w:eastAsia="en-US"/>
        </w:rPr>
        <w:t xml:space="preserve">                                                                                                   </w:t>
      </w:r>
      <w:r>
        <w:rPr>
          <w:rFonts w:eastAsia="Calibri" w:cs="Times New Roman"/>
          <w:lang w:eastAsia="en-US"/>
        </w:rPr>
        <w:t>к административному регламенту</w:t>
      </w:r>
    </w:p>
    <w:p w:rsidR="00B655AE" w:rsidRDefault="00B655AE">
      <w:pPr>
        <w:rPr>
          <w:rFonts w:cs="Times New Roman"/>
          <w:b/>
          <w:bCs/>
          <w:lang w:eastAsia="ar-SA"/>
        </w:rPr>
      </w:pPr>
      <w:r>
        <w:rPr>
          <w:rFonts w:eastAsia="Times New Roman" w:cs="Times New Roman"/>
          <w:lang w:eastAsia="en-US"/>
        </w:rPr>
        <w:t xml:space="preserve">                                                                                                                                                 </w:t>
      </w:r>
    </w:p>
    <w:p w:rsidR="00B655AE" w:rsidRDefault="00B655AE">
      <w:pPr>
        <w:autoSpaceDE w:val="0"/>
        <w:jc w:val="center"/>
        <w:rPr>
          <w:rFonts w:cs="Times New Roman"/>
          <w:b/>
          <w:bCs/>
          <w:lang w:eastAsia="ar-SA"/>
        </w:rPr>
      </w:pPr>
      <w:r>
        <w:rPr>
          <w:rFonts w:cs="Times New Roman"/>
          <w:b/>
          <w:bCs/>
          <w:lang w:eastAsia="ar-SA"/>
        </w:rPr>
        <w:t xml:space="preserve"> </w:t>
      </w:r>
    </w:p>
    <w:p w:rsidR="00B655AE" w:rsidRDefault="00B655AE">
      <w:pPr>
        <w:autoSpaceDE w:val="0"/>
        <w:jc w:val="center"/>
        <w:rPr>
          <w:rFonts w:cs="Times New Roman"/>
          <w:b/>
          <w:bCs/>
          <w:lang w:eastAsia="ar-SA"/>
        </w:rPr>
      </w:pPr>
      <w:r>
        <w:rPr>
          <w:rFonts w:cs="Times New Roman"/>
          <w:b/>
          <w:bCs/>
          <w:lang w:eastAsia="ar-SA"/>
        </w:rPr>
        <w:t>ФОРМА ЗАЯВЛЕНИЯ</w:t>
      </w:r>
    </w:p>
    <w:p w:rsidR="00B655AE" w:rsidRDefault="00B655AE">
      <w:pPr>
        <w:autoSpaceDE w:val="0"/>
        <w:jc w:val="center"/>
        <w:rPr>
          <w:rFonts w:cs="Times New Roman"/>
          <w:b/>
          <w:bCs/>
          <w:lang w:eastAsia="ar-SA"/>
        </w:rPr>
      </w:pPr>
      <w:r>
        <w:rPr>
          <w:rFonts w:cs="Times New Roman"/>
          <w:b/>
          <w:bCs/>
          <w:lang w:eastAsia="ar-SA"/>
        </w:rPr>
        <w:t xml:space="preserve">О ПРИСВОЕНИИ ОБЪЕКТУ АДРЕСАЦИИ АДРЕСА ИЛИ АННУЛИРОВАНИИ </w:t>
      </w:r>
    </w:p>
    <w:p w:rsidR="00B655AE" w:rsidRDefault="00B655AE">
      <w:pPr>
        <w:autoSpaceDE w:val="0"/>
        <w:jc w:val="center"/>
        <w:rPr>
          <w:rFonts w:cs="Times New Roman"/>
          <w:lang w:eastAsia="ar-SA"/>
        </w:rPr>
      </w:pPr>
      <w:r>
        <w:rPr>
          <w:rFonts w:cs="Times New Roman"/>
          <w:b/>
          <w:bCs/>
          <w:lang w:eastAsia="ar-SA"/>
        </w:rPr>
        <w:t>ЕГО АДРЕСА</w:t>
      </w:r>
    </w:p>
    <w:p w:rsidR="00B655AE" w:rsidRDefault="00B655AE">
      <w:pPr>
        <w:autoSpaceDE w:val="0"/>
        <w:jc w:val="center"/>
        <w:rPr>
          <w:rFonts w:cs="Times New Roman"/>
          <w:lang w:eastAsia="ar-SA"/>
        </w:rPr>
      </w:pPr>
    </w:p>
    <w:tbl>
      <w:tblPr>
        <w:tblW w:w="0" w:type="auto"/>
        <w:tblInd w:w="5" w:type="dxa"/>
        <w:tblLayout w:type="fixed"/>
        <w:tblCellMar>
          <w:top w:w="75" w:type="dxa"/>
          <w:left w:w="0" w:type="dxa"/>
          <w:bottom w:w="75" w:type="dxa"/>
          <w:right w:w="0" w:type="dxa"/>
        </w:tblCellMar>
        <w:tblLook w:val="0000"/>
      </w:tblPr>
      <w:tblGrid>
        <w:gridCol w:w="550"/>
        <w:gridCol w:w="437"/>
        <w:gridCol w:w="2503"/>
        <w:gridCol w:w="420"/>
        <w:gridCol w:w="504"/>
        <w:gridCol w:w="532"/>
        <w:gridCol w:w="1370"/>
        <w:gridCol w:w="346"/>
        <w:gridCol w:w="435"/>
        <w:gridCol w:w="550"/>
        <w:gridCol w:w="1992"/>
        <w:gridCol w:w="40"/>
        <w:gridCol w:w="40"/>
        <w:gridCol w:w="30"/>
      </w:tblGrid>
      <w:tr w:rsidR="00B655AE">
        <w:tc>
          <w:tcPr>
            <w:tcW w:w="6316" w:type="dxa"/>
            <w:gridSpan w:val="7"/>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lang w:eastAsia="ar-SA"/>
              </w:rPr>
            </w:pPr>
          </w:p>
        </w:tc>
        <w:tc>
          <w:tcPr>
            <w:tcW w:w="1331" w:type="dxa"/>
            <w:gridSpan w:val="3"/>
            <w:tcBorders>
              <w:top w:val="single" w:sz="4" w:space="0" w:color="000000"/>
              <w:left w:val="single" w:sz="4" w:space="0" w:color="000000"/>
              <w:bottom w:val="single" w:sz="4" w:space="0" w:color="000000"/>
            </w:tcBorders>
            <w:shd w:val="clear" w:color="auto" w:fill="auto"/>
          </w:tcPr>
          <w:p w:rsidR="00B655AE" w:rsidRDefault="00B655AE">
            <w:pPr>
              <w:autoSpaceDE w:val="0"/>
              <w:rPr>
                <w:rFonts w:cs="Times New Roman"/>
                <w:lang w:eastAsia="ar-SA"/>
              </w:rPr>
            </w:pPr>
            <w:r>
              <w:rPr>
                <w:rFonts w:cs="Times New Roman"/>
                <w:lang w:eastAsia="ar-SA"/>
              </w:rPr>
              <w:t>Лист N ___</w:t>
            </w:r>
          </w:p>
        </w:tc>
        <w:tc>
          <w:tcPr>
            <w:tcW w:w="2102" w:type="dxa"/>
            <w:gridSpan w:val="4"/>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pPr>
            <w:r>
              <w:rPr>
                <w:rFonts w:cs="Times New Roman"/>
                <w:lang w:eastAsia="ar-SA"/>
              </w:rPr>
              <w:t>Всего листов ___</w:t>
            </w:r>
          </w:p>
        </w:tc>
      </w:tr>
      <w:tr w:rsidR="00B655AE">
        <w:tblPrEx>
          <w:tblCellMar>
            <w:top w:w="0" w:type="dxa"/>
            <w:bottom w:w="0" w:type="dxa"/>
          </w:tblCellMar>
        </w:tblPrEx>
        <w:trPr>
          <w:gridAfter w:val="1"/>
          <w:wAfter w:w="30" w:type="dxa"/>
        </w:trPr>
        <w:tc>
          <w:tcPr>
            <w:tcW w:w="9639" w:type="dxa"/>
            <w:gridSpan w:val="11"/>
            <w:tcBorders>
              <w:top w:val="single" w:sz="4" w:space="0" w:color="000000"/>
              <w:bottom w:val="single" w:sz="4" w:space="0" w:color="000000"/>
            </w:tcBorders>
            <w:shd w:val="clear" w:color="auto" w:fill="auto"/>
          </w:tcPr>
          <w:p w:rsidR="00B655AE" w:rsidRDefault="00B655AE">
            <w:pPr>
              <w:autoSpaceDE w:val="0"/>
              <w:snapToGrid w:val="0"/>
              <w:jc w:val="center"/>
              <w:rPr>
                <w:rFonts w:cs="Times New Roman"/>
                <w:lang w:eastAsia="ar-SA"/>
              </w:rPr>
            </w:pPr>
          </w:p>
        </w:tc>
        <w:tc>
          <w:tcPr>
            <w:tcW w:w="40" w:type="dxa"/>
            <w:shd w:val="clear" w:color="auto" w:fill="auto"/>
          </w:tcPr>
          <w:p w:rsidR="00B655AE" w:rsidRDefault="00B655AE">
            <w:pPr>
              <w:snapToGrid w:val="0"/>
              <w:spacing w:after="200"/>
            </w:pPr>
          </w:p>
        </w:tc>
        <w:tc>
          <w:tcPr>
            <w:tcW w:w="40" w:type="dxa"/>
            <w:shd w:val="clear" w:color="auto" w:fill="auto"/>
          </w:tcPr>
          <w:p w:rsidR="00B655AE" w:rsidRDefault="00B655AE">
            <w:pPr>
              <w:snapToGrid w:val="0"/>
              <w:spacing w:after="200"/>
            </w:pPr>
          </w:p>
        </w:tc>
      </w:tr>
      <w:tr w:rsidR="00B655AE">
        <w:trPr>
          <w:trHeight w:val="227"/>
        </w:trPr>
        <w:tc>
          <w:tcPr>
            <w:tcW w:w="550" w:type="dxa"/>
            <w:vMerge w:val="restart"/>
            <w:tcBorders>
              <w:top w:val="single" w:sz="4" w:space="0" w:color="000000"/>
              <w:left w:val="single" w:sz="4" w:space="0" w:color="000000"/>
              <w:bottom w:val="single" w:sz="4" w:space="0" w:color="000000"/>
            </w:tcBorders>
            <w:shd w:val="clear" w:color="auto" w:fill="auto"/>
          </w:tcPr>
          <w:p w:rsidR="00B655AE" w:rsidRDefault="00B655AE">
            <w:pPr>
              <w:autoSpaceDE w:val="0"/>
              <w:rPr>
                <w:rFonts w:cs="Times New Roman"/>
                <w:sz w:val="20"/>
                <w:szCs w:val="20"/>
                <w:lang w:eastAsia="ar-SA"/>
              </w:rPr>
            </w:pPr>
            <w:r>
              <w:rPr>
                <w:rFonts w:cs="Times New Roman"/>
                <w:lang w:eastAsia="ar-SA"/>
              </w:rPr>
              <w:t>1</w:t>
            </w:r>
          </w:p>
        </w:tc>
        <w:tc>
          <w:tcPr>
            <w:tcW w:w="3864" w:type="dxa"/>
            <w:gridSpan w:val="4"/>
            <w:tcBorders>
              <w:top w:val="single" w:sz="4" w:space="0" w:color="000000"/>
              <w:left w:val="single" w:sz="4" w:space="0" w:color="000000"/>
            </w:tcBorders>
            <w:shd w:val="clear" w:color="auto" w:fill="auto"/>
          </w:tcPr>
          <w:p w:rsidR="00B655AE" w:rsidRDefault="00B655AE">
            <w:pPr>
              <w:autoSpaceDE w:val="0"/>
              <w:jc w:val="center"/>
              <w:rPr>
                <w:rFonts w:cs="Times New Roman"/>
                <w:lang w:eastAsia="ar-SA"/>
              </w:rPr>
            </w:pPr>
            <w:r>
              <w:rPr>
                <w:rFonts w:cs="Times New Roman"/>
                <w:sz w:val="20"/>
                <w:szCs w:val="20"/>
                <w:lang w:eastAsia="ar-SA"/>
              </w:rPr>
              <w:t>Заявление</w:t>
            </w:r>
          </w:p>
        </w:tc>
        <w:tc>
          <w:tcPr>
            <w:tcW w:w="532" w:type="dxa"/>
            <w:vMerge w:val="restart"/>
            <w:tcBorders>
              <w:top w:val="single" w:sz="4" w:space="0" w:color="000000"/>
              <w:left w:val="single" w:sz="4" w:space="0" w:color="000000"/>
              <w:bottom w:val="single" w:sz="4" w:space="0" w:color="000000"/>
            </w:tcBorders>
            <w:shd w:val="clear" w:color="auto" w:fill="auto"/>
          </w:tcPr>
          <w:p w:rsidR="00B655AE" w:rsidRDefault="00B655AE">
            <w:pPr>
              <w:autoSpaceDE w:val="0"/>
              <w:rPr>
                <w:rFonts w:cs="Times New Roman"/>
                <w:sz w:val="20"/>
                <w:szCs w:val="20"/>
                <w:lang w:eastAsia="ar-SA"/>
              </w:rPr>
            </w:pPr>
            <w:r>
              <w:rPr>
                <w:rFonts w:cs="Times New Roman"/>
                <w:lang w:eastAsia="ar-SA"/>
              </w:rPr>
              <w:t>2</w:t>
            </w:r>
          </w:p>
        </w:tc>
        <w:tc>
          <w:tcPr>
            <w:tcW w:w="4803" w:type="dxa"/>
            <w:gridSpan w:val="8"/>
            <w:vMerge w:val="restart"/>
            <w:tcBorders>
              <w:top w:val="single" w:sz="4" w:space="0" w:color="000000"/>
              <w:left w:val="single" w:sz="4" w:space="0" w:color="000000"/>
              <w:right w:val="single" w:sz="4" w:space="0" w:color="000000"/>
            </w:tcBorders>
            <w:shd w:val="clear" w:color="auto" w:fill="auto"/>
          </w:tcPr>
          <w:p w:rsidR="00B655AE" w:rsidRDefault="00B655AE">
            <w:pPr>
              <w:autoSpaceDE w:val="0"/>
              <w:rPr>
                <w:rFonts w:cs="Times New Roman"/>
                <w:sz w:val="20"/>
                <w:szCs w:val="20"/>
                <w:lang w:eastAsia="ar-SA"/>
              </w:rPr>
            </w:pPr>
            <w:r>
              <w:rPr>
                <w:rFonts w:cs="Times New Roman"/>
                <w:sz w:val="20"/>
                <w:szCs w:val="20"/>
                <w:lang w:eastAsia="ar-SA"/>
              </w:rPr>
              <w:t>Заявление принято</w:t>
            </w:r>
          </w:p>
          <w:p w:rsidR="00B655AE" w:rsidRDefault="00B655AE">
            <w:pPr>
              <w:autoSpaceDE w:val="0"/>
              <w:rPr>
                <w:rFonts w:cs="Times New Roman"/>
                <w:sz w:val="20"/>
                <w:szCs w:val="20"/>
                <w:lang w:eastAsia="ar-SA"/>
              </w:rPr>
            </w:pPr>
            <w:r>
              <w:rPr>
                <w:rFonts w:cs="Times New Roman"/>
                <w:sz w:val="20"/>
                <w:szCs w:val="20"/>
                <w:lang w:eastAsia="ar-SA"/>
              </w:rPr>
              <w:t>регистрационный номер _______________</w:t>
            </w:r>
          </w:p>
          <w:p w:rsidR="00B655AE" w:rsidRDefault="00B655AE">
            <w:pPr>
              <w:autoSpaceDE w:val="0"/>
              <w:rPr>
                <w:rFonts w:cs="Times New Roman"/>
                <w:sz w:val="20"/>
                <w:szCs w:val="20"/>
                <w:lang w:eastAsia="ar-SA"/>
              </w:rPr>
            </w:pPr>
            <w:r>
              <w:rPr>
                <w:rFonts w:cs="Times New Roman"/>
                <w:sz w:val="20"/>
                <w:szCs w:val="20"/>
                <w:lang w:eastAsia="ar-SA"/>
              </w:rPr>
              <w:t>количество листов заявления ___________</w:t>
            </w:r>
          </w:p>
          <w:p w:rsidR="00B655AE" w:rsidRDefault="00B655AE">
            <w:pPr>
              <w:autoSpaceDE w:val="0"/>
              <w:rPr>
                <w:rFonts w:cs="Times New Roman"/>
                <w:sz w:val="20"/>
                <w:szCs w:val="20"/>
                <w:lang w:eastAsia="ar-SA"/>
              </w:rPr>
            </w:pPr>
            <w:r>
              <w:rPr>
                <w:rFonts w:cs="Times New Roman"/>
                <w:sz w:val="20"/>
                <w:szCs w:val="20"/>
                <w:lang w:eastAsia="ar-SA"/>
              </w:rPr>
              <w:t>количество прилагаемых документов ____,</w:t>
            </w:r>
          </w:p>
          <w:p w:rsidR="00B655AE" w:rsidRDefault="00B655AE">
            <w:pPr>
              <w:autoSpaceDE w:val="0"/>
              <w:rPr>
                <w:rFonts w:cs="Times New Roman"/>
                <w:sz w:val="20"/>
                <w:szCs w:val="20"/>
                <w:lang w:eastAsia="ar-SA"/>
              </w:rPr>
            </w:pPr>
            <w:r>
              <w:rPr>
                <w:rFonts w:cs="Times New Roman"/>
                <w:sz w:val="20"/>
                <w:szCs w:val="20"/>
                <w:lang w:eastAsia="ar-SA"/>
              </w:rPr>
              <w:t>в том числе оригиналов ___, копий ____, количество листов в оригиналах ____, копиях ____</w:t>
            </w:r>
          </w:p>
          <w:p w:rsidR="00B655AE" w:rsidRDefault="00B655AE">
            <w:pPr>
              <w:autoSpaceDE w:val="0"/>
              <w:rPr>
                <w:rFonts w:cs="Times New Roman"/>
                <w:sz w:val="20"/>
                <w:szCs w:val="20"/>
                <w:lang w:eastAsia="ar-SA"/>
              </w:rPr>
            </w:pPr>
            <w:r>
              <w:rPr>
                <w:rFonts w:cs="Times New Roman"/>
                <w:sz w:val="20"/>
                <w:szCs w:val="20"/>
                <w:lang w:eastAsia="ar-SA"/>
              </w:rPr>
              <w:t>ФИО должностного лица ________________</w:t>
            </w:r>
          </w:p>
          <w:p w:rsidR="00B655AE" w:rsidRDefault="00B655AE">
            <w:pPr>
              <w:autoSpaceDE w:val="0"/>
            </w:pPr>
            <w:r>
              <w:rPr>
                <w:rFonts w:cs="Times New Roman"/>
                <w:sz w:val="20"/>
                <w:szCs w:val="20"/>
                <w:lang w:eastAsia="ar-SA"/>
              </w:rPr>
              <w:t>подпись должностного лица ____________</w:t>
            </w:r>
          </w:p>
        </w:tc>
      </w:tr>
      <w:tr w:rsidR="00B655AE">
        <w:trPr>
          <w:trHeight w:val="276"/>
        </w:trPr>
        <w:tc>
          <w:tcPr>
            <w:tcW w:w="550" w:type="dxa"/>
            <w:vMerge/>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lang w:eastAsia="ar-SA"/>
              </w:rPr>
            </w:pPr>
          </w:p>
        </w:tc>
        <w:tc>
          <w:tcPr>
            <w:tcW w:w="3864" w:type="dxa"/>
            <w:gridSpan w:val="4"/>
            <w:vMerge w:val="restart"/>
            <w:tcBorders>
              <w:left w:val="single" w:sz="4" w:space="0" w:color="000000"/>
              <w:bottom w:val="single" w:sz="4" w:space="0" w:color="000000"/>
            </w:tcBorders>
            <w:shd w:val="clear" w:color="auto" w:fill="auto"/>
          </w:tcPr>
          <w:p w:rsidR="00B655AE" w:rsidRDefault="00B655AE">
            <w:pPr>
              <w:autoSpaceDE w:val="0"/>
              <w:rPr>
                <w:rFonts w:cs="Times New Roman"/>
                <w:sz w:val="20"/>
                <w:szCs w:val="20"/>
                <w:lang w:eastAsia="ar-SA"/>
              </w:rPr>
            </w:pPr>
            <w:r>
              <w:rPr>
                <w:rFonts w:cs="Times New Roman"/>
                <w:sz w:val="20"/>
                <w:szCs w:val="20"/>
                <w:lang w:eastAsia="ar-SA"/>
              </w:rPr>
              <w:t>в</w:t>
            </w:r>
          </w:p>
          <w:p w:rsidR="00B655AE" w:rsidRDefault="00B655AE">
            <w:pPr>
              <w:autoSpaceDE w:val="0"/>
              <w:jc w:val="center"/>
              <w:rPr>
                <w:rFonts w:cs="Times New Roman"/>
                <w:sz w:val="20"/>
                <w:szCs w:val="20"/>
                <w:lang w:eastAsia="ar-SA"/>
              </w:rPr>
            </w:pPr>
            <w:r>
              <w:rPr>
                <w:rFonts w:cs="Times New Roman"/>
                <w:sz w:val="20"/>
                <w:szCs w:val="20"/>
                <w:lang w:eastAsia="ar-SA"/>
              </w:rPr>
              <w:t>----------------------------------------</w:t>
            </w:r>
          </w:p>
          <w:p w:rsidR="00B655AE" w:rsidRDefault="00B655AE">
            <w:pPr>
              <w:autoSpaceDE w:val="0"/>
              <w:jc w:val="center"/>
              <w:rPr>
                <w:rFonts w:cs="Times New Roman"/>
                <w:sz w:val="20"/>
                <w:szCs w:val="20"/>
                <w:lang w:eastAsia="ar-SA"/>
              </w:rPr>
            </w:pPr>
            <w:r>
              <w:rPr>
                <w:rFonts w:cs="Times New Roman"/>
                <w:sz w:val="20"/>
                <w:szCs w:val="20"/>
                <w:lang w:eastAsia="ar-SA"/>
              </w:rPr>
              <w:t>(наименование органа местного самоуправления, органа</w:t>
            </w:r>
          </w:p>
          <w:p w:rsidR="00B655AE" w:rsidRDefault="00B655AE">
            <w:pPr>
              <w:autoSpaceDE w:val="0"/>
              <w:jc w:val="center"/>
              <w:rPr>
                <w:rFonts w:cs="Times New Roman"/>
                <w:sz w:val="20"/>
                <w:szCs w:val="20"/>
                <w:lang w:eastAsia="ar-SA"/>
              </w:rPr>
            </w:pPr>
            <w:r>
              <w:rPr>
                <w:rFonts w:cs="Times New Roman"/>
                <w:sz w:val="20"/>
                <w:szCs w:val="20"/>
                <w:lang w:eastAsia="ar-SA"/>
              </w:rPr>
              <w:t>______________________________</w:t>
            </w:r>
          </w:p>
          <w:p w:rsidR="00B655AE" w:rsidRDefault="00B655AE">
            <w:pPr>
              <w:autoSpaceDE w:val="0"/>
              <w:jc w:val="center"/>
              <w:rPr>
                <w:rFonts w:cs="Times New Roman"/>
                <w:lang w:eastAsia="ar-SA"/>
              </w:rPr>
            </w:pPr>
            <w:r>
              <w:rPr>
                <w:rFonts w:cs="Times New Roman"/>
                <w:sz w:val="20"/>
                <w:szCs w:val="20"/>
                <w:lang w:eastAsia="ar-SA"/>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532" w:type="dxa"/>
            <w:vMerge/>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lang w:eastAsia="ar-SA"/>
              </w:rPr>
            </w:pPr>
          </w:p>
        </w:tc>
        <w:tc>
          <w:tcPr>
            <w:tcW w:w="4803" w:type="dxa"/>
            <w:gridSpan w:val="8"/>
            <w:vMerge/>
            <w:tcBorders>
              <w:top w:val="single" w:sz="4" w:space="0" w:color="000000"/>
              <w:left w:val="single" w:sz="4" w:space="0" w:color="000000"/>
              <w:right w:val="single" w:sz="4" w:space="0" w:color="000000"/>
            </w:tcBorders>
            <w:shd w:val="clear" w:color="auto" w:fill="auto"/>
          </w:tcPr>
          <w:p w:rsidR="00B655AE" w:rsidRDefault="00B655AE">
            <w:pPr>
              <w:autoSpaceDE w:val="0"/>
              <w:snapToGrid w:val="0"/>
              <w:rPr>
                <w:rFonts w:cs="Times New Roman"/>
                <w:sz w:val="20"/>
                <w:szCs w:val="20"/>
                <w:lang w:eastAsia="ar-SA"/>
              </w:rPr>
            </w:pPr>
          </w:p>
        </w:tc>
      </w:tr>
      <w:tr w:rsidR="00B655AE">
        <w:trPr>
          <w:trHeight w:val="227"/>
        </w:trPr>
        <w:tc>
          <w:tcPr>
            <w:tcW w:w="550" w:type="dxa"/>
            <w:vMerge/>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lang w:eastAsia="ar-SA"/>
              </w:rPr>
            </w:pPr>
          </w:p>
        </w:tc>
        <w:tc>
          <w:tcPr>
            <w:tcW w:w="3864" w:type="dxa"/>
            <w:gridSpan w:val="4"/>
            <w:vMerge/>
            <w:tcBorders>
              <w:left w:val="single" w:sz="4" w:space="0" w:color="000000"/>
              <w:bottom w:val="single" w:sz="4" w:space="0" w:color="000000"/>
            </w:tcBorders>
            <w:shd w:val="clear" w:color="auto" w:fill="auto"/>
          </w:tcPr>
          <w:p w:rsidR="00B655AE" w:rsidRDefault="00B655AE">
            <w:pPr>
              <w:autoSpaceDE w:val="0"/>
              <w:snapToGrid w:val="0"/>
              <w:rPr>
                <w:rFonts w:cs="Times New Roman"/>
                <w:lang w:eastAsia="ar-SA"/>
              </w:rPr>
            </w:pPr>
          </w:p>
        </w:tc>
        <w:tc>
          <w:tcPr>
            <w:tcW w:w="532" w:type="dxa"/>
            <w:vMerge/>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lang w:eastAsia="ar-SA"/>
              </w:rPr>
            </w:pPr>
          </w:p>
        </w:tc>
        <w:tc>
          <w:tcPr>
            <w:tcW w:w="4803" w:type="dxa"/>
            <w:gridSpan w:val="8"/>
            <w:tcBorders>
              <w:left w:val="single" w:sz="4" w:space="0" w:color="000000"/>
              <w:bottom w:val="single" w:sz="4" w:space="0" w:color="000000"/>
              <w:right w:val="single" w:sz="4" w:space="0" w:color="000000"/>
            </w:tcBorders>
            <w:shd w:val="clear" w:color="auto" w:fill="auto"/>
          </w:tcPr>
          <w:p w:rsidR="00B655AE" w:rsidRDefault="00B655AE">
            <w:pPr>
              <w:autoSpaceDE w:val="0"/>
            </w:pPr>
            <w:r>
              <w:rPr>
                <w:rFonts w:cs="Times New Roman"/>
                <w:sz w:val="20"/>
                <w:szCs w:val="20"/>
                <w:lang w:eastAsia="ar-SA"/>
              </w:rPr>
              <w:t>дата "__" ____________ ____ г.</w:t>
            </w:r>
          </w:p>
        </w:tc>
      </w:tr>
      <w:tr w:rsidR="00B655AE">
        <w:tc>
          <w:tcPr>
            <w:tcW w:w="550" w:type="dxa"/>
            <w:vMerge w:val="restart"/>
            <w:tcBorders>
              <w:top w:val="single" w:sz="4" w:space="0" w:color="000000"/>
              <w:left w:val="single" w:sz="4" w:space="0" w:color="000000"/>
              <w:bottom w:val="single" w:sz="4" w:space="0" w:color="000000"/>
            </w:tcBorders>
            <w:shd w:val="clear" w:color="auto" w:fill="auto"/>
          </w:tcPr>
          <w:p w:rsidR="00B655AE" w:rsidRDefault="00B655AE">
            <w:pPr>
              <w:autoSpaceDE w:val="0"/>
              <w:rPr>
                <w:rFonts w:cs="Times New Roman"/>
                <w:sz w:val="20"/>
                <w:szCs w:val="20"/>
                <w:lang w:eastAsia="ar-SA"/>
              </w:rPr>
            </w:pPr>
            <w:r>
              <w:rPr>
                <w:rFonts w:cs="Times New Roman"/>
                <w:sz w:val="20"/>
                <w:szCs w:val="20"/>
                <w:lang w:eastAsia="ar-SA"/>
              </w:rPr>
              <w:t>3.1</w:t>
            </w:r>
          </w:p>
        </w:tc>
        <w:tc>
          <w:tcPr>
            <w:tcW w:w="9199" w:type="dxa"/>
            <w:gridSpan w:val="13"/>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pPr>
            <w:r>
              <w:rPr>
                <w:rFonts w:cs="Times New Roman"/>
                <w:sz w:val="20"/>
                <w:szCs w:val="20"/>
                <w:lang w:eastAsia="ar-SA"/>
              </w:rPr>
              <w:t>Прошу в отношении объекта адресации:</w:t>
            </w:r>
          </w:p>
        </w:tc>
      </w:tr>
      <w:tr w:rsidR="00B655AE">
        <w:tc>
          <w:tcPr>
            <w:tcW w:w="550" w:type="dxa"/>
            <w:vMerge/>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9199" w:type="dxa"/>
            <w:gridSpan w:val="13"/>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pPr>
            <w:r>
              <w:rPr>
                <w:rFonts w:cs="Times New Roman"/>
                <w:sz w:val="20"/>
                <w:szCs w:val="20"/>
                <w:lang w:eastAsia="ar-SA"/>
              </w:rPr>
              <w:t>Вид:</w:t>
            </w:r>
          </w:p>
        </w:tc>
      </w:tr>
      <w:tr w:rsidR="00B655AE">
        <w:tc>
          <w:tcPr>
            <w:tcW w:w="550" w:type="dxa"/>
            <w:vMerge/>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437" w:type="dxa"/>
            <w:tcBorders>
              <w:top w:val="single" w:sz="4" w:space="0" w:color="000000"/>
              <w:left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2503" w:type="dxa"/>
            <w:tcBorders>
              <w:top w:val="single" w:sz="4" w:space="0" w:color="000000"/>
              <w:left w:val="single" w:sz="4" w:space="0" w:color="000000"/>
            </w:tcBorders>
            <w:shd w:val="clear" w:color="auto" w:fill="auto"/>
          </w:tcPr>
          <w:p w:rsidR="00B655AE" w:rsidRDefault="00B655AE">
            <w:pPr>
              <w:autoSpaceDE w:val="0"/>
              <w:rPr>
                <w:rFonts w:cs="Times New Roman"/>
                <w:sz w:val="20"/>
                <w:szCs w:val="20"/>
                <w:lang w:eastAsia="ar-SA"/>
              </w:rPr>
            </w:pPr>
            <w:r>
              <w:rPr>
                <w:rFonts w:cs="Times New Roman"/>
                <w:sz w:val="20"/>
                <w:szCs w:val="20"/>
                <w:lang w:eastAsia="ar-SA"/>
              </w:rPr>
              <w:t>Земельный участок</w:t>
            </w:r>
          </w:p>
        </w:tc>
        <w:tc>
          <w:tcPr>
            <w:tcW w:w="420" w:type="dxa"/>
            <w:tcBorders>
              <w:top w:val="single" w:sz="4" w:space="0" w:color="000000"/>
              <w:left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2752" w:type="dxa"/>
            <w:gridSpan w:val="4"/>
            <w:tcBorders>
              <w:top w:val="single" w:sz="4" w:space="0" w:color="000000"/>
              <w:left w:val="single" w:sz="4" w:space="0" w:color="000000"/>
            </w:tcBorders>
            <w:shd w:val="clear" w:color="auto" w:fill="auto"/>
          </w:tcPr>
          <w:p w:rsidR="00B655AE" w:rsidRDefault="00B655AE">
            <w:pPr>
              <w:autoSpaceDE w:val="0"/>
              <w:rPr>
                <w:rFonts w:cs="Times New Roman"/>
                <w:sz w:val="20"/>
                <w:szCs w:val="20"/>
                <w:lang w:eastAsia="ar-SA"/>
              </w:rPr>
            </w:pPr>
            <w:r>
              <w:rPr>
                <w:rFonts w:cs="Times New Roman"/>
                <w:sz w:val="20"/>
                <w:szCs w:val="20"/>
                <w:lang w:eastAsia="ar-SA"/>
              </w:rPr>
              <w:t>Сооружение</w:t>
            </w:r>
          </w:p>
        </w:tc>
        <w:tc>
          <w:tcPr>
            <w:tcW w:w="435" w:type="dxa"/>
            <w:vMerge w:val="restart"/>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2652"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pPr>
            <w:r>
              <w:rPr>
                <w:rFonts w:cs="Times New Roman"/>
                <w:sz w:val="20"/>
                <w:szCs w:val="20"/>
                <w:lang w:eastAsia="ar-SA"/>
              </w:rPr>
              <w:t>Объект незавершенного строительства</w:t>
            </w:r>
          </w:p>
        </w:tc>
      </w:tr>
      <w:tr w:rsidR="00B655AE">
        <w:tc>
          <w:tcPr>
            <w:tcW w:w="550" w:type="dxa"/>
            <w:vMerge/>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437" w:type="dxa"/>
            <w:tcBorders>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2503" w:type="dxa"/>
            <w:tcBorders>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420" w:type="dxa"/>
            <w:tcBorders>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2752" w:type="dxa"/>
            <w:gridSpan w:val="4"/>
            <w:tcBorders>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435" w:type="dxa"/>
            <w:vMerge/>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2652" w:type="dxa"/>
            <w:gridSpan w:val="5"/>
            <w:vMerge/>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snapToGrid w:val="0"/>
              <w:rPr>
                <w:rFonts w:cs="Times New Roman"/>
                <w:sz w:val="20"/>
                <w:szCs w:val="20"/>
                <w:lang w:eastAsia="ar-SA"/>
              </w:rPr>
            </w:pPr>
          </w:p>
        </w:tc>
      </w:tr>
      <w:tr w:rsidR="00B655AE">
        <w:tc>
          <w:tcPr>
            <w:tcW w:w="550" w:type="dxa"/>
            <w:vMerge/>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437" w:type="dxa"/>
            <w:tcBorders>
              <w:top w:val="single" w:sz="4" w:space="0" w:color="000000"/>
              <w:left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2503" w:type="dxa"/>
            <w:tcBorders>
              <w:top w:val="single" w:sz="4" w:space="0" w:color="000000"/>
              <w:left w:val="single" w:sz="4" w:space="0" w:color="000000"/>
            </w:tcBorders>
            <w:shd w:val="clear" w:color="auto" w:fill="auto"/>
          </w:tcPr>
          <w:p w:rsidR="00B655AE" w:rsidRDefault="00B655AE">
            <w:pPr>
              <w:autoSpaceDE w:val="0"/>
              <w:rPr>
                <w:rFonts w:cs="Times New Roman"/>
                <w:sz w:val="20"/>
                <w:szCs w:val="20"/>
                <w:lang w:eastAsia="ar-SA"/>
              </w:rPr>
            </w:pPr>
            <w:r>
              <w:rPr>
                <w:rFonts w:cs="Times New Roman"/>
                <w:sz w:val="20"/>
                <w:szCs w:val="20"/>
                <w:lang w:eastAsia="ar-SA"/>
              </w:rPr>
              <w:t>Здание</w:t>
            </w:r>
          </w:p>
        </w:tc>
        <w:tc>
          <w:tcPr>
            <w:tcW w:w="420" w:type="dxa"/>
            <w:tcBorders>
              <w:top w:val="single" w:sz="4" w:space="0" w:color="000000"/>
              <w:left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2752" w:type="dxa"/>
            <w:gridSpan w:val="4"/>
            <w:tcBorders>
              <w:top w:val="single" w:sz="4" w:space="0" w:color="000000"/>
              <w:left w:val="single" w:sz="4" w:space="0" w:color="000000"/>
            </w:tcBorders>
            <w:shd w:val="clear" w:color="auto" w:fill="auto"/>
          </w:tcPr>
          <w:p w:rsidR="00B655AE" w:rsidRDefault="00B655AE">
            <w:pPr>
              <w:autoSpaceDE w:val="0"/>
              <w:rPr>
                <w:rFonts w:cs="Times New Roman"/>
                <w:sz w:val="20"/>
                <w:szCs w:val="20"/>
                <w:lang w:eastAsia="ar-SA"/>
              </w:rPr>
            </w:pPr>
            <w:r>
              <w:rPr>
                <w:rFonts w:cs="Times New Roman"/>
                <w:sz w:val="20"/>
                <w:szCs w:val="20"/>
                <w:lang w:eastAsia="ar-SA"/>
              </w:rPr>
              <w:t>Помещение</w:t>
            </w:r>
          </w:p>
        </w:tc>
        <w:tc>
          <w:tcPr>
            <w:tcW w:w="435" w:type="dxa"/>
            <w:vMerge/>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2652" w:type="dxa"/>
            <w:gridSpan w:val="5"/>
            <w:vMerge/>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snapToGrid w:val="0"/>
              <w:rPr>
                <w:rFonts w:cs="Times New Roman"/>
                <w:sz w:val="20"/>
                <w:szCs w:val="20"/>
                <w:lang w:eastAsia="ar-SA"/>
              </w:rPr>
            </w:pPr>
          </w:p>
        </w:tc>
      </w:tr>
      <w:tr w:rsidR="00B655AE">
        <w:tc>
          <w:tcPr>
            <w:tcW w:w="550" w:type="dxa"/>
            <w:vMerge/>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437" w:type="dxa"/>
            <w:tcBorders>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2503" w:type="dxa"/>
            <w:tcBorders>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420" w:type="dxa"/>
            <w:tcBorders>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2752" w:type="dxa"/>
            <w:gridSpan w:val="4"/>
            <w:tcBorders>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435" w:type="dxa"/>
            <w:vMerge/>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2652" w:type="dxa"/>
            <w:gridSpan w:val="5"/>
            <w:vMerge/>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snapToGrid w:val="0"/>
              <w:rPr>
                <w:rFonts w:cs="Times New Roman"/>
                <w:sz w:val="20"/>
                <w:szCs w:val="20"/>
                <w:lang w:eastAsia="ar-SA"/>
              </w:rPr>
            </w:pPr>
          </w:p>
        </w:tc>
      </w:tr>
      <w:tr w:rsidR="00B655AE">
        <w:tc>
          <w:tcPr>
            <w:tcW w:w="550" w:type="dxa"/>
            <w:vMerge w:val="restart"/>
            <w:tcBorders>
              <w:top w:val="single" w:sz="4" w:space="0" w:color="000000"/>
              <w:left w:val="single" w:sz="4" w:space="0" w:color="000000"/>
            </w:tcBorders>
            <w:shd w:val="clear" w:color="auto" w:fill="auto"/>
          </w:tcPr>
          <w:p w:rsidR="00B655AE" w:rsidRDefault="00B655AE">
            <w:pPr>
              <w:autoSpaceDE w:val="0"/>
              <w:rPr>
                <w:rFonts w:cs="Times New Roman"/>
                <w:sz w:val="20"/>
                <w:szCs w:val="20"/>
                <w:lang w:eastAsia="ar-SA"/>
              </w:rPr>
            </w:pPr>
            <w:r>
              <w:rPr>
                <w:rFonts w:cs="Times New Roman"/>
                <w:sz w:val="20"/>
                <w:szCs w:val="20"/>
                <w:lang w:eastAsia="ar-SA"/>
              </w:rPr>
              <w:t>3.2</w:t>
            </w:r>
          </w:p>
        </w:tc>
        <w:tc>
          <w:tcPr>
            <w:tcW w:w="9199" w:type="dxa"/>
            <w:gridSpan w:val="13"/>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pPr>
            <w:r>
              <w:rPr>
                <w:rFonts w:cs="Times New Roman"/>
                <w:sz w:val="20"/>
                <w:szCs w:val="20"/>
                <w:lang w:eastAsia="ar-SA"/>
              </w:rPr>
              <w:t>Присвоить адрес</w:t>
            </w:r>
          </w:p>
        </w:tc>
      </w:tr>
      <w:tr w:rsidR="00B655AE">
        <w:tc>
          <w:tcPr>
            <w:tcW w:w="550" w:type="dxa"/>
            <w:vMerge/>
            <w:tcBorders>
              <w:top w:val="single" w:sz="4" w:space="0" w:color="000000"/>
              <w:left w:val="single" w:sz="4" w:space="0" w:color="000000"/>
            </w:tcBorders>
            <w:shd w:val="clear" w:color="auto" w:fill="auto"/>
          </w:tcPr>
          <w:p w:rsidR="00B655AE" w:rsidRDefault="00B655AE">
            <w:pPr>
              <w:autoSpaceDE w:val="0"/>
              <w:snapToGrid w:val="0"/>
              <w:rPr>
                <w:rFonts w:cs="Times New Roman"/>
                <w:lang w:eastAsia="ar-SA"/>
              </w:rPr>
            </w:pPr>
          </w:p>
        </w:tc>
        <w:tc>
          <w:tcPr>
            <w:tcW w:w="9199" w:type="dxa"/>
            <w:gridSpan w:val="13"/>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pPr>
            <w:r>
              <w:rPr>
                <w:rFonts w:cs="Times New Roman"/>
                <w:sz w:val="20"/>
                <w:szCs w:val="20"/>
                <w:lang w:eastAsia="ar-SA"/>
              </w:rPr>
              <w:t>В связи с:</w:t>
            </w:r>
          </w:p>
        </w:tc>
      </w:tr>
      <w:tr w:rsidR="00B655AE">
        <w:tc>
          <w:tcPr>
            <w:tcW w:w="550" w:type="dxa"/>
            <w:vMerge/>
            <w:tcBorders>
              <w:top w:val="single" w:sz="4" w:space="0" w:color="000000"/>
              <w:left w:val="single" w:sz="4" w:space="0" w:color="000000"/>
            </w:tcBorders>
            <w:shd w:val="clear" w:color="auto" w:fill="auto"/>
          </w:tcPr>
          <w:p w:rsidR="00B655AE" w:rsidRDefault="00B655AE">
            <w:pPr>
              <w:autoSpaceDE w:val="0"/>
              <w:snapToGrid w:val="0"/>
              <w:rPr>
                <w:rFonts w:cs="Times New Roman"/>
                <w:lang w:eastAsia="ar-SA"/>
              </w:rPr>
            </w:pPr>
          </w:p>
        </w:tc>
        <w:tc>
          <w:tcPr>
            <w:tcW w:w="437" w:type="dxa"/>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8762" w:type="dxa"/>
            <w:gridSpan w:val="12"/>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pPr>
            <w:r>
              <w:rPr>
                <w:rFonts w:cs="Times New Roman"/>
                <w:sz w:val="20"/>
                <w:szCs w:val="20"/>
                <w:lang w:eastAsia="ar-SA"/>
              </w:rPr>
              <w:t>Образованием земельного участка(ов) из земель, находящихся в государственной или муниципальной собственности</w:t>
            </w:r>
          </w:p>
        </w:tc>
      </w:tr>
      <w:tr w:rsidR="00B655AE">
        <w:tc>
          <w:tcPr>
            <w:tcW w:w="550" w:type="dxa"/>
            <w:vMerge/>
            <w:tcBorders>
              <w:top w:val="single" w:sz="4" w:space="0" w:color="000000"/>
              <w:left w:val="single" w:sz="4" w:space="0" w:color="000000"/>
            </w:tcBorders>
            <w:shd w:val="clear" w:color="auto" w:fill="auto"/>
          </w:tcPr>
          <w:p w:rsidR="00B655AE" w:rsidRDefault="00B655AE">
            <w:pPr>
              <w:autoSpaceDE w:val="0"/>
              <w:snapToGrid w:val="0"/>
              <w:rPr>
                <w:rFonts w:cs="Times New Roman"/>
                <w:lang w:eastAsia="ar-SA"/>
              </w:rPr>
            </w:pPr>
          </w:p>
        </w:tc>
        <w:tc>
          <w:tcPr>
            <w:tcW w:w="3864" w:type="dxa"/>
            <w:gridSpan w:val="4"/>
            <w:tcBorders>
              <w:top w:val="single" w:sz="4" w:space="0" w:color="000000"/>
              <w:left w:val="single" w:sz="4" w:space="0" w:color="000000"/>
              <w:bottom w:val="single" w:sz="4" w:space="0" w:color="000000"/>
            </w:tcBorders>
            <w:shd w:val="clear" w:color="auto" w:fill="auto"/>
          </w:tcPr>
          <w:p w:rsidR="00B655AE" w:rsidRDefault="00B655AE">
            <w:pPr>
              <w:autoSpaceDE w:val="0"/>
              <w:rPr>
                <w:rFonts w:cs="Times New Roman"/>
                <w:sz w:val="20"/>
                <w:szCs w:val="20"/>
                <w:lang w:eastAsia="ar-SA"/>
              </w:rPr>
            </w:pPr>
            <w:r>
              <w:rPr>
                <w:rFonts w:cs="Times New Roman"/>
                <w:sz w:val="20"/>
                <w:szCs w:val="20"/>
                <w:lang w:eastAsia="ar-SA"/>
              </w:rPr>
              <w:t>Количество образуемых земельных участков</w:t>
            </w:r>
          </w:p>
        </w:tc>
        <w:tc>
          <w:tcPr>
            <w:tcW w:w="5335" w:type="dxa"/>
            <w:gridSpan w:val="9"/>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snapToGrid w:val="0"/>
              <w:rPr>
                <w:rFonts w:cs="Times New Roman"/>
                <w:sz w:val="20"/>
                <w:szCs w:val="20"/>
                <w:lang w:eastAsia="ar-SA"/>
              </w:rPr>
            </w:pPr>
          </w:p>
        </w:tc>
      </w:tr>
      <w:tr w:rsidR="00B655AE">
        <w:tc>
          <w:tcPr>
            <w:tcW w:w="550" w:type="dxa"/>
            <w:vMerge/>
            <w:tcBorders>
              <w:top w:val="single" w:sz="4" w:space="0" w:color="000000"/>
              <w:left w:val="single" w:sz="4" w:space="0" w:color="000000"/>
            </w:tcBorders>
            <w:shd w:val="clear" w:color="auto" w:fill="auto"/>
          </w:tcPr>
          <w:p w:rsidR="00B655AE" w:rsidRDefault="00B655AE">
            <w:pPr>
              <w:autoSpaceDE w:val="0"/>
              <w:snapToGrid w:val="0"/>
              <w:rPr>
                <w:rFonts w:cs="Times New Roman"/>
                <w:lang w:eastAsia="ar-SA"/>
              </w:rPr>
            </w:pPr>
          </w:p>
        </w:tc>
        <w:tc>
          <w:tcPr>
            <w:tcW w:w="3864" w:type="dxa"/>
            <w:gridSpan w:val="4"/>
            <w:vMerge w:val="restart"/>
            <w:tcBorders>
              <w:top w:val="single" w:sz="4" w:space="0" w:color="000000"/>
              <w:left w:val="single" w:sz="4" w:space="0" w:color="000000"/>
              <w:bottom w:val="single" w:sz="4" w:space="0" w:color="000000"/>
            </w:tcBorders>
            <w:shd w:val="clear" w:color="auto" w:fill="auto"/>
          </w:tcPr>
          <w:p w:rsidR="00B655AE" w:rsidRDefault="00B655AE">
            <w:pPr>
              <w:autoSpaceDE w:val="0"/>
              <w:rPr>
                <w:rFonts w:cs="Times New Roman"/>
                <w:sz w:val="20"/>
                <w:szCs w:val="20"/>
                <w:lang w:eastAsia="ar-SA"/>
              </w:rPr>
            </w:pPr>
            <w:r>
              <w:rPr>
                <w:rFonts w:cs="Times New Roman"/>
                <w:sz w:val="20"/>
                <w:szCs w:val="20"/>
                <w:lang w:eastAsia="ar-SA"/>
              </w:rPr>
              <w:t>Дополнительная информация:</w:t>
            </w:r>
          </w:p>
        </w:tc>
        <w:tc>
          <w:tcPr>
            <w:tcW w:w="5335" w:type="dxa"/>
            <w:gridSpan w:val="9"/>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snapToGrid w:val="0"/>
              <w:rPr>
                <w:rFonts w:cs="Times New Roman"/>
                <w:sz w:val="20"/>
                <w:szCs w:val="20"/>
                <w:lang w:eastAsia="ar-SA"/>
              </w:rPr>
            </w:pPr>
          </w:p>
        </w:tc>
      </w:tr>
      <w:tr w:rsidR="00B655AE">
        <w:tc>
          <w:tcPr>
            <w:tcW w:w="550" w:type="dxa"/>
            <w:vMerge/>
            <w:tcBorders>
              <w:top w:val="single" w:sz="4" w:space="0" w:color="000000"/>
              <w:left w:val="single" w:sz="4" w:space="0" w:color="000000"/>
            </w:tcBorders>
            <w:shd w:val="clear" w:color="auto" w:fill="auto"/>
          </w:tcPr>
          <w:p w:rsidR="00B655AE" w:rsidRDefault="00B655AE">
            <w:pPr>
              <w:autoSpaceDE w:val="0"/>
              <w:snapToGrid w:val="0"/>
              <w:rPr>
                <w:rFonts w:cs="Times New Roman"/>
                <w:lang w:eastAsia="ar-SA"/>
              </w:rPr>
            </w:pPr>
          </w:p>
        </w:tc>
        <w:tc>
          <w:tcPr>
            <w:tcW w:w="3864" w:type="dxa"/>
            <w:gridSpan w:val="4"/>
            <w:vMerge/>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5335" w:type="dxa"/>
            <w:gridSpan w:val="9"/>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snapToGrid w:val="0"/>
              <w:rPr>
                <w:rFonts w:cs="Times New Roman"/>
                <w:sz w:val="20"/>
                <w:szCs w:val="20"/>
                <w:lang w:eastAsia="ar-SA"/>
              </w:rPr>
            </w:pPr>
          </w:p>
        </w:tc>
      </w:tr>
      <w:tr w:rsidR="00B655AE">
        <w:tc>
          <w:tcPr>
            <w:tcW w:w="550" w:type="dxa"/>
            <w:vMerge/>
            <w:tcBorders>
              <w:top w:val="single" w:sz="4" w:space="0" w:color="000000"/>
              <w:left w:val="single" w:sz="4" w:space="0" w:color="000000"/>
            </w:tcBorders>
            <w:shd w:val="clear" w:color="auto" w:fill="auto"/>
          </w:tcPr>
          <w:p w:rsidR="00B655AE" w:rsidRDefault="00B655AE">
            <w:pPr>
              <w:autoSpaceDE w:val="0"/>
              <w:snapToGrid w:val="0"/>
              <w:rPr>
                <w:rFonts w:cs="Times New Roman"/>
                <w:lang w:eastAsia="ar-SA"/>
              </w:rPr>
            </w:pPr>
          </w:p>
        </w:tc>
        <w:tc>
          <w:tcPr>
            <w:tcW w:w="3864" w:type="dxa"/>
            <w:gridSpan w:val="4"/>
            <w:vMerge/>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5335" w:type="dxa"/>
            <w:gridSpan w:val="9"/>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snapToGrid w:val="0"/>
              <w:rPr>
                <w:rFonts w:cs="Times New Roman"/>
                <w:sz w:val="20"/>
                <w:szCs w:val="20"/>
                <w:lang w:eastAsia="ar-SA"/>
              </w:rPr>
            </w:pPr>
          </w:p>
        </w:tc>
      </w:tr>
      <w:tr w:rsidR="00B655AE">
        <w:tc>
          <w:tcPr>
            <w:tcW w:w="550" w:type="dxa"/>
            <w:vMerge/>
            <w:tcBorders>
              <w:top w:val="single" w:sz="4" w:space="0" w:color="000000"/>
              <w:left w:val="single" w:sz="4" w:space="0" w:color="000000"/>
            </w:tcBorders>
            <w:shd w:val="clear" w:color="auto" w:fill="auto"/>
          </w:tcPr>
          <w:p w:rsidR="00B655AE" w:rsidRDefault="00B655AE">
            <w:pPr>
              <w:autoSpaceDE w:val="0"/>
              <w:snapToGrid w:val="0"/>
              <w:rPr>
                <w:rFonts w:cs="Times New Roman"/>
                <w:lang w:eastAsia="ar-SA"/>
              </w:rPr>
            </w:pPr>
          </w:p>
        </w:tc>
        <w:tc>
          <w:tcPr>
            <w:tcW w:w="9199" w:type="dxa"/>
            <w:gridSpan w:val="13"/>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pPr>
            <w:r>
              <w:rPr>
                <w:rFonts w:cs="Times New Roman"/>
                <w:sz w:val="20"/>
                <w:szCs w:val="20"/>
                <w:lang w:eastAsia="ar-SA"/>
              </w:rPr>
              <w:t>Образованием земельного участка(ов) путем раздела земельного участка</w:t>
            </w:r>
          </w:p>
        </w:tc>
      </w:tr>
      <w:tr w:rsidR="00B655AE">
        <w:tc>
          <w:tcPr>
            <w:tcW w:w="550" w:type="dxa"/>
            <w:vMerge/>
            <w:tcBorders>
              <w:top w:val="single" w:sz="4" w:space="0" w:color="000000"/>
              <w:left w:val="single" w:sz="4" w:space="0" w:color="000000"/>
            </w:tcBorders>
            <w:shd w:val="clear" w:color="auto" w:fill="auto"/>
          </w:tcPr>
          <w:p w:rsidR="00B655AE" w:rsidRDefault="00B655AE">
            <w:pPr>
              <w:autoSpaceDE w:val="0"/>
              <w:snapToGrid w:val="0"/>
              <w:rPr>
                <w:rFonts w:cs="Times New Roman"/>
                <w:lang w:eastAsia="ar-SA"/>
              </w:rPr>
            </w:pPr>
          </w:p>
        </w:tc>
        <w:tc>
          <w:tcPr>
            <w:tcW w:w="3864" w:type="dxa"/>
            <w:gridSpan w:val="4"/>
            <w:tcBorders>
              <w:top w:val="single" w:sz="4" w:space="0" w:color="000000"/>
              <w:left w:val="single" w:sz="4" w:space="0" w:color="000000"/>
              <w:bottom w:val="single" w:sz="4" w:space="0" w:color="000000"/>
            </w:tcBorders>
            <w:shd w:val="clear" w:color="auto" w:fill="auto"/>
          </w:tcPr>
          <w:p w:rsidR="00B655AE" w:rsidRDefault="00B655AE">
            <w:pPr>
              <w:autoSpaceDE w:val="0"/>
              <w:rPr>
                <w:rFonts w:cs="Times New Roman"/>
                <w:sz w:val="20"/>
                <w:szCs w:val="20"/>
                <w:lang w:eastAsia="ar-SA"/>
              </w:rPr>
            </w:pPr>
            <w:r>
              <w:rPr>
                <w:rFonts w:cs="Times New Roman"/>
                <w:sz w:val="20"/>
                <w:szCs w:val="20"/>
                <w:lang w:eastAsia="ar-SA"/>
              </w:rPr>
              <w:t>Количество образуемых земельных участков</w:t>
            </w:r>
          </w:p>
        </w:tc>
        <w:tc>
          <w:tcPr>
            <w:tcW w:w="5335" w:type="dxa"/>
            <w:gridSpan w:val="9"/>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snapToGrid w:val="0"/>
              <w:rPr>
                <w:rFonts w:cs="Times New Roman"/>
                <w:sz w:val="20"/>
                <w:szCs w:val="20"/>
                <w:lang w:eastAsia="ar-SA"/>
              </w:rPr>
            </w:pPr>
          </w:p>
        </w:tc>
      </w:tr>
      <w:tr w:rsidR="00B655AE">
        <w:tc>
          <w:tcPr>
            <w:tcW w:w="550" w:type="dxa"/>
            <w:vMerge/>
            <w:tcBorders>
              <w:top w:val="single" w:sz="4" w:space="0" w:color="000000"/>
              <w:left w:val="single" w:sz="4" w:space="0" w:color="000000"/>
            </w:tcBorders>
            <w:shd w:val="clear" w:color="auto" w:fill="auto"/>
          </w:tcPr>
          <w:p w:rsidR="00B655AE" w:rsidRDefault="00B655AE">
            <w:pPr>
              <w:autoSpaceDE w:val="0"/>
              <w:snapToGrid w:val="0"/>
              <w:rPr>
                <w:rFonts w:cs="Times New Roman"/>
                <w:lang w:eastAsia="ar-SA"/>
              </w:rPr>
            </w:pPr>
          </w:p>
        </w:tc>
        <w:tc>
          <w:tcPr>
            <w:tcW w:w="3864" w:type="dxa"/>
            <w:gridSpan w:val="4"/>
            <w:tcBorders>
              <w:top w:val="single" w:sz="4" w:space="0" w:color="000000"/>
              <w:left w:val="single" w:sz="4" w:space="0" w:color="000000"/>
              <w:bottom w:val="single" w:sz="4" w:space="0" w:color="000000"/>
            </w:tcBorders>
            <w:shd w:val="clear" w:color="auto" w:fill="auto"/>
          </w:tcPr>
          <w:p w:rsidR="00B655AE" w:rsidRDefault="00B655AE">
            <w:pPr>
              <w:autoSpaceDE w:val="0"/>
              <w:rPr>
                <w:rFonts w:cs="Times New Roman"/>
                <w:sz w:val="20"/>
                <w:szCs w:val="20"/>
                <w:lang w:eastAsia="ar-SA"/>
              </w:rPr>
            </w:pPr>
            <w:r>
              <w:rPr>
                <w:rFonts w:cs="Times New Roman"/>
                <w:sz w:val="20"/>
                <w:szCs w:val="20"/>
                <w:lang w:eastAsia="ar-SA"/>
              </w:rPr>
              <w:t>Кадастровый номер земельного участка, раздел которого осуществляется</w:t>
            </w:r>
          </w:p>
        </w:tc>
        <w:tc>
          <w:tcPr>
            <w:tcW w:w="5335" w:type="dxa"/>
            <w:gridSpan w:val="9"/>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pPr>
            <w:r>
              <w:rPr>
                <w:rFonts w:cs="Times New Roman"/>
                <w:sz w:val="20"/>
                <w:szCs w:val="20"/>
                <w:lang w:eastAsia="ar-SA"/>
              </w:rPr>
              <w:t>Адрес земельного участка, раздел которого осуществляется</w:t>
            </w:r>
          </w:p>
        </w:tc>
      </w:tr>
      <w:tr w:rsidR="00B655AE">
        <w:tc>
          <w:tcPr>
            <w:tcW w:w="550" w:type="dxa"/>
            <w:vMerge/>
            <w:tcBorders>
              <w:top w:val="single" w:sz="4" w:space="0" w:color="000000"/>
              <w:left w:val="single" w:sz="4" w:space="0" w:color="000000"/>
            </w:tcBorders>
            <w:shd w:val="clear" w:color="auto" w:fill="auto"/>
          </w:tcPr>
          <w:p w:rsidR="00B655AE" w:rsidRDefault="00B655AE">
            <w:pPr>
              <w:autoSpaceDE w:val="0"/>
              <w:snapToGrid w:val="0"/>
              <w:rPr>
                <w:rFonts w:cs="Times New Roman"/>
                <w:lang w:eastAsia="ar-SA"/>
              </w:rPr>
            </w:pPr>
          </w:p>
        </w:tc>
        <w:tc>
          <w:tcPr>
            <w:tcW w:w="3864" w:type="dxa"/>
            <w:gridSpan w:val="4"/>
            <w:vMerge w:val="restart"/>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lang w:eastAsia="ar-SA"/>
              </w:rPr>
            </w:pPr>
          </w:p>
        </w:tc>
        <w:tc>
          <w:tcPr>
            <w:tcW w:w="5335" w:type="dxa"/>
            <w:gridSpan w:val="9"/>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snapToGrid w:val="0"/>
              <w:rPr>
                <w:rFonts w:cs="Times New Roman"/>
                <w:lang w:eastAsia="ar-SA"/>
              </w:rPr>
            </w:pPr>
          </w:p>
        </w:tc>
      </w:tr>
      <w:tr w:rsidR="00B655AE">
        <w:tc>
          <w:tcPr>
            <w:tcW w:w="550" w:type="dxa"/>
            <w:vMerge/>
            <w:tcBorders>
              <w:top w:val="single" w:sz="4" w:space="0" w:color="000000"/>
              <w:left w:val="single" w:sz="4" w:space="0" w:color="000000"/>
            </w:tcBorders>
            <w:shd w:val="clear" w:color="auto" w:fill="auto"/>
          </w:tcPr>
          <w:p w:rsidR="00B655AE" w:rsidRDefault="00B655AE">
            <w:pPr>
              <w:autoSpaceDE w:val="0"/>
              <w:snapToGrid w:val="0"/>
              <w:rPr>
                <w:rFonts w:cs="Times New Roman"/>
                <w:lang w:eastAsia="ar-SA"/>
              </w:rPr>
            </w:pPr>
          </w:p>
        </w:tc>
        <w:tc>
          <w:tcPr>
            <w:tcW w:w="3864" w:type="dxa"/>
            <w:gridSpan w:val="4"/>
            <w:vMerge/>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lang w:eastAsia="ar-SA"/>
              </w:rPr>
            </w:pPr>
          </w:p>
        </w:tc>
        <w:tc>
          <w:tcPr>
            <w:tcW w:w="5335" w:type="dxa"/>
            <w:gridSpan w:val="9"/>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snapToGrid w:val="0"/>
              <w:rPr>
                <w:rFonts w:cs="Times New Roman"/>
                <w:lang w:eastAsia="ar-SA"/>
              </w:rPr>
            </w:pPr>
          </w:p>
        </w:tc>
      </w:tr>
      <w:tr w:rsidR="00B655AE">
        <w:tc>
          <w:tcPr>
            <w:tcW w:w="550" w:type="dxa"/>
            <w:vMerge/>
            <w:tcBorders>
              <w:top w:val="single" w:sz="4" w:space="0" w:color="000000"/>
              <w:left w:val="single" w:sz="4" w:space="0" w:color="000000"/>
            </w:tcBorders>
            <w:shd w:val="clear" w:color="auto" w:fill="auto"/>
          </w:tcPr>
          <w:p w:rsidR="00B655AE" w:rsidRDefault="00B655AE">
            <w:pPr>
              <w:autoSpaceDE w:val="0"/>
              <w:snapToGrid w:val="0"/>
              <w:rPr>
                <w:rFonts w:cs="Times New Roman"/>
                <w:lang w:eastAsia="ar-SA"/>
              </w:rPr>
            </w:pPr>
          </w:p>
        </w:tc>
        <w:tc>
          <w:tcPr>
            <w:tcW w:w="437" w:type="dxa"/>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8762" w:type="dxa"/>
            <w:gridSpan w:val="12"/>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pPr>
            <w:r>
              <w:rPr>
                <w:rFonts w:cs="Times New Roman"/>
                <w:sz w:val="20"/>
                <w:szCs w:val="20"/>
                <w:lang w:eastAsia="ar-SA"/>
              </w:rPr>
              <w:t>Образованием земельного участка путем объединения земельных участков</w:t>
            </w:r>
          </w:p>
        </w:tc>
      </w:tr>
      <w:tr w:rsidR="00B655AE">
        <w:tc>
          <w:tcPr>
            <w:tcW w:w="550" w:type="dxa"/>
            <w:vMerge/>
            <w:tcBorders>
              <w:top w:val="single" w:sz="4" w:space="0" w:color="000000"/>
              <w:left w:val="single" w:sz="4" w:space="0" w:color="000000"/>
            </w:tcBorders>
            <w:shd w:val="clear" w:color="auto" w:fill="auto"/>
          </w:tcPr>
          <w:p w:rsidR="00B655AE" w:rsidRDefault="00B655AE">
            <w:pPr>
              <w:autoSpaceDE w:val="0"/>
              <w:snapToGrid w:val="0"/>
              <w:rPr>
                <w:rFonts w:cs="Times New Roman"/>
                <w:lang w:eastAsia="ar-SA"/>
              </w:rPr>
            </w:pPr>
          </w:p>
        </w:tc>
        <w:tc>
          <w:tcPr>
            <w:tcW w:w="3864" w:type="dxa"/>
            <w:gridSpan w:val="4"/>
            <w:tcBorders>
              <w:top w:val="single" w:sz="4" w:space="0" w:color="000000"/>
              <w:left w:val="single" w:sz="4" w:space="0" w:color="000000"/>
              <w:bottom w:val="single" w:sz="4" w:space="0" w:color="000000"/>
            </w:tcBorders>
            <w:shd w:val="clear" w:color="auto" w:fill="auto"/>
          </w:tcPr>
          <w:p w:rsidR="00B655AE" w:rsidRDefault="00B655AE">
            <w:pPr>
              <w:autoSpaceDE w:val="0"/>
              <w:rPr>
                <w:rFonts w:cs="Times New Roman"/>
                <w:sz w:val="20"/>
                <w:szCs w:val="20"/>
                <w:lang w:eastAsia="ar-SA"/>
              </w:rPr>
            </w:pPr>
            <w:r>
              <w:rPr>
                <w:rFonts w:cs="Times New Roman"/>
                <w:sz w:val="20"/>
                <w:szCs w:val="20"/>
                <w:lang w:eastAsia="ar-SA"/>
              </w:rPr>
              <w:t>Количество объединяемых земельных участков</w:t>
            </w:r>
          </w:p>
        </w:tc>
        <w:tc>
          <w:tcPr>
            <w:tcW w:w="5335" w:type="dxa"/>
            <w:gridSpan w:val="9"/>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snapToGrid w:val="0"/>
              <w:rPr>
                <w:rFonts w:cs="Times New Roman"/>
                <w:sz w:val="20"/>
                <w:szCs w:val="20"/>
                <w:lang w:eastAsia="ar-SA"/>
              </w:rPr>
            </w:pPr>
          </w:p>
        </w:tc>
      </w:tr>
      <w:tr w:rsidR="00B655AE">
        <w:tc>
          <w:tcPr>
            <w:tcW w:w="550" w:type="dxa"/>
            <w:vMerge/>
            <w:tcBorders>
              <w:top w:val="single" w:sz="4" w:space="0" w:color="000000"/>
              <w:left w:val="single" w:sz="4" w:space="0" w:color="000000"/>
            </w:tcBorders>
            <w:shd w:val="clear" w:color="auto" w:fill="auto"/>
          </w:tcPr>
          <w:p w:rsidR="00B655AE" w:rsidRDefault="00B655AE">
            <w:pPr>
              <w:autoSpaceDE w:val="0"/>
              <w:snapToGrid w:val="0"/>
              <w:rPr>
                <w:rFonts w:cs="Times New Roman"/>
                <w:lang w:eastAsia="ar-SA"/>
              </w:rPr>
            </w:pPr>
          </w:p>
        </w:tc>
        <w:tc>
          <w:tcPr>
            <w:tcW w:w="3864" w:type="dxa"/>
            <w:gridSpan w:val="4"/>
            <w:tcBorders>
              <w:top w:val="single" w:sz="4" w:space="0" w:color="000000"/>
              <w:left w:val="single" w:sz="4" w:space="0" w:color="000000"/>
              <w:bottom w:val="single" w:sz="4" w:space="0" w:color="000000"/>
            </w:tcBorders>
            <w:shd w:val="clear" w:color="auto" w:fill="auto"/>
          </w:tcPr>
          <w:p w:rsidR="00B655AE" w:rsidRDefault="00B655AE">
            <w:pPr>
              <w:autoSpaceDE w:val="0"/>
              <w:rPr>
                <w:rFonts w:cs="Times New Roman"/>
                <w:sz w:val="20"/>
                <w:szCs w:val="20"/>
                <w:lang w:eastAsia="ar-SA"/>
              </w:rPr>
            </w:pPr>
            <w:r>
              <w:rPr>
                <w:rFonts w:cs="Times New Roman"/>
                <w:sz w:val="20"/>
                <w:szCs w:val="20"/>
                <w:lang w:eastAsia="ar-SA"/>
              </w:rPr>
              <w:t xml:space="preserve">Кадастровый номер объединяемого земельного участка </w:t>
            </w:r>
            <w:hyperlink w:anchor="Par524" w:history="1">
              <w:r>
                <w:rPr>
                  <w:rStyle w:val="a6"/>
                  <w:rFonts w:cs="Times New Roman"/>
                  <w:sz w:val="20"/>
                  <w:szCs w:val="20"/>
                  <w:lang w:eastAsia="ar-SA"/>
                </w:rPr>
                <w:t>&lt;1&gt;</w:t>
              </w:r>
            </w:hyperlink>
          </w:p>
        </w:tc>
        <w:tc>
          <w:tcPr>
            <w:tcW w:w="5335" w:type="dxa"/>
            <w:gridSpan w:val="9"/>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pPr>
            <w:r>
              <w:rPr>
                <w:rFonts w:cs="Times New Roman"/>
                <w:sz w:val="20"/>
                <w:szCs w:val="20"/>
                <w:lang w:eastAsia="ar-SA"/>
              </w:rPr>
              <w:t xml:space="preserve">Адрес объединяемого земельного участка </w:t>
            </w:r>
            <w:hyperlink w:anchor="Par524" w:history="1">
              <w:r>
                <w:rPr>
                  <w:rStyle w:val="a6"/>
                  <w:rFonts w:cs="Times New Roman"/>
                  <w:sz w:val="20"/>
                  <w:szCs w:val="20"/>
                  <w:lang w:eastAsia="ar-SA"/>
                </w:rPr>
                <w:t>&lt;1&gt;</w:t>
              </w:r>
            </w:hyperlink>
          </w:p>
        </w:tc>
      </w:tr>
      <w:tr w:rsidR="00B655AE">
        <w:tc>
          <w:tcPr>
            <w:tcW w:w="550" w:type="dxa"/>
            <w:vMerge/>
            <w:tcBorders>
              <w:top w:val="single" w:sz="4" w:space="0" w:color="000000"/>
              <w:left w:val="single" w:sz="4" w:space="0" w:color="000000"/>
            </w:tcBorders>
            <w:shd w:val="clear" w:color="auto" w:fill="auto"/>
          </w:tcPr>
          <w:p w:rsidR="00B655AE" w:rsidRDefault="00B655AE">
            <w:pPr>
              <w:autoSpaceDE w:val="0"/>
              <w:snapToGrid w:val="0"/>
              <w:rPr>
                <w:rFonts w:cs="Times New Roman"/>
                <w:lang w:eastAsia="ar-SA"/>
              </w:rPr>
            </w:pPr>
          </w:p>
        </w:tc>
        <w:tc>
          <w:tcPr>
            <w:tcW w:w="3864" w:type="dxa"/>
            <w:gridSpan w:val="4"/>
            <w:vMerge w:val="restart"/>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lang w:eastAsia="ar-SA"/>
              </w:rPr>
            </w:pPr>
          </w:p>
        </w:tc>
        <w:tc>
          <w:tcPr>
            <w:tcW w:w="5335" w:type="dxa"/>
            <w:gridSpan w:val="9"/>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snapToGrid w:val="0"/>
              <w:rPr>
                <w:rFonts w:cs="Times New Roman"/>
                <w:lang w:eastAsia="ar-SA"/>
              </w:rPr>
            </w:pPr>
          </w:p>
        </w:tc>
      </w:tr>
      <w:tr w:rsidR="00B655AE">
        <w:tc>
          <w:tcPr>
            <w:tcW w:w="550" w:type="dxa"/>
            <w:vMerge/>
            <w:tcBorders>
              <w:top w:val="single" w:sz="4" w:space="0" w:color="000000"/>
              <w:left w:val="single" w:sz="4" w:space="0" w:color="000000"/>
            </w:tcBorders>
            <w:shd w:val="clear" w:color="auto" w:fill="auto"/>
          </w:tcPr>
          <w:p w:rsidR="00B655AE" w:rsidRDefault="00B655AE">
            <w:pPr>
              <w:autoSpaceDE w:val="0"/>
              <w:snapToGrid w:val="0"/>
              <w:rPr>
                <w:rFonts w:cs="Times New Roman"/>
                <w:lang w:eastAsia="ar-SA"/>
              </w:rPr>
            </w:pPr>
          </w:p>
        </w:tc>
        <w:tc>
          <w:tcPr>
            <w:tcW w:w="3864" w:type="dxa"/>
            <w:gridSpan w:val="4"/>
            <w:vMerge/>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lang w:eastAsia="ar-SA"/>
              </w:rPr>
            </w:pPr>
          </w:p>
        </w:tc>
        <w:tc>
          <w:tcPr>
            <w:tcW w:w="5335" w:type="dxa"/>
            <w:gridSpan w:val="9"/>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snapToGrid w:val="0"/>
              <w:rPr>
                <w:rFonts w:cs="Times New Roman"/>
                <w:lang w:eastAsia="ar-SA"/>
              </w:rPr>
            </w:pPr>
          </w:p>
        </w:tc>
      </w:tr>
    </w:tbl>
    <w:p w:rsidR="00B655AE" w:rsidRDefault="00B655AE">
      <w:pPr>
        <w:autoSpaceDE w:val="0"/>
        <w:rPr>
          <w:rFonts w:cs="Times New Roman"/>
          <w:lang w:eastAsia="ar-SA"/>
        </w:rPr>
      </w:pPr>
    </w:p>
    <w:tbl>
      <w:tblPr>
        <w:tblW w:w="0" w:type="auto"/>
        <w:tblInd w:w="5" w:type="dxa"/>
        <w:tblLayout w:type="fixed"/>
        <w:tblCellMar>
          <w:top w:w="75" w:type="dxa"/>
          <w:left w:w="0" w:type="dxa"/>
          <w:bottom w:w="75" w:type="dxa"/>
          <w:right w:w="0" w:type="dxa"/>
        </w:tblCellMar>
        <w:tblLook w:val="0000"/>
      </w:tblPr>
      <w:tblGrid>
        <w:gridCol w:w="522"/>
        <w:gridCol w:w="434"/>
        <w:gridCol w:w="3416"/>
        <w:gridCol w:w="1944"/>
        <w:gridCol w:w="1331"/>
        <w:gridCol w:w="1992"/>
        <w:gridCol w:w="40"/>
        <w:gridCol w:w="40"/>
        <w:gridCol w:w="30"/>
      </w:tblGrid>
      <w:tr w:rsidR="00B655AE">
        <w:tc>
          <w:tcPr>
            <w:tcW w:w="6316" w:type="dxa"/>
            <w:gridSpan w:val="4"/>
            <w:tcBorders>
              <w:top w:val="single" w:sz="4" w:space="0" w:color="000000"/>
              <w:left w:val="single" w:sz="4" w:space="0" w:color="000000"/>
              <w:bottom w:val="single" w:sz="4" w:space="0" w:color="000000"/>
            </w:tcBorders>
            <w:shd w:val="clear" w:color="auto" w:fill="auto"/>
          </w:tcPr>
          <w:p w:rsidR="00B655AE" w:rsidRDefault="00B655AE">
            <w:pPr>
              <w:autoSpaceDE w:val="0"/>
              <w:snapToGrid w:val="0"/>
            </w:pPr>
          </w:p>
        </w:tc>
        <w:tc>
          <w:tcPr>
            <w:tcW w:w="1331" w:type="dxa"/>
            <w:tcBorders>
              <w:top w:val="single" w:sz="4" w:space="0" w:color="000000"/>
              <w:left w:val="single" w:sz="4" w:space="0" w:color="000000"/>
              <w:bottom w:val="single" w:sz="4" w:space="0" w:color="000000"/>
            </w:tcBorders>
            <w:shd w:val="clear" w:color="auto" w:fill="auto"/>
          </w:tcPr>
          <w:p w:rsidR="00B655AE" w:rsidRDefault="00B655AE">
            <w:pPr>
              <w:autoSpaceDE w:val="0"/>
              <w:rPr>
                <w:rFonts w:cs="Times New Roman"/>
                <w:sz w:val="20"/>
                <w:szCs w:val="20"/>
                <w:lang w:eastAsia="ar-SA"/>
              </w:rPr>
            </w:pPr>
            <w:r>
              <w:rPr>
                <w:rFonts w:cs="Times New Roman"/>
                <w:sz w:val="20"/>
                <w:szCs w:val="20"/>
                <w:lang w:eastAsia="ar-SA"/>
              </w:rPr>
              <w:t>Лист N ___</w:t>
            </w:r>
          </w:p>
        </w:tc>
        <w:tc>
          <w:tcPr>
            <w:tcW w:w="2102" w:type="dxa"/>
            <w:gridSpan w:val="4"/>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pPr>
            <w:r>
              <w:rPr>
                <w:rFonts w:cs="Times New Roman"/>
                <w:sz w:val="20"/>
                <w:szCs w:val="20"/>
                <w:lang w:eastAsia="ar-SA"/>
              </w:rPr>
              <w:t>Всего листов ___</w:t>
            </w:r>
          </w:p>
        </w:tc>
      </w:tr>
      <w:tr w:rsidR="00B655AE">
        <w:tblPrEx>
          <w:tblCellMar>
            <w:top w:w="0" w:type="dxa"/>
            <w:bottom w:w="0" w:type="dxa"/>
          </w:tblCellMar>
        </w:tblPrEx>
        <w:trPr>
          <w:gridAfter w:val="1"/>
          <w:wAfter w:w="30" w:type="dxa"/>
        </w:trPr>
        <w:tc>
          <w:tcPr>
            <w:tcW w:w="9639" w:type="dxa"/>
            <w:gridSpan w:val="6"/>
            <w:tcBorders>
              <w:top w:val="single" w:sz="4" w:space="0" w:color="000000"/>
            </w:tcBorders>
            <w:shd w:val="clear" w:color="auto" w:fill="auto"/>
          </w:tcPr>
          <w:p w:rsidR="00B655AE" w:rsidRDefault="00B655AE">
            <w:pPr>
              <w:autoSpaceDE w:val="0"/>
              <w:snapToGrid w:val="0"/>
              <w:rPr>
                <w:rFonts w:cs="Times New Roman"/>
                <w:lang w:eastAsia="ar-SA"/>
              </w:rPr>
            </w:pPr>
          </w:p>
        </w:tc>
        <w:tc>
          <w:tcPr>
            <w:tcW w:w="40" w:type="dxa"/>
            <w:shd w:val="clear" w:color="auto" w:fill="auto"/>
          </w:tcPr>
          <w:p w:rsidR="00B655AE" w:rsidRDefault="00B655AE">
            <w:pPr>
              <w:snapToGrid w:val="0"/>
              <w:spacing w:after="200"/>
            </w:pPr>
          </w:p>
        </w:tc>
        <w:tc>
          <w:tcPr>
            <w:tcW w:w="40" w:type="dxa"/>
            <w:shd w:val="clear" w:color="auto" w:fill="auto"/>
          </w:tcPr>
          <w:p w:rsidR="00B655AE" w:rsidRDefault="00B655AE">
            <w:pPr>
              <w:snapToGrid w:val="0"/>
              <w:spacing w:after="200"/>
            </w:pPr>
          </w:p>
        </w:tc>
      </w:tr>
      <w:tr w:rsidR="00B655AE">
        <w:tc>
          <w:tcPr>
            <w:tcW w:w="522" w:type="dxa"/>
            <w:vMerge w:val="restart"/>
            <w:tcBorders>
              <w:left w:val="single" w:sz="4" w:space="0" w:color="000000"/>
            </w:tcBorders>
            <w:shd w:val="clear" w:color="auto" w:fill="auto"/>
          </w:tcPr>
          <w:p w:rsidR="00B655AE" w:rsidRDefault="00B655AE">
            <w:pPr>
              <w:autoSpaceDE w:val="0"/>
              <w:snapToGrid w:val="0"/>
              <w:rPr>
                <w:rFonts w:cs="Times New Roman"/>
                <w:lang w:eastAsia="ar-SA"/>
              </w:rPr>
            </w:pPr>
          </w:p>
        </w:tc>
        <w:tc>
          <w:tcPr>
            <w:tcW w:w="434" w:type="dxa"/>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8793" w:type="dxa"/>
            <w:gridSpan w:val="7"/>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pPr>
            <w:r>
              <w:rPr>
                <w:rFonts w:cs="Times New Roman"/>
                <w:sz w:val="20"/>
                <w:szCs w:val="20"/>
                <w:lang w:eastAsia="ar-SA"/>
              </w:rPr>
              <w:t>Образованием земельного участка(ов) путем выдела из земельного участка</w:t>
            </w:r>
          </w:p>
        </w:tc>
      </w:tr>
      <w:tr w:rsidR="00B655AE">
        <w:tc>
          <w:tcPr>
            <w:tcW w:w="522" w:type="dxa"/>
            <w:vMerge/>
            <w:tcBorders>
              <w:left w:val="single" w:sz="4" w:space="0" w:color="000000"/>
            </w:tcBorders>
            <w:shd w:val="clear" w:color="auto" w:fill="auto"/>
          </w:tcPr>
          <w:p w:rsidR="00B655AE" w:rsidRDefault="00B655AE">
            <w:pPr>
              <w:autoSpaceDE w:val="0"/>
              <w:snapToGrid w:val="0"/>
              <w:rPr>
                <w:rFonts w:cs="Times New Roman"/>
                <w:lang w:eastAsia="ar-SA"/>
              </w:rPr>
            </w:pPr>
          </w:p>
        </w:tc>
        <w:tc>
          <w:tcPr>
            <w:tcW w:w="3850" w:type="dxa"/>
            <w:gridSpan w:val="2"/>
            <w:tcBorders>
              <w:top w:val="single" w:sz="4" w:space="0" w:color="000000"/>
              <w:left w:val="single" w:sz="4" w:space="0" w:color="000000"/>
              <w:bottom w:val="single" w:sz="4" w:space="0" w:color="000000"/>
            </w:tcBorders>
            <w:shd w:val="clear" w:color="auto" w:fill="auto"/>
          </w:tcPr>
          <w:p w:rsidR="00B655AE" w:rsidRDefault="00B655AE">
            <w:pPr>
              <w:autoSpaceDE w:val="0"/>
              <w:rPr>
                <w:rFonts w:cs="Times New Roman"/>
                <w:sz w:val="20"/>
                <w:szCs w:val="20"/>
                <w:lang w:eastAsia="ar-SA"/>
              </w:rPr>
            </w:pPr>
            <w:r>
              <w:rPr>
                <w:rFonts w:cs="Times New Roman"/>
                <w:sz w:val="20"/>
                <w:szCs w:val="20"/>
                <w:lang w:eastAsia="ar-SA"/>
              </w:rPr>
              <w:t>Количество образуемых земельных участков (за исключением земельного участка, из которого осуществляется выдел)</w:t>
            </w:r>
          </w:p>
        </w:tc>
        <w:tc>
          <w:tcPr>
            <w:tcW w:w="5377" w:type="dxa"/>
            <w:gridSpan w:val="6"/>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snapToGrid w:val="0"/>
              <w:rPr>
                <w:rFonts w:cs="Times New Roman"/>
                <w:sz w:val="20"/>
                <w:szCs w:val="20"/>
                <w:lang w:eastAsia="ar-SA"/>
              </w:rPr>
            </w:pPr>
          </w:p>
        </w:tc>
      </w:tr>
      <w:tr w:rsidR="00B655AE">
        <w:tc>
          <w:tcPr>
            <w:tcW w:w="522" w:type="dxa"/>
            <w:vMerge/>
            <w:tcBorders>
              <w:left w:val="single" w:sz="4" w:space="0" w:color="000000"/>
            </w:tcBorders>
            <w:shd w:val="clear" w:color="auto" w:fill="auto"/>
          </w:tcPr>
          <w:p w:rsidR="00B655AE" w:rsidRDefault="00B655AE">
            <w:pPr>
              <w:autoSpaceDE w:val="0"/>
              <w:snapToGrid w:val="0"/>
              <w:rPr>
                <w:rFonts w:cs="Times New Roman"/>
                <w:lang w:eastAsia="ar-SA"/>
              </w:rPr>
            </w:pPr>
          </w:p>
        </w:tc>
        <w:tc>
          <w:tcPr>
            <w:tcW w:w="3850" w:type="dxa"/>
            <w:gridSpan w:val="2"/>
            <w:tcBorders>
              <w:top w:val="single" w:sz="4" w:space="0" w:color="000000"/>
              <w:left w:val="single" w:sz="4" w:space="0" w:color="000000"/>
              <w:bottom w:val="single" w:sz="4" w:space="0" w:color="000000"/>
            </w:tcBorders>
            <w:shd w:val="clear" w:color="auto" w:fill="auto"/>
          </w:tcPr>
          <w:p w:rsidR="00B655AE" w:rsidRDefault="00B655AE">
            <w:pPr>
              <w:autoSpaceDE w:val="0"/>
              <w:rPr>
                <w:rFonts w:cs="Times New Roman"/>
                <w:sz w:val="20"/>
                <w:szCs w:val="20"/>
                <w:lang w:eastAsia="ar-SA"/>
              </w:rPr>
            </w:pPr>
            <w:r>
              <w:rPr>
                <w:rFonts w:cs="Times New Roman"/>
                <w:sz w:val="20"/>
                <w:szCs w:val="20"/>
                <w:lang w:eastAsia="ar-SA"/>
              </w:rPr>
              <w:t>Кадастровый номер земельного участка, из которого осуществляется выдел</w:t>
            </w:r>
          </w:p>
        </w:tc>
        <w:tc>
          <w:tcPr>
            <w:tcW w:w="5377" w:type="dxa"/>
            <w:gridSpan w:val="6"/>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pPr>
            <w:r>
              <w:rPr>
                <w:rFonts w:cs="Times New Roman"/>
                <w:sz w:val="20"/>
                <w:szCs w:val="20"/>
                <w:lang w:eastAsia="ar-SA"/>
              </w:rPr>
              <w:t>Адрес земельного участка, из которого осуществляется выдел</w:t>
            </w:r>
          </w:p>
        </w:tc>
      </w:tr>
      <w:tr w:rsidR="00B655AE">
        <w:tc>
          <w:tcPr>
            <w:tcW w:w="522" w:type="dxa"/>
            <w:vMerge/>
            <w:tcBorders>
              <w:left w:val="single" w:sz="4" w:space="0" w:color="000000"/>
            </w:tcBorders>
            <w:shd w:val="clear" w:color="auto" w:fill="auto"/>
          </w:tcPr>
          <w:p w:rsidR="00B655AE" w:rsidRDefault="00B655AE">
            <w:pPr>
              <w:autoSpaceDE w:val="0"/>
              <w:snapToGrid w:val="0"/>
              <w:rPr>
                <w:rFonts w:cs="Times New Roman"/>
                <w:lang w:eastAsia="ar-SA"/>
              </w:rPr>
            </w:pPr>
          </w:p>
        </w:tc>
        <w:tc>
          <w:tcPr>
            <w:tcW w:w="3850" w:type="dxa"/>
            <w:gridSpan w:val="2"/>
            <w:vMerge w:val="restart"/>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5377" w:type="dxa"/>
            <w:gridSpan w:val="6"/>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snapToGrid w:val="0"/>
              <w:rPr>
                <w:rFonts w:cs="Times New Roman"/>
                <w:sz w:val="20"/>
                <w:szCs w:val="20"/>
                <w:lang w:eastAsia="ar-SA"/>
              </w:rPr>
            </w:pPr>
          </w:p>
        </w:tc>
      </w:tr>
      <w:tr w:rsidR="00B655AE">
        <w:tc>
          <w:tcPr>
            <w:tcW w:w="522" w:type="dxa"/>
            <w:vMerge/>
            <w:tcBorders>
              <w:left w:val="single" w:sz="4" w:space="0" w:color="000000"/>
            </w:tcBorders>
            <w:shd w:val="clear" w:color="auto" w:fill="auto"/>
          </w:tcPr>
          <w:p w:rsidR="00B655AE" w:rsidRDefault="00B655AE">
            <w:pPr>
              <w:autoSpaceDE w:val="0"/>
              <w:snapToGrid w:val="0"/>
              <w:rPr>
                <w:rFonts w:cs="Times New Roman"/>
                <w:lang w:eastAsia="ar-SA"/>
              </w:rPr>
            </w:pPr>
          </w:p>
        </w:tc>
        <w:tc>
          <w:tcPr>
            <w:tcW w:w="3850" w:type="dxa"/>
            <w:gridSpan w:val="2"/>
            <w:vMerge/>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5377" w:type="dxa"/>
            <w:gridSpan w:val="6"/>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snapToGrid w:val="0"/>
              <w:rPr>
                <w:rFonts w:cs="Times New Roman"/>
                <w:sz w:val="20"/>
                <w:szCs w:val="20"/>
                <w:lang w:eastAsia="ar-SA"/>
              </w:rPr>
            </w:pPr>
          </w:p>
        </w:tc>
      </w:tr>
      <w:tr w:rsidR="00B655AE">
        <w:tc>
          <w:tcPr>
            <w:tcW w:w="522" w:type="dxa"/>
            <w:vMerge/>
            <w:tcBorders>
              <w:left w:val="single" w:sz="4" w:space="0" w:color="000000"/>
            </w:tcBorders>
            <w:shd w:val="clear" w:color="auto" w:fill="auto"/>
          </w:tcPr>
          <w:p w:rsidR="00B655AE" w:rsidRDefault="00B655AE">
            <w:pPr>
              <w:autoSpaceDE w:val="0"/>
              <w:snapToGrid w:val="0"/>
              <w:rPr>
                <w:rFonts w:cs="Times New Roman"/>
                <w:lang w:eastAsia="ar-SA"/>
              </w:rPr>
            </w:pPr>
          </w:p>
        </w:tc>
        <w:tc>
          <w:tcPr>
            <w:tcW w:w="434" w:type="dxa"/>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8793" w:type="dxa"/>
            <w:gridSpan w:val="7"/>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pPr>
            <w:r>
              <w:rPr>
                <w:rFonts w:cs="Times New Roman"/>
                <w:sz w:val="20"/>
                <w:szCs w:val="20"/>
                <w:lang w:eastAsia="ar-SA"/>
              </w:rPr>
              <w:t>Образованием земельного участка(ов) путем перераспределения земельных участков</w:t>
            </w:r>
          </w:p>
        </w:tc>
      </w:tr>
      <w:tr w:rsidR="00B655AE">
        <w:tc>
          <w:tcPr>
            <w:tcW w:w="522" w:type="dxa"/>
            <w:vMerge/>
            <w:tcBorders>
              <w:left w:val="single" w:sz="4" w:space="0" w:color="000000"/>
            </w:tcBorders>
            <w:shd w:val="clear" w:color="auto" w:fill="auto"/>
          </w:tcPr>
          <w:p w:rsidR="00B655AE" w:rsidRDefault="00B655AE">
            <w:pPr>
              <w:autoSpaceDE w:val="0"/>
              <w:snapToGrid w:val="0"/>
              <w:rPr>
                <w:rFonts w:cs="Times New Roman"/>
                <w:lang w:eastAsia="ar-SA"/>
              </w:rPr>
            </w:pPr>
          </w:p>
        </w:tc>
        <w:tc>
          <w:tcPr>
            <w:tcW w:w="3850" w:type="dxa"/>
            <w:gridSpan w:val="2"/>
            <w:tcBorders>
              <w:top w:val="single" w:sz="4" w:space="0" w:color="000000"/>
              <w:left w:val="single" w:sz="4" w:space="0" w:color="000000"/>
              <w:bottom w:val="single" w:sz="4" w:space="0" w:color="000000"/>
            </w:tcBorders>
            <w:shd w:val="clear" w:color="auto" w:fill="auto"/>
          </w:tcPr>
          <w:p w:rsidR="00B655AE" w:rsidRDefault="00B655AE">
            <w:pPr>
              <w:autoSpaceDE w:val="0"/>
              <w:rPr>
                <w:rFonts w:cs="Times New Roman"/>
                <w:sz w:val="20"/>
                <w:szCs w:val="20"/>
                <w:lang w:eastAsia="ar-SA"/>
              </w:rPr>
            </w:pPr>
            <w:r>
              <w:rPr>
                <w:rFonts w:cs="Times New Roman"/>
                <w:sz w:val="20"/>
                <w:szCs w:val="20"/>
                <w:lang w:eastAsia="ar-SA"/>
              </w:rPr>
              <w:t>Количество образуемых земельных участков</w:t>
            </w:r>
          </w:p>
        </w:tc>
        <w:tc>
          <w:tcPr>
            <w:tcW w:w="5377" w:type="dxa"/>
            <w:gridSpan w:val="6"/>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pPr>
            <w:r>
              <w:rPr>
                <w:rFonts w:cs="Times New Roman"/>
                <w:sz w:val="20"/>
                <w:szCs w:val="20"/>
                <w:lang w:eastAsia="ar-SA"/>
              </w:rPr>
              <w:t>Количество земельных участков, которые перераспределяются</w:t>
            </w:r>
          </w:p>
        </w:tc>
      </w:tr>
      <w:tr w:rsidR="00B655AE">
        <w:tc>
          <w:tcPr>
            <w:tcW w:w="522" w:type="dxa"/>
            <w:vMerge/>
            <w:tcBorders>
              <w:left w:val="single" w:sz="4" w:space="0" w:color="000000"/>
            </w:tcBorders>
            <w:shd w:val="clear" w:color="auto" w:fill="auto"/>
          </w:tcPr>
          <w:p w:rsidR="00B655AE" w:rsidRDefault="00B655AE">
            <w:pPr>
              <w:autoSpaceDE w:val="0"/>
              <w:snapToGrid w:val="0"/>
              <w:rPr>
                <w:rFonts w:cs="Times New Roman"/>
                <w:lang w:eastAsia="ar-SA"/>
              </w:rPr>
            </w:pPr>
          </w:p>
        </w:tc>
        <w:tc>
          <w:tcPr>
            <w:tcW w:w="3850" w:type="dxa"/>
            <w:gridSpan w:val="2"/>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5377" w:type="dxa"/>
            <w:gridSpan w:val="6"/>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snapToGrid w:val="0"/>
              <w:rPr>
                <w:rFonts w:cs="Times New Roman"/>
                <w:sz w:val="20"/>
                <w:szCs w:val="20"/>
                <w:lang w:eastAsia="ar-SA"/>
              </w:rPr>
            </w:pPr>
          </w:p>
        </w:tc>
      </w:tr>
      <w:tr w:rsidR="00B655AE">
        <w:tc>
          <w:tcPr>
            <w:tcW w:w="522" w:type="dxa"/>
            <w:vMerge/>
            <w:tcBorders>
              <w:left w:val="single" w:sz="4" w:space="0" w:color="000000"/>
            </w:tcBorders>
            <w:shd w:val="clear" w:color="auto" w:fill="auto"/>
          </w:tcPr>
          <w:p w:rsidR="00B655AE" w:rsidRDefault="00B655AE">
            <w:pPr>
              <w:autoSpaceDE w:val="0"/>
              <w:snapToGrid w:val="0"/>
              <w:rPr>
                <w:rFonts w:cs="Times New Roman"/>
                <w:lang w:eastAsia="ar-SA"/>
              </w:rPr>
            </w:pPr>
          </w:p>
        </w:tc>
        <w:tc>
          <w:tcPr>
            <w:tcW w:w="3850" w:type="dxa"/>
            <w:gridSpan w:val="2"/>
            <w:tcBorders>
              <w:top w:val="single" w:sz="4" w:space="0" w:color="000000"/>
              <w:left w:val="single" w:sz="4" w:space="0" w:color="000000"/>
              <w:bottom w:val="single" w:sz="4" w:space="0" w:color="000000"/>
            </w:tcBorders>
            <w:shd w:val="clear" w:color="auto" w:fill="auto"/>
          </w:tcPr>
          <w:p w:rsidR="00B655AE" w:rsidRDefault="00B655AE">
            <w:pPr>
              <w:autoSpaceDE w:val="0"/>
              <w:rPr>
                <w:rFonts w:cs="Times New Roman"/>
                <w:sz w:val="20"/>
                <w:szCs w:val="20"/>
                <w:lang w:eastAsia="ar-SA"/>
              </w:rPr>
            </w:pPr>
            <w:r>
              <w:rPr>
                <w:rFonts w:cs="Times New Roman"/>
                <w:sz w:val="20"/>
                <w:szCs w:val="20"/>
                <w:lang w:eastAsia="ar-SA"/>
              </w:rPr>
              <w:t xml:space="preserve">Кадастровый номер земельного участка, который перераспределяется </w:t>
            </w:r>
            <w:hyperlink w:anchor="Par525" w:history="1">
              <w:r>
                <w:rPr>
                  <w:rStyle w:val="a6"/>
                  <w:rFonts w:cs="Times New Roman"/>
                  <w:sz w:val="20"/>
                  <w:szCs w:val="20"/>
                  <w:lang w:eastAsia="ar-SA"/>
                </w:rPr>
                <w:t>&lt;2&gt;</w:t>
              </w:r>
            </w:hyperlink>
          </w:p>
        </w:tc>
        <w:tc>
          <w:tcPr>
            <w:tcW w:w="5377" w:type="dxa"/>
            <w:gridSpan w:val="6"/>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pPr>
            <w:r>
              <w:rPr>
                <w:rFonts w:cs="Times New Roman"/>
                <w:sz w:val="20"/>
                <w:szCs w:val="20"/>
                <w:lang w:eastAsia="ar-SA"/>
              </w:rPr>
              <w:t xml:space="preserve">Адрес земельного участка, который перераспределяется </w:t>
            </w:r>
            <w:hyperlink w:anchor="Par525" w:history="1">
              <w:r>
                <w:rPr>
                  <w:rStyle w:val="a6"/>
                  <w:rFonts w:cs="Times New Roman"/>
                  <w:sz w:val="20"/>
                  <w:szCs w:val="20"/>
                  <w:lang w:eastAsia="ar-SA"/>
                </w:rPr>
                <w:t>&lt;2&gt;</w:t>
              </w:r>
            </w:hyperlink>
          </w:p>
        </w:tc>
      </w:tr>
      <w:tr w:rsidR="00B655AE">
        <w:tc>
          <w:tcPr>
            <w:tcW w:w="522" w:type="dxa"/>
            <w:vMerge/>
            <w:tcBorders>
              <w:left w:val="single" w:sz="4" w:space="0" w:color="000000"/>
            </w:tcBorders>
            <w:shd w:val="clear" w:color="auto" w:fill="auto"/>
          </w:tcPr>
          <w:p w:rsidR="00B655AE" w:rsidRDefault="00B655AE">
            <w:pPr>
              <w:autoSpaceDE w:val="0"/>
              <w:snapToGrid w:val="0"/>
              <w:rPr>
                <w:rFonts w:cs="Times New Roman"/>
                <w:lang w:eastAsia="ar-SA"/>
              </w:rPr>
            </w:pPr>
          </w:p>
        </w:tc>
        <w:tc>
          <w:tcPr>
            <w:tcW w:w="3850" w:type="dxa"/>
            <w:gridSpan w:val="2"/>
            <w:vMerge w:val="restart"/>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5377" w:type="dxa"/>
            <w:gridSpan w:val="6"/>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snapToGrid w:val="0"/>
              <w:rPr>
                <w:rFonts w:cs="Times New Roman"/>
                <w:sz w:val="20"/>
                <w:szCs w:val="20"/>
                <w:lang w:eastAsia="ar-SA"/>
              </w:rPr>
            </w:pPr>
          </w:p>
        </w:tc>
      </w:tr>
      <w:tr w:rsidR="00B655AE">
        <w:tc>
          <w:tcPr>
            <w:tcW w:w="522" w:type="dxa"/>
            <w:vMerge/>
            <w:tcBorders>
              <w:left w:val="single" w:sz="4" w:space="0" w:color="000000"/>
            </w:tcBorders>
            <w:shd w:val="clear" w:color="auto" w:fill="auto"/>
          </w:tcPr>
          <w:p w:rsidR="00B655AE" w:rsidRDefault="00B655AE">
            <w:pPr>
              <w:autoSpaceDE w:val="0"/>
              <w:snapToGrid w:val="0"/>
              <w:rPr>
                <w:rFonts w:cs="Times New Roman"/>
                <w:lang w:eastAsia="ar-SA"/>
              </w:rPr>
            </w:pPr>
          </w:p>
        </w:tc>
        <w:tc>
          <w:tcPr>
            <w:tcW w:w="3850" w:type="dxa"/>
            <w:gridSpan w:val="2"/>
            <w:vMerge/>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5377" w:type="dxa"/>
            <w:gridSpan w:val="6"/>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snapToGrid w:val="0"/>
              <w:rPr>
                <w:rFonts w:cs="Times New Roman"/>
                <w:sz w:val="20"/>
                <w:szCs w:val="20"/>
                <w:lang w:eastAsia="ar-SA"/>
              </w:rPr>
            </w:pPr>
          </w:p>
        </w:tc>
      </w:tr>
      <w:tr w:rsidR="00B655AE">
        <w:tc>
          <w:tcPr>
            <w:tcW w:w="522" w:type="dxa"/>
            <w:vMerge/>
            <w:tcBorders>
              <w:left w:val="single" w:sz="4" w:space="0" w:color="000000"/>
            </w:tcBorders>
            <w:shd w:val="clear" w:color="auto" w:fill="auto"/>
          </w:tcPr>
          <w:p w:rsidR="00B655AE" w:rsidRDefault="00B655AE">
            <w:pPr>
              <w:autoSpaceDE w:val="0"/>
              <w:snapToGrid w:val="0"/>
              <w:rPr>
                <w:rFonts w:cs="Times New Roman"/>
                <w:lang w:eastAsia="ar-SA"/>
              </w:rPr>
            </w:pPr>
          </w:p>
        </w:tc>
        <w:tc>
          <w:tcPr>
            <w:tcW w:w="434" w:type="dxa"/>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8793" w:type="dxa"/>
            <w:gridSpan w:val="7"/>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pPr>
            <w:r>
              <w:rPr>
                <w:rFonts w:cs="Times New Roman"/>
                <w:sz w:val="20"/>
                <w:szCs w:val="20"/>
                <w:lang w:eastAsia="ar-SA"/>
              </w:rPr>
              <w:t>Строительством, реконструкцией здания, сооружения</w:t>
            </w:r>
          </w:p>
        </w:tc>
      </w:tr>
      <w:tr w:rsidR="00B655AE">
        <w:tc>
          <w:tcPr>
            <w:tcW w:w="522" w:type="dxa"/>
            <w:vMerge/>
            <w:tcBorders>
              <w:left w:val="single" w:sz="4" w:space="0" w:color="000000"/>
            </w:tcBorders>
            <w:shd w:val="clear" w:color="auto" w:fill="auto"/>
          </w:tcPr>
          <w:p w:rsidR="00B655AE" w:rsidRDefault="00B655AE">
            <w:pPr>
              <w:autoSpaceDE w:val="0"/>
              <w:snapToGrid w:val="0"/>
              <w:rPr>
                <w:rFonts w:cs="Times New Roman"/>
                <w:lang w:eastAsia="ar-SA"/>
              </w:rPr>
            </w:pPr>
          </w:p>
        </w:tc>
        <w:tc>
          <w:tcPr>
            <w:tcW w:w="3850" w:type="dxa"/>
            <w:gridSpan w:val="2"/>
            <w:tcBorders>
              <w:top w:val="single" w:sz="4" w:space="0" w:color="000000"/>
              <w:left w:val="single" w:sz="4" w:space="0" w:color="000000"/>
              <w:bottom w:val="single" w:sz="4" w:space="0" w:color="000000"/>
            </w:tcBorders>
            <w:shd w:val="clear" w:color="auto" w:fill="auto"/>
          </w:tcPr>
          <w:p w:rsidR="00B655AE" w:rsidRDefault="00B655AE">
            <w:pPr>
              <w:autoSpaceDE w:val="0"/>
              <w:rPr>
                <w:rFonts w:cs="Times New Roman"/>
                <w:sz w:val="20"/>
                <w:szCs w:val="20"/>
                <w:lang w:eastAsia="ar-SA"/>
              </w:rPr>
            </w:pPr>
            <w:r>
              <w:rPr>
                <w:rFonts w:cs="Times New Roman"/>
                <w:sz w:val="20"/>
                <w:szCs w:val="20"/>
                <w:lang w:eastAsia="ar-SA"/>
              </w:rPr>
              <w:t>Наименование объекта строительства (реконструкции) в соответствии с проектной документацией</w:t>
            </w:r>
          </w:p>
        </w:tc>
        <w:tc>
          <w:tcPr>
            <w:tcW w:w="5377" w:type="dxa"/>
            <w:gridSpan w:val="6"/>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snapToGrid w:val="0"/>
              <w:rPr>
                <w:rFonts w:cs="Times New Roman"/>
                <w:sz w:val="20"/>
                <w:szCs w:val="20"/>
                <w:lang w:eastAsia="ar-SA"/>
              </w:rPr>
            </w:pPr>
          </w:p>
        </w:tc>
      </w:tr>
      <w:tr w:rsidR="00B655AE">
        <w:tc>
          <w:tcPr>
            <w:tcW w:w="522" w:type="dxa"/>
            <w:vMerge/>
            <w:tcBorders>
              <w:left w:val="single" w:sz="4" w:space="0" w:color="000000"/>
            </w:tcBorders>
            <w:shd w:val="clear" w:color="auto" w:fill="auto"/>
          </w:tcPr>
          <w:p w:rsidR="00B655AE" w:rsidRDefault="00B655AE">
            <w:pPr>
              <w:autoSpaceDE w:val="0"/>
              <w:snapToGrid w:val="0"/>
              <w:rPr>
                <w:rFonts w:cs="Times New Roman"/>
                <w:lang w:eastAsia="ar-SA"/>
              </w:rPr>
            </w:pPr>
          </w:p>
        </w:tc>
        <w:tc>
          <w:tcPr>
            <w:tcW w:w="3850" w:type="dxa"/>
            <w:gridSpan w:val="2"/>
            <w:tcBorders>
              <w:top w:val="single" w:sz="4" w:space="0" w:color="000000"/>
              <w:left w:val="single" w:sz="4" w:space="0" w:color="000000"/>
              <w:bottom w:val="single" w:sz="4" w:space="0" w:color="000000"/>
            </w:tcBorders>
            <w:shd w:val="clear" w:color="auto" w:fill="auto"/>
          </w:tcPr>
          <w:p w:rsidR="00B655AE" w:rsidRDefault="00B655AE">
            <w:pPr>
              <w:autoSpaceDE w:val="0"/>
              <w:rPr>
                <w:rFonts w:cs="Times New Roman"/>
                <w:sz w:val="20"/>
                <w:szCs w:val="20"/>
                <w:lang w:eastAsia="ar-SA"/>
              </w:rPr>
            </w:pPr>
            <w:r>
              <w:rPr>
                <w:rFonts w:cs="Times New Roman"/>
                <w:sz w:val="20"/>
                <w:szCs w:val="20"/>
                <w:lang w:eastAsia="ar-SA"/>
              </w:rPr>
              <w:t>Кадастровый номер земельного участка, на котором осуществляется строительство (реконструкция)</w:t>
            </w:r>
          </w:p>
        </w:tc>
        <w:tc>
          <w:tcPr>
            <w:tcW w:w="5377" w:type="dxa"/>
            <w:gridSpan w:val="6"/>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pPr>
            <w:r>
              <w:rPr>
                <w:rFonts w:cs="Times New Roman"/>
                <w:sz w:val="20"/>
                <w:szCs w:val="20"/>
                <w:lang w:eastAsia="ar-SA"/>
              </w:rPr>
              <w:t>Адрес земельного участка, на котором осуществляется строительство (реконструкция)</w:t>
            </w:r>
          </w:p>
        </w:tc>
      </w:tr>
      <w:tr w:rsidR="00B655AE">
        <w:tc>
          <w:tcPr>
            <w:tcW w:w="522" w:type="dxa"/>
            <w:vMerge/>
            <w:tcBorders>
              <w:left w:val="single" w:sz="4" w:space="0" w:color="000000"/>
            </w:tcBorders>
            <w:shd w:val="clear" w:color="auto" w:fill="auto"/>
          </w:tcPr>
          <w:p w:rsidR="00B655AE" w:rsidRDefault="00B655AE">
            <w:pPr>
              <w:autoSpaceDE w:val="0"/>
              <w:snapToGrid w:val="0"/>
              <w:rPr>
                <w:rFonts w:cs="Times New Roman"/>
                <w:lang w:eastAsia="ar-SA"/>
              </w:rPr>
            </w:pPr>
          </w:p>
        </w:tc>
        <w:tc>
          <w:tcPr>
            <w:tcW w:w="3850" w:type="dxa"/>
            <w:gridSpan w:val="2"/>
            <w:vMerge w:val="restart"/>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5377" w:type="dxa"/>
            <w:gridSpan w:val="6"/>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snapToGrid w:val="0"/>
              <w:rPr>
                <w:rFonts w:cs="Times New Roman"/>
                <w:sz w:val="20"/>
                <w:szCs w:val="20"/>
                <w:lang w:eastAsia="ar-SA"/>
              </w:rPr>
            </w:pPr>
          </w:p>
        </w:tc>
      </w:tr>
      <w:tr w:rsidR="00B655AE">
        <w:tc>
          <w:tcPr>
            <w:tcW w:w="522" w:type="dxa"/>
            <w:vMerge/>
            <w:tcBorders>
              <w:left w:val="single" w:sz="4" w:space="0" w:color="000000"/>
            </w:tcBorders>
            <w:shd w:val="clear" w:color="auto" w:fill="auto"/>
          </w:tcPr>
          <w:p w:rsidR="00B655AE" w:rsidRDefault="00B655AE">
            <w:pPr>
              <w:autoSpaceDE w:val="0"/>
              <w:snapToGrid w:val="0"/>
              <w:rPr>
                <w:rFonts w:cs="Times New Roman"/>
                <w:lang w:eastAsia="ar-SA"/>
              </w:rPr>
            </w:pPr>
          </w:p>
        </w:tc>
        <w:tc>
          <w:tcPr>
            <w:tcW w:w="3850" w:type="dxa"/>
            <w:gridSpan w:val="2"/>
            <w:vMerge/>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5377" w:type="dxa"/>
            <w:gridSpan w:val="6"/>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snapToGrid w:val="0"/>
              <w:rPr>
                <w:rFonts w:cs="Times New Roman"/>
                <w:sz w:val="20"/>
                <w:szCs w:val="20"/>
                <w:lang w:eastAsia="ar-SA"/>
              </w:rPr>
            </w:pPr>
          </w:p>
        </w:tc>
      </w:tr>
      <w:tr w:rsidR="00B655AE">
        <w:tc>
          <w:tcPr>
            <w:tcW w:w="522" w:type="dxa"/>
            <w:vMerge/>
            <w:tcBorders>
              <w:left w:val="single" w:sz="4" w:space="0" w:color="000000"/>
            </w:tcBorders>
            <w:shd w:val="clear" w:color="auto" w:fill="auto"/>
          </w:tcPr>
          <w:p w:rsidR="00B655AE" w:rsidRDefault="00B655AE">
            <w:pPr>
              <w:autoSpaceDE w:val="0"/>
              <w:snapToGrid w:val="0"/>
              <w:rPr>
                <w:rFonts w:cs="Times New Roman"/>
                <w:lang w:eastAsia="ar-SA"/>
              </w:rPr>
            </w:pPr>
          </w:p>
        </w:tc>
        <w:tc>
          <w:tcPr>
            <w:tcW w:w="434" w:type="dxa"/>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8793" w:type="dxa"/>
            <w:gridSpan w:val="7"/>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pPr>
            <w:r>
              <w:rPr>
                <w:rFonts w:cs="Times New Roman"/>
                <w:sz w:val="20"/>
                <w:szCs w:val="20"/>
                <w:lang w:eastAsia="ar-SA"/>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B655AE">
        <w:tc>
          <w:tcPr>
            <w:tcW w:w="522" w:type="dxa"/>
            <w:vMerge/>
            <w:tcBorders>
              <w:left w:val="single" w:sz="4" w:space="0" w:color="000000"/>
            </w:tcBorders>
            <w:shd w:val="clear" w:color="auto" w:fill="auto"/>
          </w:tcPr>
          <w:p w:rsidR="00B655AE" w:rsidRDefault="00B655AE">
            <w:pPr>
              <w:autoSpaceDE w:val="0"/>
              <w:snapToGrid w:val="0"/>
              <w:rPr>
                <w:rFonts w:cs="Times New Roman"/>
                <w:lang w:eastAsia="ar-SA"/>
              </w:rPr>
            </w:pPr>
          </w:p>
        </w:tc>
        <w:tc>
          <w:tcPr>
            <w:tcW w:w="3850" w:type="dxa"/>
            <w:gridSpan w:val="2"/>
            <w:tcBorders>
              <w:top w:val="single" w:sz="4" w:space="0" w:color="000000"/>
              <w:left w:val="single" w:sz="4" w:space="0" w:color="000000"/>
              <w:bottom w:val="single" w:sz="4" w:space="0" w:color="000000"/>
            </w:tcBorders>
            <w:shd w:val="clear" w:color="auto" w:fill="auto"/>
          </w:tcPr>
          <w:p w:rsidR="00B655AE" w:rsidRDefault="00B655AE">
            <w:pPr>
              <w:autoSpaceDE w:val="0"/>
              <w:rPr>
                <w:rFonts w:cs="Times New Roman"/>
                <w:sz w:val="20"/>
                <w:szCs w:val="20"/>
                <w:lang w:eastAsia="ar-SA"/>
              </w:rPr>
            </w:pPr>
            <w:r>
              <w:rPr>
                <w:rFonts w:cs="Times New Roman"/>
                <w:sz w:val="20"/>
                <w:szCs w:val="20"/>
                <w:lang w:eastAsia="ar-SA"/>
              </w:rPr>
              <w:t>Тип здания, сооружения, объекта незавершенного строительства</w:t>
            </w:r>
          </w:p>
        </w:tc>
        <w:tc>
          <w:tcPr>
            <w:tcW w:w="5377" w:type="dxa"/>
            <w:gridSpan w:val="6"/>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snapToGrid w:val="0"/>
              <w:rPr>
                <w:rFonts w:cs="Times New Roman"/>
                <w:sz w:val="20"/>
                <w:szCs w:val="20"/>
                <w:lang w:eastAsia="ar-SA"/>
              </w:rPr>
            </w:pPr>
          </w:p>
        </w:tc>
      </w:tr>
      <w:tr w:rsidR="00B655AE">
        <w:tc>
          <w:tcPr>
            <w:tcW w:w="522" w:type="dxa"/>
            <w:vMerge/>
            <w:tcBorders>
              <w:left w:val="single" w:sz="4" w:space="0" w:color="000000"/>
            </w:tcBorders>
            <w:shd w:val="clear" w:color="auto" w:fill="auto"/>
          </w:tcPr>
          <w:p w:rsidR="00B655AE" w:rsidRDefault="00B655AE">
            <w:pPr>
              <w:autoSpaceDE w:val="0"/>
              <w:snapToGrid w:val="0"/>
              <w:rPr>
                <w:rFonts w:cs="Times New Roman"/>
                <w:lang w:eastAsia="ar-SA"/>
              </w:rPr>
            </w:pPr>
          </w:p>
        </w:tc>
        <w:tc>
          <w:tcPr>
            <w:tcW w:w="3850" w:type="dxa"/>
            <w:gridSpan w:val="2"/>
            <w:tcBorders>
              <w:top w:val="single" w:sz="4" w:space="0" w:color="000000"/>
              <w:left w:val="single" w:sz="4" w:space="0" w:color="000000"/>
              <w:bottom w:val="single" w:sz="4" w:space="0" w:color="000000"/>
            </w:tcBorders>
            <w:shd w:val="clear" w:color="auto" w:fill="auto"/>
          </w:tcPr>
          <w:p w:rsidR="00B655AE" w:rsidRDefault="00B655AE">
            <w:pPr>
              <w:autoSpaceDE w:val="0"/>
              <w:rPr>
                <w:rFonts w:cs="Times New Roman"/>
                <w:sz w:val="20"/>
                <w:szCs w:val="20"/>
                <w:lang w:eastAsia="ar-SA"/>
              </w:rPr>
            </w:pPr>
            <w:r>
              <w:rPr>
                <w:rFonts w:cs="Times New Roman"/>
                <w:sz w:val="20"/>
                <w:szCs w:val="20"/>
                <w:lang w:eastAsia="ar-SA"/>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377" w:type="dxa"/>
            <w:gridSpan w:val="6"/>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snapToGrid w:val="0"/>
              <w:rPr>
                <w:rFonts w:cs="Times New Roman"/>
                <w:sz w:val="20"/>
                <w:szCs w:val="20"/>
                <w:lang w:eastAsia="ar-SA"/>
              </w:rPr>
            </w:pPr>
          </w:p>
        </w:tc>
      </w:tr>
      <w:tr w:rsidR="00B655AE">
        <w:tc>
          <w:tcPr>
            <w:tcW w:w="522" w:type="dxa"/>
            <w:vMerge/>
            <w:tcBorders>
              <w:left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3850" w:type="dxa"/>
            <w:gridSpan w:val="2"/>
            <w:tcBorders>
              <w:top w:val="single" w:sz="4" w:space="0" w:color="000000"/>
              <w:left w:val="single" w:sz="4" w:space="0" w:color="000000"/>
              <w:bottom w:val="single" w:sz="4" w:space="0" w:color="000000"/>
            </w:tcBorders>
            <w:shd w:val="clear" w:color="auto" w:fill="auto"/>
          </w:tcPr>
          <w:p w:rsidR="00B655AE" w:rsidRDefault="00B655AE">
            <w:pPr>
              <w:autoSpaceDE w:val="0"/>
              <w:rPr>
                <w:rFonts w:cs="Times New Roman"/>
                <w:sz w:val="20"/>
                <w:szCs w:val="20"/>
                <w:lang w:eastAsia="ar-SA"/>
              </w:rPr>
            </w:pPr>
            <w:r>
              <w:rPr>
                <w:rFonts w:cs="Times New Roman"/>
                <w:sz w:val="20"/>
                <w:szCs w:val="20"/>
                <w:lang w:eastAsia="ar-SA"/>
              </w:rPr>
              <w:t xml:space="preserve">Кадастровый номер земельного участка, на </w:t>
            </w:r>
            <w:r>
              <w:rPr>
                <w:rFonts w:cs="Times New Roman"/>
                <w:sz w:val="20"/>
                <w:szCs w:val="20"/>
                <w:lang w:eastAsia="ar-SA"/>
              </w:rPr>
              <w:lastRenderedPageBreak/>
              <w:t>котором осуществляется строительство (реконструкция)</w:t>
            </w:r>
          </w:p>
        </w:tc>
        <w:tc>
          <w:tcPr>
            <w:tcW w:w="5377" w:type="dxa"/>
            <w:gridSpan w:val="6"/>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pPr>
            <w:r>
              <w:rPr>
                <w:rFonts w:cs="Times New Roman"/>
                <w:sz w:val="20"/>
                <w:szCs w:val="20"/>
                <w:lang w:eastAsia="ar-SA"/>
              </w:rPr>
              <w:lastRenderedPageBreak/>
              <w:t xml:space="preserve">Адрес земельного участка, на котором осуществляется </w:t>
            </w:r>
            <w:r>
              <w:rPr>
                <w:rFonts w:cs="Times New Roman"/>
                <w:sz w:val="20"/>
                <w:szCs w:val="20"/>
                <w:lang w:eastAsia="ar-SA"/>
              </w:rPr>
              <w:lastRenderedPageBreak/>
              <w:t>строительство (реконструкция)</w:t>
            </w:r>
          </w:p>
        </w:tc>
      </w:tr>
      <w:tr w:rsidR="00B655AE">
        <w:tc>
          <w:tcPr>
            <w:tcW w:w="522" w:type="dxa"/>
            <w:vMerge/>
            <w:tcBorders>
              <w:left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3850" w:type="dxa"/>
            <w:gridSpan w:val="2"/>
            <w:vMerge w:val="restart"/>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5377" w:type="dxa"/>
            <w:gridSpan w:val="6"/>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snapToGrid w:val="0"/>
              <w:rPr>
                <w:rFonts w:cs="Times New Roman"/>
                <w:sz w:val="20"/>
                <w:szCs w:val="20"/>
                <w:lang w:eastAsia="ar-SA"/>
              </w:rPr>
            </w:pPr>
          </w:p>
        </w:tc>
      </w:tr>
      <w:tr w:rsidR="00B655AE">
        <w:tc>
          <w:tcPr>
            <w:tcW w:w="522" w:type="dxa"/>
            <w:vMerge/>
            <w:tcBorders>
              <w:left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3850" w:type="dxa"/>
            <w:gridSpan w:val="2"/>
            <w:vMerge/>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5377" w:type="dxa"/>
            <w:gridSpan w:val="6"/>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snapToGrid w:val="0"/>
              <w:rPr>
                <w:rFonts w:cs="Times New Roman"/>
                <w:sz w:val="20"/>
                <w:szCs w:val="20"/>
                <w:lang w:eastAsia="ar-SA"/>
              </w:rPr>
            </w:pPr>
          </w:p>
        </w:tc>
      </w:tr>
      <w:tr w:rsidR="00B655AE">
        <w:tc>
          <w:tcPr>
            <w:tcW w:w="522" w:type="dxa"/>
            <w:vMerge/>
            <w:tcBorders>
              <w:left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434" w:type="dxa"/>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8793" w:type="dxa"/>
            <w:gridSpan w:val="7"/>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pPr>
            <w:r>
              <w:rPr>
                <w:rFonts w:cs="Times New Roman"/>
                <w:sz w:val="20"/>
                <w:szCs w:val="20"/>
                <w:lang w:eastAsia="ar-SA"/>
              </w:rPr>
              <w:t>Переводом жилого помещения в нежилое помещение и нежилого помещения в жилое помещение</w:t>
            </w:r>
          </w:p>
        </w:tc>
      </w:tr>
      <w:tr w:rsidR="00B655AE">
        <w:tc>
          <w:tcPr>
            <w:tcW w:w="522" w:type="dxa"/>
            <w:vMerge/>
            <w:tcBorders>
              <w:left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3850" w:type="dxa"/>
            <w:gridSpan w:val="2"/>
            <w:tcBorders>
              <w:top w:val="single" w:sz="4" w:space="0" w:color="000000"/>
              <w:left w:val="single" w:sz="4" w:space="0" w:color="000000"/>
              <w:bottom w:val="single" w:sz="4" w:space="0" w:color="000000"/>
            </w:tcBorders>
            <w:shd w:val="clear" w:color="auto" w:fill="auto"/>
          </w:tcPr>
          <w:p w:rsidR="00B655AE" w:rsidRDefault="00B655AE">
            <w:pPr>
              <w:autoSpaceDE w:val="0"/>
              <w:rPr>
                <w:rFonts w:cs="Times New Roman"/>
                <w:sz w:val="20"/>
                <w:szCs w:val="20"/>
                <w:lang w:eastAsia="ar-SA"/>
              </w:rPr>
            </w:pPr>
            <w:r>
              <w:rPr>
                <w:rFonts w:cs="Times New Roman"/>
                <w:sz w:val="20"/>
                <w:szCs w:val="20"/>
                <w:lang w:eastAsia="ar-SA"/>
              </w:rPr>
              <w:t>Кадастровый номер помещения</w:t>
            </w:r>
          </w:p>
        </w:tc>
        <w:tc>
          <w:tcPr>
            <w:tcW w:w="5377" w:type="dxa"/>
            <w:gridSpan w:val="6"/>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pPr>
            <w:r>
              <w:rPr>
                <w:rFonts w:cs="Times New Roman"/>
                <w:sz w:val="20"/>
                <w:szCs w:val="20"/>
                <w:lang w:eastAsia="ar-SA"/>
              </w:rPr>
              <w:t>Адрес помещения</w:t>
            </w:r>
          </w:p>
        </w:tc>
      </w:tr>
      <w:tr w:rsidR="00B655AE">
        <w:tc>
          <w:tcPr>
            <w:tcW w:w="522" w:type="dxa"/>
            <w:vMerge/>
            <w:tcBorders>
              <w:left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3850" w:type="dxa"/>
            <w:gridSpan w:val="2"/>
            <w:tcBorders>
              <w:top w:val="single" w:sz="4" w:space="0" w:color="000000"/>
              <w:left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5377" w:type="dxa"/>
            <w:gridSpan w:val="6"/>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snapToGrid w:val="0"/>
              <w:rPr>
                <w:rFonts w:cs="Times New Roman"/>
                <w:sz w:val="20"/>
                <w:szCs w:val="20"/>
                <w:lang w:eastAsia="ar-SA"/>
              </w:rPr>
            </w:pPr>
          </w:p>
        </w:tc>
      </w:tr>
      <w:tr w:rsidR="00B655AE">
        <w:tc>
          <w:tcPr>
            <w:tcW w:w="522" w:type="dxa"/>
            <w:vMerge/>
            <w:tcBorders>
              <w:left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3850" w:type="dxa"/>
            <w:gridSpan w:val="2"/>
            <w:tcBorders>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5377" w:type="dxa"/>
            <w:gridSpan w:val="6"/>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snapToGrid w:val="0"/>
              <w:rPr>
                <w:rFonts w:cs="Times New Roman"/>
                <w:sz w:val="20"/>
                <w:szCs w:val="20"/>
                <w:lang w:eastAsia="ar-SA"/>
              </w:rPr>
            </w:pPr>
          </w:p>
        </w:tc>
      </w:tr>
    </w:tbl>
    <w:p w:rsidR="00B655AE" w:rsidRDefault="00B655AE">
      <w:pPr>
        <w:autoSpaceDE w:val="0"/>
        <w:rPr>
          <w:rFonts w:cs="Times New Roman"/>
          <w:sz w:val="20"/>
          <w:szCs w:val="20"/>
          <w:lang w:eastAsia="ar-SA"/>
        </w:rPr>
      </w:pPr>
    </w:p>
    <w:tbl>
      <w:tblPr>
        <w:tblW w:w="0" w:type="auto"/>
        <w:tblInd w:w="5" w:type="dxa"/>
        <w:tblLayout w:type="fixed"/>
        <w:tblCellMar>
          <w:top w:w="75" w:type="dxa"/>
          <w:left w:w="0" w:type="dxa"/>
          <w:bottom w:w="75" w:type="dxa"/>
          <w:right w:w="0" w:type="dxa"/>
        </w:tblCellMar>
        <w:tblLook w:val="0000"/>
      </w:tblPr>
      <w:tblGrid>
        <w:gridCol w:w="550"/>
        <w:gridCol w:w="426"/>
        <w:gridCol w:w="444"/>
        <w:gridCol w:w="2209"/>
        <w:gridCol w:w="615"/>
        <w:gridCol w:w="341"/>
        <w:gridCol w:w="303"/>
        <w:gridCol w:w="371"/>
        <w:gridCol w:w="1057"/>
        <w:gridCol w:w="337"/>
        <w:gridCol w:w="994"/>
        <w:gridCol w:w="550"/>
        <w:gridCol w:w="1442"/>
        <w:gridCol w:w="40"/>
        <w:gridCol w:w="40"/>
        <w:gridCol w:w="30"/>
      </w:tblGrid>
      <w:tr w:rsidR="00B655AE">
        <w:tc>
          <w:tcPr>
            <w:tcW w:w="6316" w:type="dxa"/>
            <w:gridSpan w:val="9"/>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1331" w:type="dxa"/>
            <w:gridSpan w:val="2"/>
            <w:tcBorders>
              <w:top w:val="single" w:sz="4" w:space="0" w:color="000000"/>
              <w:left w:val="single" w:sz="4" w:space="0" w:color="000000"/>
              <w:bottom w:val="single" w:sz="4" w:space="0" w:color="000000"/>
            </w:tcBorders>
            <w:shd w:val="clear" w:color="auto" w:fill="auto"/>
          </w:tcPr>
          <w:p w:rsidR="00B655AE" w:rsidRDefault="00B655AE">
            <w:pPr>
              <w:autoSpaceDE w:val="0"/>
              <w:rPr>
                <w:rFonts w:cs="Times New Roman"/>
                <w:sz w:val="20"/>
                <w:szCs w:val="20"/>
                <w:lang w:eastAsia="ar-SA"/>
              </w:rPr>
            </w:pPr>
            <w:r>
              <w:rPr>
                <w:rFonts w:cs="Times New Roman"/>
                <w:sz w:val="20"/>
                <w:szCs w:val="20"/>
                <w:lang w:eastAsia="ar-SA"/>
              </w:rPr>
              <w:t>Лист N ___</w:t>
            </w:r>
          </w:p>
        </w:tc>
        <w:tc>
          <w:tcPr>
            <w:tcW w:w="2102" w:type="dxa"/>
            <w:gridSpan w:val="5"/>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pPr>
            <w:r>
              <w:rPr>
                <w:rFonts w:cs="Times New Roman"/>
                <w:sz w:val="20"/>
                <w:szCs w:val="20"/>
                <w:lang w:eastAsia="ar-SA"/>
              </w:rPr>
              <w:t>Всего листов ___</w:t>
            </w:r>
          </w:p>
        </w:tc>
      </w:tr>
      <w:tr w:rsidR="00B655AE">
        <w:tblPrEx>
          <w:tblCellMar>
            <w:top w:w="0" w:type="dxa"/>
            <w:bottom w:w="0" w:type="dxa"/>
          </w:tblCellMar>
        </w:tblPrEx>
        <w:trPr>
          <w:gridAfter w:val="1"/>
          <w:wAfter w:w="30" w:type="dxa"/>
        </w:trPr>
        <w:tc>
          <w:tcPr>
            <w:tcW w:w="9639" w:type="dxa"/>
            <w:gridSpan w:val="13"/>
            <w:tcBorders>
              <w:top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40" w:type="dxa"/>
            <w:shd w:val="clear" w:color="auto" w:fill="auto"/>
          </w:tcPr>
          <w:p w:rsidR="00B655AE" w:rsidRDefault="00B655AE">
            <w:pPr>
              <w:snapToGrid w:val="0"/>
              <w:spacing w:after="200"/>
            </w:pPr>
          </w:p>
        </w:tc>
        <w:tc>
          <w:tcPr>
            <w:tcW w:w="40" w:type="dxa"/>
            <w:shd w:val="clear" w:color="auto" w:fill="auto"/>
          </w:tcPr>
          <w:p w:rsidR="00B655AE" w:rsidRDefault="00B655AE">
            <w:pPr>
              <w:snapToGrid w:val="0"/>
              <w:spacing w:after="200"/>
            </w:pPr>
          </w:p>
        </w:tc>
      </w:tr>
      <w:tr w:rsidR="00B655AE">
        <w:tc>
          <w:tcPr>
            <w:tcW w:w="550" w:type="dxa"/>
            <w:vMerge w:val="restart"/>
            <w:tcBorders>
              <w:left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426" w:type="dxa"/>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8773" w:type="dxa"/>
            <w:gridSpan w:val="14"/>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pPr>
            <w:r>
              <w:rPr>
                <w:rFonts w:cs="Times New Roman"/>
                <w:sz w:val="20"/>
                <w:szCs w:val="20"/>
                <w:lang w:eastAsia="ar-SA"/>
              </w:rPr>
              <w:t>Образованием помещения(ий) в здании, сооружении путем раздела здания, сооружения</w:t>
            </w:r>
          </w:p>
        </w:tc>
      </w:tr>
      <w:tr w:rsidR="00B655AE">
        <w:tc>
          <w:tcPr>
            <w:tcW w:w="550" w:type="dxa"/>
            <w:vMerge/>
            <w:tcBorders>
              <w:left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426" w:type="dxa"/>
            <w:vMerge w:val="restart"/>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444" w:type="dxa"/>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3165" w:type="dxa"/>
            <w:gridSpan w:val="3"/>
            <w:tcBorders>
              <w:top w:val="single" w:sz="4" w:space="0" w:color="000000"/>
              <w:left w:val="single" w:sz="4" w:space="0" w:color="000000"/>
              <w:bottom w:val="single" w:sz="4" w:space="0" w:color="000000"/>
            </w:tcBorders>
            <w:shd w:val="clear" w:color="auto" w:fill="auto"/>
          </w:tcPr>
          <w:p w:rsidR="00B655AE" w:rsidRDefault="00B655AE">
            <w:pPr>
              <w:autoSpaceDE w:val="0"/>
              <w:rPr>
                <w:rFonts w:cs="Times New Roman"/>
                <w:sz w:val="20"/>
                <w:szCs w:val="20"/>
                <w:lang w:eastAsia="ar-SA"/>
              </w:rPr>
            </w:pPr>
            <w:r>
              <w:rPr>
                <w:rFonts w:cs="Times New Roman"/>
                <w:sz w:val="20"/>
                <w:szCs w:val="20"/>
                <w:lang w:eastAsia="ar-SA"/>
              </w:rPr>
              <w:t>Образование жилого помещения</w:t>
            </w:r>
          </w:p>
        </w:tc>
        <w:tc>
          <w:tcPr>
            <w:tcW w:w="3612" w:type="dxa"/>
            <w:gridSpan w:val="6"/>
            <w:tcBorders>
              <w:top w:val="single" w:sz="4" w:space="0" w:color="000000"/>
              <w:left w:val="single" w:sz="4" w:space="0" w:color="000000"/>
              <w:bottom w:val="single" w:sz="4" w:space="0" w:color="000000"/>
            </w:tcBorders>
            <w:shd w:val="clear" w:color="auto" w:fill="auto"/>
          </w:tcPr>
          <w:p w:rsidR="00B655AE" w:rsidRDefault="00B655AE">
            <w:pPr>
              <w:autoSpaceDE w:val="0"/>
              <w:rPr>
                <w:rFonts w:cs="Times New Roman"/>
                <w:sz w:val="20"/>
                <w:szCs w:val="20"/>
                <w:lang w:eastAsia="ar-SA"/>
              </w:rPr>
            </w:pPr>
            <w:r>
              <w:rPr>
                <w:rFonts w:cs="Times New Roman"/>
                <w:sz w:val="20"/>
                <w:szCs w:val="20"/>
                <w:lang w:eastAsia="ar-SA"/>
              </w:rPr>
              <w:t>Количество образуемых помещений</w:t>
            </w:r>
          </w:p>
        </w:tc>
        <w:tc>
          <w:tcPr>
            <w:tcW w:w="1552" w:type="dxa"/>
            <w:gridSpan w:val="4"/>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snapToGrid w:val="0"/>
              <w:rPr>
                <w:rFonts w:cs="Times New Roman"/>
                <w:sz w:val="20"/>
                <w:szCs w:val="20"/>
                <w:lang w:eastAsia="ar-SA"/>
              </w:rPr>
            </w:pPr>
          </w:p>
        </w:tc>
      </w:tr>
      <w:tr w:rsidR="00B655AE">
        <w:tc>
          <w:tcPr>
            <w:tcW w:w="550" w:type="dxa"/>
            <w:vMerge/>
            <w:tcBorders>
              <w:left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426" w:type="dxa"/>
            <w:vMerge/>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444" w:type="dxa"/>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3165" w:type="dxa"/>
            <w:gridSpan w:val="3"/>
            <w:tcBorders>
              <w:top w:val="single" w:sz="4" w:space="0" w:color="000000"/>
              <w:left w:val="single" w:sz="4" w:space="0" w:color="000000"/>
              <w:bottom w:val="single" w:sz="4" w:space="0" w:color="000000"/>
            </w:tcBorders>
            <w:shd w:val="clear" w:color="auto" w:fill="auto"/>
          </w:tcPr>
          <w:p w:rsidR="00B655AE" w:rsidRDefault="00B655AE">
            <w:pPr>
              <w:autoSpaceDE w:val="0"/>
              <w:rPr>
                <w:rFonts w:cs="Times New Roman"/>
                <w:sz w:val="20"/>
                <w:szCs w:val="20"/>
                <w:lang w:eastAsia="ar-SA"/>
              </w:rPr>
            </w:pPr>
            <w:r>
              <w:rPr>
                <w:rFonts w:cs="Times New Roman"/>
                <w:sz w:val="20"/>
                <w:szCs w:val="20"/>
                <w:lang w:eastAsia="ar-SA"/>
              </w:rPr>
              <w:t>Образование нежилого помещения</w:t>
            </w:r>
          </w:p>
        </w:tc>
        <w:tc>
          <w:tcPr>
            <w:tcW w:w="3612" w:type="dxa"/>
            <w:gridSpan w:val="6"/>
            <w:tcBorders>
              <w:top w:val="single" w:sz="4" w:space="0" w:color="000000"/>
              <w:left w:val="single" w:sz="4" w:space="0" w:color="000000"/>
              <w:bottom w:val="single" w:sz="4" w:space="0" w:color="000000"/>
            </w:tcBorders>
            <w:shd w:val="clear" w:color="auto" w:fill="auto"/>
          </w:tcPr>
          <w:p w:rsidR="00B655AE" w:rsidRDefault="00B655AE">
            <w:pPr>
              <w:autoSpaceDE w:val="0"/>
              <w:rPr>
                <w:rFonts w:cs="Times New Roman"/>
                <w:sz w:val="20"/>
                <w:szCs w:val="20"/>
                <w:lang w:eastAsia="ar-SA"/>
              </w:rPr>
            </w:pPr>
            <w:r>
              <w:rPr>
                <w:rFonts w:cs="Times New Roman"/>
                <w:sz w:val="20"/>
                <w:szCs w:val="20"/>
                <w:lang w:eastAsia="ar-SA"/>
              </w:rPr>
              <w:t>Количество образуемых помещений</w:t>
            </w:r>
          </w:p>
        </w:tc>
        <w:tc>
          <w:tcPr>
            <w:tcW w:w="1552" w:type="dxa"/>
            <w:gridSpan w:val="4"/>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snapToGrid w:val="0"/>
              <w:rPr>
                <w:rFonts w:cs="Times New Roman"/>
                <w:sz w:val="20"/>
                <w:szCs w:val="20"/>
                <w:lang w:eastAsia="ar-SA"/>
              </w:rPr>
            </w:pPr>
          </w:p>
        </w:tc>
      </w:tr>
      <w:tr w:rsidR="00B655AE">
        <w:tc>
          <w:tcPr>
            <w:tcW w:w="550" w:type="dxa"/>
            <w:vMerge/>
            <w:tcBorders>
              <w:left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3694" w:type="dxa"/>
            <w:gridSpan w:val="4"/>
            <w:tcBorders>
              <w:top w:val="single" w:sz="4" w:space="0" w:color="000000"/>
              <w:left w:val="single" w:sz="4" w:space="0" w:color="000000"/>
              <w:bottom w:val="single" w:sz="4" w:space="0" w:color="000000"/>
            </w:tcBorders>
            <w:shd w:val="clear" w:color="auto" w:fill="auto"/>
          </w:tcPr>
          <w:p w:rsidR="00B655AE" w:rsidRDefault="00B655AE">
            <w:pPr>
              <w:autoSpaceDE w:val="0"/>
              <w:rPr>
                <w:rFonts w:cs="Times New Roman"/>
                <w:sz w:val="20"/>
                <w:szCs w:val="20"/>
                <w:lang w:eastAsia="ar-SA"/>
              </w:rPr>
            </w:pPr>
            <w:r>
              <w:rPr>
                <w:rFonts w:cs="Times New Roman"/>
                <w:sz w:val="20"/>
                <w:szCs w:val="20"/>
                <w:lang w:eastAsia="ar-SA"/>
              </w:rPr>
              <w:t>Кадастровый номер здания, сооружения</w:t>
            </w:r>
          </w:p>
        </w:tc>
        <w:tc>
          <w:tcPr>
            <w:tcW w:w="5505" w:type="dxa"/>
            <w:gridSpan w:val="11"/>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pPr>
            <w:r>
              <w:rPr>
                <w:rFonts w:cs="Times New Roman"/>
                <w:sz w:val="20"/>
                <w:szCs w:val="20"/>
                <w:lang w:eastAsia="ar-SA"/>
              </w:rPr>
              <w:t>Адрес здания, сооружения</w:t>
            </w:r>
          </w:p>
        </w:tc>
      </w:tr>
      <w:tr w:rsidR="00B655AE">
        <w:tc>
          <w:tcPr>
            <w:tcW w:w="550" w:type="dxa"/>
            <w:vMerge/>
            <w:tcBorders>
              <w:left w:val="single" w:sz="4" w:space="0" w:color="000000"/>
            </w:tcBorders>
            <w:shd w:val="clear" w:color="auto" w:fill="auto"/>
          </w:tcPr>
          <w:p w:rsidR="00B655AE" w:rsidRDefault="00B655AE">
            <w:pPr>
              <w:autoSpaceDE w:val="0"/>
              <w:snapToGrid w:val="0"/>
              <w:rPr>
                <w:rFonts w:cs="Times New Roman"/>
                <w:lang w:eastAsia="ar-SA"/>
              </w:rPr>
            </w:pPr>
          </w:p>
        </w:tc>
        <w:tc>
          <w:tcPr>
            <w:tcW w:w="3694" w:type="dxa"/>
            <w:gridSpan w:val="4"/>
            <w:tcBorders>
              <w:top w:val="single" w:sz="4" w:space="0" w:color="000000"/>
              <w:left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5505" w:type="dxa"/>
            <w:gridSpan w:val="11"/>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snapToGrid w:val="0"/>
              <w:rPr>
                <w:rFonts w:cs="Times New Roman"/>
                <w:sz w:val="20"/>
                <w:szCs w:val="20"/>
                <w:lang w:eastAsia="ar-SA"/>
              </w:rPr>
            </w:pPr>
          </w:p>
        </w:tc>
      </w:tr>
      <w:tr w:rsidR="00B655AE">
        <w:tc>
          <w:tcPr>
            <w:tcW w:w="550" w:type="dxa"/>
            <w:vMerge/>
            <w:tcBorders>
              <w:left w:val="single" w:sz="4" w:space="0" w:color="000000"/>
            </w:tcBorders>
            <w:shd w:val="clear" w:color="auto" w:fill="auto"/>
          </w:tcPr>
          <w:p w:rsidR="00B655AE" w:rsidRDefault="00B655AE">
            <w:pPr>
              <w:autoSpaceDE w:val="0"/>
              <w:snapToGrid w:val="0"/>
              <w:rPr>
                <w:rFonts w:cs="Times New Roman"/>
                <w:lang w:eastAsia="ar-SA"/>
              </w:rPr>
            </w:pPr>
          </w:p>
        </w:tc>
        <w:tc>
          <w:tcPr>
            <w:tcW w:w="3694" w:type="dxa"/>
            <w:gridSpan w:val="4"/>
            <w:tcBorders>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5505" w:type="dxa"/>
            <w:gridSpan w:val="11"/>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snapToGrid w:val="0"/>
              <w:rPr>
                <w:rFonts w:cs="Times New Roman"/>
                <w:sz w:val="20"/>
                <w:szCs w:val="20"/>
                <w:lang w:eastAsia="ar-SA"/>
              </w:rPr>
            </w:pPr>
          </w:p>
        </w:tc>
      </w:tr>
      <w:tr w:rsidR="00B655AE">
        <w:tc>
          <w:tcPr>
            <w:tcW w:w="550" w:type="dxa"/>
            <w:vMerge/>
            <w:tcBorders>
              <w:left w:val="single" w:sz="4" w:space="0" w:color="000000"/>
            </w:tcBorders>
            <w:shd w:val="clear" w:color="auto" w:fill="auto"/>
          </w:tcPr>
          <w:p w:rsidR="00B655AE" w:rsidRDefault="00B655AE">
            <w:pPr>
              <w:autoSpaceDE w:val="0"/>
              <w:snapToGrid w:val="0"/>
              <w:rPr>
                <w:rFonts w:cs="Times New Roman"/>
                <w:lang w:eastAsia="ar-SA"/>
              </w:rPr>
            </w:pPr>
          </w:p>
        </w:tc>
        <w:tc>
          <w:tcPr>
            <w:tcW w:w="3694" w:type="dxa"/>
            <w:gridSpan w:val="4"/>
            <w:tcBorders>
              <w:top w:val="single" w:sz="4" w:space="0" w:color="000000"/>
              <w:left w:val="single" w:sz="4" w:space="0" w:color="000000"/>
            </w:tcBorders>
            <w:shd w:val="clear" w:color="auto" w:fill="auto"/>
          </w:tcPr>
          <w:p w:rsidR="00B655AE" w:rsidRDefault="00B655AE">
            <w:pPr>
              <w:autoSpaceDE w:val="0"/>
              <w:rPr>
                <w:rFonts w:cs="Times New Roman"/>
                <w:sz w:val="20"/>
                <w:szCs w:val="20"/>
                <w:lang w:eastAsia="ar-SA"/>
              </w:rPr>
            </w:pPr>
            <w:r>
              <w:rPr>
                <w:rFonts w:cs="Times New Roman"/>
                <w:sz w:val="20"/>
                <w:szCs w:val="20"/>
                <w:lang w:eastAsia="ar-SA"/>
              </w:rPr>
              <w:t>Дополнительная информация:</w:t>
            </w:r>
          </w:p>
        </w:tc>
        <w:tc>
          <w:tcPr>
            <w:tcW w:w="5505" w:type="dxa"/>
            <w:gridSpan w:val="11"/>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snapToGrid w:val="0"/>
              <w:rPr>
                <w:rFonts w:cs="Times New Roman"/>
                <w:sz w:val="20"/>
                <w:szCs w:val="20"/>
                <w:lang w:eastAsia="ar-SA"/>
              </w:rPr>
            </w:pPr>
          </w:p>
        </w:tc>
      </w:tr>
      <w:tr w:rsidR="00B655AE">
        <w:tc>
          <w:tcPr>
            <w:tcW w:w="550" w:type="dxa"/>
            <w:vMerge/>
            <w:tcBorders>
              <w:left w:val="single" w:sz="4" w:space="0" w:color="000000"/>
            </w:tcBorders>
            <w:shd w:val="clear" w:color="auto" w:fill="auto"/>
          </w:tcPr>
          <w:p w:rsidR="00B655AE" w:rsidRDefault="00B655AE">
            <w:pPr>
              <w:autoSpaceDE w:val="0"/>
              <w:snapToGrid w:val="0"/>
              <w:rPr>
                <w:rFonts w:cs="Times New Roman"/>
                <w:lang w:eastAsia="ar-SA"/>
              </w:rPr>
            </w:pPr>
          </w:p>
        </w:tc>
        <w:tc>
          <w:tcPr>
            <w:tcW w:w="3694" w:type="dxa"/>
            <w:gridSpan w:val="4"/>
            <w:tcBorders>
              <w:left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5505" w:type="dxa"/>
            <w:gridSpan w:val="11"/>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snapToGrid w:val="0"/>
              <w:rPr>
                <w:rFonts w:cs="Times New Roman"/>
                <w:sz w:val="20"/>
                <w:szCs w:val="20"/>
                <w:lang w:eastAsia="ar-SA"/>
              </w:rPr>
            </w:pPr>
          </w:p>
        </w:tc>
      </w:tr>
      <w:tr w:rsidR="00B655AE">
        <w:tc>
          <w:tcPr>
            <w:tcW w:w="550" w:type="dxa"/>
            <w:vMerge/>
            <w:tcBorders>
              <w:left w:val="single" w:sz="4" w:space="0" w:color="000000"/>
            </w:tcBorders>
            <w:shd w:val="clear" w:color="auto" w:fill="auto"/>
          </w:tcPr>
          <w:p w:rsidR="00B655AE" w:rsidRDefault="00B655AE">
            <w:pPr>
              <w:autoSpaceDE w:val="0"/>
              <w:snapToGrid w:val="0"/>
              <w:rPr>
                <w:rFonts w:cs="Times New Roman"/>
                <w:lang w:eastAsia="ar-SA"/>
              </w:rPr>
            </w:pPr>
          </w:p>
        </w:tc>
        <w:tc>
          <w:tcPr>
            <w:tcW w:w="3694" w:type="dxa"/>
            <w:gridSpan w:val="4"/>
            <w:tcBorders>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5505" w:type="dxa"/>
            <w:gridSpan w:val="11"/>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snapToGrid w:val="0"/>
              <w:rPr>
                <w:rFonts w:cs="Times New Roman"/>
                <w:sz w:val="20"/>
                <w:szCs w:val="20"/>
                <w:lang w:eastAsia="ar-SA"/>
              </w:rPr>
            </w:pPr>
          </w:p>
        </w:tc>
      </w:tr>
      <w:tr w:rsidR="00B655AE">
        <w:tc>
          <w:tcPr>
            <w:tcW w:w="550" w:type="dxa"/>
            <w:vMerge/>
            <w:tcBorders>
              <w:left w:val="single" w:sz="4" w:space="0" w:color="000000"/>
            </w:tcBorders>
            <w:shd w:val="clear" w:color="auto" w:fill="auto"/>
          </w:tcPr>
          <w:p w:rsidR="00B655AE" w:rsidRDefault="00B655AE">
            <w:pPr>
              <w:autoSpaceDE w:val="0"/>
              <w:snapToGrid w:val="0"/>
              <w:rPr>
                <w:rFonts w:cs="Times New Roman"/>
                <w:lang w:eastAsia="ar-SA"/>
              </w:rPr>
            </w:pPr>
          </w:p>
        </w:tc>
        <w:tc>
          <w:tcPr>
            <w:tcW w:w="426" w:type="dxa"/>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8773" w:type="dxa"/>
            <w:gridSpan w:val="14"/>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pPr>
            <w:r>
              <w:rPr>
                <w:rFonts w:cs="Times New Roman"/>
                <w:sz w:val="20"/>
                <w:szCs w:val="20"/>
                <w:lang w:eastAsia="ar-SA"/>
              </w:rPr>
              <w:t>Образованием помещения(ий) в здании, сооружении путем раздела помещения</w:t>
            </w:r>
          </w:p>
        </w:tc>
      </w:tr>
      <w:tr w:rsidR="00B655AE">
        <w:tc>
          <w:tcPr>
            <w:tcW w:w="550" w:type="dxa"/>
            <w:vMerge/>
            <w:tcBorders>
              <w:left w:val="single" w:sz="4" w:space="0" w:color="000000"/>
            </w:tcBorders>
            <w:shd w:val="clear" w:color="auto" w:fill="auto"/>
          </w:tcPr>
          <w:p w:rsidR="00B655AE" w:rsidRDefault="00B655AE">
            <w:pPr>
              <w:autoSpaceDE w:val="0"/>
              <w:snapToGrid w:val="0"/>
              <w:rPr>
                <w:rFonts w:cs="Times New Roman"/>
                <w:lang w:eastAsia="ar-SA"/>
              </w:rPr>
            </w:pPr>
          </w:p>
        </w:tc>
        <w:tc>
          <w:tcPr>
            <w:tcW w:w="3079" w:type="dxa"/>
            <w:gridSpan w:val="3"/>
            <w:tcBorders>
              <w:top w:val="single" w:sz="4" w:space="0" w:color="000000"/>
              <w:left w:val="single" w:sz="4" w:space="0" w:color="000000"/>
              <w:bottom w:val="single" w:sz="4" w:space="0" w:color="000000"/>
            </w:tcBorders>
            <w:shd w:val="clear" w:color="auto" w:fill="auto"/>
          </w:tcPr>
          <w:p w:rsidR="00B655AE" w:rsidRDefault="00B655AE">
            <w:pPr>
              <w:autoSpaceDE w:val="0"/>
              <w:rPr>
                <w:rFonts w:cs="Times New Roman"/>
                <w:sz w:val="20"/>
                <w:szCs w:val="20"/>
                <w:lang w:eastAsia="ar-SA"/>
              </w:rPr>
            </w:pPr>
            <w:r>
              <w:rPr>
                <w:rFonts w:cs="Times New Roman"/>
                <w:sz w:val="20"/>
                <w:szCs w:val="20"/>
                <w:lang w:eastAsia="ar-SA"/>
              </w:rPr>
              <w:t xml:space="preserve">Назначение помещения (жилое (нежилое) помещение) </w:t>
            </w:r>
            <w:hyperlink w:anchor="Par526" w:history="1">
              <w:r>
                <w:rPr>
                  <w:rStyle w:val="a6"/>
                  <w:rFonts w:cs="Times New Roman"/>
                  <w:sz w:val="20"/>
                  <w:szCs w:val="20"/>
                  <w:lang w:eastAsia="ar-SA"/>
                </w:rPr>
                <w:t>&lt;3&gt;</w:t>
              </w:r>
            </w:hyperlink>
          </w:p>
        </w:tc>
        <w:tc>
          <w:tcPr>
            <w:tcW w:w="3024" w:type="dxa"/>
            <w:gridSpan w:val="6"/>
            <w:tcBorders>
              <w:top w:val="single" w:sz="4" w:space="0" w:color="000000"/>
              <w:left w:val="single" w:sz="4" w:space="0" w:color="000000"/>
              <w:bottom w:val="single" w:sz="4" w:space="0" w:color="000000"/>
            </w:tcBorders>
            <w:shd w:val="clear" w:color="auto" w:fill="auto"/>
          </w:tcPr>
          <w:p w:rsidR="00B655AE" w:rsidRDefault="00B655AE">
            <w:pPr>
              <w:autoSpaceDE w:val="0"/>
              <w:rPr>
                <w:rFonts w:cs="Times New Roman"/>
                <w:sz w:val="20"/>
                <w:szCs w:val="20"/>
                <w:lang w:eastAsia="ar-SA"/>
              </w:rPr>
            </w:pPr>
            <w:r>
              <w:rPr>
                <w:rFonts w:cs="Times New Roman"/>
                <w:sz w:val="20"/>
                <w:szCs w:val="20"/>
                <w:lang w:eastAsia="ar-SA"/>
              </w:rPr>
              <w:t xml:space="preserve">Вид помещения </w:t>
            </w:r>
            <w:hyperlink w:anchor="Par526" w:history="1">
              <w:r>
                <w:rPr>
                  <w:rStyle w:val="a6"/>
                  <w:rFonts w:cs="Times New Roman"/>
                  <w:sz w:val="20"/>
                  <w:szCs w:val="20"/>
                  <w:lang w:eastAsia="ar-SA"/>
                </w:rPr>
                <w:t>&lt;3&gt;</w:t>
              </w:r>
            </w:hyperlink>
          </w:p>
        </w:tc>
        <w:tc>
          <w:tcPr>
            <w:tcW w:w="3096" w:type="dxa"/>
            <w:gridSpan w:val="6"/>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pPr>
            <w:r>
              <w:rPr>
                <w:rFonts w:cs="Times New Roman"/>
                <w:sz w:val="20"/>
                <w:szCs w:val="20"/>
                <w:lang w:eastAsia="ar-SA"/>
              </w:rPr>
              <w:t xml:space="preserve">Количество помещений </w:t>
            </w:r>
            <w:hyperlink w:anchor="Par526" w:history="1">
              <w:r>
                <w:rPr>
                  <w:rStyle w:val="a6"/>
                  <w:rFonts w:cs="Times New Roman"/>
                  <w:sz w:val="20"/>
                  <w:szCs w:val="20"/>
                  <w:lang w:eastAsia="ar-SA"/>
                </w:rPr>
                <w:t>&lt;3&gt;</w:t>
              </w:r>
            </w:hyperlink>
          </w:p>
        </w:tc>
      </w:tr>
      <w:tr w:rsidR="00B655AE">
        <w:tc>
          <w:tcPr>
            <w:tcW w:w="550" w:type="dxa"/>
            <w:vMerge/>
            <w:tcBorders>
              <w:left w:val="single" w:sz="4" w:space="0" w:color="000000"/>
            </w:tcBorders>
            <w:shd w:val="clear" w:color="auto" w:fill="auto"/>
          </w:tcPr>
          <w:p w:rsidR="00B655AE" w:rsidRDefault="00B655AE">
            <w:pPr>
              <w:autoSpaceDE w:val="0"/>
              <w:snapToGrid w:val="0"/>
              <w:rPr>
                <w:rFonts w:cs="Times New Roman"/>
                <w:lang w:eastAsia="ar-SA"/>
              </w:rPr>
            </w:pPr>
          </w:p>
        </w:tc>
        <w:tc>
          <w:tcPr>
            <w:tcW w:w="3079" w:type="dxa"/>
            <w:gridSpan w:val="3"/>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3024" w:type="dxa"/>
            <w:gridSpan w:val="6"/>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3096" w:type="dxa"/>
            <w:gridSpan w:val="6"/>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snapToGrid w:val="0"/>
              <w:rPr>
                <w:rFonts w:cs="Times New Roman"/>
                <w:sz w:val="20"/>
                <w:szCs w:val="20"/>
                <w:lang w:eastAsia="ar-SA"/>
              </w:rPr>
            </w:pPr>
          </w:p>
        </w:tc>
      </w:tr>
      <w:tr w:rsidR="00B655AE">
        <w:tc>
          <w:tcPr>
            <w:tcW w:w="550" w:type="dxa"/>
            <w:vMerge/>
            <w:tcBorders>
              <w:left w:val="single" w:sz="4" w:space="0" w:color="000000"/>
            </w:tcBorders>
            <w:shd w:val="clear" w:color="auto" w:fill="auto"/>
          </w:tcPr>
          <w:p w:rsidR="00B655AE" w:rsidRDefault="00B655AE">
            <w:pPr>
              <w:autoSpaceDE w:val="0"/>
              <w:snapToGrid w:val="0"/>
              <w:rPr>
                <w:rFonts w:cs="Times New Roman"/>
                <w:lang w:eastAsia="ar-SA"/>
              </w:rPr>
            </w:pPr>
          </w:p>
        </w:tc>
        <w:tc>
          <w:tcPr>
            <w:tcW w:w="3694" w:type="dxa"/>
            <w:gridSpan w:val="4"/>
            <w:tcBorders>
              <w:top w:val="single" w:sz="4" w:space="0" w:color="000000"/>
              <w:left w:val="single" w:sz="4" w:space="0" w:color="000000"/>
              <w:bottom w:val="single" w:sz="4" w:space="0" w:color="000000"/>
            </w:tcBorders>
            <w:shd w:val="clear" w:color="auto" w:fill="auto"/>
          </w:tcPr>
          <w:p w:rsidR="00B655AE" w:rsidRDefault="00B655AE">
            <w:pPr>
              <w:autoSpaceDE w:val="0"/>
              <w:rPr>
                <w:rFonts w:cs="Times New Roman"/>
                <w:sz w:val="20"/>
                <w:szCs w:val="20"/>
                <w:lang w:eastAsia="ar-SA"/>
              </w:rPr>
            </w:pPr>
            <w:r>
              <w:rPr>
                <w:rFonts w:cs="Times New Roman"/>
                <w:sz w:val="20"/>
                <w:szCs w:val="20"/>
                <w:lang w:eastAsia="ar-SA"/>
              </w:rPr>
              <w:t>Кадастровый номер помещения, раздел которого осуществляется</w:t>
            </w:r>
          </w:p>
        </w:tc>
        <w:tc>
          <w:tcPr>
            <w:tcW w:w="5505" w:type="dxa"/>
            <w:gridSpan w:val="11"/>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pPr>
            <w:r>
              <w:rPr>
                <w:rFonts w:cs="Times New Roman"/>
                <w:sz w:val="20"/>
                <w:szCs w:val="20"/>
                <w:lang w:eastAsia="ar-SA"/>
              </w:rPr>
              <w:t>Адрес помещения, раздел которого осуществляется</w:t>
            </w:r>
          </w:p>
        </w:tc>
      </w:tr>
      <w:tr w:rsidR="00B655AE">
        <w:tc>
          <w:tcPr>
            <w:tcW w:w="550" w:type="dxa"/>
            <w:vMerge/>
            <w:tcBorders>
              <w:left w:val="single" w:sz="4" w:space="0" w:color="000000"/>
            </w:tcBorders>
            <w:shd w:val="clear" w:color="auto" w:fill="auto"/>
          </w:tcPr>
          <w:p w:rsidR="00B655AE" w:rsidRDefault="00B655AE">
            <w:pPr>
              <w:autoSpaceDE w:val="0"/>
              <w:snapToGrid w:val="0"/>
              <w:rPr>
                <w:rFonts w:cs="Times New Roman"/>
                <w:lang w:eastAsia="ar-SA"/>
              </w:rPr>
            </w:pPr>
          </w:p>
        </w:tc>
        <w:tc>
          <w:tcPr>
            <w:tcW w:w="3694" w:type="dxa"/>
            <w:gridSpan w:val="4"/>
            <w:tcBorders>
              <w:top w:val="single" w:sz="4" w:space="0" w:color="000000"/>
              <w:left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5505" w:type="dxa"/>
            <w:gridSpan w:val="11"/>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snapToGrid w:val="0"/>
              <w:rPr>
                <w:rFonts w:cs="Times New Roman"/>
                <w:sz w:val="20"/>
                <w:szCs w:val="20"/>
                <w:lang w:eastAsia="ar-SA"/>
              </w:rPr>
            </w:pPr>
          </w:p>
        </w:tc>
      </w:tr>
      <w:tr w:rsidR="00B655AE">
        <w:tc>
          <w:tcPr>
            <w:tcW w:w="550" w:type="dxa"/>
            <w:vMerge/>
            <w:tcBorders>
              <w:left w:val="single" w:sz="4" w:space="0" w:color="000000"/>
            </w:tcBorders>
            <w:shd w:val="clear" w:color="auto" w:fill="auto"/>
          </w:tcPr>
          <w:p w:rsidR="00B655AE" w:rsidRDefault="00B655AE">
            <w:pPr>
              <w:autoSpaceDE w:val="0"/>
              <w:snapToGrid w:val="0"/>
              <w:rPr>
                <w:rFonts w:cs="Times New Roman"/>
                <w:lang w:eastAsia="ar-SA"/>
              </w:rPr>
            </w:pPr>
          </w:p>
        </w:tc>
        <w:tc>
          <w:tcPr>
            <w:tcW w:w="3694" w:type="dxa"/>
            <w:gridSpan w:val="4"/>
            <w:tcBorders>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5505" w:type="dxa"/>
            <w:gridSpan w:val="11"/>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snapToGrid w:val="0"/>
              <w:rPr>
                <w:rFonts w:cs="Times New Roman"/>
                <w:sz w:val="20"/>
                <w:szCs w:val="20"/>
                <w:lang w:eastAsia="ar-SA"/>
              </w:rPr>
            </w:pPr>
          </w:p>
        </w:tc>
      </w:tr>
      <w:tr w:rsidR="00B655AE">
        <w:tc>
          <w:tcPr>
            <w:tcW w:w="550" w:type="dxa"/>
            <w:vMerge/>
            <w:tcBorders>
              <w:left w:val="single" w:sz="4" w:space="0" w:color="000000"/>
            </w:tcBorders>
            <w:shd w:val="clear" w:color="auto" w:fill="auto"/>
          </w:tcPr>
          <w:p w:rsidR="00B655AE" w:rsidRDefault="00B655AE">
            <w:pPr>
              <w:autoSpaceDE w:val="0"/>
              <w:snapToGrid w:val="0"/>
              <w:rPr>
                <w:rFonts w:cs="Times New Roman"/>
                <w:lang w:eastAsia="ar-SA"/>
              </w:rPr>
            </w:pPr>
          </w:p>
        </w:tc>
        <w:tc>
          <w:tcPr>
            <w:tcW w:w="3694" w:type="dxa"/>
            <w:gridSpan w:val="4"/>
            <w:tcBorders>
              <w:top w:val="single" w:sz="4" w:space="0" w:color="000000"/>
              <w:left w:val="single" w:sz="4" w:space="0" w:color="000000"/>
            </w:tcBorders>
            <w:shd w:val="clear" w:color="auto" w:fill="auto"/>
          </w:tcPr>
          <w:p w:rsidR="00B655AE" w:rsidRDefault="00B655AE">
            <w:pPr>
              <w:autoSpaceDE w:val="0"/>
              <w:rPr>
                <w:rFonts w:cs="Times New Roman"/>
                <w:sz w:val="20"/>
                <w:szCs w:val="20"/>
                <w:lang w:eastAsia="ar-SA"/>
              </w:rPr>
            </w:pPr>
            <w:r>
              <w:rPr>
                <w:rFonts w:cs="Times New Roman"/>
                <w:sz w:val="20"/>
                <w:szCs w:val="20"/>
                <w:lang w:eastAsia="ar-SA"/>
              </w:rPr>
              <w:t>Дополнительная информация:</w:t>
            </w:r>
          </w:p>
        </w:tc>
        <w:tc>
          <w:tcPr>
            <w:tcW w:w="5505" w:type="dxa"/>
            <w:gridSpan w:val="11"/>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snapToGrid w:val="0"/>
              <w:rPr>
                <w:rFonts w:cs="Times New Roman"/>
                <w:sz w:val="20"/>
                <w:szCs w:val="20"/>
                <w:lang w:eastAsia="ar-SA"/>
              </w:rPr>
            </w:pPr>
          </w:p>
        </w:tc>
      </w:tr>
      <w:tr w:rsidR="00B655AE">
        <w:tc>
          <w:tcPr>
            <w:tcW w:w="550" w:type="dxa"/>
            <w:vMerge/>
            <w:tcBorders>
              <w:left w:val="single" w:sz="4" w:space="0" w:color="000000"/>
            </w:tcBorders>
            <w:shd w:val="clear" w:color="auto" w:fill="auto"/>
          </w:tcPr>
          <w:p w:rsidR="00B655AE" w:rsidRDefault="00B655AE">
            <w:pPr>
              <w:autoSpaceDE w:val="0"/>
              <w:snapToGrid w:val="0"/>
              <w:rPr>
                <w:rFonts w:cs="Times New Roman"/>
                <w:lang w:eastAsia="ar-SA"/>
              </w:rPr>
            </w:pPr>
          </w:p>
        </w:tc>
        <w:tc>
          <w:tcPr>
            <w:tcW w:w="3694" w:type="dxa"/>
            <w:gridSpan w:val="4"/>
            <w:tcBorders>
              <w:left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5505" w:type="dxa"/>
            <w:gridSpan w:val="11"/>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snapToGrid w:val="0"/>
              <w:rPr>
                <w:rFonts w:cs="Times New Roman"/>
                <w:sz w:val="20"/>
                <w:szCs w:val="20"/>
                <w:lang w:eastAsia="ar-SA"/>
              </w:rPr>
            </w:pPr>
          </w:p>
        </w:tc>
      </w:tr>
      <w:tr w:rsidR="00B655AE">
        <w:tc>
          <w:tcPr>
            <w:tcW w:w="550" w:type="dxa"/>
            <w:vMerge/>
            <w:tcBorders>
              <w:left w:val="single" w:sz="4" w:space="0" w:color="000000"/>
            </w:tcBorders>
            <w:shd w:val="clear" w:color="auto" w:fill="auto"/>
          </w:tcPr>
          <w:p w:rsidR="00B655AE" w:rsidRDefault="00B655AE">
            <w:pPr>
              <w:autoSpaceDE w:val="0"/>
              <w:snapToGrid w:val="0"/>
              <w:rPr>
                <w:rFonts w:cs="Times New Roman"/>
                <w:lang w:eastAsia="ar-SA"/>
              </w:rPr>
            </w:pPr>
          </w:p>
        </w:tc>
        <w:tc>
          <w:tcPr>
            <w:tcW w:w="3694" w:type="dxa"/>
            <w:gridSpan w:val="4"/>
            <w:tcBorders>
              <w:left w:val="single" w:sz="4" w:space="0" w:color="000000"/>
              <w:bottom w:val="single" w:sz="4" w:space="0" w:color="000000"/>
            </w:tcBorders>
            <w:shd w:val="clear" w:color="auto" w:fill="auto"/>
          </w:tcPr>
          <w:p w:rsidR="00B655AE" w:rsidRDefault="00B655AE">
            <w:pPr>
              <w:autoSpaceDE w:val="0"/>
              <w:snapToGrid w:val="0"/>
              <w:rPr>
                <w:rFonts w:cs="Times New Roman"/>
                <w:lang w:eastAsia="ar-SA"/>
              </w:rPr>
            </w:pPr>
          </w:p>
        </w:tc>
        <w:tc>
          <w:tcPr>
            <w:tcW w:w="5505" w:type="dxa"/>
            <w:gridSpan w:val="11"/>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snapToGrid w:val="0"/>
              <w:rPr>
                <w:rFonts w:cs="Times New Roman"/>
                <w:lang w:eastAsia="ar-SA"/>
              </w:rPr>
            </w:pPr>
          </w:p>
        </w:tc>
      </w:tr>
      <w:tr w:rsidR="00B655AE">
        <w:tc>
          <w:tcPr>
            <w:tcW w:w="550" w:type="dxa"/>
            <w:vMerge/>
            <w:tcBorders>
              <w:left w:val="single" w:sz="4" w:space="0" w:color="000000"/>
            </w:tcBorders>
            <w:shd w:val="clear" w:color="auto" w:fill="auto"/>
          </w:tcPr>
          <w:p w:rsidR="00B655AE" w:rsidRDefault="00B655AE">
            <w:pPr>
              <w:autoSpaceDE w:val="0"/>
              <w:snapToGrid w:val="0"/>
              <w:rPr>
                <w:rFonts w:cs="Times New Roman"/>
                <w:lang w:eastAsia="ar-SA"/>
              </w:rPr>
            </w:pPr>
          </w:p>
        </w:tc>
        <w:tc>
          <w:tcPr>
            <w:tcW w:w="426" w:type="dxa"/>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8773" w:type="dxa"/>
            <w:gridSpan w:val="14"/>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pPr>
            <w:r>
              <w:rPr>
                <w:rFonts w:cs="Times New Roman"/>
                <w:sz w:val="20"/>
                <w:szCs w:val="20"/>
                <w:lang w:eastAsia="ar-SA"/>
              </w:rPr>
              <w:t>Образованием помещения в здании, сооружении путем объединения помещений в здании, сооружении</w:t>
            </w:r>
          </w:p>
        </w:tc>
      </w:tr>
      <w:tr w:rsidR="00B655AE">
        <w:tc>
          <w:tcPr>
            <w:tcW w:w="550" w:type="dxa"/>
            <w:vMerge/>
            <w:tcBorders>
              <w:left w:val="single" w:sz="4" w:space="0" w:color="000000"/>
            </w:tcBorders>
            <w:shd w:val="clear" w:color="auto" w:fill="auto"/>
          </w:tcPr>
          <w:p w:rsidR="00B655AE" w:rsidRDefault="00B655AE">
            <w:pPr>
              <w:autoSpaceDE w:val="0"/>
              <w:snapToGrid w:val="0"/>
              <w:rPr>
                <w:rFonts w:cs="Times New Roman"/>
                <w:lang w:eastAsia="ar-SA"/>
              </w:rPr>
            </w:pPr>
          </w:p>
        </w:tc>
        <w:tc>
          <w:tcPr>
            <w:tcW w:w="426" w:type="dxa"/>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444" w:type="dxa"/>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3468" w:type="dxa"/>
            <w:gridSpan w:val="4"/>
            <w:tcBorders>
              <w:top w:val="single" w:sz="4" w:space="0" w:color="000000"/>
              <w:left w:val="single" w:sz="4" w:space="0" w:color="000000"/>
              <w:bottom w:val="single" w:sz="4" w:space="0" w:color="000000"/>
            </w:tcBorders>
            <w:shd w:val="clear" w:color="auto" w:fill="auto"/>
          </w:tcPr>
          <w:p w:rsidR="00B655AE" w:rsidRDefault="00B655AE">
            <w:pPr>
              <w:autoSpaceDE w:val="0"/>
              <w:rPr>
                <w:rFonts w:cs="Times New Roman"/>
                <w:sz w:val="20"/>
                <w:szCs w:val="20"/>
                <w:lang w:eastAsia="ar-SA"/>
              </w:rPr>
            </w:pPr>
            <w:r>
              <w:rPr>
                <w:rFonts w:cs="Times New Roman"/>
                <w:sz w:val="20"/>
                <w:szCs w:val="20"/>
                <w:lang w:eastAsia="ar-SA"/>
              </w:rPr>
              <w:t>Образование жилого помещения</w:t>
            </w:r>
          </w:p>
        </w:tc>
        <w:tc>
          <w:tcPr>
            <w:tcW w:w="371" w:type="dxa"/>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4490" w:type="dxa"/>
            <w:gridSpan w:val="8"/>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pPr>
            <w:r>
              <w:rPr>
                <w:rFonts w:cs="Times New Roman"/>
                <w:sz w:val="20"/>
                <w:szCs w:val="20"/>
                <w:lang w:eastAsia="ar-SA"/>
              </w:rPr>
              <w:t>Образование нежилого помещения</w:t>
            </w:r>
          </w:p>
        </w:tc>
      </w:tr>
      <w:tr w:rsidR="00B655AE">
        <w:tc>
          <w:tcPr>
            <w:tcW w:w="550" w:type="dxa"/>
            <w:vMerge/>
            <w:tcBorders>
              <w:left w:val="single" w:sz="4" w:space="0" w:color="000000"/>
            </w:tcBorders>
            <w:shd w:val="clear" w:color="auto" w:fill="auto"/>
          </w:tcPr>
          <w:p w:rsidR="00B655AE" w:rsidRDefault="00B655AE">
            <w:pPr>
              <w:autoSpaceDE w:val="0"/>
              <w:snapToGrid w:val="0"/>
              <w:rPr>
                <w:rFonts w:cs="Times New Roman"/>
                <w:lang w:eastAsia="ar-SA"/>
              </w:rPr>
            </w:pPr>
          </w:p>
        </w:tc>
        <w:tc>
          <w:tcPr>
            <w:tcW w:w="3694" w:type="dxa"/>
            <w:gridSpan w:val="4"/>
            <w:tcBorders>
              <w:top w:val="single" w:sz="4" w:space="0" w:color="000000"/>
              <w:left w:val="single" w:sz="4" w:space="0" w:color="000000"/>
              <w:bottom w:val="single" w:sz="4" w:space="0" w:color="000000"/>
            </w:tcBorders>
            <w:shd w:val="clear" w:color="auto" w:fill="auto"/>
          </w:tcPr>
          <w:p w:rsidR="00B655AE" w:rsidRDefault="00B655AE">
            <w:pPr>
              <w:autoSpaceDE w:val="0"/>
              <w:rPr>
                <w:rFonts w:cs="Times New Roman"/>
                <w:sz w:val="20"/>
                <w:szCs w:val="20"/>
                <w:lang w:eastAsia="ar-SA"/>
              </w:rPr>
            </w:pPr>
            <w:r>
              <w:rPr>
                <w:rFonts w:cs="Times New Roman"/>
                <w:sz w:val="20"/>
                <w:szCs w:val="20"/>
                <w:lang w:eastAsia="ar-SA"/>
              </w:rPr>
              <w:t>Количество объединяемых помещений</w:t>
            </w:r>
          </w:p>
        </w:tc>
        <w:tc>
          <w:tcPr>
            <w:tcW w:w="5505" w:type="dxa"/>
            <w:gridSpan w:val="11"/>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snapToGrid w:val="0"/>
              <w:rPr>
                <w:rFonts w:cs="Times New Roman"/>
                <w:sz w:val="20"/>
                <w:szCs w:val="20"/>
                <w:lang w:eastAsia="ar-SA"/>
              </w:rPr>
            </w:pPr>
          </w:p>
        </w:tc>
      </w:tr>
      <w:tr w:rsidR="00B655AE">
        <w:tc>
          <w:tcPr>
            <w:tcW w:w="550" w:type="dxa"/>
            <w:vMerge/>
            <w:tcBorders>
              <w:left w:val="single" w:sz="4" w:space="0" w:color="000000"/>
            </w:tcBorders>
            <w:shd w:val="clear" w:color="auto" w:fill="auto"/>
          </w:tcPr>
          <w:p w:rsidR="00B655AE" w:rsidRDefault="00B655AE">
            <w:pPr>
              <w:autoSpaceDE w:val="0"/>
              <w:snapToGrid w:val="0"/>
              <w:rPr>
                <w:rFonts w:cs="Times New Roman"/>
                <w:lang w:eastAsia="ar-SA"/>
              </w:rPr>
            </w:pPr>
          </w:p>
        </w:tc>
        <w:tc>
          <w:tcPr>
            <w:tcW w:w="3694" w:type="dxa"/>
            <w:gridSpan w:val="4"/>
            <w:tcBorders>
              <w:top w:val="single" w:sz="4" w:space="0" w:color="000000"/>
              <w:left w:val="single" w:sz="4" w:space="0" w:color="000000"/>
              <w:bottom w:val="single" w:sz="4" w:space="0" w:color="000000"/>
            </w:tcBorders>
            <w:shd w:val="clear" w:color="auto" w:fill="auto"/>
          </w:tcPr>
          <w:p w:rsidR="00B655AE" w:rsidRDefault="00B655AE">
            <w:pPr>
              <w:autoSpaceDE w:val="0"/>
              <w:rPr>
                <w:rFonts w:cs="Times New Roman"/>
                <w:sz w:val="20"/>
                <w:szCs w:val="20"/>
                <w:lang w:eastAsia="ar-SA"/>
              </w:rPr>
            </w:pPr>
            <w:r>
              <w:rPr>
                <w:rFonts w:cs="Times New Roman"/>
                <w:sz w:val="20"/>
                <w:szCs w:val="20"/>
                <w:lang w:eastAsia="ar-SA"/>
              </w:rPr>
              <w:t xml:space="preserve">Кадастровый номер объединяемого помещения </w:t>
            </w:r>
            <w:hyperlink w:anchor="Par527" w:history="1">
              <w:r>
                <w:rPr>
                  <w:rStyle w:val="a6"/>
                  <w:rFonts w:cs="Times New Roman"/>
                  <w:sz w:val="20"/>
                  <w:szCs w:val="20"/>
                  <w:lang w:eastAsia="ar-SA"/>
                </w:rPr>
                <w:t>&lt;4&gt;</w:t>
              </w:r>
            </w:hyperlink>
          </w:p>
        </w:tc>
        <w:tc>
          <w:tcPr>
            <w:tcW w:w="5505" w:type="dxa"/>
            <w:gridSpan w:val="11"/>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pPr>
            <w:r>
              <w:rPr>
                <w:rFonts w:cs="Times New Roman"/>
                <w:sz w:val="20"/>
                <w:szCs w:val="20"/>
                <w:lang w:eastAsia="ar-SA"/>
              </w:rPr>
              <w:t xml:space="preserve">Адрес объединяемого помещения </w:t>
            </w:r>
            <w:hyperlink w:anchor="Par527" w:history="1">
              <w:r>
                <w:rPr>
                  <w:rStyle w:val="a6"/>
                  <w:rFonts w:cs="Times New Roman"/>
                  <w:sz w:val="20"/>
                  <w:szCs w:val="20"/>
                  <w:lang w:eastAsia="ar-SA"/>
                </w:rPr>
                <w:t>&lt;4&gt;</w:t>
              </w:r>
            </w:hyperlink>
          </w:p>
        </w:tc>
      </w:tr>
      <w:tr w:rsidR="00B655AE">
        <w:tc>
          <w:tcPr>
            <w:tcW w:w="550" w:type="dxa"/>
            <w:vMerge/>
            <w:tcBorders>
              <w:left w:val="single" w:sz="4" w:space="0" w:color="000000"/>
            </w:tcBorders>
            <w:shd w:val="clear" w:color="auto" w:fill="auto"/>
          </w:tcPr>
          <w:p w:rsidR="00B655AE" w:rsidRDefault="00B655AE">
            <w:pPr>
              <w:autoSpaceDE w:val="0"/>
              <w:snapToGrid w:val="0"/>
              <w:rPr>
                <w:rFonts w:cs="Times New Roman"/>
                <w:lang w:eastAsia="ar-SA"/>
              </w:rPr>
            </w:pPr>
          </w:p>
        </w:tc>
        <w:tc>
          <w:tcPr>
            <w:tcW w:w="3694" w:type="dxa"/>
            <w:gridSpan w:val="4"/>
            <w:tcBorders>
              <w:top w:val="single" w:sz="4" w:space="0" w:color="000000"/>
              <w:left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5505" w:type="dxa"/>
            <w:gridSpan w:val="11"/>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snapToGrid w:val="0"/>
              <w:rPr>
                <w:rFonts w:cs="Times New Roman"/>
                <w:sz w:val="20"/>
                <w:szCs w:val="20"/>
                <w:lang w:eastAsia="ar-SA"/>
              </w:rPr>
            </w:pPr>
          </w:p>
        </w:tc>
      </w:tr>
      <w:tr w:rsidR="00B655AE">
        <w:tc>
          <w:tcPr>
            <w:tcW w:w="550" w:type="dxa"/>
            <w:vMerge/>
            <w:tcBorders>
              <w:left w:val="single" w:sz="4" w:space="0" w:color="000000"/>
            </w:tcBorders>
            <w:shd w:val="clear" w:color="auto" w:fill="auto"/>
          </w:tcPr>
          <w:p w:rsidR="00B655AE" w:rsidRDefault="00B655AE">
            <w:pPr>
              <w:autoSpaceDE w:val="0"/>
              <w:snapToGrid w:val="0"/>
              <w:rPr>
                <w:rFonts w:cs="Times New Roman"/>
                <w:lang w:eastAsia="ar-SA"/>
              </w:rPr>
            </w:pPr>
          </w:p>
        </w:tc>
        <w:tc>
          <w:tcPr>
            <w:tcW w:w="3694" w:type="dxa"/>
            <w:gridSpan w:val="4"/>
            <w:tcBorders>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5505" w:type="dxa"/>
            <w:gridSpan w:val="11"/>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snapToGrid w:val="0"/>
              <w:rPr>
                <w:rFonts w:cs="Times New Roman"/>
                <w:sz w:val="20"/>
                <w:szCs w:val="20"/>
                <w:lang w:eastAsia="ar-SA"/>
              </w:rPr>
            </w:pPr>
          </w:p>
        </w:tc>
      </w:tr>
      <w:tr w:rsidR="00B655AE">
        <w:tc>
          <w:tcPr>
            <w:tcW w:w="550" w:type="dxa"/>
            <w:vMerge/>
            <w:tcBorders>
              <w:left w:val="single" w:sz="4" w:space="0" w:color="000000"/>
            </w:tcBorders>
            <w:shd w:val="clear" w:color="auto" w:fill="auto"/>
          </w:tcPr>
          <w:p w:rsidR="00B655AE" w:rsidRDefault="00B655AE">
            <w:pPr>
              <w:autoSpaceDE w:val="0"/>
              <w:snapToGrid w:val="0"/>
              <w:rPr>
                <w:rFonts w:cs="Times New Roman"/>
                <w:lang w:eastAsia="ar-SA"/>
              </w:rPr>
            </w:pPr>
          </w:p>
        </w:tc>
        <w:tc>
          <w:tcPr>
            <w:tcW w:w="3694" w:type="dxa"/>
            <w:gridSpan w:val="4"/>
            <w:tcBorders>
              <w:top w:val="single" w:sz="4" w:space="0" w:color="000000"/>
              <w:left w:val="single" w:sz="4" w:space="0" w:color="000000"/>
            </w:tcBorders>
            <w:shd w:val="clear" w:color="auto" w:fill="auto"/>
          </w:tcPr>
          <w:p w:rsidR="00B655AE" w:rsidRDefault="00B655AE">
            <w:pPr>
              <w:autoSpaceDE w:val="0"/>
              <w:rPr>
                <w:rFonts w:cs="Times New Roman"/>
                <w:sz w:val="20"/>
                <w:szCs w:val="20"/>
                <w:lang w:eastAsia="ar-SA"/>
              </w:rPr>
            </w:pPr>
            <w:r>
              <w:rPr>
                <w:rFonts w:cs="Times New Roman"/>
                <w:sz w:val="20"/>
                <w:szCs w:val="20"/>
                <w:lang w:eastAsia="ar-SA"/>
              </w:rPr>
              <w:t>Дополнительная информация:</w:t>
            </w:r>
          </w:p>
        </w:tc>
        <w:tc>
          <w:tcPr>
            <w:tcW w:w="5505" w:type="dxa"/>
            <w:gridSpan w:val="11"/>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snapToGrid w:val="0"/>
              <w:rPr>
                <w:rFonts w:cs="Times New Roman"/>
                <w:sz w:val="20"/>
                <w:szCs w:val="20"/>
                <w:lang w:eastAsia="ar-SA"/>
              </w:rPr>
            </w:pPr>
          </w:p>
        </w:tc>
      </w:tr>
      <w:tr w:rsidR="00B655AE">
        <w:tc>
          <w:tcPr>
            <w:tcW w:w="550" w:type="dxa"/>
            <w:vMerge/>
            <w:tcBorders>
              <w:left w:val="single" w:sz="4" w:space="0" w:color="000000"/>
            </w:tcBorders>
            <w:shd w:val="clear" w:color="auto" w:fill="auto"/>
          </w:tcPr>
          <w:p w:rsidR="00B655AE" w:rsidRDefault="00B655AE">
            <w:pPr>
              <w:autoSpaceDE w:val="0"/>
              <w:snapToGrid w:val="0"/>
              <w:rPr>
                <w:rFonts w:cs="Times New Roman"/>
                <w:lang w:eastAsia="ar-SA"/>
              </w:rPr>
            </w:pPr>
          </w:p>
        </w:tc>
        <w:tc>
          <w:tcPr>
            <w:tcW w:w="3694" w:type="dxa"/>
            <w:gridSpan w:val="4"/>
            <w:tcBorders>
              <w:left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5505" w:type="dxa"/>
            <w:gridSpan w:val="11"/>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snapToGrid w:val="0"/>
              <w:rPr>
                <w:rFonts w:cs="Times New Roman"/>
                <w:sz w:val="20"/>
                <w:szCs w:val="20"/>
                <w:lang w:eastAsia="ar-SA"/>
              </w:rPr>
            </w:pPr>
          </w:p>
        </w:tc>
      </w:tr>
      <w:tr w:rsidR="00B655AE">
        <w:tc>
          <w:tcPr>
            <w:tcW w:w="550" w:type="dxa"/>
            <w:vMerge/>
            <w:tcBorders>
              <w:left w:val="single" w:sz="4" w:space="0" w:color="000000"/>
            </w:tcBorders>
            <w:shd w:val="clear" w:color="auto" w:fill="auto"/>
          </w:tcPr>
          <w:p w:rsidR="00B655AE" w:rsidRDefault="00B655AE">
            <w:pPr>
              <w:autoSpaceDE w:val="0"/>
              <w:snapToGrid w:val="0"/>
              <w:rPr>
                <w:rFonts w:cs="Times New Roman"/>
                <w:lang w:eastAsia="ar-SA"/>
              </w:rPr>
            </w:pPr>
          </w:p>
        </w:tc>
        <w:tc>
          <w:tcPr>
            <w:tcW w:w="3694" w:type="dxa"/>
            <w:gridSpan w:val="4"/>
            <w:tcBorders>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5505" w:type="dxa"/>
            <w:gridSpan w:val="11"/>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snapToGrid w:val="0"/>
              <w:rPr>
                <w:rFonts w:cs="Times New Roman"/>
                <w:sz w:val="20"/>
                <w:szCs w:val="20"/>
                <w:lang w:eastAsia="ar-SA"/>
              </w:rPr>
            </w:pPr>
          </w:p>
        </w:tc>
      </w:tr>
      <w:tr w:rsidR="00B655AE">
        <w:tc>
          <w:tcPr>
            <w:tcW w:w="550" w:type="dxa"/>
            <w:vMerge/>
            <w:tcBorders>
              <w:left w:val="single" w:sz="4" w:space="0" w:color="000000"/>
            </w:tcBorders>
            <w:shd w:val="clear" w:color="auto" w:fill="auto"/>
          </w:tcPr>
          <w:p w:rsidR="00B655AE" w:rsidRDefault="00B655AE">
            <w:pPr>
              <w:autoSpaceDE w:val="0"/>
              <w:snapToGrid w:val="0"/>
              <w:rPr>
                <w:rFonts w:cs="Times New Roman"/>
                <w:lang w:eastAsia="ar-SA"/>
              </w:rPr>
            </w:pPr>
          </w:p>
        </w:tc>
        <w:tc>
          <w:tcPr>
            <w:tcW w:w="426" w:type="dxa"/>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8773" w:type="dxa"/>
            <w:gridSpan w:val="14"/>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pPr>
            <w:r>
              <w:rPr>
                <w:rFonts w:cs="Times New Roman"/>
                <w:sz w:val="20"/>
                <w:szCs w:val="20"/>
                <w:lang w:eastAsia="ar-SA"/>
              </w:rPr>
              <w:t>Образованием помещения в здании, сооружении путем переустройства и (или) перепланировки мест общего пользования</w:t>
            </w:r>
          </w:p>
        </w:tc>
      </w:tr>
      <w:tr w:rsidR="00B655AE">
        <w:tc>
          <w:tcPr>
            <w:tcW w:w="550" w:type="dxa"/>
            <w:vMerge/>
            <w:tcBorders>
              <w:left w:val="single" w:sz="4" w:space="0" w:color="000000"/>
            </w:tcBorders>
            <w:shd w:val="clear" w:color="auto" w:fill="auto"/>
          </w:tcPr>
          <w:p w:rsidR="00B655AE" w:rsidRDefault="00B655AE">
            <w:pPr>
              <w:autoSpaceDE w:val="0"/>
              <w:snapToGrid w:val="0"/>
              <w:rPr>
                <w:rFonts w:cs="Times New Roman"/>
                <w:lang w:eastAsia="ar-SA"/>
              </w:rPr>
            </w:pPr>
          </w:p>
        </w:tc>
        <w:tc>
          <w:tcPr>
            <w:tcW w:w="426" w:type="dxa"/>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444" w:type="dxa"/>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3468" w:type="dxa"/>
            <w:gridSpan w:val="4"/>
            <w:tcBorders>
              <w:top w:val="single" w:sz="4" w:space="0" w:color="000000"/>
              <w:left w:val="single" w:sz="4" w:space="0" w:color="000000"/>
              <w:bottom w:val="single" w:sz="4" w:space="0" w:color="000000"/>
            </w:tcBorders>
            <w:shd w:val="clear" w:color="auto" w:fill="auto"/>
          </w:tcPr>
          <w:p w:rsidR="00B655AE" w:rsidRDefault="00B655AE">
            <w:pPr>
              <w:autoSpaceDE w:val="0"/>
              <w:rPr>
                <w:rFonts w:cs="Times New Roman"/>
                <w:sz w:val="20"/>
                <w:szCs w:val="20"/>
                <w:lang w:eastAsia="ar-SA"/>
              </w:rPr>
            </w:pPr>
            <w:r>
              <w:rPr>
                <w:rFonts w:cs="Times New Roman"/>
                <w:sz w:val="20"/>
                <w:szCs w:val="20"/>
                <w:lang w:eastAsia="ar-SA"/>
              </w:rPr>
              <w:t>Образование жилого помещения</w:t>
            </w:r>
          </w:p>
        </w:tc>
        <w:tc>
          <w:tcPr>
            <w:tcW w:w="371" w:type="dxa"/>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4490" w:type="dxa"/>
            <w:gridSpan w:val="8"/>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pPr>
            <w:r>
              <w:rPr>
                <w:rFonts w:cs="Times New Roman"/>
                <w:sz w:val="20"/>
                <w:szCs w:val="20"/>
                <w:lang w:eastAsia="ar-SA"/>
              </w:rPr>
              <w:t>Образование нежилого помещения</w:t>
            </w:r>
          </w:p>
        </w:tc>
      </w:tr>
      <w:tr w:rsidR="00B655AE">
        <w:tc>
          <w:tcPr>
            <w:tcW w:w="550" w:type="dxa"/>
            <w:vMerge/>
            <w:tcBorders>
              <w:left w:val="single" w:sz="4" w:space="0" w:color="000000"/>
            </w:tcBorders>
            <w:shd w:val="clear" w:color="auto" w:fill="auto"/>
          </w:tcPr>
          <w:p w:rsidR="00B655AE" w:rsidRDefault="00B655AE">
            <w:pPr>
              <w:autoSpaceDE w:val="0"/>
              <w:snapToGrid w:val="0"/>
              <w:rPr>
                <w:rFonts w:cs="Times New Roman"/>
                <w:lang w:eastAsia="ar-SA"/>
              </w:rPr>
            </w:pPr>
          </w:p>
        </w:tc>
        <w:tc>
          <w:tcPr>
            <w:tcW w:w="3694" w:type="dxa"/>
            <w:gridSpan w:val="4"/>
            <w:tcBorders>
              <w:top w:val="single" w:sz="4" w:space="0" w:color="000000"/>
              <w:left w:val="single" w:sz="4" w:space="0" w:color="000000"/>
              <w:bottom w:val="single" w:sz="4" w:space="0" w:color="000000"/>
            </w:tcBorders>
            <w:shd w:val="clear" w:color="auto" w:fill="auto"/>
          </w:tcPr>
          <w:p w:rsidR="00B655AE" w:rsidRDefault="00B655AE">
            <w:pPr>
              <w:autoSpaceDE w:val="0"/>
              <w:rPr>
                <w:rFonts w:cs="Times New Roman"/>
                <w:sz w:val="20"/>
                <w:szCs w:val="20"/>
                <w:lang w:eastAsia="ar-SA"/>
              </w:rPr>
            </w:pPr>
            <w:r>
              <w:rPr>
                <w:rFonts w:cs="Times New Roman"/>
                <w:sz w:val="20"/>
                <w:szCs w:val="20"/>
                <w:lang w:eastAsia="ar-SA"/>
              </w:rPr>
              <w:t>Количество образуемых помещений</w:t>
            </w:r>
          </w:p>
        </w:tc>
        <w:tc>
          <w:tcPr>
            <w:tcW w:w="5505" w:type="dxa"/>
            <w:gridSpan w:val="11"/>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snapToGrid w:val="0"/>
              <w:rPr>
                <w:rFonts w:cs="Times New Roman"/>
                <w:sz w:val="20"/>
                <w:szCs w:val="20"/>
                <w:lang w:eastAsia="ar-SA"/>
              </w:rPr>
            </w:pPr>
          </w:p>
        </w:tc>
      </w:tr>
      <w:tr w:rsidR="00B655AE">
        <w:tc>
          <w:tcPr>
            <w:tcW w:w="550" w:type="dxa"/>
            <w:vMerge/>
            <w:tcBorders>
              <w:left w:val="single" w:sz="4" w:space="0" w:color="000000"/>
            </w:tcBorders>
            <w:shd w:val="clear" w:color="auto" w:fill="auto"/>
          </w:tcPr>
          <w:p w:rsidR="00B655AE" w:rsidRDefault="00B655AE">
            <w:pPr>
              <w:autoSpaceDE w:val="0"/>
              <w:snapToGrid w:val="0"/>
              <w:rPr>
                <w:rFonts w:cs="Times New Roman"/>
                <w:lang w:eastAsia="ar-SA"/>
              </w:rPr>
            </w:pPr>
          </w:p>
        </w:tc>
        <w:tc>
          <w:tcPr>
            <w:tcW w:w="3694" w:type="dxa"/>
            <w:gridSpan w:val="4"/>
            <w:tcBorders>
              <w:top w:val="single" w:sz="4" w:space="0" w:color="000000"/>
              <w:left w:val="single" w:sz="4" w:space="0" w:color="000000"/>
              <w:bottom w:val="single" w:sz="4" w:space="0" w:color="000000"/>
            </w:tcBorders>
            <w:shd w:val="clear" w:color="auto" w:fill="auto"/>
          </w:tcPr>
          <w:p w:rsidR="00B655AE" w:rsidRDefault="00B655AE">
            <w:pPr>
              <w:autoSpaceDE w:val="0"/>
              <w:rPr>
                <w:rFonts w:cs="Times New Roman"/>
                <w:sz w:val="20"/>
                <w:szCs w:val="20"/>
                <w:lang w:eastAsia="ar-SA"/>
              </w:rPr>
            </w:pPr>
            <w:r>
              <w:rPr>
                <w:rFonts w:cs="Times New Roman"/>
                <w:sz w:val="20"/>
                <w:szCs w:val="20"/>
                <w:lang w:eastAsia="ar-SA"/>
              </w:rPr>
              <w:t>Кадастровый номер здания, сооружения</w:t>
            </w:r>
          </w:p>
        </w:tc>
        <w:tc>
          <w:tcPr>
            <w:tcW w:w="5505" w:type="dxa"/>
            <w:gridSpan w:val="11"/>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pPr>
            <w:r>
              <w:rPr>
                <w:rFonts w:cs="Times New Roman"/>
                <w:sz w:val="20"/>
                <w:szCs w:val="20"/>
                <w:lang w:eastAsia="ar-SA"/>
              </w:rPr>
              <w:t>Адрес здания, сооружения</w:t>
            </w:r>
          </w:p>
        </w:tc>
      </w:tr>
      <w:tr w:rsidR="00B655AE">
        <w:tc>
          <w:tcPr>
            <w:tcW w:w="550" w:type="dxa"/>
            <w:vMerge/>
            <w:tcBorders>
              <w:left w:val="single" w:sz="4" w:space="0" w:color="000000"/>
            </w:tcBorders>
            <w:shd w:val="clear" w:color="auto" w:fill="auto"/>
          </w:tcPr>
          <w:p w:rsidR="00B655AE" w:rsidRDefault="00B655AE">
            <w:pPr>
              <w:autoSpaceDE w:val="0"/>
              <w:snapToGrid w:val="0"/>
              <w:rPr>
                <w:rFonts w:cs="Times New Roman"/>
                <w:lang w:eastAsia="ar-SA"/>
              </w:rPr>
            </w:pPr>
          </w:p>
        </w:tc>
        <w:tc>
          <w:tcPr>
            <w:tcW w:w="3694" w:type="dxa"/>
            <w:gridSpan w:val="4"/>
            <w:tcBorders>
              <w:top w:val="single" w:sz="4" w:space="0" w:color="000000"/>
              <w:left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5505" w:type="dxa"/>
            <w:gridSpan w:val="11"/>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snapToGrid w:val="0"/>
              <w:rPr>
                <w:rFonts w:cs="Times New Roman"/>
                <w:sz w:val="20"/>
                <w:szCs w:val="20"/>
                <w:lang w:eastAsia="ar-SA"/>
              </w:rPr>
            </w:pPr>
          </w:p>
        </w:tc>
      </w:tr>
      <w:tr w:rsidR="00B655AE">
        <w:tc>
          <w:tcPr>
            <w:tcW w:w="550" w:type="dxa"/>
            <w:vMerge/>
            <w:tcBorders>
              <w:left w:val="single" w:sz="4" w:space="0" w:color="000000"/>
            </w:tcBorders>
            <w:shd w:val="clear" w:color="auto" w:fill="auto"/>
          </w:tcPr>
          <w:p w:rsidR="00B655AE" w:rsidRDefault="00B655AE">
            <w:pPr>
              <w:autoSpaceDE w:val="0"/>
              <w:snapToGrid w:val="0"/>
              <w:rPr>
                <w:rFonts w:cs="Times New Roman"/>
                <w:lang w:eastAsia="ar-SA"/>
              </w:rPr>
            </w:pPr>
          </w:p>
        </w:tc>
        <w:tc>
          <w:tcPr>
            <w:tcW w:w="3694" w:type="dxa"/>
            <w:gridSpan w:val="4"/>
            <w:tcBorders>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5505" w:type="dxa"/>
            <w:gridSpan w:val="11"/>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snapToGrid w:val="0"/>
              <w:rPr>
                <w:rFonts w:cs="Times New Roman"/>
                <w:sz w:val="20"/>
                <w:szCs w:val="20"/>
                <w:lang w:eastAsia="ar-SA"/>
              </w:rPr>
            </w:pPr>
          </w:p>
        </w:tc>
      </w:tr>
      <w:tr w:rsidR="00B655AE">
        <w:tc>
          <w:tcPr>
            <w:tcW w:w="550" w:type="dxa"/>
            <w:vMerge/>
            <w:tcBorders>
              <w:left w:val="single" w:sz="4" w:space="0" w:color="000000"/>
            </w:tcBorders>
            <w:shd w:val="clear" w:color="auto" w:fill="auto"/>
          </w:tcPr>
          <w:p w:rsidR="00B655AE" w:rsidRDefault="00B655AE">
            <w:pPr>
              <w:autoSpaceDE w:val="0"/>
              <w:snapToGrid w:val="0"/>
              <w:rPr>
                <w:rFonts w:cs="Times New Roman"/>
                <w:lang w:eastAsia="ar-SA"/>
              </w:rPr>
            </w:pPr>
          </w:p>
        </w:tc>
        <w:tc>
          <w:tcPr>
            <w:tcW w:w="3694" w:type="dxa"/>
            <w:gridSpan w:val="4"/>
            <w:tcBorders>
              <w:top w:val="single" w:sz="4" w:space="0" w:color="000000"/>
              <w:left w:val="single" w:sz="4" w:space="0" w:color="000000"/>
            </w:tcBorders>
            <w:shd w:val="clear" w:color="auto" w:fill="auto"/>
          </w:tcPr>
          <w:p w:rsidR="00B655AE" w:rsidRDefault="00B655AE">
            <w:pPr>
              <w:autoSpaceDE w:val="0"/>
              <w:rPr>
                <w:rFonts w:cs="Times New Roman"/>
                <w:sz w:val="20"/>
                <w:szCs w:val="20"/>
                <w:lang w:eastAsia="ar-SA"/>
              </w:rPr>
            </w:pPr>
            <w:r>
              <w:rPr>
                <w:rFonts w:cs="Times New Roman"/>
                <w:sz w:val="20"/>
                <w:szCs w:val="20"/>
                <w:lang w:eastAsia="ar-SA"/>
              </w:rPr>
              <w:t>Дополнительная информация:</w:t>
            </w:r>
          </w:p>
        </w:tc>
        <w:tc>
          <w:tcPr>
            <w:tcW w:w="5505" w:type="dxa"/>
            <w:gridSpan w:val="11"/>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snapToGrid w:val="0"/>
              <w:rPr>
                <w:rFonts w:cs="Times New Roman"/>
                <w:sz w:val="20"/>
                <w:szCs w:val="20"/>
                <w:lang w:eastAsia="ar-SA"/>
              </w:rPr>
            </w:pPr>
          </w:p>
        </w:tc>
      </w:tr>
      <w:tr w:rsidR="00B655AE">
        <w:tc>
          <w:tcPr>
            <w:tcW w:w="550" w:type="dxa"/>
            <w:vMerge/>
            <w:tcBorders>
              <w:left w:val="single" w:sz="4" w:space="0" w:color="000000"/>
            </w:tcBorders>
            <w:shd w:val="clear" w:color="auto" w:fill="auto"/>
          </w:tcPr>
          <w:p w:rsidR="00B655AE" w:rsidRDefault="00B655AE">
            <w:pPr>
              <w:autoSpaceDE w:val="0"/>
              <w:snapToGrid w:val="0"/>
              <w:rPr>
                <w:rFonts w:cs="Times New Roman"/>
                <w:lang w:eastAsia="ar-SA"/>
              </w:rPr>
            </w:pPr>
          </w:p>
        </w:tc>
        <w:tc>
          <w:tcPr>
            <w:tcW w:w="3694" w:type="dxa"/>
            <w:gridSpan w:val="4"/>
            <w:tcBorders>
              <w:left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5505" w:type="dxa"/>
            <w:gridSpan w:val="11"/>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snapToGrid w:val="0"/>
              <w:rPr>
                <w:rFonts w:cs="Times New Roman"/>
                <w:sz w:val="20"/>
                <w:szCs w:val="20"/>
                <w:lang w:eastAsia="ar-SA"/>
              </w:rPr>
            </w:pPr>
          </w:p>
        </w:tc>
      </w:tr>
      <w:tr w:rsidR="00B655AE">
        <w:tc>
          <w:tcPr>
            <w:tcW w:w="550" w:type="dxa"/>
            <w:tcBorders>
              <w:left w:val="single" w:sz="4" w:space="0" w:color="000000"/>
              <w:bottom w:val="single" w:sz="4" w:space="0" w:color="000000"/>
            </w:tcBorders>
            <w:shd w:val="clear" w:color="auto" w:fill="auto"/>
          </w:tcPr>
          <w:p w:rsidR="00B655AE" w:rsidRDefault="00B655AE">
            <w:pPr>
              <w:autoSpaceDE w:val="0"/>
              <w:snapToGrid w:val="0"/>
              <w:rPr>
                <w:rFonts w:cs="Times New Roman"/>
                <w:lang w:eastAsia="ar-SA"/>
              </w:rPr>
            </w:pPr>
          </w:p>
        </w:tc>
        <w:tc>
          <w:tcPr>
            <w:tcW w:w="3694" w:type="dxa"/>
            <w:gridSpan w:val="4"/>
            <w:tcBorders>
              <w:left w:val="single" w:sz="4" w:space="0" w:color="000000"/>
              <w:bottom w:val="single" w:sz="4" w:space="0" w:color="000000"/>
            </w:tcBorders>
            <w:shd w:val="clear" w:color="auto" w:fill="auto"/>
          </w:tcPr>
          <w:p w:rsidR="00B655AE" w:rsidRDefault="00B655AE">
            <w:pPr>
              <w:autoSpaceDE w:val="0"/>
              <w:snapToGrid w:val="0"/>
              <w:rPr>
                <w:rFonts w:cs="Times New Roman"/>
                <w:lang w:eastAsia="ar-SA"/>
              </w:rPr>
            </w:pPr>
          </w:p>
        </w:tc>
        <w:tc>
          <w:tcPr>
            <w:tcW w:w="5505" w:type="dxa"/>
            <w:gridSpan w:val="11"/>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snapToGrid w:val="0"/>
              <w:rPr>
                <w:rFonts w:cs="Times New Roman"/>
                <w:lang w:eastAsia="ar-SA"/>
              </w:rPr>
            </w:pPr>
          </w:p>
        </w:tc>
      </w:tr>
    </w:tbl>
    <w:p w:rsidR="00B655AE" w:rsidRDefault="00B655AE">
      <w:pPr>
        <w:autoSpaceDE w:val="0"/>
      </w:pPr>
    </w:p>
    <w:tbl>
      <w:tblPr>
        <w:tblW w:w="0" w:type="auto"/>
        <w:tblInd w:w="5" w:type="dxa"/>
        <w:tblLayout w:type="fixed"/>
        <w:tblCellMar>
          <w:top w:w="75" w:type="dxa"/>
          <w:left w:w="0" w:type="dxa"/>
          <w:bottom w:w="75" w:type="dxa"/>
          <w:right w:w="0" w:type="dxa"/>
        </w:tblCellMar>
        <w:tblLook w:val="0000"/>
      </w:tblPr>
      <w:tblGrid>
        <w:gridCol w:w="538"/>
        <w:gridCol w:w="432"/>
        <w:gridCol w:w="3255"/>
        <w:gridCol w:w="2091"/>
        <w:gridCol w:w="1331"/>
        <w:gridCol w:w="1992"/>
        <w:gridCol w:w="40"/>
        <w:gridCol w:w="40"/>
        <w:gridCol w:w="30"/>
      </w:tblGrid>
      <w:tr w:rsidR="00B655AE">
        <w:tc>
          <w:tcPr>
            <w:tcW w:w="6316" w:type="dxa"/>
            <w:gridSpan w:val="4"/>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1331" w:type="dxa"/>
            <w:tcBorders>
              <w:top w:val="single" w:sz="4" w:space="0" w:color="000000"/>
              <w:left w:val="single" w:sz="4" w:space="0" w:color="000000"/>
              <w:bottom w:val="single" w:sz="4" w:space="0" w:color="000000"/>
            </w:tcBorders>
            <w:shd w:val="clear" w:color="auto" w:fill="auto"/>
          </w:tcPr>
          <w:p w:rsidR="00B655AE" w:rsidRDefault="00B655AE">
            <w:pPr>
              <w:autoSpaceDE w:val="0"/>
              <w:rPr>
                <w:rFonts w:cs="Times New Roman"/>
                <w:sz w:val="20"/>
                <w:szCs w:val="20"/>
                <w:lang w:eastAsia="ar-SA"/>
              </w:rPr>
            </w:pPr>
            <w:r>
              <w:rPr>
                <w:rFonts w:cs="Times New Roman"/>
                <w:sz w:val="20"/>
                <w:szCs w:val="20"/>
                <w:lang w:eastAsia="ar-SA"/>
              </w:rPr>
              <w:t>Лист N ___</w:t>
            </w:r>
          </w:p>
        </w:tc>
        <w:tc>
          <w:tcPr>
            <w:tcW w:w="2102" w:type="dxa"/>
            <w:gridSpan w:val="4"/>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pPr>
            <w:r>
              <w:rPr>
                <w:rFonts w:cs="Times New Roman"/>
                <w:sz w:val="20"/>
                <w:szCs w:val="20"/>
                <w:lang w:eastAsia="ar-SA"/>
              </w:rPr>
              <w:t>Всего листов ___</w:t>
            </w:r>
          </w:p>
        </w:tc>
      </w:tr>
      <w:tr w:rsidR="00B655AE">
        <w:tblPrEx>
          <w:tblCellMar>
            <w:top w:w="0" w:type="dxa"/>
            <w:bottom w:w="0" w:type="dxa"/>
          </w:tblCellMar>
        </w:tblPrEx>
        <w:trPr>
          <w:gridAfter w:val="1"/>
          <w:wAfter w:w="30" w:type="dxa"/>
        </w:trPr>
        <w:tc>
          <w:tcPr>
            <w:tcW w:w="6316" w:type="dxa"/>
            <w:gridSpan w:val="4"/>
            <w:tcBorders>
              <w:top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1331" w:type="dxa"/>
            <w:tcBorders>
              <w:top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1992" w:type="dxa"/>
            <w:tcBorders>
              <w:top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40" w:type="dxa"/>
            <w:shd w:val="clear" w:color="auto" w:fill="auto"/>
          </w:tcPr>
          <w:p w:rsidR="00B655AE" w:rsidRDefault="00B655AE">
            <w:pPr>
              <w:snapToGrid w:val="0"/>
              <w:spacing w:after="200"/>
            </w:pPr>
          </w:p>
        </w:tc>
        <w:tc>
          <w:tcPr>
            <w:tcW w:w="40" w:type="dxa"/>
            <w:shd w:val="clear" w:color="auto" w:fill="auto"/>
          </w:tcPr>
          <w:p w:rsidR="00B655AE" w:rsidRDefault="00B655AE">
            <w:pPr>
              <w:snapToGrid w:val="0"/>
              <w:spacing w:after="200"/>
            </w:pPr>
          </w:p>
        </w:tc>
      </w:tr>
      <w:tr w:rsidR="00B655AE">
        <w:tc>
          <w:tcPr>
            <w:tcW w:w="538" w:type="dxa"/>
            <w:vMerge w:val="restart"/>
            <w:tcBorders>
              <w:top w:val="single" w:sz="4" w:space="0" w:color="000000"/>
              <w:left w:val="single" w:sz="4" w:space="0" w:color="000000"/>
              <w:bottom w:val="single" w:sz="4" w:space="0" w:color="000000"/>
            </w:tcBorders>
            <w:shd w:val="clear" w:color="auto" w:fill="auto"/>
          </w:tcPr>
          <w:p w:rsidR="00B655AE" w:rsidRDefault="00B655AE">
            <w:pPr>
              <w:autoSpaceDE w:val="0"/>
              <w:rPr>
                <w:rFonts w:cs="Times New Roman"/>
                <w:sz w:val="20"/>
                <w:szCs w:val="20"/>
                <w:lang w:eastAsia="ar-SA"/>
              </w:rPr>
            </w:pPr>
            <w:r>
              <w:rPr>
                <w:rFonts w:cs="Times New Roman"/>
                <w:sz w:val="20"/>
                <w:szCs w:val="20"/>
                <w:lang w:eastAsia="ar-SA"/>
              </w:rPr>
              <w:t>3.3</w:t>
            </w:r>
          </w:p>
        </w:tc>
        <w:tc>
          <w:tcPr>
            <w:tcW w:w="9211" w:type="dxa"/>
            <w:gridSpan w:val="8"/>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pPr>
            <w:r>
              <w:rPr>
                <w:rFonts w:cs="Times New Roman"/>
                <w:sz w:val="20"/>
                <w:szCs w:val="20"/>
                <w:lang w:eastAsia="ar-SA"/>
              </w:rPr>
              <w:t>Аннулировать адрес объекта адресации:</w:t>
            </w:r>
          </w:p>
        </w:tc>
      </w:tr>
      <w:tr w:rsidR="00B655AE">
        <w:tc>
          <w:tcPr>
            <w:tcW w:w="538" w:type="dxa"/>
            <w:vMerge/>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3687" w:type="dxa"/>
            <w:gridSpan w:val="2"/>
            <w:tcBorders>
              <w:top w:val="single" w:sz="4" w:space="0" w:color="000000"/>
              <w:left w:val="single" w:sz="4" w:space="0" w:color="000000"/>
              <w:bottom w:val="single" w:sz="4" w:space="0" w:color="000000"/>
            </w:tcBorders>
            <w:shd w:val="clear" w:color="auto" w:fill="auto"/>
          </w:tcPr>
          <w:p w:rsidR="00B655AE" w:rsidRDefault="00B655AE">
            <w:pPr>
              <w:autoSpaceDE w:val="0"/>
              <w:rPr>
                <w:rFonts w:cs="Times New Roman"/>
                <w:sz w:val="20"/>
                <w:szCs w:val="20"/>
                <w:lang w:eastAsia="ar-SA"/>
              </w:rPr>
            </w:pPr>
            <w:r>
              <w:rPr>
                <w:rFonts w:cs="Times New Roman"/>
                <w:sz w:val="20"/>
                <w:szCs w:val="20"/>
                <w:lang w:eastAsia="ar-SA"/>
              </w:rPr>
              <w:t>Наименование страны</w:t>
            </w:r>
          </w:p>
        </w:tc>
        <w:tc>
          <w:tcPr>
            <w:tcW w:w="5524" w:type="dxa"/>
            <w:gridSpan w:val="6"/>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snapToGrid w:val="0"/>
              <w:rPr>
                <w:rFonts w:cs="Times New Roman"/>
                <w:sz w:val="20"/>
                <w:szCs w:val="20"/>
                <w:lang w:eastAsia="ar-SA"/>
              </w:rPr>
            </w:pPr>
          </w:p>
        </w:tc>
      </w:tr>
      <w:tr w:rsidR="00B655AE">
        <w:tc>
          <w:tcPr>
            <w:tcW w:w="538" w:type="dxa"/>
            <w:vMerge/>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3687" w:type="dxa"/>
            <w:gridSpan w:val="2"/>
            <w:tcBorders>
              <w:top w:val="single" w:sz="4" w:space="0" w:color="000000"/>
              <w:left w:val="single" w:sz="4" w:space="0" w:color="000000"/>
              <w:bottom w:val="single" w:sz="4" w:space="0" w:color="000000"/>
            </w:tcBorders>
            <w:shd w:val="clear" w:color="auto" w:fill="auto"/>
          </w:tcPr>
          <w:p w:rsidR="00B655AE" w:rsidRDefault="00B655AE">
            <w:pPr>
              <w:autoSpaceDE w:val="0"/>
              <w:rPr>
                <w:rFonts w:cs="Times New Roman"/>
                <w:sz w:val="20"/>
                <w:szCs w:val="20"/>
                <w:lang w:eastAsia="ar-SA"/>
              </w:rPr>
            </w:pPr>
            <w:r>
              <w:rPr>
                <w:rFonts w:cs="Times New Roman"/>
                <w:sz w:val="20"/>
                <w:szCs w:val="20"/>
                <w:lang w:eastAsia="ar-SA"/>
              </w:rPr>
              <w:t>Наименование субъекта Российской Федерации</w:t>
            </w:r>
          </w:p>
        </w:tc>
        <w:tc>
          <w:tcPr>
            <w:tcW w:w="5524" w:type="dxa"/>
            <w:gridSpan w:val="6"/>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snapToGrid w:val="0"/>
              <w:rPr>
                <w:rFonts w:cs="Times New Roman"/>
                <w:sz w:val="20"/>
                <w:szCs w:val="20"/>
                <w:lang w:eastAsia="ar-SA"/>
              </w:rPr>
            </w:pPr>
          </w:p>
        </w:tc>
      </w:tr>
      <w:tr w:rsidR="00B655AE">
        <w:tc>
          <w:tcPr>
            <w:tcW w:w="538" w:type="dxa"/>
            <w:vMerge/>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3687" w:type="dxa"/>
            <w:gridSpan w:val="2"/>
            <w:tcBorders>
              <w:top w:val="single" w:sz="4" w:space="0" w:color="000000"/>
              <w:left w:val="single" w:sz="4" w:space="0" w:color="000000"/>
              <w:bottom w:val="single" w:sz="4" w:space="0" w:color="000000"/>
            </w:tcBorders>
            <w:shd w:val="clear" w:color="auto" w:fill="auto"/>
          </w:tcPr>
          <w:p w:rsidR="00B655AE" w:rsidRDefault="00B655AE">
            <w:pPr>
              <w:autoSpaceDE w:val="0"/>
              <w:rPr>
                <w:rFonts w:cs="Times New Roman"/>
                <w:sz w:val="20"/>
                <w:szCs w:val="20"/>
                <w:lang w:eastAsia="ar-SA"/>
              </w:rPr>
            </w:pPr>
            <w:r>
              <w:rPr>
                <w:rFonts w:cs="Times New Roman"/>
                <w:sz w:val="20"/>
                <w:szCs w:val="20"/>
                <w:lang w:eastAsia="ar-SA"/>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524" w:type="dxa"/>
            <w:gridSpan w:val="6"/>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snapToGrid w:val="0"/>
              <w:rPr>
                <w:rFonts w:cs="Times New Roman"/>
                <w:sz w:val="20"/>
                <w:szCs w:val="20"/>
                <w:lang w:eastAsia="ar-SA"/>
              </w:rPr>
            </w:pPr>
          </w:p>
        </w:tc>
      </w:tr>
      <w:tr w:rsidR="00B655AE">
        <w:tc>
          <w:tcPr>
            <w:tcW w:w="538" w:type="dxa"/>
            <w:vMerge/>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3687" w:type="dxa"/>
            <w:gridSpan w:val="2"/>
            <w:tcBorders>
              <w:top w:val="single" w:sz="4" w:space="0" w:color="000000"/>
              <w:left w:val="single" w:sz="4" w:space="0" w:color="000000"/>
              <w:bottom w:val="single" w:sz="4" w:space="0" w:color="000000"/>
            </w:tcBorders>
            <w:shd w:val="clear" w:color="auto" w:fill="auto"/>
          </w:tcPr>
          <w:p w:rsidR="00B655AE" w:rsidRDefault="00B655AE">
            <w:pPr>
              <w:autoSpaceDE w:val="0"/>
              <w:rPr>
                <w:rFonts w:cs="Times New Roman"/>
                <w:sz w:val="20"/>
                <w:szCs w:val="20"/>
                <w:lang w:eastAsia="ar-SA"/>
              </w:rPr>
            </w:pPr>
            <w:r>
              <w:rPr>
                <w:rFonts w:cs="Times New Roman"/>
                <w:sz w:val="20"/>
                <w:szCs w:val="20"/>
                <w:lang w:eastAsia="ar-SA"/>
              </w:rPr>
              <w:t>Наименование поселения</w:t>
            </w:r>
          </w:p>
        </w:tc>
        <w:tc>
          <w:tcPr>
            <w:tcW w:w="5524" w:type="dxa"/>
            <w:gridSpan w:val="6"/>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snapToGrid w:val="0"/>
              <w:rPr>
                <w:rFonts w:cs="Times New Roman"/>
                <w:sz w:val="20"/>
                <w:szCs w:val="20"/>
                <w:lang w:eastAsia="ar-SA"/>
              </w:rPr>
            </w:pPr>
          </w:p>
        </w:tc>
      </w:tr>
      <w:tr w:rsidR="00B655AE">
        <w:tc>
          <w:tcPr>
            <w:tcW w:w="538" w:type="dxa"/>
            <w:vMerge/>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3687" w:type="dxa"/>
            <w:gridSpan w:val="2"/>
            <w:tcBorders>
              <w:top w:val="single" w:sz="4" w:space="0" w:color="000000"/>
              <w:left w:val="single" w:sz="4" w:space="0" w:color="000000"/>
              <w:bottom w:val="single" w:sz="4" w:space="0" w:color="000000"/>
            </w:tcBorders>
            <w:shd w:val="clear" w:color="auto" w:fill="auto"/>
          </w:tcPr>
          <w:p w:rsidR="00B655AE" w:rsidRDefault="00B655AE">
            <w:pPr>
              <w:autoSpaceDE w:val="0"/>
              <w:rPr>
                <w:rFonts w:cs="Times New Roman"/>
                <w:sz w:val="20"/>
                <w:szCs w:val="20"/>
                <w:lang w:eastAsia="ar-SA"/>
              </w:rPr>
            </w:pPr>
            <w:r>
              <w:rPr>
                <w:rFonts w:cs="Times New Roman"/>
                <w:sz w:val="20"/>
                <w:szCs w:val="20"/>
                <w:lang w:eastAsia="ar-SA"/>
              </w:rPr>
              <w:t>Наименование внутригородского района городского округа</w:t>
            </w:r>
          </w:p>
        </w:tc>
        <w:tc>
          <w:tcPr>
            <w:tcW w:w="5524" w:type="dxa"/>
            <w:gridSpan w:val="6"/>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snapToGrid w:val="0"/>
              <w:rPr>
                <w:rFonts w:cs="Times New Roman"/>
                <w:sz w:val="20"/>
                <w:szCs w:val="20"/>
                <w:lang w:eastAsia="ar-SA"/>
              </w:rPr>
            </w:pPr>
          </w:p>
        </w:tc>
      </w:tr>
      <w:tr w:rsidR="00B655AE">
        <w:tc>
          <w:tcPr>
            <w:tcW w:w="538" w:type="dxa"/>
            <w:vMerge/>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3687" w:type="dxa"/>
            <w:gridSpan w:val="2"/>
            <w:tcBorders>
              <w:top w:val="single" w:sz="4" w:space="0" w:color="000000"/>
              <w:left w:val="single" w:sz="4" w:space="0" w:color="000000"/>
              <w:bottom w:val="single" w:sz="4" w:space="0" w:color="000000"/>
            </w:tcBorders>
            <w:shd w:val="clear" w:color="auto" w:fill="auto"/>
          </w:tcPr>
          <w:p w:rsidR="00B655AE" w:rsidRDefault="00B655AE">
            <w:pPr>
              <w:autoSpaceDE w:val="0"/>
              <w:rPr>
                <w:rFonts w:cs="Times New Roman"/>
                <w:sz w:val="20"/>
                <w:szCs w:val="20"/>
                <w:lang w:eastAsia="ar-SA"/>
              </w:rPr>
            </w:pPr>
            <w:r>
              <w:rPr>
                <w:rFonts w:cs="Times New Roman"/>
                <w:sz w:val="20"/>
                <w:szCs w:val="20"/>
                <w:lang w:eastAsia="ar-SA"/>
              </w:rPr>
              <w:t>Наименование населенного пункта</w:t>
            </w:r>
          </w:p>
        </w:tc>
        <w:tc>
          <w:tcPr>
            <w:tcW w:w="5524" w:type="dxa"/>
            <w:gridSpan w:val="6"/>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snapToGrid w:val="0"/>
              <w:rPr>
                <w:rFonts w:cs="Times New Roman"/>
                <w:sz w:val="20"/>
                <w:szCs w:val="20"/>
                <w:lang w:eastAsia="ar-SA"/>
              </w:rPr>
            </w:pPr>
          </w:p>
        </w:tc>
      </w:tr>
      <w:tr w:rsidR="00B655AE">
        <w:tc>
          <w:tcPr>
            <w:tcW w:w="538" w:type="dxa"/>
            <w:vMerge/>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3687" w:type="dxa"/>
            <w:gridSpan w:val="2"/>
            <w:tcBorders>
              <w:top w:val="single" w:sz="4" w:space="0" w:color="000000"/>
              <w:left w:val="single" w:sz="4" w:space="0" w:color="000000"/>
              <w:bottom w:val="single" w:sz="4" w:space="0" w:color="000000"/>
            </w:tcBorders>
            <w:shd w:val="clear" w:color="auto" w:fill="auto"/>
          </w:tcPr>
          <w:p w:rsidR="00B655AE" w:rsidRDefault="00B655AE">
            <w:pPr>
              <w:autoSpaceDE w:val="0"/>
              <w:rPr>
                <w:rFonts w:cs="Times New Roman"/>
                <w:sz w:val="20"/>
                <w:szCs w:val="20"/>
                <w:lang w:eastAsia="ar-SA"/>
              </w:rPr>
            </w:pPr>
            <w:r>
              <w:rPr>
                <w:rFonts w:cs="Times New Roman"/>
                <w:sz w:val="20"/>
                <w:szCs w:val="20"/>
                <w:lang w:eastAsia="ar-SA"/>
              </w:rPr>
              <w:t>Наименование элемента планировочной структуры</w:t>
            </w:r>
          </w:p>
        </w:tc>
        <w:tc>
          <w:tcPr>
            <w:tcW w:w="5524" w:type="dxa"/>
            <w:gridSpan w:val="6"/>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snapToGrid w:val="0"/>
              <w:rPr>
                <w:rFonts w:cs="Times New Roman"/>
                <w:sz w:val="20"/>
                <w:szCs w:val="20"/>
                <w:lang w:eastAsia="ar-SA"/>
              </w:rPr>
            </w:pPr>
          </w:p>
        </w:tc>
      </w:tr>
      <w:tr w:rsidR="00B655AE">
        <w:tc>
          <w:tcPr>
            <w:tcW w:w="538" w:type="dxa"/>
            <w:vMerge/>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3687" w:type="dxa"/>
            <w:gridSpan w:val="2"/>
            <w:tcBorders>
              <w:top w:val="single" w:sz="4" w:space="0" w:color="000000"/>
              <w:left w:val="single" w:sz="4" w:space="0" w:color="000000"/>
              <w:bottom w:val="single" w:sz="4" w:space="0" w:color="000000"/>
            </w:tcBorders>
            <w:shd w:val="clear" w:color="auto" w:fill="auto"/>
          </w:tcPr>
          <w:p w:rsidR="00B655AE" w:rsidRDefault="00B655AE">
            <w:pPr>
              <w:autoSpaceDE w:val="0"/>
              <w:rPr>
                <w:rFonts w:cs="Times New Roman"/>
                <w:sz w:val="20"/>
                <w:szCs w:val="20"/>
                <w:lang w:eastAsia="ar-SA"/>
              </w:rPr>
            </w:pPr>
            <w:r>
              <w:rPr>
                <w:rFonts w:cs="Times New Roman"/>
                <w:sz w:val="20"/>
                <w:szCs w:val="20"/>
                <w:lang w:eastAsia="ar-SA"/>
              </w:rPr>
              <w:t>Наименование элемента улично-дорожной сети</w:t>
            </w:r>
          </w:p>
        </w:tc>
        <w:tc>
          <w:tcPr>
            <w:tcW w:w="5524" w:type="dxa"/>
            <w:gridSpan w:val="6"/>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snapToGrid w:val="0"/>
              <w:rPr>
                <w:rFonts w:cs="Times New Roman"/>
                <w:sz w:val="20"/>
                <w:szCs w:val="20"/>
                <w:lang w:eastAsia="ar-SA"/>
              </w:rPr>
            </w:pPr>
          </w:p>
        </w:tc>
      </w:tr>
      <w:tr w:rsidR="00B655AE">
        <w:tc>
          <w:tcPr>
            <w:tcW w:w="538" w:type="dxa"/>
            <w:vMerge/>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3687" w:type="dxa"/>
            <w:gridSpan w:val="2"/>
            <w:tcBorders>
              <w:top w:val="single" w:sz="4" w:space="0" w:color="000000"/>
              <w:left w:val="single" w:sz="4" w:space="0" w:color="000000"/>
              <w:bottom w:val="single" w:sz="4" w:space="0" w:color="000000"/>
            </w:tcBorders>
            <w:shd w:val="clear" w:color="auto" w:fill="auto"/>
          </w:tcPr>
          <w:p w:rsidR="00B655AE" w:rsidRDefault="00B655AE">
            <w:pPr>
              <w:autoSpaceDE w:val="0"/>
              <w:rPr>
                <w:rFonts w:cs="Times New Roman"/>
                <w:sz w:val="20"/>
                <w:szCs w:val="20"/>
                <w:lang w:eastAsia="ar-SA"/>
              </w:rPr>
            </w:pPr>
            <w:r>
              <w:rPr>
                <w:rFonts w:cs="Times New Roman"/>
                <w:sz w:val="20"/>
                <w:szCs w:val="20"/>
                <w:lang w:eastAsia="ar-SA"/>
              </w:rPr>
              <w:t>Номер земельного участка</w:t>
            </w:r>
          </w:p>
        </w:tc>
        <w:tc>
          <w:tcPr>
            <w:tcW w:w="5524" w:type="dxa"/>
            <w:gridSpan w:val="6"/>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snapToGrid w:val="0"/>
              <w:rPr>
                <w:rFonts w:cs="Times New Roman"/>
                <w:sz w:val="20"/>
                <w:szCs w:val="20"/>
                <w:lang w:eastAsia="ar-SA"/>
              </w:rPr>
            </w:pPr>
          </w:p>
        </w:tc>
      </w:tr>
      <w:tr w:rsidR="00B655AE">
        <w:tc>
          <w:tcPr>
            <w:tcW w:w="538" w:type="dxa"/>
            <w:vMerge/>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3687" w:type="dxa"/>
            <w:gridSpan w:val="2"/>
            <w:tcBorders>
              <w:top w:val="single" w:sz="4" w:space="0" w:color="000000"/>
              <w:left w:val="single" w:sz="4" w:space="0" w:color="000000"/>
              <w:bottom w:val="single" w:sz="4" w:space="0" w:color="000000"/>
            </w:tcBorders>
            <w:shd w:val="clear" w:color="auto" w:fill="auto"/>
          </w:tcPr>
          <w:p w:rsidR="00B655AE" w:rsidRDefault="00B655AE">
            <w:pPr>
              <w:autoSpaceDE w:val="0"/>
              <w:rPr>
                <w:rFonts w:cs="Times New Roman"/>
                <w:sz w:val="20"/>
                <w:szCs w:val="20"/>
                <w:lang w:eastAsia="ar-SA"/>
              </w:rPr>
            </w:pPr>
            <w:r>
              <w:rPr>
                <w:rFonts w:cs="Times New Roman"/>
                <w:sz w:val="20"/>
                <w:szCs w:val="20"/>
                <w:lang w:eastAsia="ar-SA"/>
              </w:rPr>
              <w:t>Тип и номер здания, сооружения или объекта незавершенного строительства</w:t>
            </w:r>
          </w:p>
        </w:tc>
        <w:tc>
          <w:tcPr>
            <w:tcW w:w="5524" w:type="dxa"/>
            <w:gridSpan w:val="6"/>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snapToGrid w:val="0"/>
              <w:rPr>
                <w:rFonts w:cs="Times New Roman"/>
                <w:sz w:val="20"/>
                <w:szCs w:val="20"/>
                <w:lang w:eastAsia="ar-SA"/>
              </w:rPr>
            </w:pPr>
          </w:p>
        </w:tc>
      </w:tr>
      <w:tr w:rsidR="00B655AE">
        <w:tc>
          <w:tcPr>
            <w:tcW w:w="538" w:type="dxa"/>
            <w:vMerge/>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3687" w:type="dxa"/>
            <w:gridSpan w:val="2"/>
            <w:tcBorders>
              <w:top w:val="single" w:sz="4" w:space="0" w:color="000000"/>
              <w:left w:val="single" w:sz="4" w:space="0" w:color="000000"/>
              <w:bottom w:val="single" w:sz="4" w:space="0" w:color="000000"/>
            </w:tcBorders>
            <w:shd w:val="clear" w:color="auto" w:fill="auto"/>
          </w:tcPr>
          <w:p w:rsidR="00B655AE" w:rsidRDefault="00B655AE">
            <w:pPr>
              <w:autoSpaceDE w:val="0"/>
              <w:rPr>
                <w:rFonts w:cs="Times New Roman"/>
                <w:sz w:val="20"/>
                <w:szCs w:val="20"/>
                <w:lang w:eastAsia="ar-SA"/>
              </w:rPr>
            </w:pPr>
            <w:r>
              <w:rPr>
                <w:rFonts w:cs="Times New Roman"/>
                <w:sz w:val="20"/>
                <w:szCs w:val="20"/>
                <w:lang w:eastAsia="ar-SA"/>
              </w:rPr>
              <w:t>Тип и номер помещения, расположенного в здании или сооружении</w:t>
            </w:r>
          </w:p>
        </w:tc>
        <w:tc>
          <w:tcPr>
            <w:tcW w:w="5524" w:type="dxa"/>
            <w:gridSpan w:val="6"/>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snapToGrid w:val="0"/>
              <w:rPr>
                <w:rFonts w:cs="Times New Roman"/>
                <w:sz w:val="20"/>
                <w:szCs w:val="20"/>
                <w:lang w:eastAsia="ar-SA"/>
              </w:rPr>
            </w:pPr>
          </w:p>
        </w:tc>
      </w:tr>
      <w:tr w:rsidR="00B655AE">
        <w:tc>
          <w:tcPr>
            <w:tcW w:w="538" w:type="dxa"/>
            <w:vMerge/>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3687" w:type="dxa"/>
            <w:gridSpan w:val="2"/>
            <w:tcBorders>
              <w:top w:val="single" w:sz="4" w:space="0" w:color="000000"/>
              <w:left w:val="single" w:sz="4" w:space="0" w:color="000000"/>
              <w:bottom w:val="single" w:sz="4" w:space="0" w:color="000000"/>
            </w:tcBorders>
            <w:shd w:val="clear" w:color="auto" w:fill="auto"/>
          </w:tcPr>
          <w:p w:rsidR="00B655AE" w:rsidRDefault="00B655AE">
            <w:pPr>
              <w:autoSpaceDE w:val="0"/>
              <w:rPr>
                <w:rFonts w:cs="Times New Roman"/>
                <w:sz w:val="20"/>
                <w:szCs w:val="20"/>
                <w:lang w:eastAsia="ar-SA"/>
              </w:rPr>
            </w:pPr>
            <w:r>
              <w:rPr>
                <w:rFonts w:cs="Times New Roman"/>
                <w:sz w:val="20"/>
                <w:szCs w:val="20"/>
                <w:lang w:eastAsia="ar-SA"/>
              </w:rPr>
              <w:t>Тип и номер помещения в пределах квартиры (в отношении коммунальных квартир)</w:t>
            </w:r>
          </w:p>
        </w:tc>
        <w:tc>
          <w:tcPr>
            <w:tcW w:w="5524" w:type="dxa"/>
            <w:gridSpan w:val="6"/>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snapToGrid w:val="0"/>
              <w:rPr>
                <w:rFonts w:cs="Times New Roman"/>
                <w:sz w:val="20"/>
                <w:szCs w:val="20"/>
                <w:lang w:eastAsia="ar-SA"/>
              </w:rPr>
            </w:pPr>
          </w:p>
        </w:tc>
      </w:tr>
      <w:tr w:rsidR="00B655AE">
        <w:tc>
          <w:tcPr>
            <w:tcW w:w="538" w:type="dxa"/>
            <w:vMerge/>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3687" w:type="dxa"/>
            <w:gridSpan w:val="2"/>
            <w:vMerge w:val="restart"/>
            <w:tcBorders>
              <w:top w:val="single" w:sz="4" w:space="0" w:color="000000"/>
              <w:left w:val="single" w:sz="4" w:space="0" w:color="000000"/>
              <w:bottom w:val="single" w:sz="4" w:space="0" w:color="000000"/>
            </w:tcBorders>
            <w:shd w:val="clear" w:color="auto" w:fill="auto"/>
          </w:tcPr>
          <w:p w:rsidR="00B655AE" w:rsidRDefault="00B655AE">
            <w:pPr>
              <w:autoSpaceDE w:val="0"/>
              <w:rPr>
                <w:rFonts w:cs="Times New Roman"/>
                <w:sz w:val="20"/>
                <w:szCs w:val="20"/>
                <w:lang w:eastAsia="ar-SA"/>
              </w:rPr>
            </w:pPr>
            <w:r>
              <w:rPr>
                <w:rFonts w:cs="Times New Roman"/>
                <w:sz w:val="20"/>
                <w:szCs w:val="20"/>
                <w:lang w:eastAsia="ar-SA"/>
              </w:rPr>
              <w:t>Дополнительная информация:</w:t>
            </w:r>
          </w:p>
        </w:tc>
        <w:tc>
          <w:tcPr>
            <w:tcW w:w="5524" w:type="dxa"/>
            <w:gridSpan w:val="6"/>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snapToGrid w:val="0"/>
              <w:rPr>
                <w:rFonts w:cs="Times New Roman"/>
                <w:sz w:val="20"/>
                <w:szCs w:val="20"/>
                <w:lang w:eastAsia="ar-SA"/>
              </w:rPr>
            </w:pPr>
          </w:p>
        </w:tc>
      </w:tr>
      <w:tr w:rsidR="00B655AE">
        <w:tc>
          <w:tcPr>
            <w:tcW w:w="538" w:type="dxa"/>
            <w:vMerge/>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3687" w:type="dxa"/>
            <w:gridSpan w:val="2"/>
            <w:vMerge/>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5524" w:type="dxa"/>
            <w:gridSpan w:val="6"/>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snapToGrid w:val="0"/>
              <w:rPr>
                <w:rFonts w:cs="Times New Roman"/>
                <w:sz w:val="20"/>
                <w:szCs w:val="20"/>
                <w:lang w:eastAsia="ar-SA"/>
              </w:rPr>
            </w:pPr>
          </w:p>
        </w:tc>
      </w:tr>
      <w:tr w:rsidR="00B655AE">
        <w:tc>
          <w:tcPr>
            <w:tcW w:w="538" w:type="dxa"/>
            <w:vMerge/>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3687" w:type="dxa"/>
            <w:gridSpan w:val="2"/>
            <w:vMerge/>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5524" w:type="dxa"/>
            <w:gridSpan w:val="6"/>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snapToGrid w:val="0"/>
              <w:rPr>
                <w:rFonts w:cs="Times New Roman"/>
                <w:sz w:val="20"/>
                <w:szCs w:val="20"/>
                <w:lang w:eastAsia="ar-SA"/>
              </w:rPr>
            </w:pPr>
          </w:p>
        </w:tc>
      </w:tr>
      <w:tr w:rsidR="00B655AE">
        <w:tc>
          <w:tcPr>
            <w:tcW w:w="538" w:type="dxa"/>
            <w:vMerge/>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lang w:eastAsia="ar-SA"/>
              </w:rPr>
            </w:pPr>
          </w:p>
        </w:tc>
        <w:tc>
          <w:tcPr>
            <w:tcW w:w="9211" w:type="dxa"/>
            <w:gridSpan w:val="8"/>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pPr>
            <w:r>
              <w:rPr>
                <w:rFonts w:cs="Times New Roman"/>
                <w:sz w:val="20"/>
                <w:szCs w:val="20"/>
                <w:lang w:eastAsia="ar-SA"/>
              </w:rPr>
              <w:t>В связи с:</w:t>
            </w:r>
          </w:p>
        </w:tc>
      </w:tr>
      <w:tr w:rsidR="00B655AE">
        <w:tc>
          <w:tcPr>
            <w:tcW w:w="538" w:type="dxa"/>
            <w:vMerge/>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lang w:eastAsia="ar-SA"/>
              </w:rPr>
            </w:pPr>
          </w:p>
        </w:tc>
        <w:tc>
          <w:tcPr>
            <w:tcW w:w="432" w:type="dxa"/>
            <w:vMerge w:val="restart"/>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lang w:eastAsia="ar-SA"/>
              </w:rPr>
            </w:pPr>
          </w:p>
        </w:tc>
        <w:tc>
          <w:tcPr>
            <w:tcW w:w="8779" w:type="dxa"/>
            <w:gridSpan w:val="7"/>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pPr>
            <w:r>
              <w:rPr>
                <w:rFonts w:cs="Times New Roman"/>
                <w:sz w:val="20"/>
                <w:szCs w:val="20"/>
                <w:lang w:eastAsia="ar-SA"/>
              </w:rPr>
              <w:t>Прекращением существования объекта адресации</w:t>
            </w:r>
          </w:p>
        </w:tc>
      </w:tr>
      <w:tr w:rsidR="00B655AE">
        <w:tc>
          <w:tcPr>
            <w:tcW w:w="538" w:type="dxa"/>
            <w:vMerge/>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lang w:eastAsia="ar-SA"/>
              </w:rPr>
            </w:pPr>
          </w:p>
        </w:tc>
        <w:tc>
          <w:tcPr>
            <w:tcW w:w="432" w:type="dxa"/>
            <w:vMerge/>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lang w:eastAsia="ar-SA"/>
              </w:rPr>
            </w:pPr>
          </w:p>
        </w:tc>
        <w:tc>
          <w:tcPr>
            <w:tcW w:w="8779" w:type="dxa"/>
            <w:gridSpan w:val="7"/>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pPr>
            <w:r>
              <w:rPr>
                <w:rFonts w:cs="Times New Roman"/>
                <w:sz w:val="20"/>
                <w:szCs w:val="20"/>
                <w:lang w:eastAsia="ar-SA"/>
              </w:rPr>
              <w:t xml:space="preserve">Отказом в осуществлении кадастрового учета объекта адресации по основаниям, указанным в </w:t>
            </w:r>
            <w:hyperlink r:id="rId19" w:history="1">
              <w:r>
                <w:rPr>
                  <w:rStyle w:val="a6"/>
                  <w:rFonts w:cs="Times New Roman"/>
                  <w:sz w:val="20"/>
                  <w:szCs w:val="20"/>
                  <w:lang w:eastAsia="ar-SA"/>
                </w:rPr>
                <w:t>пунктах 1</w:t>
              </w:r>
            </w:hyperlink>
            <w:r>
              <w:rPr>
                <w:rFonts w:cs="Times New Roman"/>
                <w:sz w:val="20"/>
                <w:szCs w:val="20"/>
                <w:lang w:eastAsia="ar-SA"/>
              </w:rPr>
              <w:t xml:space="preserve"> и </w:t>
            </w:r>
            <w:hyperlink r:id="rId20" w:history="1">
              <w:r>
                <w:rPr>
                  <w:rStyle w:val="a6"/>
                  <w:rFonts w:cs="Times New Roman"/>
                  <w:sz w:val="20"/>
                  <w:szCs w:val="20"/>
                  <w:lang w:eastAsia="ar-SA"/>
                </w:rPr>
                <w:t>3 части 2 статьи 27</w:t>
              </w:r>
            </w:hyperlink>
            <w:r>
              <w:rPr>
                <w:rFonts w:cs="Times New Roman"/>
                <w:sz w:val="20"/>
                <w:szCs w:val="20"/>
                <w:lang w:eastAsia="ar-SA"/>
              </w:rP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www.pravo.gov.ru, 23 декабря 2014 г.)</w:t>
            </w:r>
          </w:p>
        </w:tc>
      </w:tr>
      <w:tr w:rsidR="00B655AE">
        <w:tc>
          <w:tcPr>
            <w:tcW w:w="538" w:type="dxa"/>
            <w:vMerge/>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lang w:eastAsia="ar-SA"/>
              </w:rPr>
            </w:pPr>
          </w:p>
        </w:tc>
        <w:tc>
          <w:tcPr>
            <w:tcW w:w="432" w:type="dxa"/>
            <w:vMerge/>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lang w:eastAsia="ar-SA"/>
              </w:rPr>
            </w:pPr>
          </w:p>
        </w:tc>
        <w:tc>
          <w:tcPr>
            <w:tcW w:w="8779" w:type="dxa"/>
            <w:gridSpan w:val="7"/>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pPr>
            <w:r>
              <w:rPr>
                <w:rFonts w:cs="Times New Roman"/>
                <w:sz w:val="20"/>
                <w:szCs w:val="20"/>
                <w:lang w:eastAsia="ar-SA"/>
              </w:rPr>
              <w:t>Присвоением объекту адресации нового адреса</w:t>
            </w:r>
          </w:p>
        </w:tc>
      </w:tr>
      <w:tr w:rsidR="00B655AE">
        <w:tc>
          <w:tcPr>
            <w:tcW w:w="538" w:type="dxa"/>
            <w:vMerge/>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lang w:eastAsia="ar-SA"/>
              </w:rPr>
            </w:pPr>
          </w:p>
        </w:tc>
        <w:tc>
          <w:tcPr>
            <w:tcW w:w="3687" w:type="dxa"/>
            <w:gridSpan w:val="2"/>
            <w:vMerge w:val="restart"/>
            <w:tcBorders>
              <w:top w:val="single" w:sz="4" w:space="0" w:color="000000"/>
              <w:left w:val="single" w:sz="4" w:space="0" w:color="000000"/>
              <w:bottom w:val="single" w:sz="4" w:space="0" w:color="000000"/>
            </w:tcBorders>
            <w:shd w:val="clear" w:color="auto" w:fill="auto"/>
          </w:tcPr>
          <w:p w:rsidR="00B655AE" w:rsidRDefault="00B655AE">
            <w:pPr>
              <w:autoSpaceDE w:val="0"/>
              <w:rPr>
                <w:rFonts w:cs="Times New Roman"/>
                <w:sz w:val="20"/>
                <w:szCs w:val="20"/>
                <w:lang w:eastAsia="ar-SA"/>
              </w:rPr>
            </w:pPr>
            <w:r>
              <w:rPr>
                <w:rFonts w:cs="Times New Roman"/>
                <w:sz w:val="20"/>
                <w:szCs w:val="20"/>
                <w:lang w:eastAsia="ar-SA"/>
              </w:rPr>
              <w:t>Дополнительная информация:</w:t>
            </w:r>
          </w:p>
        </w:tc>
        <w:tc>
          <w:tcPr>
            <w:tcW w:w="5524" w:type="dxa"/>
            <w:gridSpan w:val="6"/>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snapToGrid w:val="0"/>
              <w:rPr>
                <w:rFonts w:cs="Times New Roman"/>
                <w:sz w:val="20"/>
                <w:szCs w:val="20"/>
                <w:lang w:eastAsia="ar-SA"/>
              </w:rPr>
            </w:pPr>
          </w:p>
        </w:tc>
      </w:tr>
      <w:tr w:rsidR="00B655AE">
        <w:tc>
          <w:tcPr>
            <w:tcW w:w="538" w:type="dxa"/>
            <w:vMerge/>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lang w:eastAsia="ar-SA"/>
              </w:rPr>
            </w:pPr>
          </w:p>
        </w:tc>
        <w:tc>
          <w:tcPr>
            <w:tcW w:w="3687" w:type="dxa"/>
            <w:gridSpan w:val="2"/>
            <w:vMerge/>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lang w:eastAsia="ar-SA"/>
              </w:rPr>
            </w:pPr>
          </w:p>
        </w:tc>
        <w:tc>
          <w:tcPr>
            <w:tcW w:w="5524" w:type="dxa"/>
            <w:gridSpan w:val="6"/>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snapToGrid w:val="0"/>
              <w:rPr>
                <w:rFonts w:cs="Times New Roman"/>
                <w:lang w:eastAsia="ar-SA"/>
              </w:rPr>
            </w:pPr>
          </w:p>
        </w:tc>
      </w:tr>
      <w:tr w:rsidR="00B655AE">
        <w:tc>
          <w:tcPr>
            <w:tcW w:w="538" w:type="dxa"/>
            <w:vMerge/>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lang w:eastAsia="ar-SA"/>
              </w:rPr>
            </w:pPr>
          </w:p>
        </w:tc>
        <w:tc>
          <w:tcPr>
            <w:tcW w:w="3687" w:type="dxa"/>
            <w:gridSpan w:val="2"/>
            <w:vMerge/>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lang w:eastAsia="ar-SA"/>
              </w:rPr>
            </w:pPr>
          </w:p>
        </w:tc>
        <w:tc>
          <w:tcPr>
            <w:tcW w:w="5524" w:type="dxa"/>
            <w:gridSpan w:val="6"/>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snapToGrid w:val="0"/>
              <w:rPr>
                <w:rFonts w:cs="Times New Roman"/>
                <w:lang w:eastAsia="ar-SA"/>
              </w:rPr>
            </w:pPr>
          </w:p>
        </w:tc>
      </w:tr>
    </w:tbl>
    <w:p w:rsidR="00B655AE" w:rsidRDefault="00B655AE">
      <w:pPr>
        <w:autoSpaceDE w:val="0"/>
      </w:pPr>
    </w:p>
    <w:tbl>
      <w:tblPr>
        <w:tblW w:w="0" w:type="auto"/>
        <w:tblInd w:w="5" w:type="dxa"/>
        <w:tblLayout w:type="fixed"/>
        <w:tblCellMar>
          <w:top w:w="75" w:type="dxa"/>
          <w:left w:w="0" w:type="dxa"/>
          <w:bottom w:w="75" w:type="dxa"/>
          <w:right w:w="0" w:type="dxa"/>
        </w:tblCellMar>
        <w:tblLook w:val="0000"/>
      </w:tblPr>
      <w:tblGrid>
        <w:gridCol w:w="558"/>
        <w:gridCol w:w="448"/>
        <w:gridCol w:w="421"/>
        <w:gridCol w:w="419"/>
        <w:gridCol w:w="776"/>
        <w:gridCol w:w="1269"/>
        <w:gridCol w:w="150"/>
        <w:gridCol w:w="548"/>
        <w:gridCol w:w="356"/>
        <w:gridCol w:w="1012"/>
        <w:gridCol w:w="359"/>
        <w:gridCol w:w="469"/>
        <w:gridCol w:w="862"/>
        <w:gridCol w:w="550"/>
        <w:gridCol w:w="1442"/>
        <w:gridCol w:w="40"/>
        <w:gridCol w:w="40"/>
        <w:gridCol w:w="30"/>
      </w:tblGrid>
      <w:tr w:rsidR="00B655AE">
        <w:tc>
          <w:tcPr>
            <w:tcW w:w="6316" w:type="dxa"/>
            <w:gridSpan w:val="11"/>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1331" w:type="dxa"/>
            <w:gridSpan w:val="2"/>
            <w:tcBorders>
              <w:top w:val="single" w:sz="4" w:space="0" w:color="000000"/>
              <w:left w:val="single" w:sz="4" w:space="0" w:color="000000"/>
              <w:bottom w:val="single" w:sz="4" w:space="0" w:color="000000"/>
            </w:tcBorders>
            <w:shd w:val="clear" w:color="auto" w:fill="auto"/>
          </w:tcPr>
          <w:p w:rsidR="00B655AE" w:rsidRDefault="00B655AE">
            <w:pPr>
              <w:autoSpaceDE w:val="0"/>
              <w:rPr>
                <w:rFonts w:cs="Times New Roman"/>
                <w:sz w:val="20"/>
                <w:szCs w:val="20"/>
                <w:lang w:eastAsia="ar-SA"/>
              </w:rPr>
            </w:pPr>
            <w:r>
              <w:rPr>
                <w:rFonts w:cs="Times New Roman"/>
                <w:sz w:val="20"/>
                <w:szCs w:val="20"/>
                <w:lang w:eastAsia="ar-SA"/>
              </w:rPr>
              <w:t>Лист N ___</w:t>
            </w:r>
          </w:p>
        </w:tc>
        <w:tc>
          <w:tcPr>
            <w:tcW w:w="2102" w:type="dxa"/>
            <w:gridSpan w:val="5"/>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pPr>
            <w:r>
              <w:rPr>
                <w:rFonts w:cs="Times New Roman"/>
                <w:sz w:val="20"/>
                <w:szCs w:val="20"/>
                <w:lang w:eastAsia="ar-SA"/>
              </w:rPr>
              <w:t>Всего листов ___</w:t>
            </w:r>
          </w:p>
        </w:tc>
      </w:tr>
      <w:tr w:rsidR="00B655AE">
        <w:tblPrEx>
          <w:tblCellMar>
            <w:top w:w="0" w:type="dxa"/>
            <w:bottom w:w="0" w:type="dxa"/>
          </w:tblCellMar>
        </w:tblPrEx>
        <w:trPr>
          <w:gridAfter w:val="1"/>
          <w:wAfter w:w="30" w:type="dxa"/>
        </w:trPr>
        <w:tc>
          <w:tcPr>
            <w:tcW w:w="9639" w:type="dxa"/>
            <w:gridSpan w:val="15"/>
            <w:tcBorders>
              <w:top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40" w:type="dxa"/>
            <w:shd w:val="clear" w:color="auto" w:fill="auto"/>
          </w:tcPr>
          <w:p w:rsidR="00B655AE" w:rsidRDefault="00B655AE">
            <w:pPr>
              <w:snapToGrid w:val="0"/>
              <w:spacing w:after="200"/>
            </w:pPr>
          </w:p>
        </w:tc>
        <w:tc>
          <w:tcPr>
            <w:tcW w:w="40" w:type="dxa"/>
            <w:shd w:val="clear" w:color="auto" w:fill="auto"/>
          </w:tcPr>
          <w:p w:rsidR="00B655AE" w:rsidRDefault="00B655AE">
            <w:pPr>
              <w:snapToGrid w:val="0"/>
              <w:spacing w:after="200"/>
            </w:pPr>
          </w:p>
        </w:tc>
      </w:tr>
      <w:tr w:rsidR="00B655AE">
        <w:tc>
          <w:tcPr>
            <w:tcW w:w="558" w:type="dxa"/>
            <w:vMerge w:val="restart"/>
            <w:tcBorders>
              <w:top w:val="single" w:sz="4" w:space="0" w:color="000000"/>
              <w:left w:val="single" w:sz="4" w:space="0" w:color="000000"/>
            </w:tcBorders>
            <w:shd w:val="clear" w:color="auto" w:fill="auto"/>
          </w:tcPr>
          <w:p w:rsidR="00B655AE" w:rsidRDefault="00B655AE">
            <w:pPr>
              <w:autoSpaceDE w:val="0"/>
              <w:rPr>
                <w:rFonts w:cs="Times New Roman"/>
                <w:sz w:val="20"/>
                <w:szCs w:val="20"/>
                <w:lang w:eastAsia="ar-SA"/>
              </w:rPr>
            </w:pPr>
            <w:r>
              <w:rPr>
                <w:rFonts w:cs="Times New Roman"/>
                <w:sz w:val="20"/>
                <w:szCs w:val="20"/>
                <w:lang w:eastAsia="ar-SA"/>
              </w:rPr>
              <w:t>4</w:t>
            </w:r>
          </w:p>
        </w:tc>
        <w:tc>
          <w:tcPr>
            <w:tcW w:w="9191" w:type="dxa"/>
            <w:gridSpan w:val="17"/>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pPr>
            <w:r>
              <w:rPr>
                <w:rFonts w:cs="Times New Roman"/>
                <w:sz w:val="20"/>
                <w:szCs w:val="20"/>
                <w:lang w:eastAsia="ar-SA"/>
              </w:rPr>
              <w:t>Собственник объекта адресации или лицо, обладающее иным вещным правом на объект адресации</w:t>
            </w:r>
          </w:p>
        </w:tc>
      </w:tr>
      <w:tr w:rsidR="00B655AE">
        <w:tc>
          <w:tcPr>
            <w:tcW w:w="558" w:type="dxa"/>
            <w:vMerge/>
            <w:tcBorders>
              <w:top w:val="single" w:sz="4" w:space="0" w:color="000000"/>
              <w:left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448" w:type="dxa"/>
            <w:tcBorders>
              <w:top w:val="single" w:sz="4" w:space="0" w:color="000000"/>
              <w:left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421" w:type="dxa"/>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8322" w:type="dxa"/>
            <w:gridSpan w:val="15"/>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pPr>
            <w:r>
              <w:rPr>
                <w:rFonts w:cs="Times New Roman"/>
                <w:sz w:val="20"/>
                <w:szCs w:val="20"/>
                <w:lang w:eastAsia="ar-SA"/>
              </w:rPr>
              <w:t>физическое лицо:</w:t>
            </w:r>
          </w:p>
        </w:tc>
      </w:tr>
      <w:tr w:rsidR="00B655AE">
        <w:tc>
          <w:tcPr>
            <w:tcW w:w="558" w:type="dxa"/>
            <w:vMerge w:val="restart"/>
            <w:tcBorders>
              <w:left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448" w:type="dxa"/>
            <w:vMerge w:val="restart"/>
            <w:tcBorders>
              <w:left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421" w:type="dxa"/>
            <w:vMerge w:val="restart"/>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2464" w:type="dxa"/>
            <w:gridSpan w:val="3"/>
            <w:tcBorders>
              <w:top w:val="single" w:sz="4" w:space="0" w:color="000000"/>
              <w:left w:val="single" w:sz="4" w:space="0" w:color="000000"/>
              <w:bottom w:val="single" w:sz="4" w:space="0" w:color="000000"/>
            </w:tcBorders>
            <w:shd w:val="clear" w:color="auto" w:fill="auto"/>
            <w:vAlign w:val="center"/>
          </w:tcPr>
          <w:p w:rsidR="00B655AE" w:rsidRDefault="00B655AE">
            <w:pPr>
              <w:autoSpaceDE w:val="0"/>
              <w:rPr>
                <w:rFonts w:cs="Times New Roman"/>
                <w:sz w:val="20"/>
                <w:szCs w:val="20"/>
                <w:lang w:eastAsia="ar-SA"/>
              </w:rPr>
            </w:pPr>
            <w:r>
              <w:rPr>
                <w:rFonts w:cs="Times New Roman"/>
                <w:sz w:val="20"/>
                <w:szCs w:val="20"/>
                <w:lang w:eastAsia="ar-SA"/>
              </w:rPr>
              <w:t>фамилия:</w:t>
            </w:r>
          </w:p>
        </w:tc>
        <w:tc>
          <w:tcPr>
            <w:tcW w:w="2066" w:type="dxa"/>
            <w:gridSpan w:val="4"/>
            <w:tcBorders>
              <w:top w:val="single" w:sz="4" w:space="0" w:color="000000"/>
              <w:left w:val="single" w:sz="4" w:space="0" w:color="000000"/>
              <w:bottom w:val="single" w:sz="4" w:space="0" w:color="000000"/>
            </w:tcBorders>
            <w:shd w:val="clear" w:color="auto" w:fill="auto"/>
            <w:vAlign w:val="center"/>
          </w:tcPr>
          <w:p w:rsidR="00B655AE" w:rsidRDefault="00B655AE">
            <w:pPr>
              <w:autoSpaceDE w:val="0"/>
              <w:rPr>
                <w:rFonts w:cs="Times New Roman"/>
                <w:sz w:val="20"/>
                <w:szCs w:val="20"/>
                <w:lang w:eastAsia="ar-SA"/>
              </w:rPr>
            </w:pPr>
            <w:r>
              <w:rPr>
                <w:rFonts w:cs="Times New Roman"/>
                <w:sz w:val="20"/>
                <w:szCs w:val="20"/>
                <w:lang w:eastAsia="ar-SA"/>
              </w:rPr>
              <w:t>имя (полностью):</w:t>
            </w:r>
          </w:p>
        </w:tc>
        <w:tc>
          <w:tcPr>
            <w:tcW w:w="2240" w:type="dxa"/>
            <w:gridSpan w:val="4"/>
            <w:tcBorders>
              <w:top w:val="single" w:sz="4" w:space="0" w:color="000000"/>
              <w:left w:val="single" w:sz="4" w:space="0" w:color="000000"/>
              <w:bottom w:val="single" w:sz="4" w:space="0" w:color="000000"/>
            </w:tcBorders>
            <w:shd w:val="clear" w:color="auto" w:fill="auto"/>
            <w:vAlign w:val="center"/>
          </w:tcPr>
          <w:p w:rsidR="00B655AE" w:rsidRDefault="00B655AE">
            <w:pPr>
              <w:autoSpaceDE w:val="0"/>
              <w:rPr>
                <w:rFonts w:cs="Times New Roman"/>
                <w:sz w:val="20"/>
                <w:szCs w:val="20"/>
                <w:lang w:eastAsia="ar-SA"/>
              </w:rPr>
            </w:pPr>
            <w:r>
              <w:rPr>
                <w:rFonts w:cs="Times New Roman"/>
                <w:sz w:val="20"/>
                <w:szCs w:val="20"/>
                <w:lang w:eastAsia="ar-SA"/>
              </w:rPr>
              <w:t>отчество (полностью) (при наличии):</w:t>
            </w:r>
          </w:p>
        </w:tc>
        <w:tc>
          <w:tcPr>
            <w:tcW w:w="155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B655AE" w:rsidRDefault="00B655AE">
            <w:pPr>
              <w:autoSpaceDE w:val="0"/>
            </w:pPr>
            <w:r>
              <w:rPr>
                <w:rFonts w:cs="Times New Roman"/>
                <w:sz w:val="20"/>
                <w:szCs w:val="20"/>
                <w:lang w:eastAsia="ar-SA"/>
              </w:rPr>
              <w:t>ИНН (при наличии):</w:t>
            </w:r>
          </w:p>
        </w:tc>
      </w:tr>
      <w:tr w:rsidR="00B655AE">
        <w:tc>
          <w:tcPr>
            <w:tcW w:w="558" w:type="dxa"/>
            <w:vMerge/>
            <w:tcBorders>
              <w:left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448" w:type="dxa"/>
            <w:vMerge/>
            <w:tcBorders>
              <w:left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421" w:type="dxa"/>
            <w:vMerge/>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2464" w:type="dxa"/>
            <w:gridSpan w:val="3"/>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2066" w:type="dxa"/>
            <w:gridSpan w:val="4"/>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2240" w:type="dxa"/>
            <w:gridSpan w:val="4"/>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1552" w:type="dxa"/>
            <w:gridSpan w:val="4"/>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snapToGrid w:val="0"/>
              <w:rPr>
                <w:rFonts w:cs="Times New Roman"/>
                <w:sz w:val="20"/>
                <w:szCs w:val="20"/>
                <w:lang w:eastAsia="ar-SA"/>
              </w:rPr>
            </w:pPr>
          </w:p>
        </w:tc>
      </w:tr>
      <w:tr w:rsidR="00B655AE">
        <w:tc>
          <w:tcPr>
            <w:tcW w:w="558" w:type="dxa"/>
            <w:vMerge/>
            <w:tcBorders>
              <w:left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448" w:type="dxa"/>
            <w:vMerge/>
            <w:tcBorders>
              <w:left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421" w:type="dxa"/>
            <w:vMerge/>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2464" w:type="dxa"/>
            <w:gridSpan w:val="3"/>
            <w:vMerge w:val="restart"/>
            <w:tcBorders>
              <w:top w:val="single" w:sz="4" w:space="0" w:color="000000"/>
              <w:left w:val="single" w:sz="4" w:space="0" w:color="000000"/>
              <w:bottom w:val="single" w:sz="4" w:space="0" w:color="000000"/>
            </w:tcBorders>
            <w:shd w:val="clear" w:color="auto" w:fill="auto"/>
          </w:tcPr>
          <w:p w:rsidR="00B655AE" w:rsidRDefault="00B655AE">
            <w:pPr>
              <w:autoSpaceDE w:val="0"/>
              <w:rPr>
                <w:rFonts w:cs="Times New Roman"/>
                <w:sz w:val="20"/>
                <w:szCs w:val="20"/>
                <w:lang w:eastAsia="ar-SA"/>
              </w:rPr>
            </w:pPr>
            <w:r>
              <w:rPr>
                <w:rFonts w:cs="Times New Roman"/>
                <w:sz w:val="20"/>
                <w:szCs w:val="20"/>
                <w:lang w:eastAsia="ar-SA"/>
              </w:rPr>
              <w:t>документ, удостоверяющий личность:</w:t>
            </w:r>
          </w:p>
        </w:tc>
        <w:tc>
          <w:tcPr>
            <w:tcW w:w="2066" w:type="dxa"/>
            <w:gridSpan w:val="4"/>
            <w:tcBorders>
              <w:top w:val="single" w:sz="4" w:space="0" w:color="000000"/>
              <w:left w:val="single" w:sz="4" w:space="0" w:color="000000"/>
              <w:bottom w:val="single" w:sz="4" w:space="0" w:color="000000"/>
            </w:tcBorders>
            <w:shd w:val="clear" w:color="auto" w:fill="auto"/>
          </w:tcPr>
          <w:p w:rsidR="00B655AE" w:rsidRDefault="00B655AE">
            <w:pPr>
              <w:autoSpaceDE w:val="0"/>
              <w:rPr>
                <w:rFonts w:cs="Times New Roman"/>
                <w:sz w:val="20"/>
                <w:szCs w:val="20"/>
                <w:lang w:eastAsia="ar-SA"/>
              </w:rPr>
            </w:pPr>
            <w:r>
              <w:rPr>
                <w:rFonts w:cs="Times New Roman"/>
                <w:sz w:val="20"/>
                <w:szCs w:val="20"/>
                <w:lang w:eastAsia="ar-SA"/>
              </w:rPr>
              <w:t>вид:</w:t>
            </w:r>
          </w:p>
        </w:tc>
        <w:tc>
          <w:tcPr>
            <w:tcW w:w="2240" w:type="dxa"/>
            <w:gridSpan w:val="4"/>
            <w:tcBorders>
              <w:top w:val="single" w:sz="4" w:space="0" w:color="000000"/>
              <w:left w:val="single" w:sz="4" w:space="0" w:color="000000"/>
              <w:bottom w:val="single" w:sz="4" w:space="0" w:color="000000"/>
            </w:tcBorders>
            <w:shd w:val="clear" w:color="auto" w:fill="auto"/>
          </w:tcPr>
          <w:p w:rsidR="00B655AE" w:rsidRDefault="00B655AE">
            <w:pPr>
              <w:autoSpaceDE w:val="0"/>
              <w:rPr>
                <w:rFonts w:cs="Times New Roman"/>
                <w:sz w:val="20"/>
                <w:szCs w:val="20"/>
                <w:lang w:eastAsia="ar-SA"/>
              </w:rPr>
            </w:pPr>
            <w:r>
              <w:rPr>
                <w:rFonts w:cs="Times New Roman"/>
                <w:sz w:val="20"/>
                <w:szCs w:val="20"/>
                <w:lang w:eastAsia="ar-SA"/>
              </w:rPr>
              <w:t>серия:</w:t>
            </w:r>
          </w:p>
        </w:tc>
        <w:tc>
          <w:tcPr>
            <w:tcW w:w="1552" w:type="dxa"/>
            <w:gridSpan w:val="4"/>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pPr>
            <w:r>
              <w:rPr>
                <w:rFonts w:cs="Times New Roman"/>
                <w:sz w:val="20"/>
                <w:szCs w:val="20"/>
                <w:lang w:eastAsia="ar-SA"/>
              </w:rPr>
              <w:t>номер:</w:t>
            </w:r>
          </w:p>
        </w:tc>
      </w:tr>
      <w:tr w:rsidR="00B655AE">
        <w:tc>
          <w:tcPr>
            <w:tcW w:w="558" w:type="dxa"/>
            <w:vMerge/>
            <w:tcBorders>
              <w:left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448" w:type="dxa"/>
            <w:vMerge/>
            <w:tcBorders>
              <w:left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421" w:type="dxa"/>
            <w:vMerge/>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2464" w:type="dxa"/>
            <w:gridSpan w:val="3"/>
            <w:vMerge/>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2066" w:type="dxa"/>
            <w:gridSpan w:val="4"/>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2240" w:type="dxa"/>
            <w:gridSpan w:val="4"/>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1552" w:type="dxa"/>
            <w:gridSpan w:val="4"/>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snapToGrid w:val="0"/>
              <w:rPr>
                <w:rFonts w:cs="Times New Roman"/>
                <w:sz w:val="20"/>
                <w:szCs w:val="20"/>
                <w:lang w:eastAsia="ar-SA"/>
              </w:rPr>
            </w:pPr>
          </w:p>
        </w:tc>
      </w:tr>
      <w:tr w:rsidR="00B655AE">
        <w:tc>
          <w:tcPr>
            <w:tcW w:w="558" w:type="dxa"/>
            <w:vMerge/>
            <w:tcBorders>
              <w:left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448" w:type="dxa"/>
            <w:vMerge/>
            <w:tcBorders>
              <w:left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421" w:type="dxa"/>
            <w:vMerge/>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2464" w:type="dxa"/>
            <w:gridSpan w:val="3"/>
            <w:vMerge/>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2066" w:type="dxa"/>
            <w:gridSpan w:val="4"/>
            <w:tcBorders>
              <w:top w:val="single" w:sz="4" w:space="0" w:color="000000"/>
              <w:left w:val="single" w:sz="4" w:space="0" w:color="000000"/>
              <w:bottom w:val="single" w:sz="4" w:space="0" w:color="000000"/>
            </w:tcBorders>
            <w:shd w:val="clear" w:color="auto" w:fill="auto"/>
          </w:tcPr>
          <w:p w:rsidR="00B655AE" w:rsidRDefault="00B655AE">
            <w:pPr>
              <w:autoSpaceDE w:val="0"/>
              <w:rPr>
                <w:rFonts w:cs="Times New Roman"/>
                <w:sz w:val="20"/>
                <w:szCs w:val="20"/>
                <w:lang w:eastAsia="ar-SA"/>
              </w:rPr>
            </w:pPr>
            <w:r>
              <w:rPr>
                <w:rFonts w:cs="Times New Roman"/>
                <w:sz w:val="20"/>
                <w:szCs w:val="20"/>
                <w:lang w:eastAsia="ar-SA"/>
              </w:rPr>
              <w:t>дата выдачи:</w:t>
            </w:r>
          </w:p>
        </w:tc>
        <w:tc>
          <w:tcPr>
            <w:tcW w:w="3792" w:type="dxa"/>
            <w:gridSpan w:val="8"/>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pPr>
            <w:r>
              <w:rPr>
                <w:rFonts w:cs="Times New Roman"/>
                <w:sz w:val="20"/>
                <w:szCs w:val="20"/>
                <w:lang w:eastAsia="ar-SA"/>
              </w:rPr>
              <w:t>кем выдан:</w:t>
            </w:r>
          </w:p>
        </w:tc>
      </w:tr>
      <w:tr w:rsidR="00B655AE">
        <w:tc>
          <w:tcPr>
            <w:tcW w:w="558" w:type="dxa"/>
            <w:vMerge/>
            <w:tcBorders>
              <w:left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448" w:type="dxa"/>
            <w:vMerge/>
            <w:tcBorders>
              <w:left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421" w:type="dxa"/>
            <w:vMerge/>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2464" w:type="dxa"/>
            <w:gridSpan w:val="3"/>
            <w:vMerge/>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2066" w:type="dxa"/>
            <w:gridSpan w:val="4"/>
            <w:vMerge w:val="restart"/>
            <w:tcBorders>
              <w:top w:val="single" w:sz="4" w:space="0" w:color="000000"/>
              <w:left w:val="single" w:sz="4" w:space="0" w:color="000000"/>
              <w:bottom w:val="single" w:sz="4" w:space="0" w:color="000000"/>
            </w:tcBorders>
            <w:shd w:val="clear" w:color="auto" w:fill="auto"/>
          </w:tcPr>
          <w:p w:rsidR="00B655AE" w:rsidRDefault="00B655AE">
            <w:pPr>
              <w:autoSpaceDE w:val="0"/>
              <w:rPr>
                <w:rFonts w:cs="Times New Roman"/>
                <w:sz w:val="20"/>
                <w:szCs w:val="20"/>
                <w:lang w:eastAsia="ar-SA"/>
              </w:rPr>
            </w:pPr>
            <w:r>
              <w:rPr>
                <w:rFonts w:cs="Times New Roman"/>
                <w:sz w:val="20"/>
                <w:szCs w:val="20"/>
                <w:lang w:eastAsia="ar-SA"/>
              </w:rPr>
              <w:t>"__" ______ ____ г.</w:t>
            </w:r>
          </w:p>
        </w:tc>
        <w:tc>
          <w:tcPr>
            <w:tcW w:w="3792" w:type="dxa"/>
            <w:gridSpan w:val="8"/>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snapToGrid w:val="0"/>
              <w:rPr>
                <w:rFonts w:cs="Times New Roman"/>
                <w:sz w:val="20"/>
                <w:szCs w:val="20"/>
                <w:lang w:eastAsia="ar-SA"/>
              </w:rPr>
            </w:pPr>
          </w:p>
        </w:tc>
      </w:tr>
      <w:tr w:rsidR="00B655AE">
        <w:tc>
          <w:tcPr>
            <w:tcW w:w="558" w:type="dxa"/>
            <w:vMerge/>
            <w:tcBorders>
              <w:left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448" w:type="dxa"/>
            <w:vMerge/>
            <w:tcBorders>
              <w:left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421" w:type="dxa"/>
            <w:vMerge/>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2464" w:type="dxa"/>
            <w:gridSpan w:val="3"/>
            <w:vMerge/>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2066" w:type="dxa"/>
            <w:gridSpan w:val="4"/>
            <w:vMerge/>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3792" w:type="dxa"/>
            <w:gridSpan w:val="8"/>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snapToGrid w:val="0"/>
              <w:rPr>
                <w:rFonts w:cs="Times New Roman"/>
                <w:sz w:val="20"/>
                <w:szCs w:val="20"/>
                <w:lang w:eastAsia="ar-SA"/>
              </w:rPr>
            </w:pPr>
          </w:p>
        </w:tc>
      </w:tr>
      <w:tr w:rsidR="00B655AE">
        <w:tc>
          <w:tcPr>
            <w:tcW w:w="558" w:type="dxa"/>
            <w:vMerge/>
            <w:tcBorders>
              <w:left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448" w:type="dxa"/>
            <w:vMerge/>
            <w:tcBorders>
              <w:left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421" w:type="dxa"/>
            <w:vMerge/>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2464" w:type="dxa"/>
            <w:gridSpan w:val="3"/>
            <w:tcBorders>
              <w:top w:val="single" w:sz="4" w:space="0" w:color="000000"/>
              <w:left w:val="single" w:sz="4" w:space="0" w:color="000000"/>
              <w:bottom w:val="single" w:sz="4" w:space="0" w:color="000000"/>
            </w:tcBorders>
            <w:shd w:val="clear" w:color="auto" w:fill="auto"/>
            <w:vAlign w:val="center"/>
          </w:tcPr>
          <w:p w:rsidR="00B655AE" w:rsidRDefault="00B655AE">
            <w:pPr>
              <w:autoSpaceDE w:val="0"/>
              <w:rPr>
                <w:rFonts w:cs="Times New Roman"/>
                <w:sz w:val="20"/>
                <w:szCs w:val="20"/>
                <w:lang w:eastAsia="ar-SA"/>
              </w:rPr>
            </w:pPr>
            <w:r>
              <w:rPr>
                <w:rFonts w:cs="Times New Roman"/>
                <w:sz w:val="20"/>
                <w:szCs w:val="20"/>
                <w:lang w:eastAsia="ar-SA"/>
              </w:rPr>
              <w:t>почтовый адрес:</w:t>
            </w:r>
          </w:p>
        </w:tc>
        <w:tc>
          <w:tcPr>
            <w:tcW w:w="2894" w:type="dxa"/>
            <w:gridSpan w:val="6"/>
            <w:tcBorders>
              <w:top w:val="single" w:sz="4" w:space="0" w:color="000000"/>
              <w:left w:val="single" w:sz="4" w:space="0" w:color="000000"/>
              <w:bottom w:val="single" w:sz="4" w:space="0" w:color="000000"/>
            </w:tcBorders>
            <w:shd w:val="clear" w:color="auto" w:fill="auto"/>
            <w:vAlign w:val="center"/>
          </w:tcPr>
          <w:p w:rsidR="00B655AE" w:rsidRDefault="00B655AE">
            <w:pPr>
              <w:autoSpaceDE w:val="0"/>
              <w:rPr>
                <w:rFonts w:cs="Times New Roman"/>
                <w:sz w:val="20"/>
                <w:szCs w:val="20"/>
                <w:lang w:eastAsia="ar-SA"/>
              </w:rPr>
            </w:pPr>
            <w:r>
              <w:rPr>
                <w:rFonts w:cs="Times New Roman"/>
                <w:sz w:val="20"/>
                <w:szCs w:val="20"/>
                <w:lang w:eastAsia="ar-SA"/>
              </w:rPr>
              <w:t>телефон для связи:</w:t>
            </w:r>
          </w:p>
        </w:tc>
        <w:tc>
          <w:tcPr>
            <w:tcW w:w="2964"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B655AE" w:rsidRDefault="00B655AE">
            <w:pPr>
              <w:autoSpaceDE w:val="0"/>
            </w:pPr>
            <w:r>
              <w:rPr>
                <w:rFonts w:cs="Times New Roman"/>
                <w:sz w:val="20"/>
                <w:szCs w:val="20"/>
                <w:lang w:eastAsia="ar-SA"/>
              </w:rPr>
              <w:t>адрес электронной почты (при наличии):</w:t>
            </w:r>
          </w:p>
        </w:tc>
      </w:tr>
      <w:tr w:rsidR="00B655AE">
        <w:tc>
          <w:tcPr>
            <w:tcW w:w="558" w:type="dxa"/>
            <w:vMerge/>
            <w:tcBorders>
              <w:left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448" w:type="dxa"/>
            <w:vMerge/>
            <w:tcBorders>
              <w:left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421" w:type="dxa"/>
            <w:vMerge/>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2464" w:type="dxa"/>
            <w:gridSpan w:val="3"/>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2894" w:type="dxa"/>
            <w:gridSpan w:val="6"/>
            <w:vMerge w:val="restart"/>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2964" w:type="dxa"/>
            <w:gridSpan w:val="6"/>
            <w:vMerge w:val="restart"/>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snapToGrid w:val="0"/>
              <w:rPr>
                <w:rFonts w:cs="Times New Roman"/>
                <w:sz w:val="20"/>
                <w:szCs w:val="20"/>
                <w:lang w:eastAsia="ar-SA"/>
              </w:rPr>
            </w:pPr>
          </w:p>
        </w:tc>
      </w:tr>
      <w:tr w:rsidR="00B655AE">
        <w:tc>
          <w:tcPr>
            <w:tcW w:w="558" w:type="dxa"/>
            <w:vMerge/>
            <w:tcBorders>
              <w:left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448" w:type="dxa"/>
            <w:vMerge/>
            <w:tcBorders>
              <w:left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421" w:type="dxa"/>
            <w:vMerge/>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2464" w:type="dxa"/>
            <w:gridSpan w:val="3"/>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2894" w:type="dxa"/>
            <w:gridSpan w:val="6"/>
            <w:vMerge/>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2964" w:type="dxa"/>
            <w:gridSpan w:val="6"/>
            <w:vMerge/>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snapToGrid w:val="0"/>
              <w:rPr>
                <w:rFonts w:cs="Times New Roman"/>
                <w:sz w:val="20"/>
                <w:szCs w:val="20"/>
                <w:lang w:eastAsia="ar-SA"/>
              </w:rPr>
            </w:pPr>
          </w:p>
        </w:tc>
      </w:tr>
      <w:tr w:rsidR="00B655AE">
        <w:tc>
          <w:tcPr>
            <w:tcW w:w="558" w:type="dxa"/>
            <w:vMerge/>
            <w:tcBorders>
              <w:left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448" w:type="dxa"/>
            <w:vMerge/>
            <w:tcBorders>
              <w:left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421" w:type="dxa"/>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8322" w:type="dxa"/>
            <w:gridSpan w:val="15"/>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pPr>
            <w:r>
              <w:rPr>
                <w:rFonts w:cs="Times New Roman"/>
                <w:sz w:val="20"/>
                <w:szCs w:val="20"/>
                <w:lang w:eastAsia="ar-SA"/>
              </w:rPr>
              <w:t>юридическое лицо, в том числе орган государственной власти, иной государственный орган, орган местного самоуправления:</w:t>
            </w:r>
          </w:p>
        </w:tc>
      </w:tr>
      <w:tr w:rsidR="00B655AE">
        <w:tc>
          <w:tcPr>
            <w:tcW w:w="558" w:type="dxa"/>
            <w:vMerge w:val="restart"/>
            <w:tcBorders>
              <w:left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448" w:type="dxa"/>
            <w:vMerge w:val="restart"/>
            <w:tcBorders>
              <w:left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421" w:type="dxa"/>
            <w:vMerge w:val="restart"/>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2614" w:type="dxa"/>
            <w:gridSpan w:val="4"/>
            <w:vMerge w:val="restart"/>
            <w:tcBorders>
              <w:top w:val="single" w:sz="4" w:space="0" w:color="000000"/>
              <w:left w:val="single" w:sz="4" w:space="0" w:color="000000"/>
              <w:bottom w:val="single" w:sz="4" w:space="0" w:color="000000"/>
            </w:tcBorders>
            <w:shd w:val="clear" w:color="auto" w:fill="auto"/>
          </w:tcPr>
          <w:p w:rsidR="00B655AE" w:rsidRDefault="00B655AE">
            <w:pPr>
              <w:autoSpaceDE w:val="0"/>
              <w:rPr>
                <w:rFonts w:cs="Times New Roman"/>
                <w:sz w:val="20"/>
                <w:szCs w:val="20"/>
                <w:lang w:eastAsia="ar-SA"/>
              </w:rPr>
            </w:pPr>
            <w:r>
              <w:rPr>
                <w:rFonts w:cs="Times New Roman"/>
                <w:sz w:val="20"/>
                <w:szCs w:val="20"/>
                <w:lang w:eastAsia="ar-SA"/>
              </w:rPr>
              <w:t>полное наименование:</w:t>
            </w:r>
          </w:p>
        </w:tc>
        <w:tc>
          <w:tcPr>
            <w:tcW w:w="5708" w:type="dxa"/>
            <w:gridSpan w:val="11"/>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snapToGrid w:val="0"/>
              <w:rPr>
                <w:rFonts w:cs="Times New Roman"/>
                <w:sz w:val="20"/>
                <w:szCs w:val="20"/>
                <w:lang w:eastAsia="ar-SA"/>
              </w:rPr>
            </w:pPr>
          </w:p>
        </w:tc>
      </w:tr>
      <w:tr w:rsidR="00B655AE">
        <w:tc>
          <w:tcPr>
            <w:tcW w:w="558" w:type="dxa"/>
            <w:vMerge/>
            <w:tcBorders>
              <w:left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448" w:type="dxa"/>
            <w:vMerge/>
            <w:tcBorders>
              <w:left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421" w:type="dxa"/>
            <w:vMerge/>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2614" w:type="dxa"/>
            <w:gridSpan w:val="4"/>
            <w:vMerge/>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5708" w:type="dxa"/>
            <w:gridSpan w:val="11"/>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snapToGrid w:val="0"/>
              <w:rPr>
                <w:rFonts w:cs="Times New Roman"/>
                <w:sz w:val="20"/>
                <w:szCs w:val="20"/>
                <w:lang w:eastAsia="ar-SA"/>
              </w:rPr>
            </w:pPr>
          </w:p>
        </w:tc>
      </w:tr>
      <w:tr w:rsidR="00B655AE">
        <w:tc>
          <w:tcPr>
            <w:tcW w:w="558" w:type="dxa"/>
            <w:vMerge/>
            <w:tcBorders>
              <w:left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448" w:type="dxa"/>
            <w:vMerge/>
            <w:tcBorders>
              <w:left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421" w:type="dxa"/>
            <w:vMerge/>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3518" w:type="dxa"/>
            <w:gridSpan w:val="6"/>
            <w:tcBorders>
              <w:top w:val="single" w:sz="4" w:space="0" w:color="000000"/>
              <w:left w:val="single" w:sz="4" w:space="0" w:color="000000"/>
              <w:bottom w:val="single" w:sz="4" w:space="0" w:color="000000"/>
            </w:tcBorders>
            <w:shd w:val="clear" w:color="auto" w:fill="auto"/>
          </w:tcPr>
          <w:p w:rsidR="00B655AE" w:rsidRDefault="00B655AE">
            <w:pPr>
              <w:autoSpaceDE w:val="0"/>
              <w:rPr>
                <w:rFonts w:cs="Times New Roman"/>
                <w:sz w:val="20"/>
                <w:szCs w:val="20"/>
                <w:lang w:eastAsia="ar-SA"/>
              </w:rPr>
            </w:pPr>
            <w:r>
              <w:rPr>
                <w:rFonts w:cs="Times New Roman"/>
                <w:sz w:val="20"/>
                <w:szCs w:val="20"/>
                <w:lang w:eastAsia="ar-SA"/>
              </w:rPr>
              <w:t>ИНН (для российского юридического лица):</w:t>
            </w:r>
          </w:p>
        </w:tc>
        <w:tc>
          <w:tcPr>
            <w:tcW w:w="4804" w:type="dxa"/>
            <w:gridSpan w:val="9"/>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pPr>
            <w:r>
              <w:rPr>
                <w:rFonts w:cs="Times New Roman"/>
                <w:sz w:val="20"/>
                <w:szCs w:val="20"/>
                <w:lang w:eastAsia="ar-SA"/>
              </w:rPr>
              <w:t>КПП (для российского юридического лица):</w:t>
            </w:r>
          </w:p>
        </w:tc>
      </w:tr>
      <w:tr w:rsidR="00B655AE">
        <w:tc>
          <w:tcPr>
            <w:tcW w:w="558" w:type="dxa"/>
            <w:vMerge/>
            <w:tcBorders>
              <w:left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448" w:type="dxa"/>
            <w:vMerge/>
            <w:tcBorders>
              <w:left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421" w:type="dxa"/>
            <w:vMerge/>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3518" w:type="dxa"/>
            <w:gridSpan w:val="6"/>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4804" w:type="dxa"/>
            <w:gridSpan w:val="9"/>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snapToGrid w:val="0"/>
              <w:rPr>
                <w:rFonts w:cs="Times New Roman"/>
                <w:sz w:val="20"/>
                <w:szCs w:val="20"/>
                <w:lang w:eastAsia="ar-SA"/>
              </w:rPr>
            </w:pPr>
          </w:p>
        </w:tc>
      </w:tr>
      <w:tr w:rsidR="00B655AE">
        <w:tc>
          <w:tcPr>
            <w:tcW w:w="558" w:type="dxa"/>
            <w:vMerge/>
            <w:tcBorders>
              <w:left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448" w:type="dxa"/>
            <w:vMerge/>
            <w:tcBorders>
              <w:left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421" w:type="dxa"/>
            <w:vMerge/>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2614" w:type="dxa"/>
            <w:gridSpan w:val="4"/>
            <w:tcBorders>
              <w:top w:val="single" w:sz="4" w:space="0" w:color="000000"/>
              <w:left w:val="single" w:sz="4" w:space="0" w:color="000000"/>
              <w:bottom w:val="single" w:sz="4" w:space="0" w:color="000000"/>
            </w:tcBorders>
            <w:shd w:val="clear" w:color="auto" w:fill="auto"/>
          </w:tcPr>
          <w:p w:rsidR="00B655AE" w:rsidRDefault="00B655AE">
            <w:pPr>
              <w:autoSpaceDE w:val="0"/>
              <w:rPr>
                <w:rFonts w:cs="Times New Roman"/>
                <w:sz w:val="20"/>
                <w:szCs w:val="20"/>
                <w:lang w:eastAsia="ar-SA"/>
              </w:rPr>
            </w:pPr>
            <w:r>
              <w:rPr>
                <w:rFonts w:cs="Times New Roman"/>
                <w:sz w:val="20"/>
                <w:szCs w:val="20"/>
                <w:lang w:eastAsia="ar-SA"/>
              </w:rPr>
              <w:t>страна регистрации (инкорпорации) (для иностранного юридического лица):</w:t>
            </w:r>
          </w:p>
        </w:tc>
        <w:tc>
          <w:tcPr>
            <w:tcW w:w="2744" w:type="dxa"/>
            <w:gridSpan w:val="5"/>
            <w:tcBorders>
              <w:top w:val="single" w:sz="4" w:space="0" w:color="000000"/>
              <w:left w:val="single" w:sz="4" w:space="0" w:color="000000"/>
              <w:bottom w:val="single" w:sz="4" w:space="0" w:color="000000"/>
            </w:tcBorders>
            <w:shd w:val="clear" w:color="auto" w:fill="auto"/>
          </w:tcPr>
          <w:p w:rsidR="00B655AE" w:rsidRDefault="00B655AE">
            <w:pPr>
              <w:autoSpaceDE w:val="0"/>
              <w:rPr>
                <w:rFonts w:cs="Times New Roman"/>
                <w:sz w:val="20"/>
                <w:szCs w:val="20"/>
                <w:lang w:eastAsia="ar-SA"/>
              </w:rPr>
            </w:pPr>
            <w:r>
              <w:rPr>
                <w:rFonts w:cs="Times New Roman"/>
                <w:sz w:val="20"/>
                <w:szCs w:val="20"/>
                <w:lang w:eastAsia="ar-SA"/>
              </w:rPr>
              <w:t>дата регистрации (для иностранного юридического лица):</w:t>
            </w:r>
          </w:p>
        </w:tc>
        <w:tc>
          <w:tcPr>
            <w:tcW w:w="2964" w:type="dxa"/>
            <w:gridSpan w:val="6"/>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pPr>
            <w:r>
              <w:rPr>
                <w:rFonts w:cs="Times New Roman"/>
                <w:sz w:val="20"/>
                <w:szCs w:val="20"/>
                <w:lang w:eastAsia="ar-SA"/>
              </w:rPr>
              <w:t>номер регистрации (для иностранного юридического лица):</w:t>
            </w:r>
          </w:p>
        </w:tc>
      </w:tr>
      <w:tr w:rsidR="00B655AE">
        <w:tc>
          <w:tcPr>
            <w:tcW w:w="558" w:type="dxa"/>
            <w:vMerge/>
            <w:tcBorders>
              <w:left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448" w:type="dxa"/>
            <w:vMerge/>
            <w:tcBorders>
              <w:left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421" w:type="dxa"/>
            <w:vMerge/>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2614" w:type="dxa"/>
            <w:gridSpan w:val="4"/>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2744" w:type="dxa"/>
            <w:gridSpan w:val="5"/>
            <w:vMerge w:val="restart"/>
            <w:tcBorders>
              <w:top w:val="single" w:sz="4" w:space="0" w:color="000000"/>
              <w:left w:val="single" w:sz="4" w:space="0" w:color="000000"/>
              <w:bottom w:val="single" w:sz="4" w:space="0" w:color="000000"/>
            </w:tcBorders>
            <w:shd w:val="clear" w:color="auto" w:fill="auto"/>
            <w:vAlign w:val="center"/>
          </w:tcPr>
          <w:p w:rsidR="00B655AE" w:rsidRDefault="00B655AE">
            <w:pPr>
              <w:autoSpaceDE w:val="0"/>
              <w:rPr>
                <w:rFonts w:cs="Times New Roman"/>
                <w:sz w:val="20"/>
                <w:szCs w:val="20"/>
                <w:lang w:eastAsia="ar-SA"/>
              </w:rPr>
            </w:pPr>
            <w:r>
              <w:rPr>
                <w:rFonts w:cs="Times New Roman"/>
                <w:sz w:val="20"/>
                <w:szCs w:val="20"/>
                <w:lang w:eastAsia="ar-SA"/>
              </w:rPr>
              <w:t>"__" ________ ____ г.</w:t>
            </w:r>
          </w:p>
        </w:tc>
        <w:tc>
          <w:tcPr>
            <w:tcW w:w="2964" w:type="dxa"/>
            <w:gridSpan w:val="6"/>
            <w:vMerge w:val="restart"/>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snapToGrid w:val="0"/>
              <w:rPr>
                <w:rFonts w:cs="Times New Roman"/>
                <w:sz w:val="20"/>
                <w:szCs w:val="20"/>
                <w:lang w:eastAsia="ar-SA"/>
              </w:rPr>
            </w:pPr>
          </w:p>
        </w:tc>
      </w:tr>
      <w:tr w:rsidR="00B655AE">
        <w:tc>
          <w:tcPr>
            <w:tcW w:w="558" w:type="dxa"/>
            <w:vMerge/>
            <w:tcBorders>
              <w:left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448" w:type="dxa"/>
            <w:vMerge/>
            <w:tcBorders>
              <w:left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421" w:type="dxa"/>
            <w:vMerge/>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2614" w:type="dxa"/>
            <w:gridSpan w:val="4"/>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2744" w:type="dxa"/>
            <w:gridSpan w:val="5"/>
            <w:vMerge/>
            <w:tcBorders>
              <w:top w:val="single" w:sz="4" w:space="0" w:color="000000"/>
              <w:left w:val="single" w:sz="4" w:space="0" w:color="000000"/>
              <w:bottom w:val="single" w:sz="4" w:space="0" w:color="000000"/>
            </w:tcBorders>
            <w:shd w:val="clear" w:color="auto" w:fill="auto"/>
            <w:vAlign w:val="center"/>
          </w:tcPr>
          <w:p w:rsidR="00B655AE" w:rsidRDefault="00B655AE">
            <w:pPr>
              <w:autoSpaceDE w:val="0"/>
              <w:snapToGrid w:val="0"/>
              <w:rPr>
                <w:rFonts w:cs="Times New Roman"/>
                <w:sz w:val="20"/>
                <w:szCs w:val="20"/>
                <w:lang w:eastAsia="ar-SA"/>
              </w:rPr>
            </w:pPr>
          </w:p>
        </w:tc>
        <w:tc>
          <w:tcPr>
            <w:tcW w:w="2964" w:type="dxa"/>
            <w:gridSpan w:val="6"/>
            <w:vMerge/>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snapToGrid w:val="0"/>
              <w:rPr>
                <w:rFonts w:cs="Times New Roman"/>
                <w:sz w:val="20"/>
                <w:szCs w:val="20"/>
                <w:lang w:eastAsia="ar-SA"/>
              </w:rPr>
            </w:pPr>
          </w:p>
        </w:tc>
      </w:tr>
      <w:tr w:rsidR="00B655AE">
        <w:tc>
          <w:tcPr>
            <w:tcW w:w="558" w:type="dxa"/>
            <w:vMerge/>
            <w:tcBorders>
              <w:left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448" w:type="dxa"/>
            <w:vMerge/>
            <w:tcBorders>
              <w:left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421" w:type="dxa"/>
            <w:vMerge/>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2614" w:type="dxa"/>
            <w:gridSpan w:val="4"/>
            <w:tcBorders>
              <w:top w:val="single" w:sz="4" w:space="0" w:color="000000"/>
              <w:left w:val="single" w:sz="4" w:space="0" w:color="000000"/>
              <w:bottom w:val="single" w:sz="4" w:space="0" w:color="000000"/>
            </w:tcBorders>
            <w:shd w:val="clear" w:color="auto" w:fill="auto"/>
          </w:tcPr>
          <w:p w:rsidR="00B655AE" w:rsidRDefault="00B655AE">
            <w:pPr>
              <w:autoSpaceDE w:val="0"/>
              <w:rPr>
                <w:rFonts w:cs="Times New Roman"/>
                <w:sz w:val="20"/>
                <w:szCs w:val="20"/>
                <w:lang w:eastAsia="ar-SA"/>
              </w:rPr>
            </w:pPr>
            <w:r>
              <w:rPr>
                <w:rFonts w:cs="Times New Roman"/>
                <w:sz w:val="20"/>
                <w:szCs w:val="20"/>
                <w:lang w:eastAsia="ar-SA"/>
              </w:rPr>
              <w:t>почтовый адрес:</w:t>
            </w:r>
          </w:p>
        </w:tc>
        <w:tc>
          <w:tcPr>
            <w:tcW w:w="2744" w:type="dxa"/>
            <w:gridSpan w:val="5"/>
            <w:tcBorders>
              <w:top w:val="single" w:sz="4" w:space="0" w:color="000000"/>
              <w:left w:val="single" w:sz="4" w:space="0" w:color="000000"/>
              <w:bottom w:val="single" w:sz="4" w:space="0" w:color="000000"/>
            </w:tcBorders>
            <w:shd w:val="clear" w:color="auto" w:fill="auto"/>
          </w:tcPr>
          <w:p w:rsidR="00B655AE" w:rsidRDefault="00B655AE">
            <w:pPr>
              <w:autoSpaceDE w:val="0"/>
              <w:rPr>
                <w:rFonts w:cs="Times New Roman"/>
                <w:sz w:val="20"/>
                <w:szCs w:val="20"/>
                <w:lang w:eastAsia="ar-SA"/>
              </w:rPr>
            </w:pPr>
            <w:r>
              <w:rPr>
                <w:rFonts w:cs="Times New Roman"/>
                <w:sz w:val="20"/>
                <w:szCs w:val="20"/>
                <w:lang w:eastAsia="ar-SA"/>
              </w:rPr>
              <w:t>телефон для связи:</w:t>
            </w:r>
          </w:p>
        </w:tc>
        <w:tc>
          <w:tcPr>
            <w:tcW w:w="2964" w:type="dxa"/>
            <w:gridSpan w:val="6"/>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pPr>
            <w:r>
              <w:rPr>
                <w:rFonts w:cs="Times New Roman"/>
                <w:sz w:val="20"/>
                <w:szCs w:val="20"/>
                <w:lang w:eastAsia="ar-SA"/>
              </w:rPr>
              <w:t>адрес электронной почты (при наличии):</w:t>
            </w:r>
          </w:p>
        </w:tc>
      </w:tr>
      <w:tr w:rsidR="00B655AE">
        <w:tc>
          <w:tcPr>
            <w:tcW w:w="558" w:type="dxa"/>
            <w:vMerge/>
            <w:tcBorders>
              <w:left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448" w:type="dxa"/>
            <w:vMerge/>
            <w:tcBorders>
              <w:left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421" w:type="dxa"/>
            <w:vMerge/>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2614" w:type="dxa"/>
            <w:gridSpan w:val="4"/>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2744" w:type="dxa"/>
            <w:gridSpan w:val="5"/>
            <w:vMerge w:val="restart"/>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2964" w:type="dxa"/>
            <w:gridSpan w:val="6"/>
            <w:vMerge w:val="restart"/>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snapToGrid w:val="0"/>
              <w:rPr>
                <w:rFonts w:cs="Times New Roman"/>
                <w:sz w:val="20"/>
                <w:szCs w:val="20"/>
                <w:lang w:eastAsia="ar-SA"/>
              </w:rPr>
            </w:pPr>
          </w:p>
        </w:tc>
      </w:tr>
      <w:tr w:rsidR="00B655AE">
        <w:tc>
          <w:tcPr>
            <w:tcW w:w="558" w:type="dxa"/>
            <w:vMerge/>
            <w:tcBorders>
              <w:left w:val="single" w:sz="4" w:space="0" w:color="000000"/>
            </w:tcBorders>
            <w:shd w:val="clear" w:color="auto" w:fill="auto"/>
          </w:tcPr>
          <w:p w:rsidR="00B655AE" w:rsidRDefault="00B655AE">
            <w:pPr>
              <w:autoSpaceDE w:val="0"/>
              <w:snapToGrid w:val="0"/>
              <w:rPr>
                <w:rFonts w:cs="Times New Roman"/>
                <w:lang w:eastAsia="ar-SA"/>
              </w:rPr>
            </w:pPr>
          </w:p>
        </w:tc>
        <w:tc>
          <w:tcPr>
            <w:tcW w:w="448" w:type="dxa"/>
            <w:vMerge/>
            <w:tcBorders>
              <w:left w:val="single" w:sz="4" w:space="0" w:color="000000"/>
            </w:tcBorders>
            <w:shd w:val="clear" w:color="auto" w:fill="auto"/>
          </w:tcPr>
          <w:p w:rsidR="00B655AE" w:rsidRDefault="00B655AE">
            <w:pPr>
              <w:autoSpaceDE w:val="0"/>
              <w:snapToGrid w:val="0"/>
              <w:rPr>
                <w:rFonts w:cs="Times New Roman"/>
                <w:lang w:eastAsia="ar-SA"/>
              </w:rPr>
            </w:pPr>
          </w:p>
        </w:tc>
        <w:tc>
          <w:tcPr>
            <w:tcW w:w="421" w:type="dxa"/>
            <w:vMerge/>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lang w:eastAsia="ar-SA"/>
              </w:rPr>
            </w:pPr>
          </w:p>
        </w:tc>
        <w:tc>
          <w:tcPr>
            <w:tcW w:w="2614" w:type="dxa"/>
            <w:gridSpan w:val="4"/>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lang w:eastAsia="ar-SA"/>
              </w:rPr>
            </w:pPr>
          </w:p>
        </w:tc>
        <w:tc>
          <w:tcPr>
            <w:tcW w:w="2744" w:type="dxa"/>
            <w:gridSpan w:val="5"/>
            <w:vMerge/>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lang w:eastAsia="ar-SA"/>
              </w:rPr>
            </w:pPr>
          </w:p>
        </w:tc>
        <w:tc>
          <w:tcPr>
            <w:tcW w:w="2964" w:type="dxa"/>
            <w:gridSpan w:val="6"/>
            <w:vMerge/>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snapToGrid w:val="0"/>
              <w:rPr>
                <w:rFonts w:cs="Times New Roman"/>
                <w:lang w:eastAsia="ar-SA"/>
              </w:rPr>
            </w:pPr>
          </w:p>
        </w:tc>
      </w:tr>
      <w:tr w:rsidR="00B655AE">
        <w:tc>
          <w:tcPr>
            <w:tcW w:w="558" w:type="dxa"/>
            <w:vMerge/>
            <w:tcBorders>
              <w:left w:val="single" w:sz="4" w:space="0" w:color="000000"/>
            </w:tcBorders>
            <w:shd w:val="clear" w:color="auto" w:fill="auto"/>
          </w:tcPr>
          <w:p w:rsidR="00B655AE" w:rsidRDefault="00B655AE">
            <w:pPr>
              <w:autoSpaceDE w:val="0"/>
              <w:snapToGrid w:val="0"/>
              <w:rPr>
                <w:rFonts w:cs="Times New Roman"/>
                <w:lang w:eastAsia="ar-SA"/>
              </w:rPr>
            </w:pPr>
          </w:p>
        </w:tc>
        <w:tc>
          <w:tcPr>
            <w:tcW w:w="448" w:type="dxa"/>
            <w:vMerge/>
            <w:tcBorders>
              <w:left w:val="single" w:sz="4" w:space="0" w:color="000000"/>
            </w:tcBorders>
            <w:shd w:val="clear" w:color="auto" w:fill="auto"/>
          </w:tcPr>
          <w:p w:rsidR="00B655AE" w:rsidRDefault="00B655AE">
            <w:pPr>
              <w:autoSpaceDE w:val="0"/>
              <w:snapToGrid w:val="0"/>
              <w:rPr>
                <w:rFonts w:cs="Times New Roman"/>
                <w:lang w:eastAsia="ar-SA"/>
              </w:rPr>
            </w:pPr>
          </w:p>
        </w:tc>
        <w:tc>
          <w:tcPr>
            <w:tcW w:w="421" w:type="dxa"/>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8322" w:type="dxa"/>
            <w:gridSpan w:val="15"/>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pPr>
            <w:r>
              <w:rPr>
                <w:rFonts w:cs="Times New Roman"/>
                <w:sz w:val="20"/>
                <w:szCs w:val="20"/>
                <w:lang w:eastAsia="ar-SA"/>
              </w:rPr>
              <w:t>Вещное право на объект адресации:</w:t>
            </w:r>
          </w:p>
        </w:tc>
      </w:tr>
      <w:tr w:rsidR="00B655AE">
        <w:tc>
          <w:tcPr>
            <w:tcW w:w="558" w:type="dxa"/>
            <w:tcBorders>
              <w:left w:val="single" w:sz="4" w:space="0" w:color="000000"/>
            </w:tcBorders>
            <w:shd w:val="clear" w:color="auto" w:fill="auto"/>
          </w:tcPr>
          <w:p w:rsidR="00B655AE" w:rsidRDefault="00B655AE">
            <w:pPr>
              <w:autoSpaceDE w:val="0"/>
              <w:snapToGrid w:val="0"/>
              <w:rPr>
                <w:rFonts w:cs="Times New Roman"/>
                <w:lang w:eastAsia="ar-SA"/>
              </w:rPr>
            </w:pPr>
          </w:p>
        </w:tc>
        <w:tc>
          <w:tcPr>
            <w:tcW w:w="448" w:type="dxa"/>
            <w:tcBorders>
              <w:left w:val="single" w:sz="4" w:space="0" w:color="000000"/>
            </w:tcBorders>
            <w:shd w:val="clear" w:color="auto" w:fill="auto"/>
          </w:tcPr>
          <w:p w:rsidR="00B655AE" w:rsidRDefault="00B655AE">
            <w:pPr>
              <w:autoSpaceDE w:val="0"/>
              <w:snapToGrid w:val="0"/>
              <w:rPr>
                <w:rFonts w:cs="Times New Roman"/>
                <w:lang w:eastAsia="ar-SA"/>
              </w:rPr>
            </w:pPr>
          </w:p>
        </w:tc>
        <w:tc>
          <w:tcPr>
            <w:tcW w:w="421" w:type="dxa"/>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419" w:type="dxa"/>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7903" w:type="dxa"/>
            <w:gridSpan w:val="14"/>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pPr>
            <w:r>
              <w:rPr>
                <w:rFonts w:cs="Times New Roman"/>
                <w:sz w:val="20"/>
                <w:szCs w:val="20"/>
                <w:lang w:eastAsia="ar-SA"/>
              </w:rPr>
              <w:t>право собственности</w:t>
            </w:r>
          </w:p>
        </w:tc>
      </w:tr>
      <w:tr w:rsidR="00B655AE">
        <w:tc>
          <w:tcPr>
            <w:tcW w:w="558" w:type="dxa"/>
            <w:tcBorders>
              <w:left w:val="single" w:sz="4" w:space="0" w:color="000000"/>
            </w:tcBorders>
            <w:shd w:val="clear" w:color="auto" w:fill="auto"/>
          </w:tcPr>
          <w:p w:rsidR="00B655AE" w:rsidRDefault="00B655AE">
            <w:pPr>
              <w:autoSpaceDE w:val="0"/>
              <w:snapToGrid w:val="0"/>
              <w:rPr>
                <w:rFonts w:cs="Times New Roman"/>
                <w:lang w:eastAsia="ar-SA"/>
              </w:rPr>
            </w:pPr>
          </w:p>
        </w:tc>
        <w:tc>
          <w:tcPr>
            <w:tcW w:w="448" w:type="dxa"/>
            <w:tcBorders>
              <w:left w:val="single" w:sz="4" w:space="0" w:color="000000"/>
            </w:tcBorders>
            <w:shd w:val="clear" w:color="auto" w:fill="auto"/>
          </w:tcPr>
          <w:p w:rsidR="00B655AE" w:rsidRDefault="00B655AE">
            <w:pPr>
              <w:autoSpaceDE w:val="0"/>
              <w:snapToGrid w:val="0"/>
              <w:rPr>
                <w:rFonts w:cs="Times New Roman"/>
                <w:lang w:eastAsia="ar-SA"/>
              </w:rPr>
            </w:pPr>
          </w:p>
        </w:tc>
        <w:tc>
          <w:tcPr>
            <w:tcW w:w="421" w:type="dxa"/>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419" w:type="dxa"/>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7903" w:type="dxa"/>
            <w:gridSpan w:val="14"/>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pPr>
            <w:r>
              <w:rPr>
                <w:rFonts w:cs="Times New Roman"/>
                <w:sz w:val="20"/>
                <w:szCs w:val="20"/>
                <w:lang w:eastAsia="ar-SA"/>
              </w:rPr>
              <w:t>право хозяйственного ведения имуществом на объект адресации</w:t>
            </w:r>
          </w:p>
        </w:tc>
      </w:tr>
      <w:tr w:rsidR="00B655AE">
        <w:tc>
          <w:tcPr>
            <w:tcW w:w="558" w:type="dxa"/>
            <w:tcBorders>
              <w:left w:val="single" w:sz="4" w:space="0" w:color="000000"/>
            </w:tcBorders>
            <w:shd w:val="clear" w:color="auto" w:fill="auto"/>
          </w:tcPr>
          <w:p w:rsidR="00B655AE" w:rsidRDefault="00B655AE">
            <w:pPr>
              <w:autoSpaceDE w:val="0"/>
              <w:snapToGrid w:val="0"/>
              <w:rPr>
                <w:rFonts w:cs="Times New Roman"/>
                <w:lang w:eastAsia="ar-SA"/>
              </w:rPr>
            </w:pPr>
          </w:p>
        </w:tc>
        <w:tc>
          <w:tcPr>
            <w:tcW w:w="448" w:type="dxa"/>
            <w:tcBorders>
              <w:left w:val="single" w:sz="4" w:space="0" w:color="000000"/>
            </w:tcBorders>
            <w:shd w:val="clear" w:color="auto" w:fill="auto"/>
          </w:tcPr>
          <w:p w:rsidR="00B655AE" w:rsidRDefault="00B655AE">
            <w:pPr>
              <w:autoSpaceDE w:val="0"/>
              <w:snapToGrid w:val="0"/>
              <w:rPr>
                <w:rFonts w:cs="Times New Roman"/>
                <w:lang w:eastAsia="ar-SA"/>
              </w:rPr>
            </w:pPr>
          </w:p>
        </w:tc>
        <w:tc>
          <w:tcPr>
            <w:tcW w:w="421" w:type="dxa"/>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419" w:type="dxa"/>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7903" w:type="dxa"/>
            <w:gridSpan w:val="14"/>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pPr>
            <w:r>
              <w:rPr>
                <w:rFonts w:cs="Times New Roman"/>
                <w:sz w:val="20"/>
                <w:szCs w:val="20"/>
                <w:lang w:eastAsia="ar-SA"/>
              </w:rPr>
              <w:t>право оперативного управления имуществом на объект адресации</w:t>
            </w:r>
          </w:p>
        </w:tc>
      </w:tr>
      <w:tr w:rsidR="00B655AE">
        <w:tc>
          <w:tcPr>
            <w:tcW w:w="558" w:type="dxa"/>
            <w:tcBorders>
              <w:left w:val="single" w:sz="4" w:space="0" w:color="000000"/>
            </w:tcBorders>
            <w:shd w:val="clear" w:color="auto" w:fill="auto"/>
          </w:tcPr>
          <w:p w:rsidR="00B655AE" w:rsidRDefault="00B655AE">
            <w:pPr>
              <w:autoSpaceDE w:val="0"/>
              <w:snapToGrid w:val="0"/>
              <w:rPr>
                <w:rFonts w:cs="Times New Roman"/>
                <w:lang w:eastAsia="ar-SA"/>
              </w:rPr>
            </w:pPr>
          </w:p>
        </w:tc>
        <w:tc>
          <w:tcPr>
            <w:tcW w:w="448" w:type="dxa"/>
            <w:tcBorders>
              <w:left w:val="single" w:sz="4" w:space="0" w:color="000000"/>
            </w:tcBorders>
            <w:shd w:val="clear" w:color="auto" w:fill="auto"/>
          </w:tcPr>
          <w:p w:rsidR="00B655AE" w:rsidRDefault="00B655AE">
            <w:pPr>
              <w:autoSpaceDE w:val="0"/>
              <w:snapToGrid w:val="0"/>
              <w:rPr>
                <w:rFonts w:cs="Times New Roman"/>
                <w:lang w:eastAsia="ar-SA"/>
              </w:rPr>
            </w:pPr>
          </w:p>
        </w:tc>
        <w:tc>
          <w:tcPr>
            <w:tcW w:w="421" w:type="dxa"/>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419" w:type="dxa"/>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7903" w:type="dxa"/>
            <w:gridSpan w:val="14"/>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pPr>
            <w:r>
              <w:rPr>
                <w:rFonts w:cs="Times New Roman"/>
                <w:sz w:val="20"/>
                <w:szCs w:val="20"/>
                <w:lang w:eastAsia="ar-SA"/>
              </w:rPr>
              <w:t>право пожизненно наследуемого владения земельным участком</w:t>
            </w:r>
          </w:p>
        </w:tc>
      </w:tr>
      <w:tr w:rsidR="00B655AE">
        <w:tc>
          <w:tcPr>
            <w:tcW w:w="558" w:type="dxa"/>
            <w:tcBorders>
              <w:left w:val="single" w:sz="4" w:space="0" w:color="000000"/>
              <w:bottom w:val="single" w:sz="4" w:space="0" w:color="000000"/>
            </w:tcBorders>
            <w:shd w:val="clear" w:color="auto" w:fill="auto"/>
          </w:tcPr>
          <w:p w:rsidR="00B655AE" w:rsidRDefault="00B655AE">
            <w:pPr>
              <w:autoSpaceDE w:val="0"/>
              <w:snapToGrid w:val="0"/>
              <w:rPr>
                <w:rFonts w:cs="Times New Roman"/>
                <w:lang w:eastAsia="ar-SA"/>
              </w:rPr>
            </w:pPr>
          </w:p>
        </w:tc>
        <w:tc>
          <w:tcPr>
            <w:tcW w:w="448" w:type="dxa"/>
            <w:tcBorders>
              <w:left w:val="single" w:sz="4" w:space="0" w:color="000000"/>
              <w:bottom w:val="single" w:sz="4" w:space="0" w:color="000000"/>
            </w:tcBorders>
            <w:shd w:val="clear" w:color="auto" w:fill="auto"/>
          </w:tcPr>
          <w:p w:rsidR="00B655AE" w:rsidRDefault="00B655AE">
            <w:pPr>
              <w:autoSpaceDE w:val="0"/>
              <w:snapToGrid w:val="0"/>
              <w:rPr>
                <w:rFonts w:cs="Times New Roman"/>
                <w:lang w:eastAsia="ar-SA"/>
              </w:rPr>
            </w:pPr>
          </w:p>
        </w:tc>
        <w:tc>
          <w:tcPr>
            <w:tcW w:w="421" w:type="dxa"/>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419" w:type="dxa"/>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7903" w:type="dxa"/>
            <w:gridSpan w:val="14"/>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pPr>
            <w:r>
              <w:rPr>
                <w:rFonts w:cs="Times New Roman"/>
                <w:sz w:val="20"/>
                <w:szCs w:val="20"/>
                <w:lang w:eastAsia="ar-SA"/>
              </w:rPr>
              <w:t>право постоянного (бессрочного) пользования земельным участком</w:t>
            </w:r>
          </w:p>
        </w:tc>
      </w:tr>
      <w:tr w:rsidR="00B655AE">
        <w:tc>
          <w:tcPr>
            <w:tcW w:w="558" w:type="dxa"/>
            <w:vMerge w:val="restart"/>
            <w:tcBorders>
              <w:top w:val="single" w:sz="4" w:space="0" w:color="000000"/>
              <w:left w:val="single" w:sz="4" w:space="0" w:color="000000"/>
            </w:tcBorders>
            <w:shd w:val="clear" w:color="auto" w:fill="auto"/>
          </w:tcPr>
          <w:p w:rsidR="00B655AE" w:rsidRDefault="00B655AE">
            <w:pPr>
              <w:autoSpaceDE w:val="0"/>
              <w:rPr>
                <w:rFonts w:cs="Times New Roman"/>
                <w:sz w:val="20"/>
                <w:szCs w:val="20"/>
                <w:lang w:eastAsia="ar-SA"/>
              </w:rPr>
            </w:pPr>
            <w:r>
              <w:rPr>
                <w:rFonts w:cs="Times New Roman"/>
                <w:lang w:eastAsia="ar-SA"/>
              </w:rPr>
              <w:t>5</w:t>
            </w:r>
          </w:p>
        </w:tc>
        <w:tc>
          <w:tcPr>
            <w:tcW w:w="9191" w:type="dxa"/>
            <w:gridSpan w:val="17"/>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pPr>
            <w:r>
              <w:rPr>
                <w:rFonts w:cs="Times New Roman"/>
                <w:sz w:val="20"/>
                <w:szCs w:val="20"/>
                <w:lang w:eastAsia="ar-SA"/>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B655AE">
        <w:tc>
          <w:tcPr>
            <w:tcW w:w="558" w:type="dxa"/>
            <w:vMerge/>
            <w:tcBorders>
              <w:top w:val="single" w:sz="4" w:space="0" w:color="000000"/>
              <w:left w:val="single" w:sz="4" w:space="0" w:color="000000"/>
            </w:tcBorders>
            <w:shd w:val="clear" w:color="auto" w:fill="auto"/>
          </w:tcPr>
          <w:p w:rsidR="00B655AE" w:rsidRDefault="00B655AE">
            <w:pPr>
              <w:autoSpaceDE w:val="0"/>
              <w:snapToGrid w:val="0"/>
              <w:rPr>
                <w:rFonts w:cs="Times New Roman"/>
                <w:lang w:eastAsia="ar-SA"/>
              </w:rPr>
            </w:pPr>
          </w:p>
        </w:tc>
        <w:tc>
          <w:tcPr>
            <w:tcW w:w="448" w:type="dxa"/>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lang w:eastAsia="ar-SA"/>
              </w:rPr>
            </w:pPr>
          </w:p>
        </w:tc>
        <w:tc>
          <w:tcPr>
            <w:tcW w:w="3583" w:type="dxa"/>
            <w:gridSpan w:val="6"/>
            <w:tcBorders>
              <w:top w:val="single" w:sz="4" w:space="0" w:color="000000"/>
              <w:left w:val="single" w:sz="4" w:space="0" w:color="000000"/>
              <w:bottom w:val="single" w:sz="4" w:space="0" w:color="000000"/>
            </w:tcBorders>
            <w:shd w:val="clear" w:color="auto" w:fill="auto"/>
          </w:tcPr>
          <w:p w:rsidR="00B655AE" w:rsidRDefault="00B655AE">
            <w:pPr>
              <w:autoSpaceDE w:val="0"/>
              <w:rPr>
                <w:rFonts w:cs="Times New Roman"/>
                <w:sz w:val="20"/>
                <w:szCs w:val="20"/>
                <w:lang w:eastAsia="ar-SA"/>
              </w:rPr>
            </w:pPr>
            <w:r>
              <w:rPr>
                <w:rFonts w:cs="Times New Roman"/>
                <w:sz w:val="20"/>
                <w:szCs w:val="20"/>
                <w:lang w:eastAsia="ar-SA"/>
              </w:rPr>
              <w:t>Лично</w:t>
            </w:r>
          </w:p>
        </w:tc>
        <w:tc>
          <w:tcPr>
            <w:tcW w:w="356" w:type="dxa"/>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4804" w:type="dxa"/>
            <w:gridSpan w:val="9"/>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pPr>
            <w:r>
              <w:rPr>
                <w:rFonts w:cs="Times New Roman"/>
                <w:sz w:val="20"/>
                <w:szCs w:val="20"/>
                <w:lang w:eastAsia="ar-SA"/>
              </w:rPr>
              <w:t>В многофункциональном центре</w:t>
            </w:r>
          </w:p>
        </w:tc>
      </w:tr>
      <w:tr w:rsidR="00B655AE">
        <w:tc>
          <w:tcPr>
            <w:tcW w:w="558" w:type="dxa"/>
            <w:vMerge w:val="restart"/>
            <w:tcBorders>
              <w:left w:val="single" w:sz="4" w:space="0" w:color="000000"/>
            </w:tcBorders>
            <w:shd w:val="clear" w:color="auto" w:fill="auto"/>
          </w:tcPr>
          <w:p w:rsidR="00B655AE" w:rsidRDefault="00B655AE">
            <w:pPr>
              <w:autoSpaceDE w:val="0"/>
              <w:snapToGrid w:val="0"/>
              <w:rPr>
                <w:rFonts w:cs="Times New Roman"/>
                <w:lang w:eastAsia="ar-SA"/>
              </w:rPr>
            </w:pPr>
          </w:p>
        </w:tc>
        <w:tc>
          <w:tcPr>
            <w:tcW w:w="448" w:type="dxa"/>
            <w:vMerge w:val="restart"/>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lang w:eastAsia="ar-SA"/>
              </w:rPr>
            </w:pPr>
          </w:p>
        </w:tc>
        <w:tc>
          <w:tcPr>
            <w:tcW w:w="3583" w:type="dxa"/>
            <w:gridSpan w:val="6"/>
            <w:vMerge w:val="restart"/>
            <w:tcBorders>
              <w:top w:val="single" w:sz="4" w:space="0" w:color="000000"/>
              <w:left w:val="single" w:sz="4" w:space="0" w:color="000000"/>
              <w:bottom w:val="single" w:sz="4" w:space="0" w:color="000000"/>
            </w:tcBorders>
            <w:shd w:val="clear" w:color="auto" w:fill="auto"/>
          </w:tcPr>
          <w:p w:rsidR="00B655AE" w:rsidRDefault="00B655AE">
            <w:pPr>
              <w:autoSpaceDE w:val="0"/>
              <w:rPr>
                <w:rFonts w:cs="Times New Roman"/>
                <w:sz w:val="20"/>
                <w:szCs w:val="20"/>
                <w:lang w:eastAsia="ar-SA"/>
              </w:rPr>
            </w:pPr>
            <w:r>
              <w:rPr>
                <w:rFonts w:cs="Times New Roman"/>
                <w:sz w:val="20"/>
                <w:szCs w:val="20"/>
                <w:lang w:eastAsia="ar-SA"/>
              </w:rPr>
              <w:t>Почтовым отправлением по адресу:</w:t>
            </w:r>
          </w:p>
        </w:tc>
        <w:tc>
          <w:tcPr>
            <w:tcW w:w="5160" w:type="dxa"/>
            <w:gridSpan w:val="10"/>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snapToGrid w:val="0"/>
              <w:rPr>
                <w:rFonts w:cs="Times New Roman"/>
                <w:sz w:val="20"/>
                <w:szCs w:val="20"/>
                <w:lang w:eastAsia="ar-SA"/>
              </w:rPr>
            </w:pPr>
          </w:p>
        </w:tc>
      </w:tr>
      <w:tr w:rsidR="00B655AE">
        <w:tc>
          <w:tcPr>
            <w:tcW w:w="558" w:type="dxa"/>
            <w:vMerge/>
            <w:tcBorders>
              <w:left w:val="single" w:sz="4" w:space="0" w:color="000000"/>
            </w:tcBorders>
            <w:shd w:val="clear" w:color="auto" w:fill="auto"/>
          </w:tcPr>
          <w:p w:rsidR="00B655AE" w:rsidRDefault="00B655AE">
            <w:pPr>
              <w:autoSpaceDE w:val="0"/>
              <w:snapToGrid w:val="0"/>
              <w:rPr>
                <w:rFonts w:cs="Times New Roman"/>
                <w:lang w:eastAsia="ar-SA"/>
              </w:rPr>
            </w:pPr>
          </w:p>
        </w:tc>
        <w:tc>
          <w:tcPr>
            <w:tcW w:w="448" w:type="dxa"/>
            <w:vMerge/>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lang w:eastAsia="ar-SA"/>
              </w:rPr>
            </w:pPr>
          </w:p>
        </w:tc>
        <w:tc>
          <w:tcPr>
            <w:tcW w:w="3583" w:type="dxa"/>
            <w:gridSpan w:val="6"/>
            <w:vMerge/>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5160" w:type="dxa"/>
            <w:gridSpan w:val="10"/>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snapToGrid w:val="0"/>
              <w:rPr>
                <w:rFonts w:cs="Times New Roman"/>
                <w:sz w:val="20"/>
                <w:szCs w:val="20"/>
                <w:lang w:eastAsia="ar-SA"/>
              </w:rPr>
            </w:pPr>
          </w:p>
        </w:tc>
      </w:tr>
      <w:tr w:rsidR="00B655AE">
        <w:tc>
          <w:tcPr>
            <w:tcW w:w="558" w:type="dxa"/>
            <w:tcBorders>
              <w:left w:val="single" w:sz="4" w:space="0" w:color="000000"/>
            </w:tcBorders>
            <w:shd w:val="clear" w:color="auto" w:fill="auto"/>
          </w:tcPr>
          <w:p w:rsidR="00B655AE" w:rsidRDefault="00B655AE">
            <w:pPr>
              <w:autoSpaceDE w:val="0"/>
              <w:snapToGrid w:val="0"/>
              <w:rPr>
                <w:rFonts w:cs="Times New Roman"/>
                <w:lang w:eastAsia="ar-SA"/>
              </w:rPr>
            </w:pPr>
          </w:p>
        </w:tc>
        <w:tc>
          <w:tcPr>
            <w:tcW w:w="448" w:type="dxa"/>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lang w:eastAsia="ar-SA"/>
              </w:rPr>
            </w:pPr>
          </w:p>
        </w:tc>
        <w:tc>
          <w:tcPr>
            <w:tcW w:w="8743" w:type="dxa"/>
            <w:gridSpan w:val="16"/>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pPr>
            <w:r>
              <w:rPr>
                <w:rFonts w:cs="Times New Roman"/>
                <w:sz w:val="20"/>
                <w:szCs w:val="20"/>
                <w:lang w:eastAsia="ar-SA"/>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B655AE">
        <w:tc>
          <w:tcPr>
            <w:tcW w:w="558" w:type="dxa"/>
            <w:tcBorders>
              <w:left w:val="single" w:sz="4" w:space="0" w:color="000000"/>
            </w:tcBorders>
            <w:shd w:val="clear" w:color="auto" w:fill="auto"/>
          </w:tcPr>
          <w:p w:rsidR="00B655AE" w:rsidRDefault="00B655AE">
            <w:pPr>
              <w:autoSpaceDE w:val="0"/>
              <w:snapToGrid w:val="0"/>
              <w:rPr>
                <w:rFonts w:cs="Times New Roman"/>
                <w:lang w:eastAsia="ar-SA"/>
              </w:rPr>
            </w:pPr>
          </w:p>
        </w:tc>
        <w:tc>
          <w:tcPr>
            <w:tcW w:w="448" w:type="dxa"/>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lang w:eastAsia="ar-SA"/>
              </w:rPr>
            </w:pPr>
          </w:p>
        </w:tc>
        <w:tc>
          <w:tcPr>
            <w:tcW w:w="8743" w:type="dxa"/>
            <w:gridSpan w:val="16"/>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pPr>
            <w:r>
              <w:rPr>
                <w:rFonts w:cs="Times New Roman"/>
                <w:sz w:val="20"/>
                <w:szCs w:val="20"/>
                <w:lang w:eastAsia="ar-SA"/>
              </w:rPr>
              <w:t>В личном кабинете федеральной информационной адресной системы</w:t>
            </w:r>
          </w:p>
        </w:tc>
      </w:tr>
      <w:tr w:rsidR="00B655AE">
        <w:tc>
          <w:tcPr>
            <w:tcW w:w="558" w:type="dxa"/>
            <w:vMerge w:val="restart"/>
            <w:tcBorders>
              <w:left w:val="single" w:sz="4" w:space="0" w:color="000000"/>
              <w:bottom w:val="single" w:sz="4" w:space="0" w:color="000000"/>
            </w:tcBorders>
            <w:shd w:val="clear" w:color="auto" w:fill="auto"/>
          </w:tcPr>
          <w:p w:rsidR="00B655AE" w:rsidRDefault="00B655AE">
            <w:pPr>
              <w:autoSpaceDE w:val="0"/>
              <w:snapToGrid w:val="0"/>
              <w:rPr>
                <w:rFonts w:cs="Times New Roman"/>
                <w:lang w:eastAsia="ar-SA"/>
              </w:rPr>
            </w:pPr>
          </w:p>
        </w:tc>
        <w:tc>
          <w:tcPr>
            <w:tcW w:w="448" w:type="dxa"/>
            <w:vMerge w:val="restart"/>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lang w:eastAsia="ar-SA"/>
              </w:rPr>
            </w:pPr>
          </w:p>
        </w:tc>
        <w:tc>
          <w:tcPr>
            <w:tcW w:w="3583" w:type="dxa"/>
            <w:gridSpan w:val="6"/>
            <w:vMerge w:val="restart"/>
            <w:tcBorders>
              <w:top w:val="single" w:sz="4" w:space="0" w:color="000000"/>
              <w:left w:val="single" w:sz="4" w:space="0" w:color="000000"/>
              <w:bottom w:val="single" w:sz="4" w:space="0" w:color="000000"/>
            </w:tcBorders>
            <w:shd w:val="clear" w:color="auto" w:fill="auto"/>
          </w:tcPr>
          <w:p w:rsidR="00B655AE" w:rsidRDefault="00B655AE">
            <w:pPr>
              <w:autoSpaceDE w:val="0"/>
              <w:rPr>
                <w:rFonts w:cs="Times New Roman"/>
                <w:sz w:val="20"/>
                <w:szCs w:val="20"/>
                <w:lang w:eastAsia="ar-SA"/>
              </w:rPr>
            </w:pPr>
            <w:r>
              <w:rPr>
                <w:rFonts w:cs="Times New Roman"/>
                <w:sz w:val="20"/>
                <w:szCs w:val="20"/>
                <w:lang w:eastAsia="ar-SA"/>
              </w:rPr>
              <w:t>На адрес электронной почты (для сообщения о получении заявления и документов)</w:t>
            </w:r>
          </w:p>
        </w:tc>
        <w:tc>
          <w:tcPr>
            <w:tcW w:w="5160" w:type="dxa"/>
            <w:gridSpan w:val="10"/>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snapToGrid w:val="0"/>
              <w:rPr>
                <w:rFonts w:cs="Times New Roman"/>
                <w:sz w:val="20"/>
                <w:szCs w:val="20"/>
                <w:lang w:eastAsia="ar-SA"/>
              </w:rPr>
            </w:pPr>
          </w:p>
        </w:tc>
      </w:tr>
      <w:tr w:rsidR="00B655AE">
        <w:tc>
          <w:tcPr>
            <w:tcW w:w="558" w:type="dxa"/>
            <w:vMerge/>
            <w:tcBorders>
              <w:left w:val="single" w:sz="4" w:space="0" w:color="000000"/>
              <w:bottom w:val="single" w:sz="4" w:space="0" w:color="000000"/>
            </w:tcBorders>
            <w:shd w:val="clear" w:color="auto" w:fill="auto"/>
          </w:tcPr>
          <w:p w:rsidR="00B655AE" w:rsidRDefault="00B655AE">
            <w:pPr>
              <w:autoSpaceDE w:val="0"/>
              <w:snapToGrid w:val="0"/>
              <w:rPr>
                <w:rFonts w:cs="Times New Roman"/>
                <w:lang w:eastAsia="ar-SA"/>
              </w:rPr>
            </w:pPr>
          </w:p>
        </w:tc>
        <w:tc>
          <w:tcPr>
            <w:tcW w:w="448" w:type="dxa"/>
            <w:vMerge/>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lang w:eastAsia="ar-SA"/>
              </w:rPr>
            </w:pPr>
          </w:p>
        </w:tc>
        <w:tc>
          <w:tcPr>
            <w:tcW w:w="3583" w:type="dxa"/>
            <w:gridSpan w:val="6"/>
            <w:vMerge/>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5160" w:type="dxa"/>
            <w:gridSpan w:val="10"/>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snapToGrid w:val="0"/>
              <w:rPr>
                <w:rFonts w:cs="Times New Roman"/>
                <w:sz w:val="20"/>
                <w:szCs w:val="20"/>
                <w:lang w:eastAsia="ar-SA"/>
              </w:rPr>
            </w:pPr>
          </w:p>
        </w:tc>
      </w:tr>
      <w:tr w:rsidR="00B655AE">
        <w:tc>
          <w:tcPr>
            <w:tcW w:w="558" w:type="dxa"/>
            <w:vMerge w:val="restart"/>
            <w:tcBorders>
              <w:top w:val="single" w:sz="4" w:space="0" w:color="000000"/>
              <w:left w:val="single" w:sz="4" w:space="0" w:color="000000"/>
            </w:tcBorders>
            <w:shd w:val="clear" w:color="auto" w:fill="auto"/>
          </w:tcPr>
          <w:p w:rsidR="00B655AE" w:rsidRDefault="00B655AE">
            <w:pPr>
              <w:autoSpaceDE w:val="0"/>
              <w:rPr>
                <w:rFonts w:cs="Times New Roman"/>
                <w:sz w:val="20"/>
                <w:szCs w:val="20"/>
                <w:lang w:eastAsia="ar-SA"/>
              </w:rPr>
            </w:pPr>
            <w:r>
              <w:rPr>
                <w:rFonts w:cs="Times New Roman"/>
                <w:sz w:val="20"/>
                <w:szCs w:val="20"/>
                <w:lang w:eastAsia="ar-SA"/>
              </w:rPr>
              <w:t>6</w:t>
            </w:r>
          </w:p>
        </w:tc>
        <w:tc>
          <w:tcPr>
            <w:tcW w:w="9191" w:type="dxa"/>
            <w:gridSpan w:val="17"/>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pPr>
            <w:r>
              <w:rPr>
                <w:rFonts w:cs="Times New Roman"/>
                <w:sz w:val="20"/>
                <w:szCs w:val="20"/>
                <w:lang w:eastAsia="ar-SA"/>
              </w:rPr>
              <w:t>Расписку в получении документов прошу:</w:t>
            </w:r>
          </w:p>
        </w:tc>
      </w:tr>
      <w:tr w:rsidR="00B655AE">
        <w:tc>
          <w:tcPr>
            <w:tcW w:w="558" w:type="dxa"/>
            <w:vMerge/>
            <w:tcBorders>
              <w:top w:val="single" w:sz="4" w:space="0" w:color="000000"/>
              <w:left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448" w:type="dxa"/>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1616" w:type="dxa"/>
            <w:gridSpan w:val="3"/>
            <w:tcBorders>
              <w:top w:val="single" w:sz="4" w:space="0" w:color="000000"/>
              <w:left w:val="single" w:sz="4" w:space="0" w:color="000000"/>
              <w:bottom w:val="single" w:sz="4" w:space="0" w:color="000000"/>
            </w:tcBorders>
            <w:shd w:val="clear" w:color="auto" w:fill="auto"/>
          </w:tcPr>
          <w:p w:rsidR="00B655AE" w:rsidRDefault="00B655AE">
            <w:pPr>
              <w:autoSpaceDE w:val="0"/>
              <w:rPr>
                <w:rFonts w:cs="Times New Roman"/>
                <w:sz w:val="20"/>
                <w:szCs w:val="20"/>
                <w:lang w:eastAsia="ar-SA"/>
              </w:rPr>
            </w:pPr>
            <w:r>
              <w:rPr>
                <w:rFonts w:cs="Times New Roman"/>
                <w:sz w:val="20"/>
                <w:szCs w:val="20"/>
                <w:lang w:eastAsia="ar-SA"/>
              </w:rPr>
              <w:t>Выдать лично</w:t>
            </w:r>
          </w:p>
        </w:tc>
        <w:tc>
          <w:tcPr>
            <w:tcW w:w="7127" w:type="dxa"/>
            <w:gridSpan w:val="13"/>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rPr>
                <w:rFonts w:cs="Times New Roman"/>
                <w:sz w:val="20"/>
                <w:szCs w:val="20"/>
                <w:lang w:eastAsia="ar-SA"/>
              </w:rPr>
            </w:pPr>
            <w:r>
              <w:rPr>
                <w:rFonts w:cs="Times New Roman"/>
                <w:sz w:val="20"/>
                <w:szCs w:val="20"/>
                <w:lang w:eastAsia="ar-SA"/>
              </w:rPr>
              <w:t>Расписка получена: ___________________________________</w:t>
            </w:r>
          </w:p>
          <w:p w:rsidR="00B655AE" w:rsidRDefault="00B655AE">
            <w:pPr>
              <w:autoSpaceDE w:val="0"/>
            </w:pPr>
            <w:r>
              <w:rPr>
                <w:rFonts w:cs="Times New Roman"/>
                <w:sz w:val="20"/>
                <w:szCs w:val="20"/>
                <w:lang w:eastAsia="ar-SA"/>
              </w:rPr>
              <w:t>(подпись заявителя)</w:t>
            </w:r>
          </w:p>
        </w:tc>
      </w:tr>
      <w:tr w:rsidR="00B655AE">
        <w:tc>
          <w:tcPr>
            <w:tcW w:w="558" w:type="dxa"/>
            <w:vMerge w:val="restart"/>
            <w:tcBorders>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448" w:type="dxa"/>
            <w:vMerge w:val="restart"/>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3583" w:type="dxa"/>
            <w:gridSpan w:val="6"/>
            <w:vMerge w:val="restart"/>
            <w:tcBorders>
              <w:top w:val="single" w:sz="4" w:space="0" w:color="000000"/>
              <w:left w:val="single" w:sz="4" w:space="0" w:color="000000"/>
              <w:bottom w:val="single" w:sz="4" w:space="0" w:color="000000"/>
            </w:tcBorders>
            <w:shd w:val="clear" w:color="auto" w:fill="auto"/>
          </w:tcPr>
          <w:p w:rsidR="00B655AE" w:rsidRDefault="00B655AE">
            <w:pPr>
              <w:autoSpaceDE w:val="0"/>
              <w:rPr>
                <w:rFonts w:cs="Times New Roman"/>
                <w:sz w:val="20"/>
                <w:szCs w:val="20"/>
                <w:lang w:eastAsia="ar-SA"/>
              </w:rPr>
            </w:pPr>
            <w:r>
              <w:rPr>
                <w:rFonts w:cs="Times New Roman"/>
                <w:sz w:val="20"/>
                <w:szCs w:val="20"/>
                <w:lang w:eastAsia="ar-SA"/>
              </w:rPr>
              <w:t>Направить почтовым отправлением по адресу:</w:t>
            </w:r>
          </w:p>
        </w:tc>
        <w:tc>
          <w:tcPr>
            <w:tcW w:w="5160" w:type="dxa"/>
            <w:gridSpan w:val="10"/>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snapToGrid w:val="0"/>
              <w:rPr>
                <w:rFonts w:cs="Times New Roman"/>
                <w:sz w:val="20"/>
                <w:szCs w:val="20"/>
                <w:lang w:eastAsia="ar-SA"/>
              </w:rPr>
            </w:pPr>
          </w:p>
        </w:tc>
      </w:tr>
      <w:tr w:rsidR="00B655AE">
        <w:tc>
          <w:tcPr>
            <w:tcW w:w="558" w:type="dxa"/>
            <w:vMerge/>
            <w:tcBorders>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448" w:type="dxa"/>
            <w:vMerge/>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3583" w:type="dxa"/>
            <w:gridSpan w:val="6"/>
            <w:vMerge/>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5160" w:type="dxa"/>
            <w:gridSpan w:val="10"/>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snapToGrid w:val="0"/>
              <w:rPr>
                <w:rFonts w:cs="Times New Roman"/>
                <w:sz w:val="20"/>
                <w:szCs w:val="20"/>
                <w:lang w:eastAsia="ar-SA"/>
              </w:rPr>
            </w:pPr>
          </w:p>
        </w:tc>
      </w:tr>
      <w:tr w:rsidR="00B655AE">
        <w:tc>
          <w:tcPr>
            <w:tcW w:w="558" w:type="dxa"/>
            <w:vMerge/>
            <w:tcBorders>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448" w:type="dxa"/>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8743" w:type="dxa"/>
            <w:gridSpan w:val="16"/>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pPr>
            <w:r>
              <w:rPr>
                <w:rFonts w:cs="Times New Roman"/>
                <w:sz w:val="20"/>
                <w:szCs w:val="20"/>
                <w:lang w:eastAsia="ar-SA"/>
              </w:rPr>
              <w:t>Не направлять</w:t>
            </w:r>
          </w:p>
        </w:tc>
      </w:tr>
    </w:tbl>
    <w:p w:rsidR="00B655AE" w:rsidRDefault="00B655AE">
      <w:pPr>
        <w:autoSpaceDE w:val="0"/>
        <w:rPr>
          <w:rFonts w:cs="Times New Roman"/>
          <w:sz w:val="20"/>
          <w:szCs w:val="20"/>
          <w:lang w:eastAsia="ar-SA"/>
        </w:rPr>
      </w:pPr>
    </w:p>
    <w:tbl>
      <w:tblPr>
        <w:tblW w:w="0" w:type="auto"/>
        <w:tblInd w:w="5" w:type="dxa"/>
        <w:tblLayout w:type="fixed"/>
        <w:tblCellMar>
          <w:top w:w="75" w:type="dxa"/>
          <w:left w:w="0" w:type="dxa"/>
          <w:bottom w:w="75" w:type="dxa"/>
          <w:right w:w="0" w:type="dxa"/>
        </w:tblCellMar>
        <w:tblLook w:val="0000"/>
      </w:tblPr>
      <w:tblGrid>
        <w:gridCol w:w="537"/>
        <w:gridCol w:w="432"/>
        <w:gridCol w:w="405"/>
        <w:gridCol w:w="2520"/>
        <w:gridCol w:w="164"/>
        <w:gridCol w:w="849"/>
        <w:gridCol w:w="450"/>
        <w:gridCol w:w="571"/>
        <w:gridCol w:w="388"/>
        <w:gridCol w:w="446"/>
        <w:gridCol w:w="885"/>
        <w:gridCol w:w="511"/>
        <w:gridCol w:w="1481"/>
        <w:gridCol w:w="40"/>
        <w:gridCol w:w="40"/>
        <w:gridCol w:w="30"/>
      </w:tblGrid>
      <w:tr w:rsidR="00B655AE">
        <w:tc>
          <w:tcPr>
            <w:tcW w:w="6316" w:type="dxa"/>
            <w:gridSpan w:val="9"/>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1331" w:type="dxa"/>
            <w:gridSpan w:val="2"/>
            <w:tcBorders>
              <w:top w:val="single" w:sz="4" w:space="0" w:color="000000"/>
              <w:left w:val="single" w:sz="4" w:space="0" w:color="000000"/>
              <w:bottom w:val="single" w:sz="4" w:space="0" w:color="000000"/>
            </w:tcBorders>
            <w:shd w:val="clear" w:color="auto" w:fill="auto"/>
          </w:tcPr>
          <w:p w:rsidR="00B655AE" w:rsidRDefault="00B655AE">
            <w:pPr>
              <w:autoSpaceDE w:val="0"/>
              <w:rPr>
                <w:rFonts w:cs="Times New Roman"/>
                <w:sz w:val="20"/>
                <w:szCs w:val="20"/>
                <w:lang w:eastAsia="ar-SA"/>
              </w:rPr>
            </w:pPr>
            <w:r>
              <w:rPr>
                <w:rFonts w:cs="Times New Roman"/>
                <w:sz w:val="20"/>
                <w:szCs w:val="20"/>
                <w:lang w:eastAsia="ar-SA"/>
              </w:rPr>
              <w:t>Лист N ___</w:t>
            </w:r>
          </w:p>
        </w:tc>
        <w:tc>
          <w:tcPr>
            <w:tcW w:w="2102" w:type="dxa"/>
            <w:gridSpan w:val="5"/>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pPr>
            <w:r>
              <w:rPr>
                <w:rFonts w:cs="Times New Roman"/>
                <w:sz w:val="20"/>
                <w:szCs w:val="20"/>
                <w:lang w:eastAsia="ar-SA"/>
              </w:rPr>
              <w:t>Всего листов ___</w:t>
            </w:r>
          </w:p>
        </w:tc>
      </w:tr>
      <w:tr w:rsidR="00B655AE">
        <w:tblPrEx>
          <w:tblCellMar>
            <w:top w:w="0" w:type="dxa"/>
            <w:bottom w:w="0" w:type="dxa"/>
          </w:tblCellMar>
        </w:tblPrEx>
        <w:trPr>
          <w:gridAfter w:val="1"/>
          <w:wAfter w:w="30" w:type="dxa"/>
        </w:trPr>
        <w:tc>
          <w:tcPr>
            <w:tcW w:w="9639" w:type="dxa"/>
            <w:gridSpan w:val="13"/>
            <w:tcBorders>
              <w:top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40" w:type="dxa"/>
            <w:shd w:val="clear" w:color="auto" w:fill="auto"/>
          </w:tcPr>
          <w:p w:rsidR="00B655AE" w:rsidRDefault="00B655AE">
            <w:pPr>
              <w:snapToGrid w:val="0"/>
              <w:spacing w:after="200"/>
            </w:pPr>
          </w:p>
        </w:tc>
        <w:tc>
          <w:tcPr>
            <w:tcW w:w="40" w:type="dxa"/>
            <w:shd w:val="clear" w:color="auto" w:fill="auto"/>
          </w:tcPr>
          <w:p w:rsidR="00B655AE" w:rsidRDefault="00B655AE">
            <w:pPr>
              <w:snapToGrid w:val="0"/>
              <w:spacing w:after="200"/>
            </w:pPr>
          </w:p>
        </w:tc>
      </w:tr>
      <w:tr w:rsidR="00B655AE">
        <w:tc>
          <w:tcPr>
            <w:tcW w:w="537" w:type="dxa"/>
            <w:vMerge w:val="restart"/>
            <w:tcBorders>
              <w:top w:val="single" w:sz="4" w:space="0" w:color="000000"/>
              <w:left w:val="single" w:sz="4" w:space="0" w:color="000000"/>
            </w:tcBorders>
            <w:shd w:val="clear" w:color="auto" w:fill="auto"/>
          </w:tcPr>
          <w:p w:rsidR="00B655AE" w:rsidRDefault="00B655AE">
            <w:pPr>
              <w:autoSpaceDE w:val="0"/>
              <w:rPr>
                <w:rFonts w:cs="Times New Roman"/>
                <w:sz w:val="20"/>
                <w:szCs w:val="20"/>
                <w:lang w:eastAsia="ar-SA"/>
              </w:rPr>
            </w:pPr>
            <w:r>
              <w:rPr>
                <w:rFonts w:cs="Times New Roman"/>
                <w:sz w:val="20"/>
                <w:szCs w:val="20"/>
                <w:lang w:eastAsia="ar-SA"/>
              </w:rPr>
              <w:t>7</w:t>
            </w:r>
          </w:p>
        </w:tc>
        <w:tc>
          <w:tcPr>
            <w:tcW w:w="9212" w:type="dxa"/>
            <w:gridSpan w:val="15"/>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pPr>
            <w:r>
              <w:rPr>
                <w:rFonts w:cs="Times New Roman"/>
                <w:sz w:val="20"/>
                <w:szCs w:val="20"/>
                <w:lang w:eastAsia="ar-SA"/>
              </w:rPr>
              <w:t>Заявитель:</w:t>
            </w:r>
          </w:p>
        </w:tc>
      </w:tr>
      <w:tr w:rsidR="00B655AE">
        <w:tc>
          <w:tcPr>
            <w:tcW w:w="537" w:type="dxa"/>
            <w:vMerge/>
            <w:tcBorders>
              <w:top w:val="single" w:sz="4" w:space="0" w:color="000000"/>
              <w:left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432" w:type="dxa"/>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8780" w:type="dxa"/>
            <w:gridSpan w:val="14"/>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pPr>
            <w:r>
              <w:rPr>
                <w:rFonts w:cs="Times New Roman"/>
                <w:sz w:val="20"/>
                <w:szCs w:val="20"/>
                <w:lang w:eastAsia="ar-SA"/>
              </w:rPr>
              <w:t>Собственник объекта адресации или лицо, обладающее иным вещным правом на объект адресации</w:t>
            </w:r>
          </w:p>
        </w:tc>
      </w:tr>
      <w:tr w:rsidR="00B655AE">
        <w:tc>
          <w:tcPr>
            <w:tcW w:w="537" w:type="dxa"/>
            <w:tcBorders>
              <w:left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432" w:type="dxa"/>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8780" w:type="dxa"/>
            <w:gridSpan w:val="14"/>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pPr>
            <w:r>
              <w:rPr>
                <w:rFonts w:cs="Times New Roman"/>
                <w:sz w:val="20"/>
                <w:szCs w:val="20"/>
                <w:lang w:eastAsia="ar-SA"/>
              </w:rPr>
              <w:t>Представитель собственника объекта адресации или лица, обладающего иным вещным правом на объект адресации</w:t>
            </w:r>
          </w:p>
        </w:tc>
      </w:tr>
      <w:tr w:rsidR="00B655AE">
        <w:tc>
          <w:tcPr>
            <w:tcW w:w="537" w:type="dxa"/>
            <w:vMerge w:val="restart"/>
            <w:tcBorders>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432" w:type="dxa"/>
            <w:vMerge w:val="restart"/>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405" w:type="dxa"/>
            <w:vMerge w:val="restart"/>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8375" w:type="dxa"/>
            <w:gridSpan w:val="13"/>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pPr>
            <w:r>
              <w:rPr>
                <w:rFonts w:cs="Times New Roman"/>
                <w:sz w:val="20"/>
                <w:szCs w:val="20"/>
                <w:lang w:eastAsia="ar-SA"/>
              </w:rPr>
              <w:t>физическое лицо:</w:t>
            </w:r>
          </w:p>
        </w:tc>
      </w:tr>
      <w:tr w:rsidR="00B655AE">
        <w:tc>
          <w:tcPr>
            <w:tcW w:w="537" w:type="dxa"/>
            <w:vMerge/>
            <w:tcBorders>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432" w:type="dxa"/>
            <w:vMerge/>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405" w:type="dxa"/>
            <w:vMerge/>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2520" w:type="dxa"/>
            <w:tcBorders>
              <w:top w:val="single" w:sz="4" w:space="0" w:color="000000"/>
              <w:left w:val="single" w:sz="4" w:space="0" w:color="000000"/>
              <w:bottom w:val="single" w:sz="4" w:space="0" w:color="000000"/>
            </w:tcBorders>
            <w:shd w:val="clear" w:color="auto" w:fill="auto"/>
            <w:vAlign w:val="center"/>
          </w:tcPr>
          <w:p w:rsidR="00B655AE" w:rsidRDefault="00B655AE">
            <w:pPr>
              <w:autoSpaceDE w:val="0"/>
              <w:rPr>
                <w:rFonts w:cs="Times New Roman"/>
                <w:sz w:val="20"/>
                <w:szCs w:val="20"/>
                <w:lang w:eastAsia="ar-SA"/>
              </w:rPr>
            </w:pPr>
            <w:r>
              <w:rPr>
                <w:rFonts w:cs="Times New Roman"/>
                <w:sz w:val="20"/>
                <w:szCs w:val="20"/>
                <w:lang w:eastAsia="ar-SA"/>
              </w:rPr>
              <w:t>фамилия:</w:t>
            </w:r>
          </w:p>
        </w:tc>
        <w:tc>
          <w:tcPr>
            <w:tcW w:w="2034" w:type="dxa"/>
            <w:gridSpan w:val="4"/>
            <w:tcBorders>
              <w:top w:val="single" w:sz="4" w:space="0" w:color="000000"/>
              <w:left w:val="single" w:sz="4" w:space="0" w:color="000000"/>
              <w:bottom w:val="single" w:sz="4" w:space="0" w:color="000000"/>
            </w:tcBorders>
            <w:shd w:val="clear" w:color="auto" w:fill="auto"/>
            <w:vAlign w:val="center"/>
          </w:tcPr>
          <w:p w:rsidR="00B655AE" w:rsidRDefault="00B655AE">
            <w:pPr>
              <w:autoSpaceDE w:val="0"/>
              <w:rPr>
                <w:rFonts w:cs="Times New Roman"/>
                <w:sz w:val="20"/>
                <w:szCs w:val="20"/>
                <w:lang w:eastAsia="ar-SA"/>
              </w:rPr>
            </w:pPr>
            <w:r>
              <w:rPr>
                <w:rFonts w:cs="Times New Roman"/>
                <w:sz w:val="20"/>
                <w:szCs w:val="20"/>
                <w:lang w:eastAsia="ar-SA"/>
              </w:rPr>
              <w:t>имя (полностью):</w:t>
            </w:r>
          </w:p>
        </w:tc>
        <w:tc>
          <w:tcPr>
            <w:tcW w:w="2230" w:type="dxa"/>
            <w:gridSpan w:val="4"/>
            <w:tcBorders>
              <w:top w:val="single" w:sz="4" w:space="0" w:color="000000"/>
              <w:left w:val="single" w:sz="4" w:space="0" w:color="000000"/>
              <w:bottom w:val="single" w:sz="4" w:space="0" w:color="000000"/>
            </w:tcBorders>
            <w:shd w:val="clear" w:color="auto" w:fill="auto"/>
            <w:vAlign w:val="center"/>
          </w:tcPr>
          <w:p w:rsidR="00B655AE" w:rsidRDefault="00B655AE">
            <w:pPr>
              <w:autoSpaceDE w:val="0"/>
              <w:rPr>
                <w:rFonts w:cs="Times New Roman"/>
                <w:sz w:val="20"/>
                <w:szCs w:val="20"/>
                <w:lang w:eastAsia="ar-SA"/>
              </w:rPr>
            </w:pPr>
            <w:r>
              <w:rPr>
                <w:rFonts w:cs="Times New Roman"/>
                <w:sz w:val="20"/>
                <w:szCs w:val="20"/>
                <w:lang w:eastAsia="ar-SA"/>
              </w:rPr>
              <w:t>отчество (полностью) (при наличии):</w:t>
            </w:r>
          </w:p>
        </w:tc>
        <w:tc>
          <w:tcPr>
            <w:tcW w:w="159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B655AE" w:rsidRDefault="00B655AE">
            <w:pPr>
              <w:autoSpaceDE w:val="0"/>
            </w:pPr>
            <w:r>
              <w:rPr>
                <w:rFonts w:cs="Times New Roman"/>
                <w:sz w:val="20"/>
                <w:szCs w:val="20"/>
                <w:lang w:eastAsia="ar-SA"/>
              </w:rPr>
              <w:t>ИНН (при наличии):</w:t>
            </w:r>
          </w:p>
        </w:tc>
      </w:tr>
      <w:tr w:rsidR="00B655AE">
        <w:tc>
          <w:tcPr>
            <w:tcW w:w="537" w:type="dxa"/>
            <w:vMerge/>
            <w:tcBorders>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432" w:type="dxa"/>
            <w:vMerge/>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405" w:type="dxa"/>
            <w:vMerge/>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2520" w:type="dxa"/>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2034" w:type="dxa"/>
            <w:gridSpan w:val="4"/>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2230" w:type="dxa"/>
            <w:gridSpan w:val="4"/>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1591" w:type="dxa"/>
            <w:gridSpan w:val="4"/>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snapToGrid w:val="0"/>
              <w:rPr>
                <w:rFonts w:cs="Times New Roman"/>
                <w:sz w:val="20"/>
                <w:szCs w:val="20"/>
                <w:lang w:eastAsia="ar-SA"/>
              </w:rPr>
            </w:pPr>
          </w:p>
        </w:tc>
      </w:tr>
      <w:tr w:rsidR="00B655AE">
        <w:tc>
          <w:tcPr>
            <w:tcW w:w="537" w:type="dxa"/>
            <w:vMerge/>
            <w:tcBorders>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432" w:type="dxa"/>
            <w:vMerge/>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405" w:type="dxa"/>
            <w:vMerge/>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2520" w:type="dxa"/>
            <w:vMerge w:val="restart"/>
            <w:tcBorders>
              <w:top w:val="single" w:sz="4" w:space="0" w:color="000000"/>
              <w:left w:val="single" w:sz="4" w:space="0" w:color="000000"/>
              <w:bottom w:val="single" w:sz="4" w:space="0" w:color="000000"/>
            </w:tcBorders>
            <w:shd w:val="clear" w:color="auto" w:fill="auto"/>
          </w:tcPr>
          <w:p w:rsidR="00B655AE" w:rsidRDefault="00B655AE">
            <w:pPr>
              <w:autoSpaceDE w:val="0"/>
              <w:rPr>
                <w:rFonts w:cs="Times New Roman"/>
                <w:sz w:val="20"/>
                <w:szCs w:val="20"/>
                <w:lang w:eastAsia="ar-SA"/>
              </w:rPr>
            </w:pPr>
            <w:r>
              <w:rPr>
                <w:rFonts w:cs="Times New Roman"/>
                <w:sz w:val="20"/>
                <w:szCs w:val="20"/>
                <w:lang w:eastAsia="ar-SA"/>
              </w:rPr>
              <w:t>документ, удостоверяющий личность:</w:t>
            </w:r>
          </w:p>
        </w:tc>
        <w:tc>
          <w:tcPr>
            <w:tcW w:w="2034" w:type="dxa"/>
            <w:gridSpan w:val="4"/>
            <w:tcBorders>
              <w:top w:val="single" w:sz="4" w:space="0" w:color="000000"/>
              <w:left w:val="single" w:sz="4" w:space="0" w:color="000000"/>
              <w:bottom w:val="single" w:sz="4" w:space="0" w:color="000000"/>
            </w:tcBorders>
            <w:shd w:val="clear" w:color="auto" w:fill="auto"/>
          </w:tcPr>
          <w:p w:rsidR="00B655AE" w:rsidRDefault="00B655AE">
            <w:pPr>
              <w:autoSpaceDE w:val="0"/>
              <w:rPr>
                <w:rFonts w:cs="Times New Roman"/>
                <w:sz w:val="20"/>
                <w:szCs w:val="20"/>
                <w:lang w:eastAsia="ar-SA"/>
              </w:rPr>
            </w:pPr>
            <w:r>
              <w:rPr>
                <w:rFonts w:cs="Times New Roman"/>
                <w:sz w:val="20"/>
                <w:szCs w:val="20"/>
                <w:lang w:eastAsia="ar-SA"/>
              </w:rPr>
              <w:t>вид:</w:t>
            </w:r>
          </w:p>
        </w:tc>
        <w:tc>
          <w:tcPr>
            <w:tcW w:w="2230" w:type="dxa"/>
            <w:gridSpan w:val="4"/>
            <w:tcBorders>
              <w:top w:val="single" w:sz="4" w:space="0" w:color="000000"/>
              <w:left w:val="single" w:sz="4" w:space="0" w:color="000000"/>
              <w:bottom w:val="single" w:sz="4" w:space="0" w:color="000000"/>
            </w:tcBorders>
            <w:shd w:val="clear" w:color="auto" w:fill="auto"/>
          </w:tcPr>
          <w:p w:rsidR="00B655AE" w:rsidRDefault="00B655AE">
            <w:pPr>
              <w:autoSpaceDE w:val="0"/>
              <w:rPr>
                <w:rFonts w:cs="Times New Roman"/>
                <w:sz w:val="20"/>
                <w:szCs w:val="20"/>
                <w:lang w:eastAsia="ar-SA"/>
              </w:rPr>
            </w:pPr>
            <w:r>
              <w:rPr>
                <w:rFonts w:cs="Times New Roman"/>
                <w:sz w:val="20"/>
                <w:szCs w:val="20"/>
                <w:lang w:eastAsia="ar-SA"/>
              </w:rPr>
              <w:t>серия:</w:t>
            </w:r>
          </w:p>
        </w:tc>
        <w:tc>
          <w:tcPr>
            <w:tcW w:w="1591" w:type="dxa"/>
            <w:gridSpan w:val="4"/>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pPr>
            <w:r>
              <w:rPr>
                <w:rFonts w:cs="Times New Roman"/>
                <w:sz w:val="20"/>
                <w:szCs w:val="20"/>
                <w:lang w:eastAsia="ar-SA"/>
              </w:rPr>
              <w:t>номер:</w:t>
            </w:r>
          </w:p>
        </w:tc>
      </w:tr>
      <w:tr w:rsidR="00B655AE">
        <w:tc>
          <w:tcPr>
            <w:tcW w:w="537" w:type="dxa"/>
            <w:vMerge/>
            <w:tcBorders>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432" w:type="dxa"/>
            <w:vMerge/>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405" w:type="dxa"/>
            <w:vMerge/>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2520" w:type="dxa"/>
            <w:vMerge/>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2034" w:type="dxa"/>
            <w:gridSpan w:val="4"/>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2230" w:type="dxa"/>
            <w:gridSpan w:val="4"/>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1591" w:type="dxa"/>
            <w:gridSpan w:val="4"/>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snapToGrid w:val="0"/>
              <w:rPr>
                <w:rFonts w:cs="Times New Roman"/>
                <w:sz w:val="20"/>
                <w:szCs w:val="20"/>
                <w:lang w:eastAsia="ar-SA"/>
              </w:rPr>
            </w:pPr>
          </w:p>
        </w:tc>
      </w:tr>
      <w:tr w:rsidR="00B655AE">
        <w:tc>
          <w:tcPr>
            <w:tcW w:w="537" w:type="dxa"/>
            <w:vMerge/>
            <w:tcBorders>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432" w:type="dxa"/>
            <w:vMerge/>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405" w:type="dxa"/>
            <w:vMerge/>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2520" w:type="dxa"/>
            <w:vMerge/>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2034" w:type="dxa"/>
            <w:gridSpan w:val="4"/>
            <w:tcBorders>
              <w:top w:val="single" w:sz="4" w:space="0" w:color="000000"/>
              <w:left w:val="single" w:sz="4" w:space="0" w:color="000000"/>
              <w:bottom w:val="single" w:sz="4" w:space="0" w:color="000000"/>
            </w:tcBorders>
            <w:shd w:val="clear" w:color="auto" w:fill="auto"/>
          </w:tcPr>
          <w:p w:rsidR="00B655AE" w:rsidRDefault="00B655AE">
            <w:pPr>
              <w:autoSpaceDE w:val="0"/>
              <w:rPr>
                <w:rFonts w:cs="Times New Roman"/>
                <w:sz w:val="20"/>
                <w:szCs w:val="20"/>
                <w:lang w:eastAsia="ar-SA"/>
              </w:rPr>
            </w:pPr>
            <w:r>
              <w:rPr>
                <w:rFonts w:cs="Times New Roman"/>
                <w:sz w:val="20"/>
                <w:szCs w:val="20"/>
                <w:lang w:eastAsia="ar-SA"/>
              </w:rPr>
              <w:t>дата выдачи:</w:t>
            </w:r>
          </w:p>
        </w:tc>
        <w:tc>
          <w:tcPr>
            <w:tcW w:w="3821" w:type="dxa"/>
            <w:gridSpan w:val="8"/>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pPr>
            <w:r>
              <w:rPr>
                <w:rFonts w:cs="Times New Roman"/>
                <w:sz w:val="20"/>
                <w:szCs w:val="20"/>
                <w:lang w:eastAsia="ar-SA"/>
              </w:rPr>
              <w:t>кем выдан:</w:t>
            </w:r>
          </w:p>
        </w:tc>
      </w:tr>
      <w:tr w:rsidR="00B655AE">
        <w:tc>
          <w:tcPr>
            <w:tcW w:w="537" w:type="dxa"/>
            <w:vMerge/>
            <w:tcBorders>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432" w:type="dxa"/>
            <w:vMerge/>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405" w:type="dxa"/>
            <w:vMerge/>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2520" w:type="dxa"/>
            <w:vMerge/>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2034" w:type="dxa"/>
            <w:gridSpan w:val="4"/>
            <w:vMerge w:val="restart"/>
            <w:tcBorders>
              <w:top w:val="single" w:sz="4" w:space="0" w:color="000000"/>
              <w:left w:val="single" w:sz="4" w:space="0" w:color="000000"/>
              <w:bottom w:val="single" w:sz="4" w:space="0" w:color="000000"/>
            </w:tcBorders>
            <w:shd w:val="clear" w:color="auto" w:fill="auto"/>
          </w:tcPr>
          <w:p w:rsidR="00B655AE" w:rsidRDefault="00B655AE">
            <w:pPr>
              <w:autoSpaceDE w:val="0"/>
              <w:rPr>
                <w:rFonts w:cs="Times New Roman"/>
                <w:sz w:val="20"/>
                <w:szCs w:val="20"/>
                <w:lang w:eastAsia="ar-SA"/>
              </w:rPr>
            </w:pPr>
            <w:r>
              <w:rPr>
                <w:rFonts w:cs="Times New Roman"/>
                <w:sz w:val="20"/>
                <w:szCs w:val="20"/>
                <w:lang w:eastAsia="ar-SA"/>
              </w:rPr>
              <w:t>"__" ______ ____ г.</w:t>
            </w:r>
          </w:p>
        </w:tc>
        <w:tc>
          <w:tcPr>
            <w:tcW w:w="3821" w:type="dxa"/>
            <w:gridSpan w:val="8"/>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snapToGrid w:val="0"/>
              <w:rPr>
                <w:rFonts w:cs="Times New Roman"/>
                <w:sz w:val="20"/>
                <w:szCs w:val="20"/>
                <w:lang w:eastAsia="ar-SA"/>
              </w:rPr>
            </w:pPr>
          </w:p>
        </w:tc>
      </w:tr>
      <w:tr w:rsidR="00B655AE">
        <w:tc>
          <w:tcPr>
            <w:tcW w:w="537" w:type="dxa"/>
            <w:vMerge/>
            <w:tcBorders>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432" w:type="dxa"/>
            <w:vMerge/>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405" w:type="dxa"/>
            <w:vMerge/>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2520" w:type="dxa"/>
            <w:vMerge/>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2034" w:type="dxa"/>
            <w:gridSpan w:val="4"/>
            <w:vMerge/>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3821" w:type="dxa"/>
            <w:gridSpan w:val="8"/>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snapToGrid w:val="0"/>
              <w:rPr>
                <w:rFonts w:cs="Times New Roman"/>
                <w:sz w:val="20"/>
                <w:szCs w:val="20"/>
                <w:lang w:eastAsia="ar-SA"/>
              </w:rPr>
            </w:pPr>
          </w:p>
        </w:tc>
      </w:tr>
      <w:tr w:rsidR="00B655AE">
        <w:tc>
          <w:tcPr>
            <w:tcW w:w="537" w:type="dxa"/>
            <w:vMerge/>
            <w:tcBorders>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432" w:type="dxa"/>
            <w:vMerge/>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405" w:type="dxa"/>
            <w:vMerge/>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2520" w:type="dxa"/>
            <w:tcBorders>
              <w:top w:val="single" w:sz="4" w:space="0" w:color="000000"/>
              <w:left w:val="single" w:sz="4" w:space="0" w:color="000000"/>
              <w:bottom w:val="single" w:sz="4" w:space="0" w:color="000000"/>
            </w:tcBorders>
            <w:shd w:val="clear" w:color="auto" w:fill="auto"/>
            <w:vAlign w:val="center"/>
          </w:tcPr>
          <w:p w:rsidR="00B655AE" w:rsidRDefault="00B655AE">
            <w:pPr>
              <w:autoSpaceDE w:val="0"/>
              <w:rPr>
                <w:rFonts w:cs="Times New Roman"/>
                <w:sz w:val="20"/>
                <w:szCs w:val="20"/>
                <w:lang w:eastAsia="ar-SA"/>
              </w:rPr>
            </w:pPr>
            <w:r>
              <w:rPr>
                <w:rFonts w:cs="Times New Roman"/>
                <w:sz w:val="20"/>
                <w:szCs w:val="20"/>
                <w:lang w:eastAsia="ar-SA"/>
              </w:rPr>
              <w:t>почтовый адрес:</w:t>
            </w:r>
          </w:p>
        </w:tc>
        <w:tc>
          <w:tcPr>
            <w:tcW w:w="2868" w:type="dxa"/>
            <w:gridSpan w:val="6"/>
            <w:tcBorders>
              <w:top w:val="single" w:sz="4" w:space="0" w:color="000000"/>
              <w:left w:val="single" w:sz="4" w:space="0" w:color="000000"/>
              <w:bottom w:val="single" w:sz="4" w:space="0" w:color="000000"/>
            </w:tcBorders>
            <w:shd w:val="clear" w:color="auto" w:fill="auto"/>
            <w:vAlign w:val="center"/>
          </w:tcPr>
          <w:p w:rsidR="00B655AE" w:rsidRDefault="00B655AE">
            <w:pPr>
              <w:autoSpaceDE w:val="0"/>
              <w:rPr>
                <w:rFonts w:cs="Times New Roman"/>
                <w:sz w:val="20"/>
                <w:szCs w:val="20"/>
                <w:lang w:eastAsia="ar-SA"/>
              </w:rPr>
            </w:pPr>
            <w:r>
              <w:rPr>
                <w:rFonts w:cs="Times New Roman"/>
                <w:sz w:val="20"/>
                <w:szCs w:val="20"/>
                <w:lang w:eastAsia="ar-SA"/>
              </w:rPr>
              <w:t>телефон для связи:</w:t>
            </w:r>
          </w:p>
        </w:tc>
        <w:tc>
          <w:tcPr>
            <w:tcW w:w="298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B655AE" w:rsidRDefault="00B655AE">
            <w:pPr>
              <w:autoSpaceDE w:val="0"/>
            </w:pPr>
            <w:r>
              <w:rPr>
                <w:rFonts w:cs="Times New Roman"/>
                <w:sz w:val="20"/>
                <w:szCs w:val="20"/>
                <w:lang w:eastAsia="ar-SA"/>
              </w:rPr>
              <w:t>адрес электронной почты (при наличии):</w:t>
            </w:r>
          </w:p>
        </w:tc>
      </w:tr>
      <w:tr w:rsidR="00B655AE">
        <w:tc>
          <w:tcPr>
            <w:tcW w:w="537" w:type="dxa"/>
            <w:vMerge/>
            <w:tcBorders>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432" w:type="dxa"/>
            <w:vMerge/>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405" w:type="dxa"/>
            <w:vMerge/>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2520" w:type="dxa"/>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2868" w:type="dxa"/>
            <w:gridSpan w:val="6"/>
            <w:vMerge w:val="restart"/>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2987" w:type="dxa"/>
            <w:gridSpan w:val="6"/>
            <w:vMerge w:val="restart"/>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snapToGrid w:val="0"/>
              <w:rPr>
                <w:rFonts w:cs="Times New Roman"/>
                <w:sz w:val="20"/>
                <w:szCs w:val="20"/>
                <w:lang w:eastAsia="ar-SA"/>
              </w:rPr>
            </w:pPr>
          </w:p>
        </w:tc>
      </w:tr>
      <w:tr w:rsidR="00B655AE">
        <w:tc>
          <w:tcPr>
            <w:tcW w:w="537" w:type="dxa"/>
            <w:vMerge/>
            <w:tcBorders>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432" w:type="dxa"/>
            <w:vMerge/>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405" w:type="dxa"/>
            <w:vMerge/>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2520" w:type="dxa"/>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2868" w:type="dxa"/>
            <w:gridSpan w:val="6"/>
            <w:vMerge/>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2987" w:type="dxa"/>
            <w:gridSpan w:val="6"/>
            <w:vMerge/>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snapToGrid w:val="0"/>
              <w:rPr>
                <w:rFonts w:cs="Times New Roman"/>
                <w:sz w:val="20"/>
                <w:szCs w:val="20"/>
                <w:lang w:eastAsia="ar-SA"/>
              </w:rPr>
            </w:pPr>
          </w:p>
        </w:tc>
      </w:tr>
      <w:tr w:rsidR="00B655AE">
        <w:tc>
          <w:tcPr>
            <w:tcW w:w="537" w:type="dxa"/>
            <w:vMerge/>
            <w:tcBorders>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432" w:type="dxa"/>
            <w:vMerge/>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405" w:type="dxa"/>
            <w:vMerge/>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8375" w:type="dxa"/>
            <w:gridSpan w:val="13"/>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pPr>
            <w:r>
              <w:rPr>
                <w:rFonts w:cs="Times New Roman"/>
                <w:sz w:val="20"/>
                <w:szCs w:val="20"/>
                <w:lang w:eastAsia="ar-SA"/>
              </w:rPr>
              <w:t>наименование и реквизиты документа, подтверждающего полномочия представителя:</w:t>
            </w:r>
          </w:p>
        </w:tc>
      </w:tr>
      <w:tr w:rsidR="00B655AE">
        <w:tc>
          <w:tcPr>
            <w:tcW w:w="537" w:type="dxa"/>
            <w:vMerge/>
            <w:tcBorders>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432" w:type="dxa"/>
            <w:vMerge/>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405" w:type="dxa"/>
            <w:vMerge/>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8375" w:type="dxa"/>
            <w:gridSpan w:val="13"/>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snapToGrid w:val="0"/>
              <w:rPr>
                <w:rFonts w:cs="Times New Roman"/>
                <w:sz w:val="20"/>
                <w:szCs w:val="20"/>
                <w:lang w:eastAsia="ar-SA"/>
              </w:rPr>
            </w:pPr>
          </w:p>
        </w:tc>
      </w:tr>
      <w:tr w:rsidR="00B655AE">
        <w:tc>
          <w:tcPr>
            <w:tcW w:w="537" w:type="dxa"/>
            <w:vMerge/>
            <w:tcBorders>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432" w:type="dxa"/>
            <w:vMerge/>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405" w:type="dxa"/>
            <w:vMerge/>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8375" w:type="dxa"/>
            <w:gridSpan w:val="13"/>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snapToGrid w:val="0"/>
              <w:rPr>
                <w:rFonts w:cs="Times New Roman"/>
                <w:sz w:val="20"/>
                <w:szCs w:val="20"/>
                <w:lang w:eastAsia="ar-SA"/>
              </w:rPr>
            </w:pPr>
          </w:p>
        </w:tc>
      </w:tr>
      <w:tr w:rsidR="00B655AE">
        <w:tc>
          <w:tcPr>
            <w:tcW w:w="537" w:type="dxa"/>
            <w:vMerge/>
            <w:tcBorders>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432" w:type="dxa"/>
            <w:vMerge/>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405" w:type="dxa"/>
            <w:vMerge/>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8375" w:type="dxa"/>
            <w:gridSpan w:val="13"/>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pPr>
            <w:r>
              <w:rPr>
                <w:rFonts w:cs="Times New Roman"/>
                <w:sz w:val="20"/>
                <w:szCs w:val="20"/>
                <w:lang w:eastAsia="ar-SA"/>
              </w:rPr>
              <w:t>юридическое лицо, в том числе орган государственной власти, иной государственный орган, орган местного самоуправления:</w:t>
            </w:r>
          </w:p>
        </w:tc>
      </w:tr>
      <w:tr w:rsidR="00B655AE">
        <w:tc>
          <w:tcPr>
            <w:tcW w:w="537" w:type="dxa"/>
            <w:vMerge/>
            <w:tcBorders>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432" w:type="dxa"/>
            <w:vMerge/>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405" w:type="dxa"/>
            <w:vMerge/>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2684" w:type="dxa"/>
            <w:gridSpan w:val="2"/>
            <w:vMerge w:val="restart"/>
            <w:tcBorders>
              <w:top w:val="single" w:sz="4" w:space="0" w:color="000000"/>
              <w:left w:val="single" w:sz="4" w:space="0" w:color="000000"/>
              <w:bottom w:val="single" w:sz="4" w:space="0" w:color="000000"/>
            </w:tcBorders>
            <w:shd w:val="clear" w:color="auto" w:fill="auto"/>
          </w:tcPr>
          <w:p w:rsidR="00B655AE" w:rsidRDefault="00B655AE">
            <w:pPr>
              <w:autoSpaceDE w:val="0"/>
              <w:rPr>
                <w:rFonts w:cs="Times New Roman"/>
                <w:sz w:val="20"/>
                <w:szCs w:val="20"/>
                <w:lang w:eastAsia="ar-SA"/>
              </w:rPr>
            </w:pPr>
            <w:r>
              <w:rPr>
                <w:rFonts w:cs="Times New Roman"/>
                <w:sz w:val="20"/>
                <w:szCs w:val="20"/>
                <w:lang w:eastAsia="ar-SA"/>
              </w:rPr>
              <w:t>полное наименование:</w:t>
            </w:r>
          </w:p>
        </w:tc>
        <w:tc>
          <w:tcPr>
            <w:tcW w:w="5691" w:type="dxa"/>
            <w:gridSpan w:val="11"/>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snapToGrid w:val="0"/>
              <w:rPr>
                <w:rFonts w:cs="Times New Roman"/>
                <w:sz w:val="20"/>
                <w:szCs w:val="20"/>
                <w:lang w:eastAsia="ar-SA"/>
              </w:rPr>
            </w:pPr>
          </w:p>
        </w:tc>
      </w:tr>
      <w:tr w:rsidR="00B655AE">
        <w:tc>
          <w:tcPr>
            <w:tcW w:w="537" w:type="dxa"/>
            <w:vMerge/>
            <w:tcBorders>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432" w:type="dxa"/>
            <w:vMerge/>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405" w:type="dxa"/>
            <w:vMerge/>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2684" w:type="dxa"/>
            <w:gridSpan w:val="2"/>
            <w:vMerge/>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5691" w:type="dxa"/>
            <w:gridSpan w:val="11"/>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snapToGrid w:val="0"/>
              <w:rPr>
                <w:rFonts w:cs="Times New Roman"/>
                <w:sz w:val="20"/>
                <w:szCs w:val="20"/>
                <w:lang w:eastAsia="ar-SA"/>
              </w:rPr>
            </w:pPr>
          </w:p>
        </w:tc>
      </w:tr>
      <w:tr w:rsidR="00B655AE">
        <w:tc>
          <w:tcPr>
            <w:tcW w:w="537" w:type="dxa"/>
            <w:vMerge/>
            <w:tcBorders>
              <w:left w:val="single" w:sz="4" w:space="0" w:color="000000"/>
              <w:bottom w:val="single" w:sz="4" w:space="0" w:color="000000"/>
            </w:tcBorders>
            <w:shd w:val="clear" w:color="auto" w:fill="auto"/>
          </w:tcPr>
          <w:p w:rsidR="00B655AE" w:rsidRDefault="00B655AE">
            <w:pPr>
              <w:autoSpaceDE w:val="0"/>
              <w:snapToGrid w:val="0"/>
              <w:rPr>
                <w:rFonts w:cs="Times New Roman"/>
                <w:lang w:eastAsia="ar-SA"/>
              </w:rPr>
            </w:pPr>
          </w:p>
        </w:tc>
        <w:tc>
          <w:tcPr>
            <w:tcW w:w="432" w:type="dxa"/>
            <w:vMerge/>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lang w:eastAsia="ar-SA"/>
              </w:rPr>
            </w:pPr>
          </w:p>
        </w:tc>
        <w:tc>
          <w:tcPr>
            <w:tcW w:w="405" w:type="dxa"/>
            <w:vMerge/>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lang w:eastAsia="ar-SA"/>
              </w:rPr>
            </w:pPr>
          </w:p>
        </w:tc>
        <w:tc>
          <w:tcPr>
            <w:tcW w:w="3533" w:type="dxa"/>
            <w:gridSpan w:val="3"/>
            <w:tcBorders>
              <w:top w:val="single" w:sz="4" w:space="0" w:color="000000"/>
              <w:left w:val="single" w:sz="4" w:space="0" w:color="000000"/>
              <w:bottom w:val="single" w:sz="4" w:space="0" w:color="000000"/>
            </w:tcBorders>
            <w:shd w:val="clear" w:color="auto" w:fill="auto"/>
          </w:tcPr>
          <w:p w:rsidR="00B655AE" w:rsidRDefault="00B655AE">
            <w:pPr>
              <w:autoSpaceDE w:val="0"/>
              <w:rPr>
                <w:rFonts w:cs="Times New Roman"/>
                <w:sz w:val="20"/>
                <w:szCs w:val="20"/>
                <w:lang w:eastAsia="ar-SA"/>
              </w:rPr>
            </w:pPr>
            <w:r>
              <w:rPr>
                <w:rFonts w:cs="Times New Roman"/>
                <w:sz w:val="20"/>
                <w:szCs w:val="20"/>
                <w:lang w:eastAsia="ar-SA"/>
              </w:rPr>
              <w:t>КПП (для российского юридического лица):</w:t>
            </w:r>
          </w:p>
        </w:tc>
        <w:tc>
          <w:tcPr>
            <w:tcW w:w="4842" w:type="dxa"/>
            <w:gridSpan w:val="10"/>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pPr>
            <w:r>
              <w:rPr>
                <w:rFonts w:cs="Times New Roman"/>
                <w:sz w:val="20"/>
                <w:szCs w:val="20"/>
                <w:lang w:eastAsia="ar-SA"/>
              </w:rPr>
              <w:t>ИНН (для российского юридического лица):</w:t>
            </w:r>
          </w:p>
        </w:tc>
      </w:tr>
      <w:tr w:rsidR="00B655AE">
        <w:tc>
          <w:tcPr>
            <w:tcW w:w="537" w:type="dxa"/>
            <w:vMerge/>
            <w:tcBorders>
              <w:left w:val="single" w:sz="4" w:space="0" w:color="000000"/>
              <w:bottom w:val="single" w:sz="4" w:space="0" w:color="000000"/>
            </w:tcBorders>
            <w:shd w:val="clear" w:color="auto" w:fill="auto"/>
          </w:tcPr>
          <w:p w:rsidR="00B655AE" w:rsidRDefault="00B655AE">
            <w:pPr>
              <w:autoSpaceDE w:val="0"/>
              <w:snapToGrid w:val="0"/>
              <w:rPr>
                <w:rFonts w:cs="Times New Roman"/>
                <w:lang w:eastAsia="ar-SA"/>
              </w:rPr>
            </w:pPr>
          </w:p>
        </w:tc>
        <w:tc>
          <w:tcPr>
            <w:tcW w:w="432" w:type="dxa"/>
            <w:vMerge/>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lang w:eastAsia="ar-SA"/>
              </w:rPr>
            </w:pPr>
          </w:p>
        </w:tc>
        <w:tc>
          <w:tcPr>
            <w:tcW w:w="405" w:type="dxa"/>
            <w:vMerge/>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lang w:eastAsia="ar-SA"/>
              </w:rPr>
            </w:pPr>
          </w:p>
        </w:tc>
        <w:tc>
          <w:tcPr>
            <w:tcW w:w="3533" w:type="dxa"/>
            <w:gridSpan w:val="3"/>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4842" w:type="dxa"/>
            <w:gridSpan w:val="10"/>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snapToGrid w:val="0"/>
              <w:rPr>
                <w:rFonts w:cs="Times New Roman"/>
                <w:sz w:val="20"/>
                <w:szCs w:val="20"/>
                <w:lang w:eastAsia="ar-SA"/>
              </w:rPr>
            </w:pPr>
          </w:p>
        </w:tc>
      </w:tr>
      <w:tr w:rsidR="00B655AE">
        <w:tc>
          <w:tcPr>
            <w:tcW w:w="537" w:type="dxa"/>
            <w:vMerge/>
            <w:tcBorders>
              <w:left w:val="single" w:sz="4" w:space="0" w:color="000000"/>
              <w:bottom w:val="single" w:sz="4" w:space="0" w:color="000000"/>
            </w:tcBorders>
            <w:shd w:val="clear" w:color="auto" w:fill="auto"/>
          </w:tcPr>
          <w:p w:rsidR="00B655AE" w:rsidRDefault="00B655AE">
            <w:pPr>
              <w:autoSpaceDE w:val="0"/>
              <w:snapToGrid w:val="0"/>
              <w:rPr>
                <w:rFonts w:cs="Times New Roman"/>
                <w:lang w:eastAsia="ar-SA"/>
              </w:rPr>
            </w:pPr>
          </w:p>
        </w:tc>
        <w:tc>
          <w:tcPr>
            <w:tcW w:w="432" w:type="dxa"/>
            <w:vMerge/>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lang w:eastAsia="ar-SA"/>
              </w:rPr>
            </w:pPr>
          </w:p>
        </w:tc>
        <w:tc>
          <w:tcPr>
            <w:tcW w:w="405" w:type="dxa"/>
            <w:vMerge/>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lang w:eastAsia="ar-SA"/>
              </w:rPr>
            </w:pPr>
          </w:p>
        </w:tc>
        <w:tc>
          <w:tcPr>
            <w:tcW w:w="2684" w:type="dxa"/>
            <w:gridSpan w:val="2"/>
            <w:tcBorders>
              <w:top w:val="single" w:sz="4" w:space="0" w:color="000000"/>
              <w:left w:val="single" w:sz="4" w:space="0" w:color="000000"/>
              <w:bottom w:val="single" w:sz="4" w:space="0" w:color="000000"/>
            </w:tcBorders>
            <w:shd w:val="clear" w:color="auto" w:fill="auto"/>
          </w:tcPr>
          <w:p w:rsidR="00B655AE" w:rsidRDefault="00B655AE">
            <w:pPr>
              <w:autoSpaceDE w:val="0"/>
              <w:rPr>
                <w:rFonts w:cs="Times New Roman"/>
                <w:sz w:val="20"/>
                <w:szCs w:val="20"/>
                <w:lang w:eastAsia="ar-SA"/>
              </w:rPr>
            </w:pPr>
            <w:r>
              <w:rPr>
                <w:rFonts w:cs="Times New Roman"/>
                <w:sz w:val="20"/>
                <w:szCs w:val="20"/>
                <w:lang w:eastAsia="ar-SA"/>
              </w:rPr>
              <w:t>страна регистрации (инкорпорации) (для иностранного юридического лица):</w:t>
            </w:r>
          </w:p>
        </w:tc>
        <w:tc>
          <w:tcPr>
            <w:tcW w:w="2704" w:type="dxa"/>
            <w:gridSpan w:val="5"/>
            <w:tcBorders>
              <w:top w:val="single" w:sz="4" w:space="0" w:color="000000"/>
              <w:left w:val="single" w:sz="4" w:space="0" w:color="000000"/>
              <w:bottom w:val="single" w:sz="4" w:space="0" w:color="000000"/>
            </w:tcBorders>
            <w:shd w:val="clear" w:color="auto" w:fill="auto"/>
          </w:tcPr>
          <w:p w:rsidR="00B655AE" w:rsidRDefault="00B655AE">
            <w:pPr>
              <w:autoSpaceDE w:val="0"/>
              <w:rPr>
                <w:rFonts w:cs="Times New Roman"/>
                <w:sz w:val="20"/>
                <w:szCs w:val="20"/>
                <w:lang w:eastAsia="ar-SA"/>
              </w:rPr>
            </w:pPr>
            <w:r>
              <w:rPr>
                <w:rFonts w:cs="Times New Roman"/>
                <w:sz w:val="20"/>
                <w:szCs w:val="20"/>
                <w:lang w:eastAsia="ar-SA"/>
              </w:rPr>
              <w:t>дата регистрации (для иностранного юридического лица):</w:t>
            </w:r>
          </w:p>
        </w:tc>
        <w:tc>
          <w:tcPr>
            <w:tcW w:w="2987" w:type="dxa"/>
            <w:gridSpan w:val="6"/>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pPr>
            <w:r>
              <w:rPr>
                <w:rFonts w:cs="Times New Roman"/>
                <w:sz w:val="20"/>
                <w:szCs w:val="20"/>
                <w:lang w:eastAsia="ar-SA"/>
              </w:rPr>
              <w:t>номер регистрации (для иностранного юридического лица):</w:t>
            </w:r>
          </w:p>
        </w:tc>
      </w:tr>
      <w:tr w:rsidR="00B655AE">
        <w:tc>
          <w:tcPr>
            <w:tcW w:w="537" w:type="dxa"/>
            <w:vMerge/>
            <w:tcBorders>
              <w:left w:val="single" w:sz="4" w:space="0" w:color="000000"/>
              <w:bottom w:val="single" w:sz="4" w:space="0" w:color="000000"/>
            </w:tcBorders>
            <w:shd w:val="clear" w:color="auto" w:fill="auto"/>
          </w:tcPr>
          <w:p w:rsidR="00B655AE" w:rsidRDefault="00B655AE">
            <w:pPr>
              <w:autoSpaceDE w:val="0"/>
              <w:snapToGrid w:val="0"/>
              <w:rPr>
                <w:rFonts w:cs="Times New Roman"/>
                <w:lang w:eastAsia="ar-SA"/>
              </w:rPr>
            </w:pPr>
          </w:p>
        </w:tc>
        <w:tc>
          <w:tcPr>
            <w:tcW w:w="432" w:type="dxa"/>
            <w:vMerge/>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lang w:eastAsia="ar-SA"/>
              </w:rPr>
            </w:pPr>
          </w:p>
        </w:tc>
        <w:tc>
          <w:tcPr>
            <w:tcW w:w="405" w:type="dxa"/>
            <w:vMerge/>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lang w:eastAsia="ar-SA"/>
              </w:rPr>
            </w:pPr>
          </w:p>
        </w:tc>
        <w:tc>
          <w:tcPr>
            <w:tcW w:w="2684" w:type="dxa"/>
            <w:gridSpan w:val="2"/>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2704" w:type="dxa"/>
            <w:gridSpan w:val="5"/>
            <w:vMerge w:val="restart"/>
            <w:tcBorders>
              <w:top w:val="single" w:sz="4" w:space="0" w:color="000000"/>
              <w:left w:val="single" w:sz="4" w:space="0" w:color="000000"/>
              <w:bottom w:val="single" w:sz="4" w:space="0" w:color="000000"/>
            </w:tcBorders>
            <w:shd w:val="clear" w:color="auto" w:fill="auto"/>
            <w:vAlign w:val="center"/>
          </w:tcPr>
          <w:p w:rsidR="00B655AE" w:rsidRDefault="00B655AE">
            <w:pPr>
              <w:autoSpaceDE w:val="0"/>
              <w:rPr>
                <w:rFonts w:cs="Times New Roman"/>
                <w:sz w:val="20"/>
                <w:szCs w:val="20"/>
                <w:lang w:eastAsia="ar-SA"/>
              </w:rPr>
            </w:pPr>
            <w:r>
              <w:rPr>
                <w:rFonts w:cs="Times New Roman"/>
                <w:sz w:val="20"/>
                <w:szCs w:val="20"/>
                <w:lang w:eastAsia="ar-SA"/>
              </w:rPr>
              <w:t>"__" _________ ____ г.</w:t>
            </w:r>
          </w:p>
        </w:tc>
        <w:tc>
          <w:tcPr>
            <w:tcW w:w="2987" w:type="dxa"/>
            <w:gridSpan w:val="6"/>
            <w:vMerge w:val="restart"/>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snapToGrid w:val="0"/>
              <w:rPr>
                <w:rFonts w:cs="Times New Roman"/>
                <w:sz w:val="20"/>
                <w:szCs w:val="20"/>
                <w:lang w:eastAsia="ar-SA"/>
              </w:rPr>
            </w:pPr>
          </w:p>
        </w:tc>
      </w:tr>
      <w:tr w:rsidR="00B655AE">
        <w:tc>
          <w:tcPr>
            <w:tcW w:w="537" w:type="dxa"/>
            <w:vMerge/>
            <w:tcBorders>
              <w:left w:val="single" w:sz="4" w:space="0" w:color="000000"/>
              <w:bottom w:val="single" w:sz="4" w:space="0" w:color="000000"/>
            </w:tcBorders>
            <w:shd w:val="clear" w:color="auto" w:fill="auto"/>
          </w:tcPr>
          <w:p w:rsidR="00B655AE" w:rsidRDefault="00B655AE">
            <w:pPr>
              <w:autoSpaceDE w:val="0"/>
              <w:snapToGrid w:val="0"/>
              <w:rPr>
                <w:rFonts w:cs="Times New Roman"/>
                <w:lang w:eastAsia="ar-SA"/>
              </w:rPr>
            </w:pPr>
          </w:p>
        </w:tc>
        <w:tc>
          <w:tcPr>
            <w:tcW w:w="432" w:type="dxa"/>
            <w:vMerge/>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lang w:eastAsia="ar-SA"/>
              </w:rPr>
            </w:pPr>
          </w:p>
        </w:tc>
        <w:tc>
          <w:tcPr>
            <w:tcW w:w="405" w:type="dxa"/>
            <w:vMerge/>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lang w:eastAsia="ar-SA"/>
              </w:rPr>
            </w:pPr>
          </w:p>
        </w:tc>
        <w:tc>
          <w:tcPr>
            <w:tcW w:w="2684" w:type="dxa"/>
            <w:gridSpan w:val="2"/>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2704" w:type="dxa"/>
            <w:gridSpan w:val="5"/>
            <w:vMerge/>
            <w:tcBorders>
              <w:top w:val="single" w:sz="4" w:space="0" w:color="000000"/>
              <w:left w:val="single" w:sz="4" w:space="0" w:color="000000"/>
              <w:bottom w:val="single" w:sz="4" w:space="0" w:color="000000"/>
            </w:tcBorders>
            <w:shd w:val="clear" w:color="auto" w:fill="auto"/>
            <w:vAlign w:val="center"/>
          </w:tcPr>
          <w:p w:rsidR="00B655AE" w:rsidRDefault="00B655AE">
            <w:pPr>
              <w:autoSpaceDE w:val="0"/>
              <w:snapToGrid w:val="0"/>
              <w:rPr>
                <w:rFonts w:cs="Times New Roman"/>
                <w:sz w:val="20"/>
                <w:szCs w:val="20"/>
                <w:lang w:eastAsia="ar-SA"/>
              </w:rPr>
            </w:pPr>
          </w:p>
        </w:tc>
        <w:tc>
          <w:tcPr>
            <w:tcW w:w="2987" w:type="dxa"/>
            <w:gridSpan w:val="6"/>
            <w:vMerge/>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snapToGrid w:val="0"/>
              <w:rPr>
                <w:rFonts w:cs="Times New Roman"/>
                <w:sz w:val="20"/>
                <w:szCs w:val="20"/>
                <w:lang w:eastAsia="ar-SA"/>
              </w:rPr>
            </w:pPr>
          </w:p>
        </w:tc>
      </w:tr>
      <w:tr w:rsidR="00B655AE">
        <w:tc>
          <w:tcPr>
            <w:tcW w:w="537" w:type="dxa"/>
            <w:vMerge/>
            <w:tcBorders>
              <w:left w:val="single" w:sz="4" w:space="0" w:color="000000"/>
              <w:bottom w:val="single" w:sz="4" w:space="0" w:color="000000"/>
            </w:tcBorders>
            <w:shd w:val="clear" w:color="auto" w:fill="auto"/>
          </w:tcPr>
          <w:p w:rsidR="00B655AE" w:rsidRDefault="00B655AE">
            <w:pPr>
              <w:autoSpaceDE w:val="0"/>
              <w:snapToGrid w:val="0"/>
              <w:rPr>
                <w:rFonts w:cs="Times New Roman"/>
                <w:lang w:eastAsia="ar-SA"/>
              </w:rPr>
            </w:pPr>
          </w:p>
        </w:tc>
        <w:tc>
          <w:tcPr>
            <w:tcW w:w="432" w:type="dxa"/>
            <w:vMerge/>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lang w:eastAsia="ar-SA"/>
              </w:rPr>
            </w:pPr>
          </w:p>
        </w:tc>
        <w:tc>
          <w:tcPr>
            <w:tcW w:w="405" w:type="dxa"/>
            <w:vMerge/>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lang w:eastAsia="ar-SA"/>
              </w:rPr>
            </w:pPr>
          </w:p>
        </w:tc>
        <w:tc>
          <w:tcPr>
            <w:tcW w:w="2684" w:type="dxa"/>
            <w:gridSpan w:val="2"/>
            <w:tcBorders>
              <w:top w:val="single" w:sz="4" w:space="0" w:color="000000"/>
              <w:left w:val="single" w:sz="4" w:space="0" w:color="000000"/>
              <w:bottom w:val="single" w:sz="4" w:space="0" w:color="000000"/>
            </w:tcBorders>
            <w:shd w:val="clear" w:color="auto" w:fill="auto"/>
            <w:vAlign w:val="center"/>
          </w:tcPr>
          <w:p w:rsidR="00B655AE" w:rsidRDefault="00B655AE">
            <w:pPr>
              <w:autoSpaceDE w:val="0"/>
              <w:rPr>
                <w:rFonts w:cs="Times New Roman"/>
                <w:sz w:val="20"/>
                <w:szCs w:val="20"/>
                <w:lang w:eastAsia="ar-SA"/>
              </w:rPr>
            </w:pPr>
            <w:r>
              <w:rPr>
                <w:rFonts w:cs="Times New Roman"/>
                <w:sz w:val="20"/>
                <w:szCs w:val="20"/>
                <w:lang w:eastAsia="ar-SA"/>
              </w:rPr>
              <w:t>почтовый адрес:</w:t>
            </w:r>
          </w:p>
        </w:tc>
        <w:tc>
          <w:tcPr>
            <w:tcW w:w="2704" w:type="dxa"/>
            <w:gridSpan w:val="5"/>
            <w:tcBorders>
              <w:top w:val="single" w:sz="4" w:space="0" w:color="000000"/>
              <w:left w:val="single" w:sz="4" w:space="0" w:color="000000"/>
              <w:bottom w:val="single" w:sz="4" w:space="0" w:color="000000"/>
            </w:tcBorders>
            <w:shd w:val="clear" w:color="auto" w:fill="auto"/>
            <w:vAlign w:val="center"/>
          </w:tcPr>
          <w:p w:rsidR="00B655AE" w:rsidRDefault="00B655AE">
            <w:pPr>
              <w:autoSpaceDE w:val="0"/>
              <w:rPr>
                <w:rFonts w:cs="Times New Roman"/>
                <w:sz w:val="20"/>
                <w:szCs w:val="20"/>
                <w:lang w:eastAsia="ar-SA"/>
              </w:rPr>
            </w:pPr>
            <w:r>
              <w:rPr>
                <w:rFonts w:cs="Times New Roman"/>
                <w:sz w:val="20"/>
                <w:szCs w:val="20"/>
                <w:lang w:eastAsia="ar-SA"/>
              </w:rPr>
              <w:t>телефон для связи:</w:t>
            </w:r>
          </w:p>
        </w:tc>
        <w:tc>
          <w:tcPr>
            <w:tcW w:w="298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B655AE" w:rsidRDefault="00B655AE">
            <w:pPr>
              <w:autoSpaceDE w:val="0"/>
            </w:pPr>
            <w:r>
              <w:rPr>
                <w:rFonts w:cs="Times New Roman"/>
                <w:sz w:val="20"/>
                <w:szCs w:val="20"/>
                <w:lang w:eastAsia="ar-SA"/>
              </w:rPr>
              <w:t>адрес электронной почты (при наличии):</w:t>
            </w:r>
          </w:p>
        </w:tc>
      </w:tr>
      <w:tr w:rsidR="00B655AE">
        <w:tc>
          <w:tcPr>
            <w:tcW w:w="537" w:type="dxa"/>
            <w:vMerge/>
            <w:tcBorders>
              <w:left w:val="single" w:sz="4" w:space="0" w:color="000000"/>
              <w:bottom w:val="single" w:sz="4" w:space="0" w:color="000000"/>
            </w:tcBorders>
            <w:shd w:val="clear" w:color="auto" w:fill="auto"/>
          </w:tcPr>
          <w:p w:rsidR="00B655AE" w:rsidRDefault="00B655AE">
            <w:pPr>
              <w:autoSpaceDE w:val="0"/>
              <w:snapToGrid w:val="0"/>
              <w:rPr>
                <w:rFonts w:cs="Times New Roman"/>
                <w:lang w:eastAsia="ar-SA"/>
              </w:rPr>
            </w:pPr>
          </w:p>
        </w:tc>
        <w:tc>
          <w:tcPr>
            <w:tcW w:w="432" w:type="dxa"/>
            <w:vMerge/>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lang w:eastAsia="ar-SA"/>
              </w:rPr>
            </w:pPr>
          </w:p>
        </w:tc>
        <w:tc>
          <w:tcPr>
            <w:tcW w:w="405" w:type="dxa"/>
            <w:vMerge/>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lang w:eastAsia="ar-SA"/>
              </w:rPr>
            </w:pPr>
          </w:p>
        </w:tc>
        <w:tc>
          <w:tcPr>
            <w:tcW w:w="2684" w:type="dxa"/>
            <w:gridSpan w:val="2"/>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2704" w:type="dxa"/>
            <w:gridSpan w:val="5"/>
            <w:vMerge w:val="restart"/>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2987" w:type="dxa"/>
            <w:gridSpan w:val="6"/>
            <w:vMerge w:val="restart"/>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snapToGrid w:val="0"/>
              <w:rPr>
                <w:rFonts w:cs="Times New Roman"/>
                <w:sz w:val="20"/>
                <w:szCs w:val="20"/>
                <w:lang w:eastAsia="ar-SA"/>
              </w:rPr>
            </w:pPr>
          </w:p>
        </w:tc>
      </w:tr>
      <w:tr w:rsidR="00B655AE">
        <w:tc>
          <w:tcPr>
            <w:tcW w:w="537" w:type="dxa"/>
            <w:vMerge/>
            <w:tcBorders>
              <w:left w:val="single" w:sz="4" w:space="0" w:color="000000"/>
              <w:bottom w:val="single" w:sz="4" w:space="0" w:color="000000"/>
            </w:tcBorders>
            <w:shd w:val="clear" w:color="auto" w:fill="auto"/>
          </w:tcPr>
          <w:p w:rsidR="00B655AE" w:rsidRDefault="00B655AE">
            <w:pPr>
              <w:autoSpaceDE w:val="0"/>
              <w:snapToGrid w:val="0"/>
              <w:rPr>
                <w:rFonts w:cs="Times New Roman"/>
                <w:lang w:eastAsia="ar-SA"/>
              </w:rPr>
            </w:pPr>
          </w:p>
        </w:tc>
        <w:tc>
          <w:tcPr>
            <w:tcW w:w="432" w:type="dxa"/>
            <w:vMerge/>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lang w:eastAsia="ar-SA"/>
              </w:rPr>
            </w:pPr>
          </w:p>
        </w:tc>
        <w:tc>
          <w:tcPr>
            <w:tcW w:w="405" w:type="dxa"/>
            <w:vMerge/>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lang w:eastAsia="ar-SA"/>
              </w:rPr>
            </w:pPr>
          </w:p>
        </w:tc>
        <w:tc>
          <w:tcPr>
            <w:tcW w:w="2684" w:type="dxa"/>
            <w:gridSpan w:val="2"/>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2704" w:type="dxa"/>
            <w:gridSpan w:val="5"/>
            <w:vMerge/>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2987" w:type="dxa"/>
            <w:gridSpan w:val="6"/>
            <w:vMerge/>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snapToGrid w:val="0"/>
              <w:rPr>
                <w:rFonts w:cs="Times New Roman"/>
                <w:sz w:val="20"/>
                <w:szCs w:val="20"/>
                <w:lang w:eastAsia="ar-SA"/>
              </w:rPr>
            </w:pPr>
          </w:p>
        </w:tc>
      </w:tr>
      <w:tr w:rsidR="00B655AE">
        <w:tc>
          <w:tcPr>
            <w:tcW w:w="537" w:type="dxa"/>
            <w:vMerge/>
            <w:tcBorders>
              <w:left w:val="single" w:sz="4" w:space="0" w:color="000000"/>
              <w:bottom w:val="single" w:sz="4" w:space="0" w:color="000000"/>
            </w:tcBorders>
            <w:shd w:val="clear" w:color="auto" w:fill="auto"/>
          </w:tcPr>
          <w:p w:rsidR="00B655AE" w:rsidRDefault="00B655AE">
            <w:pPr>
              <w:autoSpaceDE w:val="0"/>
              <w:snapToGrid w:val="0"/>
              <w:rPr>
                <w:rFonts w:cs="Times New Roman"/>
                <w:lang w:eastAsia="ar-SA"/>
              </w:rPr>
            </w:pPr>
          </w:p>
        </w:tc>
        <w:tc>
          <w:tcPr>
            <w:tcW w:w="432" w:type="dxa"/>
            <w:vMerge/>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lang w:eastAsia="ar-SA"/>
              </w:rPr>
            </w:pPr>
          </w:p>
        </w:tc>
        <w:tc>
          <w:tcPr>
            <w:tcW w:w="405" w:type="dxa"/>
            <w:vMerge/>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lang w:eastAsia="ar-SA"/>
              </w:rPr>
            </w:pPr>
          </w:p>
        </w:tc>
        <w:tc>
          <w:tcPr>
            <w:tcW w:w="8375" w:type="dxa"/>
            <w:gridSpan w:val="13"/>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pPr>
            <w:r>
              <w:rPr>
                <w:rFonts w:cs="Times New Roman"/>
                <w:sz w:val="20"/>
                <w:szCs w:val="20"/>
                <w:lang w:eastAsia="ar-SA"/>
              </w:rPr>
              <w:t>наименование и реквизиты документа, подтверждающего полномочия представителя:</w:t>
            </w:r>
          </w:p>
        </w:tc>
      </w:tr>
      <w:tr w:rsidR="00B655AE">
        <w:tc>
          <w:tcPr>
            <w:tcW w:w="537" w:type="dxa"/>
            <w:vMerge/>
            <w:tcBorders>
              <w:left w:val="single" w:sz="4" w:space="0" w:color="000000"/>
              <w:bottom w:val="single" w:sz="4" w:space="0" w:color="000000"/>
            </w:tcBorders>
            <w:shd w:val="clear" w:color="auto" w:fill="auto"/>
          </w:tcPr>
          <w:p w:rsidR="00B655AE" w:rsidRDefault="00B655AE">
            <w:pPr>
              <w:autoSpaceDE w:val="0"/>
              <w:snapToGrid w:val="0"/>
              <w:rPr>
                <w:rFonts w:cs="Times New Roman"/>
                <w:lang w:eastAsia="ar-SA"/>
              </w:rPr>
            </w:pPr>
          </w:p>
        </w:tc>
        <w:tc>
          <w:tcPr>
            <w:tcW w:w="432" w:type="dxa"/>
            <w:vMerge/>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lang w:eastAsia="ar-SA"/>
              </w:rPr>
            </w:pPr>
          </w:p>
        </w:tc>
        <w:tc>
          <w:tcPr>
            <w:tcW w:w="405" w:type="dxa"/>
            <w:vMerge/>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lang w:eastAsia="ar-SA"/>
              </w:rPr>
            </w:pPr>
          </w:p>
        </w:tc>
        <w:tc>
          <w:tcPr>
            <w:tcW w:w="8375" w:type="dxa"/>
            <w:gridSpan w:val="13"/>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snapToGrid w:val="0"/>
              <w:rPr>
                <w:rFonts w:cs="Times New Roman"/>
                <w:sz w:val="20"/>
                <w:szCs w:val="20"/>
                <w:lang w:eastAsia="ar-SA"/>
              </w:rPr>
            </w:pPr>
          </w:p>
        </w:tc>
      </w:tr>
      <w:tr w:rsidR="00B655AE">
        <w:tc>
          <w:tcPr>
            <w:tcW w:w="537" w:type="dxa"/>
            <w:vMerge/>
            <w:tcBorders>
              <w:left w:val="single" w:sz="4" w:space="0" w:color="000000"/>
              <w:bottom w:val="single" w:sz="4" w:space="0" w:color="000000"/>
            </w:tcBorders>
            <w:shd w:val="clear" w:color="auto" w:fill="auto"/>
          </w:tcPr>
          <w:p w:rsidR="00B655AE" w:rsidRDefault="00B655AE">
            <w:pPr>
              <w:autoSpaceDE w:val="0"/>
              <w:snapToGrid w:val="0"/>
              <w:rPr>
                <w:rFonts w:cs="Times New Roman"/>
                <w:lang w:eastAsia="ar-SA"/>
              </w:rPr>
            </w:pPr>
          </w:p>
        </w:tc>
        <w:tc>
          <w:tcPr>
            <w:tcW w:w="432" w:type="dxa"/>
            <w:vMerge/>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lang w:eastAsia="ar-SA"/>
              </w:rPr>
            </w:pPr>
          </w:p>
        </w:tc>
        <w:tc>
          <w:tcPr>
            <w:tcW w:w="405" w:type="dxa"/>
            <w:vMerge/>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lang w:eastAsia="ar-SA"/>
              </w:rPr>
            </w:pPr>
          </w:p>
        </w:tc>
        <w:tc>
          <w:tcPr>
            <w:tcW w:w="8375" w:type="dxa"/>
            <w:gridSpan w:val="13"/>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snapToGrid w:val="0"/>
              <w:rPr>
                <w:rFonts w:cs="Times New Roman"/>
                <w:sz w:val="20"/>
                <w:szCs w:val="20"/>
                <w:lang w:eastAsia="ar-SA"/>
              </w:rPr>
            </w:pPr>
          </w:p>
        </w:tc>
      </w:tr>
      <w:tr w:rsidR="00B655AE">
        <w:tc>
          <w:tcPr>
            <w:tcW w:w="537" w:type="dxa"/>
            <w:vMerge w:val="restart"/>
            <w:tcBorders>
              <w:top w:val="single" w:sz="4" w:space="0" w:color="000000"/>
              <w:left w:val="single" w:sz="4" w:space="0" w:color="000000"/>
              <w:bottom w:val="single" w:sz="4" w:space="0" w:color="000000"/>
            </w:tcBorders>
            <w:shd w:val="clear" w:color="auto" w:fill="auto"/>
          </w:tcPr>
          <w:p w:rsidR="00B655AE" w:rsidRDefault="00B655AE">
            <w:pPr>
              <w:autoSpaceDE w:val="0"/>
              <w:rPr>
                <w:rFonts w:cs="Times New Roman"/>
                <w:sz w:val="20"/>
                <w:szCs w:val="20"/>
                <w:lang w:eastAsia="ar-SA"/>
              </w:rPr>
            </w:pPr>
            <w:r>
              <w:rPr>
                <w:rFonts w:cs="Times New Roman"/>
                <w:lang w:eastAsia="ar-SA"/>
              </w:rPr>
              <w:t>8</w:t>
            </w:r>
          </w:p>
        </w:tc>
        <w:tc>
          <w:tcPr>
            <w:tcW w:w="9212" w:type="dxa"/>
            <w:gridSpan w:val="15"/>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pPr>
            <w:r>
              <w:rPr>
                <w:rFonts w:cs="Times New Roman"/>
                <w:sz w:val="20"/>
                <w:szCs w:val="20"/>
                <w:lang w:eastAsia="ar-SA"/>
              </w:rPr>
              <w:t>Документы, прилагаемые к заявлению:</w:t>
            </w:r>
          </w:p>
        </w:tc>
      </w:tr>
      <w:tr w:rsidR="00B655AE">
        <w:tc>
          <w:tcPr>
            <w:tcW w:w="537" w:type="dxa"/>
            <w:vMerge/>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lang w:eastAsia="ar-SA"/>
              </w:rPr>
            </w:pPr>
          </w:p>
        </w:tc>
        <w:tc>
          <w:tcPr>
            <w:tcW w:w="9212" w:type="dxa"/>
            <w:gridSpan w:val="15"/>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snapToGrid w:val="0"/>
              <w:rPr>
                <w:rFonts w:cs="Times New Roman"/>
                <w:sz w:val="20"/>
                <w:szCs w:val="20"/>
                <w:lang w:eastAsia="ar-SA"/>
              </w:rPr>
            </w:pPr>
          </w:p>
        </w:tc>
      </w:tr>
      <w:tr w:rsidR="00B655AE">
        <w:tc>
          <w:tcPr>
            <w:tcW w:w="537" w:type="dxa"/>
            <w:vMerge/>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lang w:eastAsia="ar-SA"/>
              </w:rPr>
            </w:pPr>
          </w:p>
        </w:tc>
        <w:tc>
          <w:tcPr>
            <w:tcW w:w="9212" w:type="dxa"/>
            <w:gridSpan w:val="15"/>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snapToGrid w:val="0"/>
              <w:rPr>
                <w:rFonts w:cs="Times New Roman"/>
                <w:sz w:val="20"/>
                <w:szCs w:val="20"/>
                <w:lang w:eastAsia="ar-SA"/>
              </w:rPr>
            </w:pPr>
          </w:p>
        </w:tc>
      </w:tr>
      <w:tr w:rsidR="00B655AE">
        <w:tc>
          <w:tcPr>
            <w:tcW w:w="537" w:type="dxa"/>
            <w:vMerge/>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lang w:eastAsia="ar-SA"/>
              </w:rPr>
            </w:pPr>
          </w:p>
        </w:tc>
        <w:tc>
          <w:tcPr>
            <w:tcW w:w="9212" w:type="dxa"/>
            <w:gridSpan w:val="15"/>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snapToGrid w:val="0"/>
              <w:rPr>
                <w:rFonts w:cs="Times New Roman"/>
                <w:sz w:val="20"/>
                <w:szCs w:val="20"/>
                <w:lang w:eastAsia="ar-SA"/>
              </w:rPr>
            </w:pPr>
          </w:p>
        </w:tc>
      </w:tr>
      <w:tr w:rsidR="00B655AE">
        <w:tc>
          <w:tcPr>
            <w:tcW w:w="537" w:type="dxa"/>
            <w:vMerge/>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4820" w:type="dxa"/>
            <w:gridSpan w:val="6"/>
            <w:tcBorders>
              <w:top w:val="single" w:sz="4" w:space="0" w:color="000000"/>
              <w:left w:val="single" w:sz="4" w:space="0" w:color="000000"/>
              <w:bottom w:val="single" w:sz="4" w:space="0" w:color="000000"/>
            </w:tcBorders>
            <w:shd w:val="clear" w:color="auto" w:fill="auto"/>
          </w:tcPr>
          <w:p w:rsidR="00B655AE" w:rsidRDefault="00B655AE">
            <w:pPr>
              <w:autoSpaceDE w:val="0"/>
              <w:rPr>
                <w:rFonts w:cs="Times New Roman"/>
                <w:sz w:val="20"/>
                <w:szCs w:val="20"/>
                <w:lang w:eastAsia="ar-SA"/>
              </w:rPr>
            </w:pPr>
            <w:r>
              <w:rPr>
                <w:rFonts w:cs="Times New Roman"/>
                <w:sz w:val="20"/>
                <w:szCs w:val="20"/>
                <w:lang w:eastAsia="ar-SA"/>
              </w:rPr>
              <w:t>Оригинал в количестве ___ экз., на ___ л.</w:t>
            </w:r>
          </w:p>
        </w:tc>
        <w:tc>
          <w:tcPr>
            <w:tcW w:w="4392" w:type="dxa"/>
            <w:gridSpan w:val="9"/>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pPr>
            <w:r>
              <w:rPr>
                <w:rFonts w:cs="Times New Roman"/>
                <w:sz w:val="20"/>
                <w:szCs w:val="20"/>
                <w:lang w:eastAsia="ar-SA"/>
              </w:rPr>
              <w:t>Копия в количестве ___ экз., на ___ л.</w:t>
            </w:r>
          </w:p>
        </w:tc>
      </w:tr>
      <w:tr w:rsidR="00B655AE">
        <w:tc>
          <w:tcPr>
            <w:tcW w:w="537" w:type="dxa"/>
            <w:vMerge/>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9212" w:type="dxa"/>
            <w:gridSpan w:val="15"/>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snapToGrid w:val="0"/>
              <w:rPr>
                <w:rFonts w:cs="Times New Roman"/>
                <w:sz w:val="20"/>
                <w:szCs w:val="20"/>
                <w:lang w:eastAsia="ar-SA"/>
              </w:rPr>
            </w:pPr>
          </w:p>
        </w:tc>
      </w:tr>
      <w:tr w:rsidR="00B655AE">
        <w:tc>
          <w:tcPr>
            <w:tcW w:w="537" w:type="dxa"/>
            <w:vMerge/>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9212" w:type="dxa"/>
            <w:gridSpan w:val="15"/>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snapToGrid w:val="0"/>
              <w:rPr>
                <w:rFonts w:cs="Times New Roman"/>
                <w:sz w:val="20"/>
                <w:szCs w:val="20"/>
                <w:lang w:eastAsia="ar-SA"/>
              </w:rPr>
            </w:pPr>
          </w:p>
        </w:tc>
      </w:tr>
      <w:tr w:rsidR="00B655AE">
        <w:tc>
          <w:tcPr>
            <w:tcW w:w="537" w:type="dxa"/>
            <w:vMerge/>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9212" w:type="dxa"/>
            <w:gridSpan w:val="15"/>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snapToGrid w:val="0"/>
              <w:rPr>
                <w:rFonts w:cs="Times New Roman"/>
                <w:sz w:val="20"/>
                <w:szCs w:val="20"/>
                <w:lang w:eastAsia="ar-SA"/>
              </w:rPr>
            </w:pPr>
          </w:p>
        </w:tc>
      </w:tr>
      <w:tr w:rsidR="00B655AE">
        <w:tc>
          <w:tcPr>
            <w:tcW w:w="537" w:type="dxa"/>
            <w:vMerge/>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4820" w:type="dxa"/>
            <w:gridSpan w:val="6"/>
            <w:tcBorders>
              <w:top w:val="single" w:sz="4" w:space="0" w:color="000000"/>
              <w:left w:val="single" w:sz="4" w:space="0" w:color="000000"/>
              <w:bottom w:val="single" w:sz="4" w:space="0" w:color="000000"/>
            </w:tcBorders>
            <w:shd w:val="clear" w:color="auto" w:fill="auto"/>
          </w:tcPr>
          <w:p w:rsidR="00B655AE" w:rsidRDefault="00B655AE">
            <w:pPr>
              <w:autoSpaceDE w:val="0"/>
              <w:rPr>
                <w:rFonts w:cs="Times New Roman"/>
                <w:sz w:val="20"/>
                <w:szCs w:val="20"/>
                <w:lang w:eastAsia="ar-SA"/>
              </w:rPr>
            </w:pPr>
            <w:r>
              <w:rPr>
                <w:rFonts w:cs="Times New Roman"/>
                <w:sz w:val="20"/>
                <w:szCs w:val="20"/>
                <w:lang w:eastAsia="ar-SA"/>
              </w:rPr>
              <w:t>Оригинал в количестве ___ экз., на ___ л.</w:t>
            </w:r>
          </w:p>
        </w:tc>
        <w:tc>
          <w:tcPr>
            <w:tcW w:w="4392" w:type="dxa"/>
            <w:gridSpan w:val="9"/>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pPr>
            <w:r>
              <w:rPr>
                <w:rFonts w:cs="Times New Roman"/>
                <w:sz w:val="20"/>
                <w:szCs w:val="20"/>
                <w:lang w:eastAsia="ar-SA"/>
              </w:rPr>
              <w:t>Копия в количестве ___ экз., на ___ л.</w:t>
            </w:r>
          </w:p>
        </w:tc>
      </w:tr>
      <w:tr w:rsidR="00B655AE">
        <w:tc>
          <w:tcPr>
            <w:tcW w:w="537" w:type="dxa"/>
            <w:vMerge/>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9212" w:type="dxa"/>
            <w:gridSpan w:val="15"/>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snapToGrid w:val="0"/>
              <w:rPr>
                <w:rFonts w:cs="Times New Roman"/>
                <w:sz w:val="20"/>
                <w:szCs w:val="20"/>
                <w:lang w:eastAsia="ar-SA"/>
              </w:rPr>
            </w:pPr>
          </w:p>
        </w:tc>
      </w:tr>
      <w:tr w:rsidR="00B655AE">
        <w:tc>
          <w:tcPr>
            <w:tcW w:w="537" w:type="dxa"/>
            <w:vMerge/>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9212" w:type="dxa"/>
            <w:gridSpan w:val="15"/>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snapToGrid w:val="0"/>
              <w:rPr>
                <w:rFonts w:cs="Times New Roman"/>
                <w:sz w:val="20"/>
                <w:szCs w:val="20"/>
                <w:lang w:eastAsia="ar-SA"/>
              </w:rPr>
            </w:pPr>
          </w:p>
        </w:tc>
      </w:tr>
      <w:tr w:rsidR="00B655AE">
        <w:tc>
          <w:tcPr>
            <w:tcW w:w="537" w:type="dxa"/>
            <w:vMerge/>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9212" w:type="dxa"/>
            <w:gridSpan w:val="15"/>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snapToGrid w:val="0"/>
              <w:rPr>
                <w:rFonts w:cs="Times New Roman"/>
                <w:sz w:val="20"/>
                <w:szCs w:val="20"/>
                <w:lang w:eastAsia="ar-SA"/>
              </w:rPr>
            </w:pPr>
          </w:p>
        </w:tc>
      </w:tr>
      <w:tr w:rsidR="00B655AE">
        <w:tc>
          <w:tcPr>
            <w:tcW w:w="537" w:type="dxa"/>
            <w:vMerge/>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4820" w:type="dxa"/>
            <w:gridSpan w:val="6"/>
            <w:tcBorders>
              <w:top w:val="single" w:sz="4" w:space="0" w:color="000000"/>
              <w:left w:val="single" w:sz="4" w:space="0" w:color="000000"/>
              <w:bottom w:val="single" w:sz="4" w:space="0" w:color="000000"/>
            </w:tcBorders>
            <w:shd w:val="clear" w:color="auto" w:fill="auto"/>
          </w:tcPr>
          <w:p w:rsidR="00B655AE" w:rsidRDefault="00B655AE">
            <w:pPr>
              <w:autoSpaceDE w:val="0"/>
              <w:rPr>
                <w:rFonts w:cs="Times New Roman"/>
                <w:sz w:val="20"/>
                <w:szCs w:val="20"/>
                <w:lang w:eastAsia="ar-SA"/>
              </w:rPr>
            </w:pPr>
            <w:r>
              <w:rPr>
                <w:rFonts w:cs="Times New Roman"/>
                <w:sz w:val="20"/>
                <w:szCs w:val="20"/>
                <w:lang w:eastAsia="ar-SA"/>
              </w:rPr>
              <w:t>Оригинал в количестве ___ экз., на ___ л.</w:t>
            </w:r>
          </w:p>
        </w:tc>
        <w:tc>
          <w:tcPr>
            <w:tcW w:w="4392" w:type="dxa"/>
            <w:gridSpan w:val="9"/>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pPr>
            <w:r>
              <w:rPr>
                <w:rFonts w:cs="Times New Roman"/>
                <w:sz w:val="20"/>
                <w:szCs w:val="20"/>
                <w:lang w:eastAsia="ar-SA"/>
              </w:rPr>
              <w:t>Копия в количестве ___ экз., на ___ л.</w:t>
            </w:r>
          </w:p>
        </w:tc>
      </w:tr>
      <w:tr w:rsidR="00B655AE">
        <w:tc>
          <w:tcPr>
            <w:tcW w:w="537" w:type="dxa"/>
            <w:vMerge w:val="restart"/>
            <w:tcBorders>
              <w:top w:val="single" w:sz="4" w:space="0" w:color="000000"/>
              <w:left w:val="single" w:sz="4" w:space="0" w:color="000000"/>
              <w:bottom w:val="single" w:sz="4" w:space="0" w:color="000000"/>
            </w:tcBorders>
            <w:shd w:val="clear" w:color="auto" w:fill="auto"/>
          </w:tcPr>
          <w:p w:rsidR="00B655AE" w:rsidRDefault="00B655AE">
            <w:pPr>
              <w:autoSpaceDE w:val="0"/>
              <w:rPr>
                <w:rFonts w:cs="Times New Roman"/>
                <w:sz w:val="20"/>
                <w:szCs w:val="20"/>
                <w:lang w:eastAsia="ar-SA"/>
              </w:rPr>
            </w:pPr>
            <w:r>
              <w:rPr>
                <w:rFonts w:cs="Times New Roman"/>
                <w:sz w:val="20"/>
                <w:szCs w:val="20"/>
                <w:lang w:eastAsia="ar-SA"/>
              </w:rPr>
              <w:t>9</w:t>
            </w:r>
          </w:p>
        </w:tc>
        <w:tc>
          <w:tcPr>
            <w:tcW w:w="9212" w:type="dxa"/>
            <w:gridSpan w:val="15"/>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pPr>
            <w:r>
              <w:rPr>
                <w:rFonts w:cs="Times New Roman"/>
                <w:sz w:val="20"/>
                <w:szCs w:val="20"/>
                <w:lang w:eastAsia="ar-SA"/>
              </w:rPr>
              <w:t>Примечание:</w:t>
            </w:r>
          </w:p>
        </w:tc>
      </w:tr>
      <w:tr w:rsidR="00B655AE">
        <w:tc>
          <w:tcPr>
            <w:tcW w:w="537" w:type="dxa"/>
            <w:vMerge/>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9212" w:type="dxa"/>
            <w:gridSpan w:val="15"/>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snapToGrid w:val="0"/>
              <w:rPr>
                <w:rFonts w:cs="Times New Roman"/>
                <w:sz w:val="20"/>
                <w:szCs w:val="20"/>
                <w:lang w:eastAsia="ar-SA"/>
              </w:rPr>
            </w:pPr>
          </w:p>
        </w:tc>
      </w:tr>
      <w:tr w:rsidR="00B655AE">
        <w:tc>
          <w:tcPr>
            <w:tcW w:w="537" w:type="dxa"/>
            <w:vMerge/>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9212" w:type="dxa"/>
            <w:gridSpan w:val="15"/>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snapToGrid w:val="0"/>
              <w:rPr>
                <w:rFonts w:cs="Times New Roman"/>
                <w:sz w:val="20"/>
                <w:szCs w:val="20"/>
                <w:lang w:eastAsia="ar-SA"/>
              </w:rPr>
            </w:pPr>
          </w:p>
        </w:tc>
      </w:tr>
      <w:tr w:rsidR="00B655AE">
        <w:tc>
          <w:tcPr>
            <w:tcW w:w="537" w:type="dxa"/>
            <w:vMerge/>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9212" w:type="dxa"/>
            <w:gridSpan w:val="15"/>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snapToGrid w:val="0"/>
              <w:rPr>
                <w:rFonts w:cs="Times New Roman"/>
                <w:sz w:val="20"/>
                <w:szCs w:val="20"/>
                <w:lang w:eastAsia="ar-SA"/>
              </w:rPr>
            </w:pPr>
          </w:p>
        </w:tc>
      </w:tr>
      <w:tr w:rsidR="00B655AE">
        <w:tc>
          <w:tcPr>
            <w:tcW w:w="537" w:type="dxa"/>
            <w:vMerge/>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9212" w:type="dxa"/>
            <w:gridSpan w:val="15"/>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snapToGrid w:val="0"/>
              <w:rPr>
                <w:rFonts w:cs="Times New Roman"/>
                <w:sz w:val="20"/>
                <w:szCs w:val="20"/>
                <w:lang w:eastAsia="ar-SA"/>
              </w:rPr>
            </w:pPr>
          </w:p>
        </w:tc>
      </w:tr>
      <w:tr w:rsidR="00B655AE">
        <w:tc>
          <w:tcPr>
            <w:tcW w:w="537" w:type="dxa"/>
            <w:vMerge/>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9212" w:type="dxa"/>
            <w:gridSpan w:val="15"/>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snapToGrid w:val="0"/>
              <w:rPr>
                <w:rFonts w:cs="Times New Roman"/>
                <w:sz w:val="20"/>
                <w:szCs w:val="20"/>
                <w:lang w:eastAsia="ar-SA"/>
              </w:rPr>
            </w:pPr>
          </w:p>
        </w:tc>
      </w:tr>
    </w:tbl>
    <w:p w:rsidR="00B655AE" w:rsidRDefault="00B655AE">
      <w:pPr>
        <w:autoSpaceDE w:val="0"/>
      </w:pPr>
    </w:p>
    <w:tbl>
      <w:tblPr>
        <w:tblW w:w="0" w:type="auto"/>
        <w:tblInd w:w="5" w:type="dxa"/>
        <w:tblLayout w:type="fixed"/>
        <w:tblCellMar>
          <w:top w:w="75" w:type="dxa"/>
          <w:left w:w="0" w:type="dxa"/>
          <w:bottom w:w="75" w:type="dxa"/>
          <w:right w:w="0" w:type="dxa"/>
        </w:tblCellMar>
        <w:tblLook w:val="0000"/>
      </w:tblPr>
      <w:tblGrid>
        <w:gridCol w:w="537"/>
        <w:gridCol w:w="2358"/>
        <w:gridCol w:w="3389"/>
        <w:gridCol w:w="1363"/>
        <w:gridCol w:w="1992"/>
        <w:gridCol w:w="40"/>
        <w:gridCol w:w="40"/>
        <w:gridCol w:w="30"/>
      </w:tblGrid>
      <w:tr w:rsidR="00B655AE">
        <w:tc>
          <w:tcPr>
            <w:tcW w:w="6284" w:type="dxa"/>
            <w:gridSpan w:val="3"/>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lang w:eastAsia="ar-SA"/>
              </w:rPr>
            </w:pPr>
          </w:p>
        </w:tc>
        <w:tc>
          <w:tcPr>
            <w:tcW w:w="1363" w:type="dxa"/>
            <w:tcBorders>
              <w:top w:val="single" w:sz="4" w:space="0" w:color="000000"/>
              <w:left w:val="single" w:sz="4" w:space="0" w:color="000000"/>
              <w:bottom w:val="single" w:sz="4" w:space="0" w:color="000000"/>
            </w:tcBorders>
            <w:shd w:val="clear" w:color="auto" w:fill="auto"/>
          </w:tcPr>
          <w:p w:rsidR="00B655AE" w:rsidRDefault="00B655AE">
            <w:pPr>
              <w:autoSpaceDE w:val="0"/>
              <w:rPr>
                <w:rFonts w:cs="Times New Roman"/>
                <w:lang w:eastAsia="ar-SA"/>
              </w:rPr>
            </w:pPr>
            <w:r>
              <w:rPr>
                <w:rFonts w:cs="Times New Roman"/>
                <w:lang w:eastAsia="ar-SA"/>
              </w:rPr>
              <w:t>Лист N ___</w:t>
            </w:r>
          </w:p>
        </w:tc>
        <w:tc>
          <w:tcPr>
            <w:tcW w:w="2102" w:type="dxa"/>
            <w:gridSpan w:val="4"/>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pPr>
            <w:r>
              <w:rPr>
                <w:rFonts w:cs="Times New Roman"/>
                <w:lang w:eastAsia="ar-SA"/>
              </w:rPr>
              <w:t>Всего листов ___</w:t>
            </w:r>
          </w:p>
        </w:tc>
      </w:tr>
      <w:tr w:rsidR="00B655AE">
        <w:tblPrEx>
          <w:tblCellMar>
            <w:top w:w="0" w:type="dxa"/>
            <w:bottom w:w="0" w:type="dxa"/>
          </w:tblCellMar>
        </w:tblPrEx>
        <w:trPr>
          <w:gridAfter w:val="1"/>
          <w:wAfter w:w="30" w:type="dxa"/>
        </w:trPr>
        <w:tc>
          <w:tcPr>
            <w:tcW w:w="6284" w:type="dxa"/>
            <w:gridSpan w:val="3"/>
            <w:tcBorders>
              <w:top w:val="single" w:sz="4" w:space="0" w:color="000000"/>
              <w:bottom w:val="single" w:sz="4" w:space="0" w:color="000000"/>
            </w:tcBorders>
            <w:shd w:val="clear" w:color="auto" w:fill="auto"/>
          </w:tcPr>
          <w:p w:rsidR="00B655AE" w:rsidRDefault="00B655AE">
            <w:pPr>
              <w:autoSpaceDE w:val="0"/>
              <w:snapToGrid w:val="0"/>
              <w:rPr>
                <w:rFonts w:cs="Times New Roman"/>
                <w:lang w:eastAsia="ar-SA"/>
              </w:rPr>
            </w:pPr>
          </w:p>
        </w:tc>
        <w:tc>
          <w:tcPr>
            <w:tcW w:w="1363" w:type="dxa"/>
            <w:tcBorders>
              <w:top w:val="single" w:sz="4" w:space="0" w:color="000000"/>
              <w:bottom w:val="single" w:sz="4" w:space="0" w:color="000000"/>
            </w:tcBorders>
            <w:shd w:val="clear" w:color="auto" w:fill="auto"/>
          </w:tcPr>
          <w:p w:rsidR="00B655AE" w:rsidRDefault="00B655AE">
            <w:pPr>
              <w:autoSpaceDE w:val="0"/>
              <w:snapToGrid w:val="0"/>
              <w:rPr>
                <w:rFonts w:cs="Times New Roman"/>
                <w:lang w:eastAsia="ar-SA"/>
              </w:rPr>
            </w:pPr>
          </w:p>
        </w:tc>
        <w:tc>
          <w:tcPr>
            <w:tcW w:w="1992" w:type="dxa"/>
            <w:tcBorders>
              <w:top w:val="single" w:sz="4" w:space="0" w:color="000000"/>
              <w:bottom w:val="single" w:sz="4" w:space="0" w:color="000000"/>
            </w:tcBorders>
            <w:shd w:val="clear" w:color="auto" w:fill="auto"/>
          </w:tcPr>
          <w:p w:rsidR="00B655AE" w:rsidRDefault="00B655AE">
            <w:pPr>
              <w:autoSpaceDE w:val="0"/>
              <w:snapToGrid w:val="0"/>
              <w:rPr>
                <w:rFonts w:cs="Times New Roman"/>
                <w:lang w:eastAsia="ar-SA"/>
              </w:rPr>
            </w:pPr>
          </w:p>
        </w:tc>
        <w:tc>
          <w:tcPr>
            <w:tcW w:w="40" w:type="dxa"/>
            <w:shd w:val="clear" w:color="auto" w:fill="auto"/>
          </w:tcPr>
          <w:p w:rsidR="00B655AE" w:rsidRDefault="00B655AE">
            <w:pPr>
              <w:snapToGrid w:val="0"/>
              <w:spacing w:after="200"/>
            </w:pPr>
          </w:p>
        </w:tc>
        <w:tc>
          <w:tcPr>
            <w:tcW w:w="40" w:type="dxa"/>
            <w:shd w:val="clear" w:color="auto" w:fill="auto"/>
          </w:tcPr>
          <w:p w:rsidR="00B655AE" w:rsidRDefault="00B655AE">
            <w:pPr>
              <w:snapToGrid w:val="0"/>
              <w:spacing w:after="200"/>
            </w:pPr>
          </w:p>
        </w:tc>
      </w:tr>
      <w:tr w:rsidR="00B655AE">
        <w:tc>
          <w:tcPr>
            <w:tcW w:w="537" w:type="dxa"/>
            <w:tcBorders>
              <w:top w:val="single" w:sz="4" w:space="0" w:color="000000"/>
              <w:left w:val="single" w:sz="4" w:space="0" w:color="000000"/>
              <w:bottom w:val="single" w:sz="4" w:space="0" w:color="000000"/>
            </w:tcBorders>
            <w:shd w:val="clear" w:color="auto" w:fill="auto"/>
          </w:tcPr>
          <w:p w:rsidR="00B655AE" w:rsidRDefault="00B655AE">
            <w:pPr>
              <w:autoSpaceDE w:val="0"/>
              <w:rPr>
                <w:rFonts w:cs="Times New Roman"/>
                <w:sz w:val="20"/>
                <w:szCs w:val="20"/>
                <w:lang w:eastAsia="ar-SA"/>
              </w:rPr>
            </w:pPr>
            <w:r>
              <w:rPr>
                <w:rFonts w:cs="Times New Roman"/>
                <w:sz w:val="20"/>
                <w:szCs w:val="20"/>
                <w:lang w:eastAsia="ar-SA"/>
              </w:rPr>
              <w:t>10</w:t>
            </w:r>
          </w:p>
        </w:tc>
        <w:tc>
          <w:tcPr>
            <w:tcW w:w="9212" w:type="dxa"/>
            <w:gridSpan w:val="7"/>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pPr>
            <w:r>
              <w:rPr>
                <w:rFonts w:cs="Times New Roman"/>
                <w:sz w:val="20"/>
                <w:szCs w:val="20"/>
                <w:lang w:eastAsia="ar-SA"/>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B655AE">
        <w:tc>
          <w:tcPr>
            <w:tcW w:w="537" w:type="dxa"/>
            <w:tcBorders>
              <w:top w:val="single" w:sz="4" w:space="0" w:color="000000"/>
              <w:left w:val="single" w:sz="4" w:space="0" w:color="000000"/>
              <w:bottom w:val="single" w:sz="4" w:space="0" w:color="000000"/>
            </w:tcBorders>
            <w:shd w:val="clear" w:color="auto" w:fill="auto"/>
          </w:tcPr>
          <w:p w:rsidR="00B655AE" w:rsidRDefault="00B655AE">
            <w:pPr>
              <w:autoSpaceDE w:val="0"/>
              <w:rPr>
                <w:rFonts w:cs="Times New Roman"/>
                <w:sz w:val="20"/>
                <w:szCs w:val="20"/>
                <w:lang w:eastAsia="ar-SA"/>
              </w:rPr>
            </w:pPr>
            <w:r>
              <w:rPr>
                <w:rFonts w:cs="Times New Roman"/>
                <w:sz w:val="20"/>
                <w:szCs w:val="20"/>
                <w:lang w:eastAsia="ar-SA"/>
              </w:rPr>
              <w:t>11</w:t>
            </w:r>
          </w:p>
        </w:tc>
        <w:tc>
          <w:tcPr>
            <w:tcW w:w="9212" w:type="dxa"/>
            <w:gridSpan w:val="7"/>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rPr>
                <w:rFonts w:cs="Times New Roman"/>
                <w:sz w:val="20"/>
                <w:szCs w:val="20"/>
                <w:lang w:eastAsia="ar-SA"/>
              </w:rPr>
            </w:pPr>
            <w:r>
              <w:rPr>
                <w:rFonts w:cs="Times New Roman"/>
                <w:sz w:val="20"/>
                <w:szCs w:val="20"/>
                <w:lang w:eastAsia="ar-SA"/>
              </w:rPr>
              <w:t>Настоящим также подтверждаю, что:</w:t>
            </w:r>
          </w:p>
          <w:p w:rsidR="00B655AE" w:rsidRDefault="00B655AE">
            <w:pPr>
              <w:autoSpaceDE w:val="0"/>
              <w:rPr>
                <w:rFonts w:cs="Times New Roman"/>
                <w:sz w:val="20"/>
                <w:szCs w:val="20"/>
                <w:lang w:eastAsia="ar-SA"/>
              </w:rPr>
            </w:pPr>
            <w:r>
              <w:rPr>
                <w:rFonts w:cs="Times New Roman"/>
                <w:sz w:val="20"/>
                <w:szCs w:val="20"/>
                <w:lang w:eastAsia="ar-SA"/>
              </w:rPr>
              <w:t>сведения, указанные в настоящем заявлении, на дату представления заявления достоверны;</w:t>
            </w:r>
          </w:p>
          <w:p w:rsidR="00B655AE" w:rsidRDefault="00B655AE">
            <w:pPr>
              <w:autoSpaceDE w:val="0"/>
            </w:pPr>
            <w:r>
              <w:rPr>
                <w:rFonts w:cs="Times New Roman"/>
                <w:sz w:val="20"/>
                <w:szCs w:val="20"/>
                <w:lang w:eastAsia="ar-SA"/>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B655AE">
        <w:tc>
          <w:tcPr>
            <w:tcW w:w="537" w:type="dxa"/>
            <w:tcBorders>
              <w:top w:val="single" w:sz="4" w:space="0" w:color="000000"/>
              <w:left w:val="single" w:sz="4" w:space="0" w:color="000000"/>
            </w:tcBorders>
            <w:shd w:val="clear" w:color="auto" w:fill="auto"/>
          </w:tcPr>
          <w:p w:rsidR="00B655AE" w:rsidRDefault="00B655AE">
            <w:pPr>
              <w:autoSpaceDE w:val="0"/>
              <w:rPr>
                <w:rFonts w:cs="Times New Roman"/>
                <w:sz w:val="20"/>
                <w:szCs w:val="20"/>
                <w:lang w:eastAsia="ar-SA"/>
              </w:rPr>
            </w:pPr>
            <w:r>
              <w:rPr>
                <w:rFonts w:cs="Times New Roman"/>
                <w:sz w:val="20"/>
                <w:szCs w:val="20"/>
                <w:lang w:eastAsia="ar-SA"/>
              </w:rPr>
              <w:t>12</w:t>
            </w:r>
          </w:p>
        </w:tc>
        <w:tc>
          <w:tcPr>
            <w:tcW w:w="5747" w:type="dxa"/>
            <w:gridSpan w:val="2"/>
            <w:tcBorders>
              <w:top w:val="single" w:sz="4" w:space="0" w:color="000000"/>
              <w:left w:val="single" w:sz="4" w:space="0" w:color="000000"/>
              <w:bottom w:val="single" w:sz="4" w:space="0" w:color="000000"/>
            </w:tcBorders>
            <w:shd w:val="clear" w:color="auto" w:fill="auto"/>
          </w:tcPr>
          <w:p w:rsidR="00B655AE" w:rsidRDefault="00B655AE">
            <w:pPr>
              <w:autoSpaceDE w:val="0"/>
              <w:rPr>
                <w:rFonts w:cs="Times New Roman"/>
                <w:sz w:val="20"/>
                <w:szCs w:val="20"/>
                <w:lang w:eastAsia="ar-SA"/>
              </w:rPr>
            </w:pPr>
            <w:r>
              <w:rPr>
                <w:rFonts w:cs="Times New Roman"/>
                <w:sz w:val="20"/>
                <w:szCs w:val="20"/>
                <w:lang w:eastAsia="ar-SA"/>
              </w:rPr>
              <w:t>Подпись</w:t>
            </w:r>
          </w:p>
        </w:tc>
        <w:tc>
          <w:tcPr>
            <w:tcW w:w="3465" w:type="dxa"/>
            <w:gridSpan w:val="5"/>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pPr>
            <w:r>
              <w:rPr>
                <w:rFonts w:cs="Times New Roman"/>
                <w:sz w:val="20"/>
                <w:szCs w:val="20"/>
                <w:lang w:eastAsia="ar-SA"/>
              </w:rPr>
              <w:t>Дата</w:t>
            </w:r>
          </w:p>
        </w:tc>
      </w:tr>
      <w:tr w:rsidR="00B655AE">
        <w:tc>
          <w:tcPr>
            <w:tcW w:w="537" w:type="dxa"/>
            <w:tcBorders>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2358" w:type="dxa"/>
            <w:tcBorders>
              <w:top w:val="single" w:sz="4" w:space="0" w:color="000000"/>
              <w:left w:val="single" w:sz="4" w:space="0" w:color="000000"/>
              <w:bottom w:val="single" w:sz="4" w:space="0" w:color="000000"/>
            </w:tcBorders>
            <w:shd w:val="clear" w:color="auto" w:fill="auto"/>
            <w:vAlign w:val="center"/>
          </w:tcPr>
          <w:p w:rsidR="00B655AE" w:rsidRDefault="00B655AE">
            <w:pPr>
              <w:autoSpaceDE w:val="0"/>
              <w:rPr>
                <w:rFonts w:cs="Times New Roman"/>
                <w:sz w:val="20"/>
                <w:szCs w:val="20"/>
                <w:lang w:eastAsia="ar-SA"/>
              </w:rPr>
            </w:pPr>
            <w:r>
              <w:rPr>
                <w:rFonts w:cs="Times New Roman"/>
                <w:sz w:val="20"/>
                <w:szCs w:val="20"/>
                <w:lang w:eastAsia="ar-SA"/>
              </w:rPr>
              <w:t>_________________</w:t>
            </w:r>
          </w:p>
          <w:p w:rsidR="00B655AE" w:rsidRDefault="00B655AE">
            <w:pPr>
              <w:autoSpaceDE w:val="0"/>
              <w:rPr>
                <w:rFonts w:cs="Times New Roman"/>
                <w:sz w:val="20"/>
                <w:szCs w:val="20"/>
                <w:lang w:eastAsia="ar-SA"/>
              </w:rPr>
            </w:pPr>
            <w:r>
              <w:rPr>
                <w:rFonts w:cs="Times New Roman"/>
                <w:sz w:val="20"/>
                <w:szCs w:val="20"/>
                <w:lang w:eastAsia="ar-SA"/>
              </w:rPr>
              <w:t>(подпись)</w:t>
            </w:r>
          </w:p>
        </w:tc>
        <w:tc>
          <w:tcPr>
            <w:tcW w:w="3389" w:type="dxa"/>
            <w:tcBorders>
              <w:top w:val="single" w:sz="4" w:space="0" w:color="000000"/>
              <w:bottom w:val="single" w:sz="4" w:space="0" w:color="000000"/>
            </w:tcBorders>
            <w:shd w:val="clear" w:color="auto" w:fill="auto"/>
            <w:vAlign w:val="center"/>
          </w:tcPr>
          <w:p w:rsidR="00B655AE" w:rsidRDefault="00B655AE">
            <w:pPr>
              <w:autoSpaceDE w:val="0"/>
              <w:rPr>
                <w:rFonts w:cs="Times New Roman"/>
                <w:sz w:val="20"/>
                <w:szCs w:val="20"/>
                <w:lang w:eastAsia="ar-SA"/>
              </w:rPr>
            </w:pPr>
            <w:r>
              <w:rPr>
                <w:rFonts w:cs="Times New Roman"/>
                <w:sz w:val="20"/>
                <w:szCs w:val="20"/>
                <w:lang w:eastAsia="ar-SA"/>
              </w:rPr>
              <w:t>_______________________</w:t>
            </w:r>
          </w:p>
          <w:p w:rsidR="00B655AE" w:rsidRDefault="00B655AE">
            <w:pPr>
              <w:autoSpaceDE w:val="0"/>
              <w:rPr>
                <w:rFonts w:cs="Times New Roman"/>
                <w:sz w:val="20"/>
                <w:szCs w:val="20"/>
                <w:lang w:eastAsia="ar-SA"/>
              </w:rPr>
            </w:pPr>
            <w:r>
              <w:rPr>
                <w:rFonts w:cs="Times New Roman"/>
                <w:sz w:val="20"/>
                <w:szCs w:val="20"/>
                <w:lang w:eastAsia="ar-SA"/>
              </w:rPr>
              <w:t>(инициалы, фамилия)</w:t>
            </w:r>
          </w:p>
        </w:tc>
        <w:tc>
          <w:tcPr>
            <w:tcW w:w="346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B655AE" w:rsidRDefault="00B655AE">
            <w:pPr>
              <w:autoSpaceDE w:val="0"/>
            </w:pPr>
            <w:r>
              <w:rPr>
                <w:rFonts w:cs="Times New Roman"/>
                <w:sz w:val="20"/>
                <w:szCs w:val="20"/>
                <w:lang w:eastAsia="ar-SA"/>
              </w:rPr>
              <w:t>"__" ___________ ____ г.</w:t>
            </w:r>
          </w:p>
        </w:tc>
      </w:tr>
      <w:tr w:rsidR="00B655AE">
        <w:tc>
          <w:tcPr>
            <w:tcW w:w="537" w:type="dxa"/>
            <w:tcBorders>
              <w:top w:val="single" w:sz="4" w:space="0" w:color="000000"/>
              <w:left w:val="single" w:sz="4" w:space="0" w:color="000000"/>
            </w:tcBorders>
            <w:shd w:val="clear" w:color="auto" w:fill="auto"/>
          </w:tcPr>
          <w:p w:rsidR="00B655AE" w:rsidRDefault="00B655AE">
            <w:pPr>
              <w:autoSpaceDE w:val="0"/>
              <w:rPr>
                <w:rFonts w:cs="Times New Roman"/>
                <w:sz w:val="20"/>
                <w:szCs w:val="20"/>
                <w:lang w:eastAsia="ar-SA"/>
              </w:rPr>
            </w:pPr>
            <w:r>
              <w:rPr>
                <w:rFonts w:cs="Times New Roman"/>
                <w:sz w:val="20"/>
                <w:szCs w:val="20"/>
                <w:lang w:eastAsia="ar-SA"/>
              </w:rPr>
              <w:t>13</w:t>
            </w:r>
          </w:p>
        </w:tc>
        <w:tc>
          <w:tcPr>
            <w:tcW w:w="9212" w:type="dxa"/>
            <w:gridSpan w:val="7"/>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pPr>
            <w:r>
              <w:rPr>
                <w:rFonts w:cs="Times New Roman"/>
                <w:sz w:val="20"/>
                <w:szCs w:val="20"/>
                <w:lang w:eastAsia="ar-SA"/>
              </w:rPr>
              <w:t>Отметка специалиста, принявшего заявление и приложенные к нему документы:</w:t>
            </w:r>
          </w:p>
        </w:tc>
      </w:tr>
      <w:tr w:rsidR="00B655AE">
        <w:tc>
          <w:tcPr>
            <w:tcW w:w="537" w:type="dxa"/>
            <w:tcBorders>
              <w:left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9212" w:type="dxa"/>
            <w:gridSpan w:val="7"/>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snapToGrid w:val="0"/>
              <w:rPr>
                <w:rFonts w:cs="Times New Roman"/>
                <w:sz w:val="20"/>
                <w:szCs w:val="20"/>
                <w:lang w:eastAsia="ar-SA"/>
              </w:rPr>
            </w:pPr>
          </w:p>
        </w:tc>
      </w:tr>
      <w:tr w:rsidR="00B655AE">
        <w:tc>
          <w:tcPr>
            <w:tcW w:w="537" w:type="dxa"/>
            <w:tcBorders>
              <w:left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9212" w:type="dxa"/>
            <w:gridSpan w:val="7"/>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snapToGrid w:val="0"/>
              <w:rPr>
                <w:rFonts w:cs="Times New Roman"/>
                <w:sz w:val="20"/>
                <w:szCs w:val="20"/>
                <w:lang w:eastAsia="ar-SA"/>
              </w:rPr>
            </w:pPr>
          </w:p>
        </w:tc>
      </w:tr>
      <w:tr w:rsidR="00B655AE">
        <w:tc>
          <w:tcPr>
            <w:tcW w:w="537" w:type="dxa"/>
            <w:tcBorders>
              <w:left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9212" w:type="dxa"/>
            <w:gridSpan w:val="7"/>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snapToGrid w:val="0"/>
              <w:rPr>
                <w:rFonts w:cs="Times New Roman"/>
                <w:sz w:val="20"/>
                <w:szCs w:val="20"/>
                <w:lang w:eastAsia="ar-SA"/>
              </w:rPr>
            </w:pPr>
          </w:p>
        </w:tc>
      </w:tr>
      <w:tr w:rsidR="00B655AE">
        <w:tc>
          <w:tcPr>
            <w:tcW w:w="537" w:type="dxa"/>
            <w:tcBorders>
              <w:left w:val="single" w:sz="4" w:space="0" w:color="000000"/>
            </w:tcBorders>
            <w:shd w:val="clear" w:color="auto" w:fill="auto"/>
          </w:tcPr>
          <w:p w:rsidR="00B655AE" w:rsidRDefault="00B655AE">
            <w:pPr>
              <w:autoSpaceDE w:val="0"/>
              <w:snapToGrid w:val="0"/>
              <w:rPr>
                <w:rFonts w:cs="Times New Roman"/>
                <w:lang w:eastAsia="ar-SA"/>
              </w:rPr>
            </w:pPr>
          </w:p>
        </w:tc>
        <w:tc>
          <w:tcPr>
            <w:tcW w:w="9212" w:type="dxa"/>
            <w:gridSpan w:val="7"/>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snapToGrid w:val="0"/>
              <w:rPr>
                <w:rFonts w:cs="Times New Roman"/>
                <w:lang w:eastAsia="ar-SA"/>
              </w:rPr>
            </w:pPr>
          </w:p>
        </w:tc>
      </w:tr>
      <w:tr w:rsidR="00B655AE">
        <w:tc>
          <w:tcPr>
            <w:tcW w:w="537" w:type="dxa"/>
            <w:tcBorders>
              <w:left w:val="single" w:sz="4" w:space="0" w:color="000000"/>
              <w:bottom w:val="single" w:sz="4" w:space="0" w:color="000000"/>
            </w:tcBorders>
            <w:shd w:val="clear" w:color="auto" w:fill="auto"/>
          </w:tcPr>
          <w:p w:rsidR="00B655AE" w:rsidRDefault="00B655AE">
            <w:pPr>
              <w:autoSpaceDE w:val="0"/>
              <w:snapToGrid w:val="0"/>
              <w:rPr>
                <w:rFonts w:cs="Times New Roman"/>
                <w:lang w:eastAsia="ar-SA"/>
              </w:rPr>
            </w:pPr>
          </w:p>
        </w:tc>
        <w:tc>
          <w:tcPr>
            <w:tcW w:w="9212" w:type="dxa"/>
            <w:gridSpan w:val="7"/>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snapToGrid w:val="0"/>
              <w:rPr>
                <w:rFonts w:cs="Times New Roman"/>
                <w:lang w:eastAsia="ar-SA"/>
              </w:rPr>
            </w:pPr>
          </w:p>
        </w:tc>
      </w:tr>
    </w:tbl>
    <w:p w:rsidR="00B655AE" w:rsidRDefault="00B655AE">
      <w:pPr>
        <w:autoSpaceDE w:val="0"/>
        <w:rPr>
          <w:rFonts w:cs="Times New Roman"/>
          <w:sz w:val="20"/>
          <w:szCs w:val="20"/>
          <w:lang w:eastAsia="ar-SA"/>
        </w:rPr>
      </w:pPr>
    </w:p>
    <w:p w:rsidR="00B655AE" w:rsidRDefault="00B655AE">
      <w:pPr>
        <w:autoSpaceDE w:val="0"/>
        <w:rPr>
          <w:rFonts w:cs="Times New Roman"/>
          <w:sz w:val="20"/>
          <w:szCs w:val="20"/>
          <w:lang w:eastAsia="ar-SA"/>
        </w:rPr>
      </w:pPr>
      <w:r>
        <w:rPr>
          <w:rFonts w:cs="Times New Roman"/>
          <w:sz w:val="20"/>
          <w:szCs w:val="20"/>
          <w:lang w:eastAsia="ar-SA"/>
        </w:rPr>
        <w:t>--------------------------------</w:t>
      </w:r>
    </w:p>
    <w:p w:rsidR="00B655AE" w:rsidRDefault="00B655AE">
      <w:pPr>
        <w:autoSpaceDE w:val="0"/>
        <w:rPr>
          <w:rFonts w:cs="Times New Roman"/>
          <w:sz w:val="20"/>
          <w:szCs w:val="20"/>
          <w:lang w:eastAsia="ar-SA"/>
        </w:rPr>
      </w:pPr>
      <w:bookmarkStart w:id="1" w:name="Par524"/>
      <w:bookmarkEnd w:id="1"/>
      <w:r>
        <w:rPr>
          <w:rFonts w:cs="Times New Roman"/>
          <w:sz w:val="20"/>
          <w:szCs w:val="20"/>
          <w:lang w:eastAsia="ar-SA"/>
        </w:rPr>
        <w:t>&lt;1&gt; Строка дублируется для каждого объединенного земельного участка.</w:t>
      </w:r>
    </w:p>
    <w:p w:rsidR="00B655AE" w:rsidRDefault="00B655AE">
      <w:pPr>
        <w:autoSpaceDE w:val="0"/>
        <w:rPr>
          <w:rFonts w:cs="Times New Roman"/>
          <w:sz w:val="20"/>
          <w:szCs w:val="20"/>
          <w:lang w:eastAsia="ar-SA"/>
        </w:rPr>
      </w:pPr>
      <w:bookmarkStart w:id="2" w:name="Par525"/>
      <w:bookmarkEnd w:id="2"/>
      <w:r>
        <w:rPr>
          <w:rFonts w:cs="Times New Roman"/>
          <w:sz w:val="20"/>
          <w:szCs w:val="20"/>
          <w:lang w:eastAsia="ar-SA"/>
        </w:rPr>
        <w:t>&lt;2&gt; Строка дублируется для каждого перераспределенного земельного участка.</w:t>
      </w:r>
    </w:p>
    <w:p w:rsidR="00B655AE" w:rsidRDefault="00B655AE">
      <w:pPr>
        <w:autoSpaceDE w:val="0"/>
        <w:rPr>
          <w:rFonts w:cs="Times New Roman"/>
          <w:sz w:val="20"/>
          <w:szCs w:val="20"/>
          <w:lang w:eastAsia="ar-SA"/>
        </w:rPr>
      </w:pPr>
      <w:bookmarkStart w:id="3" w:name="Par526"/>
      <w:bookmarkEnd w:id="3"/>
      <w:r>
        <w:rPr>
          <w:rFonts w:cs="Times New Roman"/>
          <w:sz w:val="20"/>
          <w:szCs w:val="20"/>
          <w:lang w:eastAsia="ar-SA"/>
        </w:rPr>
        <w:t>&lt;3&gt; Строка дублируется для каждого разделенного помещения.</w:t>
      </w:r>
    </w:p>
    <w:p w:rsidR="00B655AE" w:rsidRDefault="00B655AE">
      <w:pPr>
        <w:autoSpaceDE w:val="0"/>
        <w:rPr>
          <w:rFonts w:cs="Times New Roman"/>
          <w:lang w:eastAsia="ar-SA"/>
        </w:rPr>
      </w:pPr>
      <w:bookmarkStart w:id="4" w:name="Par527"/>
      <w:bookmarkEnd w:id="4"/>
      <w:r>
        <w:rPr>
          <w:rFonts w:cs="Times New Roman"/>
          <w:sz w:val="20"/>
          <w:szCs w:val="20"/>
          <w:lang w:eastAsia="ar-SA"/>
        </w:rPr>
        <w:t>&lt;4&gt; Строка дублируется для каждого объединенного помещения.</w:t>
      </w:r>
    </w:p>
    <w:p w:rsidR="00B655AE" w:rsidRDefault="00B655AE">
      <w:pPr>
        <w:autoSpaceDE w:val="0"/>
        <w:jc w:val="right"/>
        <w:rPr>
          <w:rFonts w:cs="Times New Roman"/>
          <w:lang w:eastAsia="ar-SA"/>
        </w:rPr>
      </w:pPr>
    </w:p>
    <w:p w:rsidR="00B655AE" w:rsidRDefault="00B655AE">
      <w:pPr>
        <w:autoSpaceDE w:val="0"/>
        <w:jc w:val="right"/>
        <w:rPr>
          <w:rFonts w:cs="Times New Roman"/>
          <w:lang w:eastAsia="ar-SA"/>
        </w:rPr>
      </w:pPr>
    </w:p>
    <w:p w:rsidR="00B655AE" w:rsidRDefault="00B655AE">
      <w:pPr>
        <w:autoSpaceDE w:val="0"/>
        <w:jc w:val="right"/>
        <w:rPr>
          <w:rFonts w:cs="Times New Roman"/>
          <w:lang w:eastAsia="ar-SA"/>
        </w:rPr>
      </w:pPr>
    </w:p>
    <w:p w:rsidR="00B655AE" w:rsidRDefault="00B655AE">
      <w:pPr>
        <w:autoSpaceDE w:val="0"/>
        <w:jc w:val="right"/>
        <w:rPr>
          <w:rFonts w:cs="Times New Roman"/>
          <w:lang w:eastAsia="ar-SA"/>
        </w:rPr>
      </w:pPr>
    </w:p>
    <w:p w:rsidR="00B655AE" w:rsidRDefault="00B655AE">
      <w:pPr>
        <w:autoSpaceDE w:val="0"/>
        <w:jc w:val="right"/>
        <w:rPr>
          <w:rFonts w:cs="Times New Roman"/>
          <w:lang w:eastAsia="ar-SA"/>
        </w:rPr>
      </w:pPr>
    </w:p>
    <w:p w:rsidR="00B655AE" w:rsidRDefault="00B655AE">
      <w:pPr>
        <w:autoSpaceDE w:val="0"/>
        <w:jc w:val="right"/>
        <w:rPr>
          <w:rFonts w:cs="Times New Roman"/>
          <w:lang w:eastAsia="ar-SA"/>
        </w:rPr>
      </w:pPr>
    </w:p>
    <w:p w:rsidR="00B655AE" w:rsidRDefault="00B655AE">
      <w:pPr>
        <w:autoSpaceDE w:val="0"/>
        <w:jc w:val="right"/>
        <w:rPr>
          <w:rFonts w:cs="Times New Roman"/>
          <w:lang w:eastAsia="ar-SA"/>
        </w:rPr>
      </w:pPr>
    </w:p>
    <w:p w:rsidR="00B655AE" w:rsidRDefault="00B655AE">
      <w:pPr>
        <w:autoSpaceDE w:val="0"/>
        <w:jc w:val="right"/>
        <w:rPr>
          <w:rFonts w:cs="Times New Roman"/>
          <w:lang w:eastAsia="ar-SA"/>
        </w:rPr>
      </w:pPr>
    </w:p>
    <w:p w:rsidR="00B655AE" w:rsidRDefault="00B655AE">
      <w:pPr>
        <w:autoSpaceDE w:val="0"/>
        <w:jc w:val="right"/>
        <w:rPr>
          <w:rFonts w:cs="Times New Roman"/>
          <w:lang w:eastAsia="ar-SA"/>
        </w:rPr>
      </w:pPr>
    </w:p>
    <w:p w:rsidR="00B655AE" w:rsidRDefault="00B655AE">
      <w:pPr>
        <w:autoSpaceDE w:val="0"/>
        <w:jc w:val="right"/>
        <w:rPr>
          <w:rFonts w:cs="Times New Roman"/>
          <w:lang w:eastAsia="ar-SA"/>
        </w:rPr>
      </w:pPr>
    </w:p>
    <w:p w:rsidR="00B655AE" w:rsidRDefault="00B655AE">
      <w:pPr>
        <w:autoSpaceDE w:val="0"/>
        <w:jc w:val="right"/>
        <w:rPr>
          <w:rFonts w:cs="Times New Roman"/>
          <w:lang w:eastAsia="ar-SA"/>
        </w:rPr>
      </w:pPr>
    </w:p>
    <w:p w:rsidR="00B655AE" w:rsidRDefault="00B655AE">
      <w:pPr>
        <w:autoSpaceDE w:val="0"/>
        <w:jc w:val="right"/>
        <w:rPr>
          <w:rFonts w:cs="Times New Roman"/>
          <w:lang w:eastAsia="ar-SA"/>
        </w:rPr>
      </w:pPr>
    </w:p>
    <w:p w:rsidR="00B655AE" w:rsidRDefault="00B655AE">
      <w:pPr>
        <w:autoSpaceDE w:val="0"/>
        <w:jc w:val="right"/>
        <w:rPr>
          <w:rFonts w:cs="Times New Roman"/>
          <w:lang w:eastAsia="ar-SA"/>
        </w:rPr>
      </w:pPr>
    </w:p>
    <w:p w:rsidR="00B655AE" w:rsidRDefault="00B655AE">
      <w:pPr>
        <w:autoSpaceDE w:val="0"/>
        <w:jc w:val="right"/>
        <w:rPr>
          <w:rFonts w:cs="Times New Roman"/>
          <w:lang w:eastAsia="ar-SA"/>
        </w:rPr>
      </w:pPr>
    </w:p>
    <w:p w:rsidR="00B655AE" w:rsidRDefault="00B655AE">
      <w:pPr>
        <w:autoSpaceDE w:val="0"/>
        <w:jc w:val="right"/>
        <w:rPr>
          <w:rFonts w:cs="Times New Roman"/>
          <w:lang w:eastAsia="ar-SA"/>
        </w:rPr>
      </w:pPr>
    </w:p>
    <w:p w:rsidR="00B655AE" w:rsidRDefault="00B655AE">
      <w:pPr>
        <w:autoSpaceDE w:val="0"/>
        <w:jc w:val="right"/>
        <w:rPr>
          <w:rFonts w:cs="Times New Roman"/>
          <w:lang w:eastAsia="ar-SA"/>
        </w:rPr>
      </w:pPr>
    </w:p>
    <w:p w:rsidR="00B655AE" w:rsidRDefault="00B655AE">
      <w:pPr>
        <w:autoSpaceDE w:val="0"/>
        <w:jc w:val="right"/>
        <w:rPr>
          <w:rFonts w:cs="Times New Roman"/>
          <w:lang w:eastAsia="ar-SA"/>
        </w:rPr>
      </w:pPr>
    </w:p>
    <w:p w:rsidR="00B655AE" w:rsidRDefault="00B655AE">
      <w:pPr>
        <w:autoSpaceDE w:val="0"/>
        <w:jc w:val="right"/>
        <w:rPr>
          <w:rFonts w:cs="Times New Roman"/>
          <w:lang w:eastAsia="ar-SA"/>
        </w:rPr>
      </w:pPr>
    </w:p>
    <w:p w:rsidR="00B655AE" w:rsidRDefault="00B655AE">
      <w:pPr>
        <w:autoSpaceDE w:val="0"/>
        <w:jc w:val="right"/>
        <w:rPr>
          <w:rFonts w:cs="Times New Roman"/>
          <w:lang w:eastAsia="ar-SA"/>
        </w:rPr>
      </w:pPr>
    </w:p>
    <w:p w:rsidR="00B655AE" w:rsidRDefault="00B655AE">
      <w:pPr>
        <w:autoSpaceDE w:val="0"/>
        <w:jc w:val="right"/>
        <w:rPr>
          <w:rFonts w:cs="Times New Roman"/>
          <w:lang w:eastAsia="ar-SA"/>
        </w:rPr>
      </w:pPr>
    </w:p>
    <w:p w:rsidR="00B655AE" w:rsidRDefault="00B655AE">
      <w:pPr>
        <w:autoSpaceDE w:val="0"/>
        <w:jc w:val="right"/>
        <w:rPr>
          <w:rFonts w:cs="Times New Roman"/>
          <w:lang w:eastAsia="ar-SA"/>
        </w:rPr>
      </w:pPr>
    </w:p>
    <w:p w:rsidR="00B655AE" w:rsidRDefault="00B655AE">
      <w:pPr>
        <w:autoSpaceDE w:val="0"/>
        <w:jc w:val="center"/>
        <w:rPr>
          <w:rFonts w:cs="Times New Roman"/>
          <w:b/>
          <w:bCs/>
        </w:rPr>
      </w:pPr>
      <w:r>
        <w:rPr>
          <w:rFonts w:cs="Times New Roman"/>
          <w:b/>
          <w:bCs/>
        </w:rPr>
        <w:t>ФОРМА РЕШЕНИЯ</w:t>
      </w:r>
    </w:p>
    <w:p w:rsidR="00B655AE" w:rsidRDefault="00B655AE">
      <w:pPr>
        <w:autoSpaceDE w:val="0"/>
        <w:jc w:val="center"/>
        <w:rPr>
          <w:rFonts w:cs="Times New Roman"/>
          <w:b/>
          <w:bCs/>
        </w:rPr>
      </w:pPr>
      <w:r>
        <w:rPr>
          <w:rFonts w:cs="Times New Roman"/>
          <w:b/>
          <w:bCs/>
        </w:rPr>
        <w:t>ОБ ОТКАЗЕ В ПРИСВОЕНИИ ОБЪЕКТУ АДРЕСАЦИИ АДРЕСА</w:t>
      </w:r>
    </w:p>
    <w:p w:rsidR="00B655AE" w:rsidRDefault="00B655AE">
      <w:pPr>
        <w:autoSpaceDE w:val="0"/>
        <w:jc w:val="center"/>
        <w:rPr>
          <w:rFonts w:cs="Times New Roman"/>
        </w:rPr>
      </w:pPr>
      <w:r>
        <w:rPr>
          <w:rFonts w:cs="Times New Roman"/>
          <w:b/>
          <w:bCs/>
        </w:rPr>
        <w:t>ИЛИ АННУЛИРОВАНИИ ЕГО АДРЕСА</w:t>
      </w:r>
    </w:p>
    <w:p w:rsidR="00B655AE" w:rsidRDefault="00B655AE">
      <w:pPr>
        <w:autoSpaceDE w:val="0"/>
        <w:jc w:val="both"/>
        <w:rPr>
          <w:rFonts w:cs="Times New Roman"/>
        </w:rPr>
      </w:pPr>
    </w:p>
    <w:p w:rsidR="00B655AE" w:rsidRDefault="00B655AE">
      <w:pPr>
        <w:autoSpaceDE w:val="0"/>
        <w:jc w:val="both"/>
        <w:rPr>
          <w:rFonts w:ascii="Courier New" w:eastAsia="Courier New" w:hAnsi="Courier New" w:cs="Courier New"/>
          <w:sz w:val="20"/>
          <w:szCs w:val="20"/>
        </w:rPr>
      </w:pPr>
      <w:r>
        <w:rPr>
          <w:rFonts w:ascii="Courier New" w:eastAsia="Courier New" w:hAnsi="Courier New" w:cs="Courier New"/>
          <w:sz w:val="20"/>
          <w:szCs w:val="20"/>
        </w:rPr>
        <w:t xml:space="preserve">                                             </w:t>
      </w:r>
      <w:r>
        <w:rPr>
          <w:rFonts w:ascii="Courier New" w:hAnsi="Courier New" w:cs="Courier New"/>
          <w:sz w:val="20"/>
          <w:szCs w:val="20"/>
        </w:rPr>
        <w:t>______________________________</w:t>
      </w:r>
    </w:p>
    <w:p w:rsidR="00B655AE" w:rsidRDefault="00B655AE">
      <w:pPr>
        <w:autoSpaceDE w:val="0"/>
        <w:jc w:val="both"/>
        <w:rPr>
          <w:rFonts w:ascii="Courier New" w:eastAsia="Courier New" w:hAnsi="Courier New" w:cs="Courier New"/>
          <w:sz w:val="20"/>
          <w:szCs w:val="20"/>
        </w:rPr>
      </w:pPr>
      <w:r>
        <w:rPr>
          <w:rFonts w:ascii="Courier New" w:eastAsia="Courier New" w:hAnsi="Courier New" w:cs="Courier New"/>
          <w:sz w:val="20"/>
          <w:szCs w:val="20"/>
        </w:rPr>
        <w:t xml:space="preserve">                                             </w:t>
      </w:r>
      <w:r>
        <w:rPr>
          <w:rFonts w:ascii="Courier New" w:hAnsi="Courier New" w:cs="Courier New"/>
          <w:sz w:val="20"/>
          <w:szCs w:val="20"/>
        </w:rPr>
        <w:t>______________________________</w:t>
      </w:r>
    </w:p>
    <w:p w:rsidR="00B655AE" w:rsidRDefault="00B655AE">
      <w:pPr>
        <w:autoSpaceDE w:val="0"/>
        <w:jc w:val="both"/>
        <w:rPr>
          <w:rFonts w:ascii="Courier New" w:eastAsia="Courier New" w:hAnsi="Courier New" w:cs="Courier New"/>
          <w:sz w:val="20"/>
          <w:szCs w:val="20"/>
        </w:rPr>
      </w:pPr>
      <w:r>
        <w:rPr>
          <w:rFonts w:ascii="Courier New" w:eastAsia="Courier New" w:hAnsi="Courier New" w:cs="Courier New"/>
          <w:sz w:val="20"/>
          <w:szCs w:val="20"/>
        </w:rPr>
        <w:t xml:space="preserve">                                                </w:t>
      </w:r>
      <w:r>
        <w:rPr>
          <w:rFonts w:ascii="Courier New" w:hAnsi="Courier New" w:cs="Courier New"/>
          <w:sz w:val="20"/>
          <w:szCs w:val="20"/>
        </w:rPr>
        <w:t>(Ф.И.О., адрес заявителя</w:t>
      </w:r>
    </w:p>
    <w:p w:rsidR="00B655AE" w:rsidRDefault="00B655AE">
      <w:pPr>
        <w:autoSpaceDE w:val="0"/>
        <w:jc w:val="both"/>
        <w:rPr>
          <w:rFonts w:ascii="Courier New" w:eastAsia="Courier New" w:hAnsi="Courier New" w:cs="Courier New"/>
          <w:sz w:val="20"/>
          <w:szCs w:val="20"/>
        </w:rPr>
      </w:pPr>
      <w:r>
        <w:rPr>
          <w:rFonts w:ascii="Courier New" w:eastAsia="Courier New" w:hAnsi="Courier New" w:cs="Courier New"/>
          <w:sz w:val="20"/>
          <w:szCs w:val="20"/>
        </w:rPr>
        <w:t xml:space="preserve">                                               </w:t>
      </w:r>
      <w:r>
        <w:rPr>
          <w:rFonts w:ascii="Courier New" w:hAnsi="Courier New" w:cs="Courier New"/>
          <w:sz w:val="20"/>
          <w:szCs w:val="20"/>
        </w:rPr>
        <w:t>(представителя) заявителя)</w:t>
      </w:r>
    </w:p>
    <w:p w:rsidR="00B655AE" w:rsidRDefault="00B655AE">
      <w:pPr>
        <w:autoSpaceDE w:val="0"/>
        <w:jc w:val="both"/>
        <w:rPr>
          <w:rFonts w:ascii="Courier New" w:eastAsia="Courier New" w:hAnsi="Courier New" w:cs="Courier New"/>
          <w:sz w:val="20"/>
          <w:szCs w:val="20"/>
        </w:rPr>
      </w:pPr>
      <w:r>
        <w:rPr>
          <w:rFonts w:ascii="Courier New" w:eastAsia="Courier New" w:hAnsi="Courier New" w:cs="Courier New"/>
          <w:sz w:val="20"/>
          <w:szCs w:val="20"/>
        </w:rPr>
        <w:t xml:space="preserve">                                             </w:t>
      </w:r>
      <w:r>
        <w:rPr>
          <w:rFonts w:ascii="Courier New" w:hAnsi="Courier New" w:cs="Courier New"/>
          <w:sz w:val="20"/>
          <w:szCs w:val="20"/>
        </w:rPr>
        <w:t>______________________________</w:t>
      </w:r>
    </w:p>
    <w:p w:rsidR="00B655AE" w:rsidRDefault="00B655AE">
      <w:pPr>
        <w:autoSpaceDE w:val="0"/>
        <w:jc w:val="both"/>
        <w:rPr>
          <w:rFonts w:ascii="Courier New" w:eastAsia="Courier New" w:hAnsi="Courier New" w:cs="Courier New"/>
          <w:sz w:val="20"/>
          <w:szCs w:val="20"/>
        </w:rPr>
      </w:pPr>
      <w:r>
        <w:rPr>
          <w:rFonts w:ascii="Courier New" w:eastAsia="Courier New" w:hAnsi="Courier New" w:cs="Courier New"/>
          <w:sz w:val="20"/>
          <w:szCs w:val="20"/>
        </w:rPr>
        <w:t xml:space="preserve">                                                 </w:t>
      </w:r>
      <w:r>
        <w:rPr>
          <w:rFonts w:ascii="Courier New" w:hAnsi="Courier New" w:cs="Courier New"/>
          <w:sz w:val="20"/>
          <w:szCs w:val="20"/>
        </w:rPr>
        <w:t>(регистрационный номер</w:t>
      </w:r>
    </w:p>
    <w:p w:rsidR="00B655AE" w:rsidRDefault="00B655AE">
      <w:pPr>
        <w:autoSpaceDE w:val="0"/>
        <w:jc w:val="both"/>
        <w:rPr>
          <w:rFonts w:ascii="Courier New" w:eastAsia="Courier New" w:hAnsi="Courier New" w:cs="Courier New"/>
          <w:sz w:val="20"/>
          <w:szCs w:val="20"/>
        </w:rPr>
      </w:pPr>
      <w:r>
        <w:rPr>
          <w:rFonts w:ascii="Courier New" w:eastAsia="Courier New" w:hAnsi="Courier New" w:cs="Courier New"/>
          <w:sz w:val="20"/>
          <w:szCs w:val="20"/>
        </w:rPr>
        <w:t xml:space="preserve">                                                 </w:t>
      </w:r>
      <w:r>
        <w:rPr>
          <w:rFonts w:ascii="Courier New" w:hAnsi="Courier New" w:cs="Courier New"/>
          <w:sz w:val="20"/>
          <w:szCs w:val="20"/>
        </w:rPr>
        <w:t>заявления о присвоении</w:t>
      </w:r>
    </w:p>
    <w:p w:rsidR="00B655AE" w:rsidRDefault="00B655AE">
      <w:pPr>
        <w:autoSpaceDE w:val="0"/>
        <w:jc w:val="both"/>
        <w:rPr>
          <w:rFonts w:ascii="Courier New" w:eastAsia="Courier New" w:hAnsi="Courier New" w:cs="Courier New"/>
          <w:sz w:val="20"/>
          <w:szCs w:val="20"/>
        </w:rPr>
      </w:pPr>
      <w:r>
        <w:rPr>
          <w:rFonts w:ascii="Courier New" w:eastAsia="Courier New" w:hAnsi="Courier New" w:cs="Courier New"/>
          <w:sz w:val="20"/>
          <w:szCs w:val="20"/>
        </w:rPr>
        <w:t xml:space="preserve">                                                </w:t>
      </w:r>
      <w:r>
        <w:rPr>
          <w:rFonts w:ascii="Courier New" w:hAnsi="Courier New" w:cs="Courier New"/>
          <w:sz w:val="20"/>
          <w:szCs w:val="20"/>
        </w:rPr>
        <w:t>объекту адресации адреса</w:t>
      </w:r>
    </w:p>
    <w:p w:rsidR="00B655AE" w:rsidRDefault="00B655AE">
      <w:pPr>
        <w:autoSpaceDE w:val="0"/>
        <w:jc w:val="both"/>
        <w:rPr>
          <w:rFonts w:ascii="Courier New" w:hAnsi="Courier New" w:cs="Courier New"/>
          <w:sz w:val="20"/>
          <w:szCs w:val="20"/>
        </w:rPr>
      </w:pPr>
      <w:r>
        <w:rPr>
          <w:rFonts w:ascii="Courier New" w:eastAsia="Courier New" w:hAnsi="Courier New" w:cs="Courier New"/>
          <w:sz w:val="20"/>
          <w:szCs w:val="20"/>
        </w:rPr>
        <w:t xml:space="preserve">                                              </w:t>
      </w:r>
      <w:r>
        <w:rPr>
          <w:rFonts w:ascii="Courier New" w:hAnsi="Courier New" w:cs="Courier New"/>
          <w:sz w:val="20"/>
          <w:szCs w:val="20"/>
        </w:rPr>
        <w:t>или аннулировании его адреса)</w:t>
      </w:r>
    </w:p>
    <w:p w:rsidR="00B655AE" w:rsidRDefault="00B655AE">
      <w:pPr>
        <w:autoSpaceDE w:val="0"/>
        <w:jc w:val="both"/>
        <w:rPr>
          <w:rFonts w:ascii="Courier New" w:hAnsi="Courier New" w:cs="Courier New"/>
          <w:sz w:val="20"/>
          <w:szCs w:val="20"/>
        </w:rPr>
      </w:pPr>
    </w:p>
    <w:p w:rsidR="00B655AE" w:rsidRDefault="00B655AE">
      <w:pPr>
        <w:autoSpaceDE w:val="0"/>
        <w:jc w:val="both"/>
        <w:rPr>
          <w:rFonts w:ascii="Courier New" w:eastAsia="Courier New" w:hAnsi="Courier New" w:cs="Courier New"/>
          <w:sz w:val="20"/>
          <w:szCs w:val="20"/>
        </w:rPr>
      </w:pPr>
      <w:r>
        <w:rPr>
          <w:rFonts w:ascii="Courier New" w:eastAsia="Courier New" w:hAnsi="Courier New" w:cs="Courier New"/>
          <w:sz w:val="20"/>
          <w:szCs w:val="20"/>
        </w:rPr>
        <w:t xml:space="preserve">                                  </w:t>
      </w:r>
      <w:r>
        <w:rPr>
          <w:rFonts w:ascii="Courier New" w:hAnsi="Courier New" w:cs="Courier New"/>
          <w:sz w:val="20"/>
          <w:szCs w:val="20"/>
        </w:rPr>
        <w:t>Решение</w:t>
      </w:r>
    </w:p>
    <w:p w:rsidR="00B655AE" w:rsidRDefault="00B655AE">
      <w:pPr>
        <w:autoSpaceDE w:val="0"/>
        <w:jc w:val="both"/>
        <w:rPr>
          <w:rFonts w:ascii="Courier New" w:eastAsia="Courier New" w:hAnsi="Courier New" w:cs="Courier New"/>
          <w:sz w:val="20"/>
          <w:szCs w:val="20"/>
        </w:rPr>
      </w:pPr>
      <w:r>
        <w:rPr>
          <w:rFonts w:ascii="Courier New" w:eastAsia="Courier New" w:hAnsi="Courier New" w:cs="Courier New"/>
          <w:sz w:val="20"/>
          <w:szCs w:val="20"/>
        </w:rPr>
        <w:t xml:space="preserve">              </w:t>
      </w:r>
      <w:r>
        <w:rPr>
          <w:rFonts w:ascii="Courier New" w:hAnsi="Courier New" w:cs="Courier New"/>
          <w:sz w:val="20"/>
          <w:szCs w:val="20"/>
        </w:rPr>
        <w:t>об отказе в присвоении объекту адресации адреса</w:t>
      </w:r>
    </w:p>
    <w:p w:rsidR="00B655AE" w:rsidRDefault="00B655AE">
      <w:pPr>
        <w:autoSpaceDE w:val="0"/>
        <w:jc w:val="both"/>
        <w:rPr>
          <w:rFonts w:ascii="Courier New" w:hAnsi="Courier New" w:cs="Courier New"/>
          <w:sz w:val="20"/>
          <w:szCs w:val="20"/>
        </w:rPr>
      </w:pPr>
      <w:r>
        <w:rPr>
          <w:rFonts w:ascii="Courier New" w:eastAsia="Courier New" w:hAnsi="Courier New" w:cs="Courier New"/>
          <w:sz w:val="20"/>
          <w:szCs w:val="20"/>
        </w:rPr>
        <w:t xml:space="preserve">                       </w:t>
      </w:r>
      <w:r>
        <w:rPr>
          <w:rFonts w:ascii="Courier New" w:hAnsi="Courier New" w:cs="Courier New"/>
          <w:sz w:val="20"/>
          <w:szCs w:val="20"/>
        </w:rPr>
        <w:t>или аннулировании его адреса</w:t>
      </w:r>
    </w:p>
    <w:p w:rsidR="00B655AE" w:rsidRDefault="00B655AE">
      <w:pPr>
        <w:autoSpaceDE w:val="0"/>
        <w:jc w:val="both"/>
        <w:rPr>
          <w:rFonts w:ascii="Courier New" w:hAnsi="Courier New" w:cs="Courier New"/>
          <w:sz w:val="20"/>
          <w:szCs w:val="20"/>
        </w:rPr>
      </w:pPr>
    </w:p>
    <w:p w:rsidR="00B655AE" w:rsidRDefault="00B655AE">
      <w:pPr>
        <w:autoSpaceDE w:val="0"/>
        <w:jc w:val="both"/>
        <w:rPr>
          <w:rFonts w:ascii="Courier New" w:hAnsi="Courier New" w:cs="Courier New"/>
          <w:sz w:val="20"/>
          <w:szCs w:val="20"/>
        </w:rPr>
      </w:pPr>
      <w:r>
        <w:rPr>
          <w:rFonts w:ascii="Courier New" w:eastAsia="Courier New" w:hAnsi="Courier New" w:cs="Courier New"/>
          <w:sz w:val="20"/>
          <w:szCs w:val="20"/>
        </w:rPr>
        <w:t xml:space="preserve">                        </w:t>
      </w:r>
      <w:r>
        <w:rPr>
          <w:rFonts w:ascii="Courier New" w:hAnsi="Courier New" w:cs="Courier New"/>
          <w:sz w:val="20"/>
          <w:szCs w:val="20"/>
        </w:rPr>
        <w:t>от ___________ N __________</w:t>
      </w:r>
    </w:p>
    <w:p w:rsidR="00B655AE" w:rsidRDefault="00B655AE">
      <w:pPr>
        <w:autoSpaceDE w:val="0"/>
        <w:jc w:val="both"/>
        <w:rPr>
          <w:rFonts w:ascii="Courier New" w:hAnsi="Courier New" w:cs="Courier New"/>
          <w:sz w:val="20"/>
          <w:szCs w:val="20"/>
        </w:rPr>
      </w:pPr>
    </w:p>
    <w:p w:rsidR="00B655AE" w:rsidRDefault="00B655AE">
      <w:pPr>
        <w:autoSpaceDE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B655AE" w:rsidRDefault="00B655AE">
      <w:pPr>
        <w:autoSpaceDE w:val="0"/>
        <w:jc w:val="both"/>
        <w:rPr>
          <w:rFonts w:ascii="Courier New" w:eastAsia="Courier New" w:hAnsi="Courier New" w:cs="Courier New"/>
          <w:sz w:val="20"/>
          <w:szCs w:val="20"/>
        </w:rPr>
      </w:pPr>
      <w:r>
        <w:rPr>
          <w:rFonts w:ascii="Courier New" w:hAnsi="Courier New" w:cs="Courier New"/>
          <w:sz w:val="20"/>
          <w:szCs w:val="20"/>
        </w:rPr>
        <w:t>___________________________________________________________________________</w:t>
      </w:r>
    </w:p>
    <w:p w:rsidR="00B655AE" w:rsidRDefault="00B655AE">
      <w:pPr>
        <w:autoSpaceDE w:val="0"/>
        <w:jc w:val="both"/>
        <w:rPr>
          <w:rFonts w:ascii="Courier New" w:eastAsia="Courier New" w:hAnsi="Courier New" w:cs="Courier New"/>
          <w:sz w:val="20"/>
          <w:szCs w:val="20"/>
        </w:rPr>
      </w:pPr>
      <w:r>
        <w:rPr>
          <w:rFonts w:ascii="Courier New" w:eastAsia="Courier New" w:hAnsi="Courier New" w:cs="Courier New"/>
          <w:sz w:val="20"/>
          <w:szCs w:val="20"/>
        </w:rPr>
        <w:t xml:space="preserve">   </w:t>
      </w:r>
      <w:r>
        <w:rPr>
          <w:rFonts w:ascii="Courier New" w:hAnsi="Courier New" w:cs="Courier New"/>
          <w:sz w:val="20"/>
          <w:szCs w:val="20"/>
        </w:rPr>
        <w:t>(наименование органа местного самоуправления, органа государственной</w:t>
      </w:r>
    </w:p>
    <w:p w:rsidR="00B655AE" w:rsidRDefault="00B655AE">
      <w:pPr>
        <w:autoSpaceDE w:val="0"/>
        <w:jc w:val="both"/>
        <w:rPr>
          <w:rFonts w:ascii="Courier New" w:eastAsia="Courier New" w:hAnsi="Courier New" w:cs="Courier New"/>
          <w:sz w:val="20"/>
          <w:szCs w:val="20"/>
        </w:rPr>
      </w:pPr>
      <w:r>
        <w:rPr>
          <w:rFonts w:ascii="Courier New" w:eastAsia="Courier New" w:hAnsi="Courier New" w:cs="Courier New"/>
          <w:sz w:val="20"/>
          <w:szCs w:val="20"/>
        </w:rPr>
        <w:t xml:space="preserve">    </w:t>
      </w:r>
      <w:r>
        <w:rPr>
          <w:rFonts w:ascii="Courier New" w:hAnsi="Courier New" w:cs="Courier New"/>
          <w:sz w:val="20"/>
          <w:szCs w:val="20"/>
        </w:rPr>
        <w:t>власти субъекта Российской Федерации - города федерального значения</w:t>
      </w:r>
    </w:p>
    <w:p w:rsidR="00B655AE" w:rsidRDefault="00B655AE">
      <w:pPr>
        <w:autoSpaceDE w:val="0"/>
        <w:jc w:val="both"/>
        <w:rPr>
          <w:rFonts w:ascii="Courier New" w:eastAsia="Courier New" w:hAnsi="Courier New" w:cs="Courier New"/>
          <w:sz w:val="20"/>
          <w:szCs w:val="20"/>
        </w:rPr>
      </w:pPr>
      <w:r>
        <w:rPr>
          <w:rFonts w:ascii="Courier New" w:eastAsia="Courier New" w:hAnsi="Courier New" w:cs="Courier New"/>
          <w:sz w:val="20"/>
          <w:szCs w:val="20"/>
        </w:rPr>
        <w:t xml:space="preserve">    </w:t>
      </w:r>
      <w:r>
        <w:rPr>
          <w:rFonts w:ascii="Courier New" w:hAnsi="Courier New" w:cs="Courier New"/>
          <w:sz w:val="20"/>
          <w:szCs w:val="20"/>
        </w:rPr>
        <w:t>или органа местного самоуправления внутригородского муниципального</w:t>
      </w:r>
    </w:p>
    <w:p w:rsidR="00B655AE" w:rsidRDefault="00B655AE">
      <w:pPr>
        <w:autoSpaceDE w:val="0"/>
        <w:jc w:val="both"/>
        <w:rPr>
          <w:rFonts w:ascii="Courier New" w:eastAsia="Courier New" w:hAnsi="Courier New" w:cs="Courier New"/>
          <w:sz w:val="20"/>
          <w:szCs w:val="20"/>
        </w:rPr>
      </w:pPr>
      <w:r>
        <w:rPr>
          <w:rFonts w:ascii="Courier New" w:eastAsia="Courier New" w:hAnsi="Courier New" w:cs="Courier New"/>
          <w:sz w:val="20"/>
          <w:szCs w:val="20"/>
        </w:rPr>
        <w:t xml:space="preserve">         </w:t>
      </w:r>
      <w:r>
        <w:rPr>
          <w:rFonts w:ascii="Courier New" w:hAnsi="Courier New" w:cs="Courier New"/>
          <w:sz w:val="20"/>
          <w:szCs w:val="20"/>
        </w:rPr>
        <w:t>образования города федерального значения, уполномоченного</w:t>
      </w:r>
    </w:p>
    <w:p w:rsidR="00B655AE" w:rsidRDefault="00B655AE">
      <w:pPr>
        <w:autoSpaceDE w:val="0"/>
        <w:jc w:val="both"/>
        <w:rPr>
          <w:rFonts w:ascii="Courier New" w:hAnsi="Courier New" w:cs="Courier New"/>
          <w:sz w:val="20"/>
          <w:szCs w:val="20"/>
        </w:rPr>
      </w:pPr>
      <w:r>
        <w:rPr>
          <w:rFonts w:ascii="Courier New" w:eastAsia="Courier New" w:hAnsi="Courier New" w:cs="Courier New"/>
          <w:sz w:val="20"/>
          <w:szCs w:val="20"/>
        </w:rPr>
        <w:t xml:space="preserve">                  </w:t>
      </w:r>
      <w:r>
        <w:rPr>
          <w:rFonts w:ascii="Courier New" w:hAnsi="Courier New" w:cs="Courier New"/>
          <w:sz w:val="20"/>
          <w:szCs w:val="20"/>
        </w:rPr>
        <w:t>законом субъекта Российской Федерации)</w:t>
      </w:r>
    </w:p>
    <w:p w:rsidR="00B655AE" w:rsidRDefault="00B655AE">
      <w:pPr>
        <w:autoSpaceDE w:val="0"/>
        <w:jc w:val="both"/>
        <w:rPr>
          <w:rFonts w:ascii="Courier New" w:eastAsia="Courier New" w:hAnsi="Courier New" w:cs="Courier New"/>
          <w:sz w:val="20"/>
          <w:szCs w:val="20"/>
        </w:rPr>
      </w:pPr>
      <w:r>
        <w:rPr>
          <w:rFonts w:ascii="Courier New" w:hAnsi="Courier New" w:cs="Courier New"/>
          <w:sz w:val="20"/>
          <w:szCs w:val="20"/>
        </w:rPr>
        <w:t>сообщает, что ____________________________________________________________,</w:t>
      </w:r>
    </w:p>
    <w:p w:rsidR="00B655AE" w:rsidRDefault="00B655AE">
      <w:pPr>
        <w:autoSpaceDE w:val="0"/>
        <w:jc w:val="both"/>
        <w:rPr>
          <w:rFonts w:ascii="Courier New" w:eastAsia="Courier New" w:hAnsi="Courier New" w:cs="Courier New"/>
          <w:sz w:val="20"/>
          <w:szCs w:val="20"/>
        </w:rPr>
      </w:pPr>
      <w:r>
        <w:rPr>
          <w:rFonts w:ascii="Courier New" w:eastAsia="Courier New" w:hAnsi="Courier New" w:cs="Courier New"/>
          <w:sz w:val="20"/>
          <w:szCs w:val="20"/>
        </w:rPr>
        <w:t xml:space="preserve">               </w:t>
      </w:r>
      <w:r>
        <w:rPr>
          <w:rFonts w:ascii="Courier New" w:hAnsi="Courier New" w:cs="Courier New"/>
          <w:sz w:val="20"/>
          <w:szCs w:val="20"/>
        </w:rPr>
        <w:t>(Ф.И.О. заявителя в дательном падеже, наименование, номер</w:t>
      </w:r>
    </w:p>
    <w:p w:rsidR="00B655AE" w:rsidRDefault="00B655AE">
      <w:pPr>
        <w:autoSpaceDE w:val="0"/>
        <w:jc w:val="both"/>
        <w:rPr>
          <w:rFonts w:ascii="Courier New" w:hAnsi="Courier New" w:cs="Courier New"/>
          <w:sz w:val="20"/>
          <w:szCs w:val="20"/>
        </w:rPr>
      </w:pPr>
      <w:r>
        <w:rPr>
          <w:rFonts w:ascii="Courier New" w:eastAsia="Courier New" w:hAnsi="Courier New" w:cs="Courier New"/>
          <w:sz w:val="20"/>
          <w:szCs w:val="20"/>
        </w:rPr>
        <w:t xml:space="preserve">                                 </w:t>
      </w:r>
      <w:r>
        <w:rPr>
          <w:rFonts w:ascii="Courier New" w:hAnsi="Courier New" w:cs="Courier New"/>
          <w:sz w:val="20"/>
          <w:szCs w:val="20"/>
        </w:rPr>
        <w:t>и дата выдачи документа,</w:t>
      </w:r>
    </w:p>
    <w:p w:rsidR="00B655AE" w:rsidRDefault="00B655AE">
      <w:pPr>
        <w:autoSpaceDE w:val="0"/>
        <w:jc w:val="both"/>
        <w:rPr>
          <w:rFonts w:ascii="Courier New" w:eastAsia="Courier New" w:hAnsi="Courier New" w:cs="Courier New"/>
          <w:sz w:val="20"/>
          <w:szCs w:val="20"/>
        </w:rPr>
      </w:pPr>
      <w:r>
        <w:rPr>
          <w:rFonts w:ascii="Courier New" w:hAnsi="Courier New" w:cs="Courier New"/>
          <w:sz w:val="20"/>
          <w:szCs w:val="20"/>
        </w:rPr>
        <w:t>___________________________________________________________________________</w:t>
      </w:r>
    </w:p>
    <w:p w:rsidR="00B655AE" w:rsidRDefault="00B655AE">
      <w:pPr>
        <w:autoSpaceDE w:val="0"/>
        <w:jc w:val="both"/>
        <w:rPr>
          <w:rFonts w:ascii="Courier New" w:eastAsia="Courier New" w:hAnsi="Courier New" w:cs="Courier New"/>
          <w:sz w:val="20"/>
          <w:szCs w:val="20"/>
        </w:rPr>
      </w:pPr>
      <w:r>
        <w:rPr>
          <w:rFonts w:ascii="Courier New" w:eastAsia="Courier New" w:hAnsi="Courier New" w:cs="Courier New"/>
          <w:sz w:val="20"/>
          <w:szCs w:val="20"/>
        </w:rPr>
        <w:t xml:space="preserve">     </w:t>
      </w:r>
      <w:r>
        <w:rPr>
          <w:rFonts w:ascii="Courier New" w:hAnsi="Courier New" w:cs="Courier New"/>
          <w:sz w:val="20"/>
          <w:szCs w:val="20"/>
        </w:rPr>
        <w:t>подтверждающего личность, почтовый адрес - для физического лица;</w:t>
      </w:r>
    </w:p>
    <w:p w:rsidR="00B655AE" w:rsidRDefault="00B655AE">
      <w:pPr>
        <w:autoSpaceDE w:val="0"/>
        <w:jc w:val="both"/>
        <w:rPr>
          <w:rFonts w:ascii="Courier New" w:hAnsi="Courier New" w:cs="Courier New"/>
          <w:sz w:val="20"/>
          <w:szCs w:val="20"/>
        </w:rPr>
      </w:pPr>
      <w:r>
        <w:rPr>
          <w:rFonts w:ascii="Courier New" w:eastAsia="Courier New" w:hAnsi="Courier New" w:cs="Courier New"/>
          <w:sz w:val="20"/>
          <w:szCs w:val="20"/>
        </w:rPr>
        <w:t xml:space="preserve">                    </w:t>
      </w:r>
      <w:r>
        <w:rPr>
          <w:rFonts w:ascii="Courier New" w:hAnsi="Courier New" w:cs="Courier New"/>
          <w:sz w:val="20"/>
          <w:szCs w:val="20"/>
        </w:rPr>
        <w:t>полное наименование, ИНН, КПП (для</w:t>
      </w:r>
    </w:p>
    <w:p w:rsidR="00B655AE" w:rsidRDefault="00B655AE">
      <w:pPr>
        <w:autoSpaceDE w:val="0"/>
        <w:jc w:val="both"/>
        <w:rPr>
          <w:rFonts w:ascii="Courier New" w:eastAsia="Courier New" w:hAnsi="Courier New" w:cs="Courier New"/>
          <w:sz w:val="20"/>
          <w:szCs w:val="20"/>
        </w:rPr>
      </w:pPr>
      <w:r>
        <w:rPr>
          <w:rFonts w:ascii="Courier New" w:hAnsi="Courier New" w:cs="Courier New"/>
          <w:sz w:val="20"/>
          <w:szCs w:val="20"/>
        </w:rPr>
        <w:t>___________________________________________________________________________</w:t>
      </w:r>
    </w:p>
    <w:p w:rsidR="00B655AE" w:rsidRDefault="00B655AE">
      <w:pPr>
        <w:autoSpaceDE w:val="0"/>
        <w:jc w:val="both"/>
        <w:rPr>
          <w:rFonts w:ascii="Courier New" w:eastAsia="Courier New" w:hAnsi="Courier New" w:cs="Courier New"/>
          <w:sz w:val="20"/>
          <w:szCs w:val="20"/>
        </w:rPr>
      </w:pPr>
      <w:r>
        <w:rPr>
          <w:rFonts w:ascii="Courier New" w:eastAsia="Courier New" w:hAnsi="Courier New" w:cs="Courier New"/>
          <w:sz w:val="20"/>
          <w:szCs w:val="20"/>
        </w:rPr>
        <w:t xml:space="preserve">     </w:t>
      </w:r>
      <w:r>
        <w:rPr>
          <w:rFonts w:ascii="Courier New" w:hAnsi="Courier New" w:cs="Courier New"/>
          <w:sz w:val="20"/>
          <w:szCs w:val="20"/>
        </w:rPr>
        <w:t>российского юридического лица), страна, дата и номер регистрации</w:t>
      </w:r>
    </w:p>
    <w:p w:rsidR="00B655AE" w:rsidRDefault="00B655AE">
      <w:pPr>
        <w:autoSpaceDE w:val="0"/>
        <w:jc w:val="both"/>
        <w:rPr>
          <w:rFonts w:ascii="Courier New" w:hAnsi="Courier New" w:cs="Courier New"/>
          <w:sz w:val="20"/>
          <w:szCs w:val="20"/>
        </w:rPr>
      </w:pPr>
      <w:r>
        <w:rPr>
          <w:rFonts w:ascii="Courier New" w:eastAsia="Courier New" w:hAnsi="Courier New" w:cs="Courier New"/>
          <w:sz w:val="20"/>
          <w:szCs w:val="20"/>
        </w:rPr>
        <w:t xml:space="preserve">                   </w:t>
      </w:r>
      <w:r>
        <w:rPr>
          <w:rFonts w:ascii="Courier New" w:hAnsi="Courier New" w:cs="Courier New"/>
          <w:sz w:val="20"/>
          <w:szCs w:val="20"/>
        </w:rPr>
        <w:t>(для иностранного юридического лица),</w:t>
      </w:r>
    </w:p>
    <w:p w:rsidR="00B655AE" w:rsidRDefault="00B655AE">
      <w:pPr>
        <w:autoSpaceDE w:val="0"/>
        <w:jc w:val="both"/>
        <w:rPr>
          <w:rFonts w:ascii="Courier New" w:eastAsia="Courier New" w:hAnsi="Courier New" w:cs="Courier New"/>
          <w:sz w:val="20"/>
          <w:szCs w:val="20"/>
        </w:rPr>
      </w:pPr>
      <w:r>
        <w:rPr>
          <w:rFonts w:ascii="Courier New" w:hAnsi="Courier New" w:cs="Courier New"/>
          <w:sz w:val="20"/>
          <w:szCs w:val="20"/>
        </w:rPr>
        <w:t>__________________________________________________________________________,</w:t>
      </w:r>
    </w:p>
    <w:p w:rsidR="00B655AE" w:rsidRDefault="00B655AE">
      <w:pPr>
        <w:autoSpaceDE w:val="0"/>
        <w:jc w:val="both"/>
        <w:rPr>
          <w:rFonts w:ascii="Courier New" w:hAnsi="Courier New" w:cs="Courier New"/>
          <w:sz w:val="20"/>
          <w:szCs w:val="20"/>
        </w:rPr>
      </w:pPr>
      <w:r>
        <w:rPr>
          <w:rFonts w:ascii="Courier New" w:eastAsia="Courier New" w:hAnsi="Courier New" w:cs="Courier New"/>
          <w:sz w:val="20"/>
          <w:szCs w:val="20"/>
        </w:rPr>
        <w:t xml:space="preserve">                  </w:t>
      </w:r>
      <w:r>
        <w:rPr>
          <w:rFonts w:ascii="Courier New" w:hAnsi="Courier New" w:cs="Courier New"/>
          <w:sz w:val="20"/>
          <w:szCs w:val="20"/>
        </w:rPr>
        <w:t>почтовый адрес - для юридического лица)</w:t>
      </w:r>
    </w:p>
    <w:p w:rsidR="00B655AE" w:rsidRDefault="00B655AE">
      <w:pPr>
        <w:autoSpaceDE w:val="0"/>
        <w:jc w:val="both"/>
        <w:rPr>
          <w:rFonts w:ascii="Courier New" w:hAnsi="Courier New" w:cs="Courier New"/>
          <w:sz w:val="20"/>
          <w:szCs w:val="20"/>
        </w:rPr>
      </w:pPr>
      <w:r>
        <w:rPr>
          <w:rFonts w:ascii="Courier New" w:hAnsi="Courier New" w:cs="Courier New"/>
          <w:sz w:val="20"/>
          <w:szCs w:val="20"/>
        </w:rPr>
        <w:t xml:space="preserve">на  основании  </w:t>
      </w:r>
      <w:hyperlink r:id="rId21" w:history="1">
        <w:r>
          <w:rPr>
            <w:rStyle w:val="a6"/>
            <w:rFonts w:ascii="Courier New" w:hAnsi="Courier New" w:cs="Courier New"/>
            <w:sz w:val="20"/>
            <w:szCs w:val="20"/>
          </w:rPr>
          <w:t>Правил</w:t>
        </w:r>
      </w:hyperlink>
      <w:r>
        <w:rPr>
          <w:rFonts w:ascii="Courier New" w:hAnsi="Courier New" w:cs="Courier New"/>
          <w:sz w:val="20"/>
          <w:szCs w:val="20"/>
        </w:rPr>
        <w:t xml:space="preserve">  присвоения,  изменения  и   аннулирования   адресов,</w:t>
      </w:r>
    </w:p>
    <w:p w:rsidR="00B655AE" w:rsidRDefault="00B655AE">
      <w:pPr>
        <w:autoSpaceDE w:val="0"/>
        <w:jc w:val="both"/>
        <w:rPr>
          <w:rFonts w:ascii="Courier New" w:hAnsi="Courier New" w:cs="Courier New"/>
          <w:sz w:val="20"/>
          <w:szCs w:val="20"/>
        </w:rPr>
      </w:pPr>
      <w:r>
        <w:rPr>
          <w:rFonts w:ascii="Courier New" w:hAnsi="Courier New" w:cs="Courier New"/>
          <w:sz w:val="20"/>
          <w:szCs w:val="20"/>
        </w:rPr>
        <w:t>утвержденных постановлением Правительства Российской Федерации от 19 ноября</w:t>
      </w:r>
    </w:p>
    <w:p w:rsidR="00B655AE" w:rsidRDefault="00B655AE">
      <w:pPr>
        <w:autoSpaceDE w:val="0"/>
        <w:jc w:val="both"/>
        <w:rPr>
          <w:rFonts w:ascii="Courier New" w:eastAsia="Courier New" w:hAnsi="Courier New" w:cs="Courier New"/>
          <w:sz w:val="20"/>
          <w:szCs w:val="20"/>
        </w:rPr>
      </w:pPr>
      <w:r>
        <w:rPr>
          <w:rFonts w:ascii="Courier New" w:hAnsi="Courier New" w:cs="Courier New"/>
          <w:sz w:val="20"/>
          <w:szCs w:val="20"/>
        </w:rPr>
        <w:t>2014 г.  N 1221,  отказано  в  присвоении (аннулировании) адреса следующему</w:t>
      </w:r>
    </w:p>
    <w:p w:rsidR="00B655AE" w:rsidRDefault="00B655AE">
      <w:pPr>
        <w:autoSpaceDE w:val="0"/>
        <w:jc w:val="both"/>
        <w:rPr>
          <w:rFonts w:ascii="Courier New" w:hAnsi="Courier New" w:cs="Courier New"/>
          <w:sz w:val="20"/>
          <w:szCs w:val="20"/>
        </w:rPr>
      </w:pPr>
      <w:r>
        <w:rPr>
          <w:rFonts w:ascii="Courier New" w:eastAsia="Courier New" w:hAnsi="Courier New" w:cs="Courier New"/>
          <w:sz w:val="20"/>
          <w:szCs w:val="20"/>
        </w:rPr>
        <w:t xml:space="preserve">                                  </w:t>
      </w:r>
      <w:r>
        <w:rPr>
          <w:rFonts w:ascii="Courier New" w:hAnsi="Courier New" w:cs="Courier New"/>
          <w:sz w:val="20"/>
          <w:szCs w:val="20"/>
        </w:rPr>
        <w:t>(нужное подчеркнуть)</w:t>
      </w:r>
    </w:p>
    <w:p w:rsidR="00B655AE" w:rsidRDefault="00B655AE">
      <w:pPr>
        <w:autoSpaceDE w:val="0"/>
        <w:jc w:val="both"/>
        <w:rPr>
          <w:rFonts w:ascii="Courier New" w:eastAsia="Courier New" w:hAnsi="Courier New" w:cs="Courier New"/>
          <w:sz w:val="20"/>
          <w:szCs w:val="20"/>
        </w:rPr>
      </w:pPr>
      <w:r>
        <w:rPr>
          <w:rFonts w:ascii="Courier New" w:hAnsi="Courier New" w:cs="Courier New"/>
          <w:sz w:val="20"/>
          <w:szCs w:val="20"/>
        </w:rPr>
        <w:t>объекту адресации ________________________________________________________.</w:t>
      </w:r>
    </w:p>
    <w:p w:rsidR="00B655AE" w:rsidRDefault="00B655AE">
      <w:pPr>
        <w:autoSpaceDE w:val="0"/>
        <w:jc w:val="both"/>
        <w:rPr>
          <w:rFonts w:ascii="Courier New" w:hAnsi="Courier New" w:cs="Courier New"/>
          <w:sz w:val="20"/>
          <w:szCs w:val="20"/>
        </w:rPr>
      </w:pPr>
      <w:r>
        <w:rPr>
          <w:rFonts w:ascii="Courier New" w:eastAsia="Courier New" w:hAnsi="Courier New" w:cs="Courier New"/>
          <w:sz w:val="20"/>
          <w:szCs w:val="20"/>
        </w:rPr>
        <w:t xml:space="preserve">                      </w:t>
      </w:r>
      <w:r>
        <w:rPr>
          <w:rFonts w:ascii="Courier New" w:hAnsi="Courier New" w:cs="Courier New"/>
          <w:sz w:val="20"/>
          <w:szCs w:val="20"/>
        </w:rPr>
        <w:t>(вид и наименование объекта адресации, описание</w:t>
      </w:r>
    </w:p>
    <w:p w:rsidR="00B655AE" w:rsidRDefault="00B655AE">
      <w:pPr>
        <w:autoSpaceDE w:val="0"/>
        <w:jc w:val="both"/>
        <w:rPr>
          <w:rFonts w:ascii="Courier New" w:eastAsia="Courier New" w:hAnsi="Courier New" w:cs="Courier New"/>
          <w:sz w:val="20"/>
          <w:szCs w:val="20"/>
        </w:rPr>
      </w:pPr>
      <w:r>
        <w:rPr>
          <w:rFonts w:ascii="Courier New" w:hAnsi="Courier New" w:cs="Courier New"/>
          <w:sz w:val="20"/>
          <w:szCs w:val="20"/>
        </w:rPr>
        <w:t>___________________________________________________________________________</w:t>
      </w:r>
    </w:p>
    <w:p w:rsidR="00B655AE" w:rsidRDefault="00B655AE">
      <w:pPr>
        <w:autoSpaceDE w:val="0"/>
        <w:jc w:val="both"/>
        <w:rPr>
          <w:rFonts w:ascii="Courier New" w:eastAsia="Courier New" w:hAnsi="Courier New" w:cs="Courier New"/>
          <w:sz w:val="20"/>
          <w:szCs w:val="20"/>
        </w:rPr>
      </w:pPr>
      <w:r>
        <w:rPr>
          <w:rFonts w:ascii="Courier New" w:eastAsia="Courier New" w:hAnsi="Courier New" w:cs="Courier New"/>
          <w:sz w:val="20"/>
          <w:szCs w:val="20"/>
        </w:rPr>
        <w:t xml:space="preserve">      </w:t>
      </w:r>
      <w:r>
        <w:rPr>
          <w:rFonts w:ascii="Courier New" w:hAnsi="Courier New" w:cs="Courier New"/>
          <w:sz w:val="20"/>
          <w:szCs w:val="20"/>
        </w:rPr>
        <w:t>местонахождения объекта адресации в случае обращения заявителя</w:t>
      </w:r>
    </w:p>
    <w:p w:rsidR="00B655AE" w:rsidRDefault="00B655AE">
      <w:pPr>
        <w:autoSpaceDE w:val="0"/>
        <w:jc w:val="both"/>
        <w:rPr>
          <w:rFonts w:ascii="Courier New" w:hAnsi="Courier New" w:cs="Courier New"/>
          <w:sz w:val="20"/>
          <w:szCs w:val="20"/>
        </w:rPr>
      </w:pPr>
      <w:r>
        <w:rPr>
          <w:rFonts w:ascii="Courier New" w:eastAsia="Courier New" w:hAnsi="Courier New" w:cs="Courier New"/>
          <w:sz w:val="20"/>
          <w:szCs w:val="20"/>
        </w:rPr>
        <w:t xml:space="preserve">                  </w:t>
      </w:r>
      <w:r>
        <w:rPr>
          <w:rFonts w:ascii="Courier New" w:hAnsi="Courier New" w:cs="Courier New"/>
          <w:sz w:val="20"/>
          <w:szCs w:val="20"/>
        </w:rPr>
        <w:t>о присвоении объекту адресации адреса,</w:t>
      </w:r>
    </w:p>
    <w:p w:rsidR="00B655AE" w:rsidRDefault="00B655AE">
      <w:pPr>
        <w:autoSpaceDE w:val="0"/>
        <w:jc w:val="both"/>
        <w:rPr>
          <w:rFonts w:ascii="Courier New" w:eastAsia="Courier New" w:hAnsi="Courier New" w:cs="Courier New"/>
          <w:sz w:val="20"/>
          <w:szCs w:val="20"/>
        </w:rPr>
      </w:pPr>
      <w:r>
        <w:rPr>
          <w:rFonts w:ascii="Courier New" w:hAnsi="Courier New" w:cs="Courier New"/>
          <w:sz w:val="20"/>
          <w:szCs w:val="20"/>
        </w:rPr>
        <w:t>___________________________________________________________________________</w:t>
      </w:r>
    </w:p>
    <w:p w:rsidR="00B655AE" w:rsidRDefault="00B655AE">
      <w:pPr>
        <w:autoSpaceDE w:val="0"/>
        <w:jc w:val="both"/>
        <w:rPr>
          <w:rFonts w:ascii="Courier New" w:eastAsia="Courier New" w:hAnsi="Courier New" w:cs="Courier New"/>
          <w:sz w:val="20"/>
          <w:szCs w:val="20"/>
        </w:rPr>
      </w:pPr>
      <w:r>
        <w:rPr>
          <w:rFonts w:ascii="Courier New" w:eastAsia="Courier New" w:hAnsi="Courier New" w:cs="Courier New"/>
          <w:sz w:val="20"/>
          <w:szCs w:val="20"/>
        </w:rPr>
        <w:t xml:space="preserve">           </w:t>
      </w:r>
      <w:r>
        <w:rPr>
          <w:rFonts w:ascii="Courier New" w:hAnsi="Courier New" w:cs="Courier New"/>
          <w:sz w:val="20"/>
          <w:szCs w:val="20"/>
        </w:rPr>
        <w:t>адрес объекта адресации в случае обращения заявителя</w:t>
      </w:r>
    </w:p>
    <w:p w:rsidR="00B655AE" w:rsidRDefault="00B655AE">
      <w:pPr>
        <w:autoSpaceDE w:val="0"/>
        <w:jc w:val="both"/>
        <w:rPr>
          <w:rFonts w:ascii="Courier New" w:hAnsi="Courier New" w:cs="Courier New"/>
          <w:sz w:val="20"/>
          <w:szCs w:val="20"/>
        </w:rPr>
      </w:pPr>
      <w:r>
        <w:rPr>
          <w:rFonts w:ascii="Courier New" w:eastAsia="Courier New" w:hAnsi="Courier New" w:cs="Courier New"/>
          <w:sz w:val="20"/>
          <w:szCs w:val="20"/>
        </w:rPr>
        <w:t xml:space="preserve">                       </w:t>
      </w:r>
      <w:r>
        <w:rPr>
          <w:rFonts w:ascii="Courier New" w:hAnsi="Courier New" w:cs="Courier New"/>
          <w:sz w:val="20"/>
          <w:szCs w:val="20"/>
        </w:rPr>
        <w:t>об аннулировании его адреса)</w:t>
      </w:r>
    </w:p>
    <w:p w:rsidR="00B655AE" w:rsidRDefault="00B655AE">
      <w:pPr>
        <w:autoSpaceDE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B655AE" w:rsidRDefault="00B655AE">
      <w:pPr>
        <w:autoSpaceDE w:val="0"/>
        <w:jc w:val="both"/>
        <w:rPr>
          <w:rFonts w:ascii="Courier New" w:hAnsi="Courier New" w:cs="Courier New"/>
          <w:sz w:val="20"/>
          <w:szCs w:val="20"/>
        </w:rPr>
      </w:pPr>
      <w:r>
        <w:rPr>
          <w:rFonts w:ascii="Courier New" w:hAnsi="Courier New" w:cs="Courier New"/>
          <w:sz w:val="20"/>
          <w:szCs w:val="20"/>
        </w:rPr>
        <w:t>в связи с _________________________________________________________________</w:t>
      </w:r>
    </w:p>
    <w:p w:rsidR="00B655AE" w:rsidRDefault="00B655AE">
      <w:pPr>
        <w:autoSpaceDE w:val="0"/>
        <w:jc w:val="both"/>
        <w:rPr>
          <w:rFonts w:ascii="Courier New" w:eastAsia="Courier New" w:hAnsi="Courier New" w:cs="Courier New"/>
          <w:sz w:val="20"/>
          <w:szCs w:val="20"/>
        </w:rPr>
      </w:pPr>
      <w:r>
        <w:rPr>
          <w:rFonts w:ascii="Courier New" w:hAnsi="Courier New" w:cs="Courier New"/>
          <w:sz w:val="20"/>
          <w:szCs w:val="20"/>
        </w:rPr>
        <w:t>__________________________________________________________________________.</w:t>
      </w:r>
    </w:p>
    <w:p w:rsidR="00B655AE" w:rsidRDefault="00B655AE">
      <w:pPr>
        <w:autoSpaceDE w:val="0"/>
        <w:jc w:val="both"/>
        <w:rPr>
          <w:rFonts w:ascii="Courier New" w:eastAsia="Courier New" w:hAnsi="Courier New" w:cs="Courier New"/>
          <w:sz w:val="20"/>
          <w:szCs w:val="20"/>
        </w:rPr>
      </w:pPr>
      <w:r>
        <w:rPr>
          <w:rFonts w:ascii="Courier New" w:eastAsia="Courier New" w:hAnsi="Courier New" w:cs="Courier New"/>
          <w:sz w:val="20"/>
          <w:szCs w:val="20"/>
        </w:rPr>
        <w:t xml:space="preserve">                            </w:t>
      </w:r>
      <w:r>
        <w:rPr>
          <w:rFonts w:ascii="Courier New" w:hAnsi="Courier New" w:cs="Courier New"/>
          <w:sz w:val="20"/>
          <w:szCs w:val="20"/>
        </w:rPr>
        <w:t>(основание отказа)</w:t>
      </w:r>
    </w:p>
    <w:p w:rsidR="00B655AE" w:rsidRDefault="00B655AE">
      <w:pPr>
        <w:autoSpaceDE w:val="0"/>
        <w:jc w:val="both"/>
        <w:rPr>
          <w:rFonts w:ascii="Courier New" w:hAnsi="Courier New" w:cs="Courier New"/>
          <w:sz w:val="20"/>
          <w:szCs w:val="20"/>
        </w:rPr>
      </w:pPr>
      <w:r>
        <w:rPr>
          <w:rFonts w:ascii="Courier New" w:eastAsia="Courier New" w:hAnsi="Courier New" w:cs="Courier New"/>
          <w:sz w:val="20"/>
          <w:szCs w:val="20"/>
        </w:rPr>
        <w:t xml:space="preserve">    </w:t>
      </w:r>
      <w:r>
        <w:rPr>
          <w:rFonts w:ascii="Courier New" w:hAnsi="Courier New" w:cs="Courier New"/>
          <w:sz w:val="20"/>
          <w:szCs w:val="20"/>
        </w:rPr>
        <w:t>Уполномоченное    лицо    органа    местного   самоуправления,   органа</w:t>
      </w:r>
    </w:p>
    <w:p w:rsidR="00B655AE" w:rsidRDefault="00B655AE">
      <w:pPr>
        <w:autoSpaceDE w:val="0"/>
        <w:jc w:val="both"/>
        <w:rPr>
          <w:rFonts w:ascii="Courier New" w:hAnsi="Courier New" w:cs="Courier New"/>
          <w:sz w:val="20"/>
          <w:szCs w:val="20"/>
        </w:rPr>
      </w:pPr>
      <w:r>
        <w:rPr>
          <w:rFonts w:ascii="Courier New" w:hAnsi="Courier New" w:cs="Courier New"/>
          <w:sz w:val="20"/>
          <w:szCs w:val="20"/>
        </w:rPr>
        <w:t>государственной  власти субъекта Российской Федерации - города федерального</w:t>
      </w:r>
    </w:p>
    <w:p w:rsidR="00B655AE" w:rsidRDefault="00B655AE">
      <w:pPr>
        <w:autoSpaceDE w:val="0"/>
        <w:jc w:val="both"/>
        <w:rPr>
          <w:rFonts w:ascii="Courier New" w:hAnsi="Courier New" w:cs="Courier New"/>
          <w:sz w:val="20"/>
          <w:szCs w:val="20"/>
        </w:rPr>
      </w:pPr>
      <w:r>
        <w:rPr>
          <w:rFonts w:ascii="Courier New" w:hAnsi="Courier New" w:cs="Courier New"/>
          <w:sz w:val="20"/>
          <w:szCs w:val="20"/>
        </w:rPr>
        <w:t>значения или органа местного самоуправления внутригородского муниципального</w:t>
      </w:r>
    </w:p>
    <w:p w:rsidR="00B655AE" w:rsidRDefault="00B655AE">
      <w:pPr>
        <w:autoSpaceDE w:val="0"/>
        <w:jc w:val="both"/>
        <w:rPr>
          <w:rFonts w:ascii="Courier New" w:hAnsi="Courier New" w:cs="Courier New"/>
          <w:sz w:val="20"/>
          <w:szCs w:val="20"/>
        </w:rPr>
      </w:pPr>
      <w:r>
        <w:rPr>
          <w:rFonts w:ascii="Courier New" w:hAnsi="Courier New" w:cs="Courier New"/>
          <w:sz w:val="20"/>
          <w:szCs w:val="20"/>
        </w:rPr>
        <w:t>образования  города федерального значения, уполномоченного законом субъекта</w:t>
      </w:r>
    </w:p>
    <w:p w:rsidR="00B655AE" w:rsidRDefault="00B655AE">
      <w:pPr>
        <w:autoSpaceDE w:val="0"/>
        <w:jc w:val="both"/>
        <w:rPr>
          <w:rFonts w:ascii="Courier New" w:hAnsi="Courier New" w:cs="Courier New"/>
          <w:sz w:val="20"/>
          <w:szCs w:val="20"/>
        </w:rPr>
      </w:pPr>
      <w:r>
        <w:rPr>
          <w:rFonts w:ascii="Courier New" w:hAnsi="Courier New" w:cs="Courier New"/>
          <w:sz w:val="20"/>
          <w:szCs w:val="20"/>
        </w:rPr>
        <w:t>Российской Федерации</w:t>
      </w:r>
    </w:p>
    <w:p w:rsidR="00B655AE" w:rsidRDefault="00B655AE">
      <w:pPr>
        <w:autoSpaceDE w:val="0"/>
        <w:jc w:val="both"/>
        <w:rPr>
          <w:rFonts w:ascii="Courier New" w:hAnsi="Courier New" w:cs="Courier New"/>
          <w:sz w:val="20"/>
          <w:szCs w:val="20"/>
        </w:rPr>
      </w:pPr>
    </w:p>
    <w:p w:rsidR="00B655AE" w:rsidRDefault="00B655AE">
      <w:pPr>
        <w:autoSpaceDE w:val="0"/>
        <w:jc w:val="both"/>
        <w:rPr>
          <w:rFonts w:ascii="Courier New" w:eastAsia="Courier New" w:hAnsi="Courier New" w:cs="Courier New"/>
          <w:sz w:val="20"/>
          <w:szCs w:val="20"/>
        </w:rPr>
      </w:pPr>
      <w:r>
        <w:rPr>
          <w:rFonts w:ascii="Courier New" w:hAnsi="Courier New" w:cs="Courier New"/>
          <w:sz w:val="20"/>
          <w:szCs w:val="20"/>
        </w:rPr>
        <w:t>___________________________________                         _______________</w:t>
      </w:r>
    </w:p>
    <w:p w:rsidR="00B655AE" w:rsidRDefault="00B655AE">
      <w:pPr>
        <w:autoSpaceDE w:val="0"/>
        <w:jc w:val="both"/>
        <w:rPr>
          <w:rFonts w:ascii="Courier New" w:eastAsia="Courier New" w:hAnsi="Courier New" w:cs="Courier New"/>
          <w:sz w:val="20"/>
          <w:szCs w:val="20"/>
        </w:rPr>
      </w:pPr>
      <w:r>
        <w:rPr>
          <w:rFonts w:ascii="Courier New" w:eastAsia="Courier New" w:hAnsi="Courier New" w:cs="Courier New"/>
          <w:sz w:val="20"/>
          <w:szCs w:val="20"/>
        </w:rPr>
        <w:t xml:space="preserve">        </w:t>
      </w:r>
      <w:r>
        <w:rPr>
          <w:rFonts w:ascii="Courier New" w:hAnsi="Courier New" w:cs="Courier New"/>
          <w:sz w:val="20"/>
          <w:szCs w:val="20"/>
        </w:rPr>
        <w:t>(должность, Ф.И.О.)                                    (подпись)</w:t>
      </w:r>
    </w:p>
    <w:p w:rsidR="00B655AE" w:rsidRDefault="00B655AE">
      <w:pPr>
        <w:autoSpaceDE w:val="0"/>
        <w:jc w:val="both"/>
        <w:rPr>
          <w:rFonts w:cs="Times New Roman"/>
          <w:lang w:eastAsia="ar-SA"/>
        </w:rPr>
      </w:pPr>
      <w:r>
        <w:rPr>
          <w:rFonts w:ascii="Courier New" w:eastAsia="Courier New" w:hAnsi="Courier New" w:cs="Courier New"/>
          <w:sz w:val="20"/>
          <w:szCs w:val="20"/>
        </w:rPr>
        <w:t xml:space="preserve">         </w:t>
      </w:r>
      <w:r>
        <w:rPr>
          <w:rFonts w:ascii="Courier New" w:hAnsi="Courier New" w:cs="Courier New"/>
          <w:sz w:val="20"/>
          <w:szCs w:val="20"/>
        </w:rPr>
        <w:t>М.П.</w:t>
      </w:r>
    </w:p>
    <w:p w:rsidR="00B655AE" w:rsidRDefault="00B655AE">
      <w:pPr>
        <w:autoSpaceDE w:val="0"/>
        <w:jc w:val="right"/>
        <w:rPr>
          <w:rFonts w:cs="Times New Roman"/>
          <w:lang w:eastAsia="ar-SA"/>
        </w:rPr>
      </w:pPr>
    </w:p>
    <w:p w:rsidR="00B655AE" w:rsidRDefault="00B655AE">
      <w:pPr>
        <w:autoSpaceDE w:val="0"/>
        <w:jc w:val="right"/>
        <w:rPr>
          <w:rFonts w:cs="Times New Roman"/>
          <w:lang w:eastAsia="ar-SA"/>
        </w:rPr>
      </w:pPr>
    </w:p>
    <w:p w:rsidR="00B655AE" w:rsidRDefault="00B655AE">
      <w:pPr>
        <w:autoSpaceDE w:val="0"/>
        <w:jc w:val="right"/>
        <w:rPr>
          <w:rFonts w:cs="Times New Roman"/>
          <w:lang w:eastAsia="ar-SA"/>
        </w:rPr>
      </w:pPr>
    </w:p>
    <w:p w:rsidR="00B655AE" w:rsidRDefault="00B655AE">
      <w:pPr>
        <w:autoSpaceDE w:val="0"/>
        <w:jc w:val="right"/>
        <w:rPr>
          <w:rFonts w:cs="Times New Roman"/>
          <w:lang w:eastAsia="ar-SA"/>
        </w:rPr>
      </w:pPr>
      <w:r>
        <w:rPr>
          <w:rFonts w:cs="Times New Roman"/>
          <w:lang w:eastAsia="ar-SA"/>
        </w:rPr>
        <w:t>Приложение № 2</w:t>
      </w:r>
    </w:p>
    <w:p w:rsidR="00B655AE" w:rsidRDefault="00B655AE">
      <w:pPr>
        <w:autoSpaceDE w:val="0"/>
        <w:jc w:val="right"/>
        <w:rPr>
          <w:rFonts w:eastAsia="Times New Roman" w:cs="Times New Roman"/>
          <w:lang w:eastAsia="en-US"/>
        </w:rPr>
      </w:pPr>
      <w:r>
        <w:rPr>
          <w:rFonts w:cs="Times New Roman"/>
          <w:lang w:eastAsia="ar-SA"/>
        </w:rPr>
        <w:t>к административному регламенту</w:t>
      </w:r>
    </w:p>
    <w:p w:rsidR="00B655AE" w:rsidRDefault="00B655AE">
      <w:pPr>
        <w:rPr>
          <w:rFonts w:eastAsia="Times New Roman" w:cs="Times New Roman"/>
          <w:lang w:eastAsia="en-US"/>
        </w:rPr>
      </w:pPr>
    </w:p>
    <w:p w:rsidR="00B655AE" w:rsidRDefault="00B655AE">
      <w:pPr>
        <w:jc w:val="center"/>
      </w:pPr>
      <w:r>
        <w:rPr>
          <w:rFonts w:eastAsia="Calibri" w:cs="Times New Roman"/>
          <w:b/>
          <w:sz w:val="28"/>
          <w:szCs w:val="28"/>
          <w:lang w:eastAsia="en-US"/>
        </w:rPr>
        <w:t>Блок-схема</w:t>
      </w:r>
    </w:p>
    <w:p w:rsidR="00B655AE" w:rsidRDefault="00B655AE"/>
    <w:p w:rsidR="00B655AE" w:rsidRDefault="00B655AE"/>
    <w:p w:rsidR="00B655AE" w:rsidRDefault="005D45CE">
      <w:pPr>
        <w:autoSpaceDE w:val="0"/>
        <w:jc w:val="right"/>
        <w:rPr>
          <w:rFonts w:cs="Times New Roman"/>
          <w:lang w:eastAsia="ar-SA"/>
        </w:rPr>
      </w:pPr>
      <w:r w:rsidRPr="005D45CE">
        <w:pict>
          <v:group id="_x0000_s1026" style="width:458.85pt;height:518.85pt;mso-wrap-distance-left:0;mso-wrap-distance-right:0;mso-position-horizontal-relative:char;mso-position-vertical-relative:line" coordsize="9177,10377">
            <o:lock v:ext="edit" text="t"/>
            <v:rect id="_x0000_s1027" style="position:absolute;left:3;width:9173;height:10376;mso-wrap-style:none;v-text-anchor:middle" filled="f" stroked="f" strokecolor="#3465af">
              <v:stroke color2="#cb9a50" joinstyle="round"/>
            </v:rect>
            <v:shapetype id="_x0000_t202" coordsize="21600,21600" o:spt="202" path="m,l,21600r21600,l21600,xe">
              <v:stroke joinstyle="miter"/>
              <v:path gradientshapeok="t" o:connecttype="rect"/>
            </v:shapetype>
            <v:shape id="_x0000_s1028" type="#_x0000_t202" style="position:absolute;left:2882;top:25;width:4133;height:1239" strokeweight=".26mm">
              <v:fill color2="black"/>
              <v:stroke endcap="square"/>
              <v:textbox style="mso-rotate-with-shape:t">
                <w:txbxContent>
                  <w:p w:rsidR="00F56782" w:rsidRDefault="00F56782">
                    <w:pPr>
                      <w:spacing w:after="200" w:line="276" w:lineRule="auto"/>
                      <w:rPr>
                        <w:rFonts w:eastAsia="Times New Roman" w:cs="Times New Roman"/>
                        <w:sz w:val="22"/>
                        <w:szCs w:val="22"/>
                        <w:lang w:bidi="ar-SA"/>
                      </w:rPr>
                    </w:pPr>
                    <w:r>
                      <w:rPr>
                        <w:rFonts w:eastAsia="Times New Roman" w:cs="Times New Roman"/>
                        <w:sz w:val="22"/>
                        <w:szCs w:val="22"/>
                        <w:lang w:bidi="ar-SA"/>
                      </w:rPr>
                      <w:t>Прием и регистрация заявления о присвоении (аннулированию) адреса объекту адресации (в том числе через МФЦ)</w:t>
                    </w:r>
                  </w:p>
                </w:txbxContent>
              </v:textbox>
            </v:shape>
            <v:shape id="_x0000_s1029" type="#_x0000_t202" style="position:absolute;left:2882;top:1631;width:4133;height:988" strokeweight=".26mm">
              <v:fill color2="black"/>
              <v:stroke endcap="square"/>
              <v:textbox style="mso-rotate-with-shape:t">
                <w:txbxContent>
                  <w:p w:rsidR="00F56782" w:rsidRDefault="00F56782">
                    <w:pPr>
                      <w:spacing w:after="200" w:line="276" w:lineRule="auto"/>
                      <w:rPr>
                        <w:rFonts w:eastAsia="Times New Roman" w:cs="Times New Roman"/>
                        <w:sz w:val="22"/>
                        <w:szCs w:val="22"/>
                        <w:lang w:bidi="ar-SA"/>
                      </w:rPr>
                    </w:pPr>
                    <w:r>
                      <w:rPr>
                        <w:rFonts w:eastAsia="Times New Roman" w:cs="Times New Roman"/>
                        <w:sz w:val="22"/>
                        <w:szCs w:val="22"/>
                        <w:lang w:bidi="ar-SA"/>
                      </w:rPr>
                      <w:t>Проверка заявления о присвоении, (аннулировании) адреса объекту адресации</w:t>
                    </w:r>
                  </w:p>
                </w:txbxContent>
              </v:textbox>
            </v:shape>
            <v:shape id="_x0000_s1030" type="#_x0000_t202" style="position:absolute;left:2882;top:2987;width:4133;height:1297" strokeweight=".26mm">
              <v:fill color2="black"/>
              <v:stroke endcap="square"/>
              <v:textbox style="mso-rotate-with-shape:t">
                <w:txbxContent>
                  <w:p w:rsidR="00F56782" w:rsidRDefault="00F56782">
                    <w:pPr>
                      <w:spacing w:after="200" w:line="276" w:lineRule="auto"/>
                      <w:rPr>
                        <w:rFonts w:eastAsia="Times New Roman" w:cs="Times New Roman"/>
                        <w:sz w:val="22"/>
                        <w:szCs w:val="22"/>
                        <w:lang w:bidi="ar-SA"/>
                      </w:rPr>
                    </w:pPr>
                    <w:r>
                      <w:rPr>
                        <w:rFonts w:eastAsia="Times New Roman" w:cs="Times New Roman"/>
                        <w:lang w:bidi="ar-SA"/>
                      </w:rPr>
                      <w:t xml:space="preserve">установление местоположения объекта адресации, </w:t>
                    </w:r>
                    <w:r>
                      <w:rPr>
                        <w:rFonts w:eastAsia="Times New Roman" w:cs="Times New Roman"/>
                        <w:sz w:val="22"/>
                        <w:szCs w:val="22"/>
                        <w:lang w:bidi="ar-SA"/>
                      </w:rPr>
                      <w:t>взаимное согласование существующих адресов ближайших объектов</w:t>
                    </w:r>
                  </w:p>
                </w:txbxContent>
              </v:textbox>
            </v:shape>
            <v:shape id="_x0000_s1031" type="#_x0000_t202" style="position:absolute;left:3423;top:4649;width:3053;height:955" strokeweight=".26mm">
              <v:fill color2="black"/>
              <v:stroke endcap="square"/>
              <v:textbox style="mso-rotate-with-shape:t">
                <w:txbxContent>
                  <w:p w:rsidR="00F56782" w:rsidRDefault="00F56782">
                    <w:pPr>
                      <w:spacing w:after="200" w:line="276" w:lineRule="auto"/>
                      <w:rPr>
                        <w:rFonts w:eastAsia="Times New Roman" w:cs="Times New Roman"/>
                        <w:sz w:val="22"/>
                        <w:szCs w:val="22"/>
                        <w:lang w:bidi="ar-SA"/>
                      </w:rPr>
                    </w:pPr>
                    <w:r>
                      <w:rPr>
                        <w:rFonts w:eastAsia="Times New Roman" w:cs="Times New Roman"/>
                        <w:sz w:val="22"/>
                        <w:szCs w:val="22"/>
                        <w:lang w:bidi="ar-SA"/>
                      </w:rPr>
                      <w:t>Принятие постановления о регистрации адреса объекта адресации</w:t>
                    </w:r>
                  </w:p>
                </w:txbxContent>
              </v:textbox>
            </v:shape>
            <v:shape id="_x0000_s1032" type="#_x0000_t202" style="position:absolute;left:7019;top:4724;width:2153;height:1993" strokeweight=".26mm">
              <v:fill color2="black"/>
              <v:stroke endcap="square"/>
              <v:textbox style="mso-rotate-with-shape:t">
                <w:txbxContent>
                  <w:p w:rsidR="00F56782" w:rsidRDefault="00F56782">
                    <w:pPr>
                      <w:spacing w:after="200" w:line="276" w:lineRule="auto"/>
                      <w:rPr>
                        <w:rFonts w:eastAsia="Times New Roman" w:cs="Times New Roman"/>
                        <w:sz w:val="22"/>
                        <w:szCs w:val="22"/>
                        <w:lang w:bidi="ar-SA"/>
                      </w:rPr>
                    </w:pPr>
                    <w:r>
                      <w:rPr>
                        <w:rFonts w:eastAsia="Times New Roman" w:cs="Times New Roman"/>
                        <w:sz w:val="22"/>
                        <w:szCs w:val="22"/>
                        <w:lang w:bidi="ar-SA"/>
                      </w:rPr>
                      <w:t>Отказ в присвоении (аннулировании) адреса объекту адресации</w:t>
                    </w:r>
                  </w:p>
                </w:txbxContent>
              </v:textbox>
            </v:shape>
            <v:shape id="_x0000_s1033" type="#_x0000_t202" style="position:absolute;top:4649;width:2876;height:1728" strokeweight=".26mm">
              <v:fill color2="black"/>
              <v:stroke endcap="square"/>
              <v:textbox style="mso-rotate-with-shape:t">
                <w:txbxContent>
                  <w:p w:rsidR="00F56782" w:rsidRDefault="00F56782">
                    <w:pPr>
                      <w:spacing w:after="200" w:line="276" w:lineRule="auto"/>
                      <w:rPr>
                        <w:rFonts w:eastAsia="Times New Roman" w:cs="Times New Roman"/>
                        <w:sz w:val="22"/>
                        <w:szCs w:val="22"/>
                        <w:lang w:bidi="ar-SA"/>
                      </w:rPr>
                    </w:pPr>
                    <w:r>
                      <w:rPr>
                        <w:rFonts w:eastAsia="Times New Roman" w:cs="Times New Roman"/>
                        <w:sz w:val="22"/>
                        <w:szCs w:val="22"/>
                        <w:lang w:bidi="ar-SA"/>
                      </w:rPr>
                      <w:t>Подготовка и утверждение проекта постановления о присвоении (аннулировании)  адреса объекта адресации</w:t>
                    </w:r>
                  </w:p>
                </w:txbxContent>
              </v:textbox>
            </v:shape>
            <v:shape id="_x0000_s1034" type="#_x0000_t202" style="position:absolute;left:2;top:6924;width:4852;height:1234" strokeweight=".26mm">
              <v:fill color2="black"/>
              <v:stroke endcap="square"/>
              <v:textbox style="mso-rotate-with-shape:t">
                <w:txbxContent>
                  <w:p w:rsidR="00F56782" w:rsidRDefault="00F56782">
                    <w:pPr>
                      <w:rPr>
                        <w:rFonts w:eastAsia="Times New Roman" w:cs="Times New Roman"/>
                        <w:sz w:val="22"/>
                        <w:szCs w:val="22"/>
                        <w:lang w:bidi="ar-SA"/>
                      </w:rPr>
                    </w:pPr>
                    <w:r>
                      <w:rPr>
                        <w:rFonts w:eastAsia="Times New Roman" w:cs="Times New Roman"/>
                        <w:sz w:val="22"/>
                        <w:szCs w:val="22"/>
                        <w:lang w:bidi="ar-SA"/>
                      </w:rPr>
                      <w:t>Регистрация адреса объекта адресации в адресном реестре</w:t>
                    </w:r>
                  </w:p>
                </w:txbxContent>
              </v:textbox>
            </v:shape>
            <v:line id="_x0000_s1035" style="position:absolute" from="4863,1273" to="4863,1627" strokeweight=".26mm">
              <v:stroke joinstyle="miter" endcap="square"/>
            </v:line>
            <v:line id="_x0000_s1036" style="position:absolute" from="4863,2628" to="4863,2983" strokeweight=".26mm">
              <v:stroke joinstyle="miter" endcap="square"/>
            </v:line>
            <v:line id="_x0000_s1037" style="position:absolute" from="4861,4293" to="4861,4646" strokeweight=".26mm">
              <v:stroke joinstyle="miter" endcap="square"/>
            </v:line>
            <v:line id="_x0000_s1038" style="position:absolute;flip:x" from="2882,5121" to="3416,5121" strokeweight=".26mm">
              <v:stroke joinstyle="miter" endcap="square"/>
            </v:line>
            <v:line id="_x0000_s1039" style="position:absolute" from="6486,5121" to="7019,5121" strokeweight=".26mm">
              <v:stroke joinstyle="miter" endcap="square"/>
            </v:line>
            <v:line id="_x0000_s1040" style="position:absolute" from="1113,6387" to="1113,6920" strokeweight=".26mm">
              <v:stroke joinstyle="miter" endcap="square"/>
            </v:line>
            <v:shape id="_x0000_s1041" type="#_x0000_t202" style="position:absolute;top:8659;width:4852;height:1051" strokeweight=".26mm">
              <v:fill color2="black"/>
              <v:stroke endcap="square"/>
              <v:textbox style="mso-rotate-with-shape:t">
                <w:txbxContent>
                  <w:p w:rsidR="00F56782" w:rsidRDefault="00F56782">
                    <w:pPr>
                      <w:spacing w:after="200" w:line="276" w:lineRule="auto"/>
                      <w:rPr>
                        <w:rFonts w:eastAsia="Times New Roman" w:cs="Times New Roman"/>
                        <w:sz w:val="22"/>
                        <w:szCs w:val="22"/>
                        <w:lang w:bidi="ar-SA"/>
                      </w:rPr>
                    </w:pPr>
                    <w:r>
                      <w:rPr>
                        <w:rFonts w:eastAsia="Times New Roman" w:cs="Times New Roman"/>
                        <w:sz w:val="22"/>
                        <w:szCs w:val="22"/>
                        <w:lang w:bidi="ar-SA"/>
                      </w:rPr>
                      <w:t xml:space="preserve">Выдача заявителю постановления о присвоении (аннулировании)  адреса объекта адресации  (в том числе через МФЦ) </w:t>
                    </w:r>
                  </w:p>
                </w:txbxContent>
              </v:textbox>
            </v:shape>
            <v:line id="_x0000_s1042" style="position:absolute" from="1113,8167" to="1113,8655" strokeweight=".26mm">
              <v:stroke joinstyle="miter" endcap="square"/>
            </v:line>
            <v:line id="_x0000_s1043" style="position:absolute" from="8508,6727" to="8508,7260" strokeweight=".26mm">
              <v:stroke joinstyle="miter" endcap="square"/>
            </v:line>
            <v:shape id="_x0000_s1044" type="#_x0000_t202" style="position:absolute;left:7019;top:7256;width:2153;height:2147" strokeweight=".26mm">
              <v:fill color2="black"/>
              <v:stroke endcap="square"/>
              <v:textbox style="mso-rotate-with-shape:t">
                <w:txbxContent>
                  <w:p w:rsidR="00F56782" w:rsidRDefault="00F56782">
                    <w:pPr>
                      <w:spacing w:after="200" w:line="276" w:lineRule="auto"/>
                      <w:rPr>
                        <w:rFonts w:eastAsia="Times New Roman" w:cs="Times New Roman"/>
                        <w:sz w:val="22"/>
                        <w:szCs w:val="22"/>
                        <w:lang w:bidi="ar-SA"/>
                      </w:rPr>
                    </w:pPr>
                    <w:r>
                      <w:rPr>
                        <w:rFonts w:eastAsia="Times New Roman" w:cs="Times New Roman"/>
                        <w:sz w:val="22"/>
                        <w:szCs w:val="22"/>
                        <w:lang w:bidi="ar-SA"/>
                      </w:rPr>
                      <w:t xml:space="preserve">Выдача заявителю решения об отказе в присвоении объекту адресации адреса или аннулировании его адреса </w:t>
                    </w:r>
                  </w:p>
                </w:txbxContent>
              </v:textbox>
            </v:shape>
            <w10:anchorlock/>
          </v:group>
        </w:pict>
      </w:r>
    </w:p>
    <w:p w:rsidR="00B655AE" w:rsidRDefault="00B655AE">
      <w:pPr>
        <w:autoSpaceDE w:val="0"/>
        <w:jc w:val="right"/>
        <w:rPr>
          <w:rFonts w:cs="Times New Roman"/>
          <w:lang w:eastAsia="ar-SA"/>
        </w:rPr>
      </w:pPr>
    </w:p>
    <w:p w:rsidR="00B655AE" w:rsidRDefault="00B655AE">
      <w:pPr>
        <w:autoSpaceDE w:val="0"/>
        <w:jc w:val="right"/>
        <w:rPr>
          <w:rFonts w:cs="Times New Roman"/>
          <w:lang w:eastAsia="ar-SA"/>
        </w:rPr>
      </w:pPr>
    </w:p>
    <w:p w:rsidR="00B655AE" w:rsidRDefault="00B655AE">
      <w:pPr>
        <w:autoSpaceDE w:val="0"/>
        <w:jc w:val="right"/>
        <w:rPr>
          <w:rFonts w:cs="Times New Roman"/>
          <w:lang w:eastAsia="ar-SA"/>
        </w:rPr>
      </w:pPr>
    </w:p>
    <w:p w:rsidR="00B655AE" w:rsidRDefault="00B655AE">
      <w:pPr>
        <w:autoSpaceDE w:val="0"/>
        <w:jc w:val="right"/>
        <w:rPr>
          <w:rFonts w:cs="Times New Roman"/>
          <w:lang w:eastAsia="ar-SA"/>
        </w:rPr>
      </w:pPr>
    </w:p>
    <w:p w:rsidR="00B655AE" w:rsidRDefault="00B655AE">
      <w:pPr>
        <w:autoSpaceDE w:val="0"/>
        <w:jc w:val="right"/>
        <w:rPr>
          <w:rFonts w:cs="Times New Roman"/>
          <w:lang w:eastAsia="ar-SA"/>
        </w:rPr>
      </w:pPr>
    </w:p>
    <w:p w:rsidR="00B655AE" w:rsidRDefault="00B655AE">
      <w:pPr>
        <w:autoSpaceDE w:val="0"/>
        <w:jc w:val="right"/>
        <w:rPr>
          <w:rFonts w:cs="Times New Roman"/>
          <w:lang w:eastAsia="ar-SA"/>
        </w:rPr>
      </w:pPr>
    </w:p>
    <w:p w:rsidR="00B655AE" w:rsidRDefault="00B655AE">
      <w:pPr>
        <w:autoSpaceDE w:val="0"/>
        <w:jc w:val="right"/>
        <w:rPr>
          <w:rFonts w:cs="Times New Roman"/>
          <w:lang w:eastAsia="ar-SA"/>
        </w:rPr>
      </w:pPr>
    </w:p>
    <w:p w:rsidR="00B655AE" w:rsidRDefault="00B655AE">
      <w:pPr>
        <w:autoSpaceDE w:val="0"/>
        <w:jc w:val="right"/>
        <w:rPr>
          <w:rFonts w:cs="Times New Roman"/>
          <w:lang w:eastAsia="ar-SA"/>
        </w:rPr>
      </w:pPr>
    </w:p>
    <w:p w:rsidR="00B655AE" w:rsidRDefault="00B655AE">
      <w:pPr>
        <w:autoSpaceDE w:val="0"/>
        <w:jc w:val="right"/>
        <w:rPr>
          <w:rFonts w:cs="Times New Roman"/>
          <w:lang w:eastAsia="ar-SA"/>
        </w:rPr>
      </w:pPr>
    </w:p>
    <w:p w:rsidR="00B655AE" w:rsidRDefault="00B655AE">
      <w:pPr>
        <w:autoSpaceDE w:val="0"/>
        <w:jc w:val="right"/>
        <w:rPr>
          <w:rFonts w:cs="Times New Roman"/>
          <w:lang w:eastAsia="ar-SA"/>
        </w:rPr>
      </w:pPr>
    </w:p>
    <w:p w:rsidR="00B655AE" w:rsidRDefault="00B655AE">
      <w:pPr>
        <w:autoSpaceDE w:val="0"/>
        <w:jc w:val="right"/>
        <w:rPr>
          <w:rFonts w:cs="Times New Roman"/>
          <w:lang w:eastAsia="ar-SA"/>
        </w:rPr>
      </w:pPr>
    </w:p>
    <w:p w:rsidR="00B655AE" w:rsidRDefault="00B655AE">
      <w:pPr>
        <w:autoSpaceDE w:val="0"/>
        <w:jc w:val="right"/>
        <w:rPr>
          <w:rFonts w:cs="Times New Roman"/>
          <w:lang w:eastAsia="ar-SA"/>
        </w:rPr>
      </w:pPr>
    </w:p>
    <w:p w:rsidR="00B655AE" w:rsidRDefault="00B655AE">
      <w:pPr>
        <w:autoSpaceDE w:val="0"/>
        <w:jc w:val="right"/>
        <w:rPr>
          <w:rFonts w:cs="Times New Roman"/>
          <w:lang w:eastAsia="ar-SA"/>
        </w:rPr>
      </w:pPr>
      <w:r>
        <w:rPr>
          <w:rFonts w:cs="Times New Roman"/>
          <w:lang w:eastAsia="ar-SA"/>
        </w:rPr>
        <w:t>Приложение № 3</w:t>
      </w:r>
    </w:p>
    <w:p w:rsidR="00B655AE" w:rsidRDefault="00B655AE">
      <w:pPr>
        <w:autoSpaceDE w:val="0"/>
        <w:jc w:val="right"/>
        <w:rPr>
          <w:rFonts w:cs="Times New Roman"/>
          <w:lang w:eastAsia="ar-SA"/>
        </w:rPr>
      </w:pPr>
      <w:r>
        <w:rPr>
          <w:rFonts w:cs="Times New Roman"/>
          <w:lang w:eastAsia="ar-SA"/>
        </w:rPr>
        <w:t>к административному регламенту</w:t>
      </w:r>
    </w:p>
    <w:p w:rsidR="00B655AE" w:rsidRDefault="00B655AE">
      <w:pPr>
        <w:autoSpaceDE w:val="0"/>
        <w:jc w:val="right"/>
        <w:rPr>
          <w:rFonts w:cs="Times New Roman"/>
          <w:lang w:eastAsia="ar-SA"/>
        </w:rPr>
      </w:pPr>
    </w:p>
    <w:p w:rsidR="00B655AE" w:rsidRDefault="00B655AE">
      <w:pPr>
        <w:tabs>
          <w:tab w:val="left" w:pos="1134"/>
        </w:tabs>
        <w:autoSpaceDE w:val="0"/>
        <w:ind w:firstLine="709"/>
        <w:jc w:val="center"/>
        <w:rPr>
          <w:rFonts w:eastAsia="Calibri" w:cs="Times New Roman"/>
          <w:color w:val="000000"/>
          <w:sz w:val="28"/>
          <w:szCs w:val="28"/>
          <w:lang w:eastAsia="en-US"/>
        </w:rPr>
      </w:pPr>
      <w:r>
        <w:rPr>
          <w:rFonts w:eastAsia="Calibri" w:cs="Times New Roman"/>
          <w:color w:val="000000"/>
          <w:sz w:val="28"/>
          <w:szCs w:val="28"/>
          <w:lang w:eastAsia="en-US"/>
        </w:rPr>
        <w:t xml:space="preserve">Информация о местах нахождения, </w:t>
      </w:r>
    </w:p>
    <w:p w:rsidR="00B655AE" w:rsidRDefault="00B655AE">
      <w:pPr>
        <w:tabs>
          <w:tab w:val="left" w:pos="1134"/>
        </w:tabs>
        <w:autoSpaceDE w:val="0"/>
        <w:ind w:firstLine="709"/>
        <w:jc w:val="center"/>
        <w:rPr>
          <w:rFonts w:eastAsia="Calibri" w:cs="Times New Roman"/>
          <w:shd w:val="clear" w:color="auto" w:fill="FFFFFF"/>
          <w:lang w:eastAsia="en-US"/>
        </w:rPr>
      </w:pPr>
      <w:r>
        <w:rPr>
          <w:rFonts w:eastAsia="Calibri" w:cs="Times New Roman"/>
          <w:color w:val="000000"/>
          <w:sz w:val="28"/>
          <w:szCs w:val="28"/>
          <w:lang w:eastAsia="en-US"/>
        </w:rPr>
        <w:t>справочных телефонах и адресах электронной почты МФЦ</w:t>
      </w:r>
    </w:p>
    <w:p w:rsidR="00B655AE" w:rsidRDefault="00B655AE">
      <w:pPr>
        <w:ind w:left="142"/>
        <w:jc w:val="both"/>
        <w:rPr>
          <w:rFonts w:eastAsia="Calibri" w:cs="Times New Roman"/>
          <w:shd w:val="clear" w:color="auto" w:fill="FFFFFF"/>
          <w:lang w:eastAsia="en-US"/>
        </w:rPr>
      </w:pPr>
    </w:p>
    <w:p w:rsidR="00B655AE" w:rsidRDefault="00B655AE">
      <w:pPr>
        <w:ind w:left="142"/>
        <w:jc w:val="both"/>
        <w:rPr>
          <w:rFonts w:eastAsia="Calibri" w:cs="Times New Roman"/>
          <w:shd w:val="clear" w:color="auto" w:fill="FFFFFF"/>
          <w:lang w:eastAsia="en-US"/>
        </w:rPr>
      </w:pPr>
      <w:r>
        <w:rPr>
          <w:rFonts w:eastAsia="Calibri" w:cs="Times New Roman"/>
          <w:shd w:val="clear" w:color="auto" w:fill="FFFFFF"/>
          <w:lang w:eastAsia="en-US"/>
        </w:rPr>
        <w:t>Телефон единой справочной службы ГБУ ЛО «МФЦ»: 8 (800) 301-47-47</w:t>
      </w:r>
      <w:r>
        <w:rPr>
          <w:rFonts w:eastAsia="Calibri" w:cs="Times New Roman"/>
          <w:i/>
          <w:shd w:val="clear" w:color="auto" w:fill="FFFFFF"/>
          <w:lang w:eastAsia="en-US"/>
        </w:rPr>
        <w:t xml:space="preserve"> (на территории России звонок бесплатный), </w:t>
      </w:r>
      <w:r>
        <w:rPr>
          <w:rFonts w:eastAsia="Calibri" w:cs="Times New Roman"/>
          <w:shd w:val="clear" w:color="auto" w:fill="FFFFFF"/>
          <w:lang w:eastAsia="en-US"/>
        </w:rPr>
        <w:t xml:space="preserve">адрес электронной почты: </w:t>
      </w:r>
      <w:r>
        <w:rPr>
          <w:rFonts w:eastAsia="Calibri" w:cs="Times New Roman"/>
          <w:bCs/>
          <w:shd w:val="clear" w:color="auto" w:fill="FFFFFF"/>
          <w:lang w:eastAsia="en-US"/>
        </w:rPr>
        <w:t>info@mfc47.ru.</w:t>
      </w:r>
    </w:p>
    <w:p w:rsidR="00B655AE" w:rsidRDefault="00B655AE">
      <w:pPr>
        <w:ind w:left="142"/>
        <w:jc w:val="both"/>
        <w:rPr>
          <w:rFonts w:cs="Times New Roman"/>
          <w:b/>
          <w:sz w:val="20"/>
          <w:szCs w:val="20"/>
          <w:lang w:eastAsia="ar-SA"/>
        </w:rPr>
      </w:pPr>
      <w:r>
        <w:rPr>
          <w:rFonts w:eastAsia="Calibri" w:cs="Times New Roman"/>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2" w:history="1">
        <w:r>
          <w:rPr>
            <w:rStyle w:val="a6"/>
            <w:rFonts w:eastAsia="Calibri" w:cs="Times New Roman"/>
            <w:shd w:val="clear" w:color="auto" w:fill="FFFFFF"/>
            <w:lang w:val="en-US" w:eastAsia="en-US"/>
          </w:rPr>
          <w:t>www</w:t>
        </w:r>
        <w:r>
          <w:rPr>
            <w:rStyle w:val="a6"/>
            <w:rFonts w:eastAsia="Calibri" w:cs="Times New Roman"/>
            <w:shd w:val="clear" w:color="auto" w:fill="FFFFFF"/>
            <w:lang w:eastAsia="en-US"/>
          </w:rPr>
          <w:t>.</w:t>
        </w:r>
        <w:r>
          <w:rPr>
            <w:rStyle w:val="a6"/>
            <w:rFonts w:eastAsia="Calibri" w:cs="Times New Roman"/>
            <w:shd w:val="clear" w:color="auto" w:fill="FFFFFF"/>
            <w:lang w:val="en-US" w:eastAsia="en-US"/>
          </w:rPr>
          <w:t>mfc</w:t>
        </w:r>
        <w:r>
          <w:rPr>
            <w:rStyle w:val="a6"/>
            <w:rFonts w:eastAsia="Calibri" w:cs="Times New Roman"/>
            <w:shd w:val="clear" w:color="auto" w:fill="FFFFFF"/>
            <w:lang w:eastAsia="en-US"/>
          </w:rPr>
          <w:t>47.</w:t>
        </w:r>
        <w:r>
          <w:rPr>
            <w:rStyle w:val="a6"/>
            <w:rFonts w:eastAsia="Calibri" w:cs="Times New Roman"/>
            <w:shd w:val="clear" w:color="auto" w:fill="FFFFFF"/>
            <w:lang w:val="en-US" w:eastAsia="en-US"/>
          </w:rPr>
          <w:t>ru</w:t>
        </w:r>
      </w:hyperlink>
    </w:p>
    <w:tbl>
      <w:tblPr>
        <w:tblW w:w="0" w:type="auto"/>
        <w:tblInd w:w="-669" w:type="dxa"/>
        <w:tblLayout w:type="fixed"/>
        <w:tblCellMar>
          <w:left w:w="10" w:type="dxa"/>
          <w:right w:w="10" w:type="dxa"/>
        </w:tblCellMar>
        <w:tblLook w:val="0000"/>
      </w:tblPr>
      <w:tblGrid>
        <w:gridCol w:w="810"/>
        <w:gridCol w:w="1995"/>
        <w:gridCol w:w="3600"/>
        <w:gridCol w:w="1815"/>
        <w:gridCol w:w="2075"/>
      </w:tblGrid>
      <w:tr w:rsidR="00B655AE">
        <w:trPr>
          <w:trHeight w:hRule="exact" w:val="636"/>
        </w:trPr>
        <w:tc>
          <w:tcPr>
            <w:tcW w:w="810" w:type="dxa"/>
            <w:tcBorders>
              <w:top w:val="single" w:sz="4" w:space="0" w:color="000000"/>
              <w:left w:val="single" w:sz="4" w:space="0" w:color="000000"/>
              <w:bottom w:val="single" w:sz="4" w:space="0" w:color="000000"/>
            </w:tcBorders>
            <w:shd w:val="clear" w:color="auto" w:fill="FFFFFF"/>
            <w:vAlign w:val="center"/>
          </w:tcPr>
          <w:p w:rsidR="00B655AE" w:rsidRDefault="00B655AE">
            <w:pPr>
              <w:tabs>
                <w:tab w:val="left" w:pos="0"/>
              </w:tabs>
              <w:ind w:right="-49" w:hanging="48"/>
              <w:jc w:val="center"/>
              <w:rPr>
                <w:rFonts w:cs="Times New Roman"/>
                <w:b/>
                <w:bCs/>
                <w:sz w:val="20"/>
                <w:szCs w:val="20"/>
                <w:lang w:eastAsia="ar-SA"/>
              </w:rPr>
            </w:pPr>
            <w:r>
              <w:rPr>
                <w:rFonts w:cs="Times New Roman"/>
                <w:b/>
                <w:sz w:val="20"/>
                <w:szCs w:val="20"/>
                <w:lang w:eastAsia="ar-SA"/>
              </w:rPr>
              <w:t>№</w:t>
            </w:r>
          </w:p>
          <w:p w:rsidR="00B655AE" w:rsidRDefault="00B655AE">
            <w:pPr>
              <w:ind w:left="-578" w:firstLine="530"/>
              <w:jc w:val="center"/>
              <w:rPr>
                <w:rFonts w:cs="Times New Roman"/>
                <w:b/>
                <w:bCs/>
                <w:sz w:val="20"/>
                <w:szCs w:val="20"/>
                <w:lang w:eastAsia="ar-SA"/>
              </w:rPr>
            </w:pPr>
            <w:r>
              <w:rPr>
                <w:rFonts w:cs="Times New Roman"/>
                <w:b/>
                <w:bCs/>
                <w:sz w:val="20"/>
                <w:szCs w:val="20"/>
                <w:lang w:eastAsia="ar-SA"/>
              </w:rPr>
              <w:t>п/п</w:t>
            </w:r>
          </w:p>
        </w:tc>
        <w:tc>
          <w:tcPr>
            <w:tcW w:w="1995" w:type="dxa"/>
            <w:tcBorders>
              <w:top w:val="single" w:sz="4" w:space="0" w:color="000000"/>
              <w:left w:val="single" w:sz="4" w:space="0" w:color="000000"/>
              <w:bottom w:val="single" w:sz="4" w:space="0" w:color="000000"/>
            </w:tcBorders>
            <w:shd w:val="clear" w:color="auto" w:fill="FFFFFF"/>
            <w:vAlign w:val="center"/>
          </w:tcPr>
          <w:p w:rsidR="00B655AE" w:rsidRDefault="00B655AE">
            <w:pPr>
              <w:jc w:val="center"/>
              <w:rPr>
                <w:rFonts w:cs="Times New Roman"/>
                <w:b/>
                <w:bCs/>
                <w:sz w:val="20"/>
                <w:szCs w:val="20"/>
                <w:lang w:eastAsia="ar-SA"/>
              </w:rPr>
            </w:pPr>
            <w:r>
              <w:rPr>
                <w:rFonts w:cs="Times New Roman"/>
                <w:b/>
                <w:bCs/>
                <w:sz w:val="20"/>
                <w:szCs w:val="20"/>
                <w:lang w:eastAsia="ar-SA"/>
              </w:rPr>
              <w:t>Наименование МФЦ</w:t>
            </w:r>
          </w:p>
        </w:tc>
        <w:tc>
          <w:tcPr>
            <w:tcW w:w="3600" w:type="dxa"/>
            <w:tcBorders>
              <w:top w:val="single" w:sz="4" w:space="0" w:color="000000"/>
              <w:left w:val="single" w:sz="4" w:space="0" w:color="000000"/>
              <w:bottom w:val="single" w:sz="4" w:space="0" w:color="000000"/>
            </w:tcBorders>
            <w:shd w:val="clear" w:color="auto" w:fill="FFFFFF"/>
            <w:vAlign w:val="center"/>
          </w:tcPr>
          <w:p w:rsidR="00B655AE" w:rsidRDefault="00B655AE">
            <w:pPr>
              <w:jc w:val="center"/>
              <w:rPr>
                <w:rFonts w:cs="Times New Roman"/>
                <w:b/>
                <w:sz w:val="20"/>
                <w:szCs w:val="20"/>
                <w:lang w:eastAsia="ar-SA"/>
              </w:rPr>
            </w:pPr>
            <w:r>
              <w:rPr>
                <w:rFonts w:cs="Times New Roman"/>
                <w:b/>
                <w:bCs/>
                <w:sz w:val="20"/>
                <w:szCs w:val="20"/>
                <w:lang w:eastAsia="ar-SA"/>
              </w:rPr>
              <w:t>Почтовый адрес</w:t>
            </w:r>
          </w:p>
        </w:tc>
        <w:tc>
          <w:tcPr>
            <w:tcW w:w="1815" w:type="dxa"/>
            <w:tcBorders>
              <w:top w:val="single" w:sz="4" w:space="0" w:color="000000"/>
              <w:left w:val="single" w:sz="4" w:space="0" w:color="000000"/>
              <w:bottom w:val="single" w:sz="4" w:space="0" w:color="000000"/>
            </w:tcBorders>
            <w:shd w:val="clear" w:color="auto" w:fill="FFFFFF"/>
            <w:vAlign w:val="center"/>
          </w:tcPr>
          <w:p w:rsidR="00B655AE" w:rsidRDefault="00B655AE">
            <w:pPr>
              <w:jc w:val="center"/>
              <w:rPr>
                <w:rFonts w:cs="Times New Roman"/>
                <w:b/>
                <w:bCs/>
                <w:sz w:val="20"/>
                <w:szCs w:val="20"/>
                <w:lang w:eastAsia="ar-SA"/>
              </w:rPr>
            </w:pPr>
            <w:r>
              <w:rPr>
                <w:rFonts w:cs="Times New Roman"/>
                <w:b/>
                <w:sz w:val="20"/>
                <w:szCs w:val="20"/>
                <w:lang w:eastAsia="ar-SA"/>
              </w:rPr>
              <w:t>График работы</w:t>
            </w:r>
          </w:p>
        </w:tc>
        <w:tc>
          <w:tcPr>
            <w:tcW w:w="20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55AE" w:rsidRDefault="00B655AE">
            <w:pPr>
              <w:jc w:val="center"/>
              <w:rPr>
                <w:rFonts w:cs="Times New Roman"/>
                <w:sz w:val="20"/>
                <w:szCs w:val="20"/>
                <w:lang w:eastAsia="ar-SA"/>
              </w:rPr>
            </w:pPr>
            <w:r>
              <w:rPr>
                <w:rFonts w:cs="Times New Roman"/>
                <w:b/>
                <w:bCs/>
                <w:sz w:val="20"/>
                <w:szCs w:val="20"/>
                <w:lang w:eastAsia="ar-SA"/>
              </w:rPr>
              <w:t>Телефон</w:t>
            </w:r>
          </w:p>
          <w:p w:rsidR="00B655AE" w:rsidRDefault="00B655AE">
            <w:pPr>
              <w:jc w:val="center"/>
              <w:rPr>
                <w:rFonts w:cs="Times New Roman"/>
                <w:sz w:val="20"/>
                <w:szCs w:val="20"/>
                <w:lang w:eastAsia="ar-SA"/>
              </w:rPr>
            </w:pPr>
          </w:p>
        </w:tc>
      </w:tr>
      <w:tr w:rsidR="00B655AE">
        <w:trPr>
          <w:trHeight w:hRule="exact" w:val="258"/>
        </w:trPr>
        <w:tc>
          <w:tcPr>
            <w:tcW w:w="10295"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B655AE" w:rsidRDefault="00B655AE">
            <w:pPr>
              <w:jc w:val="center"/>
            </w:pPr>
            <w:r>
              <w:rPr>
                <w:rFonts w:cs="Times New Roman"/>
                <w:b/>
                <w:bCs/>
                <w:sz w:val="20"/>
                <w:szCs w:val="20"/>
                <w:lang w:eastAsia="ar-SA"/>
              </w:rPr>
              <w:t>Предоставление услуг в Бокситогорском районе Ленинградской области</w:t>
            </w:r>
          </w:p>
        </w:tc>
      </w:tr>
      <w:tr w:rsidR="00B655AE">
        <w:trPr>
          <w:trHeight w:hRule="exact" w:val="1446"/>
        </w:trPr>
        <w:tc>
          <w:tcPr>
            <w:tcW w:w="810" w:type="dxa"/>
            <w:vMerge w:val="restart"/>
            <w:tcBorders>
              <w:top w:val="single" w:sz="4" w:space="0" w:color="000000"/>
              <w:left w:val="single" w:sz="4" w:space="0" w:color="000000"/>
              <w:bottom w:val="single" w:sz="4" w:space="0" w:color="000000"/>
            </w:tcBorders>
            <w:shd w:val="clear" w:color="auto" w:fill="FFFFFF"/>
            <w:vAlign w:val="center"/>
          </w:tcPr>
          <w:p w:rsidR="00B655AE" w:rsidRDefault="00B655AE">
            <w:pPr>
              <w:tabs>
                <w:tab w:val="left" w:pos="0"/>
              </w:tabs>
              <w:ind w:right="-49" w:hanging="48"/>
              <w:jc w:val="center"/>
              <w:rPr>
                <w:rFonts w:cs="Times New Roman"/>
                <w:sz w:val="20"/>
                <w:szCs w:val="20"/>
              </w:rPr>
            </w:pPr>
            <w:r>
              <w:rPr>
                <w:rFonts w:cs="Times New Roman"/>
                <w:sz w:val="20"/>
                <w:szCs w:val="20"/>
                <w:lang w:eastAsia="ar-SA"/>
              </w:rPr>
              <w:t>1</w:t>
            </w:r>
          </w:p>
        </w:tc>
        <w:tc>
          <w:tcPr>
            <w:tcW w:w="1995" w:type="dxa"/>
            <w:tcBorders>
              <w:top w:val="single" w:sz="4" w:space="0" w:color="000000"/>
              <w:left w:val="single" w:sz="4" w:space="0" w:color="000000"/>
              <w:bottom w:val="single" w:sz="4" w:space="0" w:color="000000"/>
            </w:tcBorders>
            <w:shd w:val="clear" w:color="auto" w:fill="FFFFFF"/>
            <w:vAlign w:val="center"/>
          </w:tcPr>
          <w:p w:rsidR="00B655AE" w:rsidRDefault="00B655AE">
            <w:pPr>
              <w:spacing w:after="200"/>
              <w:jc w:val="center"/>
              <w:rPr>
                <w:rFonts w:cs="Times New Roman"/>
                <w:sz w:val="20"/>
                <w:szCs w:val="20"/>
              </w:rPr>
            </w:pPr>
            <w:r>
              <w:rPr>
                <w:rFonts w:cs="Times New Roman"/>
                <w:sz w:val="20"/>
                <w:szCs w:val="20"/>
              </w:rPr>
              <w:t>Филиал ГБУ ЛО «МФЦ» «Тихвинский» - отдел «Бокситогорск»</w:t>
            </w:r>
          </w:p>
        </w:tc>
        <w:tc>
          <w:tcPr>
            <w:tcW w:w="3600" w:type="dxa"/>
            <w:tcBorders>
              <w:top w:val="single" w:sz="4" w:space="0" w:color="000000"/>
              <w:left w:val="single" w:sz="4" w:space="0" w:color="000000"/>
              <w:bottom w:val="single" w:sz="4" w:space="0" w:color="000000"/>
            </w:tcBorders>
            <w:shd w:val="clear" w:color="auto" w:fill="FFFFFF"/>
            <w:vAlign w:val="center"/>
          </w:tcPr>
          <w:p w:rsidR="00B655AE" w:rsidRDefault="00B655AE">
            <w:pPr>
              <w:spacing w:after="200"/>
              <w:jc w:val="center"/>
              <w:rPr>
                <w:rFonts w:cs="Times New Roman"/>
                <w:bCs/>
                <w:color w:val="000000"/>
                <w:sz w:val="20"/>
                <w:szCs w:val="20"/>
              </w:rPr>
            </w:pPr>
            <w:r>
              <w:rPr>
                <w:rFonts w:cs="Times New Roman"/>
                <w:sz w:val="20"/>
                <w:szCs w:val="20"/>
              </w:rPr>
              <w:t xml:space="preserve">187650, Россия, Ленинградская область, Бокситогорский район, </w:t>
            </w:r>
            <w:r>
              <w:rPr>
                <w:rFonts w:cs="Times New Roman"/>
                <w:sz w:val="20"/>
                <w:szCs w:val="20"/>
              </w:rPr>
              <w:br/>
              <w:t>г. Бокситогорск,  ул. Заводская, д. 8</w:t>
            </w:r>
          </w:p>
        </w:tc>
        <w:tc>
          <w:tcPr>
            <w:tcW w:w="1815" w:type="dxa"/>
            <w:tcBorders>
              <w:top w:val="single" w:sz="4" w:space="0" w:color="000000"/>
              <w:left w:val="single" w:sz="4" w:space="0" w:color="000000"/>
              <w:bottom w:val="single" w:sz="4" w:space="0" w:color="000000"/>
            </w:tcBorders>
            <w:shd w:val="clear" w:color="auto" w:fill="FFFFFF"/>
            <w:vAlign w:val="center"/>
          </w:tcPr>
          <w:p w:rsidR="00B655AE" w:rsidRDefault="00B655AE">
            <w:pPr>
              <w:jc w:val="center"/>
              <w:rPr>
                <w:rFonts w:eastAsia="Calibri" w:cs="Times New Roman"/>
                <w:sz w:val="20"/>
                <w:szCs w:val="20"/>
                <w:shd w:val="clear" w:color="auto" w:fill="FFFFFF"/>
                <w:lang w:eastAsia="en-US"/>
              </w:rPr>
            </w:pPr>
            <w:r>
              <w:rPr>
                <w:rFonts w:cs="Times New Roman"/>
                <w:bCs/>
                <w:color w:val="000000"/>
                <w:sz w:val="20"/>
                <w:szCs w:val="20"/>
              </w:rPr>
              <w:t>Понедельник - пятница с 9.00 до 18.00. Суббота – с 09.00 до 14.00. Воскресенье - выходной</w:t>
            </w:r>
          </w:p>
        </w:tc>
        <w:tc>
          <w:tcPr>
            <w:tcW w:w="20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55AE" w:rsidRDefault="00B655AE">
            <w:pPr>
              <w:jc w:val="center"/>
              <w:rPr>
                <w:rFonts w:eastAsia="Calibri" w:cs="Times New Roman"/>
                <w:sz w:val="20"/>
                <w:szCs w:val="20"/>
                <w:shd w:val="clear" w:color="auto" w:fill="FFFFFF"/>
                <w:lang w:eastAsia="en-US"/>
              </w:rPr>
            </w:pPr>
            <w:r>
              <w:rPr>
                <w:rFonts w:eastAsia="Calibri" w:cs="Times New Roman"/>
                <w:sz w:val="20"/>
                <w:szCs w:val="20"/>
                <w:shd w:val="clear" w:color="auto" w:fill="FFFFFF"/>
                <w:lang w:eastAsia="en-US"/>
              </w:rPr>
              <w:t xml:space="preserve">8 (800) </w:t>
            </w:r>
          </w:p>
          <w:p w:rsidR="00B655AE" w:rsidRDefault="00B655AE">
            <w:pPr>
              <w:jc w:val="center"/>
            </w:pPr>
            <w:r>
              <w:rPr>
                <w:rFonts w:eastAsia="Calibri" w:cs="Times New Roman"/>
                <w:sz w:val="20"/>
                <w:szCs w:val="20"/>
                <w:shd w:val="clear" w:color="auto" w:fill="FFFFFF"/>
                <w:lang w:eastAsia="en-US"/>
              </w:rPr>
              <w:t>301-47-47</w:t>
            </w:r>
          </w:p>
        </w:tc>
      </w:tr>
      <w:tr w:rsidR="00B655AE">
        <w:trPr>
          <w:trHeight w:hRule="exact" w:val="1348"/>
        </w:trPr>
        <w:tc>
          <w:tcPr>
            <w:tcW w:w="810" w:type="dxa"/>
            <w:vMerge/>
            <w:tcBorders>
              <w:top w:val="single" w:sz="4" w:space="0" w:color="000000"/>
              <w:left w:val="single" w:sz="4" w:space="0" w:color="000000"/>
              <w:bottom w:val="single" w:sz="4" w:space="0" w:color="000000"/>
            </w:tcBorders>
            <w:shd w:val="clear" w:color="auto" w:fill="FFFFFF"/>
            <w:vAlign w:val="center"/>
          </w:tcPr>
          <w:p w:rsidR="00B655AE" w:rsidRDefault="00B655AE">
            <w:pPr>
              <w:tabs>
                <w:tab w:val="left" w:pos="0"/>
              </w:tabs>
              <w:snapToGrid w:val="0"/>
              <w:ind w:right="-49" w:hanging="48"/>
              <w:jc w:val="center"/>
              <w:rPr>
                <w:rFonts w:eastAsia="Calibri" w:cs="Times New Roman"/>
                <w:sz w:val="20"/>
                <w:szCs w:val="20"/>
                <w:lang w:eastAsia="ar-SA"/>
              </w:rPr>
            </w:pPr>
          </w:p>
        </w:tc>
        <w:tc>
          <w:tcPr>
            <w:tcW w:w="1995" w:type="dxa"/>
            <w:tcBorders>
              <w:top w:val="single" w:sz="4" w:space="0" w:color="000000"/>
              <w:left w:val="single" w:sz="4" w:space="0" w:color="000000"/>
              <w:bottom w:val="single" w:sz="4" w:space="0" w:color="000000"/>
            </w:tcBorders>
            <w:shd w:val="clear" w:color="auto" w:fill="FFFFFF"/>
            <w:vAlign w:val="center"/>
          </w:tcPr>
          <w:p w:rsidR="00B655AE" w:rsidRDefault="00B655AE">
            <w:pPr>
              <w:spacing w:after="200"/>
              <w:jc w:val="center"/>
              <w:rPr>
                <w:rFonts w:cs="Times New Roman"/>
                <w:sz w:val="20"/>
                <w:szCs w:val="20"/>
              </w:rPr>
            </w:pPr>
            <w:r>
              <w:rPr>
                <w:rFonts w:cs="Times New Roman"/>
                <w:sz w:val="20"/>
                <w:szCs w:val="20"/>
              </w:rPr>
              <w:t>Филиал ГБУ ЛО «МФЦ» «Тихвинский» - отдел «Пикалево»</w:t>
            </w:r>
          </w:p>
        </w:tc>
        <w:tc>
          <w:tcPr>
            <w:tcW w:w="3600" w:type="dxa"/>
            <w:tcBorders>
              <w:top w:val="single" w:sz="4" w:space="0" w:color="000000"/>
              <w:left w:val="single" w:sz="4" w:space="0" w:color="000000"/>
              <w:bottom w:val="single" w:sz="4" w:space="0" w:color="000000"/>
            </w:tcBorders>
            <w:shd w:val="clear" w:color="auto" w:fill="FFFFFF"/>
            <w:vAlign w:val="center"/>
          </w:tcPr>
          <w:p w:rsidR="00B655AE" w:rsidRDefault="00B655AE">
            <w:pPr>
              <w:spacing w:after="200"/>
              <w:jc w:val="center"/>
              <w:rPr>
                <w:rFonts w:cs="Times New Roman"/>
                <w:bCs/>
                <w:color w:val="000000"/>
                <w:sz w:val="20"/>
                <w:szCs w:val="20"/>
              </w:rPr>
            </w:pPr>
            <w:r>
              <w:rPr>
                <w:rFonts w:cs="Times New Roman"/>
                <w:sz w:val="20"/>
                <w:szCs w:val="20"/>
              </w:rPr>
              <w:t xml:space="preserve">187602, Россия, Ленинградская область, Бокситогорский район, </w:t>
            </w:r>
            <w:r>
              <w:rPr>
                <w:rFonts w:cs="Times New Roman"/>
                <w:sz w:val="20"/>
                <w:szCs w:val="20"/>
              </w:rPr>
              <w:br/>
              <w:t>г. Пикалево, ул. Заводская, д. 11</w:t>
            </w:r>
          </w:p>
        </w:tc>
        <w:tc>
          <w:tcPr>
            <w:tcW w:w="1815" w:type="dxa"/>
            <w:tcBorders>
              <w:top w:val="single" w:sz="4" w:space="0" w:color="000000"/>
              <w:left w:val="single" w:sz="4" w:space="0" w:color="000000"/>
              <w:bottom w:val="single" w:sz="4" w:space="0" w:color="000000"/>
            </w:tcBorders>
            <w:shd w:val="clear" w:color="auto" w:fill="FFFFFF"/>
            <w:vAlign w:val="center"/>
          </w:tcPr>
          <w:p w:rsidR="00B655AE" w:rsidRDefault="00B655AE">
            <w:pPr>
              <w:jc w:val="center"/>
              <w:rPr>
                <w:rFonts w:eastAsia="Calibri" w:cs="Times New Roman"/>
                <w:sz w:val="20"/>
                <w:szCs w:val="20"/>
                <w:shd w:val="clear" w:color="auto" w:fill="FFFFFF"/>
                <w:lang w:eastAsia="en-US"/>
              </w:rPr>
            </w:pPr>
            <w:r>
              <w:rPr>
                <w:rFonts w:cs="Times New Roman"/>
                <w:bCs/>
                <w:color w:val="000000"/>
                <w:sz w:val="20"/>
                <w:szCs w:val="20"/>
              </w:rPr>
              <w:t>Понедельник - пятница с 9.00 до 18.00. Суббота – с 09.00 до 14.00. Воскресенье - выходной</w:t>
            </w:r>
          </w:p>
        </w:tc>
        <w:tc>
          <w:tcPr>
            <w:tcW w:w="20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55AE" w:rsidRDefault="00B655AE">
            <w:pPr>
              <w:jc w:val="center"/>
              <w:rPr>
                <w:rFonts w:eastAsia="Calibri" w:cs="Times New Roman"/>
                <w:sz w:val="20"/>
                <w:szCs w:val="20"/>
                <w:shd w:val="clear" w:color="auto" w:fill="FFFFFF"/>
                <w:lang w:eastAsia="en-US"/>
              </w:rPr>
            </w:pPr>
            <w:r>
              <w:rPr>
                <w:rFonts w:eastAsia="Calibri" w:cs="Times New Roman"/>
                <w:sz w:val="20"/>
                <w:szCs w:val="20"/>
                <w:shd w:val="clear" w:color="auto" w:fill="FFFFFF"/>
                <w:lang w:eastAsia="en-US"/>
              </w:rPr>
              <w:t xml:space="preserve">8 (800) </w:t>
            </w:r>
          </w:p>
          <w:p w:rsidR="00B655AE" w:rsidRDefault="00B655AE">
            <w:pPr>
              <w:jc w:val="center"/>
            </w:pPr>
            <w:r>
              <w:rPr>
                <w:rFonts w:eastAsia="Calibri" w:cs="Times New Roman"/>
                <w:sz w:val="20"/>
                <w:szCs w:val="20"/>
                <w:shd w:val="clear" w:color="auto" w:fill="FFFFFF"/>
                <w:lang w:eastAsia="en-US"/>
              </w:rPr>
              <w:t>301-47-47</w:t>
            </w:r>
          </w:p>
        </w:tc>
      </w:tr>
      <w:tr w:rsidR="00B655AE">
        <w:trPr>
          <w:trHeight w:hRule="exact" w:val="303"/>
        </w:trPr>
        <w:tc>
          <w:tcPr>
            <w:tcW w:w="10295"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B655AE" w:rsidRDefault="00B655AE">
            <w:pPr>
              <w:jc w:val="center"/>
            </w:pPr>
            <w:r>
              <w:rPr>
                <w:rFonts w:cs="Times New Roman"/>
                <w:b/>
                <w:bCs/>
                <w:sz w:val="20"/>
                <w:szCs w:val="20"/>
                <w:lang w:eastAsia="ar-SA"/>
              </w:rPr>
              <w:t>Предоставление услуг в Волосовском районе Ленинградской области</w:t>
            </w:r>
          </w:p>
        </w:tc>
      </w:tr>
      <w:tr w:rsidR="00B655AE">
        <w:trPr>
          <w:trHeight w:hRule="exact" w:val="1184"/>
        </w:trPr>
        <w:tc>
          <w:tcPr>
            <w:tcW w:w="810" w:type="dxa"/>
            <w:tcBorders>
              <w:top w:val="single" w:sz="4" w:space="0" w:color="000000"/>
              <w:left w:val="single" w:sz="4" w:space="0" w:color="000000"/>
              <w:bottom w:val="single" w:sz="4" w:space="0" w:color="000000"/>
            </w:tcBorders>
            <w:shd w:val="clear" w:color="auto" w:fill="FFFFFF"/>
            <w:vAlign w:val="center"/>
          </w:tcPr>
          <w:p w:rsidR="00B655AE" w:rsidRDefault="00B655AE">
            <w:pPr>
              <w:tabs>
                <w:tab w:val="left" w:pos="0"/>
              </w:tabs>
              <w:spacing w:after="200"/>
              <w:ind w:right="-49" w:hanging="10"/>
              <w:contextualSpacing/>
              <w:jc w:val="center"/>
              <w:rPr>
                <w:rFonts w:cs="Times New Roman"/>
                <w:bCs/>
                <w:sz w:val="20"/>
                <w:szCs w:val="20"/>
                <w:lang w:eastAsia="ar-SA"/>
              </w:rPr>
            </w:pPr>
            <w:r>
              <w:rPr>
                <w:rFonts w:cs="Times New Roman"/>
                <w:sz w:val="20"/>
                <w:szCs w:val="20"/>
                <w:lang w:eastAsia="ar-SA"/>
              </w:rPr>
              <w:t>2</w:t>
            </w:r>
          </w:p>
        </w:tc>
        <w:tc>
          <w:tcPr>
            <w:tcW w:w="1995" w:type="dxa"/>
            <w:tcBorders>
              <w:top w:val="single" w:sz="4" w:space="0" w:color="000000"/>
              <w:left w:val="single" w:sz="4" w:space="0" w:color="000000"/>
              <w:bottom w:val="single" w:sz="4" w:space="0" w:color="000000"/>
            </w:tcBorders>
            <w:shd w:val="clear" w:color="auto" w:fill="FFFFFF"/>
            <w:vAlign w:val="center"/>
          </w:tcPr>
          <w:p w:rsidR="00B655AE" w:rsidRDefault="00B655AE">
            <w:pPr>
              <w:jc w:val="center"/>
              <w:rPr>
                <w:rFonts w:cs="Times New Roman"/>
                <w:b/>
                <w:bCs/>
                <w:sz w:val="20"/>
                <w:szCs w:val="20"/>
                <w:lang w:eastAsia="ar-SA"/>
              </w:rPr>
            </w:pPr>
            <w:r>
              <w:rPr>
                <w:rFonts w:cs="Times New Roman"/>
                <w:bCs/>
                <w:sz w:val="20"/>
                <w:szCs w:val="20"/>
                <w:lang w:eastAsia="ar-SA"/>
              </w:rPr>
              <w:t>Филиал ГБУ ЛО «МФЦ» «Волосовский»</w:t>
            </w:r>
          </w:p>
          <w:p w:rsidR="00B655AE" w:rsidRDefault="00B655AE">
            <w:pPr>
              <w:jc w:val="center"/>
              <w:rPr>
                <w:rFonts w:cs="Times New Roman"/>
                <w:b/>
                <w:bCs/>
                <w:sz w:val="20"/>
                <w:szCs w:val="20"/>
                <w:lang w:eastAsia="ar-SA"/>
              </w:rPr>
            </w:pPr>
          </w:p>
        </w:tc>
        <w:tc>
          <w:tcPr>
            <w:tcW w:w="3600" w:type="dxa"/>
            <w:tcBorders>
              <w:top w:val="single" w:sz="4" w:space="0" w:color="000000"/>
              <w:left w:val="single" w:sz="4" w:space="0" w:color="000000"/>
              <w:bottom w:val="single" w:sz="4" w:space="0" w:color="000000"/>
            </w:tcBorders>
            <w:shd w:val="clear" w:color="auto" w:fill="FFFFFF"/>
            <w:vAlign w:val="center"/>
          </w:tcPr>
          <w:p w:rsidR="00B655AE" w:rsidRDefault="00B655AE">
            <w:pPr>
              <w:jc w:val="center"/>
              <w:rPr>
                <w:rFonts w:cs="Times New Roman"/>
                <w:b/>
                <w:bCs/>
                <w:sz w:val="20"/>
                <w:szCs w:val="20"/>
                <w:lang w:eastAsia="ar-SA"/>
              </w:rPr>
            </w:pPr>
            <w:r>
              <w:rPr>
                <w:rFonts w:cs="Times New Roman"/>
                <w:sz w:val="20"/>
                <w:szCs w:val="20"/>
              </w:rPr>
              <w:t>188410, Россия, Ленинградская обл., Волосовский район, г.Волосово, усадьба СХТ, д.1 лит. А</w:t>
            </w:r>
          </w:p>
          <w:p w:rsidR="00B655AE" w:rsidRDefault="00B655AE">
            <w:pPr>
              <w:jc w:val="center"/>
              <w:rPr>
                <w:rFonts w:cs="Times New Roman"/>
                <w:b/>
                <w:bCs/>
                <w:sz w:val="20"/>
                <w:szCs w:val="20"/>
                <w:lang w:eastAsia="ar-SA"/>
              </w:rPr>
            </w:pPr>
          </w:p>
        </w:tc>
        <w:tc>
          <w:tcPr>
            <w:tcW w:w="1815" w:type="dxa"/>
            <w:tcBorders>
              <w:top w:val="single" w:sz="4" w:space="0" w:color="000000"/>
              <w:left w:val="single" w:sz="4" w:space="0" w:color="000000"/>
              <w:bottom w:val="single" w:sz="4" w:space="0" w:color="000000"/>
            </w:tcBorders>
            <w:shd w:val="clear" w:color="auto" w:fill="FFFFFF"/>
            <w:vAlign w:val="center"/>
          </w:tcPr>
          <w:p w:rsidR="00B655AE" w:rsidRDefault="00B655AE">
            <w:pPr>
              <w:jc w:val="center"/>
              <w:rPr>
                <w:rFonts w:cs="Times New Roman"/>
                <w:bCs/>
                <w:sz w:val="20"/>
                <w:szCs w:val="20"/>
                <w:lang w:eastAsia="ar-SA"/>
              </w:rPr>
            </w:pPr>
            <w:r>
              <w:rPr>
                <w:rFonts w:cs="Times New Roman"/>
                <w:bCs/>
                <w:sz w:val="20"/>
                <w:szCs w:val="20"/>
                <w:lang w:eastAsia="ar-SA"/>
              </w:rPr>
              <w:t>С 9.00 до 21.00</w:t>
            </w:r>
          </w:p>
          <w:p w:rsidR="00B655AE" w:rsidRDefault="00B655AE">
            <w:pPr>
              <w:jc w:val="center"/>
              <w:rPr>
                <w:rFonts w:cs="Times New Roman"/>
                <w:bCs/>
                <w:sz w:val="20"/>
                <w:szCs w:val="20"/>
                <w:lang w:eastAsia="ar-SA"/>
              </w:rPr>
            </w:pPr>
            <w:r>
              <w:rPr>
                <w:rFonts w:cs="Times New Roman"/>
                <w:bCs/>
                <w:sz w:val="20"/>
                <w:szCs w:val="20"/>
                <w:lang w:eastAsia="ar-SA"/>
              </w:rPr>
              <w:t xml:space="preserve">ежедневно, </w:t>
            </w:r>
          </w:p>
          <w:p w:rsidR="00B655AE" w:rsidRDefault="00B655AE">
            <w:pPr>
              <w:jc w:val="center"/>
              <w:rPr>
                <w:rFonts w:eastAsia="Calibri" w:cs="Times New Roman"/>
                <w:sz w:val="20"/>
                <w:szCs w:val="20"/>
                <w:shd w:val="clear" w:color="auto" w:fill="FFFFFF"/>
                <w:lang w:eastAsia="en-US"/>
              </w:rPr>
            </w:pPr>
            <w:r>
              <w:rPr>
                <w:rFonts w:cs="Times New Roman"/>
                <w:bCs/>
                <w:sz w:val="20"/>
                <w:szCs w:val="20"/>
                <w:lang w:eastAsia="ar-SA"/>
              </w:rPr>
              <w:t>без перерыва</w:t>
            </w:r>
          </w:p>
        </w:tc>
        <w:tc>
          <w:tcPr>
            <w:tcW w:w="20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55AE" w:rsidRDefault="00B655AE">
            <w:pPr>
              <w:jc w:val="center"/>
              <w:rPr>
                <w:rFonts w:eastAsia="Calibri" w:cs="Times New Roman"/>
                <w:sz w:val="20"/>
                <w:szCs w:val="20"/>
                <w:shd w:val="clear" w:color="auto" w:fill="FFFFFF"/>
                <w:lang w:eastAsia="en-US"/>
              </w:rPr>
            </w:pPr>
            <w:r>
              <w:rPr>
                <w:rFonts w:eastAsia="Calibri" w:cs="Times New Roman"/>
                <w:sz w:val="20"/>
                <w:szCs w:val="20"/>
                <w:shd w:val="clear" w:color="auto" w:fill="FFFFFF"/>
                <w:lang w:eastAsia="en-US"/>
              </w:rPr>
              <w:t xml:space="preserve">8 (800) </w:t>
            </w:r>
          </w:p>
          <w:p w:rsidR="00B655AE" w:rsidRDefault="00B655AE">
            <w:pPr>
              <w:jc w:val="center"/>
            </w:pPr>
            <w:r>
              <w:rPr>
                <w:rFonts w:eastAsia="Calibri" w:cs="Times New Roman"/>
                <w:sz w:val="20"/>
                <w:szCs w:val="20"/>
                <w:shd w:val="clear" w:color="auto" w:fill="FFFFFF"/>
                <w:lang w:eastAsia="en-US"/>
              </w:rPr>
              <w:t>301-47-47</w:t>
            </w:r>
          </w:p>
        </w:tc>
      </w:tr>
      <w:tr w:rsidR="00B655AE">
        <w:trPr>
          <w:trHeight w:hRule="exact" w:val="303"/>
        </w:trPr>
        <w:tc>
          <w:tcPr>
            <w:tcW w:w="10295"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B655AE" w:rsidRDefault="00B655AE">
            <w:pPr>
              <w:jc w:val="center"/>
            </w:pPr>
            <w:r>
              <w:rPr>
                <w:rFonts w:cs="Times New Roman"/>
                <w:b/>
                <w:bCs/>
                <w:sz w:val="20"/>
                <w:szCs w:val="20"/>
                <w:lang w:eastAsia="ar-SA"/>
              </w:rPr>
              <w:t>Предоставление услуг в Волховском районе Ленинградской области</w:t>
            </w:r>
          </w:p>
        </w:tc>
      </w:tr>
      <w:tr w:rsidR="00B655AE">
        <w:trPr>
          <w:trHeight w:hRule="exact" w:val="694"/>
        </w:trPr>
        <w:tc>
          <w:tcPr>
            <w:tcW w:w="810" w:type="dxa"/>
            <w:tcBorders>
              <w:top w:val="single" w:sz="4" w:space="0" w:color="000000"/>
              <w:left w:val="single" w:sz="4" w:space="0" w:color="000000"/>
              <w:bottom w:val="single" w:sz="4" w:space="0" w:color="000000"/>
            </w:tcBorders>
            <w:shd w:val="clear" w:color="auto" w:fill="FFFFFF"/>
            <w:vAlign w:val="center"/>
          </w:tcPr>
          <w:p w:rsidR="00B655AE" w:rsidRDefault="00B655AE">
            <w:pPr>
              <w:tabs>
                <w:tab w:val="left" w:pos="-10"/>
              </w:tabs>
              <w:spacing w:after="200"/>
              <w:ind w:left="132" w:right="-49" w:hanging="132"/>
              <w:contextualSpacing/>
              <w:jc w:val="center"/>
              <w:rPr>
                <w:rFonts w:cs="Times New Roman"/>
                <w:bCs/>
                <w:sz w:val="20"/>
                <w:szCs w:val="20"/>
                <w:lang w:eastAsia="ar-SA"/>
              </w:rPr>
            </w:pPr>
            <w:r>
              <w:rPr>
                <w:rFonts w:cs="Times New Roman"/>
                <w:sz w:val="20"/>
                <w:szCs w:val="20"/>
                <w:lang w:eastAsia="ar-SA"/>
              </w:rPr>
              <w:t>3</w:t>
            </w:r>
          </w:p>
        </w:tc>
        <w:tc>
          <w:tcPr>
            <w:tcW w:w="1995" w:type="dxa"/>
            <w:tcBorders>
              <w:top w:val="single" w:sz="4" w:space="0" w:color="000000"/>
              <w:left w:val="single" w:sz="4" w:space="0" w:color="000000"/>
              <w:bottom w:val="single" w:sz="4" w:space="0" w:color="000000"/>
            </w:tcBorders>
            <w:shd w:val="clear" w:color="auto" w:fill="FFFFFF"/>
            <w:vAlign w:val="center"/>
          </w:tcPr>
          <w:p w:rsidR="00B655AE" w:rsidRDefault="00B655AE">
            <w:pPr>
              <w:jc w:val="center"/>
              <w:rPr>
                <w:rFonts w:cs="Times New Roman"/>
                <w:sz w:val="20"/>
                <w:szCs w:val="20"/>
              </w:rPr>
            </w:pPr>
            <w:r>
              <w:rPr>
                <w:rFonts w:cs="Times New Roman"/>
                <w:bCs/>
                <w:sz w:val="20"/>
                <w:szCs w:val="20"/>
                <w:lang w:eastAsia="ar-SA"/>
              </w:rPr>
              <w:t>Филиал ГБУ ЛО «МФЦ» «Волховский»</w:t>
            </w:r>
          </w:p>
        </w:tc>
        <w:tc>
          <w:tcPr>
            <w:tcW w:w="3600" w:type="dxa"/>
            <w:tcBorders>
              <w:top w:val="single" w:sz="4" w:space="0" w:color="000000"/>
              <w:left w:val="single" w:sz="4" w:space="0" w:color="000000"/>
              <w:bottom w:val="single" w:sz="4" w:space="0" w:color="000000"/>
            </w:tcBorders>
            <w:shd w:val="clear" w:color="auto" w:fill="FFFFFF"/>
            <w:vAlign w:val="center"/>
          </w:tcPr>
          <w:p w:rsidR="00B655AE" w:rsidRDefault="00B655AE">
            <w:pPr>
              <w:jc w:val="center"/>
              <w:rPr>
                <w:rFonts w:cs="Times New Roman"/>
                <w:bCs/>
                <w:sz w:val="20"/>
                <w:szCs w:val="20"/>
                <w:lang w:eastAsia="ar-SA"/>
              </w:rPr>
            </w:pPr>
            <w:r>
              <w:rPr>
                <w:rFonts w:cs="Times New Roman"/>
                <w:sz w:val="20"/>
                <w:szCs w:val="20"/>
              </w:rPr>
              <w:t>187403, Ленинградская область, г. Волхов. Волховский проспект, д. 9</w:t>
            </w:r>
          </w:p>
        </w:tc>
        <w:tc>
          <w:tcPr>
            <w:tcW w:w="1815" w:type="dxa"/>
            <w:tcBorders>
              <w:top w:val="single" w:sz="4" w:space="0" w:color="000000"/>
              <w:left w:val="single" w:sz="4" w:space="0" w:color="000000"/>
              <w:bottom w:val="single" w:sz="4" w:space="0" w:color="000000"/>
            </w:tcBorders>
            <w:shd w:val="clear" w:color="auto" w:fill="FFFFFF"/>
            <w:vAlign w:val="center"/>
          </w:tcPr>
          <w:p w:rsidR="00B655AE" w:rsidRDefault="00B655AE">
            <w:pPr>
              <w:jc w:val="center"/>
              <w:rPr>
                <w:rFonts w:cs="Times New Roman"/>
                <w:bCs/>
                <w:sz w:val="20"/>
                <w:szCs w:val="20"/>
                <w:lang w:eastAsia="ar-SA"/>
              </w:rPr>
            </w:pPr>
            <w:r>
              <w:rPr>
                <w:rFonts w:cs="Times New Roman"/>
                <w:bCs/>
                <w:sz w:val="20"/>
                <w:szCs w:val="20"/>
                <w:lang w:eastAsia="ar-SA"/>
              </w:rPr>
              <w:t>С 9.00 до 21.00</w:t>
            </w:r>
          </w:p>
          <w:p w:rsidR="00B655AE" w:rsidRDefault="00B655AE">
            <w:pPr>
              <w:jc w:val="center"/>
              <w:rPr>
                <w:rFonts w:cs="Times New Roman"/>
                <w:bCs/>
                <w:sz w:val="20"/>
                <w:szCs w:val="20"/>
                <w:lang w:eastAsia="ar-SA"/>
              </w:rPr>
            </w:pPr>
            <w:r>
              <w:rPr>
                <w:rFonts w:cs="Times New Roman"/>
                <w:bCs/>
                <w:sz w:val="20"/>
                <w:szCs w:val="20"/>
                <w:lang w:eastAsia="ar-SA"/>
              </w:rPr>
              <w:t xml:space="preserve">ежедневно, </w:t>
            </w:r>
          </w:p>
          <w:p w:rsidR="00B655AE" w:rsidRDefault="00B655AE">
            <w:pPr>
              <w:jc w:val="center"/>
              <w:rPr>
                <w:rFonts w:eastAsia="Calibri" w:cs="Times New Roman"/>
                <w:sz w:val="20"/>
                <w:szCs w:val="20"/>
                <w:shd w:val="clear" w:color="auto" w:fill="FFFFFF"/>
                <w:lang w:eastAsia="en-US"/>
              </w:rPr>
            </w:pPr>
            <w:r>
              <w:rPr>
                <w:rFonts w:cs="Times New Roman"/>
                <w:bCs/>
                <w:sz w:val="20"/>
                <w:szCs w:val="20"/>
                <w:lang w:eastAsia="ar-SA"/>
              </w:rPr>
              <w:t>без перерыва</w:t>
            </w:r>
          </w:p>
        </w:tc>
        <w:tc>
          <w:tcPr>
            <w:tcW w:w="20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55AE" w:rsidRDefault="00B655AE">
            <w:pPr>
              <w:jc w:val="center"/>
              <w:rPr>
                <w:rFonts w:eastAsia="Calibri" w:cs="Times New Roman"/>
                <w:sz w:val="20"/>
                <w:szCs w:val="20"/>
                <w:shd w:val="clear" w:color="auto" w:fill="FFFFFF"/>
                <w:lang w:eastAsia="en-US"/>
              </w:rPr>
            </w:pPr>
            <w:r>
              <w:rPr>
                <w:rFonts w:eastAsia="Calibri" w:cs="Times New Roman"/>
                <w:sz w:val="20"/>
                <w:szCs w:val="20"/>
                <w:shd w:val="clear" w:color="auto" w:fill="FFFFFF"/>
                <w:lang w:eastAsia="en-US"/>
              </w:rPr>
              <w:t xml:space="preserve">8 (800) </w:t>
            </w:r>
          </w:p>
          <w:p w:rsidR="00B655AE" w:rsidRDefault="00B655AE">
            <w:pPr>
              <w:jc w:val="center"/>
            </w:pPr>
            <w:r>
              <w:rPr>
                <w:rFonts w:eastAsia="Calibri" w:cs="Times New Roman"/>
                <w:sz w:val="20"/>
                <w:szCs w:val="20"/>
                <w:shd w:val="clear" w:color="auto" w:fill="FFFFFF"/>
                <w:lang w:eastAsia="en-US"/>
              </w:rPr>
              <w:t>301-47-47</w:t>
            </w:r>
          </w:p>
        </w:tc>
      </w:tr>
      <w:tr w:rsidR="00B655AE">
        <w:trPr>
          <w:trHeight w:hRule="exact" w:val="252"/>
        </w:trPr>
        <w:tc>
          <w:tcPr>
            <w:tcW w:w="10295"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B655AE" w:rsidRDefault="00B655AE">
            <w:pPr>
              <w:jc w:val="center"/>
            </w:pPr>
            <w:r>
              <w:rPr>
                <w:rFonts w:eastAsia="Calibri" w:cs="Times New Roman"/>
                <w:b/>
                <w:bCs/>
                <w:sz w:val="20"/>
                <w:szCs w:val="20"/>
                <w:shd w:val="clear" w:color="auto" w:fill="FFFFFF"/>
                <w:lang w:eastAsia="en-US"/>
              </w:rPr>
              <w:t xml:space="preserve">Предоставление услуг во </w:t>
            </w:r>
            <w:r>
              <w:rPr>
                <w:rFonts w:eastAsia="Calibri" w:cs="Times New Roman"/>
                <w:b/>
                <w:sz w:val="20"/>
                <w:szCs w:val="20"/>
                <w:shd w:val="clear" w:color="auto" w:fill="FFFFFF"/>
                <w:lang w:eastAsia="en-US"/>
              </w:rPr>
              <w:t xml:space="preserve">Всеволожском районе </w:t>
            </w:r>
            <w:r>
              <w:rPr>
                <w:rFonts w:cs="Times New Roman"/>
                <w:b/>
                <w:bCs/>
                <w:sz w:val="20"/>
                <w:szCs w:val="20"/>
                <w:lang w:eastAsia="ar-SA"/>
              </w:rPr>
              <w:t>Ленинградской области</w:t>
            </w:r>
          </w:p>
        </w:tc>
      </w:tr>
      <w:tr w:rsidR="00B655AE">
        <w:trPr>
          <w:trHeight w:hRule="exact" w:val="941"/>
        </w:trPr>
        <w:tc>
          <w:tcPr>
            <w:tcW w:w="810" w:type="dxa"/>
            <w:vMerge w:val="restart"/>
            <w:tcBorders>
              <w:top w:val="single" w:sz="4" w:space="0" w:color="000000"/>
              <w:left w:val="single" w:sz="4" w:space="0" w:color="000000"/>
              <w:bottom w:val="single" w:sz="4" w:space="0" w:color="000000"/>
            </w:tcBorders>
            <w:shd w:val="clear" w:color="auto" w:fill="FFFFFF"/>
            <w:vAlign w:val="center"/>
          </w:tcPr>
          <w:p w:rsidR="00B655AE" w:rsidRDefault="00B655AE">
            <w:pPr>
              <w:spacing w:after="200"/>
              <w:contextualSpacing/>
              <w:jc w:val="center"/>
              <w:rPr>
                <w:rFonts w:cs="Times New Roman"/>
                <w:bCs/>
                <w:sz w:val="20"/>
                <w:szCs w:val="20"/>
                <w:lang w:eastAsia="ar-SA"/>
              </w:rPr>
            </w:pPr>
            <w:r>
              <w:rPr>
                <w:rFonts w:cs="Times New Roman"/>
                <w:sz w:val="20"/>
                <w:szCs w:val="20"/>
                <w:lang w:eastAsia="ar-SA"/>
              </w:rPr>
              <w:t>4</w:t>
            </w:r>
          </w:p>
        </w:tc>
        <w:tc>
          <w:tcPr>
            <w:tcW w:w="1995" w:type="dxa"/>
            <w:tcBorders>
              <w:top w:val="single" w:sz="4" w:space="0" w:color="000000"/>
              <w:left w:val="single" w:sz="4" w:space="0" w:color="000000"/>
              <w:bottom w:val="single" w:sz="4" w:space="0" w:color="000000"/>
            </w:tcBorders>
            <w:shd w:val="clear" w:color="auto" w:fill="FFFFFF"/>
            <w:vAlign w:val="center"/>
          </w:tcPr>
          <w:p w:rsidR="00B655AE" w:rsidRDefault="00B655AE">
            <w:pPr>
              <w:jc w:val="center"/>
              <w:rPr>
                <w:rFonts w:cs="Times New Roman"/>
                <w:sz w:val="20"/>
                <w:szCs w:val="20"/>
                <w:lang w:eastAsia="ar-SA"/>
              </w:rPr>
            </w:pPr>
            <w:r>
              <w:rPr>
                <w:rFonts w:cs="Times New Roman"/>
                <w:bCs/>
                <w:sz w:val="20"/>
                <w:szCs w:val="20"/>
                <w:lang w:eastAsia="ar-SA"/>
              </w:rPr>
              <w:t>Филиал ГБУ ЛО «МФЦ» «Всеволожский»</w:t>
            </w:r>
          </w:p>
          <w:p w:rsidR="00B655AE" w:rsidRDefault="00B655AE">
            <w:pPr>
              <w:jc w:val="center"/>
              <w:rPr>
                <w:rFonts w:cs="Times New Roman"/>
                <w:sz w:val="20"/>
                <w:szCs w:val="20"/>
                <w:lang w:eastAsia="ar-SA"/>
              </w:rPr>
            </w:pPr>
          </w:p>
        </w:tc>
        <w:tc>
          <w:tcPr>
            <w:tcW w:w="3600" w:type="dxa"/>
            <w:tcBorders>
              <w:top w:val="single" w:sz="4" w:space="0" w:color="000000"/>
              <w:left w:val="single" w:sz="4" w:space="0" w:color="000000"/>
              <w:bottom w:val="single" w:sz="4" w:space="0" w:color="000000"/>
            </w:tcBorders>
            <w:shd w:val="clear" w:color="auto" w:fill="FFFFFF"/>
            <w:vAlign w:val="center"/>
          </w:tcPr>
          <w:p w:rsidR="00B655AE" w:rsidRDefault="00B655AE">
            <w:pPr>
              <w:jc w:val="center"/>
              <w:rPr>
                <w:rFonts w:cs="Times New Roman"/>
                <w:sz w:val="20"/>
                <w:szCs w:val="20"/>
              </w:rPr>
            </w:pPr>
            <w:r>
              <w:rPr>
                <w:rFonts w:cs="Times New Roman"/>
                <w:sz w:val="20"/>
                <w:szCs w:val="20"/>
              </w:rPr>
              <w:t xml:space="preserve">188643, Россия, Ленинградская область, Всеволожский район, </w:t>
            </w:r>
          </w:p>
          <w:p w:rsidR="00B655AE" w:rsidRDefault="00B655AE">
            <w:pPr>
              <w:jc w:val="center"/>
              <w:rPr>
                <w:rFonts w:cs="Times New Roman"/>
                <w:sz w:val="20"/>
                <w:szCs w:val="20"/>
                <w:lang w:eastAsia="ar-SA"/>
              </w:rPr>
            </w:pPr>
            <w:r>
              <w:rPr>
                <w:rFonts w:cs="Times New Roman"/>
                <w:sz w:val="20"/>
                <w:szCs w:val="20"/>
              </w:rPr>
              <w:t>г. Всеволожск, ул. Пожвинская, д. 4а</w:t>
            </w:r>
          </w:p>
          <w:p w:rsidR="00B655AE" w:rsidRDefault="00B655AE">
            <w:pPr>
              <w:jc w:val="center"/>
              <w:rPr>
                <w:rFonts w:cs="Times New Roman"/>
                <w:sz w:val="20"/>
                <w:szCs w:val="20"/>
                <w:lang w:eastAsia="ar-SA"/>
              </w:rPr>
            </w:pPr>
          </w:p>
        </w:tc>
        <w:tc>
          <w:tcPr>
            <w:tcW w:w="1815" w:type="dxa"/>
            <w:tcBorders>
              <w:top w:val="single" w:sz="4" w:space="0" w:color="000000"/>
              <w:left w:val="single" w:sz="4" w:space="0" w:color="000000"/>
              <w:bottom w:val="single" w:sz="4" w:space="0" w:color="000000"/>
            </w:tcBorders>
            <w:shd w:val="clear" w:color="auto" w:fill="FFFFFF"/>
            <w:vAlign w:val="center"/>
          </w:tcPr>
          <w:p w:rsidR="00B655AE" w:rsidRDefault="00B655AE">
            <w:pPr>
              <w:jc w:val="center"/>
              <w:rPr>
                <w:rFonts w:cs="Times New Roman"/>
                <w:bCs/>
                <w:sz w:val="20"/>
                <w:szCs w:val="20"/>
                <w:lang w:eastAsia="ar-SA"/>
              </w:rPr>
            </w:pPr>
            <w:r>
              <w:rPr>
                <w:rFonts w:cs="Times New Roman"/>
                <w:bCs/>
                <w:sz w:val="20"/>
                <w:szCs w:val="20"/>
                <w:lang w:eastAsia="ar-SA"/>
              </w:rPr>
              <w:t>С 9.00 до 21.00</w:t>
            </w:r>
          </w:p>
          <w:p w:rsidR="00B655AE" w:rsidRDefault="00B655AE">
            <w:pPr>
              <w:jc w:val="center"/>
              <w:rPr>
                <w:rFonts w:cs="Times New Roman"/>
                <w:bCs/>
                <w:sz w:val="20"/>
                <w:szCs w:val="20"/>
                <w:lang w:eastAsia="ar-SA"/>
              </w:rPr>
            </w:pPr>
            <w:r>
              <w:rPr>
                <w:rFonts w:cs="Times New Roman"/>
                <w:bCs/>
                <w:sz w:val="20"/>
                <w:szCs w:val="20"/>
                <w:lang w:eastAsia="ar-SA"/>
              </w:rPr>
              <w:t xml:space="preserve">ежедневно, </w:t>
            </w:r>
          </w:p>
          <w:p w:rsidR="00B655AE" w:rsidRDefault="00B655AE">
            <w:pPr>
              <w:jc w:val="center"/>
              <w:rPr>
                <w:rFonts w:eastAsia="Calibri" w:cs="Times New Roman"/>
                <w:sz w:val="20"/>
                <w:szCs w:val="20"/>
                <w:lang w:eastAsia="en-US"/>
              </w:rPr>
            </w:pPr>
            <w:r>
              <w:rPr>
                <w:rFonts w:cs="Times New Roman"/>
                <w:bCs/>
                <w:sz w:val="20"/>
                <w:szCs w:val="20"/>
                <w:lang w:eastAsia="ar-SA"/>
              </w:rPr>
              <w:t>без перерыва</w:t>
            </w:r>
          </w:p>
          <w:p w:rsidR="00B655AE" w:rsidRDefault="00B655AE">
            <w:pPr>
              <w:spacing w:after="200"/>
              <w:jc w:val="center"/>
              <w:rPr>
                <w:rFonts w:eastAsia="Calibri" w:cs="Times New Roman"/>
                <w:sz w:val="20"/>
                <w:szCs w:val="20"/>
                <w:lang w:eastAsia="en-US"/>
              </w:rPr>
            </w:pPr>
          </w:p>
        </w:tc>
        <w:tc>
          <w:tcPr>
            <w:tcW w:w="20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55AE" w:rsidRDefault="00B655AE">
            <w:pPr>
              <w:jc w:val="center"/>
              <w:rPr>
                <w:rFonts w:eastAsia="Calibri" w:cs="Times New Roman"/>
                <w:sz w:val="20"/>
                <w:szCs w:val="20"/>
                <w:shd w:val="clear" w:color="auto" w:fill="FFFFFF"/>
                <w:lang w:eastAsia="en-US"/>
              </w:rPr>
            </w:pPr>
            <w:r>
              <w:rPr>
                <w:rFonts w:eastAsia="Calibri" w:cs="Times New Roman"/>
                <w:sz w:val="20"/>
                <w:szCs w:val="20"/>
                <w:shd w:val="clear" w:color="auto" w:fill="FFFFFF"/>
                <w:lang w:eastAsia="en-US"/>
              </w:rPr>
              <w:t xml:space="preserve">8 (800) </w:t>
            </w:r>
          </w:p>
          <w:p w:rsidR="00B655AE" w:rsidRDefault="00B655AE">
            <w:pPr>
              <w:jc w:val="center"/>
            </w:pPr>
            <w:r>
              <w:rPr>
                <w:rFonts w:eastAsia="Calibri" w:cs="Times New Roman"/>
                <w:sz w:val="20"/>
                <w:szCs w:val="20"/>
                <w:shd w:val="clear" w:color="auto" w:fill="FFFFFF"/>
                <w:lang w:eastAsia="en-US"/>
              </w:rPr>
              <w:t>301-47-47</w:t>
            </w:r>
          </w:p>
        </w:tc>
      </w:tr>
      <w:tr w:rsidR="00B655AE">
        <w:trPr>
          <w:trHeight w:hRule="exact" w:val="1231"/>
        </w:trPr>
        <w:tc>
          <w:tcPr>
            <w:tcW w:w="810" w:type="dxa"/>
            <w:vMerge/>
            <w:tcBorders>
              <w:top w:val="single" w:sz="4" w:space="0" w:color="000000"/>
              <w:left w:val="single" w:sz="4" w:space="0" w:color="000000"/>
              <w:bottom w:val="single" w:sz="4" w:space="0" w:color="000000"/>
            </w:tcBorders>
            <w:shd w:val="clear" w:color="auto" w:fill="FFFFFF"/>
            <w:vAlign w:val="center"/>
          </w:tcPr>
          <w:p w:rsidR="00B655AE" w:rsidRDefault="00B655AE">
            <w:pPr>
              <w:snapToGrid w:val="0"/>
              <w:jc w:val="center"/>
              <w:rPr>
                <w:rFonts w:eastAsia="Calibri" w:cs="Times New Roman"/>
                <w:sz w:val="20"/>
                <w:szCs w:val="20"/>
                <w:lang w:eastAsia="ar-SA"/>
              </w:rPr>
            </w:pPr>
          </w:p>
        </w:tc>
        <w:tc>
          <w:tcPr>
            <w:tcW w:w="1995" w:type="dxa"/>
            <w:tcBorders>
              <w:top w:val="single" w:sz="4" w:space="0" w:color="000000"/>
              <w:left w:val="single" w:sz="4" w:space="0" w:color="000000"/>
              <w:bottom w:val="single" w:sz="4" w:space="0" w:color="000000"/>
            </w:tcBorders>
            <w:shd w:val="clear" w:color="auto" w:fill="FFFFFF"/>
            <w:vAlign w:val="center"/>
          </w:tcPr>
          <w:p w:rsidR="00B655AE" w:rsidRDefault="00B655AE">
            <w:pPr>
              <w:jc w:val="center"/>
              <w:rPr>
                <w:rFonts w:cs="Times New Roman"/>
                <w:bCs/>
                <w:sz w:val="20"/>
                <w:szCs w:val="20"/>
                <w:lang w:eastAsia="ar-SA"/>
              </w:rPr>
            </w:pPr>
            <w:r>
              <w:rPr>
                <w:rFonts w:cs="Times New Roman"/>
                <w:bCs/>
                <w:sz w:val="20"/>
                <w:szCs w:val="20"/>
                <w:lang w:eastAsia="ar-SA"/>
              </w:rPr>
              <w:t>Филиал ГБУ ЛО «МФЦ» «Всеволожский» - отдел «Новосаратовка»</w:t>
            </w:r>
          </w:p>
          <w:p w:rsidR="00B655AE" w:rsidRDefault="00B655AE">
            <w:pPr>
              <w:jc w:val="center"/>
              <w:rPr>
                <w:rFonts w:cs="Times New Roman"/>
                <w:bCs/>
                <w:sz w:val="20"/>
                <w:szCs w:val="20"/>
                <w:lang w:eastAsia="ar-SA"/>
              </w:rPr>
            </w:pPr>
          </w:p>
        </w:tc>
        <w:tc>
          <w:tcPr>
            <w:tcW w:w="3600" w:type="dxa"/>
            <w:tcBorders>
              <w:top w:val="single" w:sz="4" w:space="0" w:color="000000"/>
              <w:left w:val="single" w:sz="4" w:space="0" w:color="000000"/>
              <w:bottom w:val="single" w:sz="4" w:space="0" w:color="000000"/>
            </w:tcBorders>
            <w:shd w:val="clear" w:color="auto" w:fill="FFFFFF"/>
            <w:vAlign w:val="center"/>
          </w:tcPr>
          <w:p w:rsidR="00B655AE" w:rsidRDefault="00B655AE">
            <w:pPr>
              <w:jc w:val="center"/>
              <w:rPr>
                <w:rFonts w:cs="Times New Roman"/>
                <w:bCs/>
                <w:sz w:val="20"/>
                <w:szCs w:val="20"/>
                <w:lang w:eastAsia="ar-SA"/>
              </w:rPr>
            </w:pPr>
            <w:r>
              <w:rPr>
                <w:rFonts w:cs="Times New Roman"/>
                <w:bCs/>
                <w:sz w:val="20"/>
                <w:szCs w:val="20"/>
                <w:lang w:eastAsia="ar-SA"/>
              </w:rPr>
              <w:t>188681, Россия, Ленинградская область, Всеволожский район,</w:t>
            </w:r>
          </w:p>
          <w:p w:rsidR="00B655AE" w:rsidRDefault="00B655AE">
            <w:pPr>
              <w:jc w:val="center"/>
              <w:rPr>
                <w:rFonts w:cs="Times New Roman"/>
                <w:bCs/>
                <w:sz w:val="20"/>
                <w:szCs w:val="20"/>
                <w:lang w:eastAsia="ar-SA"/>
              </w:rPr>
            </w:pPr>
            <w:r>
              <w:rPr>
                <w:rFonts w:cs="Times New Roman"/>
                <w:bCs/>
                <w:sz w:val="20"/>
                <w:szCs w:val="20"/>
                <w:lang w:eastAsia="ar-SA"/>
              </w:rPr>
              <w:t xml:space="preserve"> д. Новосаратовка - центр, д. 8 </w:t>
            </w:r>
            <w:r>
              <w:rPr>
                <w:rFonts w:eastAsia="Calibri" w:cs="Times New Roman"/>
                <w:sz w:val="20"/>
                <w:szCs w:val="20"/>
                <w:shd w:val="clear" w:color="auto" w:fill="FFFFFF"/>
                <w:lang w:eastAsia="en-US"/>
              </w:rPr>
              <w:t>(52-й километр внутреннего кольца КАД, в здании МРЭО-15, рядом с АЗС Лукойл)</w:t>
            </w:r>
          </w:p>
        </w:tc>
        <w:tc>
          <w:tcPr>
            <w:tcW w:w="1815" w:type="dxa"/>
            <w:tcBorders>
              <w:top w:val="single" w:sz="4" w:space="0" w:color="000000"/>
              <w:left w:val="single" w:sz="4" w:space="0" w:color="000000"/>
              <w:bottom w:val="single" w:sz="4" w:space="0" w:color="000000"/>
            </w:tcBorders>
            <w:shd w:val="clear" w:color="auto" w:fill="FFFFFF"/>
            <w:vAlign w:val="center"/>
          </w:tcPr>
          <w:p w:rsidR="00B655AE" w:rsidRDefault="00B655AE">
            <w:pPr>
              <w:jc w:val="center"/>
              <w:rPr>
                <w:rFonts w:cs="Times New Roman"/>
                <w:bCs/>
                <w:sz w:val="20"/>
                <w:szCs w:val="20"/>
                <w:lang w:eastAsia="ar-SA"/>
              </w:rPr>
            </w:pPr>
            <w:r>
              <w:rPr>
                <w:rFonts w:cs="Times New Roman"/>
                <w:bCs/>
                <w:sz w:val="20"/>
                <w:szCs w:val="20"/>
                <w:lang w:eastAsia="ar-SA"/>
              </w:rPr>
              <w:t>С 9.00 до 21.00</w:t>
            </w:r>
          </w:p>
          <w:p w:rsidR="00B655AE" w:rsidRDefault="00B655AE">
            <w:pPr>
              <w:jc w:val="center"/>
              <w:rPr>
                <w:rFonts w:cs="Times New Roman"/>
                <w:bCs/>
                <w:sz w:val="20"/>
                <w:szCs w:val="20"/>
                <w:lang w:eastAsia="ar-SA"/>
              </w:rPr>
            </w:pPr>
            <w:r>
              <w:rPr>
                <w:rFonts w:cs="Times New Roman"/>
                <w:bCs/>
                <w:sz w:val="20"/>
                <w:szCs w:val="20"/>
                <w:lang w:eastAsia="ar-SA"/>
              </w:rPr>
              <w:t xml:space="preserve">ежедневно, </w:t>
            </w:r>
          </w:p>
          <w:p w:rsidR="00B655AE" w:rsidRDefault="00B655AE">
            <w:pPr>
              <w:spacing w:after="200"/>
              <w:jc w:val="center"/>
              <w:rPr>
                <w:rFonts w:eastAsia="Calibri" w:cs="Times New Roman"/>
                <w:sz w:val="20"/>
                <w:szCs w:val="20"/>
                <w:shd w:val="clear" w:color="auto" w:fill="FFFFFF"/>
                <w:lang w:eastAsia="en-US"/>
              </w:rPr>
            </w:pPr>
            <w:r>
              <w:rPr>
                <w:rFonts w:cs="Times New Roman"/>
                <w:bCs/>
                <w:sz w:val="20"/>
                <w:szCs w:val="20"/>
                <w:lang w:eastAsia="ar-SA"/>
              </w:rPr>
              <w:t>без перерыва</w:t>
            </w:r>
          </w:p>
        </w:tc>
        <w:tc>
          <w:tcPr>
            <w:tcW w:w="20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55AE" w:rsidRDefault="00B655AE">
            <w:pPr>
              <w:jc w:val="center"/>
              <w:rPr>
                <w:rFonts w:eastAsia="Calibri" w:cs="Times New Roman"/>
                <w:sz w:val="20"/>
                <w:szCs w:val="20"/>
                <w:shd w:val="clear" w:color="auto" w:fill="FFFFFF"/>
                <w:lang w:eastAsia="en-US"/>
              </w:rPr>
            </w:pPr>
            <w:r>
              <w:rPr>
                <w:rFonts w:eastAsia="Calibri" w:cs="Times New Roman"/>
                <w:sz w:val="20"/>
                <w:szCs w:val="20"/>
                <w:shd w:val="clear" w:color="auto" w:fill="FFFFFF"/>
                <w:lang w:eastAsia="en-US"/>
              </w:rPr>
              <w:t xml:space="preserve">8 (800) </w:t>
            </w:r>
          </w:p>
          <w:p w:rsidR="00B655AE" w:rsidRDefault="00B655AE">
            <w:pPr>
              <w:jc w:val="center"/>
            </w:pPr>
            <w:r>
              <w:rPr>
                <w:rFonts w:eastAsia="Calibri" w:cs="Times New Roman"/>
                <w:sz w:val="20"/>
                <w:szCs w:val="20"/>
                <w:shd w:val="clear" w:color="auto" w:fill="FFFFFF"/>
                <w:lang w:eastAsia="en-US"/>
              </w:rPr>
              <w:t>301-47-47; 456-18-88</w:t>
            </w:r>
          </w:p>
        </w:tc>
      </w:tr>
      <w:tr w:rsidR="00B655AE">
        <w:trPr>
          <w:trHeight w:hRule="exact" w:val="284"/>
        </w:trPr>
        <w:tc>
          <w:tcPr>
            <w:tcW w:w="10295"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B655AE" w:rsidRDefault="00B655AE">
            <w:pPr>
              <w:jc w:val="center"/>
            </w:pPr>
            <w:r>
              <w:rPr>
                <w:rFonts w:cs="Times New Roman"/>
                <w:b/>
                <w:bCs/>
                <w:sz w:val="20"/>
                <w:szCs w:val="20"/>
                <w:lang w:eastAsia="ar-SA"/>
              </w:rPr>
              <w:t>Предоставление услуг в</w:t>
            </w:r>
            <w:r>
              <w:rPr>
                <w:rFonts w:cs="Times New Roman"/>
                <w:b/>
                <w:sz w:val="20"/>
                <w:szCs w:val="20"/>
                <w:lang w:eastAsia="ar-SA"/>
              </w:rPr>
              <w:t xml:space="preserve"> Выборгском районе </w:t>
            </w:r>
            <w:r>
              <w:rPr>
                <w:rFonts w:cs="Times New Roman"/>
                <w:b/>
                <w:bCs/>
                <w:sz w:val="20"/>
                <w:szCs w:val="20"/>
                <w:lang w:eastAsia="ar-SA"/>
              </w:rPr>
              <w:t>Ленинградской области</w:t>
            </w:r>
          </w:p>
        </w:tc>
      </w:tr>
      <w:tr w:rsidR="00B655AE">
        <w:trPr>
          <w:trHeight w:hRule="exact" w:val="706"/>
        </w:trPr>
        <w:tc>
          <w:tcPr>
            <w:tcW w:w="810" w:type="dxa"/>
            <w:vMerge w:val="restart"/>
            <w:tcBorders>
              <w:top w:val="single" w:sz="4" w:space="0" w:color="000000"/>
              <w:left w:val="single" w:sz="4" w:space="0" w:color="000000"/>
              <w:bottom w:val="single" w:sz="4" w:space="0" w:color="000000"/>
            </w:tcBorders>
            <w:shd w:val="clear" w:color="auto" w:fill="FFFFFF"/>
            <w:vAlign w:val="center"/>
          </w:tcPr>
          <w:p w:rsidR="00B655AE" w:rsidRDefault="00B655AE">
            <w:pPr>
              <w:spacing w:after="200"/>
              <w:contextualSpacing/>
              <w:jc w:val="center"/>
              <w:rPr>
                <w:rFonts w:cs="Times New Roman"/>
                <w:bCs/>
                <w:sz w:val="20"/>
                <w:szCs w:val="20"/>
                <w:lang w:eastAsia="ar-SA"/>
              </w:rPr>
            </w:pPr>
            <w:r>
              <w:rPr>
                <w:rFonts w:cs="Times New Roman"/>
                <w:sz w:val="20"/>
                <w:szCs w:val="20"/>
                <w:lang w:eastAsia="ar-SA"/>
              </w:rPr>
              <w:t>5</w:t>
            </w:r>
          </w:p>
        </w:tc>
        <w:tc>
          <w:tcPr>
            <w:tcW w:w="1995" w:type="dxa"/>
            <w:tcBorders>
              <w:top w:val="single" w:sz="4" w:space="0" w:color="000000"/>
              <w:left w:val="single" w:sz="4" w:space="0" w:color="000000"/>
              <w:bottom w:val="single" w:sz="4" w:space="0" w:color="000000"/>
            </w:tcBorders>
            <w:shd w:val="clear" w:color="auto" w:fill="FFFFFF"/>
            <w:vAlign w:val="center"/>
          </w:tcPr>
          <w:p w:rsidR="00B655AE" w:rsidRDefault="00B655AE">
            <w:pPr>
              <w:jc w:val="center"/>
              <w:rPr>
                <w:rFonts w:cs="Times New Roman"/>
                <w:bCs/>
                <w:sz w:val="20"/>
                <w:szCs w:val="20"/>
                <w:lang w:eastAsia="ar-SA"/>
              </w:rPr>
            </w:pPr>
            <w:r>
              <w:rPr>
                <w:rFonts w:cs="Times New Roman"/>
                <w:bCs/>
                <w:sz w:val="20"/>
                <w:szCs w:val="20"/>
                <w:lang w:eastAsia="ar-SA"/>
              </w:rPr>
              <w:t>Филиал ГБУ ЛО «МФЦ»</w:t>
            </w:r>
          </w:p>
          <w:p w:rsidR="00B655AE" w:rsidRDefault="00B655AE">
            <w:pPr>
              <w:jc w:val="center"/>
              <w:rPr>
                <w:rFonts w:cs="Times New Roman"/>
                <w:bCs/>
                <w:sz w:val="20"/>
                <w:szCs w:val="20"/>
                <w:lang w:eastAsia="ar-SA"/>
              </w:rPr>
            </w:pPr>
            <w:r>
              <w:rPr>
                <w:rFonts w:cs="Times New Roman"/>
                <w:bCs/>
                <w:sz w:val="20"/>
                <w:szCs w:val="20"/>
                <w:lang w:eastAsia="ar-SA"/>
              </w:rPr>
              <w:t>«Выборгский»</w:t>
            </w:r>
          </w:p>
        </w:tc>
        <w:tc>
          <w:tcPr>
            <w:tcW w:w="3600" w:type="dxa"/>
            <w:tcBorders>
              <w:top w:val="single" w:sz="4" w:space="0" w:color="000000"/>
              <w:left w:val="single" w:sz="4" w:space="0" w:color="000000"/>
              <w:bottom w:val="single" w:sz="4" w:space="0" w:color="000000"/>
            </w:tcBorders>
            <w:shd w:val="clear" w:color="auto" w:fill="FFFFFF"/>
            <w:vAlign w:val="center"/>
          </w:tcPr>
          <w:p w:rsidR="00B655AE" w:rsidRDefault="00B655AE">
            <w:pPr>
              <w:jc w:val="center"/>
              <w:rPr>
                <w:rFonts w:cs="Times New Roman"/>
                <w:bCs/>
                <w:sz w:val="20"/>
                <w:szCs w:val="20"/>
                <w:lang w:eastAsia="ar-SA"/>
              </w:rPr>
            </w:pPr>
            <w:r>
              <w:rPr>
                <w:rFonts w:cs="Times New Roman"/>
                <w:bCs/>
                <w:sz w:val="20"/>
                <w:szCs w:val="20"/>
                <w:lang w:eastAsia="ar-SA"/>
              </w:rPr>
              <w:t xml:space="preserve">188800, Россия, Ленинградская область, Выборгский район, </w:t>
            </w:r>
          </w:p>
          <w:p w:rsidR="00B655AE" w:rsidRDefault="00B655AE">
            <w:pPr>
              <w:jc w:val="center"/>
              <w:rPr>
                <w:rFonts w:cs="Times New Roman"/>
                <w:sz w:val="20"/>
                <w:szCs w:val="20"/>
                <w:lang w:eastAsia="ar-SA"/>
              </w:rPr>
            </w:pPr>
            <w:r>
              <w:rPr>
                <w:rFonts w:cs="Times New Roman"/>
                <w:bCs/>
                <w:sz w:val="20"/>
                <w:szCs w:val="20"/>
                <w:lang w:eastAsia="ar-SA"/>
              </w:rPr>
              <w:t>г. Выборг, ул. Вокзальная, д.13</w:t>
            </w:r>
          </w:p>
          <w:p w:rsidR="00B655AE" w:rsidRDefault="00B655AE">
            <w:pPr>
              <w:jc w:val="center"/>
              <w:rPr>
                <w:rFonts w:cs="Times New Roman"/>
                <w:sz w:val="20"/>
                <w:szCs w:val="20"/>
                <w:lang w:eastAsia="ar-SA"/>
              </w:rPr>
            </w:pPr>
          </w:p>
        </w:tc>
        <w:tc>
          <w:tcPr>
            <w:tcW w:w="1815" w:type="dxa"/>
            <w:tcBorders>
              <w:top w:val="single" w:sz="4" w:space="0" w:color="000000"/>
              <w:left w:val="single" w:sz="4" w:space="0" w:color="000000"/>
              <w:bottom w:val="single" w:sz="4" w:space="0" w:color="000000"/>
            </w:tcBorders>
            <w:shd w:val="clear" w:color="auto" w:fill="FFFFFF"/>
            <w:vAlign w:val="center"/>
          </w:tcPr>
          <w:p w:rsidR="00B655AE" w:rsidRDefault="00B655AE">
            <w:pPr>
              <w:jc w:val="center"/>
              <w:rPr>
                <w:rFonts w:cs="Times New Roman"/>
                <w:bCs/>
                <w:sz w:val="20"/>
                <w:szCs w:val="20"/>
                <w:lang w:eastAsia="ar-SA"/>
              </w:rPr>
            </w:pPr>
            <w:r>
              <w:rPr>
                <w:rFonts w:cs="Times New Roman"/>
                <w:bCs/>
                <w:sz w:val="20"/>
                <w:szCs w:val="20"/>
                <w:lang w:eastAsia="ar-SA"/>
              </w:rPr>
              <w:t>С 9.00 до 21.00</w:t>
            </w:r>
          </w:p>
          <w:p w:rsidR="00B655AE" w:rsidRDefault="00B655AE">
            <w:pPr>
              <w:jc w:val="center"/>
              <w:rPr>
                <w:rFonts w:cs="Times New Roman"/>
                <w:bCs/>
                <w:sz w:val="20"/>
                <w:szCs w:val="20"/>
                <w:lang w:eastAsia="ar-SA"/>
              </w:rPr>
            </w:pPr>
            <w:r>
              <w:rPr>
                <w:rFonts w:cs="Times New Roman"/>
                <w:bCs/>
                <w:sz w:val="20"/>
                <w:szCs w:val="20"/>
                <w:lang w:eastAsia="ar-SA"/>
              </w:rPr>
              <w:t xml:space="preserve">ежедневно, </w:t>
            </w:r>
          </w:p>
          <w:p w:rsidR="00B655AE" w:rsidRDefault="00B655AE">
            <w:pPr>
              <w:spacing w:after="200"/>
              <w:jc w:val="center"/>
              <w:rPr>
                <w:rFonts w:eastAsia="Calibri" w:cs="Times New Roman"/>
                <w:sz w:val="20"/>
                <w:szCs w:val="20"/>
                <w:shd w:val="clear" w:color="auto" w:fill="FFFFFF"/>
                <w:lang w:eastAsia="en-US"/>
              </w:rPr>
            </w:pPr>
            <w:r>
              <w:rPr>
                <w:rFonts w:cs="Times New Roman"/>
                <w:bCs/>
                <w:sz w:val="20"/>
                <w:szCs w:val="20"/>
                <w:lang w:eastAsia="ar-SA"/>
              </w:rPr>
              <w:t>без перерыва</w:t>
            </w:r>
          </w:p>
        </w:tc>
        <w:tc>
          <w:tcPr>
            <w:tcW w:w="20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55AE" w:rsidRDefault="00B655AE">
            <w:pPr>
              <w:jc w:val="center"/>
              <w:rPr>
                <w:rFonts w:eastAsia="Calibri" w:cs="Times New Roman"/>
                <w:sz w:val="20"/>
                <w:szCs w:val="20"/>
                <w:shd w:val="clear" w:color="auto" w:fill="FFFFFF"/>
                <w:lang w:eastAsia="en-US"/>
              </w:rPr>
            </w:pPr>
            <w:r>
              <w:rPr>
                <w:rFonts w:eastAsia="Calibri" w:cs="Times New Roman"/>
                <w:sz w:val="20"/>
                <w:szCs w:val="20"/>
                <w:shd w:val="clear" w:color="auto" w:fill="FFFFFF"/>
                <w:lang w:eastAsia="en-US"/>
              </w:rPr>
              <w:t xml:space="preserve">8 (800) </w:t>
            </w:r>
          </w:p>
          <w:p w:rsidR="00B655AE" w:rsidRDefault="00B655AE">
            <w:pPr>
              <w:jc w:val="center"/>
            </w:pPr>
            <w:r>
              <w:rPr>
                <w:rFonts w:eastAsia="Calibri" w:cs="Times New Roman"/>
                <w:sz w:val="20"/>
                <w:szCs w:val="20"/>
                <w:shd w:val="clear" w:color="auto" w:fill="FFFFFF"/>
                <w:lang w:eastAsia="en-US"/>
              </w:rPr>
              <w:t>301-47-47</w:t>
            </w:r>
          </w:p>
        </w:tc>
      </w:tr>
      <w:tr w:rsidR="00B655AE">
        <w:trPr>
          <w:trHeight w:hRule="exact" w:val="1049"/>
        </w:trPr>
        <w:tc>
          <w:tcPr>
            <w:tcW w:w="810" w:type="dxa"/>
            <w:vMerge/>
            <w:tcBorders>
              <w:top w:val="single" w:sz="4" w:space="0" w:color="000000"/>
              <w:left w:val="single" w:sz="4" w:space="0" w:color="000000"/>
              <w:bottom w:val="single" w:sz="4" w:space="0" w:color="000000"/>
            </w:tcBorders>
            <w:shd w:val="clear" w:color="auto" w:fill="FFFFFF"/>
            <w:vAlign w:val="center"/>
          </w:tcPr>
          <w:p w:rsidR="00B655AE" w:rsidRDefault="00B655AE">
            <w:pPr>
              <w:numPr>
                <w:ilvl w:val="0"/>
                <w:numId w:val="8"/>
              </w:numPr>
              <w:snapToGrid w:val="0"/>
              <w:contextualSpacing/>
              <w:jc w:val="center"/>
              <w:rPr>
                <w:rFonts w:eastAsia="Calibri" w:cs="Times New Roman"/>
                <w:sz w:val="20"/>
                <w:szCs w:val="20"/>
                <w:lang w:eastAsia="ar-SA"/>
              </w:rPr>
            </w:pPr>
          </w:p>
        </w:tc>
        <w:tc>
          <w:tcPr>
            <w:tcW w:w="1995" w:type="dxa"/>
            <w:tcBorders>
              <w:top w:val="single" w:sz="4" w:space="0" w:color="000000"/>
              <w:left w:val="single" w:sz="4" w:space="0" w:color="000000"/>
              <w:bottom w:val="single" w:sz="4" w:space="0" w:color="000000"/>
            </w:tcBorders>
            <w:shd w:val="clear" w:color="auto" w:fill="FFFFFF"/>
            <w:vAlign w:val="center"/>
          </w:tcPr>
          <w:p w:rsidR="00B655AE" w:rsidRDefault="00B655AE">
            <w:pPr>
              <w:jc w:val="center"/>
              <w:rPr>
                <w:rFonts w:cs="Times New Roman"/>
                <w:bCs/>
                <w:sz w:val="20"/>
                <w:szCs w:val="20"/>
                <w:lang w:eastAsia="ar-SA"/>
              </w:rPr>
            </w:pPr>
            <w:r>
              <w:rPr>
                <w:rFonts w:cs="Times New Roman"/>
                <w:sz w:val="20"/>
                <w:szCs w:val="20"/>
              </w:rPr>
              <w:t>Филиал ГБУ ЛО «МФЦ» «Выборгский» - отдел «Рощино»</w:t>
            </w:r>
          </w:p>
          <w:p w:rsidR="00B655AE" w:rsidRDefault="00B655AE">
            <w:pPr>
              <w:jc w:val="center"/>
              <w:rPr>
                <w:rFonts w:cs="Times New Roman"/>
                <w:bCs/>
                <w:sz w:val="20"/>
                <w:szCs w:val="20"/>
                <w:lang w:eastAsia="ar-SA"/>
              </w:rPr>
            </w:pPr>
          </w:p>
        </w:tc>
        <w:tc>
          <w:tcPr>
            <w:tcW w:w="3600" w:type="dxa"/>
            <w:tcBorders>
              <w:top w:val="single" w:sz="4" w:space="0" w:color="000000"/>
              <w:left w:val="single" w:sz="4" w:space="0" w:color="000000"/>
              <w:bottom w:val="single" w:sz="4" w:space="0" w:color="000000"/>
            </w:tcBorders>
            <w:shd w:val="clear" w:color="auto" w:fill="FFFFFF"/>
            <w:vAlign w:val="center"/>
          </w:tcPr>
          <w:p w:rsidR="00B655AE" w:rsidRDefault="00B655AE">
            <w:pPr>
              <w:jc w:val="center"/>
              <w:rPr>
                <w:rFonts w:cs="Times New Roman"/>
                <w:sz w:val="20"/>
                <w:szCs w:val="20"/>
              </w:rPr>
            </w:pPr>
            <w:r>
              <w:rPr>
                <w:rFonts w:cs="Times New Roman"/>
                <w:sz w:val="20"/>
                <w:szCs w:val="20"/>
              </w:rPr>
              <w:t>188681, Россия, Ленинградская область, Выборгский район,</w:t>
            </w:r>
          </w:p>
          <w:p w:rsidR="00B655AE" w:rsidRDefault="00B655AE">
            <w:pPr>
              <w:jc w:val="center"/>
              <w:rPr>
                <w:rFonts w:cs="Times New Roman"/>
                <w:bCs/>
                <w:sz w:val="20"/>
                <w:szCs w:val="20"/>
                <w:lang w:eastAsia="ar-SA"/>
              </w:rPr>
            </w:pPr>
            <w:r>
              <w:rPr>
                <w:rFonts w:cs="Times New Roman"/>
                <w:sz w:val="20"/>
                <w:szCs w:val="20"/>
              </w:rPr>
              <w:t xml:space="preserve"> п. Рощино, ул. Советская, д.8</w:t>
            </w:r>
          </w:p>
        </w:tc>
        <w:tc>
          <w:tcPr>
            <w:tcW w:w="1815" w:type="dxa"/>
            <w:tcBorders>
              <w:top w:val="single" w:sz="4" w:space="0" w:color="000000"/>
              <w:left w:val="single" w:sz="4" w:space="0" w:color="000000"/>
              <w:bottom w:val="single" w:sz="4" w:space="0" w:color="000000"/>
            </w:tcBorders>
            <w:shd w:val="clear" w:color="auto" w:fill="FFFFFF"/>
            <w:vAlign w:val="center"/>
          </w:tcPr>
          <w:p w:rsidR="00B655AE" w:rsidRDefault="00B655AE">
            <w:pPr>
              <w:jc w:val="center"/>
              <w:rPr>
                <w:rFonts w:cs="Times New Roman"/>
                <w:bCs/>
                <w:sz w:val="20"/>
                <w:szCs w:val="20"/>
                <w:lang w:eastAsia="ar-SA"/>
              </w:rPr>
            </w:pPr>
            <w:r>
              <w:rPr>
                <w:rFonts w:cs="Times New Roman"/>
                <w:bCs/>
                <w:sz w:val="20"/>
                <w:szCs w:val="20"/>
                <w:lang w:eastAsia="ar-SA"/>
              </w:rPr>
              <w:t>С 9.00 до 21.00</w:t>
            </w:r>
          </w:p>
          <w:p w:rsidR="00B655AE" w:rsidRDefault="00B655AE">
            <w:pPr>
              <w:jc w:val="center"/>
              <w:rPr>
                <w:rFonts w:cs="Times New Roman"/>
                <w:bCs/>
                <w:sz w:val="20"/>
                <w:szCs w:val="20"/>
                <w:lang w:eastAsia="ar-SA"/>
              </w:rPr>
            </w:pPr>
            <w:r>
              <w:rPr>
                <w:rFonts w:cs="Times New Roman"/>
                <w:bCs/>
                <w:sz w:val="20"/>
                <w:szCs w:val="20"/>
                <w:lang w:eastAsia="ar-SA"/>
              </w:rPr>
              <w:t xml:space="preserve">ежедневно, </w:t>
            </w:r>
          </w:p>
          <w:p w:rsidR="00B655AE" w:rsidRDefault="00B655AE">
            <w:pPr>
              <w:spacing w:after="200"/>
              <w:jc w:val="center"/>
              <w:rPr>
                <w:rFonts w:eastAsia="Calibri" w:cs="Times New Roman"/>
                <w:sz w:val="20"/>
                <w:szCs w:val="20"/>
                <w:shd w:val="clear" w:color="auto" w:fill="FFFFFF"/>
                <w:lang w:eastAsia="en-US"/>
              </w:rPr>
            </w:pPr>
            <w:r>
              <w:rPr>
                <w:rFonts w:cs="Times New Roman"/>
                <w:bCs/>
                <w:sz w:val="20"/>
                <w:szCs w:val="20"/>
                <w:lang w:eastAsia="ar-SA"/>
              </w:rPr>
              <w:t>без перерыва</w:t>
            </w:r>
          </w:p>
        </w:tc>
        <w:tc>
          <w:tcPr>
            <w:tcW w:w="20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55AE" w:rsidRDefault="00B655AE">
            <w:pPr>
              <w:jc w:val="center"/>
              <w:rPr>
                <w:rFonts w:eastAsia="Calibri" w:cs="Times New Roman"/>
                <w:sz w:val="20"/>
                <w:szCs w:val="20"/>
                <w:shd w:val="clear" w:color="auto" w:fill="FFFFFF"/>
                <w:lang w:eastAsia="en-US"/>
              </w:rPr>
            </w:pPr>
            <w:r>
              <w:rPr>
                <w:rFonts w:eastAsia="Calibri" w:cs="Times New Roman"/>
                <w:sz w:val="20"/>
                <w:szCs w:val="20"/>
                <w:shd w:val="clear" w:color="auto" w:fill="FFFFFF"/>
                <w:lang w:eastAsia="en-US"/>
              </w:rPr>
              <w:t xml:space="preserve">8 (800) </w:t>
            </w:r>
          </w:p>
          <w:p w:rsidR="00B655AE" w:rsidRDefault="00B655AE">
            <w:pPr>
              <w:jc w:val="center"/>
            </w:pPr>
            <w:r>
              <w:rPr>
                <w:rFonts w:eastAsia="Calibri" w:cs="Times New Roman"/>
                <w:sz w:val="20"/>
                <w:szCs w:val="20"/>
                <w:shd w:val="clear" w:color="auto" w:fill="FFFFFF"/>
                <w:lang w:eastAsia="en-US"/>
              </w:rPr>
              <w:t>301-47-47</w:t>
            </w:r>
          </w:p>
        </w:tc>
      </w:tr>
      <w:tr w:rsidR="00B655AE">
        <w:trPr>
          <w:trHeight w:hRule="exact" w:val="733"/>
        </w:trPr>
        <w:tc>
          <w:tcPr>
            <w:tcW w:w="810" w:type="dxa"/>
            <w:vMerge/>
            <w:tcBorders>
              <w:top w:val="single" w:sz="4" w:space="0" w:color="000000"/>
              <w:left w:val="single" w:sz="4" w:space="0" w:color="000000"/>
              <w:bottom w:val="single" w:sz="4" w:space="0" w:color="000000"/>
            </w:tcBorders>
            <w:shd w:val="clear" w:color="auto" w:fill="FFFFFF"/>
            <w:vAlign w:val="center"/>
          </w:tcPr>
          <w:p w:rsidR="00B655AE" w:rsidRDefault="00B655AE">
            <w:pPr>
              <w:numPr>
                <w:ilvl w:val="0"/>
                <w:numId w:val="2"/>
              </w:numPr>
              <w:snapToGrid w:val="0"/>
              <w:contextualSpacing/>
              <w:jc w:val="center"/>
              <w:rPr>
                <w:rFonts w:eastAsia="Calibri" w:cs="Times New Roman"/>
                <w:sz w:val="20"/>
                <w:szCs w:val="20"/>
                <w:lang w:eastAsia="ar-SA"/>
              </w:rPr>
            </w:pPr>
          </w:p>
        </w:tc>
        <w:tc>
          <w:tcPr>
            <w:tcW w:w="1995" w:type="dxa"/>
            <w:tcBorders>
              <w:top w:val="single" w:sz="4" w:space="0" w:color="000000"/>
              <w:left w:val="single" w:sz="4" w:space="0" w:color="000000"/>
              <w:bottom w:val="single" w:sz="4" w:space="0" w:color="000000"/>
            </w:tcBorders>
            <w:shd w:val="clear" w:color="auto" w:fill="FFFFFF"/>
            <w:vAlign w:val="center"/>
          </w:tcPr>
          <w:p w:rsidR="00B655AE" w:rsidRDefault="00B655AE">
            <w:pPr>
              <w:jc w:val="center"/>
              <w:rPr>
                <w:rFonts w:cs="Times New Roman"/>
                <w:color w:val="000000"/>
                <w:sz w:val="20"/>
                <w:szCs w:val="20"/>
              </w:rPr>
            </w:pPr>
            <w:r>
              <w:rPr>
                <w:rFonts w:cs="Times New Roman"/>
                <w:color w:val="000000"/>
                <w:sz w:val="20"/>
                <w:szCs w:val="20"/>
              </w:rPr>
              <w:t>Филиал ГБУ ЛО «МФЦ» «Светогорский»</w:t>
            </w:r>
          </w:p>
        </w:tc>
        <w:tc>
          <w:tcPr>
            <w:tcW w:w="3600" w:type="dxa"/>
            <w:tcBorders>
              <w:top w:val="single" w:sz="4" w:space="0" w:color="000000"/>
              <w:left w:val="single" w:sz="4" w:space="0" w:color="000000"/>
              <w:bottom w:val="single" w:sz="4" w:space="0" w:color="000000"/>
            </w:tcBorders>
            <w:shd w:val="clear" w:color="auto" w:fill="FFFFFF"/>
            <w:vAlign w:val="center"/>
          </w:tcPr>
          <w:p w:rsidR="00B655AE" w:rsidRDefault="00B655AE">
            <w:pPr>
              <w:shd w:val="clear" w:color="auto" w:fill="FFFFFF"/>
              <w:jc w:val="center"/>
              <w:rPr>
                <w:rFonts w:cs="Times New Roman"/>
                <w:bCs/>
                <w:sz w:val="20"/>
                <w:szCs w:val="20"/>
                <w:lang w:eastAsia="ar-SA"/>
              </w:rPr>
            </w:pPr>
            <w:r>
              <w:rPr>
                <w:rFonts w:cs="Times New Roman"/>
                <w:color w:val="000000"/>
                <w:sz w:val="20"/>
                <w:szCs w:val="20"/>
              </w:rPr>
              <w:t>188992, Ленинградская область, г. Светогорск, ул. Красноармейская д.3</w:t>
            </w:r>
          </w:p>
        </w:tc>
        <w:tc>
          <w:tcPr>
            <w:tcW w:w="1815" w:type="dxa"/>
            <w:tcBorders>
              <w:top w:val="single" w:sz="4" w:space="0" w:color="000000"/>
              <w:left w:val="single" w:sz="4" w:space="0" w:color="000000"/>
              <w:bottom w:val="single" w:sz="4" w:space="0" w:color="000000"/>
            </w:tcBorders>
            <w:shd w:val="clear" w:color="auto" w:fill="FFFFFF"/>
            <w:vAlign w:val="center"/>
          </w:tcPr>
          <w:p w:rsidR="00B655AE" w:rsidRDefault="00B655AE">
            <w:pPr>
              <w:jc w:val="center"/>
              <w:rPr>
                <w:rFonts w:cs="Times New Roman"/>
                <w:bCs/>
                <w:sz w:val="20"/>
                <w:szCs w:val="20"/>
                <w:lang w:eastAsia="ar-SA"/>
              </w:rPr>
            </w:pPr>
            <w:r>
              <w:rPr>
                <w:rFonts w:cs="Times New Roman"/>
                <w:bCs/>
                <w:sz w:val="20"/>
                <w:szCs w:val="20"/>
                <w:lang w:eastAsia="ar-SA"/>
              </w:rPr>
              <w:t>С 9.00 до 21.00</w:t>
            </w:r>
          </w:p>
          <w:p w:rsidR="00B655AE" w:rsidRDefault="00B655AE">
            <w:pPr>
              <w:jc w:val="center"/>
              <w:rPr>
                <w:rFonts w:cs="Times New Roman"/>
                <w:bCs/>
                <w:sz w:val="20"/>
                <w:szCs w:val="20"/>
                <w:lang w:eastAsia="ar-SA"/>
              </w:rPr>
            </w:pPr>
            <w:r>
              <w:rPr>
                <w:rFonts w:cs="Times New Roman"/>
                <w:bCs/>
                <w:sz w:val="20"/>
                <w:szCs w:val="20"/>
                <w:lang w:eastAsia="ar-SA"/>
              </w:rPr>
              <w:t xml:space="preserve">ежедневно, </w:t>
            </w:r>
          </w:p>
          <w:p w:rsidR="00B655AE" w:rsidRDefault="00B655AE">
            <w:pPr>
              <w:jc w:val="center"/>
              <w:rPr>
                <w:rFonts w:eastAsia="Calibri" w:cs="Times New Roman"/>
                <w:sz w:val="20"/>
                <w:szCs w:val="20"/>
                <w:shd w:val="clear" w:color="auto" w:fill="FFFFFF"/>
                <w:lang w:eastAsia="en-US"/>
              </w:rPr>
            </w:pPr>
            <w:r>
              <w:rPr>
                <w:rFonts w:cs="Times New Roman"/>
                <w:bCs/>
                <w:sz w:val="20"/>
                <w:szCs w:val="20"/>
                <w:lang w:eastAsia="ar-SA"/>
              </w:rPr>
              <w:t>без перерыва</w:t>
            </w:r>
          </w:p>
        </w:tc>
        <w:tc>
          <w:tcPr>
            <w:tcW w:w="20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55AE" w:rsidRDefault="00B655AE">
            <w:pPr>
              <w:jc w:val="center"/>
              <w:rPr>
                <w:rFonts w:eastAsia="Calibri" w:cs="Times New Roman"/>
                <w:sz w:val="20"/>
                <w:szCs w:val="20"/>
                <w:shd w:val="clear" w:color="auto" w:fill="FFFFFF"/>
                <w:lang w:eastAsia="en-US"/>
              </w:rPr>
            </w:pPr>
            <w:r>
              <w:rPr>
                <w:rFonts w:eastAsia="Calibri" w:cs="Times New Roman"/>
                <w:sz w:val="20"/>
                <w:szCs w:val="20"/>
                <w:shd w:val="clear" w:color="auto" w:fill="FFFFFF"/>
                <w:lang w:eastAsia="en-US"/>
              </w:rPr>
              <w:t xml:space="preserve">8 (800) </w:t>
            </w:r>
          </w:p>
          <w:p w:rsidR="00B655AE" w:rsidRDefault="00B655AE">
            <w:pPr>
              <w:jc w:val="center"/>
            </w:pPr>
            <w:r>
              <w:rPr>
                <w:rFonts w:eastAsia="Calibri" w:cs="Times New Roman"/>
                <w:sz w:val="20"/>
                <w:szCs w:val="20"/>
                <w:shd w:val="clear" w:color="auto" w:fill="FFFFFF"/>
                <w:lang w:eastAsia="en-US"/>
              </w:rPr>
              <w:t>301-47-47</w:t>
            </w:r>
          </w:p>
        </w:tc>
      </w:tr>
      <w:tr w:rsidR="00B655AE">
        <w:trPr>
          <w:trHeight w:hRule="exact" w:val="258"/>
        </w:trPr>
        <w:tc>
          <w:tcPr>
            <w:tcW w:w="10295"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B655AE" w:rsidRDefault="00B655AE">
            <w:pPr>
              <w:jc w:val="center"/>
            </w:pPr>
            <w:r>
              <w:rPr>
                <w:rFonts w:eastAsia="Calibri" w:cs="Times New Roman"/>
                <w:b/>
                <w:sz w:val="20"/>
                <w:szCs w:val="20"/>
                <w:shd w:val="clear" w:color="auto" w:fill="FFFFFF"/>
                <w:lang w:eastAsia="en-US"/>
              </w:rPr>
              <w:lastRenderedPageBreak/>
              <w:t>Предоставление услуг в Гатчинском районе Ленинградской области</w:t>
            </w:r>
          </w:p>
        </w:tc>
      </w:tr>
      <w:tr w:rsidR="00B655AE">
        <w:trPr>
          <w:trHeight w:hRule="exact" w:val="1365"/>
        </w:trPr>
        <w:tc>
          <w:tcPr>
            <w:tcW w:w="810" w:type="dxa"/>
            <w:tcBorders>
              <w:top w:val="single" w:sz="4" w:space="0" w:color="000000"/>
              <w:left w:val="single" w:sz="4" w:space="0" w:color="000000"/>
              <w:bottom w:val="single" w:sz="4" w:space="0" w:color="000000"/>
            </w:tcBorders>
            <w:shd w:val="clear" w:color="auto" w:fill="FFFFFF"/>
            <w:vAlign w:val="center"/>
          </w:tcPr>
          <w:p w:rsidR="00B655AE" w:rsidRDefault="00B655AE">
            <w:pPr>
              <w:contextualSpacing/>
              <w:jc w:val="center"/>
              <w:rPr>
                <w:rFonts w:cs="Times New Roman"/>
                <w:sz w:val="20"/>
                <w:szCs w:val="20"/>
              </w:rPr>
            </w:pPr>
            <w:r>
              <w:rPr>
                <w:rFonts w:cs="Times New Roman"/>
                <w:sz w:val="20"/>
                <w:szCs w:val="20"/>
                <w:lang w:eastAsia="ar-SA"/>
              </w:rPr>
              <w:t>6</w:t>
            </w:r>
          </w:p>
        </w:tc>
        <w:tc>
          <w:tcPr>
            <w:tcW w:w="1995" w:type="dxa"/>
            <w:tcBorders>
              <w:top w:val="single" w:sz="4" w:space="0" w:color="000000"/>
              <w:left w:val="single" w:sz="4" w:space="0" w:color="000000"/>
              <w:bottom w:val="single" w:sz="4" w:space="0" w:color="000000"/>
            </w:tcBorders>
            <w:shd w:val="clear" w:color="auto" w:fill="FFFFFF"/>
            <w:vAlign w:val="center"/>
          </w:tcPr>
          <w:p w:rsidR="00B655AE" w:rsidRDefault="00B655AE">
            <w:pPr>
              <w:spacing w:after="200"/>
              <w:jc w:val="center"/>
              <w:rPr>
                <w:rFonts w:cs="Times New Roman"/>
                <w:sz w:val="20"/>
                <w:szCs w:val="20"/>
              </w:rPr>
            </w:pPr>
            <w:r>
              <w:rPr>
                <w:rFonts w:cs="Times New Roman"/>
                <w:sz w:val="20"/>
                <w:szCs w:val="20"/>
              </w:rPr>
              <w:t>Филиал ГБУ ЛО «МФЦ» «Гатчинский»</w:t>
            </w:r>
          </w:p>
        </w:tc>
        <w:tc>
          <w:tcPr>
            <w:tcW w:w="3600" w:type="dxa"/>
            <w:tcBorders>
              <w:top w:val="single" w:sz="4" w:space="0" w:color="000000"/>
              <w:left w:val="single" w:sz="4" w:space="0" w:color="000000"/>
              <w:bottom w:val="single" w:sz="4" w:space="0" w:color="000000"/>
            </w:tcBorders>
            <w:shd w:val="clear" w:color="auto" w:fill="FFFFFF"/>
            <w:vAlign w:val="center"/>
          </w:tcPr>
          <w:p w:rsidR="00B655AE" w:rsidRDefault="00B655AE">
            <w:pPr>
              <w:shd w:val="clear" w:color="auto" w:fill="FFFFFF"/>
              <w:jc w:val="center"/>
              <w:rPr>
                <w:rFonts w:cs="Times New Roman"/>
                <w:bCs/>
                <w:color w:val="000000"/>
                <w:sz w:val="20"/>
                <w:szCs w:val="20"/>
              </w:rPr>
            </w:pPr>
            <w:r>
              <w:rPr>
                <w:rFonts w:cs="Times New Roman"/>
                <w:sz w:val="20"/>
                <w:szCs w:val="20"/>
              </w:rPr>
              <w:t xml:space="preserve">188300, Россия, Ленинградская область, Гатчинский район, </w:t>
            </w:r>
            <w:r>
              <w:rPr>
                <w:rFonts w:cs="Times New Roman"/>
                <w:sz w:val="20"/>
                <w:szCs w:val="20"/>
              </w:rPr>
              <w:br/>
              <w:t xml:space="preserve">г. Гатчина, Пушкинское шоссе, </w:t>
            </w:r>
            <w:r>
              <w:rPr>
                <w:rFonts w:cs="Times New Roman"/>
                <w:sz w:val="20"/>
                <w:szCs w:val="20"/>
              </w:rPr>
              <w:br/>
              <w:t>д. 15 А</w:t>
            </w:r>
          </w:p>
        </w:tc>
        <w:tc>
          <w:tcPr>
            <w:tcW w:w="1815" w:type="dxa"/>
            <w:tcBorders>
              <w:top w:val="single" w:sz="4" w:space="0" w:color="000000"/>
              <w:left w:val="single" w:sz="4" w:space="0" w:color="000000"/>
              <w:bottom w:val="single" w:sz="4" w:space="0" w:color="000000"/>
            </w:tcBorders>
            <w:shd w:val="clear" w:color="auto" w:fill="FFFFFF"/>
            <w:vAlign w:val="center"/>
          </w:tcPr>
          <w:p w:rsidR="00B655AE" w:rsidRDefault="00B655AE">
            <w:pPr>
              <w:jc w:val="center"/>
              <w:rPr>
                <w:rFonts w:eastAsia="Calibri" w:cs="Times New Roman"/>
                <w:sz w:val="20"/>
                <w:szCs w:val="20"/>
                <w:shd w:val="clear" w:color="auto" w:fill="FFFFFF"/>
                <w:lang w:eastAsia="en-US"/>
              </w:rPr>
            </w:pPr>
            <w:r>
              <w:rPr>
                <w:rFonts w:cs="Times New Roman"/>
                <w:bCs/>
                <w:color w:val="000000"/>
                <w:sz w:val="20"/>
                <w:szCs w:val="20"/>
              </w:rPr>
              <w:t>Понедельник - пятница с 9.00 до 18.00. Суббота – с 09.00 до 14.00. Воскресенье - выходной</w:t>
            </w:r>
          </w:p>
        </w:tc>
        <w:tc>
          <w:tcPr>
            <w:tcW w:w="20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55AE" w:rsidRDefault="00B655AE">
            <w:pPr>
              <w:jc w:val="center"/>
              <w:rPr>
                <w:rFonts w:eastAsia="Calibri" w:cs="Times New Roman"/>
                <w:sz w:val="20"/>
                <w:szCs w:val="20"/>
                <w:shd w:val="clear" w:color="auto" w:fill="FFFFFF"/>
                <w:lang w:eastAsia="en-US"/>
              </w:rPr>
            </w:pPr>
            <w:r>
              <w:rPr>
                <w:rFonts w:eastAsia="Calibri" w:cs="Times New Roman"/>
                <w:sz w:val="20"/>
                <w:szCs w:val="20"/>
                <w:shd w:val="clear" w:color="auto" w:fill="FFFFFF"/>
                <w:lang w:eastAsia="en-US"/>
              </w:rPr>
              <w:t xml:space="preserve">8 (800) </w:t>
            </w:r>
          </w:p>
          <w:p w:rsidR="00B655AE" w:rsidRDefault="00B655AE">
            <w:pPr>
              <w:jc w:val="center"/>
            </w:pPr>
            <w:r>
              <w:rPr>
                <w:rFonts w:eastAsia="Calibri" w:cs="Times New Roman"/>
                <w:sz w:val="20"/>
                <w:szCs w:val="20"/>
                <w:shd w:val="clear" w:color="auto" w:fill="FFFFFF"/>
                <w:lang w:eastAsia="en-US"/>
              </w:rPr>
              <w:t>301-47-47</w:t>
            </w:r>
          </w:p>
        </w:tc>
      </w:tr>
      <w:tr w:rsidR="00B655AE">
        <w:trPr>
          <w:trHeight w:hRule="exact" w:val="343"/>
        </w:trPr>
        <w:tc>
          <w:tcPr>
            <w:tcW w:w="10295"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B655AE" w:rsidRDefault="00B655AE">
            <w:pPr>
              <w:jc w:val="center"/>
            </w:pPr>
            <w:r>
              <w:rPr>
                <w:rFonts w:cs="Times New Roman"/>
                <w:b/>
                <w:bCs/>
                <w:sz w:val="20"/>
                <w:szCs w:val="20"/>
                <w:lang w:eastAsia="ar-SA"/>
              </w:rPr>
              <w:t xml:space="preserve">Предоставление услуг в </w:t>
            </w:r>
            <w:r>
              <w:rPr>
                <w:rFonts w:cs="Times New Roman"/>
                <w:b/>
                <w:sz w:val="20"/>
                <w:szCs w:val="20"/>
                <w:lang w:eastAsia="ar-SA"/>
              </w:rPr>
              <w:t xml:space="preserve">Кингисеппском районе </w:t>
            </w:r>
            <w:r>
              <w:rPr>
                <w:rFonts w:cs="Times New Roman"/>
                <w:b/>
                <w:bCs/>
                <w:sz w:val="20"/>
                <w:szCs w:val="20"/>
                <w:lang w:eastAsia="ar-SA"/>
              </w:rPr>
              <w:t>Ленинградской области</w:t>
            </w:r>
          </w:p>
        </w:tc>
      </w:tr>
      <w:tr w:rsidR="00B655AE">
        <w:trPr>
          <w:trHeight w:hRule="exact" w:val="794"/>
        </w:trPr>
        <w:tc>
          <w:tcPr>
            <w:tcW w:w="810" w:type="dxa"/>
            <w:tcBorders>
              <w:top w:val="single" w:sz="4" w:space="0" w:color="000000"/>
              <w:left w:val="single" w:sz="4" w:space="0" w:color="000000"/>
              <w:bottom w:val="single" w:sz="4" w:space="0" w:color="000000"/>
            </w:tcBorders>
            <w:shd w:val="clear" w:color="auto" w:fill="FFFFFF"/>
            <w:vAlign w:val="center"/>
          </w:tcPr>
          <w:p w:rsidR="00B655AE" w:rsidRDefault="00B655AE">
            <w:pPr>
              <w:spacing w:after="200"/>
              <w:ind w:left="-10"/>
              <w:contextualSpacing/>
              <w:jc w:val="center"/>
              <w:rPr>
                <w:rFonts w:cs="Times New Roman"/>
                <w:sz w:val="20"/>
                <w:szCs w:val="20"/>
              </w:rPr>
            </w:pPr>
            <w:r>
              <w:rPr>
                <w:rFonts w:cs="Times New Roman"/>
                <w:sz w:val="20"/>
                <w:szCs w:val="20"/>
                <w:lang w:eastAsia="ar-SA"/>
              </w:rPr>
              <w:t>7</w:t>
            </w:r>
          </w:p>
        </w:tc>
        <w:tc>
          <w:tcPr>
            <w:tcW w:w="1995" w:type="dxa"/>
            <w:tcBorders>
              <w:top w:val="single" w:sz="4" w:space="0" w:color="000000"/>
              <w:left w:val="single" w:sz="4" w:space="0" w:color="000000"/>
              <w:bottom w:val="single" w:sz="4" w:space="0" w:color="000000"/>
            </w:tcBorders>
            <w:shd w:val="clear" w:color="auto" w:fill="FFFFFF"/>
            <w:vAlign w:val="center"/>
          </w:tcPr>
          <w:p w:rsidR="00B655AE" w:rsidRDefault="00B655AE">
            <w:pPr>
              <w:jc w:val="center"/>
              <w:rPr>
                <w:rFonts w:cs="Times New Roman"/>
                <w:sz w:val="20"/>
                <w:szCs w:val="20"/>
              </w:rPr>
            </w:pPr>
            <w:r>
              <w:rPr>
                <w:rFonts w:cs="Times New Roman"/>
                <w:sz w:val="20"/>
                <w:szCs w:val="20"/>
              </w:rPr>
              <w:t>Филиал ГБУ ЛО «МФЦ» «Кингисеппский»</w:t>
            </w:r>
          </w:p>
          <w:p w:rsidR="00B655AE" w:rsidRDefault="00B655AE">
            <w:pPr>
              <w:jc w:val="center"/>
              <w:rPr>
                <w:rFonts w:cs="Times New Roman"/>
                <w:sz w:val="20"/>
                <w:szCs w:val="20"/>
              </w:rPr>
            </w:pPr>
          </w:p>
        </w:tc>
        <w:tc>
          <w:tcPr>
            <w:tcW w:w="3600" w:type="dxa"/>
            <w:tcBorders>
              <w:top w:val="single" w:sz="4" w:space="0" w:color="000000"/>
              <w:left w:val="single" w:sz="4" w:space="0" w:color="000000"/>
              <w:bottom w:val="single" w:sz="4" w:space="0" w:color="000000"/>
            </w:tcBorders>
            <w:shd w:val="clear" w:color="auto" w:fill="FFFFFF"/>
            <w:vAlign w:val="center"/>
          </w:tcPr>
          <w:p w:rsidR="00B655AE" w:rsidRDefault="00B655AE">
            <w:pPr>
              <w:ind w:firstLine="87"/>
              <w:jc w:val="center"/>
              <w:rPr>
                <w:rFonts w:cs="Times New Roman"/>
                <w:sz w:val="20"/>
                <w:szCs w:val="20"/>
              </w:rPr>
            </w:pPr>
            <w:r>
              <w:rPr>
                <w:rFonts w:cs="Times New Roman"/>
                <w:sz w:val="20"/>
                <w:szCs w:val="20"/>
              </w:rPr>
              <w:t>188480, Россия, Ленинградская область, Кингисеппский район,  г. Кингисепп,</w:t>
            </w:r>
          </w:p>
          <w:p w:rsidR="00B655AE" w:rsidRDefault="00B655AE">
            <w:pPr>
              <w:jc w:val="center"/>
              <w:rPr>
                <w:rFonts w:cs="Times New Roman"/>
                <w:bCs/>
                <w:sz w:val="20"/>
                <w:szCs w:val="20"/>
                <w:lang w:eastAsia="ar-SA"/>
              </w:rPr>
            </w:pPr>
            <w:r>
              <w:rPr>
                <w:rFonts w:cs="Times New Roman"/>
                <w:sz w:val="20"/>
                <w:szCs w:val="20"/>
              </w:rPr>
              <w:t>ул. Фабричная, д. 14</w:t>
            </w:r>
          </w:p>
        </w:tc>
        <w:tc>
          <w:tcPr>
            <w:tcW w:w="1815" w:type="dxa"/>
            <w:tcBorders>
              <w:top w:val="single" w:sz="4" w:space="0" w:color="000000"/>
              <w:left w:val="single" w:sz="4" w:space="0" w:color="000000"/>
              <w:bottom w:val="single" w:sz="4" w:space="0" w:color="000000"/>
            </w:tcBorders>
            <w:shd w:val="clear" w:color="auto" w:fill="FFFFFF"/>
            <w:vAlign w:val="center"/>
          </w:tcPr>
          <w:p w:rsidR="00B655AE" w:rsidRDefault="00B655AE">
            <w:pPr>
              <w:rPr>
                <w:rFonts w:cs="Times New Roman"/>
                <w:bCs/>
                <w:color w:val="000000"/>
                <w:sz w:val="20"/>
                <w:szCs w:val="20"/>
              </w:rPr>
            </w:pPr>
            <w:r>
              <w:rPr>
                <w:rFonts w:cs="Times New Roman"/>
                <w:bCs/>
                <w:sz w:val="20"/>
                <w:szCs w:val="20"/>
                <w:lang w:eastAsia="ar-SA"/>
              </w:rPr>
              <w:t xml:space="preserve">        С 9.00 до 21.00</w:t>
            </w:r>
          </w:p>
          <w:p w:rsidR="00B655AE" w:rsidRDefault="00B655AE">
            <w:pPr>
              <w:jc w:val="center"/>
              <w:rPr>
                <w:rFonts w:cs="Times New Roman"/>
                <w:bCs/>
                <w:sz w:val="20"/>
                <w:szCs w:val="20"/>
                <w:lang w:eastAsia="ar-SA"/>
              </w:rPr>
            </w:pPr>
            <w:r>
              <w:rPr>
                <w:rFonts w:cs="Times New Roman"/>
                <w:bCs/>
                <w:color w:val="000000"/>
                <w:sz w:val="20"/>
                <w:szCs w:val="20"/>
              </w:rPr>
              <w:t>ежедневно,</w:t>
            </w:r>
          </w:p>
          <w:p w:rsidR="00B655AE" w:rsidRDefault="00B655AE">
            <w:pPr>
              <w:jc w:val="center"/>
              <w:rPr>
                <w:rFonts w:eastAsia="Calibri" w:cs="Times New Roman"/>
                <w:sz w:val="20"/>
                <w:szCs w:val="20"/>
                <w:shd w:val="clear" w:color="auto" w:fill="FFFFFF"/>
                <w:lang w:eastAsia="en-US"/>
              </w:rPr>
            </w:pPr>
            <w:r>
              <w:rPr>
                <w:rFonts w:cs="Times New Roman"/>
                <w:bCs/>
                <w:sz w:val="20"/>
                <w:szCs w:val="20"/>
                <w:lang w:eastAsia="ar-SA"/>
              </w:rPr>
              <w:t>без перерыва</w:t>
            </w:r>
          </w:p>
        </w:tc>
        <w:tc>
          <w:tcPr>
            <w:tcW w:w="20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55AE" w:rsidRDefault="00B655AE">
            <w:pPr>
              <w:jc w:val="center"/>
              <w:rPr>
                <w:rFonts w:eastAsia="Calibri" w:cs="Times New Roman"/>
                <w:sz w:val="20"/>
                <w:szCs w:val="20"/>
                <w:shd w:val="clear" w:color="auto" w:fill="FFFFFF"/>
                <w:lang w:eastAsia="en-US"/>
              </w:rPr>
            </w:pPr>
            <w:r>
              <w:rPr>
                <w:rFonts w:eastAsia="Calibri" w:cs="Times New Roman"/>
                <w:sz w:val="20"/>
                <w:szCs w:val="20"/>
                <w:shd w:val="clear" w:color="auto" w:fill="FFFFFF"/>
                <w:lang w:eastAsia="en-US"/>
              </w:rPr>
              <w:t xml:space="preserve">8 (800) </w:t>
            </w:r>
          </w:p>
          <w:p w:rsidR="00B655AE" w:rsidRDefault="00B655AE">
            <w:pPr>
              <w:jc w:val="center"/>
            </w:pPr>
            <w:r>
              <w:rPr>
                <w:rFonts w:eastAsia="Calibri" w:cs="Times New Roman"/>
                <w:sz w:val="20"/>
                <w:szCs w:val="20"/>
                <w:shd w:val="clear" w:color="auto" w:fill="FFFFFF"/>
                <w:lang w:eastAsia="en-US"/>
              </w:rPr>
              <w:t>301-47-47</w:t>
            </w:r>
          </w:p>
        </w:tc>
      </w:tr>
      <w:tr w:rsidR="00B655AE">
        <w:trPr>
          <w:trHeight w:hRule="exact" w:val="312"/>
        </w:trPr>
        <w:tc>
          <w:tcPr>
            <w:tcW w:w="10295"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B655AE" w:rsidRDefault="00B655AE">
            <w:pPr>
              <w:jc w:val="center"/>
            </w:pPr>
            <w:r>
              <w:rPr>
                <w:rFonts w:eastAsia="Calibri" w:cs="Times New Roman"/>
                <w:b/>
                <w:sz w:val="20"/>
                <w:szCs w:val="20"/>
                <w:shd w:val="clear" w:color="auto" w:fill="FFFFFF"/>
                <w:lang w:eastAsia="en-US"/>
              </w:rPr>
              <w:t>Предоставление услуг в Киришском районе Ленинградской области</w:t>
            </w:r>
          </w:p>
        </w:tc>
      </w:tr>
      <w:tr w:rsidR="00B655AE">
        <w:trPr>
          <w:trHeight w:hRule="exact" w:val="1521"/>
        </w:trPr>
        <w:tc>
          <w:tcPr>
            <w:tcW w:w="810" w:type="dxa"/>
            <w:tcBorders>
              <w:top w:val="single" w:sz="4" w:space="0" w:color="000000"/>
              <w:left w:val="single" w:sz="4" w:space="0" w:color="000000"/>
              <w:bottom w:val="single" w:sz="4" w:space="0" w:color="000000"/>
            </w:tcBorders>
            <w:shd w:val="clear" w:color="auto" w:fill="FFFFFF"/>
            <w:vAlign w:val="center"/>
          </w:tcPr>
          <w:p w:rsidR="00B655AE" w:rsidRDefault="00B655AE">
            <w:pPr>
              <w:spacing w:after="200"/>
              <w:ind w:left="-10"/>
              <w:contextualSpacing/>
              <w:jc w:val="center"/>
              <w:rPr>
                <w:rFonts w:cs="Times New Roman"/>
                <w:sz w:val="20"/>
                <w:szCs w:val="20"/>
              </w:rPr>
            </w:pPr>
            <w:r>
              <w:rPr>
                <w:rFonts w:cs="Times New Roman"/>
                <w:sz w:val="20"/>
                <w:szCs w:val="20"/>
                <w:lang w:eastAsia="ar-SA"/>
              </w:rPr>
              <w:t>8</w:t>
            </w:r>
          </w:p>
        </w:tc>
        <w:tc>
          <w:tcPr>
            <w:tcW w:w="1995" w:type="dxa"/>
            <w:tcBorders>
              <w:top w:val="single" w:sz="4" w:space="0" w:color="000000"/>
              <w:left w:val="single" w:sz="4" w:space="0" w:color="000000"/>
              <w:bottom w:val="single" w:sz="4" w:space="0" w:color="000000"/>
            </w:tcBorders>
            <w:shd w:val="clear" w:color="auto" w:fill="FFFFFF"/>
            <w:vAlign w:val="center"/>
          </w:tcPr>
          <w:p w:rsidR="00B655AE" w:rsidRDefault="00B655AE">
            <w:pPr>
              <w:spacing w:after="200"/>
              <w:jc w:val="center"/>
              <w:rPr>
                <w:rFonts w:cs="Times New Roman"/>
                <w:sz w:val="20"/>
                <w:szCs w:val="20"/>
              </w:rPr>
            </w:pPr>
            <w:r>
              <w:rPr>
                <w:rFonts w:cs="Times New Roman"/>
                <w:sz w:val="20"/>
                <w:szCs w:val="20"/>
              </w:rPr>
              <w:t>Филиал ГБУ ЛО «МФЦ» «Киришский»</w:t>
            </w:r>
          </w:p>
        </w:tc>
        <w:tc>
          <w:tcPr>
            <w:tcW w:w="3600" w:type="dxa"/>
            <w:tcBorders>
              <w:top w:val="single" w:sz="4" w:space="0" w:color="000000"/>
              <w:left w:val="single" w:sz="4" w:space="0" w:color="000000"/>
              <w:bottom w:val="single" w:sz="4" w:space="0" w:color="000000"/>
            </w:tcBorders>
            <w:shd w:val="clear" w:color="auto" w:fill="FFFFFF"/>
            <w:vAlign w:val="center"/>
          </w:tcPr>
          <w:p w:rsidR="00B655AE" w:rsidRDefault="00B655AE">
            <w:pPr>
              <w:spacing w:after="200"/>
              <w:jc w:val="center"/>
              <w:rPr>
                <w:rFonts w:cs="Times New Roman"/>
                <w:bCs/>
                <w:color w:val="000000"/>
                <w:sz w:val="20"/>
                <w:szCs w:val="20"/>
              </w:rPr>
            </w:pPr>
            <w:r>
              <w:rPr>
                <w:rFonts w:cs="Times New Roman"/>
                <w:sz w:val="20"/>
                <w:szCs w:val="20"/>
              </w:rPr>
              <w:t xml:space="preserve">187110, Россия, Ленинградская область, Киришский район, г. Кириши, пр. Героев, </w:t>
            </w:r>
            <w:r>
              <w:rPr>
                <w:rFonts w:cs="Times New Roman"/>
                <w:sz w:val="20"/>
                <w:szCs w:val="20"/>
              </w:rPr>
              <w:br/>
              <w:t>д. 34А.</w:t>
            </w:r>
          </w:p>
        </w:tc>
        <w:tc>
          <w:tcPr>
            <w:tcW w:w="1815" w:type="dxa"/>
            <w:tcBorders>
              <w:top w:val="single" w:sz="4" w:space="0" w:color="000000"/>
              <w:left w:val="single" w:sz="4" w:space="0" w:color="000000"/>
              <w:bottom w:val="single" w:sz="4" w:space="0" w:color="000000"/>
            </w:tcBorders>
            <w:shd w:val="clear" w:color="auto" w:fill="FFFFFF"/>
            <w:vAlign w:val="center"/>
          </w:tcPr>
          <w:p w:rsidR="00B655AE" w:rsidRDefault="00B655AE">
            <w:pPr>
              <w:rPr>
                <w:rFonts w:eastAsia="Calibri" w:cs="Times New Roman"/>
                <w:sz w:val="20"/>
                <w:szCs w:val="20"/>
                <w:shd w:val="clear" w:color="auto" w:fill="FFFFFF"/>
                <w:lang w:eastAsia="en-US"/>
              </w:rPr>
            </w:pPr>
            <w:r>
              <w:rPr>
                <w:rFonts w:cs="Times New Roman"/>
                <w:bCs/>
                <w:color w:val="000000"/>
                <w:sz w:val="20"/>
                <w:szCs w:val="20"/>
              </w:rPr>
              <w:t>Понедельник - пятница с 9.00 до 18.00. Суббота – с 09.00 до 14.00. Воскресенье - выходной</w:t>
            </w:r>
          </w:p>
        </w:tc>
        <w:tc>
          <w:tcPr>
            <w:tcW w:w="20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55AE" w:rsidRDefault="00B655AE">
            <w:pPr>
              <w:jc w:val="center"/>
              <w:rPr>
                <w:rFonts w:eastAsia="Calibri" w:cs="Times New Roman"/>
                <w:sz w:val="20"/>
                <w:szCs w:val="20"/>
                <w:shd w:val="clear" w:color="auto" w:fill="FFFFFF"/>
                <w:lang w:eastAsia="en-US"/>
              </w:rPr>
            </w:pPr>
            <w:r>
              <w:rPr>
                <w:rFonts w:eastAsia="Calibri" w:cs="Times New Roman"/>
                <w:sz w:val="20"/>
                <w:szCs w:val="20"/>
                <w:shd w:val="clear" w:color="auto" w:fill="FFFFFF"/>
                <w:lang w:eastAsia="en-US"/>
              </w:rPr>
              <w:t xml:space="preserve">8 (800) </w:t>
            </w:r>
          </w:p>
          <w:p w:rsidR="00B655AE" w:rsidRDefault="00B655AE">
            <w:pPr>
              <w:jc w:val="center"/>
            </w:pPr>
            <w:r>
              <w:rPr>
                <w:rFonts w:eastAsia="Calibri" w:cs="Times New Roman"/>
                <w:sz w:val="20"/>
                <w:szCs w:val="20"/>
                <w:shd w:val="clear" w:color="auto" w:fill="FFFFFF"/>
                <w:lang w:eastAsia="en-US"/>
              </w:rPr>
              <w:t>301-47-47</w:t>
            </w:r>
          </w:p>
        </w:tc>
      </w:tr>
      <w:tr w:rsidR="00B655AE">
        <w:trPr>
          <w:trHeight w:hRule="exact" w:val="343"/>
        </w:trPr>
        <w:tc>
          <w:tcPr>
            <w:tcW w:w="10295"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B655AE" w:rsidRDefault="00B655AE">
            <w:pPr>
              <w:jc w:val="center"/>
            </w:pPr>
            <w:r>
              <w:rPr>
                <w:rFonts w:cs="Times New Roman"/>
                <w:b/>
                <w:bCs/>
                <w:sz w:val="20"/>
                <w:szCs w:val="20"/>
                <w:lang w:eastAsia="ar-SA"/>
              </w:rPr>
              <w:t xml:space="preserve">Предоставление услуг в </w:t>
            </w:r>
            <w:r>
              <w:rPr>
                <w:rFonts w:cs="Times New Roman"/>
                <w:b/>
                <w:sz w:val="20"/>
                <w:szCs w:val="20"/>
                <w:lang w:eastAsia="ar-SA"/>
              </w:rPr>
              <w:t xml:space="preserve">Кировском районе </w:t>
            </w:r>
            <w:r>
              <w:rPr>
                <w:rFonts w:cs="Times New Roman"/>
                <w:b/>
                <w:bCs/>
                <w:sz w:val="20"/>
                <w:szCs w:val="20"/>
                <w:lang w:eastAsia="ar-SA"/>
              </w:rPr>
              <w:t>Ленинградской области</w:t>
            </w:r>
          </w:p>
        </w:tc>
      </w:tr>
      <w:tr w:rsidR="00B655AE">
        <w:trPr>
          <w:trHeight w:hRule="exact" w:val="1652"/>
        </w:trPr>
        <w:tc>
          <w:tcPr>
            <w:tcW w:w="810" w:type="dxa"/>
            <w:tcBorders>
              <w:top w:val="single" w:sz="4" w:space="0" w:color="000000"/>
              <w:left w:val="single" w:sz="4" w:space="0" w:color="000000"/>
              <w:bottom w:val="single" w:sz="4" w:space="0" w:color="000000"/>
            </w:tcBorders>
            <w:shd w:val="clear" w:color="auto" w:fill="FFFFFF"/>
            <w:vAlign w:val="center"/>
          </w:tcPr>
          <w:p w:rsidR="00B655AE" w:rsidRDefault="00B655AE">
            <w:pPr>
              <w:spacing w:after="200"/>
              <w:ind w:left="-10"/>
              <w:contextualSpacing/>
              <w:jc w:val="center"/>
              <w:rPr>
                <w:rFonts w:cs="Times New Roman"/>
                <w:sz w:val="20"/>
                <w:szCs w:val="20"/>
              </w:rPr>
            </w:pPr>
            <w:r>
              <w:rPr>
                <w:rFonts w:cs="Times New Roman"/>
                <w:sz w:val="20"/>
                <w:szCs w:val="20"/>
                <w:lang w:eastAsia="ar-SA"/>
              </w:rPr>
              <w:t>9</w:t>
            </w:r>
          </w:p>
        </w:tc>
        <w:tc>
          <w:tcPr>
            <w:tcW w:w="1995" w:type="dxa"/>
            <w:tcBorders>
              <w:top w:val="single" w:sz="4" w:space="0" w:color="000000"/>
              <w:left w:val="single" w:sz="4" w:space="0" w:color="000000"/>
              <w:bottom w:val="single" w:sz="4" w:space="0" w:color="000000"/>
            </w:tcBorders>
            <w:shd w:val="clear" w:color="auto" w:fill="FFFFFF"/>
            <w:vAlign w:val="center"/>
          </w:tcPr>
          <w:p w:rsidR="00B655AE" w:rsidRDefault="00B655AE">
            <w:pPr>
              <w:jc w:val="center"/>
              <w:rPr>
                <w:rFonts w:cs="Times New Roman"/>
                <w:sz w:val="20"/>
                <w:szCs w:val="20"/>
              </w:rPr>
            </w:pPr>
            <w:r>
              <w:rPr>
                <w:rFonts w:cs="Times New Roman"/>
                <w:sz w:val="20"/>
                <w:szCs w:val="20"/>
              </w:rPr>
              <w:t>Филиал ГБУ ЛО «МФЦ» «Кировский»</w:t>
            </w:r>
          </w:p>
          <w:p w:rsidR="00B655AE" w:rsidRDefault="00B655AE">
            <w:pPr>
              <w:jc w:val="center"/>
              <w:rPr>
                <w:rFonts w:cs="Times New Roman"/>
                <w:sz w:val="20"/>
                <w:szCs w:val="20"/>
              </w:rPr>
            </w:pPr>
          </w:p>
        </w:tc>
        <w:tc>
          <w:tcPr>
            <w:tcW w:w="3600" w:type="dxa"/>
            <w:tcBorders>
              <w:top w:val="single" w:sz="4" w:space="0" w:color="000000"/>
              <w:left w:val="single" w:sz="4" w:space="0" w:color="000000"/>
              <w:bottom w:val="single" w:sz="4" w:space="0" w:color="000000"/>
            </w:tcBorders>
            <w:shd w:val="clear" w:color="auto" w:fill="FFFFFF"/>
            <w:vAlign w:val="center"/>
          </w:tcPr>
          <w:p w:rsidR="00B655AE" w:rsidRDefault="00B655AE">
            <w:pPr>
              <w:jc w:val="center"/>
              <w:rPr>
                <w:rFonts w:cs="Times New Roman"/>
                <w:bCs/>
                <w:sz w:val="20"/>
                <w:szCs w:val="20"/>
                <w:lang w:eastAsia="ar-SA"/>
              </w:rPr>
            </w:pPr>
            <w:r>
              <w:rPr>
                <w:rFonts w:cs="Times New Roman"/>
                <w:color w:val="000000"/>
                <w:sz w:val="20"/>
                <w:szCs w:val="20"/>
              </w:rPr>
              <w:t>187340, Россия, Ленинградская область, Кировск, Новая улица, 1</w:t>
            </w:r>
          </w:p>
        </w:tc>
        <w:tc>
          <w:tcPr>
            <w:tcW w:w="1815" w:type="dxa"/>
            <w:tcBorders>
              <w:top w:val="single" w:sz="4" w:space="0" w:color="000000"/>
              <w:left w:val="single" w:sz="4" w:space="0" w:color="000000"/>
              <w:bottom w:val="single" w:sz="4" w:space="0" w:color="000000"/>
            </w:tcBorders>
            <w:shd w:val="clear" w:color="auto" w:fill="FFFFFF"/>
            <w:vAlign w:val="center"/>
          </w:tcPr>
          <w:p w:rsidR="00B655AE" w:rsidRDefault="00B655AE">
            <w:pPr>
              <w:jc w:val="center"/>
              <w:rPr>
                <w:rFonts w:eastAsia="Calibri" w:cs="Times New Roman"/>
                <w:sz w:val="20"/>
                <w:szCs w:val="20"/>
                <w:shd w:val="clear" w:color="auto" w:fill="FFFFFF"/>
                <w:lang w:eastAsia="en-US"/>
              </w:rPr>
            </w:pPr>
            <w:r>
              <w:rPr>
                <w:rFonts w:cs="Times New Roman"/>
                <w:bCs/>
                <w:sz w:val="20"/>
                <w:szCs w:val="20"/>
                <w:lang w:eastAsia="ar-SA"/>
              </w:rPr>
              <w:t>Понедельник-пятница с 9.00 до 18.00  час.,</w:t>
            </w:r>
            <w:r>
              <w:rPr>
                <w:rFonts w:cs="Times New Roman"/>
                <w:bCs/>
                <w:sz w:val="20"/>
                <w:szCs w:val="20"/>
                <w:lang w:eastAsia="ar-SA"/>
              </w:rPr>
              <w:br/>
              <w:t>суббота с 9.00 до 14.00 час. Воскресенье - выходной</w:t>
            </w:r>
          </w:p>
        </w:tc>
        <w:tc>
          <w:tcPr>
            <w:tcW w:w="20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55AE" w:rsidRDefault="00B655AE">
            <w:pPr>
              <w:jc w:val="center"/>
              <w:rPr>
                <w:rFonts w:eastAsia="Calibri" w:cs="Times New Roman"/>
                <w:sz w:val="20"/>
                <w:szCs w:val="20"/>
                <w:shd w:val="clear" w:color="auto" w:fill="FFFFFF"/>
                <w:lang w:eastAsia="en-US"/>
              </w:rPr>
            </w:pPr>
            <w:r>
              <w:rPr>
                <w:rFonts w:eastAsia="Calibri" w:cs="Times New Roman"/>
                <w:sz w:val="20"/>
                <w:szCs w:val="20"/>
                <w:shd w:val="clear" w:color="auto" w:fill="FFFFFF"/>
                <w:lang w:eastAsia="en-US"/>
              </w:rPr>
              <w:t xml:space="preserve">8 (800) </w:t>
            </w:r>
          </w:p>
          <w:p w:rsidR="00B655AE" w:rsidRDefault="00B655AE">
            <w:pPr>
              <w:jc w:val="center"/>
            </w:pPr>
            <w:r>
              <w:rPr>
                <w:rFonts w:eastAsia="Calibri" w:cs="Times New Roman"/>
                <w:sz w:val="20"/>
                <w:szCs w:val="20"/>
                <w:shd w:val="clear" w:color="auto" w:fill="FFFFFF"/>
                <w:lang w:eastAsia="en-US"/>
              </w:rPr>
              <w:t>301-47-47</w:t>
            </w:r>
          </w:p>
        </w:tc>
      </w:tr>
      <w:tr w:rsidR="00B655AE">
        <w:trPr>
          <w:trHeight w:hRule="exact" w:val="248"/>
        </w:trPr>
        <w:tc>
          <w:tcPr>
            <w:tcW w:w="10295"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B655AE" w:rsidRDefault="00B655AE">
            <w:pPr>
              <w:jc w:val="center"/>
            </w:pPr>
            <w:r>
              <w:rPr>
                <w:rFonts w:cs="Times New Roman"/>
                <w:b/>
                <w:bCs/>
                <w:sz w:val="20"/>
                <w:szCs w:val="20"/>
                <w:lang w:eastAsia="ar-SA"/>
              </w:rPr>
              <w:t xml:space="preserve">Предоставление услуг в </w:t>
            </w:r>
            <w:r>
              <w:rPr>
                <w:rFonts w:cs="Times New Roman"/>
                <w:b/>
                <w:sz w:val="20"/>
                <w:szCs w:val="20"/>
                <w:lang w:eastAsia="ar-SA"/>
              </w:rPr>
              <w:t xml:space="preserve">Лодейнопольском районе </w:t>
            </w:r>
            <w:r>
              <w:rPr>
                <w:rFonts w:cs="Times New Roman"/>
                <w:b/>
                <w:bCs/>
                <w:sz w:val="20"/>
                <w:szCs w:val="20"/>
                <w:lang w:eastAsia="ar-SA"/>
              </w:rPr>
              <w:t>Ленинградской области</w:t>
            </w:r>
          </w:p>
        </w:tc>
      </w:tr>
      <w:tr w:rsidR="00B655AE">
        <w:trPr>
          <w:trHeight w:hRule="exact" w:val="1290"/>
        </w:trPr>
        <w:tc>
          <w:tcPr>
            <w:tcW w:w="810" w:type="dxa"/>
            <w:tcBorders>
              <w:top w:val="single" w:sz="4" w:space="0" w:color="000000"/>
              <w:left w:val="single" w:sz="4" w:space="0" w:color="000000"/>
              <w:bottom w:val="single" w:sz="4" w:space="0" w:color="000000"/>
            </w:tcBorders>
            <w:shd w:val="clear" w:color="auto" w:fill="FFFFFF"/>
            <w:vAlign w:val="center"/>
          </w:tcPr>
          <w:p w:rsidR="00B655AE" w:rsidRDefault="00B655AE">
            <w:pPr>
              <w:spacing w:after="200"/>
              <w:ind w:left="-10" w:firstLine="10"/>
              <w:contextualSpacing/>
              <w:jc w:val="center"/>
              <w:rPr>
                <w:rFonts w:cs="Times New Roman"/>
                <w:bCs/>
                <w:sz w:val="20"/>
                <w:szCs w:val="20"/>
                <w:lang w:eastAsia="ar-SA"/>
              </w:rPr>
            </w:pPr>
            <w:r>
              <w:rPr>
                <w:rFonts w:cs="Times New Roman"/>
                <w:sz w:val="20"/>
                <w:szCs w:val="20"/>
                <w:lang w:eastAsia="ar-SA"/>
              </w:rPr>
              <w:t>10</w:t>
            </w:r>
          </w:p>
        </w:tc>
        <w:tc>
          <w:tcPr>
            <w:tcW w:w="1995" w:type="dxa"/>
            <w:tcBorders>
              <w:top w:val="single" w:sz="4" w:space="0" w:color="000000"/>
              <w:left w:val="single" w:sz="4" w:space="0" w:color="000000"/>
              <w:bottom w:val="single" w:sz="4" w:space="0" w:color="000000"/>
            </w:tcBorders>
            <w:shd w:val="clear" w:color="auto" w:fill="FFFFFF"/>
            <w:vAlign w:val="center"/>
          </w:tcPr>
          <w:p w:rsidR="00B655AE" w:rsidRDefault="00B655AE">
            <w:pPr>
              <w:jc w:val="center"/>
              <w:rPr>
                <w:rFonts w:cs="Times New Roman"/>
                <w:bCs/>
                <w:sz w:val="20"/>
                <w:szCs w:val="20"/>
                <w:lang w:eastAsia="ar-SA"/>
              </w:rPr>
            </w:pPr>
            <w:r>
              <w:rPr>
                <w:rFonts w:cs="Times New Roman"/>
                <w:bCs/>
                <w:sz w:val="20"/>
                <w:szCs w:val="20"/>
                <w:lang w:eastAsia="ar-SA"/>
              </w:rPr>
              <w:t>Филиал ГБУ ЛО «МФЦ»</w:t>
            </w:r>
          </w:p>
          <w:p w:rsidR="00B655AE" w:rsidRDefault="00B655AE">
            <w:pPr>
              <w:jc w:val="center"/>
              <w:rPr>
                <w:rFonts w:cs="Times New Roman"/>
                <w:bCs/>
                <w:sz w:val="20"/>
                <w:szCs w:val="20"/>
                <w:lang w:eastAsia="ar-SA"/>
              </w:rPr>
            </w:pPr>
            <w:r>
              <w:rPr>
                <w:rFonts w:cs="Times New Roman"/>
                <w:bCs/>
                <w:sz w:val="20"/>
                <w:szCs w:val="20"/>
                <w:lang w:eastAsia="ar-SA"/>
              </w:rPr>
              <w:t>«Лодейнопольский»</w:t>
            </w:r>
          </w:p>
        </w:tc>
        <w:tc>
          <w:tcPr>
            <w:tcW w:w="3600" w:type="dxa"/>
            <w:tcBorders>
              <w:top w:val="single" w:sz="4" w:space="0" w:color="000000"/>
              <w:left w:val="single" w:sz="4" w:space="0" w:color="000000"/>
              <w:bottom w:val="single" w:sz="4" w:space="0" w:color="000000"/>
            </w:tcBorders>
            <w:shd w:val="clear" w:color="auto" w:fill="FFFFFF"/>
            <w:vAlign w:val="center"/>
          </w:tcPr>
          <w:p w:rsidR="00B655AE" w:rsidRDefault="00B655AE">
            <w:pPr>
              <w:jc w:val="center"/>
              <w:rPr>
                <w:rFonts w:cs="Times New Roman"/>
                <w:bCs/>
                <w:sz w:val="20"/>
                <w:szCs w:val="20"/>
                <w:lang w:eastAsia="ar-SA"/>
              </w:rPr>
            </w:pPr>
            <w:r>
              <w:rPr>
                <w:rFonts w:cs="Times New Roman"/>
                <w:bCs/>
                <w:sz w:val="20"/>
                <w:szCs w:val="20"/>
                <w:lang w:eastAsia="ar-SA"/>
              </w:rPr>
              <w:t>187700, Россия,</w:t>
            </w:r>
          </w:p>
          <w:p w:rsidR="00B655AE" w:rsidRDefault="00B655AE">
            <w:pPr>
              <w:ind w:firstLine="87"/>
              <w:jc w:val="center"/>
              <w:rPr>
                <w:rFonts w:cs="Times New Roman"/>
                <w:bCs/>
                <w:sz w:val="20"/>
                <w:szCs w:val="20"/>
                <w:lang w:eastAsia="ar-SA"/>
              </w:rPr>
            </w:pPr>
            <w:r>
              <w:rPr>
                <w:rFonts w:cs="Times New Roman"/>
                <w:bCs/>
                <w:sz w:val="20"/>
                <w:szCs w:val="20"/>
                <w:lang w:eastAsia="ar-SA"/>
              </w:rPr>
              <w:t>Ленинградская область, Лодейнопольский район, г.Лодейное Поле, ул. Карла Маркса, д. 36 лит. Б</w:t>
            </w:r>
          </w:p>
        </w:tc>
        <w:tc>
          <w:tcPr>
            <w:tcW w:w="1815" w:type="dxa"/>
            <w:tcBorders>
              <w:top w:val="single" w:sz="4" w:space="0" w:color="000000"/>
              <w:left w:val="single" w:sz="4" w:space="0" w:color="000000"/>
              <w:bottom w:val="single" w:sz="4" w:space="0" w:color="000000"/>
            </w:tcBorders>
            <w:shd w:val="clear" w:color="auto" w:fill="FFFFFF"/>
            <w:vAlign w:val="center"/>
          </w:tcPr>
          <w:p w:rsidR="00B655AE" w:rsidRDefault="00B655AE">
            <w:pPr>
              <w:jc w:val="center"/>
              <w:rPr>
                <w:rFonts w:eastAsia="Calibri" w:cs="Times New Roman"/>
                <w:sz w:val="20"/>
                <w:szCs w:val="20"/>
                <w:shd w:val="clear" w:color="auto" w:fill="FFFFFF"/>
                <w:lang w:eastAsia="en-US"/>
              </w:rPr>
            </w:pPr>
            <w:r>
              <w:rPr>
                <w:rFonts w:cs="Times New Roman"/>
                <w:bCs/>
                <w:sz w:val="20"/>
                <w:szCs w:val="20"/>
                <w:lang w:eastAsia="ar-SA"/>
              </w:rPr>
              <w:t>Понедельник – пятница с 9.00 до 21.00, суббота с 9.00 до 20.00, воскресенье - выходной</w:t>
            </w:r>
          </w:p>
        </w:tc>
        <w:tc>
          <w:tcPr>
            <w:tcW w:w="20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55AE" w:rsidRDefault="00B655AE">
            <w:pPr>
              <w:jc w:val="center"/>
              <w:rPr>
                <w:rFonts w:eastAsia="Calibri" w:cs="Times New Roman"/>
                <w:sz w:val="20"/>
                <w:szCs w:val="20"/>
                <w:shd w:val="clear" w:color="auto" w:fill="FFFFFF"/>
                <w:lang w:eastAsia="en-US"/>
              </w:rPr>
            </w:pPr>
            <w:r>
              <w:rPr>
                <w:rFonts w:eastAsia="Calibri" w:cs="Times New Roman"/>
                <w:sz w:val="20"/>
                <w:szCs w:val="20"/>
                <w:shd w:val="clear" w:color="auto" w:fill="FFFFFF"/>
                <w:lang w:eastAsia="en-US"/>
              </w:rPr>
              <w:t xml:space="preserve">8 (800) </w:t>
            </w:r>
          </w:p>
          <w:p w:rsidR="00B655AE" w:rsidRDefault="00B655AE">
            <w:pPr>
              <w:jc w:val="center"/>
            </w:pPr>
            <w:r>
              <w:rPr>
                <w:rFonts w:eastAsia="Calibri" w:cs="Times New Roman"/>
                <w:sz w:val="20"/>
                <w:szCs w:val="20"/>
                <w:shd w:val="clear" w:color="auto" w:fill="FFFFFF"/>
                <w:lang w:eastAsia="en-US"/>
              </w:rPr>
              <w:t>301-47-47</w:t>
            </w:r>
          </w:p>
        </w:tc>
      </w:tr>
      <w:tr w:rsidR="00B655AE">
        <w:trPr>
          <w:trHeight w:hRule="exact" w:val="397"/>
        </w:trPr>
        <w:tc>
          <w:tcPr>
            <w:tcW w:w="10295"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B655AE" w:rsidRDefault="00B655AE">
            <w:pPr>
              <w:jc w:val="center"/>
            </w:pPr>
            <w:r>
              <w:rPr>
                <w:rFonts w:eastAsia="Calibri" w:cs="Times New Roman"/>
                <w:b/>
                <w:bCs/>
                <w:sz w:val="20"/>
                <w:szCs w:val="20"/>
                <w:shd w:val="clear" w:color="auto" w:fill="FFFFFF"/>
                <w:lang w:eastAsia="en-US"/>
              </w:rPr>
              <w:t xml:space="preserve">Предоставление услуг в </w:t>
            </w:r>
            <w:r>
              <w:rPr>
                <w:rFonts w:eastAsia="Calibri" w:cs="Times New Roman"/>
                <w:b/>
                <w:sz w:val="20"/>
                <w:szCs w:val="20"/>
                <w:shd w:val="clear" w:color="auto" w:fill="FFFFFF"/>
                <w:lang w:eastAsia="en-US"/>
              </w:rPr>
              <w:t xml:space="preserve">Ломоносовском  районе </w:t>
            </w:r>
            <w:r>
              <w:rPr>
                <w:rFonts w:eastAsia="Calibri" w:cs="Times New Roman"/>
                <w:b/>
                <w:bCs/>
                <w:sz w:val="20"/>
                <w:szCs w:val="20"/>
                <w:shd w:val="clear" w:color="auto" w:fill="FFFFFF"/>
                <w:lang w:eastAsia="en-US"/>
              </w:rPr>
              <w:t>Ленинградской области</w:t>
            </w:r>
          </w:p>
        </w:tc>
      </w:tr>
      <w:tr w:rsidR="00B655AE">
        <w:trPr>
          <w:trHeight w:hRule="exact" w:val="733"/>
        </w:trPr>
        <w:tc>
          <w:tcPr>
            <w:tcW w:w="810" w:type="dxa"/>
            <w:tcBorders>
              <w:top w:val="single" w:sz="4" w:space="0" w:color="000000"/>
              <w:left w:val="single" w:sz="4" w:space="0" w:color="000000"/>
              <w:bottom w:val="single" w:sz="4" w:space="0" w:color="000000"/>
            </w:tcBorders>
            <w:shd w:val="clear" w:color="auto" w:fill="FFFFFF"/>
            <w:vAlign w:val="center"/>
          </w:tcPr>
          <w:p w:rsidR="00B655AE" w:rsidRDefault="00B655AE">
            <w:pPr>
              <w:spacing w:after="200"/>
              <w:ind w:left="-10" w:firstLine="10"/>
              <w:contextualSpacing/>
              <w:jc w:val="center"/>
              <w:rPr>
                <w:rFonts w:cs="Times New Roman"/>
                <w:bCs/>
                <w:sz w:val="20"/>
                <w:szCs w:val="20"/>
                <w:lang w:eastAsia="ar-SA"/>
              </w:rPr>
            </w:pPr>
            <w:r>
              <w:rPr>
                <w:rFonts w:cs="Times New Roman"/>
                <w:sz w:val="20"/>
                <w:szCs w:val="20"/>
                <w:lang w:eastAsia="ar-SA"/>
              </w:rPr>
              <w:t>11</w:t>
            </w:r>
          </w:p>
        </w:tc>
        <w:tc>
          <w:tcPr>
            <w:tcW w:w="1995" w:type="dxa"/>
            <w:tcBorders>
              <w:top w:val="single" w:sz="4" w:space="0" w:color="000000"/>
              <w:left w:val="single" w:sz="4" w:space="0" w:color="000000"/>
              <w:bottom w:val="single" w:sz="4" w:space="0" w:color="000000"/>
            </w:tcBorders>
            <w:shd w:val="clear" w:color="auto" w:fill="FFFFFF"/>
            <w:vAlign w:val="center"/>
          </w:tcPr>
          <w:p w:rsidR="00B655AE" w:rsidRDefault="00B655AE">
            <w:pPr>
              <w:jc w:val="center"/>
              <w:rPr>
                <w:rFonts w:cs="Times New Roman"/>
                <w:bCs/>
                <w:sz w:val="20"/>
                <w:szCs w:val="20"/>
                <w:lang w:eastAsia="ar-SA"/>
              </w:rPr>
            </w:pPr>
            <w:r>
              <w:rPr>
                <w:rFonts w:cs="Times New Roman"/>
                <w:bCs/>
                <w:sz w:val="20"/>
                <w:szCs w:val="20"/>
                <w:lang w:eastAsia="ar-SA"/>
              </w:rPr>
              <w:t>Филиал ГБУ ЛО «МФЦ»</w:t>
            </w:r>
          </w:p>
          <w:p w:rsidR="00B655AE" w:rsidRDefault="00B655AE">
            <w:pPr>
              <w:jc w:val="center"/>
              <w:rPr>
                <w:rFonts w:cs="Times New Roman"/>
                <w:bCs/>
                <w:sz w:val="20"/>
                <w:szCs w:val="20"/>
                <w:lang w:eastAsia="ar-SA"/>
              </w:rPr>
            </w:pPr>
            <w:r>
              <w:rPr>
                <w:rFonts w:cs="Times New Roman"/>
                <w:bCs/>
                <w:sz w:val="20"/>
                <w:szCs w:val="20"/>
                <w:lang w:eastAsia="ar-SA"/>
              </w:rPr>
              <w:t>«Ломоносовский»</w:t>
            </w:r>
          </w:p>
        </w:tc>
        <w:tc>
          <w:tcPr>
            <w:tcW w:w="3600" w:type="dxa"/>
            <w:tcBorders>
              <w:top w:val="single" w:sz="4" w:space="0" w:color="000000"/>
              <w:left w:val="single" w:sz="4" w:space="0" w:color="000000"/>
              <w:bottom w:val="single" w:sz="4" w:space="0" w:color="000000"/>
            </w:tcBorders>
            <w:shd w:val="clear" w:color="auto" w:fill="FFFFFF"/>
            <w:vAlign w:val="center"/>
          </w:tcPr>
          <w:p w:rsidR="00B655AE" w:rsidRDefault="00B655AE">
            <w:pPr>
              <w:ind w:firstLine="87"/>
              <w:jc w:val="center"/>
              <w:rPr>
                <w:rFonts w:cs="Times New Roman"/>
                <w:bCs/>
                <w:sz w:val="20"/>
                <w:szCs w:val="20"/>
                <w:lang w:eastAsia="ar-SA"/>
              </w:rPr>
            </w:pPr>
            <w:r>
              <w:rPr>
                <w:rFonts w:cs="Times New Roman"/>
                <w:bCs/>
                <w:sz w:val="20"/>
                <w:szCs w:val="20"/>
                <w:lang w:eastAsia="ar-SA"/>
              </w:rPr>
              <w:t>188512, г. Санкт-Петербург, г. Ломоносов, Дворцовый проспект, д. 57/11</w:t>
            </w:r>
          </w:p>
        </w:tc>
        <w:tc>
          <w:tcPr>
            <w:tcW w:w="1815" w:type="dxa"/>
            <w:tcBorders>
              <w:top w:val="single" w:sz="4" w:space="0" w:color="000000"/>
              <w:left w:val="single" w:sz="4" w:space="0" w:color="000000"/>
              <w:bottom w:val="single" w:sz="4" w:space="0" w:color="000000"/>
            </w:tcBorders>
            <w:shd w:val="clear" w:color="auto" w:fill="FFFFFF"/>
            <w:vAlign w:val="center"/>
          </w:tcPr>
          <w:p w:rsidR="00B655AE" w:rsidRDefault="00B655AE">
            <w:pPr>
              <w:jc w:val="center"/>
              <w:rPr>
                <w:rFonts w:cs="Times New Roman"/>
                <w:bCs/>
                <w:color w:val="000000"/>
                <w:sz w:val="20"/>
                <w:szCs w:val="20"/>
              </w:rPr>
            </w:pPr>
            <w:r>
              <w:rPr>
                <w:rFonts w:cs="Times New Roman"/>
                <w:bCs/>
                <w:sz w:val="20"/>
                <w:szCs w:val="20"/>
                <w:lang w:eastAsia="ar-SA"/>
              </w:rPr>
              <w:t>С 9.00 до 21.00</w:t>
            </w:r>
          </w:p>
          <w:p w:rsidR="00B655AE" w:rsidRDefault="00B655AE">
            <w:pPr>
              <w:jc w:val="center"/>
              <w:rPr>
                <w:rFonts w:cs="Times New Roman"/>
                <w:bCs/>
                <w:sz w:val="20"/>
                <w:szCs w:val="20"/>
                <w:lang w:eastAsia="ar-SA"/>
              </w:rPr>
            </w:pPr>
            <w:r>
              <w:rPr>
                <w:rFonts w:cs="Times New Roman"/>
                <w:bCs/>
                <w:color w:val="000000"/>
                <w:sz w:val="20"/>
                <w:szCs w:val="20"/>
              </w:rPr>
              <w:t>ежедневно,</w:t>
            </w:r>
          </w:p>
          <w:p w:rsidR="00B655AE" w:rsidRDefault="00B655AE">
            <w:pPr>
              <w:jc w:val="center"/>
              <w:rPr>
                <w:rFonts w:eastAsia="Calibri" w:cs="Times New Roman"/>
                <w:sz w:val="20"/>
                <w:szCs w:val="20"/>
                <w:shd w:val="clear" w:color="auto" w:fill="FFFFFF"/>
                <w:lang w:eastAsia="en-US"/>
              </w:rPr>
            </w:pPr>
            <w:r>
              <w:rPr>
                <w:rFonts w:cs="Times New Roman"/>
                <w:bCs/>
                <w:sz w:val="20"/>
                <w:szCs w:val="20"/>
                <w:lang w:eastAsia="ar-SA"/>
              </w:rPr>
              <w:t>без перерыва</w:t>
            </w:r>
          </w:p>
        </w:tc>
        <w:tc>
          <w:tcPr>
            <w:tcW w:w="20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55AE" w:rsidRDefault="00B655AE">
            <w:pPr>
              <w:jc w:val="center"/>
              <w:rPr>
                <w:rFonts w:eastAsia="Calibri" w:cs="Times New Roman"/>
                <w:sz w:val="20"/>
                <w:szCs w:val="20"/>
                <w:shd w:val="clear" w:color="auto" w:fill="FFFFFF"/>
                <w:lang w:eastAsia="en-US"/>
              </w:rPr>
            </w:pPr>
            <w:r>
              <w:rPr>
                <w:rFonts w:eastAsia="Calibri" w:cs="Times New Roman"/>
                <w:sz w:val="20"/>
                <w:szCs w:val="20"/>
                <w:shd w:val="clear" w:color="auto" w:fill="FFFFFF"/>
                <w:lang w:eastAsia="en-US"/>
              </w:rPr>
              <w:t xml:space="preserve">8 (800) </w:t>
            </w:r>
          </w:p>
          <w:p w:rsidR="00B655AE" w:rsidRDefault="00B655AE">
            <w:pPr>
              <w:jc w:val="center"/>
            </w:pPr>
            <w:r>
              <w:rPr>
                <w:rFonts w:eastAsia="Calibri" w:cs="Times New Roman"/>
                <w:sz w:val="20"/>
                <w:szCs w:val="20"/>
                <w:shd w:val="clear" w:color="auto" w:fill="FFFFFF"/>
                <w:lang w:eastAsia="en-US"/>
              </w:rPr>
              <w:t>301-47-47</w:t>
            </w:r>
          </w:p>
        </w:tc>
      </w:tr>
      <w:tr w:rsidR="00B655AE">
        <w:trPr>
          <w:trHeight w:hRule="exact" w:val="397"/>
        </w:trPr>
        <w:tc>
          <w:tcPr>
            <w:tcW w:w="10295"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B655AE" w:rsidRDefault="00B655AE">
            <w:pPr>
              <w:jc w:val="center"/>
            </w:pPr>
            <w:r>
              <w:rPr>
                <w:rFonts w:eastAsia="Calibri" w:cs="Times New Roman"/>
                <w:b/>
                <w:sz w:val="20"/>
                <w:szCs w:val="20"/>
                <w:shd w:val="clear" w:color="auto" w:fill="FFFFFF"/>
                <w:lang w:eastAsia="en-US"/>
              </w:rPr>
              <w:t>Предоставление услуг в Лужском районе Ленинградской области</w:t>
            </w:r>
          </w:p>
        </w:tc>
      </w:tr>
      <w:tr w:rsidR="00B655AE">
        <w:trPr>
          <w:trHeight w:hRule="exact" w:val="1480"/>
        </w:trPr>
        <w:tc>
          <w:tcPr>
            <w:tcW w:w="810" w:type="dxa"/>
            <w:tcBorders>
              <w:top w:val="single" w:sz="4" w:space="0" w:color="000000"/>
              <w:left w:val="single" w:sz="4" w:space="0" w:color="000000"/>
              <w:bottom w:val="single" w:sz="4" w:space="0" w:color="000000"/>
            </w:tcBorders>
            <w:shd w:val="clear" w:color="auto" w:fill="FFFFFF"/>
            <w:vAlign w:val="center"/>
          </w:tcPr>
          <w:p w:rsidR="00B655AE" w:rsidRDefault="00B655AE">
            <w:pPr>
              <w:spacing w:after="200"/>
              <w:ind w:left="-10" w:firstLine="10"/>
              <w:contextualSpacing/>
              <w:jc w:val="center"/>
              <w:rPr>
                <w:rFonts w:cs="Times New Roman"/>
                <w:sz w:val="20"/>
                <w:szCs w:val="20"/>
              </w:rPr>
            </w:pPr>
            <w:r>
              <w:rPr>
                <w:rFonts w:cs="Times New Roman"/>
                <w:sz w:val="20"/>
                <w:szCs w:val="20"/>
                <w:lang w:eastAsia="ar-SA"/>
              </w:rPr>
              <w:t>12</w:t>
            </w:r>
          </w:p>
        </w:tc>
        <w:tc>
          <w:tcPr>
            <w:tcW w:w="1995" w:type="dxa"/>
            <w:tcBorders>
              <w:top w:val="single" w:sz="4" w:space="0" w:color="000000"/>
              <w:left w:val="single" w:sz="4" w:space="0" w:color="000000"/>
              <w:bottom w:val="single" w:sz="4" w:space="0" w:color="000000"/>
            </w:tcBorders>
            <w:shd w:val="clear" w:color="auto" w:fill="FFFFFF"/>
            <w:vAlign w:val="center"/>
          </w:tcPr>
          <w:p w:rsidR="00B655AE" w:rsidRDefault="00B655AE">
            <w:pPr>
              <w:spacing w:after="200"/>
              <w:jc w:val="center"/>
              <w:rPr>
                <w:rFonts w:cs="Times New Roman"/>
                <w:sz w:val="20"/>
                <w:szCs w:val="20"/>
              </w:rPr>
            </w:pPr>
            <w:r>
              <w:rPr>
                <w:rFonts w:cs="Times New Roman"/>
                <w:sz w:val="20"/>
                <w:szCs w:val="20"/>
              </w:rPr>
              <w:t>Филиал ГБУ ЛО «МФЦ» «Лужский»</w:t>
            </w:r>
          </w:p>
        </w:tc>
        <w:tc>
          <w:tcPr>
            <w:tcW w:w="3600" w:type="dxa"/>
            <w:tcBorders>
              <w:top w:val="single" w:sz="4" w:space="0" w:color="000000"/>
              <w:left w:val="single" w:sz="4" w:space="0" w:color="000000"/>
              <w:bottom w:val="single" w:sz="4" w:space="0" w:color="000000"/>
            </w:tcBorders>
            <w:shd w:val="clear" w:color="auto" w:fill="FFFFFF"/>
            <w:vAlign w:val="center"/>
          </w:tcPr>
          <w:p w:rsidR="00B655AE" w:rsidRDefault="00B655AE">
            <w:pPr>
              <w:keepNext/>
              <w:shd w:val="clear" w:color="auto" w:fill="FFFFFF"/>
              <w:jc w:val="center"/>
              <w:rPr>
                <w:rFonts w:cs="Times New Roman"/>
                <w:bCs/>
                <w:color w:val="000000"/>
                <w:sz w:val="20"/>
                <w:szCs w:val="20"/>
              </w:rPr>
            </w:pPr>
            <w:r>
              <w:rPr>
                <w:rFonts w:cs="Times New Roman"/>
                <w:sz w:val="20"/>
                <w:szCs w:val="20"/>
              </w:rPr>
              <w:t>188230, Россия, Ленинградская область, Лужский район, г. Луга, ул. Миккели, д. 7, корп. 1</w:t>
            </w:r>
          </w:p>
        </w:tc>
        <w:tc>
          <w:tcPr>
            <w:tcW w:w="1815" w:type="dxa"/>
            <w:tcBorders>
              <w:top w:val="single" w:sz="4" w:space="0" w:color="000000"/>
              <w:left w:val="single" w:sz="4" w:space="0" w:color="000000"/>
              <w:bottom w:val="single" w:sz="4" w:space="0" w:color="000000"/>
            </w:tcBorders>
            <w:shd w:val="clear" w:color="auto" w:fill="FFFFFF"/>
            <w:vAlign w:val="center"/>
          </w:tcPr>
          <w:p w:rsidR="00B655AE" w:rsidRDefault="00B655AE">
            <w:pPr>
              <w:jc w:val="center"/>
              <w:rPr>
                <w:rFonts w:eastAsia="Calibri" w:cs="Times New Roman"/>
                <w:sz w:val="20"/>
                <w:szCs w:val="20"/>
                <w:shd w:val="clear" w:color="auto" w:fill="FFFFFF"/>
                <w:lang w:eastAsia="en-US"/>
              </w:rPr>
            </w:pPr>
            <w:r>
              <w:rPr>
                <w:rFonts w:cs="Times New Roman"/>
                <w:bCs/>
                <w:color w:val="000000"/>
                <w:sz w:val="20"/>
                <w:szCs w:val="20"/>
              </w:rPr>
              <w:t>Понедельник - пятница с 9.00 до 18.00. Суббота – с 09.00 до 14.00. Воскресенье - выходной</w:t>
            </w:r>
          </w:p>
        </w:tc>
        <w:tc>
          <w:tcPr>
            <w:tcW w:w="20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55AE" w:rsidRDefault="00B655AE">
            <w:pPr>
              <w:jc w:val="center"/>
              <w:rPr>
                <w:rFonts w:eastAsia="Calibri" w:cs="Times New Roman"/>
                <w:sz w:val="20"/>
                <w:szCs w:val="20"/>
                <w:shd w:val="clear" w:color="auto" w:fill="FFFFFF"/>
                <w:lang w:eastAsia="en-US"/>
              </w:rPr>
            </w:pPr>
            <w:r>
              <w:rPr>
                <w:rFonts w:eastAsia="Calibri" w:cs="Times New Roman"/>
                <w:sz w:val="20"/>
                <w:szCs w:val="20"/>
                <w:shd w:val="clear" w:color="auto" w:fill="FFFFFF"/>
                <w:lang w:eastAsia="en-US"/>
              </w:rPr>
              <w:t xml:space="preserve">8 (800) </w:t>
            </w:r>
          </w:p>
          <w:p w:rsidR="00B655AE" w:rsidRDefault="00B655AE">
            <w:pPr>
              <w:jc w:val="center"/>
            </w:pPr>
            <w:r>
              <w:rPr>
                <w:rFonts w:eastAsia="Calibri" w:cs="Times New Roman"/>
                <w:sz w:val="20"/>
                <w:szCs w:val="20"/>
                <w:shd w:val="clear" w:color="auto" w:fill="FFFFFF"/>
                <w:lang w:eastAsia="en-US"/>
              </w:rPr>
              <w:t>301-47-47</w:t>
            </w:r>
          </w:p>
        </w:tc>
      </w:tr>
      <w:tr w:rsidR="00B655AE">
        <w:trPr>
          <w:trHeight w:hRule="exact" w:val="259"/>
        </w:trPr>
        <w:tc>
          <w:tcPr>
            <w:tcW w:w="10295"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B655AE" w:rsidRDefault="00B655AE">
            <w:pPr>
              <w:jc w:val="center"/>
            </w:pPr>
            <w:r>
              <w:rPr>
                <w:rFonts w:eastAsia="Calibri" w:cs="Times New Roman"/>
                <w:b/>
                <w:bCs/>
                <w:sz w:val="20"/>
                <w:szCs w:val="20"/>
                <w:shd w:val="clear" w:color="auto" w:fill="FFFFFF"/>
                <w:lang w:eastAsia="en-US"/>
              </w:rPr>
              <w:t xml:space="preserve">Предоставление услуг в </w:t>
            </w:r>
            <w:r>
              <w:rPr>
                <w:rFonts w:eastAsia="Calibri" w:cs="Times New Roman"/>
                <w:b/>
                <w:sz w:val="20"/>
                <w:szCs w:val="20"/>
                <w:shd w:val="clear" w:color="auto" w:fill="FFFFFF"/>
                <w:lang w:eastAsia="en-US"/>
              </w:rPr>
              <w:t xml:space="preserve">Подпорожском районе </w:t>
            </w:r>
            <w:r>
              <w:rPr>
                <w:rFonts w:eastAsia="Calibri" w:cs="Times New Roman"/>
                <w:b/>
                <w:bCs/>
                <w:sz w:val="20"/>
                <w:szCs w:val="20"/>
                <w:shd w:val="clear" w:color="auto" w:fill="FFFFFF"/>
                <w:lang w:eastAsia="en-US"/>
              </w:rPr>
              <w:t>Ленинградской области</w:t>
            </w:r>
          </w:p>
        </w:tc>
      </w:tr>
      <w:tr w:rsidR="00B655AE">
        <w:trPr>
          <w:trHeight w:hRule="exact" w:val="1196"/>
        </w:trPr>
        <w:tc>
          <w:tcPr>
            <w:tcW w:w="810" w:type="dxa"/>
            <w:tcBorders>
              <w:top w:val="single" w:sz="4" w:space="0" w:color="000000"/>
              <w:left w:val="single" w:sz="4" w:space="0" w:color="000000"/>
              <w:bottom w:val="single" w:sz="4" w:space="0" w:color="000000"/>
            </w:tcBorders>
            <w:shd w:val="clear" w:color="auto" w:fill="FFFFFF"/>
            <w:vAlign w:val="center"/>
          </w:tcPr>
          <w:p w:rsidR="00B655AE" w:rsidRDefault="00B655AE">
            <w:pPr>
              <w:spacing w:after="200"/>
              <w:ind w:left="-10" w:firstLine="10"/>
              <w:contextualSpacing/>
              <w:jc w:val="center"/>
              <w:rPr>
                <w:rFonts w:cs="Times New Roman"/>
                <w:color w:val="000000"/>
                <w:sz w:val="20"/>
                <w:szCs w:val="20"/>
              </w:rPr>
            </w:pPr>
            <w:r>
              <w:rPr>
                <w:rFonts w:cs="Times New Roman"/>
                <w:sz w:val="20"/>
                <w:szCs w:val="20"/>
                <w:lang w:eastAsia="ar-SA"/>
              </w:rPr>
              <w:t>13</w:t>
            </w:r>
          </w:p>
        </w:tc>
        <w:tc>
          <w:tcPr>
            <w:tcW w:w="1995" w:type="dxa"/>
            <w:tcBorders>
              <w:top w:val="single" w:sz="4" w:space="0" w:color="000000"/>
              <w:left w:val="single" w:sz="4" w:space="0" w:color="000000"/>
              <w:bottom w:val="single" w:sz="4" w:space="0" w:color="000000"/>
            </w:tcBorders>
            <w:shd w:val="clear" w:color="auto" w:fill="FFFFFF"/>
            <w:vAlign w:val="center"/>
          </w:tcPr>
          <w:p w:rsidR="00B655AE" w:rsidRDefault="00B655AE">
            <w:pPr>
              <w:jc w:val="center"/>
              <w:rPr>
                <w:rFonts w:cs="Times New Roman"/>
                <w:color w:val="000000"/>
                <w:sz w:val="20"/>
                <w:szCs w:val="20"/>
              </w:rPr>
            </w:pPr>
            <w:r>
              <w:rPr>
                <w:rFonts w:cs="Times New Roman"/>
                <w:color w:val="000000"/>
                <w:sz w:val="20"/>
                <w:szCs w:val="20"/>
              </w:rPr>
              <w:t>Филиал ГБУ ЛО «МФЦ» «</w:t>
            </w:r>
            <w:r>
              <w:rPr>
                <w:rFonts w:cs="Times New Roman"/>
                <w:bCs/>
                <w:sz w:val="20"/>
                <w:szCs w:val="20"/>
                <w:lang w:eastAsia="ar-SA"/>
              </w:rPr>
              <w:t>Лодейнопольский</w:t>
            </w:r>
            <w:r>
              <w:rPr>
                <w:rFonts w:cs="Times New Roman"/>
                <w:color w:val="000000"/>
                <w:sz w:val="20"/>
                <w:szCs w:val="20"/>
              </w:rPr>
              <w:t>»-отдел «Подпорожье»</w:t>
            </w:r>
          </w:p>
        </w:tc>
        <w:tc>
          <w:tcPr>
            <w:tcW w:w="3600" w:type="dxa"/>
            <w:tcBorders>
              <w:top w:val="single" w:sz="4" w:space="0" w:color="000000"/>
              <w:left w:val="single" w:sz="4" w:space="0" w:color="000000"/>
              <w:bottom w:val="single" w:sz="4" w:space="0" w:color="000000"/>
            </w:tcBorders>
            <w:shd w:val="clear" w:color="auto" w:fill="FFFFFF"/>
            <w:vAlign w:val="center"/>
          </w:tcPr>
          <w:p w:rsidR="00B655AE" w:rsidRDefault="00B655AE">
            <w:pPr>
              <w:shd w:val="clear" w:color="auto" w:fill="FFFFFF"/>
              <w:jc w:val="center"/>
              <w:rPr>
                <w:rFonts w:cs="Times New Roman"/>
                <w:bCs/>
                <w:color w:val="000000"/>
                <w:sz w:val="20"/>
                <w:szCs w:val="20"/>
              </w:rPr>
            </w:pPr>
            <w:r>
              <w:rPr>
                <w:rFonts w:cs="Times New Roman"/>
                <w:color w:val="000000"/>
                <w:sz w:val="20"/>
                <w:szCs w:val="20"/>
              </w:rPr>
              <w:t>187780, Ленинградская область, г. Подпорожье, ул. Октябрят д.3</w:t>
            </w:r>
          </w:p>
        </w:tc>
        <w:tc>
          <w:tcPr>
            <w:tcW w:w="1815" w:type="dxa"/>
            <w:tcBorders>
              <w:top w:val="single" w:sz="4" w:space="0" w:color="000000"/>
              <w:left w:val="single" w:sz="4" w:space="0" w:color="000000"/>
              <w:bottom w:val="single" w:sz="4" w:space="0" w:color="000000"/>
            </w:tcBorders>
            <w:shd w:val="clear" w:color="auto" w:fill="FFFFFF"/>
            <w:vAlign w:val="center"/>
          </w:tcPr>
          <w:p w:rsidR="00B655AE" w:rsidRDefault="00B655AE">
            <w:pPr>
              <w:jc w:val="center"/>
              <w:rPr>
                <w:rFonts w:eastAsia="Calibri" w:cs="Times New Roman"/>
                <w:sz w:val="20"/>
                <w:szCs w:val="20"/>
                <w:shd w:val="clear" w:color="auto" w:fill="FFFFFF"/>
                <w:lang w:eastAsia="en-US"/>
              </w:rPr>
            </w:pPr>
            <w:r>
              <w:rPr>
                <w:rFonts w:cs="Times New Roman"/>
                <w:bCs/>
                <w:color w:val="000000"/>
                <w:sz w:val="20"/>
                <w:szCs w:val="20"/>
              </w:rPr>
              <w:t>Понедельник - пятница с 9.00 до 18.00. Суббота, воскресенье - выходные дни.</w:t>
            </w:r>
          </w:p>
        </w:tc>
        <w:tc>
          <w:tcPr>
            <w:tcW w:w="20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55AE" w:rsidRDefault="00B655AE">
            <w:pPr>
              <w:jc w:val="center"/>
              <w:rPr>
                <w:rFonts w:eastAsia="Calibri" w:cs="Times New Roman"/>
                <w:sz w:val="20"/>
                <w:szCs w:val="20"/>
                <w:shd w:val="clear" w:color="auto" w:fill="FFFFFF"/>
                <w:lang w:eastAsia="en-US"/>
              </w:rPr>
            </w:pPr>
            <w:r>
              <w:rPr>
                <w:rFonts w:eastAsia="Calibri" w:cs="Times New Roman"/>
                <w:sz w:val="20"/>
                <w:szCs w:val="20"/>
                <w:shd w:val="clear" w:color="auto" w:fill="FFFFFF"/>
                <w:lang w:eastAsia="en-US"/>
              </w:rPr>
              <w:t xml:space="preserve">8 (800) </w:t>
            </w:r>
          </w:p>
          <w:p w:rsidR="00B655AE" w:rsidRDefault="00B655AE">
            <w:pPr>
              <w:jc w:val="center"/>
            </w:pPr>
            <w:r>
              <w:rPr>
                <w:rFonts w:eastAsia="Calibri" w:cs="Times New Roman"/>
                <w:sz w:val="20"/>
                <w:szCs w:val="20"/>
                <w:shd w:val="clear" w:color="auto" w:fill="FFFFFF"/>
                <w:lang w:eastAsia="en-US"/>
              </w:rPr>
              <w:t>301-47-47</w:t>
            </w:r>
          </w:p>
        </w:tc>
      </w:tr>
      <w:tr w:rsidR="00B655AE">
        <w:trPr>
          <w:trHeight w:val="285"/>
        </w:trPr>
        <w:tc>
          <w:tcPr>
            <w:tcW w:w="10295"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B655AE" w:rsidRDefault="00B655AE">
            <w:pPr>
              <w:jc w:val="center"/>
            </w:pPr>
            <w:r>
              <w:rPr>
                <w:rFonts w:eastAsia="Calibri" w:cs="Times New Roman"/>
                <w:b/>
                <w:bCs/>
                <w:sz w:val="20"/>
                <w:szCs w:val="20"/>
                <w:shd w:val="clear" w:color="auto" w:fill="FFFFFF"/>
                <w:lang w:eastAsia="en-US"/>
              </w:rPr>
              <w:t>Предоставление услуг в</w:t>
            </w:r>
            <w:r>
              <w:rPr>
                <w:rFonts w:eastAsia="Calibri" w:cs="Times New Roman"/>
                <w:b/>
                <w:sz w:val="20"/>
                <w:szCs w:val="20"/>
                <w:shd w:val="clear" w:color="auto" w:fill="FFFFFF"/>
                <w:lang w:eastAsia="en-US"/>
              </w:rPr>
              <w:t xml:space="preserve"> Приозерском районе </w:t>
            </w:r>
            <w:r>
              <w:rPr>
                <w:rFonts w:cs="Times New Roman"/>
                <w:b/>
                <w:bCs/>
                <w:sz w:val="20"/>
                <w:szCs w:val="20"/>
                <w:lang w:eastAsia="ar-SA"/>
              </w:rPr>
              <w:t>Ленинградской области</w:t>
            </w:r>
          </w:p>
        </w:tc>
      </w:tr>
      <w:tr w:rsidR="00B655AE">
        <w:trPr>
          <w:trHeight w:val="918"/>
        </w:trPr>
        <w:tc>
          <w:tcPr>
            <w:tcW w:w="810" w:type="dxa"/>
            <w:vMerge w:val="restart"/>
            <w:tcBorders>
              <w:top w:val="single" w:sz="4" w:space="0" w:color="000000"/>
              <w:left w:val="single" w:sz="4" w:space="0" w:color="000000"/>
              <w:bottom w:val="single" w:sz="4" w:space="0" w:color="000000"/>
            </w:tcBorders>
            <w:shd w:val="clear" w:color="auto" w:fill="FFFFFF"/>
            <w:vAlign w:val="center"/>
          </w:tcPr>
          <w:p w:rsidR="00B655AE" w:rsidRDefault="00B655AE">
            <w:pPr>
              <w:spacing w:after="200"/>
              <w:contextualSpacing/>
              <w:jc w:val="center"/>
              <w:rPr>
                <w:rFonts w:cs="Times New Roman"/>
                <w:bCs/>
                <w:sz w:val="20"/>
                <w:szCs w:val="20"/>
                <w:lang w:eastAsia="ar-SA"/>
              </w:rPr>
            </w:pPr>
            <w:r>
              <w:rPr>
                <w:rFonts w:cs="Times New Roman"/>
                <w:sz w:val="20"/>
                <w:szCs w:val="20"/>
                <w:lang w:eastAsia="ar-SA"/>
              </w:rPr>
              <w:t>14</w:t>
            </w:r>
          </w:p>
        </w:tc>
        <w:tc>
          <w:tcPr>
            <w:tcW w:w="1995" w:type="dxa"/>
            <w:tcBorders>
              <w:top w:val="single" w:sz="4" w:space="0" w:color="000000"/>
              <w:left w:val="single" w:sz="4" w:space="0" w:color="000000"/>
              <w:bottom w:val="single" w:sz="4" w:space="0" w:color="000000"/>
            </w:tcBorders>
            <w:shd w:val="clear" w:color="auto" w:fill="FFFFFF"/>
            <w:vAlign w:val="center"/>
          </w:tcPr>
          <w:p w:rsidR="00B655AE" w:rsidRDefault="00B655AE">
            <w:pPr>
              <w:jc w:val="center"/>
              <w:rPr>
                <w:rFonts w:cs="Times New Roman"/>
                <w:bCs/>
                <w:sz w:val="20"/>
                <w:szCs w:val="20"/>
                <w:lang w:eastAsia="ar-SA"/>
              </w:rPr>
            </w:pPr>
            <w:r>
              <w:rPr>
                <w:rFonts w:cs="Times New Roman"/>
                <w:bCs/>
                <w:sz w:val="20"/>
                <w:szCs w:val="20"/>
                <w:lang w:eastAsia="ar-SA"/>
              </w:rPr>
              <w:t>Филиал ГБУ ЛО «МФЦ» «Приозерск» - отдел «Сосново»</w:t>
            </w:r>
          </w:p>
        </w:tc>
        <w:tc>
          <w:tcPr>
            <w:tcW w:w="3600" w:type="dxa"/>
            <w:tcBorders>
              <w:top w:val="single" w:sz="4" w:space="0" w:color="000000"/>
              <w:left w:val="single" w:sz="4" w:space="0" w:color="000000"/>
              <w:bottom w:val="single" w:sz="4" w:space="0" w:color="000000"/>
            </w:tcBorders>
            <w:shd w:val="clear" w:color="auto" w:fill="FFFFFF"/>
            <w:vAlign w:val="center"/>
          </w:tcPr>
          <w:p w:rsidR="00B655AE" w:rsidRDefault="00B655AE">
            <w:pPr>
              <w:jc w:val="center"/>
              <w:rPr>
                <w:rFonts w:cs="Times New Roman"/>
                <w:bCs/>
                <w:sz w:val="20"/>
                <w:szCs w:val="20"/>
                <w:lang w:eastAsia="ar-SA"/>
              </w:rPr>
            </w:pPr>
            <w:r>
              <w:rPr>
                <w:rFonts w:cs="Times New Roman"/>
                <w:bCs/>
                <w:sz w:val="20"/>
                <w:szCs w:val="20"/>
                <w:lang w:eastAsia="ar-SA"/>
              </w:rPr>
              <w:t>188731, Россия,</w:t>
            </w:r>
          </w:p>
          <w:p w:rsidR="00B655AE" w:rsidRDefault="00B655AE">
            <w:pPr>
              <w:jc w:val="center"/>
              <w:rPr>
                <w:rFonts w:cs="Times New Roman"/>
                <w:bCs/>
                <w:sz w:val="20"/>
                <w:szCs w:val="20"/>
                <w:lang w:eastAsia="ar-SA"/>
              </w:rPr>
            </w:pPr>
            <w:r>
              <w:rPr>
                <w:rFonts w:cs="Times New Roman"/>
                <w:bCs/>
                <w:sz w:val="20"/>
                <w:szCs w:val="20"/>
                <w:lang w:eastAsia="ar-SA"/>
              </w:rPr>
              <w:t>Ленинградская область, Приозерский район, пос. Сосново, ул. Механизаторов, д.11</w:t>
            </w:r>
          </w:p>
        </w:tc>
        <w:tc>
          <w:tcPr>
            <w:tcW w:w="1815" w:type="dxa"/>
            <w:tcBorders>
              <w:top w:val="single" w:sz="4" w:space="0" w:color="000000"/>
              <w:left w:val="single" w:sz="4" w:space="0" w:color="000000"/>
              <w:bottom w:val="single" w:sz="4" w:space="0" w:color="000000"/>
            </w:tcBorders>
            <w:shd w:val="clear" w:color="auto" w:fill="FFFFFF"/>
            <w:vAlign w:val="center"/>
          </w:tcPr>
          <w:p w:rsidR="00B655AE" w:rsidRDefault="00B655AE">
            <w:pPr>
              <w:spacing w:after="200"/>
              <w:jc w:val="center"/>
              <w:rPr>
                <w:rFonts w:eastAsia="Calibri" w:cs="Times New Roman"/>
                <w:sz w:val="20"/>
                <w:szCs w:val="20"/>
                <w:shd w:val="clear" w:color="auto" w:fill="FFFFFF"/>
                <w:lang w:eastAsia="en-US"/>
              </w:rPr>
            </w:pPr>
            <w:r>
              <w:rPr>
                <w:rFonts w:cs="Times New Roman"/>
                <w:bCs/>
                <w:sz w:val="20"/>
                <w:szCs w:val="20"/>
                <w:lang w:eastAsia="ar-SA"/>
              </w:rPr>
              <w:t>Понедельник – суббота с 9.00 до 20.00, воскресенье - выходной</w:t>
            </w:r>
          </w:p>
        </w:tc>
        <w:tc>
          <w:tcPr>
            <w:tcW w:w="20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55AE" w:rsidRDefault="00B655AE">
            <w:pPr>
              <w:jc w:val="center"/>
              <w:rPr>
                <w:rFonts w:eastAsia="Calibri" w:cs="Times New Roman"/>
                <w:sz w:val="20"/>
                <w:szCs w:val="20"/>
                <w:shd w:val="clear" w:color="auto" w:fill="FFFFFF"/>
                <w:lang w:eastAsia="en-US"/>
              </w:rPr>
            </w:pPr>
            <w:r>
              <w:rPr>
                <w:rFonts w:eastAsia="Calibri" w:cs="Times New Roman"/>
                <w:sz w:val="20"/>
                <w:szCs w:val="20"/>
                <w:shd w:val="clear" w:color="auto" w:fill="FFFFFF"/>
                <w:lang w:eastAsia="en-US"/>
              </w:rPr>
              <w:t xml:space="preserve">8 (800) </w:t>
            </w:r>
          </w:p>
          <w:p w:rsidR="00B655AE" w:rsidRDefault="00B655AE">
            <w:pPr>
              <w:jc w:val="center"/>
            </w:pPr>
            <w:r>
              <w:rPr>
                <w:rFonts w:eastAsia="Calibri" w:cs="Times New Roman"/>
                <w:sz w:val="20"/>
                <w:szCs w:val="20"/>
                <w:shd w:val="clear" w:color="auto" w:fill="FFFFFF"/>
                <w:lang w:eastAsia="en-US"/>
              </w:rPr>
              <w:t>301-47-47</w:t>
            </w:r>
          </w:p>
        </w:tc>
      </w:tr>
      <w:tr w:rsidR="00B655AE">
        <w:trPr>
          <w:trHeight w:val="918"/>
        </w:trPr>
        <w:tc>
          <w:tcPr>
            <w:tcW w:w="810" w:type="dxa"/>
            <w:vMerge/>
            <w:tcBorders>
              <w:top w:val="single" w:sz="4" w:space="0" w:color="000000"/>
              <w:left w:val="single" w:sz="4" w:space="0" w:color="000000"/>
              <w:bottom w:val="single" w:sz="4" w:space="0" w:color="000000"/>
            </w:tcBorders>
            <w:shd w:val="clear" w:color="auto" w:fill="FFFFFF"/>
            <w:vAlign w:val="center"/>
          </w:tcPr>
          <w:p w:rsidR="00B655AE" w:rsidRDefault="00B655AE">
            <w:pPr>
              <w:numPr>
                <w:ilvl w:val="0"/>
                <w:numId w:val="2"/>
              </w:numPr>
              <w:snapToGrid w:val="0"/>
              <w:contextualSpacing/>
              <w:jc w:val="center"/>
              <w:rPr>
                <w:rFonts w:eastAsia="Calibri" w:cs="Times New Roman"/>
                <w:sz w:val="20"/>
                <w:szCs w:val="20"/>
                <w:lang w:eastAsia="ar-SA"/>
              </w:rPr>
            </w:pPr>
          </w:p>
        </w:tc>
        <w:tc>
          <w:tcPr>
            <w:tcW w:w="1995" w:type="dxa"/>
            <w:tcBorders>
              <w:top w:val="single" w:sz="4" w:space="0" w:color="000000"/>
              <w:left w:val="single" w:sz="4" w:space="0" w:color="000000"/>
              <w:bottom w:val="single" w:sz="4" w:space="0" w:color="000000"/>
            </w:tcBorders>
            <w:shd w:val="clear" w:color="auto" w:fill="FFFFFF"/>
            <w:vAlign w:val="center"/>
          </w:tcPr>
          <w:p w:rsidR="00B655AE" w:rsidRDefault="00B655AE">
            <w:pPr>
              <w:jc w:val="center"/>
              <w:rPr>
                <w:rFonts w:cs="Times New Roman"/>
                <w:bCs/>
                <w:sz w:val="20"/>
                <w:szCs w:val="20"/>
                <w:lang w:eastAsia="ar-SA"/>
              </w:rPr>
            </w:pPr>
            <w:r>
              <w:rPr>
                <w:rFonts w:cs="Times New Roman"/>
                <w:bCs/>
                <w:sz w:val="20"/>
                <w:szCs w:val="20"/>
                <w:lang w:eastAsia="ar-SA"/>
              </w:rPr>
              <w:t>Филиал ГБУ ЛО «МФЦ» «Приозерск»</w:t>
            </w:r>
          </w:p>
          <w:p w:rsidR="00B655AE" w:rsidRDefault="00B655AE">
            <w:pPr>
              <w:jc w:val="center"/>
              <w:rPr>
                <w:rFonts w:cs="Times New Roman"/>
                <w:bCs/>
                <w:sz w:val="20"/>
                <w:szCs w:val="20"/>
                <w:lang w:eastAsia="ar-SA"/>
              </w:rPr>
            </w:pPr>
          </w:p>
        </w:tc>
        <w:tc>
          <w:tcPr>
            <w:tcW w:w="3600" w:type="dxa"/>
            <w:tcBorders>
              <w:top w:val="single" w:sz="4" w:space="0" w:color="000000"/>
              <w:left w:val="single" w:sz="4" w:space="0" w:color="000000"/>
              <w:bottom w:val="single" w:sz="4" w:space="0" w:color="000000"/>
            </w:tcBorders>
            <w:shd w:val="clear" w:color="auto" w:fill="FFFFFF"/>
            <w:vAlign w:val="center"/>
          </w:tcPr>
          <w:p w:rsidR="00B655AE" w:rsidRDefault="00B655AE">
            <w:pPr>
              <w:jc w:val="center"/>
              <w:rPr>
                <w:rFonts w:cs="Times New Roman"/>
                <w:bCs/>
                <w:sz w:val="20"/>
                <w:szCs w:val="20"/>
                <w:lang w:eastAsia="ar-SA"/>
              </w:rPr>
            </w:pPr>
            <w:r>
              <w:rPr>
                <w:rFonts w:cs="Times New Roman"/>
                <w:bCs/>
                <w:sz w:val="20"/>
                <w:szCs w:val="20"/>
                <w:lang w:eastAsia="ar-SA"/>
              </w:rPr>
              <w:t>188760, Россия, Ленинградская область, Приозерский район., г. Приозерск, ул. Калинина, д. 51 (офис 228)</w:t>
            </w:r>
          </w:p>
        </w:tc>
        <w:tc>
          <w:tcPr>
            <w:tcW w:w="1815" w:type="dxa"/>
            <w:tcBorders>
              <w:top w:val="single" w:sz="4" w:space="0" w:color="000000"/>
              <w:left w:val="single" w:sz="4" w:space="0" w:color="000000"/>
              <w:bottom w:val="single" w:sz="4" w:space="0" w:color="000000"/>
            </w:tcBorders>
            <w:shd w:val="clear" w:color="auto" w:fill="FFFFFF"/>
            <w:vAlign w:val="center"/>
          </w:tcPr>
          <w:p w:rsidR="00B655AE" w:rsidRDefault="00B655AE">
            <w:pPr>
              <w:jc w:val="center"/>
              <w:rPr>
                <w:rFonts w:cs="Times New Roman"/>
                <w:bCs/>
                <w:sz w:val="20"/>
                <w:szCs w:val="20"/>
                <w:lang w:eastAsia="ar-SA"/>
              </w:rPr>
            </w:pPr>
            <w:r>
              <w:rPr>
                <w:rFonts w:cs="Times New Roman"/>
                <w:bCs/>
                <w:sz w:val="20"/>
                <w:szCs w:val="20"/>
                <w:lang w:eastAsia="ar-SA"/>
              </w:rPr>
              <w:t>С 9.00 до 21.00</w:t>
            </w:r>
          </w:p>
          <w:p w:rsidR="00B655AE" w:rsidRDefault="00B655AE">
            <w:pPr>
              <w:jc w:val="center"/>
              <w:rPr>
                <w:rFonts w:cs="Times New Roman"/>
                <w:bCs/>
                <w:sz w:val="20"/>
                <w:szCs w:val="20"/>
                <w:lang w:eastAsia="ar-SA"/>
              </w:rPr>
            </w:pPr>
            <w:r>
              <w:rPr>
                <w:rFonts w:cs="Times New Roman"/>
                <w:bCs/>
                <w:sz w:val="20"/>
                <w:szCs w:val="20"/>
                <w:lang w:eastAsia="ar-SA"/>
              </w:rPr>
              <w:t xml:space="preserve">ежедневно, </w:t>
            </w:r>
          </w:p>
          <w:p w:rsidR="00B655AE" w:rsidRDefault="00B655AE">
            <w:pPr>
              <w:spacing w:after="200"/>
              <w:jc w:val="center"/>
              <w:rPr>
                <w:rFonts w:eastAsia="Calibri" w:cs="Times New Roman"/>
                <w:sz w:val="20"/>
                <w:szCs w:val="20"/>
                <w:shd w:val="clear" w:color="auto" w:fill="FFFFFF"/>
                <w:lang w:eastAsia="en-US"/>
              </w:rPr>
            </w:pPr>
            <w:r>
              <w:rPr>
                <w:rFonts w:cs="Times New Roman"/>
                <w:bCs/>
                <w:sz w:val="20"/>
                <w:szCs w:val="20"/>
                <w:lang w:eastAsia="ar-SA"/>
              </w:rPr>
              <w:t>без перерыва</w:t>
            </w:r>
          </w:p>
        </w:tc>
        <w:tc>
          <w:tcPr>
            <w:tcW w:w="20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55AE" w:rsidRDefault="00B655AE">
            <w:pPr>
              <w:jc w:val="center"/>
              <w:rPr>
                <w:rFonts w:eastAsia="Calibri" w:cs="Times New Roman"/>
                <w:sz w:val="20"/>
                <w:szCs w:val="20"/>
                <w:shd w:val="clear" w:color="auto" w:fill="FFFFFF"/>
                <w:lang w:eastAsia="en-US"/>
              </w:rPr>
            </w:pPr>
            <w:r>
              <w:rPr>
                <w:rFonts w:eastAsia="Calibri" w:cs="Times New Roman"/>
                <w:sz w:val="20"/>
                <w:szCs w:val="20"/>
                <w:shd w:val="clear" w:color="auto" w:fill="FFFFFF"/>
                <w:lang w:eastAsia="en-US"/>
              </w:rPr>
              <w:t xml:space="preserve">8 (800) </w:t>
            </w:r>
          </w:p>
          <w:p w:rsidR="00B655AE" w:rsidRDefault="00B655AE">
            <w:pPr>
              <w:jc w:val="center"/>
            </w:pPr>
            <w:r>
              <w:rPr>
                <w:rFonts w:eastAsia="Calibri" w:cs="Times New Roman"/>
                <w:sz w:val="20"/>
                <w:szCs w:val="20"/>
                <w:shd w:val="clear" w:color="auto" w:fill="FFFFFF"/>
                <w:lang w:eastAsia="en-US"/>
              </w:rPr>
              <w:t>301-47-47</w:t>
            </w:r>
          </w:p>
        </w:tc>
      </w:tr>
      <w:tr w:rsidR="00B655AE">
        <w:trPr>
          <w:trHeight w:hRule="exact" w:val="359"/>
        </w:trPr>
        <w:tc>
          <w:tcPr>
            <w:tcW w:w="10295"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B655AE" w:rsidRDefault="00B655AE">
            <w:pPr>
              <w:jc w:val="center"/>
            </w:pPr>
            <w:r>
              <w:rPr>
                <w:rFonts w:cs="Times New Roman"/>
                <w:b/>
                <w:bCs/>
                <w:sz w:val="20"/>
                <w:szCs w:val="20"/>
                <w:lang w:eastAsia="ar-SA"/>
              </w:rPr>
              <w:t xml:space="preserve">Предоставление услуг в </w:t>
            </w:r>
            <w:r>
              <w:rPr>
                <w:rFonts w:cs="Times New Roman"/>
                <w:b/>
                <w:sz w:val="20"/>
                <w:szCs w:val="20"/>
                <w:lang w:eastAsia="ar-SA"/>
              </w:rPr>
              <w:t xml:space="preserve">Сланцевском районе </w:t>
            </w:r>
            <w:r>
              <w:rPr>
                <w:rFonts w:cs="Times New Roman"/>
                <w:b/>
                <w:bCs/>
                <w:sz w:val="20"/>
                <w:szCs w:val="20"/>
                <w:lang w:eastAsia="ar-SA"/>
              </w:rPr>
              <w:t>Ленинградской области</w:t>
            </w:r>
          </w:p>
        </w:tc>
      </w:tr>
      <w:tr w:rsidR="00B655AE">
        <w:trPr>
          <w:trHeight w:hRule="exact" w:val="1099"/>
        </w:trPr>
        <w:tc>
          <w:tcPr>
            <w:tcW w:w="810" w:type="dxa"/>
            <w:tcBorders>
              <w:top w:val="single" w:sz="4" w:space="0" w:color="000000"/>
              <w:left w:val="single" w:sz="4" w:space="0" w:color="000000"/>
              <w:bottom w:val="single" w:sz="4" w:space="0" w:color="000000"/>
            </w:tcBorders>
            <w:shd w:val="clear" w:color="auto" w:fill="FFFFFF"/>
            <w:vAlign w:val="center"/>
          </w:tcPr>
          <w:p w:rsidR="00B655AE" w:rsidRDefault="00B655AE">
            <w:pPr>
              <w:spacing w:after="200"/>
              <w:contextualSpacing/>
              <w:jc w:val="center"/>
              <w:rPr>
                <w:rFonts w:cs="Times New Roman"/>
                <w:bCs/>
                <w:sz w:val="20"/>
                <w:szCs w:val="20"/>
                <w:lang w:eastAsia="ar-SA"/>
              </w:rPr>
            </w:pPr>
            <w:r>
              <w:rPr>
                <w:rFonts w:cs="Times New Roman"/>
                <w:bCs/>
                <w:sz w:val="20"/>
                <w:szCs w:val="20"/>
                <w:lang w:eastAsia="ar-SA"/>
              </w:rPr>
              <w:lastRenderedPageBreak/>
              <w:t>15</w:t>
            </w:r>
          </w:p>
        </w:tc>
        <w:tc>
          <w:tcPr>
            <w:tcW w:w="1995" w:type="dxa"/>
            <w:tcBorders>
              <w:top w:val="single" w:sz="4" w:space="0" w:color="000000"/>
              <w:left w:val="single" w:sz="4" w:space="0" w:color="000000"/>
              <w:bottom w:val="single" w:sz="4" w:space="0" w:color="000000"/>
            </w:tcBorders>
            <w:shd w:val="clear" w:color="auto" w:fill="FFFFFF"/>
            <w:vAlign w:val="center"/>
          </w:tcPr>
          <w:p w:rsidR="00B655AE" w:rsidRDefault="00B655AE">
            <w:pPr>
              <w:jc w:val="center"/>
              <w:rPr>
                <w:rFonts w:cs="Times New Roman"/>
                <w:bCs/>
                <w:sz w:val="20"/>
                <w:szCs w:val="20"/>
                <w:lang w:eastAsia="ar-SA"/>
              </w:rPr>
            </w:pPr>
            <w:r>
              <w:rPr>
                <w:rFonts w:cs="Times New Roman"/>
                <w:bCs/>
                <w:sz w:val="20"/>
                <w:szCs w:val="20"/>
                <w:lang w:eastAsia="ar-SA"/>
              </w:rPr>
              <w:t>Филиал ГБУ ЛО «МФЦ» «Сланцевский»</w:t>
            </w:r>
          </w:p>
        </w:tc>
        <w:tc>
          <w:tcPr>
            <w:tcW w:w="3600" w:type="dxa"/>
            <w:tcBorders>
              <w:top w:val="single" w:sz="4" w:space="0" w:color="000000"/>
              <w:left w:val="single" w:sz="4" w:space="0" w:color="000000"/>
              <w:bottom w:val="single" w:sz="4" w:space="0" w:color="000000"/>
            </w:tcBorders>
            <w:shd w:val="clear" w:color="auto" w:fill="FFFFFF"/>
            <w:vAlign w:val="center"/>
          </w:tcPr>
          <w:p w:rsidR="00B655AE" w:rsidRDefault="00B655AE">
            <w:pPr>
              <w:jc w:val="center"/>
              <w:rPr>
                <w:rFonts w:cs="Times New Roman"/>
                <w:bCs/>
                <w:sz w:val="20"/>
                <w:szCs w:val="20"/>
                <w:lang w:eastAsia="ar-SA"/>
              </w:rPr>
            </w:pPr>
            <w:r>
              <w:rPr>
                <w:rFonts w:cs="Times New Roman"/>
                <w:bCs/>
                <w:sz w:val="20"/>
                <w:szCs w:val="20"/>
                <w:lang w:eastAsia="ar-SA"/>
              </w:rPr>
              <w:t xml:space="preserve">188565, Россия, Ленинградская область, </w:t>
            </w:r>
          </w:p>
          <w:p w:rsidR="00B655AE" w:rsidRDefault="00B655AE">
            <w:pPr>
              <w:jc w:val="center"/>
              <w:rPr>
                <w:rFonts w:cs="Times New Roman"/>
                <w:bCs/>
                <w:sz w:val="20"/>
                <w:szCs w:val="20"/>
                <w:lang w:eastAsia="ar-SA"/>
              </w:rPr>
            </w:pPr>
            <w:r>
              <w:rPr>
                <w:rFonts w:cs="Times New Roman"/>
                <w:bCs/>
                <w:sz w:val="20"/>
                <w:szCs w:val="20"/>
                <w:lang w:eastAsia="ar-SA"/>
              </w:rPr>
              <w:t>г. Сланцы, ул. Кирова, д. 16А</w:t>
            </w:r>
          </w:p>
        </w:tc>
        <w:tc>
          <w:tcPr>
            <w:tcW w:w="1815" w:type="dxa"/>
            <w:tcBorders>
              <w:top w:val="single" w:sz="4" w:space="0" w:color="000000"/>
              <w:left w:val="single" w:sz="4" w:space="0" w:color="000000"/>
              <w:bottom w:val="single" w:sz="4" w:space="0" w:color="000000"/>
            </w:tcBorders>
            <w:shd w:val="clear" w:color="auto" w:fill="FFFFFF"/>
            <w:vAlign w:val="center"/>
          </w:tcPr>
          <w:p w:rsidR="00B655AE" w:rsidRDefault="00B655AE">
            <w:pPr>
              <w:jc w:val="center"/>
              <w:rPr>
                <w:rFonts w:eastAsia="Calibri" w:cs="Times New Roman"/>
                <w:sz w:val="20"/>
                <w:szCs w:val="20"/>
                <w:shd w:val="clear" w:color="auto" w:fill="FFFFFF"/>
                <w:lang w:eastAsia="en-US"/>
              </w:rPr>
            </w:pPr>
            <w:r>
              <w:rPr>
                <w:rFonts w:cs="Times New Roman"/>
                <w:bCs/>
                <w:sz w:val="20"/>
                <w:szCs w:val="20"/>
                <w:lang w:eastAsia="ar-SA"/>
              </w:rPr>
              <w:t>Понедельник – суббота с 9.00 до 21.00, воскресенье - выходной</w:t>
            </w:r>
          </w:p>
        </w:tc>
        <w:tc>
          <w:tcPr>
            <w:tcW w:w="20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55AE" w:rsidRDefault="00B655AE">
            <w:pPr>
              <w:jc w:val="center"/>
            </w:pPr>
            <w:r>
              <w:rPr>
                <w:rFonts w:eastAsia="Calibri" w:cs="Times New Roman"/>
                <w:sz w:val="20"/>
                <w:szCs w:val="20"/>
                <w:shd w:val="clear" w:color="auto" w:fill="FFFFFF"/>
                <w:lang w:eastAsia="en-US"/>
              </w:rPr>
              <w:t>+7-921-1811035</w:t>
            </w:r>
          </w:p>
        </w:tc>
      </w:tr>
      <w:tr w:rsidR="00B655AE">
        <w:trPr>
          <w:trHeight w:hRule="exact" w:val="420"/>
        </w:trPr>
        <w:tc>
          <w:tcPr>
            <w:tcW w:w="10295" w:type="dxa"/>
            <w:gridSpan w:val="5"/>
            <w:tcBorders>
              <w:left w:val="single" w:sz="4" w:space="0" w:color="000000"/>
              <w:bottom w:val="single" w:sz="4" w:space="0" w:color="000000"/>
              <w:right w:val="single" w:sz="4" w:space="0" w:color="000000"/>
            </w:tcBorders>
            <w:shd w:val="clear" w:color="auto" w:fill="FFFFFF"/>
            <w:vAlign w:val="center"/>
          </w:tcPr>
          <w:p w:rsidR="00B655AE" w:rsidRDefault="00B655AE">
            <w:pPr>
              <w:jc w:val="center"/>
            </w:pPr>
            <w:r>
              <w:rPr>
                <w:rFonts w:cs="Times New Roman"/>
                <w:b/>
                <w:bCs/>
                <w:sz w:val="20"/>
                <w:szCs w:val="20"/>
                <w:lang w:eastAsia="ar-SA"/>
              </w:rPr>
              <w:t>Предоставление услуг в г. Сосновый Бор Ленинградской области</w:t>
            </w:r>
          </w:p>
        </w:tc>
      </w:tr>
      <w:tr w:rsidR="00B655AE">
        <w:trPr>
          <w:trHeight w:hRule="exact" w:val="808"/>
        </w:trPr>
        <w:tc>
          <w:tcPr>
            <w:tcW w:w="810" w:type="dxa"/>
            <w:tcBorders>
              <w:top w:val="single" w:sz="4" w:space="0" w:color="000000"/>
              <w:left w:val="single" w:sz="4" w:space="0" w:color="000000"/>
              <w:bottom w:val="single" w:sz="4" w:space="0" w:color="000000"/>
            </w:tcBorders>
            <w:shd w:val="clear" w:color="auto" w:fill="FFFFFF"/>
            <w:vAlign w:val="center"/>
          </w:tcPr>
          <w:p w:rsidR="00B655AE" w:rsidRDefault="00B655AE">
            <w:pPr>
              <w:spacing w:after="200"/>
              <w:contextualSpacing/>
              <w:jc w:val="center"/>
              <w:rPr>
                <w:rFonts w:cs="Times New Roman"/>
                <w:sz w:val="20"/>
                <w:szCs w:val="20"/>
              </w:rPr>
            </w:pPr>
            <w:r>
              <w:rPr>
                <w:rFonts w:cs="Times New Roman"/>
                <w:bCs/>
                <w:sz w:val="20"/>
                <w:szCs w:val="20"/>
                <w:lang w:eastAsia="ar-SA"/>
              </w:rPr>
              <w:t>16</w:t>
            </w:r>
          </w:p>
        </w:tc>
        <w:tc>
          <w:tcPr>
            <w:tcW w:w="1995" w:type="dxa"/>
            <w:tcBorders>
              <w:top w:val="single" w:sz="4" w:space="0" w:color="000000"/>
              <w:left w:val="single" w:sz="4" w:space="0" w:color="000000"/>
              <w:bottom w:val="single" w:sz="4" w:space="0" w:color="000000"/>
            </w:tcBorders>
            <w:shd w:val="clear" w:color="auto" w:fill="FFFFFF"/>
            <w:vAlign w:val="center"/>
          </w:tcPr>
          <w:p w:rsidR="00B655AE" w:rsidRDefault="00B655AE">
            <w:pPr>
              <w:jc w:val="center"/>
              <w:rPr>
                <w:rFonts w:cs="Times New Roman"/>
                <w:sz w:val="20"/>
                <w:szCs w:val="20"/>
              </w:rPr>
            </w:pPr>
            <w:r>
              <w:rPr>
                <w:rFonts w:cs="Times New Roman"/>
                <w:sz w:val="20"/>
                <w:szCs w:val="20"/>
              </w:rPr>
              <w:t>Филиал ГБУ ЛО «МФЦ» «Сосновоборский»</w:t>
            </w:r>
          </w:p>
        </w:tc>
        <w:tc>
          <w:tcPr>
            <w:tcW w:w="3600" w:type="dxa"/>
            <w:tcBorders>
              <w:top w:val="single" w:sz="4" w:space="0" w:color="000000"/>
              <w:left w:val="single" w:sz="4" w:space="0" w:color="000000"/>
              <w:bottom w:val="single" w:sz="4" w:space="0" w:color="000000"/>
            </w:tcBorders>
            <w:shd w:val="clear" w:color="auto" w:fill="FFFFFF"/>
            <w:vAlign w:val="center"/>
          </w:tcPr>
          <w:p w:rsidR="00B655AE" w:rsidRDefault="00B655AE">
            <w:pPr>
              <w:jc w:val="center"/>
              <w:rPr>
                <w:rFonts w:cs="Times New Roman"/>
                <w:sz w:val="20"/>
                <w:szCs w:val="20"/>
              </w:rPr>
            </w:pPr>
            <w:r>
              <w:rPr>
                <w:rFonts w:cs="Times New Roman"/>
                <w:sz w:val="20"/>
                <w:szCs w:val="20"/>
              </w:rPr>
              <w:t xml:space="preserve">188540, Россия, Ленинградская область, </w:t>
            </w:r>
          </w:p>
          <w:p w:rsidR="00B655AE" w:rsidRDefault="00B655AE">
            <w:pPr>
              <w:jc w:val="center"/>
              <w:rPr>
                <w:rFonts w:cs="Times New Roman"/>
                <w:bCs/>
                <w:sz w:val="20"/>
                <w:szCs w:val="20"/>
                <w:lang w:eastAsia="ar-SA"/>
              </w:rPr>
            </w:pPr>
            <w:r>
              <w:rPr>
                <w:rFonts w:cs="Times New Roman"/>
                <w:sz w:val="20"/>
                <w:szCs w:val="20"/>
              </w:rPr>
              <w:t>г. Сосновый Бор, ул. Мира, д.1</w:t>
            </w:r>
          </w:p>
        </w:tc>
        <w:tc>
          <w:tcPr>
            <w:tcW w:w="1815" w:type="dxa"/>
            <w:tcBorders>
              <w:top w:val="single" w:sz="4" w:space="0" w:color="000000"/>
              <w:left w:val="single" w:sz="4" w:space="0" w:color="000000"/>
              <w:bottom w:val="single" w:sz="4" w:space="0" w:color="000000"/>
            </w:tcBorders>
            <w:shd w:val="clear" w:color="auto" w:fill="FFFFFF"/>
            <w:vAlign w:val="center"/>
          </w:tcPr>
          <w:p w:rsidR="00B655AE" w:rsidRDefault="00B655AE">
            <w:pPr>
              <w:jc w:val="center"/>
              <w:rPr>
                <w:rFonts w:cs="Times New Roman"/>
                <w:bCs/>
                <w:sz w:val="20"/>
                <w:szCs w:val="20"/>
                <w:lang w:eastAsia="ar-SA"/>
              </w:rPr>
            </w:pPr>
            <w:r>
              <w:rPr>
                <w:rFonts w:cs="Times New Roman"/>
                <w:bCs/>
                <w:sz w:val="20"/>
                <w:szCs w:val="20"/>
                <w:lang w:eastAsia="ar-SA"/>
              </w:rPr>
              <w:t>С 9.00 до 21.00</w:t>
            </w:r>
          </w:p>
          <w:p w:rsidR="00B655AE" w:rsidRDefault="00B655AE">
            <w:pPr>
              <w:jc w:val="center"/>
              <w:rPr>
                <w:rFonts w:cs="Times New Roman"/>
                <w:bCs/>
                <w:sz w:val="20"/>
                <w:szCs w:val="20"/>
                <w:lang w:eastAsia="ar-SA"/>
              </w:rPr>
            </w:pPr>
            <w:r>
              <w:rPr>
                <w:rFonts w:cs="Times New Roman"/>
                <w:bCs/>
                <w:sz w:val="20"/>
                <w:szCs w:val="20"/>
                <w:lang w:eastAsia="ar-SA"/>
              </w:rPr>
              <w:t xml:space="preserve">ежедневно, </w:t>
            </w:r>
          </w:p>
          <w:p w:rsidR="00B655AE" w:rsidRDefault="00B655AE">
            <w:pPr>
              <w:jc w:val="center"/>
              <w:rPr>
                <w:rFonts w:eastAsia="Calibri" w:cs="Times New Roman"/>
                <w:sz w:val="20"/>
                <w:szCs w:val="20"/>
                <w:shd w:val="clear" w:color="auto" w:fill="FFFFFF"/>
                <w:lang w:eastAsia="en-US"/>
              </w:rPr>
            </w:pPr>
            <w:r>
              <w:rPr>
                <w:rFonts w:cs="Times New Roman"/>
                <w:bCs/>
                <w:sz w:val="20"/>
                <w:szCs w:val="20"/>
                <w:lang w:eastAsia="ar-SA"/>
              </w:rPr>
              <w:t>без перерыва</w:t>
            </w:r>
          </w:p>
        </w:tc>
        <w:tc>
          <w:tcPr>
            <w:tcW w:w="20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55AE" w:rsidRDefault="00B655AE">
            <w:pPr>
              <w:jc w:val="center"/>
              <w:rPr>
                <w:rFonts w:eastAsia="Calibri" w:cs="Times New Roman"/>
                <w:sz w:val="20"/>
                <w:szCs w:val="20"/>
                <w:shd w:val="clear" w:color="auto" w:fill="FFFFFF"/>
                <w:lang w:eastAsia="en-US"/>
              </w:rPr>
            </w:pPr>
            <w:r>
              <w:rPr>
                <w:rFonts w:eastAsia="Calibri" w:cs="Times New Roman"/>
                <w:sz w:val="20"/>
                <w:szCs w:val="20"/>
                <w:shd w:val="clear" w:color="auto" w:fill="FFFFFF"/>
                <w:lang w:eastAsia="en-US"/>
              </w:rPr>
              <w:t xml:space="preserve">8 (800) </w:t>
            </w:r>
          </w:p>
          <w:p w:rsidR="00B655AE" w:rsidRDefault="00B655AE">
            <w:pPr>
              <w:jc w:val="center"/>
            </w:pPr>
            <w:r>
              <w:rPr>
                <w:rFonts w:eastAsia="Calibri" w:cs="Times New Roman"/>
                <w:sz w:val="20"/>
                <w:szCs w:val="20"/>
                <w:shd w:val="clear" w:color="auto" w:fill="FFFFFF"/>
                <w:lang w:eastAsia="en-US"/>
              </w:rPr>
              <w:t>301-47-47</w:t>
            </w:r>
          </w:p>
        </w:tc>
      </w:tr>
      <w:tr w:rsidR="00B655AE">
        <w:trPr>
          <w:trHeight w:hRule="exact" w:val="273"/>
        </w:trPr>
        <w:tc>
          <w:tcPr>
            <w:tcW w:w="10295"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B655AE" w:rsidRDefault="00B655AE">
            <w:pPr>
              <w:jc w:val="center"/>
            </w:pPr>
            <w:r>
              <w:rPr>
                <w:rFonts w:eastAsia="Calibri" w:cs="Times New Roman"/>
                <w:b/>
                <w:bCs/>
                <w:sz w:val="20"/>
                <w:szCs w:val="20"/>
                <w:shd w:val="clear" w:color="auto" w:fill="FFFFFF"/>
                <w:lang w:eastAsia="en-US"/>
              </w:rPr>
              <w:t xml:space="preserve">Предоставление услуг в </w:t>
            </w:r>
            <w:r>
              <w:rPr>
                <w:rFonts w:eastAsia="Calibri" w:cs="Times New Roman"/>
                <w:b/>
                <w:sz w:val="20"/>
                <w:szCs w:val="20"/>
                <w:shd w:val="clear" w:color="auto" w:fill="FFFFFF"/>
                <w:lang w:eastAsia="en-US"/>
              </w:rPr>
              <w:t xml:space="preserve">Тихвинском районе </w:t>
            </w:r>
            <w:r>
              <w:rPr>
                <w:rFonts w:cs="Times New Roman"/>
                <w:b/>
                <w:bCs/>
                <w:sz w:val="20"/>
                <w:szCs w:val="20"/>
                <w:lang w:eastAsia="ar-SA"/>
              </w:rPr>
              <w:t>Ленинградской области</w:t>
            </w:r>
          </w:p>
        </w:tc>
      </w:tr>
      <w:tr w:rsidR="00B655AE">
        <w:trPr>
          <w:trHeight w:hRule="exact" w:val="720"/>
        </w:trPr>
        <w:tc>
          <w:tcPr>
            <w:tcW w:w="810" w:type="dxa"/>
            <w:tcBorders>
              <w:top w:val="single" w:sz="4" w:space="0" w:color="000000"/>
              <w:left w:val="single" w:sz="4" w:space="0" w:color="000000"/>
              <w:bottom w:val="single" w:sz="4" w:space="0" w:color="000000"/>
            </w:tcBorders>
            <w:shd w:val="clear" w:color="auto" w:fill="FFFFFF"/>
            <w:vAlign w:val="center"/>
          </w:tcPr>
          <w:p w:rsidR="00B655AE" w:rsidRDefault="00B655AE">
            <w:pPr>
              <w:spacing w:after="200"/>
              <w:contextualSpacing/>
              <w:jc w:val="center"/>
              <w:rPr>
                <w:rFonts w:cs="Times New Roman"/>
                <w:bCs/>
                <w:sz w:val="20"/>
                <w:szCs w:val="20"/>
                <w:lang w:eastAsia="ar-SA"/>
              </w:rPr>
            </w:pPr>
            <w:r>
              <w:rPr>
                <w:rFonts w:cs="Times New Roman"/>
                <w:bCs/>
                <w:sz w:val="20"/>
                <w:szCs w:val="20"/>
                <w:lang w:eastAsia="ar-SA"/>
              </w:rPr>
              <w:t>17</w:t>
            </w:r>
          </w:p>
        </w:tc>
        <w:tc>
          <w:tcPr>
            <w:tcW w:w="1995" w:type="dxa"/>
            <w:tcBorders>
              <w:top w:val="single" w:sz="4" w:space="0" w:color="000000"/>
              <w:left w:val="single" w:sz="4" w:space="0" w:color="000000"/>
              <w:bottom w:val="single" w:sz="4" w:space="0" w:color="000000"/>
            </w:tcBorders>
            <w:shd w:val="clear" w:color="auto" w:fill="FFFFFF"/>
            <w:vAlign w:val="center"/>
          </w:tcPr>
          <w:p w:rsidR="00B655AE" w:rsidRDefault="00B655AE">
            <w:pPr>
              <w:jc w:val="center"/>
              <w:rPr>
                <w:rFonts w:cs="Times New Roman"/>
                <w:bCs/>
                <w:sz w:val="20"/>
                <w:szCs w:val="20"/>
                <w:lang w:eastAsia="ar-SA"/>
              </w:rPr>
            </w:pPr>
            <w:r>
              <w:rPr>
                <w:rFonts w:cs="Times New Roman"/>
                <w:bCs/>
                <w:sz w:val="20"/>
                <w:szCs w:val="20"/>
                <w:lang w:eastAsia="ar-SA"/>
              </w:rPr>
              <w:t>Филиал ГБУ ЛО «МФЦ»</w:t>
            </w:r>
          </w:p>
          <w:p w:rsidR="00B655AE" w:rsidRDefault="00B655AE">
            <w:pPr>
              <w:jc w:val="center"/>
              <w:rPr>
                <w:rFonts w:cs="Times New Roman"/>
                <w:bCs/>
                <w:sz w:val="20"/>
                <w:szCs w:val="20"/>
                <w:lang w:eastAsia="ar-SA"/>
              </w:rPr>
            </w:pPr>
            <w:r>
              <w:rPr>
                <w:rFonts w:cs="Times New Roman"/>
                <w:bCs/>
                <w:sz w:val="20"/>
                <w:szCs w:val="20"/>
                <w:lang w:eastAsia="ar-SA"/>
              </w:rPr>
              <w:t>«Тихвинский»</w:t>
            </w:r>
          </w:p>
          <w:p w:rsidR="00B655AE" w:rsidRDefault="00B655AE">
            <w:pPr>
              <w:jc w:val="center"/>
              <w:rPr>
                <w:rFonts w:cs="Times New Roman"/>
                <w:bCs/>
                <w:sz w:val="20"/>
                <w:szCs w:val="20"/>
                <w:lang w:eastAsia="ar-SA"/>
              </w:rPr>
            </w:pPr>
          </w:p>
        </w:tc>
        <w:tc>
          <w:tcPr>
            <w:tcW w:w="3600" w:type="dxa"/>
            <w:tcBorders>
              <w:top w:val="single" w:sz="4" w:space="0" w:color="000000"/>
              <w:left w:val="single" w:sz="4" w:space="0" w:color="000000"/>
              <w:bottom w:val="single" w:sz="4" w:space="0" w:color="000000"/>
            </w:tcBorders>
            <w:shd w:val="clear" w:color="auto" w:fill="FFFFFF"/>
            <w:vAlign w:val="center"/>
          </w:tcPr>
          <w:p w:rsidR="00B655AE" w:rsidRDefault="00B655AE">
            <w:pPr>
              <w:jc w:val="center"/>
              <w:rPr>
                <w:rFonts w:cs="Times New Roman"/>
                <w:bCs/>
                <w:sz w:val="20"/>
                <w:szCs w:val="20"/>
                <w:lang w:eastAsia="ar-SA"/>
              </w:rPr>
            </w:pPr>
            <w:r>
              <w:rPr>
                <w:rFonts w:cs="Times New Roman"/>
                <w:bCs/>
                <w:sz w:val="20"/>
                <w:szCs w:val="20"/>
                <w:lang w:eastAsia="ar-SA"/>
              </w:rPr>
              <w:t xml:space="preserve">187553, Россия, Ленинградская область, Тихвинский район,  </w:t>
            </w:r>
          </w:p>
          <w:p w:rsidR="00B655AE" w:rsidRDefault="00B655AE">
            <w:pPr>
              <w:jc w:val="center"/>
              <w:rPr>
                <w:rFonts w:cs="Times New Roman"/>
                <w:bCs/>
                <w:sz w:val="20"/>
                <w:szCs w:val="20"/>
                <w:lang w:eastAsia="ar-SA"/>
              </w:rPr>
            </w:pPr>
            <w:r>
              <w:rPr>
                <w:rFonts w:cs="Times New Roman"/>
                <w:bCs/>
                <w:sz w:val="20"/>
                <w:szCs w:val="20"/>
                <w:lang w:eastAsia="ar-SA"/>
              </w:rPr>
              <w:t>г. Тихвин, 1-й микрорайон, д.2</w:t>
            </w:r>
          </w:p>
          <w:p w:rsidR="00B655AE" w:rsidRDefault="00B655AE">
            <w:pPr>
              <w:jc w:val="center"/>
              <w:rPr>
                <w:rFonts w:cs="Times New Roman"/>
                <w:bCs/>
                <w:sz w:val="20"/>
                <w:szCs w:val="20"/>
                <w:lang w:eastAsia="ar-SA"/>
              </w:rPr>
            </w:pPr>
          </w:p>
        </w:tc>
        <w:tc>
          <w:tcPr>
            <w:tcW w:w="1815" w:type="dxa"/>
            <w:tcBorders>
              <w:top w:val="single" w:sz="4" w:space="0" w:color="000000"/>
              <w:left w:val="single" w:sz="4" w:space="0" w:color="000000"/>
              <w:bottom w:val="single" w:sz="4" w:space="0" w:color="000000"/>
            </w:tcBorders>
            <w:shd w:val="clear" w:color="auto" w:fill="FFFFFF"/>
            <w:vAlign w:val="center"/>
          </w:tcPr>
          <w:p w:rsidR="00B655AE" w:rsidRDefault="00B655AE">
            <w:pPr>
              <w:jc w:val="center"/>
              <w:rPr>
                <w:rFonts w:cs="Times New Roman"/>
                <w:bCs/>
                <w:sz w:val="20"/>
                <w:szCs w:val="20"/>
                <w:lang w:eastAsia="ar-SA"/>
              </w:rPr>
            </w:pPr>
            <w:r>
              <w:rPr>
                <w:rFonts w:cs="Times New Roman"/>
                <w:bCs/>
                <w:sz w:val="20"/>
                <w:szCs w:val="20"/>
                <w:lang w:eastAsia="ar-SA"/>
              </w:rPr>
              <w:t>С 9.00 до 21.00</w:t>
            </w:r>
          </w:p>
          <w:p w:rsidR="00B655AE" w:rsidRDefault="00B655AE">
            <w:pPr>
              <w:jc w:val="center"/>
              <w:rPr>
                <w:rFonts w:cs="Times New Roman"/>
                <w:bCs/>
                <w:sz w:val="20"/>
                <w:szCs w:val="20"/>
                <w:lang w:eastAsia="ar-SA"/>
              </w:rPr>
            </w:pPr>
            <w:r>
              <w:rPr>
                <w:rFonts w:cs="Times New Roman"/>
                <w:bCs/>
                <w:sz w:val="20"/>
                <w:szCs w:val="20"/>
                <w:lang w:eastAsia="ar-SA"/>
              </w:rPr>
              <w:t xml:space="preserve">ежедневно, </w:t>
            </w:r>
          </w:p>
          <w:p w:rsidR="00B655AE" w:rsidRDefault="00B655AE">
            <w:pPr>
              <w:jc w:val="center"/>
              <w:rPr>
                <w:rFonts w:eastAsia="Calibri" w:cs="Times New Roman"/>
                <w:sz w:val="20"/>
                <w:szCs w:val="20"/>
                <w:shd w:val="clear" w:color="auto" w:fill="FFFFFF"/>
                <w:lang w:eastAsia="en-US"/>
              </w:rPr>
            </w:pPr>
            <w:r>
              <w:rPr>
                <w:rFonts w:cs="Times New Roman"/>
                <w:bCs/>
                <w:sz w:val="20"/>
                <w:szCs w:val="20"/>
                <w:lang w:eastAsia="ar-SA"/>
              </w:rPr>
              <w:t>без перерыва</w:t>
            </w:r>
          </w:p>
        </w:tc>
        <w:tc>
          <w:tcPr>
            <w:tcW w:w="20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55AE" w:rsidRDefault="00B655AE">
            <w:pPr>
              <w:jc w:val="center"/>
              <w:rPr>
                <w:rFonts w:eastAsia="Calibri" w:cs="Times New Roman"/>
                <w:sz w:val="20"/>
                <w:szCs w:val="20"/>
                <w:shd w:val="clear" w:color="auto" w:fill="FFFFFF"/>
                <w:lang w:eastAsia="en-US"/>
              </w:rPr>
            </w:pPr>
            <w:r>
              <w:rPr>
                <w:rFonts w:eastAsia="Calibri" w:cs="Times New Roman"/>
                <w:sz w:val="20"/>
                <w:szCs w:val="20"/>
                <w:shd w:val="clear" w:color="auto" w:fill="FFFFFF"/>
                <w:lang w:eastAsia="en-US"/>
              </w:rPr>
              <w:t xml:space="preserve">8 (800) </w:t>
            </w:r>
          </w:p>
          <w:p w:rsidR="00B655AE" w:rsidRDefault="00B655AE">
            <w:pPr>
              <w:jc w:val="center"/>
            </w:pPr>
            <w:r>
              <w:rPr>
                <w:rFonts w:eastAsia="Calibri" w:cs="Times New Roman"/>
                <w:sz w:val="20"/>
                <w:szCs w:val="20"/>
                <w:shd w:val="clear" w:color="auto" w:fill="FFFFFF"/>
                <w:lang w:eastAsia="en-US"/>
              </w:rPr>
              <w:t>301-47-47</w:t>
            </w:r>
          </w:p>
        </w:tc>
      </w:tr>
      <w:tr w:rsidR="00B655AE">
        <w:trPr>
          <w:trHeight w:hRule="exact" w:val="292"/>
        </w:trPr>
        <w:tc>
          <w:tcPr>
            <w:tcW w:w="10295"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B655AE" w:rsidRDefault="00B655AE">
            <w:pPr>
              <w:jc w:val="center"/>
            </w:pPr>
            <w:r>
              <w:rPr>
                <w:rFonts w:eastAsia="Calibri" w:cs="Times New Roman"/>
                <w:b/>
                <w:bCs/>
                <w:sz w:val="20"/>
                <w:szCs w:val="20"/>
                <w:shd w:val="clear" w:color="auto" w:fill="FFFFFF"/>
                <w:lang w:eastAsia="en-US"/>
              </w:rPr>
              <w:t xml:space="preserve">Предоставление услуг в </w:t>
            </w:r>
            <w:r>
              <w:rPr>
                <w:rFonts w:eastAsia="Calibri" w:cs="Times New Roman"/>
                <w:b/>
                <w:sz w:val="20"/>
                <w:szCs w:val="20"/>
                <w:shd w:val="clear" w:color="auto" w:fill="FFFFFF"/>
                <w:lang w:eastAsia="en-US"/>
              </w:rPr>
              <w:t xml:space="preserve">Тосненском районе </w:t>
            </w:r>
            <w:r>
              <w:rPr>
                <w:rFonts w:cs="Times New Roman"/>
                <w:b/>
                <w:bCs/>
                <w:sz w:val="20"/>
                <w:szCs w:val="20"/>
                <w:lang w:eastAsia="ar-SA"/>
              </w:rPr>
              <w:t>Ленинградской области</w:t>
            </w:r>
          </w:p>
        </w:tc>
      </w:tr>
      <w:tr w:rsidR="00B655AE">
        <w:trPr>
          <w:trHeight w:hRule="exact" w:val="694"/>
        </w:trPr>
        <w:tc>
          <w:tcPr>
            <w:tcW w:w="810" w:type="dxa"/>
            <w:tcBorders>
              <w:top w:val="single" w:sz="4" w:space="0" w:color="000000"/>
              <w:left w:val="single" w:sz="4" w:space="0" w:color="000000"/>
              <w:bottom w:val="single" w:sz="4" w:space="0" w:color="000000"/>
            </w:tcBorders>
            <w:shd w:val="clear" w:color="auto" w:fill="auto"/>
            <w:vAlign w:val="center"/>
          </w:tcPr>
          <w:p w:rsidR="00B655AE" w:rsidRDefault="00B655AE">
            <w:pPr>
              <w:spacing w:after="200"/>
              <w:contextualSpacing/>
              <w:jc w:val="center"/>
              <w:rPr>
                <w:rFonts w:cs="Times New Roman"/>
                <w:bCs/>
                <w:sz w:val="20"/>
                <w:szCs w:val="20"/>
                <w:lang w:eastAsia="ar-SA"/>
              </w:rPr>
            </w:pPr>
            <w:r>
              <w:rPr>
                <w:rFonts w:cs="Times New Roman"/>
                <w:sz w:val="20"/>
                <w:szCs w:val="20"/>
              </w:rPr>
              <w:t>18</w:t>
            </w:r>
          </w:p>
        </w:tc>
        <w:tc>
          <w:tcPr>
            <w:tcW w:w="1995" w:type="dxa"/>
            <w:tcBorders>
              <w:top w:val="single" w:sz="4" w:space="0" w:color="000000"/>
              <w:left w:val="single" w:sz="4" w:space="0" w:color="000000"/>
              <w:bottom w:val="single" w:sz="4" w:space="0" w:color="000000"/>
            </w:tcBorders>
            <w:shd w:val="clear" w:color="auto" w:fill="auto"/>
            <w:vAlign w:val="center"/>
          </w:tcPr>
          <w:p w:rsidR="00B655AE" w:rsidRDefault="00B655AE">
            <w:pPr>
              <w:jc w:val="center"/>
              <w:rPr>
                <w:rFonts w:cs="Times New Roman"/>
                <w:bCs/>
                <w:sz w:val="20"/>
                <w:szCs w:val="20"/>
                <w:lang w:eastAsia="ar-SA"/>
              </w:rPr>
            </w:pPr>
            <w:r>
              <w:rPr>
                <w:rFonts w:cs="Times New Roman"/>
                <w:bCs/>
                <w:sz w:val="20"/>
                <w:szCs w:val="20"/>
                <w:lang w:eastAsia="ar-SA"/>
              </w:rPr>
              <w:t>Филиал ГБУ ЛО «МФЦ» «Тосненский»</w:t>
            </w:r>
          </w:p>
        </w:tc>
        <w:tc>
          <w:tcPr>
            <w:tcW w:w="3600" w:type="dxa"/>
            <w:tcBorders>
              <w:top w:val="single" w:sz="4" w:space="0" w:color="000000"/>
              <w:left w:val="single" w:sz="4" w:space="0" w:color="000000"/>
              <w:bottom w:val="single" w:sz="4" w:space="0" w:color="000000"/>
            </w:tcBorders>
            <w:shd w:val="clear" w:color="auto" w:fill="auto"/>
            <w:vAlign w:val="center"/>
          </w:tcPr>
          <w:p w:rsidR="00B655AE" w:rsidRDefault="00B655AE">
            <w:pPr>
              <w:jc w:val="center"/>
              <w:rPr>
                <w:rFonts w:cs="Times New Roman"/>
                <w:bCs/>
                <w:sz w:val="20"/>
                <w:szCs w:val="20"/>
                <w:lang w:eastAsia="ar-SA"/>
              </w:rPr>
            </w:pPr>
            <w:r>
              <w:rPr>
                <w:rFonts w:cs="Times New Roman"/>
                <w:bCs/>
                <w:sz w:val="20"/>
                <w:szCs w:val="20"/>
                <w:lang w:eastAsia="ar-SA"/>
              </w:rPr>
              <w:t>187000, Россия, Ленинградская область, Тосненский район,</w:t>
            </w:r>
          </w:p>
          <w:p w:rsidR="00B655AE" w:rsidRDefault="00B655AE">
            <w:pPr>
              <w:jc w:val="center"/>
              <w:rPr>
                <w:rFonts w:cs="Times New Roman"/>
                <w:bCs/>
                <w:sz w:val="20"/>
                <w:szCs w:val="20"/>
                <w:lang w:eastAsia="ar-SA"/>
              </w:rPr>
            </w:pPr>
            <w:r>
              <w:rPr>
                <w:rFonts w:cs="Times New Roman"/>
                <w:bCs/>
                <w:sz w:val="20"/>
                <w:szCs w:val="20"/>
                <w:lang w:eastAsia="ar-SA"/>
              </w:rPr>
              <w:t>г. Тосно, ул. Советская, д. 9В</w:t>
            </w:r>
          </w:p>
        </w:tc>
        <w:tc>
          <w:tcPr>
            <w:tcW w:w="1815" w:type="dxa"/>
            <w:tcBorders>
              <w:top w:val="single" w:sz="4" w:space="0" w:color="000000"/>
              <w:left w:val="single" w:sz="4" w:space="0" w:color="000000"/>
              <w:bottom w:val="single" w:sz="4" w:space="0" w:color="000000"/>
            </w:tcBorders>
            <w:shd w:val="clear" w:color="auto" w:fill="FFFFFF"/>
            <w:vAlign w:val="center"/>
          </w:tcPr>
          <w:p w:rsidR="00B655AE" w:rsidRDefault="00B655AE">
            <w:pPr>
              <w:jc w:val="center"/>
              <w:rPr>
                <w:rFonts w:cs="Times New Roman"/>
                <w:bCs/>
                <w:sz w:val="20"/>
                <w:szCs w:val="20"/>
                <w:lang w:eastAsia="ar-SA"/>
              </w:rPr>
            </w:pPr>
            <w:r>
              <w:rPr>
                <w:rFonts w:cs="Times New Roman"/>
                <w:bCs/>
                <w:sz w:val="20"/>
                <w:szCs w:val="20"/>
                <w:lang w:eastAsia="ar-SA"/>
              </w:rPr>
              <w:t>С 9.00 до 21.00</w:t>
            </w:r>
          </w:p>
          <w:p w:rsidR="00B655AE" w:rsidRDefault="00B655AE">
            <w:pPr>
              <w:jc w:val="center"/>
              <w:rPr>
                <w:rFonts w:cs="Times New Roman"/>
                <w:bCs/>
                <w:sz w:val="20"/>
                <w:szCs w:val="20"/>
                <w:lang w:eastAsia="ar-SA"/>
              </w:rPr>
            </w:pPr>
            <w:r>
              <w:rPr>
                <w:rFonts w:cs="Times New Roman"/>
                <w:bCs/>
                <w:sz w:val="20"/>
                <w:szCs w:val="20"/>
                <w:lang w:eastAsia="ar-SA"/>
              </w:rPr>
              <w:t xml:space="preserve">ежедневно, </w:t>
            </w:r>
          </w:p>
          <w:p w:rsidR="00B655AE" w:rsidRDefault="00B655AE">
            <w:pPr>
              <w:jc w:val="center"/>
              <w:rPr>
                <w:rFonts w:eastAsia="Calibri" w:cs="Times New Roman"/>
                <w:sz w:val="20"/>
                <w:szCs w:val="20"/>
                <w:shd w:val="clear" w:color="auto" w:fill="FFFFFF"/>
                <w:lang w:eastAsia="en-US"/>
              </w:rPr>
            </w:pPr>
            <w:r>
              <w:rPr>
                <w:rFonts w:cs="Times New Roman"/>
                <w:bCs/>
                <w:sz w:val="20"/>
                <w:szCs w:val="20"/>
                <w:lang w:eastAsia="ar-SA"/>
              </w:rPr>
              <w:t>без перерыва</w:t>
            </w:r>
          </w:p>
        </w:tc>
        <w:tc>
          <w:tcPr>
            <w:tcW w:w="20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55AE" w:rsidRDefault="00B655AE">
            <w:pPr>
              <w:jc w:val="center"/>
              <w:rPr>
                <w:rFonts w:eastAsia="Calibri" w:cs="Times New Roman"/>
                <w:sz w:val="20"/>
                <w:szCs w:val="20"/>
                <w:shd w:val="clear" w:color="auto" w:fill="FFFFFF"/>
                <w:lang w:eastAsia="en-US"/>
              </w:rPr>
            </w:pPr>
            <w:r>
              <w:rPr>
                <w:rFonts w:eastAsia="Calibri" w:cs="Times New Roman"/>
                <w:sz w:val="20"/>
                <w:szCs w:val="20"/>
                <w:shd w:val="clear" w:color="auto" w:fill="FFFFFF"/>
                <w:lang w:eastAsia="en-US"/>
              </w:rPr>
              <w:t xml:space="preserve">8 (800) </w:t>
            </w:r>
          </w:p>
          <w:p w:rsidR="00B655AE" w:rsidRDefault="00B655AE">
            <w:pPr>
              <w:jc w:val="center"/>
            </w:pPr>
            <w:r>
              <w:rPr>
                <w:rFonts w:eastAsia="Calibri" w:cs="Times New Roman"/>
                <w:sz w:val="20"/>
                <w:szCs w:val="20"/>
                <w:shd w:val="clear" w:color="auto" w:fill="FFFFFF"/>
                <w:lang w:eastAsia="en-US"/>
              </w:rPr>
              <w:t>301-47-47</w:t>
            </w:r>
          </w:p>
        </w:tc>
      </w:tr>
      <w:tr w:rsidR="00B655AE">
        <w:trPr>
          <w:trHeight w:hRule="exact" w:val="306"/>
        </w:trPr>
        <w:tc>
          <w:tcPr>
            <w:tcW w:w="1029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B655AE" w:rsidRDefault="00B655AE">
            <w:pPr>
              <w:jc w:val="center"/>
            </w:pPr>
            <w:r>
              <w:rPr>
                <w:rFonts w:cs="Times New Roman"/>
                <w:b/>
                <w:sz w:val="20"/>
                <w:szCs w:val="20"/>
                <w:lang w:eastAsia="ar-SA"/>
              </w:rPr>
              <w:t>Уполномоченный МФЦ на территории Ленинградской области</w:t>
            </w:r>
          </w:p>
        </w:tc>
      </w:tr>
      <w:tr w:rsidR="00B655AE">
        <w:trPr>
          <w:trHeight w:hRule="exact" w:val="2329"/>
        </w:trPr>
        <w:tc>
          <w:tcPr>
            <w:tcW w:w="810" w:type="dxa"/>
            <w:tcBorders>
              <w:top w:val="single" w:sz="4" w:space="0" w:color="000000"/>
              <w:left w:val="single" w:sz="4" w:space="0" w:color="000000"/>
              <w:bottom w:val="single" w:sz="4" w:space="0" w:color="000000"/>
            </w:tcBorders>
            <w:shd w:val="clear" w:color="auto" w:fill="auto"/>
            <w:vAlign w:val="center"/>
          </w:tcPr>
          <w:p w:rsidR="00B655AE" w:rsidRDefault="00B655AE">
            <w:pPr>
              <w:spacing w:after="200"/>
              <w:ind w:left="-10"/>
              <w:contextualSpacing/>
              <w:jc w:val="center"/>
              <w:rPr>
                <w:rFonts w:eastAsia="Calibri" w:cs="Times New Roman"/>
                <w:color w:val="000000"/>
                <w:sz w:val="20"/>
                <w:szCs w:val="20"/>
                <w:lang w:eastAsia="ar-SA"/>
              </w:rPr>
            </w:pPr>
            <w:r>
              <w:rPr>
                <w:rFonts w:cs="Times New Roman"/>
                <w:sz w:val="20"/>
                <w:szCs w:val="20"/>
              </w:rPr>
              <w:t>19</w:t>
            </w:r>
          </w:p>
        </w:tc>
        <w:tc>
          <w:tcPr>
            <w:tcW w:w="1995" w:type="dxa"/>
            <w:tcBorders>
              <w:top w:val="single" w:sz="4" w:space="0" w:color="000000"/>
              <w:left w:val="single" w:sz="4" w:space="0" w:color="000000"/>
              <w:bottom w:val="single" w:sz="4" w:space="0" w:color="000000"/>
            </w:tcBorders>
            <w:shd w:val="clear" w:color="auto" w:fill="auto"/>
            <w:vAlign w:val="center"/>
          </w:tcPr>
          <w:p w:rsidR="00B655AE" w:rsidRDefault="00B655AE">
            <w:pPr>
              <w:jc w:val="center"/>
              <w:rPr>
                <w:rFonts w:eastAsia="Calibri" w:cs="Times New Roman"/>
                <w:i/>
                <w:color w:val="000000"/>
                <w:sz w:val="20"/>
                <w:szCs w:val="20"/>
                <w:lang w:eastAsia="ar-SA"/>
              </w:rPr>
            </w:pPr>
            <w:r>
              <w:rPr>
                <w:rFonts w:eastAsia="Calibri" w:cs="Times New Roman"/>
                <w:color w:val="000000"/>
                <w:sz w:val="20"/>
                <w:szCs w:val="20"/>
                <w:lang w:eastAsia="ar-SA"/>
              </w:rPr>
              <w:t>ГБУ ЛО «МФЦ»</w:t>
            </w:r>
          </w:p>
          <w:p w:rsidR="00B655AE" w:rsidRDefault="00B655AE">
            <w:pPr>
              <w:jc w:val="center"/>
              <w:rPr>
                <w:rFonts w:cs="Times New Roman"/>
                <w:bCs/>
                <w:i/>
                <w:color w:val="000000"/>
                <w:sz w:val="20"/>
                <w:szCs w:val="20"/>
              </w:rPr>
            </w:pPr>
            <w:r>
              <w:rPr>
                <w:rFonts w:eastAsia="Calibri" w:cs="Times New Roman"/>
                <w:i/>
                <w:color w:val="000000"/>
                <w:sz w:val="20"/>
                <w:szCs w:val="20"/>
                <w:lang w:eastAsia="ar-SA"/>
              </w:rPr>
              <w:t>(обслуживание заявителей не осуществляется</w:t>
            </w:r>
            <w:r>
              <w:rPr>
                <w:rFonts w:eastAsia="Calibri" w:cs="Times New Roman"/>
                <w:color w:val="000000"/>
                <w:sz w:val="20"/>
                <w:szCs w:val="20"/>
                <w:lang w:eastAsia="ar-SA"/>
              </w:rPr>
              <w:t>)</w:t>
            </w:r>
          </w:p>
        </w:tc>
        <w:tc>
          <w:tcPr>
            <w:tcW w:w="3600" w:type="dxa"/>
            <w:tcBorders>
              <w:top w:val="single" w:sz="4" w:space="0" w:color="000000"/>
              <w:left w:val="single" w:sz="4" w:space="0" w:color="000000"/>
              <w:bottom w:val="single" w:sz="4" w:space="0" w:color="000000"/>
            </w:tcBorders>
            <w:shd w:val="clear" w:color="auto" w:fill="auto"/>
            <w:vAlign w:val="center"/>
          </w:tcPr>
          <w:p w:rsidR="00B655AE" w:rsidRDefault="00B655AE">
            <w:pPr>
              <w:shd w:val="clear" w:color="auto" w:fill="FFFFFF"/>
              <w:jc w:val="center"/>
              <w:rPr>
                <w:rFonts w:cs="Times New Roman"/>
                <w:color w:val="000000"/>
                <w:sz w:val="20"/>
                <w:szCs w:val="20"/>
              </w:rPr>
            </w:pPr>
            <w:r>
              <w:rPr>
                <w:rFonts w:cs="Times New Roman"/>
                <w:bCs/>
                <w:i/>
                <w:color w:val="000000"/>
                <w:sz w:val="20"/>
                <w:szCs w:val="20"/>
              </w:rPr>
              <w:t>Юридический адрес:</w:t>
            </w:r>
          </w:p>
          <w:p w:rsidR="00B655AE" w:rsidRDefault="00B655AE">
            <w:pPr>
              <w:shd w:val="clear" w:color="auto" w:fill="FFFFFF"/>
              <w:jc w:val="center"/>
              <w:rPr>
                <w:rFonts w:cs="Times New Roman"/>
                <w:color w:val="000000"/>
                <w:sz w:val="20"/>
                <w:szCs w:val="20"/>
              </w:rPr>
            </w:pPr>
            <w:r>
              <w:rPr>
                <w:rFonts w:cs="Times New Roman"/>
                <w:color w:val="000000"/>
                <w:sz w:val="20"/>
                <w:szCs w:val="20"/>
              </w:rPr>
              <w:t xml:space="preserve">188641, Ленинградская область, Всеволожский район, </w:t>
            </w:r>
          </w:p>
          <w:p w:rsidR="00B655AE" w:rsidRDefault="00B655AE">
            <w:pPr>
              <w:shd w:val="clear" w:color="auto" w:fill="FFFFFF"/>
              <w:jc w:val="center"/>
              <w:rPr>
                <w:rFonts w:cs="Times New Roman"/>
                <w:bCs/>
                <w:i/>
                <w:color w:val="000000"/>
                <w:sz w:val="20"/>
                <w:szCs w:val="20"/>
              </w:rPr>
            </w:pPr>
            <w:r>
              <w:rPr>
                <w:rFonts w:cs="Times New Roman"/>
                <w:color w:val="000000"/>
                <w:sz w:val="20"/>
                <w:szCs w:val="20"/>
              </w:rPr>
              <w:t>дер. Новосаратовка-центр, д.8</w:t>
            </w:r>
          </w:p>
          <w:p w:rsidR="00B655AE" w:rsidRDefault="00B655AE">
            <w:pPr>
              <w:shd w:val="clear" w:color="auto" w:fill="FFFFFF"/>
              <w:jc w:val="center"/>
              <w:rPr>
                <w:rFonts w:cs="Times New Roman"/>
                <w:color w:val="000000"/>
                <w:sz w:val="20"/>
                <w:szCs w:val="20"/>
              </w:rPr>
            </w:pPr>
            <w:r>
              <w:rPr>
                <w:rFonts w:cs="Times New Roman"/>
                <w:bCs/>
                <w:i/>
                <w:color w:val="000000"/>
                <w:sz w:val="20"/>
                <w:szCs w:val="20"/>
              </w:rPr>
              <w:t>Почтовый адрес:</w:t>
            </w:r>
          </w:p>
          <w:p w:rsidR="00B655AE" w:rsidRDefault="00B655AE">
            <w:pPr>
              <w:shd w:val="clear" w:color="auto" w:fill="FFFFFF"/>
              <w:jc w:val="center"/>
              <w:rPr>
                <w:rFonts w:cs="Times New Roman"/>
                <w:color w:val="000000"/>
                <w:sz w:val="20"/>
                <w:szCs w:val="20"/>
              </w:rPr>
            </w:pPr>
            <w:r>
              <w:rPr>
                <w:rFonts w:cs="Times New Roman"/>
                <w:color w:val="000000"/>
                <w:sz w:val="20"/>
                <w:szCs w:val="20"/>
              </w:rPr>
              <w:t xml:space="preserve">191311, г. Санкт-Петербург, </w:t>
            </w:r>
          </w:p>
          <w:p w:rsidR="00B655AE" w:rsidRDefault="00B655AE">
            <w:pPr>
              <w:shd w:val="clear" w:color="auto" w:fill="FFFFFF"/>
              <w:jc w:val="center"/>
              <w:rPr>
                <w:rFonts w:cs="Times New Roman"/>
                <w:bCs/>
                <w:i/>
                <w:color w:val="000000"/>
                <w:sz w:val="20"/>
                <w:szCs w:val="20"/>
              </w:rPr>
            </w:pPr>
            <w:r>
              <w:rPr>
                <w:rFonts w:cs="Times New Roman"/>
                <w:color w:val="000000"/>
                <w:sz w:val="20"/>
                <w:szCs w:val="20"/>
              </w:rPr>
              <w:t>ул. Смольного, д. 3, лит. А</w:t>
            </w:r>
          </w:p>
          <w:p w:rsidR="00B655AE" w:rsidRDefault="00B655AE">
            <w:pPr>
              <w:shd w:val="clear" w:color="auto" w:fill="FFFFFF"/>
              <w:jc w:val="center"/>
              <w:rPr>
                <w:rFonts w:cs="Times New Roman"/>
                <w:color w:val="000000"/>
                <w:sz w:val="20"/>
                <w:szCs w:val="20"/>
              </w:rPr>
            </w:pPr>
            <w:r>
              <w:rPr>
                <w:rFonts w:cs="Times New Roman"/>
                <w:bCs/>
                <w:i/>
                <w:color w:val="000000"/>
                <w:sz w:val="20"/>
                <w:szCs w:val="20"/>
              </w:rPr>
              <w:t>Фактический адрес</w:t>
            </w:r>
            <w:r>
              <w:rPr>
                <w:rFonts w:cs="Times New Roman"/>
                <w:b/>
                <w:i/>
                <w:color w:val="000000"/>
                <w:sz w:val="20"/>
                <w:szCs w:val="20"/>
              </w:rPr>
              <w:t>:</w:t>
            </w:r>
          </w:p>
          <w:p w:rsidR="00B655AE" w:rsidRDefault="00B655AE">
            <w:pPr>
              <w:shd w:val="clear" w:color="auto" w:fill="FFFFFF"/>
              <w:jc w:val="center"/>
              <w:rPr>
                <w:rFonts w:cs="Times New Roman"/>
                <w:color w:val="000000"/>
                <w:sz w:val="20"/>
                <w:szCs w:val="20"/>
              </w:rPr>
            </w:pPr>
            <w:r>
              <w:rPr>
                <w:rFonts w:cs="Times New Roman"/>
                <w:color w:val="000000"/>
                <w:sz w:val="20"/>
                <w:szCs w:val="20"/>
              </w:rPr>
              <w:t>191024, г. Санкт-Петербург,  </w:t>
            </w:r>
          </w:p>
          <w:p w:rsidR="00B655AE" w:rsidRDefault="00B655AE">
            <w:pPr>
              <w:shd w:val="clear" w:color="auto" w:fill="FFFFFF"/>
              <w:jc w:val="center"/>
              <w:rPr>
                <w:rFonts w:eastAsia="Calibri" w:cs="Times New Roman"/>
                <w:color w:val="000000"/>
                <w:sz w:val="20"/>
                <w:szCs w:val="20"/>
                <w:lang w:eastAsia="ar-SA"/>
              </w:rPr>
            </w:pPr>
            <w:r>
              <w:rPr>
                <w:rFonts w:cs="Times New Roman"/>
                <w:color w:val="000000"/>
                <w:sz w:val="20"/>
                <w:szCs w:val="20"/>
              </w:rPr>
              <w:t>пр. Бакунина, д. 5, лит. А</w:t>
            </w:r>
          </w:p>
        </w:tc>
        <w:tc>
          <w:tcPr>
            <w:tcW w:w="1815" w:type="dxa"/>
            <w:tcBorders>
              <w:top w:val="single" w:sz="4" w:space="0" w:color="000000"/>
              <w:left w:val="single" w:sz="4" w:space="0" w:color="000000"/>
              <w:bottom w:val="single" w:sz="4" w:space="0" w:color="000000"/>
            </w:tcBorders>
            <w:shd w:val="clear" w:color="auto" w:fill="FFFFFF"/>
            <w:vAlign w:val="center"/>
          </w:tcPr>
          <w:p w:rsidR="00B655AE" w:rsidRDefault="00B655AE">
            <w:pPr>
              <w:jc w:val="center"/>
              <w:rPr>
                <w:rFonts w:eastAsia="Calibri" w:cs="Times New Roman"/>
                <w:color w:val="000000"/>
                <w:sz w:val="20"/>
                <w:szCs w:val="20"/>
                <w:lang w:eastAsia="ar-SA"/>
              </w:rPr>
            </w:pPr>
            <w:r>
              <w:rPr>
                <w:rFonts w:eastAsia="Calibri" w:cs="Times New Roman"/>
                <w:color w:val="000000"/>
                <w:sz w:val="20"/>
                <w:szCs w:val="20"/>
                <w:lang w:eastAsia="ar-SA"/>
              </w:rPr>
              <w:t>пн-чт –</w:t>
            </w:r>
          </w:p>
          <w:p w:rsidR="00B655AE" w:rsidRDefault="00B655AE">
            <w:pPr>
              <w:jc w:val="center"/>
              <w:rPr>
                <w:rFonts w:eastAsia="Calibri" w:cs="Times New Roman"/>
                <w:color w:val="000000"/>
                <w:sz w:val="20"/>
                <w:szCs w:val="20"/>
                <w:lang w:eastAsia="ar-SA"/>
              </w:rPr>
            </w:pPr>
            <w:r>
              <w:rPr>
                <w:rFonts w:eastAsia="Calibri" w:cs="Times New Roman"/>
                <w:color w:val="000000"/>
                <w:sz w:val="20"/>
                <w:szCs w:val="20"/>
                <w:lang w:eastAsia="ar-SA"/>
              </w:rPr>
              <w:t>с 9.00 до 18.00,</w:t>
            </w:r>
          </w:p>
          <w:p w:rsidR="00B655AE" w:rsidRDefault="00B655AE">
            <w:pPr>
              <w:jc w:val="center"/>
              <w:rPr>
                <w:rFonts w:eastAsia="Calibri" w:cs="Times New Roman"/>
                <w:color w:val="000000"/>
                <w:sz w:val="20"/>
                <w:szCs w:val="20"/>
                <w:lang w:eastAsia="ar-SA"/>
              </w:rPr>
            </w:pPr>
            <w:r>
              <w:rPr>
                <w:rFonts w:eastAsia="Calibri" w:cs="Times New Roman"/>
                <w:color w:val="000000"/>
                <w:sz w:val="20"/>
                <w:szCs w:val="20"/>
                <w:lang w:eastAsia="ar-SA"/>
              </w:rPr>
              <w:t>пт. –</w:t>
            </w:r>
          </w:p>
          <w:p w:rsidR="00B655AE" w:rsidRDefault="00B655AE">
            <w:pPr>
              <w:jc w:val="center"/>
              <w:rPr>
                <w:rFonts w:eastAsia="Calibri" w:cs="Times New Roman"/>
                <w:color w:val="000000"/>
                <w:sz w:val="20"/>
                <w:szCs w:val="20"/>
                <w:lang w:eastAsia="ar-SA"/>
              </w:rPr>
            </w:pPr>
            <w:r>
              <w:rPr>
                <w:rFonts w:eastAsia="Calibri" w:cs="Times New Roman"/>
                <w:color w:val="000000"/>
                <w:sz w:val="20"/>
                <w:szCs w:val="20"/>
                <w:lang w:eastAsia="ar-SA"/>
              </w:rPr>
              <w:t xml:space="preserve">с 9.00 до 17.00, </w:t>
            </w:r>
          </w:p>
          <w:p w:rsidR="00B655AE" w:rsidRDefault="00B655AE">
            <w:pPr>
              <w:jc w:val="center"/>
              <w:rPr>
                <w:rFonts w:eastAsia="Calibri" w:cs="Times New Roman"/>
                <w:color w:val="000000"/>
                <w:sz w:val="20"/>
                <w:szCs w:val="20"/>
                <w:lang w:eastAsia="ar-SA"/>
              </w:rPr>
            </w:pPr>
            <w:r>
              <w:rPr>
                <w:rFonts w:eastAsia="Calibri" w:cs="Times New Roman"/>
                <w:color w:val="000000"/>
                <w:sz w:val="20"/>
                <w:szCs w:val="20"/>
                <w:lang w:eastAsia="ar-SA"/>
              </w:rPr>
              <w:t>перерыв с</w:t>
            </w:r>
          </w:p>
          <w:p w:rsidR="00B655AE" w:rsidRDefault="00B655AE">
            <w:pPr>
              <w:tabs>
                <w:tab w:val="left" w:pos="733"/>
              </w:tabs>
              <w:jc w:val="center"/>
              <w:rPr>
                <w:rFonts w:eastAsia="Calibri" w:cs="Times New Roman"/>
                <w:color w:val="000000"/>
                <w:sz w:val="20"/>
                <w:szCs w:val="20"/>
                <w:lang w:eastAsia="ar-SA"/>
              </w:rPr>
            </w:pPr>
            <w:r>
              <w:rPr>
                <w:rFonts w:eastAsia="Calibri" w:cs="Times New Roman"/>
                <w:color w:val="000000"/>
                <w:sz w:val="20"/>
                <w:szCs w:val="20"/>
                <w:lang w:eastAsia="ar-SA"/>
              </w:rPr>
              <w:t>13.00 до 13.48, выходные дни -</w:t>
            </w:r>
          </w:p>
          <w:p w:rsidR="00B655AE" w:rsidRDefault="00B655AE">
            <w:pPr>
              <w:ind w:left="58"/>
              <w:jc w:val="center"/>
              <w:rPr>
                <w:rFonts w:eastAsia="Calibri" w:cs="Times New Roman"/>
                <w:sz w:val="20"/>
                <w:szCs w:val="20"/>
                <w:shd w:val="clear" w:color="auto" w:fill="FFFFFF"/>
                <w:lang w:eastAsia="en-US"/>
              </w:rPr>
            </w:pPr>
            <w:r>
              <w:rPr>
                <w:rFonts w:eastAsia="Calibri" w:cs="Times New Roman"/>
                <w:color w:val="000000"/>
                <w:sz w:val="20"/>
                <w:szCs w:val="20"/>
                <w:lang w:eastAsia="ar-SA"/>
              </w:rPr>
              <w:t>сб, вс.</w:t>
            </w:r>
          </w:p>
        </w:tc>
        <w:tc>
          <w:tcPr>
            <w:tcW w:w="20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55AE" w:rsidRDefault="00B655AE">
            <w:pPr>
              <w:jc w:val="center"/>
              <w:rPr>
                <w:rFonts w:eastAsia="Calibri" w:cs="Times New Roman"/>
                <w:sz w:val="20"/>
                <w:szCs w:val="20"/>
                <w:shd w:val="clear" w:color="auto" w:fill="FFFFFF"/>
                <w:lang w:eastAsia="en-US"/>
              </w:rPr>
            </w:pPr>
            <w:r>
              <w:rPr>
                <w:rFonts w:eastAsia="Calibri" w:cs="Times New Roman"/>
                <w:sz w:val="20"/>
                <w:szCs w:val="20"/>
                <w:shd w:val="clear" w:color="auto" w:fill="FFFFFF"/>
                <w:lang w:eastAsia="en-US"/>
              </w:rPr>
              <w:t xml:space="preserve">8 (800) </w:t>
            </w:r>
          </w:p>
          <w:p w:rsidR="00B655AE" w:rsidRDefault="00B655AE">
            <w:pPr>
              <w:jc w:val="center"/>
            </w:pPr>
            <w:r>
              <w:rPr>
                <w:rFonts w:eastAsia="Calibri" w:cs="Times New Roman"/>
                <w:sz w:val="20"/>
                <w:szCs w:val="20"/>
                <w:shd w:val="clear" w:color="auto" w:fill="FFFFFF"/>
                <w:lang w:eastAsia="en-US"/>
              </w:rPr>
              <w:t>301-47-47</w:t>
            </w:r>
          </w:p>
        </w:tc>
      </w:tr>
    </w:tbl>
    <w:p w:rsidR="00B655AE" w:rsidRDefault="00B655AE">
      <w:pPr>
        <w:tabs>
          <w:tab w:val="left" w:pos="142"/>
          <w:tab w:val="left" w:pos="284"/>
        </w:tabs>
        <w:jc w:val="both"/>
        <w:rPr>
          <w:rFonts w:cs="Times New Roman"/>
        </w:rPr>
      </w:pPr>
    </w:p>
    <w:p w:rsidR="00B655AE" w:rsidRDefault="00B655AE">
      <w:pPr>
        <w:tabs>
          <w:tab w:val="left" w:pos="1134"/>
        </w:tabs>
        <w:autoSpaceDE w:val="0"/>
        <w:ind w:firstLine="709"/>
        <w:jc w:val="center"/>
        <w:rPr>
          <w:rFonts w:eastAsia="Calibri" w:cs="Times New Roman"/>
          <w:color w:val="000000"/>
          <w:sz w:val="28"/>
          <w:szCs w:val="28"/>
          <w:lang w:eastAsia="en-US"/>
        </w:rPr>
      </w:pPr>
    </w:p>
    <w:p w:rsidR="00B655AE" w:rsidRDefault="00B655AE">
      <w:pPr>
        <w:tabs>
          <w:tab w:val="left" w:pos="1134"/>
        </w:tabs>
        <w:autoSpaceDE w:val="0"/>
        <w:ind w:firstLine="709"/>
        <w:jc w:val="center"/>
        <w:rPr>
          <w:rFonts w:eastAsia="Calibri" w:cs="Times New Roman"/>
          <w:color w:val="000000"/>
          <w:sz w:val="28"/>
          <w:szCs w:val="28"/>
          <w:lang w:eastAsia="en-US"/>
        </w:rPr>
      </w:pPr>
    </w:p>
    <w:p w:rsidR="00B655AE" w:rsidRDefault="00B655AE">
      <w:pPr>
        <w:tabs>
          <w:tab w:val="left" w:pos="1134"/>
        </w:tabs>
        <w:autoSpaceDE w:val="0"/>
        <w:ind w:firstLine="709"/>
        <w:jc w:val="center"/>
        <w:rPr>
          <w:rFonts w:eastAsia="Calibri" w:cs="Times New Roman"/>
          <w:color w:val="000000"/>
          <w:sz w:val="28"/>
          <w:szCs w:val="28"/>
          <w:lang w:eastAsia="en-US"/>
        </w:rPr>
      </w:pPr>
    </w:p>
    <w:p w:rsidR="00B655AE" w:rsidRDefault="00B655AE">
      <w:pPr>
        <w:autoSpaceDE w:val="0"/>
        <w:ind w:firstLine="720"/>
        <w:jc w:val="both"/>
        <w:rPr>
          <w:rFonts w:cs="Times New Roman"/>
          <w:sz w:val="28"/>
          <w:szCs w:val="28"/>
          <w:lang w:eastAsia="ar-SA"/>
        </w:rPr>
      </w:pPr>
    </w:p>
    <w:p w:rsidR="00B655AE" w:rsidRDefault="00B655AE">
      <w:pPr>
        <w:autoSpaceDE w:val="0"/>
        <w:jc w:val="center"/>
        <w:rPr>
          <w:rFonts w:cs="Times New Roman"/>
          <w:lang w:eastAsia="ar-SA"/>
        </w:rPr>
      </w:pPr>
    </w:p>
    <w:p w:rsidR="00B655AE" w:rsidRDefault="00B655AE">
      <w:pPr>
        <w:autoSpaceDE w:val="0"/>
        <w:jc w:val="right"/>
        <w:rPr>
          <w:rFonts w:cs="Times New Roman"/>
          <w:lang w:eastAsia="ar-SA"/>
        </w:rPr>
      </w:pPr>
    </w:p>
    <w:p w:rsidR="00B655AE" w:rsidRDefault="00B655AE">
      <w:pPr>
        <w:autoSpaceDE w:val="0"/>
        <w:jc w:val="right"/>
        <w:rPr>
          <w:rFonts w:cs="Times New Roman"/>
          <w:lang w:eastAsia="ar-SA"/>
        </w:rPr>
      </w:pPr>
    </w:p>
    <w:p w:rsidR="00B655AE" w:rsidRDefault="00B655AE">
      <w:pPr>
        <w:autoSpaceDE w:val="0"/>
        <w:jc w:val="right"/>
        <w:rPr>
          <w:rFonts w:cs="Times New Roman"/>
          <w:lang w:eastAsia="ar-SA"/>
        </w:rPr>
      </w:pPr>
    </w:p>
    <w:p w:rsidR="00B655AE" w:rsidRDefault="00B655AE">
      <w:pPr>
        <w:pageBreakBefore/>
        <w:tabs>
          <w:tab w:val="left" w:pos="142"/>
          <w:tab w:val="left" w:pos="284"/>
        </w:tabs>
        <w:autoSpaceDE w:val="0"/>
        <w:ind w:left="-567" w:firstLine="340"/>
        <w:jc w:val="right"/>
        <w:rPr>
          <w:rFonts w:cs="Times New Roman"/>
          <w:bCs/>
        </w:rPr>
      </w:pPr>
      <w:r>
        <w:rPr>
          <w:rFonts w:cs="Times New Roman"/>
          <w:bCs/>
        </w:rPr>
        <w:lastRenderedPageBreak/>
        <w:t>Приложение № 4</w:t>
      </w:r>
    </w:p>
    <w:p w:rsidR="00B655AE" w:rsidRDefault="00B655AE">
      <w:pPr>
        <w:tabs>
          <w:tab w:val="left" w:pos="142"/>
          <w:tab w:val="left" w:pos="284"/>
        </w:tabs>
        <w:autoSpaceDE w:val="0"/>
        <w:ind w:left="-567" w:firstLine="340"/>
        <w:jc w:val="right"/>
        <w:rPr>
          <w:rFonts w:cs="Times New Roman"/>
          <w:b/>
          <w:bCs/>
        </w:rPr>
      </w:pPr>
      <w:r>
        <w:rPr>
          <w:rFonts w:cs="Times New Roman"/>
          <w:bCs/>
        </w:rPr>
        <w:t xml:space="preserve">к </w:t>
      </w:r>
      <w:hyperlink r:id="rId23" w:anchor="sub_1000" w:history="1">
        <w:r>
          <w:rPr>
            <w:rStyle w:val="a6"/>
            <w:rFonts w:cs="Times New Roman"/>
            <w:bCs/>
          </w:rPr>
          <w:t>административному регламенту</w:t>
        </w:r>
      </w:hyperlink>
    </w:p>
    <w:p w:rsidR="00B655AE" w:rsidRDefault="00B655AE">
      <w:pPr>
        <w:tabs>
          <w:tab w:val="left" w:pos="142"/>
          <w:tab w:val="left" w:pos="284"/>
        </w:tabs>
        <w:autoSpaceDE w:val="0"/>
        <w:ind w:left="-567" w:firstLine="340"/>
        <w:jc w:val="right"/>
        <w:rPr>
          <w:rFonts w:cs="Times New Roman"/>
          <w:b/>
          <w:bCs/>
        </w:rPr>
      </w:pPr>
    </w:p>
    <w:p w:rsidR="00B655AE" w:rsidRDefault="00B655AE">
      <w:pPr>
        <w:tabs>
          <w:tab w:val="left" w:pos="142"/>
          <w:tab w:val="left" w:pos="284"/>
        </w:tabs>
        <w:autoSpaceDE w:val="0"/>
        <w:ind w:left="-567" w:firstLine="340"/>
        <w:jc w:val="right"/>
        <w:rPr>
          <w:rFonts w:cs="Times New Roman"/>
          <w:b/>
          <w:bCs/>
        </w:rPr>
      </w:pPr>
    </w:p>
    <w:p w:rsidR="00B655AE" w:rsidRDefault="00B655AE">
      <w:pPr>
        <w:ind w:left="4963"/>
        <w:rPr>
          <w:rFonts w:cs="Times New Roman"/>
        </w:rPr>
      </w:pPr>
      <w:r>
        <w:rPr>
          <w:rFonts w:cs="Times New Roman"/>
        </w:rPr>
        <w:t>В ______________________________________</w:t>
      </w:r>
    </w:p>
    <w:p w:rsidR="00B655AE" w:rsidRDefault="00B655AE">
      <w:pPr>
        <w:ind w:left="4820"/>
        <w:jc w:val="center"/>
        <w:rPr>
          <w:rFonts w:cs="Times New Roman"/>
        </w:rPr>
      </w:pPr>
      <w:r>
        <w:rPr>
          <w:rFonts w:cs="Times New Roman"/>
        </w:rPr>
        <w:t>(наименование органа, предоставляющего муниципальную услугу)</w:t>
      </w:r>
    </w:p>
    <w:p w:rsidR="00B655AE" w:rsidRDefault="00B655AE">
      <w:pPr>
        <w:ind w:left="4820"/>
        <w:jc w:val="right"/>
        <w:rPr>
          <w:rFonts w:cs="Times New Roman"/>
        </w:rPr>
      </w:pPr>
      <w:r>
        <w:rPr>
          <w:rFonts w:cs="Times New Roman"/>
        </w:rPr>
        <w:t xml:space="preserve"> _______________________________________</w:t>
      </w:r>
    </w:p>
    <w:p w:rsidR="00B655AE" w:rsidRDefault="00B655AE">
      <w:pPr>
        <w:ind w:left="4820"/>
        <w:jc w:val="center"/>
        <w:rPr>
          <w:rFonts w:cs="Times New Roman"/>
        </w:rPr>
      </w:pPr>
      <w:r>
        <w:rPr>
          <w:rFonts w:cs="Times New Roman"/>
        </w:rPr>
        <w:t>(должностное лицо органа, предоставляющего муниципальную услугу, решение и действие (бездействие) которого обжалуется)</w:t>
      </w:r>
    </w:p>
    <w:p w:rsidR="00B655AE" w:rsidRDefault="00B655AE">
      <w:pPr>
        <w:ind w:left="4820"/>
        <w:rPr>
          <w:rFonts w:cs="Times New Roman"/>
        </w:rPr>
      </w:pPr>
      <w:r>
        <w:rPr>
          <w:rFonts w:cs="Times New Roman"/>
        </w:rPr>
        <w:t>От ________________________________________</w:t>
      </w:r>
    </w:p>
    <w:p w:rsidR="00B655AE" w:rsidRDefault="00B655AE">
      <w:pPr>
        <w:ind w:left="4820"/>
        <w:jc w:val="center"/>
        <w:rPr>
          <w:rFonts w:cs="Times New Roman"/>
        </w:rPr>
      </w:pPr>
      <w:r>
        <w:rPr>
          <w:rFonts w:cs="Times New Roman"/>
        </w:rPr>
        <w:t>(ФИО заявителя)</w:t>
      </w:r>
    </w:p>
    <w:p w:rsidR="00B655AE" w:rsidRDefault="00B655AE">
      <w:pPr>
        <w:tabs>
          <w:tab w:val="left" w:pos="142"/>
          <w:tab w:val="left" w:pos="284"/>
        </w:tabs>
        <w:autoSpaceDE w:val="0"/>
        <w:ind w:left="-567" w:firstLine="340"/>
        <w:jc w:val="right"/>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 xml:space="preserve">      Адрес проживания </w:t>
      </w:r>
      <w:r>
        <w:rPr>
          <w:rFonts w:cs="Times New Roman"/>
          <w:u w:val="single"/>
        </w:rPr>
        <w:tab/>
      </w:r>
      <w:r>
        <w:rPr>
          <w:rFonts w:cs="Times New Roman"/>
          <w:u w:val="single"/>
        </w:rPr>
        <w:tab/>
      </w:r>
      <w:r>
        <w:rPr>
          <w:rFonts w:cs="Times New Roman"/>
          <w:u w:val="single"/>
        </w:rPr>
        <w:tab/>
      </w:r>
      <w:r>
        <w:rPr>
          <w:rFonts w:cs="Times New Roman"/>
          <w:u w:val="single"/>
        </w:rPr>
        <w:tab/>
        <w:t xml:space="preserve">                       </w:t>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t xml:space="preserve">           _____</w:t>
      </w:r>
    </w:p>
    <w:p w:rsidR="00B655AE" w:rsidRDefault="00B655AE">
      <w:pPr>
        <w:tabs>
          <w:tab w:val="left" w:pos="142"/>
          <w:tab w:val="left" w:pos="284"/>
        </w:tabs>
        <w:autoSpaceDE w:val="0"/>
        <w:jc w:val="center"/>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 xml:space="preserve">  </w:t>
      </w:r>
      <w:r>
        <w:rPr>
          <w:rFonts w:cs="Times New Roman"/>
        </w:rPr>
        <w:tab/>
        <w:t xml:space="preserve">       Телефон </w:t>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p>
    <w:p w:rsidR="00B655AE" w:rsidRDefault="00B655AE">
      <w:pPr>
        <w:tabs>
          <w:tab w:val="left" w:pos="142"/>
          <w:tab w:val="left" w:pos="284"/>
        </w:tabs>
        <w:autoSpaceDE w:val="0"/>
        <w:jc w:val="center"/>
        <w:rPr>
          <w:rFonts w:cs="Times New Roman"/>
          <w:b/>
          <w:sz w:val="28"/>
          <w:szCs w:val="28"/>
        </w:rPr>
      </w:pPr>
      <w:r>
        <w:rPr>
          <w:rFonts w:cs="Times New Roman"/>
        </w:rPr>
        <w:t xml:space="preserve"> </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 xml:space="preserve">       Адрес эл/почты </w:t>
      </w:r>
      <w:r>
        <w:rPr>
          <w:rFonts w:cs="Times New Roman"/>
          <w:u w:val="single"/>
        </w:rPr>
        <w:tab/>
      </w:r>
      <w:r>
        <w:rPr>
          <w:rFonts w:cs="Times New Roman"/>
          <w:u w:val="single"/>
        </w:rPr>
        <w:tab/>
        <w:t xml:space="preserve">      </w:t>
      </w:r>
      <w:r>
        <w:rPr>
          <w:rFonts w:cs="Times New Roman"/>
          <w:u w:val="single"/>
        </w:rPr>
        <w:tab/>
      </w:r>
      <w:r>
        <w:rPr>
          <w:rFonts w:cs="Times New Roman"/>
          <w:u w:val="single"/>
        </w:rPr>
        <w:tab/>
      </w:r>
      <w:r>
        <w:rPr>
          <w:rFonts w:cs="Times New Roman"/>
          <w:u w:val="single"/>
        </w:rPr>
        <w:tab/>
      </w:r>
      <w:r>
        <w:rPr>
          <w:rFonts w:cs="Times New Roman"/>
          <w:u w:val="single"/>
        </w:rPr>
        <w:tab/>
      </w:r>
    </w:p>
    <w:p w:rsidR="00B655AE" w:rsidRDefault="00B655AE">
      <w:pPr>
        <w:tabs>
          <w:tab w:val="left" w:pos="142"/>
          <w:tab w:val="left" w:pos="284"/>
        </w:tabs>
        <w:autoSpaceDE w:val="0"/>
        <w:ind w:left="-567" w:firstLine="340"/>
        <w:jc w:val="center"/>
        <w:rPr>
          <w:rFonts w:cs="Times New Roman"/>
          <w:b/>
          <w:sz w:val="28"/>
          <w:szCs w:val="28"/>
        </w:rPr>
      </w:pPr>
    </w:p>
    <w:p w:rsidR="00B655AE" w:rsidRDefault="00B655AE">
      <w:pPr>
        <w:tabs>
          <w:tab w:val="left" w:pos="142"/>
          <w:tab w:val="left" w:pos="284"/>
        </w:tabs>
        <w:autoSpaceDE w:val="0"/>
        <w:ind w:left="-567" w:firstLine="340"/>
        <w:jc w:val="center"/>
        <w:rPr>
          <w:rFonts w:cs="Times New Roman"/>
          <w:b/>
          <w:sz w:val="28"/>
          <w:szCs w:val="28"/>
        </w:rPr>
      </w:pPr>
    </w:p>
    <w:p w:rsidR="00B655AE" w:rsidRDefault="00B655AE">
      <w:pPr>
        <w:tabs>
          <w:tab w:val="left" w:pos="142"/>
          <w:tab w:val="left" w:pos="284"/>
        </w:tabs>
        <w:autoSpaceDE w:val="0"/>
        <w:ind w:left="-567" w:firstLine="340"/>
        <w:jc w:val="center"/>
        <w:rPr>
          <w:rFonts w:cs="Times New Roman"/>
          <w:sz w:val="28"/>
          <w:szCs w:val="28"/>
          <w:u w:val="single"/>
        </w:rPr>
      </w:pPr>
      <w:r>
        <w:rPr>
          <w:rFonts w:cs="Times New Roman"/>
          <w:b/>
          <w:sz w:val="28"/>
          <w:szCs w:val="28"/>
        </w:rPr>
        <w:t>ЖАЛОБА</w:t>
      </w:r>
    </w:p>
    <w:p w:rsidR="00B655AE" w:rsidRDefault="00B655AE">
      <w:pPr>
        <w:tabs>
          <w:tab w:val="left" w:pos="142"/>
          <w:tab w:val="left" w:pos="284"/>
        </w:tabs>
        <w:autoSpaceDE w:val="0"/>
        <w:ind w:left="-567"/>
        <w:jc w:val="right"/>
        <w:rPr>
          <w:rFonts w:cs="Times New Roman"/>
          <w:sz w:val="28"/>
          <w:szCs w:val="28"/>
          <w:u w:val="single"/>
        </w:rPr>
      </w:pPr>
    </w:p>
    <w:p w:rsidR="00B655AE" w:rsidRDefault="00B655AE">
      <w:pPr>
        <w:autoSpaceDE w:val="0"/>
        <w:jc w:val="both"/>
        <w:rPr>
          <w:rFonts w:cs="Times New Roman"/>
        </w:rPr>
      </w:pPr>
      <w:r>
        <w:rPr>
          <w:rFonts w:cs="Times New Roman"/>
        </w:rPr>
        <w:t>________________________________________________________________________________</w:t>
      </w:r>
    </w:p>
    <w:p w:rsidR="00B655AE" w:rsidRDefault="00B655AE">
      <w:pPr>
        <w:autoSpaceDE w:val="0"/>
        <w:jc w:val="both"/>
        <w:rPr>
          <w:rFonts w:cs="Times New Roman"/>
        </w:rPr>
      </w:pPr>
      <w:r>
        <w:rPr>
          <w:rFonts w:cs="Times New Roman"/>
        </w:rPr>
        <w:t>________________________________________________________________________________</w:t>
      </w:r>
    </w:p>
    <w:p w:rsidR="00B655AE" w:rsidRDefault="00B655AE">
      <w:pPr>
        <w:autoSpaceDE w:val="0"/>
        <w:jc w:val="both"/>
        <w:rPr>
          <w:rFonts w:cs="Times New Roman"/>
        </w:rPr>
      </w:pPr>
      <w:r>
        <w:rPr>
          <w:rFonts w:cs="Times New Roman"/>
        </w:rPr>
        <w:t>________________________________________________________________________________</w:t>
      </w:r>
    </w:p>
    <w:p w:rsidR="00B655AE" w:rsidRDefault="00B655AE">
      <w:pPr>
        <w:autoSpaceDE w:val="0"/>
        <w:jc w:val="both"/>
        <w:rPr>
          <w:rFonts w:cs="Times New Roman"/>
        </w:rPr>
      </w:pPr>
      <w:r>
        <w:rPr>
          <w:rFonts w:cs="Times New Roman"/>
        </w:rPr>
        <w:t>________________________________________________________________________________</w:t>
      </w:r>
    </w:p>
    <w:p w:rsidR="00B655AE" w:rsidRDefault="00B655AE">
      <w:pPr>
        <w:autoSpaceDE w:val="0"/>
        <w:jc w:val="both"/>
        <w:rPr>
          <w:rFonts w:cs="Times New Roman"/>
        </w:rPr>
      </w:pPr>
      <w:r>
        <w:rPr>
          <w:rFonts w:cs="Times New Roman"/>
        </w:rPr>
        <w:t>________________________________________________________________________________</w:t>
      </w:r>
    </w:p>
    <w:p w:rsidR="00B655AE" w:rsidRDefault="00B655AE">
      <w:pPr>
        <w:autoSpaceDE w:val="0"/>
        <w:jc w:val="both"/>
        <w:rPr>
          <w:rFonts w:cs="Times New Roman"/>
        </w:rPr>
      </w:pPr>
      <w:r>
        <w:rPr>
          <w:rFonts w:cs="Times New Roman"/>
        </w:rPr>
        <w:t>________________________________________________________________________________</w:t>
      </w:r>
    </w:p>
    <w:p w:rsidR="00B655AE" w:rsidRDefault="00B655AE">
      <w:pPr>
        <w:autoSpaceDE w:val="0"/>
        <w:jc w:val="both"/>
        <w:rPr>
          <w:rFonts w:cs="Times New Roman"/>
          <w:sz w:val="18"/>
          <w:szCs w:val="18"/>
        </w:rPr>
      </w:pPr>
      <w:r>
        <w:rPr>
          <w:rFonts w:cs="Times New Roman"/>
        </w:rPr>
        <w:t>________________________________________________________________________________</w:t>
      </w:r>
    </w:p>
    <w:p w:rsidR="00B655AE" w:rsidRDefault="00B655AE">
      <w:pPr>
        <w:autoSpaceDE w:val="0"/>
        <w:ind w:left="993" w:firstLine="141"/>
        <w:jc w:val="center"/>
        <w:rPr>
          <w:rFonts w:cs="Times New Roman"/>
          <w:sz w:val="28"/>
          <w:szCs w:val="28"/>
        </w:rPr>
      </w:pPr>
      <w:r>
        <w:rPr>
          <w:rFonts w:cs="Times New Roman"/>
          <w:sz w:val="18"/>
          <w:szCs w:val="18"/>
        </w:rPr>
        <w:t>(указать причину жалобы, дату и т.д.)</w:t>
      </w:r>
    </w:p>
    <w:p w:rsidR="00B655AE" w:rsidRDefault="00B655AE">
      <w:pPr>
        <w:autoSpaceDE w:val="0"/>
        <w:ind w:left="993"/>
        <w:rPr>
          <w:rFonts w:cs="Times New Roman"/>
          <w:sz w:val="28"/>
          <w:szCs w:val="28"/>
        </w:rPr>
      </w:pPr>
    </w:p>
    <w:p w:rsidR="00B655AE" w:rsidRDefault="00B655AE">
      <w:pPr>
        <w:autoSpaceDE w:val="0"/>
        <w:rPr>
          <w:rFonts w:cs="Times New Roman"/>
        </w:rPr>
      </w:pPr>
      <w:r>
        <w:rPr>
          <w:rFonts w:cs="Times New Roman"/>
        </w:rPr>
        <w:t>В подтверждение вышеизложенного прилагаю следующие документы:</w:t>
      </w:r>
    </w:p>
    <w:p w:rsidR="00B655AE" w:rsidRDefault="00B655AE">
      <w:pPr>
        <w:autoSpaceDE w:val="0"/>
        <w:rPr>
          <w:rFonts w:cs="Times New Roman"/>
        </w:rPr>
      </w:pPr>
      <w:r>
        <w:rPr>
          <w:rFonts w:cs="Times New Roman"/>
        </w:rPr>
        <w:t>1. ______________________________________________________________________</w:t>
      </w:r>
      <w:r>
        <w:rPr>
          <w:rFonts w:cs="Times New Roman"/>
          <w:u w:val="single"/>
        </w:rPr>
        <w:tab/>
      </w:r>
      <w:r>
        <w:rPr>
          <w:rFonts w:cs="Times New Roman"/>
          <w:u w:val="single"/>
        </w:rPr>
        <w:tab/>
      </w:r>
    </w:p>
    <w:p w:rsidR="00B655AE" w:rsidRDefault="00B655AE">
      <w:pPr>
        <w:autoSpaceDE w:val="0"/>
        <w:rPr>
          <w:rFonts w:cs="Times New Roman"/>
        </w:rPr>
      </w:pPr>
      <w:r>
        <w:rPr>
          <w:rFonts w:cs="Times New Roman"/>
        </w:rPr>
        <w:t>2. ______________________________________________________________________</w:t>
      </w:r>
      <w:r>
        <w:rPr>
          <w:rFonts w:cs="Times New Roman"/>
          <w:u w:val="single"/>
        </w:rPr>
        <w:tab/>
      </w:r>
      <w:r>
        <w:rPr>
          <w:rFonts w:cs="Times New Roman"/>
          <w:u w:val="single"/>
        </w:rPr>
        <w:tab/>
      </w:r>
    </w:p>
    <w:p w:rsidR="00B655AE" w:rsidRDefault="00B655AE">
      <w:pPr>
        <w:autoSpaceDE w:val="0"/>
        <w:rPr>
          <w:rFonts w:cs="Times New Roman"/>
          <w:sz w:val="28"/>
          <w:szCs w:val="28"/>
          <w:u w:val="single"/>
        </w:rPr>
      </w:pPr>
      <w:r>
        <w:rPr>
          <w:rFonts w:cs="Times New Roman"/>
        </w:rPr>
        <w:t>3. ______________________________________________________________________</w:t>
      </w:r>
      <w:r>
        <w:rPr>
          <w:rFonts w:cs="Times New Roman"/>
          <w:u w:val="single"/>
        </w:rPr>
        <w:t>___</w:t>
      </w:r>
      <w:r>
        <w:rPr>
          <w:rFonts w:cs="Times New Roman"/>
        </w:rPr>
        <w:tab/>
      </w:r>
      <w:r>
        <w:rPr>
          <w:rFonts w:cs="Times New Roman"/>
        </w:rPr>
        <w:tab/>
      </w:r>
    </w:p>
    <w:p w:rsidR="00B655AE" w:rsidRDefault="00B655AE">
      <w:pPr>
        <w:tabs>
          <w:tab w:val="left" w:pos="142"/>
          <w:tab w:val="left" w:pos="284"/>
        </w:tabs>
        <w:autoSpaceDE w:val="0"/>
        <w:ind w:left="-567" w:firstLine="340"/>
        <w:jc w:val="both"/>
        <w:rPr>
          <w:rFonts w:cs="Times New Roman"/>
          <w:sz w:val="28"/>
          <w:szCs w:val="28"/>
          <w:u w:val="single"/>
        </w:rPr>
      </w:pPr>
    </w:p>
    <w:p w:rsidR="00B655AE" w:rsidRDefault="00B655AE">
      <w:pPr>
        <w:tabs>
          <w:tab w:val="left" w:pos="142"/>
          <w:tab w:val="left" w:pos="284"/>
        </w:tabs>
        <w:autoSpaceDE w:val="0"/>
        <w:ind w:left="-567" w:firstLine="340"/>
        <w:jc w:val="both"/>
        <w:rPr>
          <w:rFonts w:cs="Times New Roman"/>
        </w:rPr>
      </w:pPr>
      <w:r>
        <w:rPr>
          <w:rFonts w:cs="Times New Roman"/>
          <w:sz w:val="28"/>
          <w:szCs w:val="28"/>
        </w:rPr>
        <w:tab/>
      </w:r>
      <w:r>
        <w:rPr>
          <w:rFonts w:cs="Times New Roman"/>
          <w:sz w:val="28"/>
          <w:szCs w:val="28"/>
          <w:u w:val="single"/>
        </w:rPr>
        <w:tab/>
      </w:r>
      <w:r>
        <w:rPr>
          <w:rFonts w:cs="Times New Roman"/>
          <w:sz w:val="28"/>
          <w:szCs w:val="28"/>
          <w:u w:val="single"/>
        </w:rPr>
        <w:tab/>
      </w:r>
      <w:r>
        <w:rPr>
          <w:rFonts w:cs="Times New Roman"/>
          <w:sz w:val="28"/>
          <w:szCs w:val="28"/>
          <w:u w:val="single"/>
        </w:rPr>
        <w:tab/>
      </w:r>
      <w:r>
        <w:rPr>
          <w:rFonts w:cs="Times New Roman"/>
          <w:sz w:val="28"/>
          <w:szCs w:val="28"/>
          <w:u w:val="single"/>
        </w:rPr>
        <w:tab/>
      </w:r>
      <w:r>
        <w:rPr>
          <w:rFonts w:cs="Times New Roman"/>
          <w:sz w:val="28"/>
          <w:szCs w:val="28"/>
        </w:rPr>
        <w:t xml:space="preserve"> </w:t>
      </w:r>
      <w:r>
        <w:rPr>
          <w:rFonts w:cs="Times New Roman"/>
        </w:rPr>
        <w:t xml:space="preserve">(дата) </w:t>
      </w:r>
      <w:r>
        <w:rPr>
          <w:rFonts w:cs="Times New Roman"/>
        </w:rPr>
        <w:tab/>
      </w:r>
      <w:r>
        <w:rPr>
          <w:rFonts w:cs="Times New Roman"/>
          <w:u w:val="single"/>
        </w:rPr>
        <w:tab/>
      </w:r>
      <w:r>
        <w:rPr>
          <w:rFonts w:cs="Times New Roman"/>
          <w:u w:val="single"/>
        </w:rPr>
        <w:tab/>
      </w:r>
      <w:r>
        <w:rPr>
          <w:rFonts w:cs="Times New Roman"/>
          <w:u w:val="single"/>
        </w:rPr>
        <w:tab/>
      </w:r>
      <w:r>
        <w:rPr>
          <w:rFonts w:cs="Times New Roman"/>
        </w:rPr>
        <w:t xml:space="preserve"> (подпись)</w:t>
      </w:r>
    </w:p>
    <w:p w:rsidR="00B655AE" w:rsidRDefault="00B655AE">
      <w:pPr>
        <w:tabs>
          <w:tab w:val="left" w:pos="142"/>
          <w:tab w:val="left" w:pos="284"/>
        </w:tabs>
        <w:autoSpaceDE w:val="0"/>
        <w:ind w:left="-567" w:firstLine="340"/>
        <w:jc w:val="both"/>
        <w:rPr>
          <w:rFonts w:cs="Times New Roman"/>
        </w:rPr>
      </w:pPr>
    </w:p>
    <w:p w:rsidR="00B655AE" w:rsidRDefault="00B655AE">
      <w:pPr>
        <w:tabs>
          <w:tab w:val="left" w:pos="142"/>
          <w:tab w:val="left" w:pos="284"/>
        </w:tabs>
        <w:autoSpaceDE w:val="0"/>
        <w:ind w:left="-567" w:firstLine="340"/>
        <w:jc w:val="both"/>
        <w:rPr>
          <w:rFonts w:cs="Times New Roman"/>
        </w:rPr>
      </w:pPr>
      <w:r>
        <w:rPr>
          <w:rFonts w:cs="Times New Roman"/>
        </w:rPr>
        <w:t>Жалобу принял:</w:t>
      </w:r>
    </w:p>
    <w:p w:rsidR="00B655AE" w:rsidRDefault="00B655AE">
      <w:pPr>
        <w:tabs>
          <w:tab w:val="left" w:pos="142"/>
          <w:tab w:val="left" w:pos="284"/>
        </w:tabs>
        <w:autoSpaceDE w:val="0"/>
        <w:ind w:left="-567" w:firstLine="340"/>
        <w:jc w:val="both"/>
        <w:rPr>
          <w:rFonts w:cs="Times New Roman"/>
          <w:u w:val="single"/>
        </w:rPr>
      </w:pPr>
      <w:r>
        <w:rPr>
          <w:rFonts w:cs="Times New Roman"/>
        </w:rPr>
        <w:t>Дата</w:t>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rPr>
        <w:t xml:space="preserve"> вх.№ </w:t>
      </w:r>
      <w:r>
        <w:rPr>
          <w:rFonts w:cs="Times New Roman"/>
          <w:u w:val="single"/>
        </w:rPr>
        <w:tab/>
      </w:r>
      <w:r>
        <w:rPr>
          <w:rFonts w:cs="Times New Roman"/>
          <w:u w:val="single"/>
        </w:rPr>
        <w:tab/>
      </w:r>
      <w:r>
        <w:rPr>
          <w:rFonts w:cs="Times New Roman"/>
          <w:u w:val="single"/>
        </w:rPr>
        <w:tab/>
      </w:r>
    </w:p>
    <w:p w:rsidR="00B655AE" w:rsidRDefault="00B655AE">
      <w:pPr>
        <w:tabs>
          <w:tab w:val="left" w:pos="142"/>
          <w:tab w:val="left" w:pos="284"/>
        </w:tabs>
        <w:autoSpaceDE w:val="0"/>
        <w:ind w:left="-567" w:firstLine="340"/>
        <w:jc w:val="both"/>
        <w:rPr>
          <w:rFonts w:cs="Times New Roman"/>
          <w:u w:val="single"/>
        </w:rPr>
      </w:pPr>
    </w:p>
    <w:p w:rsidR="00B655AE" w:rsidRDefault="00B655AE">
      <w:pPr>
        <w:tabs>
          <w:tab w:val="left" w:pos="142"/>
          <w:tab w:val="left" w:pos="284"/>
        </w:tabs>
        <w:autoSpaceDE w:val="0"/>
        <w:ind w:left="-567" w:firstLine="340"/>
        <w:jc w:val="both"/>
        <w:rPr>
          <w:rFonts w:cs="Times New Roman"/>
        </w:rPr>
      </w:pPr>
      <w:r>
        <w:rPr>
          <w:rFonts w:cs="Times New Roman"/>
        </w:rPr>
        <w:t>Специалист (</w:t>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rPr>
        <w:t xml:space="preserve">) </w:t>
      </w:r>
      <w:r>
        <w:rPr>
          <w:rFonts w:cs="Times New Roman"/>
        </w:rPr>
        <w:tab/>
      </w:r>
      <w:r>
        <w:rPr>
          <w:rFonts w:cs="Times New Roman"/>
          <w:u w:val="single"/>
        </w:rPr>
        <w:tab/>
      </w:r>
      <w:r>
        <w:rPr>
          <w:rFonts w:cs="Times New Roman"/>
          <w:u w:val="single"/>
        </w:rPr>
        <w:tab/>
      </w:r>
    </w:p>
    <w:p w:rsidR="00B655AE" w:rsidRDefault="00B655AE">
      <w:pPr>
        <w:tabs>
          <w:tab w:val="left" w:pos="142"/>
          <w:tab w:val="left" w:pos="284"/>
        </w:tabs>
        <w:autoSpaceDE w:val="0"/>
        <w:jc w:val="both"/>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t>(ФИО)</w:t>
      </w:r>
      <w:r>
        <w:rPr>
          <w:rFonts w:cs="Times New Roman"/>
        </w:rPr>
        <w:tab/>
      </w:r>
      <w:r>
        <w:rPr>
          <w:rFonts w:cs="Times New Roman"/>
        </w:rPr>
        <w:tab/>
      </w:r>
      <w:r>
        <w:rPr>
          <w:rFonts w:cs="Times New Roman"/>
        </w:rPr>
        <w:tab/>
        <w:t xml:space="preserve">    подпись</w:t>
      </w:r>
    </w:p>
    <w:p w:rsidR="00B655AE" w:rsidRDefault="00B655AE">
      <w:pPr>
        <w:tabs>
          <w:tab w:val="left" w:pos="142"/>
          <w:tab w:val="left" w:pos="284"/>
        </w:tabs>
        <w:autoSpaceDE w:val="0"/>
        <w:ind w:left="-567" w:firstLine="340"/>
        <w:jc w:val="both"/>
        <w:rPr>
          <w:rFonts w:cs="Times New Roman"/>
        </w:rPr>
      </w:pPr>
    </w:p>
    <w:p w:rsidR="00B655AE" w:rsidRDefault="00B655AE">
      <w:pPr>
        <w:autoSpaceDE w:val="0"/>
        <w:jc w:val="right"/>
        <w:rPr>
          <w:rFonts w:cs="Times New Roman"/>
          <w:lang w:eastAsia="ar-SA"/>
        </w:rPr>
      </w:pPr>
    </w:p>
    <w:p w:rsidR="00B655AE" w:rsidRDefault="00B655AE">
      <w:pPr>
        <w:autoSpaceDE w:val="0"/>
        <w:jc w:val="right"/>
      </w:pPr>
    </w:p>
    <w:sectPr w:rsidR="00B655AE" w:rsidSect="002E529D">
      <w:footerReference w:type="even" r:id="rId24"/>
      <w:footerReference w:type="default" r:id="rId25"/>
      <w:footerReference w:type="first" r:id="rId26"/>
      <w:pgSz w:w="11906" w:h="16838"/>
      <w:pgMar w:top="567" w:right="567" w:bottom="849" w:left="1701" w:header="720" w:footer="283" w:gutter="0"/>
      <w:pgNumType w:start="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4C9B" w:rsidRDefault="00E34C9B">
      <w:r>
        <w:separator/>
      </w:r>
    </w:p>
  </w:endnote>
  <w:endnote w:type="continuationSeparator" w:id="1">
    <w:p w:rsidR="00E34C9B" w:rsidRDefault="00E34C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782" w:rsidRDefault="00F56782">
    <w:pPr>
      <w:pStyle w:val="ac"/>
      <w:rPr>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782" w:rsidRDefault="00F56782">
    <w:pPr>
      <w:pStyle w:val="ac"/>
      <w:rPr>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782" w:rsidRDefault="00F5678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4C9B" w:rsidRDefault="00E34C9B">
      <w:r>
        <w:separator/>
      </w:r>
    </w:p>
  </w:footnote>
  <w:footnote w:type="continuationSeparator" w:id="1">
    <w:p w:rsidR="00E34C9B" w:rsidRDefault="00E34C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nsid w:val="00000003"/>
    <w:multiLevelType w:val="singleLevel"/>
    <w:tmpl w:val="00000003"/>
    <w:name w:val="WW8Num5"/>
    <w:lvl w:ilvl="0">
      <w:start w:val="1"/>
      <w:numFmt w:val="decimal"/>
      <w:lvlText w:val="%1)"/>
      <w:lvlJc w:val="left"/>
      <w:pPr>
        <w:tabs>
          <w:tab w:val="num" w:pos="0"/>
        </w:tabs>
        <w:ind w:left="4330" w:hanging="360"/>
      </w:pPr>
      <w:rPr>
        <w:rFonts w:cs="Times New Roman"/>
      </w:rPr>
    </w:lvl>
  </w:abstractNum>
  <w:abstractNum w:abstractNumId="3">
    <w:nsid w:val="00000004"/>
    <w:multiLevelType w:val="singleLevel"/>
    <w:tmpl w:val="00000004"/>
    <w:name w:val="WW8Num3"/>
    <w:lvl w:ilvl="0">
      <w:start w:val="2"/>
      <w:numFmt w:val="decimal"/>
      <w:lvlText w:val="%1."/>
      <w:lvlJc w:val="left"/>
      <w:pPr>
        <w:tabs>
          <w:tab w:val="num" w:pos="0"/>
        </w:tabs>
        <w:ind w:left="1211" w:hanging="360"/>
      </w:pPr>
      <w:rPr>
        <w:rFonts w:cs="Times New Roman"/>
      </w:rPr>
    </w:lvl>
  </w:abstractNum>
  <w:abstractNum w:abstractNumId="4">
    <w:nsid w:val="00000005"/>
    <w:multiLevelType w:val="singleLevel"/>
    <w:tmpl w:val="00000005"/>
    <w:name w:val="WW8Num4"/>
    <w:lvl w:ilvl="0">
      <w:start w:val="1"/>
      <w:numFmt w:val="decimal"/>
      <w:lvlText w:val="%1)"/>
      <w:lvlJc w:val="left"/>
      <w:pPr>
        <w:tabs>
          <w:tab w:val="num" w:pos="0"/>
        </w:tabs>
        <w:ind w:left="1211" w:hanging="360"/>
      </w:pPr>
      <w:rPr>
        <w:b w:val="0"/>
      </w:rPr>
    </w:lvl>
  </w:abstractNum>
  <w:abstractNum w:abstractNumId="5">
    <w:nsid w:val="00000006"/>
    <w:multiLevelType w:val="singleLevel"/>
    <w:tmpl w:val="00000006"/>
    <w:name w:val="WW8Num8"/>
    <w:lvl w:ilvl="0">
      <w:start w:val="1"/>
      <w:numFmt w:val="decimal"/>
      <w:lvlText w:val="%1)"/>
      <w:lvlJc w:val="left"/>
      <w:pPr>
        <w:tabs>
          <w:tab w:val="num" w:pos="0"/>
        </w:tabs>
        <w:ind w:left="1211" w:hanging="360"/>
      </w:pPr>
      <w:rPr>
        <w:rFonts w:cs="Times New Roman"/>
      </w:rPr>
    </w:lvl>
  </w:abstractNum>
  <w:abstractNum w:abstractNumId="6">
    <w:nsid w:val="00000007"/>
    <w:multiLevelType w:val="singleLevel"/>
    <w:tmpl w:val="00000007"/>
    <w:name w:val="WW8Num6"/>
    <w:lvl w:ilvl="0">
      <w:start w:val="1"/>
      <w:numFmt w:val="decimal"/>
      <w:lvlText w:val="%1)"/>
      <w:lvlJc w:val="left"/>
      <w:pPr>
        <w:tabs>
          <w:tab w:val="num" w:pos="0"/>
        </w:tabs>
        <w:ind w:left="1211" w:hanging="360"/>
      </w:pPr>
      <w:rPr>
        <w:rFonts w:cs="Times New Roman"/>
        <w:i w:val="0"/>
      </w:rPr>
    </w:lvl>
  </w:abstractNum>
  <w:abstractNum w:abstractNumId="7">
    <w:nsid w:val="00000008"/>
    <w:multiLevelType w:val="singleLevel"/>
    <w:tmpl w:val="00000008"/>
    <w:name w:val="WW8Num7"/>
    <w:lvl w:ilvl="0">
      <w:start w:val="1"/>
      <w:numFmt w:val="decimal"/>
      <w:lvlText w:val="%1."/>
      <w:lvlJc w:val="left"/>
      <w:pPr>
        <w:tabs>
          <w:tab w:val="num" w:pos="0"/>
        </w:tabs>
        <w:ind w:left="644" w:hanging="360"/>
      </w:pPr>
      <w:rPr>
        <w:rFonts w:cs="Times New Roman"/>
        <w:i w:val="0"/>
      </w:rPr>
    </w:lvl>
  </w:abstractNum>
  <w:abstractNum w:abstractNumId="8">
    <w:nsid w:val="52D33CDF"/>
    <w:multiLevelType w:val="hybridMultilevel"/>
    <w:tmpl w:val="FD8A4B28"/>
    <w:lvl w:ilvl="0" w:tplc="411AECE8">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stylePaneFormatFilter w:val="0000"/>
  <w:defaultTabStop w:val="709"/>
  <w:defaultTableStyle w:val="a"/>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A51A20"/>
    <w:rsid w:val="0007742F"/>
    <w:rsid w:val="000C706A"/>
    <w:rsid w:val="000E4E91"/>
    <w:rsid w:val="000E51F2"/>
    <w:rsid w:val="0015425F"/>
    <w:rsid w:val="00157113"/>
    <w:rsid w:val="00184F20"/>
    <w:rsid w:val="002E529D"/>
    <w:rsid w:val="00360669"/>
    <w:rsid w:val="00366679"/>
    <w:rsid w:val="00492F6B"/>
    <w:rsid w:val="005B0061"/>
    <w:rsid w:val="005D45CE"/>
    <w:rsid w:val="006057C0"/>
    <w:rsid w:val="007122FD"/>
    <w:rsid w:val="007665FC"/>
    <w:rsid w:val="0096009E"/>
    <w:rsid w:val="009A6838"/>
    <w:rsid w:val="00A407D7"/>
    <w:rsid w:val="00A51A20"/>
    <w:rsid w:val="00B54E90"/>
    <w:rsid w:val="00B655AE"/>
    <w:rsid w:val="00BA22DE"/>
    <w:rsid w:val="00BC0BFE"/>
    <w:rsid w:val="00C638C2"/>
    <w:rsid w:val="00D257C0"/>
    <w:rsid w:val="00DA77F3"/>
    <w:rsid w:val="00DD505C"/>
    <w:rsid w:val="00E34C9B"/>
    <w:rsid w:val="00EA758B"/>
    <w:rsid w:val="00ED183F"/>
    <w:rsid w:val="00ED4470"/>
    <w:rsid w:val="00F56782"/>
    <w:rsid w:val="00F91032"/>
    <w:rsid w:val="00FF57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29D"/>
    <w:pPr>
      <w:widowControl w:val="0"/>
      <w:suppressAutoHyphens/>
    </w:pPr>
    <w:rPr>
      <w:rFonts w:eastAsia="Lucida Sans Unicode" w:cs="Mangal"/>
      <w:kern w:val="1"/>
      <w:sz w:val="24"/>
      <w:szCs w:val="24"/>
      <w:lang w:eastAsia="zh-CN" w:bidi="hi-IN"/>
    </w:rPr>
  </w:style>
  <w:style w:type="paragraph" w:styleId="1">
    <w:name w:val="heading 1"/>
    <w:basedOn w:val="a0"/>
    <w:next w:val="a1"/>
    <w:qFormat/>
    <w:rsid w:val="002E529D"/>
    <w:pPr>
      <w:tabs>
        <w:tab w:val="num" w:pos="0"/>
      </w:tabs>
      <w:ind w:left="432" w:hanging="432"/>
      <w:outlineLvl w:val="0"/>
    </w:pPr>
    <w:rPr>
      <w:b/>
      <w:bCs/>
      <w:sz w:val="32"/>
      <w:szCs w:val="32"/>
    </w:rPr>
  </w:style>
  <w:style w:type="paragraph" w:styleId="2">
    <w:name w:val="heading 2"/>
    <w:basedOn w:val="a0"/>
    <w:next w:val="a1"/>
    <w:qFormat/>
    <w:rsid w:val="002E529D"/>
    <w:pPr>
      <w:tabs>
        <w:tab w:val="num" w:pos="0"/>
      </w:tabs>
      <w:ind w:left="576" w:hanging="576"/>
      <w:outlineLvl w:val="1"/>
    </w:pPr>
    <w:rPr>
      <w:b/>
      <w:bCs/>
      <w:i/>
      <w:iCs/>
    </w:rPr>
  </w:style>
  <w:style w:type="paragraph" w:styleId="3">
    <w:name w:val="heading 3"/>
    <w:basedOn w:val="a0"/>
    <w:next w:val="a1"/>
    <w:qFormat/>
    <w:rsid w:val="002E529D"/>
    <w:pPr>
      <w:tabs>
        <w:tab w:val="num" w:pos="0"/>
      </w:tabs>
      <w:ind w:left="720" w:hanging="720"/>
      <w:outlineLvl w:val="2"/>
    </w:pPr>
    <w:rPr>
      <w:b/>
      <w:bC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rsid w:val="002E529D"/>
  </w:style>
  <w:style w:type="character" w:customStyle="1" w:styleId="WW8Num1z1">
    <w:name w:val="WW8Num1z1"/>
    <w:rsid w:val="002E529D"/>
  </w:style>
  <w:style w:type="character" w:customStyle="1" w:styleId="WW8Num1z2">
    <w:name w:val="WW8Num1z2"/>
    <w:rsid w:val="002E529D"/>
  </w:style>
  <w:style w:type="character" w:customStyle="1" w:styleId="WW8Num1z3">
    <w:name w:val="WW8Num1z3"/>
    <w:rsid w:val="002E529D"/>
  </w:style>
  <w:style w:type="character" w:customStyle="1" w:styleId="WW8Num1z4">
    <w:name w:val="WW8Num1z4"/>
    <w:rsid w:val="002E529D"/>
  </w:style>
  <w:style w:type="character" w:customStyle="1" w:styleId="WW8Num1z5">
    <w:name w:val="WW8Num1z5"/>
    <w:rsid w:val="002E529D"/>
  </w:style>
  <w:style w:type="character" w:customStyle="1" w:styleId="WW8Num1z6">
    <w:name w:val="WW8Num1z6"/>
    <w:rsid w:val="002E529D"/>
  </w:style>
  <w:style w:type="character" w:customStyle="1" w:styleId="WW8Num1z7">
    <w:name w:val="WW8Num1z7"/>
    <w:rsid w:val="002E529D"/>
  </w:style>
  <w:style w:type="character" w:customStyle="1" w:styleId="WW8Num1z8">
    <w:name w:val="WW8Num1z8"/>
    <w:rsid w:val="002E529D"/>
  </w:style>
  <w:style w:type="character" w:customStyle="1" w:styleId="WW8Num2z0">
    <w:name w:val="WW8Num2z0"/>
    <w:rsid w:val="002E529D"/>
  </w:style>
  <w:style w:type="character" w:customStyle="1" w:styleId="WW8Num2z1">
    <w:name w:val="WW8Num2z1"/>
    <w:rsid w:val="002E529D"/>
  </w:style>
  <w:style w:type="character" w:customStyle="1" w:styleId="WW8Num2z2">
    <w:name w:val="WW8Num2z2"/>
    <w:rsid w:val="002E529D"/>
  </w:style>
  <w:style w:type="character" w:customStyle="1" w:styleId="WW8Num2z3">
    <w:name w:val="WW8Num2z3"/>
    <w:rsid w:val="002E529D"/>
  </w:style>
  <w:style w:type="character" w:customStyle="1" w:styleId="WW8Num2z4">
    <w:name w:val="WW8Num2z4"/>
    <w:rsid w:val="002E529D"/>
  </w:style>
  <w:style w:type="character" w:customStyle="1" w:styleId="WW8Num2z5">
    <w:name w:val="WW8Num2z5"/>
    <w:rsid w:val="002E529D"/>
  </w:style>
  <w:style w:type="character" w:customStyle="1" w:styleId="WW8Num2z6">
    <w:name w:val="WW8Num2z6"/>
    <w:rsid w:val="002E529D"/>
  </w:style>
  <w:style w:type="character" w:customStyle="1" w:styleId="WW8Num2z7">
    <w:name w:val="WW8Num2z7"/>
    <w:rsid w:val="002E529D"/>
  </w:style>
  <w:style w:type="character" w:customStyle="1" w:styleId="WW8Num2z8">
    <w:name w:val="WW8Num2z8"/>
    <w:rsid w:val="002E529D"/>
  </w:style>
  <w:style w:type="character" w:customStyle="1" w:styleId="a5">
    <w:name w:val="Символ нумерации"/>
    <w:rsid w:val="002E529D"/>
  </w:style>
  <w:style w:type="character" w:styleId="a6">
    <w:name w:val="Hyperlink"/>
    <w:rsid w:val="002E529D"/>
    <w:rPr>
      <w:color w:val="0000FF"/>
      <w:u w:val="single"/>
    </w:rPr>
  </w:style>
  <w:style w:type="character" w:customStyle="1" w:styleId="WW8Num5z0">
    <w:name w:val="WW8Num5z0"/>
    <w:rsid w:val="002E529D"/>
    <w:rPr>
      <w:rFonts w:cs="Times New Roman"/>
    </w:rPr>
  </w:style>
  <w:style w:type="character" w:customStyle="1" w:styleId="WW8Num3z0">
    <w:name w:val="WW8Num3z0"/>
    <w:rsid w:val="002E529D"/>
    <w:rPr>
      <w:rFonts w:cs="Times New Roman"/>
    </w:rPr>
  </w:style>
  <w:style w:type="character" w:customStyle="1" w:styleId="WW8Num4z0">
    <w:name w:val="WW8Num4z0"/>
    <w:rsid w:val="002E529D"/>
    <w:rPr>
      <w:b w:val="0"/>
    </w:rPr>
  </w:style>
  <w:style w:type="character" w:customStyle="1" w:styleId="WW8Num8z0">
    <w:name w:val="WW8Num8z0"/>
    <w:rsid w:val="002E529D"/>
    <w:rPr>
      <w:rFonts w:cs="Times New Roman"/>
    </w:rPr>
  </w:style>
  <w:style w:type="character" w:customStyle="1" w:styleId="WW8Num6z0">
    <w:name w:val="WW8Num6z0"/>
    <w:rsid w:val="002E529D"/>
    <w:rPr>
      <w:rFonts w:cs="Times New Roman"/>
      <w:i w:val="0"/>
    </w:rPr>
  </w:style>
  <w:style w:type="character" w:customStyle="1" w:styleId="WW8Num7z0">
    <w:name w:val="WW8Num7z0"/>
    <w:rsid w:val="002E529D"/>
    <w:rPr>
      <w:rFonts w:cs="Times New Roman"/>
      <w:i w:val="0"/>
    </w:rPr>
  </w:style>
  <w:style w:type="paragraph" w:customStyle="1" w:styleId="a0">
    <w:name w:val="Заголовок"/>
    <w:basedOn w:val="a"/>
    <w:next w:val="a1"/>
    <w:rsid w:val="002E529D"/>
    <w:pPr>
      <w:keepNext/>
      <w:spacing w:before="240" w:after="120"/>
    </w:pPr>
    <w:rPr>
      <w:rFonts w:ascii="Arial" w:hAnsi="Arial"/>
      <w:sz w:val="28"/>
      <w:szCs w:val="28"/>
    </w:rPr>
  </w:style>
  <w:style w:type="paragraph" w:styleId="a1">
    <w:name w:val="Body Text"/>
    <w:basedOn w:val="a"/>
    <w:rsid w:val="002E529D"/>
    <w:pPr>
      <w:suppressLineNumbers/>
      <w:ind w:firstLine="567"/>
      <w:jc w:val="both"/>
    </w:pPr>
    <w:rPr>
      <w:sz w:val="28"/>
    </w:rPr>
  </w:style>
  <w:style w:type="paragraph" w:styleId="a7">
    <w:name w:val="List"/>
    <w:basedOn w:val="a1"/>
    <w:rsid w:val="002E529D"/>
  </w:style>
  <w:style w:type="paragraph" w:styleId="a8">
    <w:name w:val="caption"/>
    <w:basedOn w:val="a"/>
    <w:next w:val="a1"/>
    <w:qFormat/>
    <w:rsid w:val="002E529D"/>
    <w:pPr>
      <w:suppressLineNumbers/>
      <w:spacing w:before="567" w:after="567"/>
      <w:jc w:val="both"/>
    </w:pPr>
    <w:rPr>
      <w:iCs/>
      <w:sz w:val="28"/>
    </w:rPr>
  </w:style>
  <w:style w:type="paragraph" w:customStyle="1" w:styleId="10">
    <w:name w:val="Указатель1"/>
    <w:basedOn w:val="a"/>
    <w:rsid w:val="002E529D"/>
    <w:pPr>
      <w:suppressLineNumbers/>
    </w:pPr>
  </w:style>
  <w:style w:type="paragraph" w:styleId="a9">
    <w:name w:val="Subtitle"/>
    <w:basedOn w:val="a"/>
    <w:next w:val="a1"/>
    <w:qFormat/>
    <w:rsid w:val="002E529D"/>
    <w:rPr>
      <w:b/>
      <w:szCs w:val="20"/>
    </w:rPr>
  </w:style>
  <w:style w:type="paragraph" w:customStyle="1" w:styleId="aa">
    <w:name w:val="Содержимое таблицы"/>
    <w:basedOn w:val="a"/>
    <w:rsid w:val="002E529D"/>
    <w:pPr>
      <w:suppressLineNumbers/>
    </w:pPr>
  </w:style>
  <w:style w:type="paragraph" w:customStyle="1" w:styleId="ab">
    <w:name w:val="Заголовок таблицы"/>
    <w:basedOn w:val="aa"/>
    <w:rsid w:val="002E529D"/>
    <w:pPr>
      <w:jc w:val="center"/>
    </w:pPr>
    <w:rPr>
      <w:b/>
      <w:bCs/>
    </w:rPr>
  </w:style>
  <w:style w:type="paragraph" w:styleId="ac">
    <w:name w:val="footer"/>
    <w:basedOn w:val="a"/>
    <w:rsid w:val="002E529D"/>
    <w:pPr>
      <w:suppressLineNumbers/>
      <w:tabs>
        <w:tab w:val="center" w:pos="4837"/>
        <w:tab w:val="right" w:pos="9675"/>
      </w:tabs>
    </w:pPr>
  </w:style>
  <w:style w:type="paragraph" w:styleId="ad">
    <w:name w:val="List Number"/>
    <w:basedOn w:val="a7"/>
    <w:rsid w:val="002E529D"/>
    <w:pPr>
      <w:tabs>
        <w:tab w:val="num" w:pos="283"/>
      </w:tabs>
      <w:ind w:left="567" w:firstLine="0"/>
    </w:pPr>
  </w:style>
  <w:style w:type="paragraph" w:styleId="30">
    <w:name w:val="List Number 3"/>
    <w:basedOn w:val="a7"/>
    <w:rsid w:val="002E529D"/>
    <w:pPr>
      <w:spacing w:after="120"/>
      <w:ind w:left="1080" w:hanging="360"/>
    </w:pPr>
  </w:style>
  <w:style w:type="paragraph" w:styleId="20">
    <w:name w:val="List Number 2"/>
    <w:basedOn w:val="a7"/>
    <w:rsid w:val="002E529D"/>
    <w:pPr>
      <w:spacing w:after="120"/>
      <w:ind w:left="720" w:hanging="360"/>
    </w:pPr>
  </w:style>
  <w:style w:type="paragraph" w:styleId="4">
    <w:name w:val="List Number 4"/>
    <w:basedOn w:val="a7"/>
    <w:rsid w:val="002E529D"/>
    <w:pPr>
      <w:spacing w:after="120"/>
      <w:ind w:left="1440" w:hanging="360"/>
    </w:pPr>
  </w:style>
  <w:style w:type="paragraph" w:styleId="5">
    <w:name w:val="List Number 5"/>
    <w:basedOn w:val="a7"/>
    <w:rsid w:val="002E529D"/>
    <w:pPr>
      <w:spacing w:after="120"/>
      <w:ind w:left="1800" w:hanging="360"/>
    </w:pPr>
  </w:style>
  <w:style w:type="paragraph" w:customStyle="1" w:styleId="ae">
    <w:name w:val="Обратный отступ"/>
    <w:basedOn w:val="a1"/>
    <w:rsid w:val="002E529D"/>
    <w:pPr>
      <w:tabs>
        <w:tab w:val="left" w:pos="0"/>
      </w:tabs>
      <w:ind w:left="567" w:hanging="283"/>
    </w:pPr>
  </w:style>
  <w:style w:type="paragraph" w:styleId="af">
    <w:name w:val="header"/>
    <w:basedOn w:val="a"/>
    <w:rsid w:val="002E529D"/>
    <w:pPr>
      <w:suppressLineNumbers/>
      <w:tabs>
        <w:tab w:val="center" w:pos="4819"/>
        <w:tab w:val="right" w:pos="9638"/>
      </w:tabs>
    </w:pPr>
  </w:style>
  <w:style w:type="paragraph" w:customStyle="1" w:styleId="af0">
    <w:name w:val="Верхний колонтитул слева"/>
    <w:basedOn w:val="a"/>
    <w:rsid w:val="002E529D"/>
    <w:pPr>
      <w:suppressLineNumbers/>
      <w:tabs>
        <w:tab w:val="center" w:pos="4819"/>
        <w:tab w:val="right" w:pos="9638"/>
      </w:tabs>
    </w:pPr>
  </w:style>
  <w:style w:type="paragraph" w:styleId="af1">
    <w:name w:val="Signature"/>
    <w:basedOn w:val="a"/>
    <w:rsid w:val="002E529D"/>
    <w:pPr>
      <w:suppressLineNumbers/>
      <w:spacing w:before="1134"/>
      <w:textAlignment w:val="bottom"/>
    </w:pPr>
    <w:rPr>
      <w:sz w:val="28"/>
    </w:rPr>
  </w:style>
  <w:style w:type="paragraph" w:styleId="af2">
    <w:name w:val="Normal (Web)"/>
    <w:basedOn w:val="a"/>
    <w:uiPriority w:val="99"/>
    <w:semiHidden/>
    <w:unhideWhenUsed/>
    <w:rsid w:val="00BC0BFE"/>
    <w:pPr>
      <w:widowControl/>
      <w:suppressAutoHyphens w:val="0"/>
      <w:spacing w:before="100" w:beforeAutospacing="1" w:after="119"/>
    </w:pPr>
    <w:rPr>
      <w:rFonts w:eastAsia="Times New Roman" w:cs="Times New Roman"/>
      <w:kern w:val="0"/>
      <w:lang w:eastAsia="ru-RU" w:bidi="ar-SA"/>
    </w:rPr>
  </w:style>
  <w:style w:type="paragraph" w:styleId="af3">
    <w:name w:val="Balloon Text"/>
    <w:basedOn w:val="a"/>
    <w:link w:val="af4"/>
    <w:uiPriority w:val="99"/>
    <w:semiHidden/>
    <w:unhideWhenUsed/>
    <w:rsid w:val="00BC0BFE"/>
    <w:rPr>
      <w:rFonts w:ascii="Tahoma" w:hAnsi="Tahoma"/>
      <w:sz w:val="16"/>
      <w:szCs w:val="14"/>
    </w:rPr>
  </w:style>
  <w:style w:type="character" w:customStyle="1" w:styleId="af4">
    <w:name w:val="Текст выноски Знак"/>
    <w:basedOn w:val="a2"/>
    <w:link w:val="af3"/>
    <w:uiPriority w:val="99"/>
    <w:semiHidden/>
    <w:rsid w:val="00BC0BFE"/>
    <w:rPr>
      <w:rFonts w:ascii="Tahoma" w:eastAsia="Lucida Sans Unicode" w:hAnsi="Tahoma" w:cs="Mangal"/>
      <w:kern w:val="1"/>
      <w:sz w:val="16"/>
      <w:szCs w:val="14"/>
      <w:lang w:eastAsia="zh-CN" w:bidi="hi-IN"/>
    </w:rPr>
  </w:style>
</w:styles>
</file>

<file path=word/webSettings.xml><?xml version="1.0" encoding="utf-8"?>
<w:webSettings xmlns:r="http://schemas.openxmlformats.org/officeDocument/2006/relationships" xmlns:w="http://schemas.openxmlformats.org/wordprocessingml/2006/main">
  <w:divs>
    <w:div w:id="1938512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C7DFD279750C1D9E409728D84BD988C4219E4DBE46CFAF7EDCFDEE4A05CB3A0BCF4A8900B52D0ECDPBy3P" TargetMode="External"/><Relationship Id="rId18" Type="http://schemas.openxmlformats.org/officeDocument/2006/relationships/hyperlink" Target="consultantplus://offline/ref=5666E1F469F152F0EE7DB9CBFF001B76A85F340424BD66D6D820B2ADEEA0D40E8C8B9A675F0A8DF7d4t4I"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consultantplus://offline/ref=F0C99DC158CFECBE23FD23266CCA16BFCD381ACE081CCC516142386E3FB5085D164BA88B87DEBF91NFbCM" TargetMode="External"/><Relationship Id="rId7" Type="http://schemas.openxmlformats.org/officeDocument/2006/relationships/endnotes" Target="endnotes.xml"/><Relationship Id="rId12" Type="http://schemas.openxmlformats.org/officeDocument/2006/relationships/hyperlink" Target="consultantplus://offline/ref=4EB27D09B6974E466B11D93CA171F8AE6F53BFF78D9A38F84E1F6D131FF7096C535692A153666CDFE3u7P" TargetMode="External"/><Relationship Id="rId17" Type="http://schemas.openxmlformats.org/officeDocument/2006/relationships/hyperlink" Target="consultantplus://offline/ref=5666E1F469F152F0EE7DB9CBFF001B76A85F340424BD66D6D820B2ADEEA0D40E8C8B9A675F0A8DFDd4tBI"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gu.lenobl.ru/" TargetMode="External"/><Relationship Id="rId20" Type="http://schemas.openxmlformats.org/officeDocument/2006/relationships/hyperlink" Target="consultantplus://offline/ref=C42DF66F9E4A80014D26A72AAF439851E3417E5FF800CDBE273D9FC6A0408D4A8500A6F5o0T4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CF3E1A1E9E82B3CBAD48A2150798E7DAF400D9F4A0E5FE881522E6E61F68493CE49C75A4666A4355Ap3P"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31519E953DAB4FD1816CDFD51198319B7A8ECD6F9550ACC10664843CEAF40CF09E91A2D6D2776552dAOEH" TargetMode="External"/><Relationship Id="rId23" Type="http://schemas.openxmlformats.org/officeDocument/2006/relationships/hyperlink" Target="/AppData/Local/Microsoft/Windows/Temporary%20Internet%20Files/Content.Outlook/NAI3Q0NK/&#1054;&#1041;&#1056;&#1040;&#1047;&#1045;&#1062;%20&#1056;&#1045;&#1043;&#1051;&#1040;&#1052;&#1045;&#1053;&#1058;&#1040;%2006%2002%202015%20&#1074;&#1077;&#1088;&#1089;&#1080;&#1103;%202.doc" TargetMode="External"/><Relationship Id="rId28" Type="http://schemas.openxmlformats.org/officeDocument/2006/relationships/theme" Target="theme/theme1.xml"/><Relationship Id="rId10" Type="http://schemas.openxmlformats.org/officeDocument/2006/relationships/hyperlink" Target="consultantplus://offline/ref=97F879CFB58D311C7B65CA2DE721C29FFEBA001B18AC1297662C9ED423u9N" TargetMode="External"/><Relationship Id="rId19" Type="http://schemas.openxmlformats.org/officeDocument/2006/relationships/hyperlink" Target="consultantplus://offline/ref=C42DF66F9E4A80014D26A72AAF439851E3417E5FF800CDBE273D9FC6A0408D4A8500A6F504D4F913o3T1M" TargetMode="External"/><Relationship Id="rId4" Type="http://schemas.openxmlformats.org/officeDocument/2006/relationships/settings" Target="settings.xml"/><Relationship Id="rId9" Type="http://schemas.openxmlformats.org/officeDocument/2006/relationships/hyperlink" Target="http://www.gu.lenobl.ru/" TargetMode="External"/><Relationship Id="rId14" Type="http://schemas.openxmlformats.org/officeDocument/2006/relationships/hyperlink" Target="consultantplus://offline/ref=18BCCD2EB540BD4976DB0BA2B843A0ACC041576FC7D29610F1D3261584e5U5L" TargetMode="External"/><Relationship Id="rId22" Type="http://schemas.openxmlformats.org/officeDocument/2006/relationships/hyperlink" Target="http://www.mfc47.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4AA2D-A3BB-4DE2-8DEC-147E24A17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32</Pages>
  <Words>13432</Words>
  <Characters>76568</Characters>
  <Application>Microsoft Office Word</Application>
  <DocSecurity>0</DocSecurity>
  <Lines>638</Lines>
  <Paragraphs>179</Paragraphs>
  <ScaleCrop>false</ScaleCrop>
  <HeadingPairs>
    <vt:vector size="2" baseType="variant">
      <vt:variant>
        <vt:lpstr>Название</vt:lpstr>
      </vt:variant>
      <vt:variant>
        <vt:i4>1</vt:i4>
      </vt:variant>
    </vt:vector>
  </HeadingPairs>
  <TitlesOfParts>
    <vt:vector size="1" baseType="lpstr">
      <vt:lpstr>шаблон постновления</vt:lpstr>
    </vt:vector>
  </TitlesOfParts>
  <Company/>
  <LinksUpToDate>false</LinksUpToDate>
  <CharactersWithSpaces>89821</CharactersWithSpaces>
  <SharedDoc>false</SharedDoc>
  <HLinks>
    <vt:vector size="150" baseType="variant">
      <vt:variant>
        <vt:i4>2752528</vt:i4>
      </vt:variant>
      <vt:variant>
        <vt:i4>75</vt:i4>
      </vt:variant>
      <vt:variant>
        <vt:i4>0</vt:i4>
      </vt:variant>
      <vt:variant>
        <vt:i4>5</vt:i4>
      </vt:variant>
      <vt:variant>
        <vt:lpwstr/>
      </vt:variant>
      <vt:variant>
        <vt:lpwstr>sub_1000</vt:lpwstr>
      </vt:variant>
      <vt:variant>
        <vt:i4>5177433</vt:i4>
      </vt:variant>
      <vt:variant>
        <vt:i4>72</vt:i4>
      </vt:variant>
      <vt:variant>
        <vt:i4>0</vt:i4>
      </vt:variant>
      <vt:variant>
        <vt:i4>5</vt:i4>
      </vt:variant>
      <vt:variant>
        <vt:lpwstr>http://www.mfc47.ru/</vt:lpwstr>
      </vt:variant>
      <vt:variant>
        <vt:lpwstr/>
      </vt:variant>
      <vt:variant>
        <vt:i4>2359403</vt:i4>
      </vt:variant>
      <vt:variant>
        <vt:i4>66</vt:i4>
      </vt:variant>
      <vt:variant>
        <vt:i4>0</vt:i4>
      </vt:variant>
      <vt:variant>
        <vt:i4>5</vt:i4>
      </vt:variant>
      <vt:variant>
        <vt:lpwstr>consultantplus://offline/ref=F0C99DC158CFECBE23FD23266CCA16BFCD381ACE081CCC516142386E3FB5085D164BA88B87DEBF91NFbCM</vt:lpwstr>
      </vt:variant>
      <vt:variant>
        <vt:lpwstr/>
      </vt:variant>
      <vt:variant>
        <vt:i4>3342384</vt:i4>
      </vt:variant>
      <vt:variant>
        <vt:i4>63</vt:i4>
      </vt:variant>
      <vt:variant>
        <vt:i4>0</vt:i4>
      </vt:variant>
      <vt:variant>
        <vt:i4>5</vt:i4>
      </vt:variant>
      <vt:variant>
        <vt:lpwstr>consultantplus://offline/ref=C42DF66F9E4A80014D26A72AAF439851E3417E5FF800CDBE273D9FC6A0408D4A8500A6F5o0T4M</vt:lpwstr>
      </vt:variant>
      <vt:variant>
        <vt:lpwstr/>
      </vt:variant>
      <vt:variant>
        <vt:i4>3145788</vt:i4>
      </vt:variant>
      <vt:variant>
        <vt:i4>60</vt:i4>
      </vt:variant>
      <vt:variant>
        <vt:i4>0</vt:i4>
      </vt:variant>
      <vt:variant>
        <vt:i4>5</vt:i4>
      </vt:variant>
      <vt:variant>
        <vt:lpwstr>consultantplus://offline/ref=C42DF66F9E4A80014D26A72AAF439851E3417E5FF800CDBE273D9FC6A0408D4A8500A6F504D4F913o3T1M</vt:lpwstr>
      </vt:variant>
      <vt:variant>
        <vt:lpwstr/>
      </vt:variant>
      <vt:variant>
        <vt:i4>6488112</vt:i4>
      </vt:variant>
      <vt:variant>
        <vt:i4>57</vt:i4>
      </vt:variant>
      <vt:variant>
        <vt:i4>0</vt:i4>
      </vt:variant>
      <vt:variant>
        <vt:i4>5</vt:i4>
      </vt:variant>
      <vt:variant>
        <vt:lpwstr/>
      </vt:variant>
      <vt:variant>
        <vt:lpwstr>Par527</vt:lpwstr>
      </vt:variant>
      <vt:variant>
        <vt:i4>6488112</vt:i4>
      </vt:variant>
      <vt:variant>
        <vt:i4>54</vt:i4>
      </vt:variant>
      <vt:variant>
        <vt:i4>0</vt:i4>
      </vt:variant>
      <vt:variant>
        <vt:i4>5</vt:i4>
      </vt:variant>
      <vt:variant>
        <vt:lpwstr/>
      </vt:variant>
      <vt:variant>
        <vt:lpwstr>Par527</vt:lpwstr>
      </vt:variant>
      <vt:variant>
        <vt:i4>6422576</vt:i4>
      </vt:variant>
      <vt:variant>
        <vt:i4>51</vt:i4>
      </vt:variant>
      <vt:variant>
        <vt:i4>0</vt:i4>
      </vt:variant>
      <vt:variant>
        <vt:i4>5</vt:i4>
      </vt:variant>
      <vt:variant>
        <vt:lpwstr/>
      </vt:variant>
      <vt:variant>
        <vt:lpwstr>Par526</vt:lpwstr>
      </vt:variant>
      <vt:variant>
        <vt:i4>6422576</vt:i4>
      </vt:variant>
      <vt:variant>
        <vt:i4>48</vt:i4>
      </vt:variant>
      <vt:variant>
        <vt:i4>0</vt:i4>
      </vt:variant>
      <vt:variant>
        <vt:i4>5</vt:i4>
      </vt:variant>
      <vt:variant>
        <vt:lpwstr/>
      </vt:variant>
      <vt:variant>
        <vt:lpwstr>Par526</vt:lpwstr>
      </vt:variant>
      <vt:variant>
        <vt:i4>6422576</vt:i4>
      </vt:variant>
      <vt:variant>
        <vt:i4>45</vt:i4>
      </vt:variant>
      <vt:variant>
        <vt:i4>0</vt:i4>
      </vt:variant>
      <vt:variant>
        <vt:i4>5</vt:i4>
      </vt:variant>
      <vt:variant>
        <vt:lpwstr/>
      </vt:variant>
      <vt:variant>
        <vt:lpwstr>Par526</vt:lpwstr>
      </vt:variant>
      <vt:variant>
        <vt:i4>6357040</vt:i4>
      </vt:variant>
      <vt:variant>
        <vt:i4>42</vt:i4>
      </vt:variant>
      <vt:variant>
        <vt:i4>0</vt:i4>
      </vt:variant>
      <vt:variant>
        <vt:i4>5</vt:i4>
      </vt:variant>
      <vt:variant>
        <vt:lpwstr/>
      </vt:variant>
      <vt:variant>
        <vt:lpwstr>Par525</vt:lpwstr>
      </vt:variant>
      <vt:variant>
        <vt:i4>6357040</vt:i4>
      </vt:variant>
      <vt:variant>
        <vt:i4>39</vt:i4>
      </vt:variant>
      <vt:variant>
        <vt:i4>0</vt:i4>
      </vt:variant>
      <vt:variant>
        <vt:i4>5</vt:i4>
      </vt:variant>
      <vt:variant>
        <vt:lpwstr/>
      </vt:variant>
      <vt:variant>
        <vt:lpwstr>Par525</vt:lpwstr>
      </vt:variant>
      <vt:variant>
        <vt:i4>6291504</vt:i4>
      </vt:variant>
      <vt:variant>
        <vt:i4>36</vt:i4>
      </vt:variant>
      <vt:variant>
        <vt:i4>0</vt:i4>
      </vt:variant>
      <vt:variant>
        <vt:i4>5</vt:i4>
      </vt:variant>
      <vt:variant>
        <vt:lpwstr/>
      </vt:variant>
      <vt:variant>
        <vt:lpwstr>Par524</vt:lpwstr>
      </vt:variant>
      <vt:variant>
        <vt:i4>6291504</vt:i4>
      </vt:variant>
      <vt:variant>
        <vt:i4>33</vt:i4>
      </vt:variant>
      <vt:variant>
        <vt:i4>0</vt:i4>
      </vt:variant>
      <vt:variant>
        <vt:i4>5</vt:i4>
      </vt:variant>
      <vt:variant>
        <vt:lpwstr/>
      </vt:variant>
      <vt:variant>
        <vt:lpwstr>Par524</vt:lpwstr>
      </vt:variant>
      <vt:variant>
        <vt:i4>6488115</vt:i4>
      </vt:variant>
      <vt:variant>
        <vt:i4>30</vt:i4>
      </vt:variant>
      <vt:variant>
        <vt:i4>0</vt:i4>
      </vt:variant>
      <vt:variant>
        <vt:i4>5</vt:i4>
      </vt:variant>
      <vt:variant>
        <vt:lpwstr/>
      </vt:variant>
      <vt:variant>
        <vt:lpwstr>Par113</vt:lpwstr>
      </vt:variant>
      <vt:variant>
        <vt:i4>3735649</vt:i4>
      </vt:variant>
      <vt:variant>
        <vt:i4>27</vt:i4>
      </vt:variant>
      <vt:variant>
        <vt:i4>0</vt:i4>
      </vt:variant>
      <vt:variant>
        <vt:i4>5</vt:i4>
      </vt:variant>
      <vt:variant>
        <vt:lpwstr>consultantplus://offline/ref=5666E1F469F152F0EE7DB9CBFF001B76A85F340424BD66D6D820B2ADEEA0D40E8C8B9A675F0A8DF7d4t4I</vt:lpwstr>
      </vt:variant>
      <vt:variant>
        <vt:lpwstr/>
      </vt:variant>
      <vt:variant>
        <vt:i4>3735652</vt:i4>
      </vt:variant>
      <vt:variant>
        <vt:i4>24</vt:i4>
      </vt:variant>
      <vt:variant>
        <vt:i4>0</vt:i4>
      </vt:variant>
      <vt:variant>
        <vt:i4>5</vt:i4>
      </vt:variant>
      <vt:variant>
        <vt:lpwstr>consultantplus://offline/ref=5666E1F469F152F0EE7DB9CBFF001B76A85F340424BD66D6D820B2ADEEA0D40E8C8B9A675F0A8DFDd4tBI</vt:lpwstr>
      </vt:variant>
      <vt:variant>
        <vt:lpwstr/>
      </vt:variant>
      <vt:variant>
        <vt:i4>5832775</vt:i4>
      </vt:variant>
      <vt:variant>
        <vt:i4>21</vt:i4>
      </vt:variant>
      <vt:variant>
        <vt:i4>0</vt:i4>
      </vt:variant>
      <vt:variant>
        <vt:i4>5</vt:i4>
      </vt:variant>
      <vt:variant>
        <vt:lpwstr>http://gu.lenobl.ru/</vt:lpwstr>
      </vt:variant>
      <vt:variant>
        <vt:lpwstr/>
      </vt:variant>
      <vt:variant>
        <vt:i4>7733359</vt:i4>
      </vt:variant>
      <vt:variant>
        <vt:i4>18</vt:i4>
      </vt:variant>
      <vt:variant>
        <vt:i4>0</vt:i4>
      </vt:variant>
      <vt:variant>
        <vt:i4>5</vt:i4>
      </vt:variant>
      <vt:variant>
        <vt:lpwstr>consultantplus://offline/ref=31519E953DAB4FD1816CDFD51198319B7A8ECD6F9550ACC10664843CEAF40CF09E91A2D6D2776552dAOEH</vt:lpwstr>
      </vt:variant>
      <vt:variant>
        <vt:lpwstr/>
      </vt:variant>
      <vt:variant>
        <vt:i4>786521</vt:i4>
      </vt:variant>
      <vt:variant>
        <vt:i4>15</vt:i4>
      </vt:variant>
      <vt:variant>
        <vt:i4>0</vt:i4>
      </vt:variant>
      <vt:variant>
        <vt:i4>5</vt:i4>
      </vt:variant>
      <vt:variant>
        <vt:lpwstr>consultantplus://offline/ref=18BCCD2EB540BD4976DB0BA2B843A0ACC041576FC7D29610F1D3261584e5U5L</vt:lpwstr>
      </vt:variant>
      <vt:variant>
        <vt:lpwstr/>
      </vt:variant>
      <vt:variant>
        <vt:i4>3473506</vt:i4>
      </vt:variant>
      <vt:variant>
        <vt:i4>12</vt:i4>
      </vt:variant>
      <vt:variant>
        <vt:i4>0</vt:i4>
      </vt:variant>
      <vt:variant>
        <vt:i4>5</vt:i4>
      </vt:variant>
      <vt:variant>
        <vt:lpwstr>consultantplus://offline/ref=C7DFD279750C1D9E409728D84BD988C4219E4DBE46CFAF7EDCFDEE4A05CB3A0BCF4A8900B52D0ECDPBy3P</vt:lpwstr>
      </vt:variant>
      <vt:variant>
        <vt:lpwstr/>
      </vt:variant>
      <vt:variant>
        <vt:i4>2490417</vt:i4>
      </vt:variant>
      <vt:variant>
        <vt:i4>9</vt:i4>
      </vt:variant>
      <vt:variant>
        <vt:i4>0</vt:i4>
      </vt:variant>
      <vt:variant>
        <vt:i4>5</vt:i4>
      </vt:variant>
      <vt:variant>
        <vt:lpwstr>consultantplus://offline/ref=4EB27D09B6974E466B11D93CA171F8AE6F53BFF78D9A38F84E1F6D131FF7096C535692A153666CDFE3u7P</vt:lpwstr>
      </vt:variant>
      <vt:variant>
        <vt:lpwstr/>
      </vt:variant>
      <vt:variant>
        <vt:i4>2359400</vt:i4>
      </vt:variant>
      <vt:variant>
        <vt:i4>6</vt:i4>
      </vt:variant>
      <vt:variant>
        <vt:i4>0</vt:i4>
      </vt:variant>
      <vt:variant>
        <vt:i4>5</vt:i4>
      </vt:variant>
      <vt:variant>
        <vt:lpwstr>consultantplus://offline/ref=6CF3E1A1E9E82B3CBAD48A2150798E7DAF400D9F4A0E5FE881522E6E61F68493CE49C75A4666A4355Ap3P</vt:lpwstr>
      </vt:variant>
      <vt:variant>
        <vt:lpwstr/>
      </vt:variant>
      <vt:variant>
        <vt:i4>6750260</vt:i4>
      </vt:variant>
      <vt:variant>
        <vt:i4>3</vt:i4>
      </vt:variant>
      <vt:variant>
        <vt:i4>0</vt:i4>
      </vt:variant>
      <vt:variant>
        <vt:i4>5</vt:i4>
      </vt:variant>
      <vt:variant>
        <vt:lpwstr>consultantplus://offline/ref=97F879CFB58D311C7B65CA2DE721C29FFEBA001B18AC1297662C9ED423u9N</vt:lpwstr>
      </vt:variant>
      <vt:variant>
        <vt:lpwstr/>
      </vt:variant>
      <vt:variant>
        <vt:i4>5832734</vt:i4>
      </vt:variant>
      <vt:variant>
        <vt:i4>0</vt:i4>
      </vt:variant>
      <vt:variant>
        <vt:i4>0</vt:i4>
      </vt:variant>
      <vt:variant>
        <vt:i4>5</vt:i4>
      </vt:variant>
      <vt:variant>
        <vt:lpwstr>http://www.gu.lenobl.ru/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постновления</dc:title>
  <dc:creator>Ивченко И А</dc:creator>
  <cp:lastModifiedBy>user9</cp:lastModifiedBy>
  <cp:revision>11</cp:revision>
  <cp:lastPrinted>2017-08-25T11:55:00Z</cp:lastPrinted>
  <dcterms:created xsi:type="dcterms:W3CDTF">2017-08-17T14:12:00Z</dcterms:created>
  <dcterms:modified xsi:type="dcterms:W3CDTF">2017-08-28T07:39:00Z</dcterms:modified>
</cp:coreProperties>
</file>