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954" w:rsidRDefault="009C3954" w:rsidP="009C45D1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EB3861" w:rsidRPr="00C06981">
        <w:rPr>
          <w:sz w:val="28"/>
          <w:szCs w:val="28"/>
        </w:rPr>
        <w:t xml:space="preserve">о социально-экономическом развитии </w:t>
      </w:r>
    </w:p>
    <w:p w:rsidR="00EB3861" w:rsidRPr="00C06981" w:rsidRDefault="00EB3861" w:rsidP="009C45D1">
      <w:pPr>
        <w:widowControl w:val="0"/>
        <w:shd w:val="clear" w:color="auto" w:fill="FFFFFF"/>
        <w:jc w:val="center"/>
        <w:rPr>
          <w:b/>
          <w:szCs w:val="24"/>
        </w:rPr>
      </w:pPr>
      <w:r w:rsidRPr="00C06981">
        <w:rPr>
          <w:sz w:val="28"/>
          <w:szCs w:val="28"/>
        </w:rPr>
        <w:t>Сланцевского муниципального района</w:t>
      </w:r>
      <w:r w:rsidR="009C3954">
        <w:rPr>
          <w:sz w:val="28"/>
          <w:szCs w:val="28"/>
        </w:rPr>
        <w:t xml:space="preserve"> </w:t>
      </w:r>
      <w:r w:rsidRPr="00C06981">
        <w:rPr>
          <w:sz w:val="28"/>
          <w:szCs w:val="28"/>
        </w:rPr>
        <w:t xml:space="preserve">за </w:t>
      </w:r>
      <w:r w:rsidR="00C06981" w:rsidRPr="00C06981">
        <w:rPr>
          <w:sz w:val="28"/>
          <w:szCs w:val="28"/>
        </w:rPr>
        <w:t>9 месяцев</w:t>
      </w:r>
      <w:r w:rsidR="005D65CA" w:rsidRPr="00C06981">
        <w:rPr>
          <w:sz w:val="28"/>
          <w:szCs w:val="28"/>
        </w:rPr>
        <w:t xml:space="preserve"> 201</w:t>
      </w:r>
      <w:r w:rsidR="009C3954">
        <w:rPr>
          <w:sz w:val="28"/>
          <w:szCs w:val="28"/>
        </w:rPr>
        <w:t>9</w:t>
      </w:r>
      <w:r w:rsidR="005D65CA" w:rsidRPr="00C06981">
        <w:rPr>
          <w:sz w:val="28"/>
          <w:szCs w:val="28"/>
        </w:rPr>
        <w:t xml:space="preserve"> года</w:t>
      </w:r>
    </w:p>
    <w:p w:rsidR="009C3954" w:rsidRDefault="009C3954" w:rsidP="009C45D1">
      <w:pPr>
        <w:widowControl w:val="0"/>
        <w:shd w:val="clear" w:color="auto" w:fill="FFFFFF"/>
        <w:jc w:val="center"/>
        <w:rPr>
          <w:b/>
          <w:szCs w:val="24"/>
        </w:rPr>
      </w:pPr>
    </w:p>
    <w:p w:rsidR="00EB3861" w:rsidRPr="009C3954" w:rsidRDefault="00EB3861" w:rsidP="009C45D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C3954">
        <w:rPr>
          <w:b/>
          <w:sz w:val="28"/>
          <w:szCs w:val="28"/>
        </w:rPr>
        <w:t>Общая характеристика муниципального образования</w:t>
      </w:r>
    </w:p>
    <w:p w:rsidR="00EB3861" w:rsidRPr="00967C59" w:rsidRDefault="00EB3861" w:rsidP="009C45D1">
      <w:pPr>
        <w:widowControl w:val="0"/>
        <w:shd w:val="clear" w:color="auto" w:fill="FFFFFF"/>
        <w:ind w:firstLine="720"/>
        <w:jc w:val="both"/>
        <w:rPr>
          <w:b/>
          <w:szCs w:val="24"/>
        </w:rPr>
      </w:pP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 xml:space="preserve">Сланцевский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9C3954">
        <w:rPr>
          <w:sz w:val="28"/>
          <w:szCs w:val="28"/>
        </w:rPr>
        <w:t>Кингисеппский</w:t>
      </w:r>
      <w:proofErr w:type="spellEnd"/>
      <w:r w:rsidRPr="009C3954">
        <w:rPr>
          <w:sz w:val="28"/>
          <w:szCs w:val="28"/>
        </w:rPr>
        <w:t xml:space="preserve">, </w:t>
      </w:r>
      <w:proofErr w:type="spellStart"/>
      <w:r w:rsidRPr="009C3954">
        <w:rPr>
          <w:sz w:val="28"/>
          <w:szCs w:val="28"/>
        </w:rPr>
        <w:t>Волосовский</w:t>
      </w:r>
      <w:proofErr w:type="spellEnd"/>
      <w:r w:rsidRPr="009C3954">
        <w:rPr>
          <w:sz w:val="28"/>
          <w:szCs w:val="28"/>
        </w:rPr>
        <w:t xml:space="preserve"> и </w:t>
      </w:r>
      <w:proofErr w:type="spellStart"/>
      <w:r w:rsidRPr="009C3954">
        <w:rPr>
          <w:sz w:val="28"/>
          <w:szCs w:val="28"/>
        </w:rPr>
        <w:t>Лужский</w:t>
      </w:r>
      <w:proofErr w:type="spellEnd"/>
      <w:r w:rsidRPr="009C3954">
        <w:rPr>
          <w:sz w:val="28"/>
          <w:szCs w:val="28"/>
        </w:rPr>
        <w:t xml:space="preserve"> районы Ленинградской области, с юга – </w:t>
      </w:r>
      <w:proofErr w:type="spellStart"/>
      <w:r w:rsidRPr="009C3954">
        <w:rPr>
          <w:sz w:val="28"/>
          <w:szCs w:val="28"/>
        </w:rPr>
        <w:t>Гдовский</w:t>
      </w:r>
      <w:proofErr w:type="spellEnd"/>
      <w:r w:rsidRPr="009C3954">
        <w:rPr>
          <w:sz w:val="28"/>
          <w:szCs w:val="28"/>
        </w:rPr>
        <w:t xml:space="preserve"> и </w:t>
      </w:r>
      <w:proofErr w:type="spellStart"/>
      <w:r w:rsidRPr="009C3954">
        <w:rPr>
          <w:sz w:val="28"/>
          <w:szCs w:val="28"/>
        </w:rPr>
        <w:t>Плюсский</w:t>
      </w:r>
      <w:proofErr w:type="spellEnd"/>
      <w:r w:rsidRPr="009C3954">
        <w:rPr>
          <w:sz w:val="28"/>
          <w:szCs w:val="28"/>
        </w:rPr>
        <w:t xml:space="preserve"> районы Псковской области. С 1993 года по западной границе района проходит государственная граница с Эстонской Республикой по реке Нарва.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Главная река западной части района – Плюсса - впадает в Нарвское водохранилище.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Общая площадь района составляет 219,1 тыс. га. Из них более половины площади приходится на земли лесного фонда – 117 тыс. га, земли сельскохозяйственного назначения занимают одну треть территории района – 77 тыс. га.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На территории района находится город Сланцы и 155 сельских населенных пунктов.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 xml:space="preserve">Город Сланцы расположен на железнодорожной магистрали Санкт-Петербург – Гдов. Автомобильным транспортом город и район связан с Санкт-Петербургом, Псковом, Лугой, </w:t>
      </w:r>
      <w:proofErr w:type="spellStart"/>
      <w:r w:rsidRPr="009C3954">
        <w:rPr>
          <w:sz w:val="28"/>
          <w:szCs w:val="28"/>
        </w:rPr>
        <w:t>Гдовом</w:t>
      </w:r>
      <w:proofErr w:type="spellEnd"/>
      <w:r w:rsidRPr="009C3954">
        <w:rPr>
          <w:sz w:val="28"/>
          <w:szCs w:val="28"/>
        </w:rPr>
        <w:t>, Новгородом, Ивангородом. Город имеет торговые отношения со странами ближнего и дальнего зарубежья: Эстонией, Литвой, Латвией, Финляндией, Швецией, Норвегией.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В составе Сланцевского муниципального района 7 муниципальных образований первого уровня: одно городское поселение – Сланцевское, и шесть сельских поселений - Выскатское, Гостицкое, Загривское, Новосельское, Старопольское, Черновское.</w:t>
      </w:r>
    </w:p>
    <w:p w:rsidR="006A2108" w:rsidRPr="006A2108" w:rsidRDefault="006A2108" w:rsidP="009C45D1">
      <w:pPr>
        <w:pStyle w:val="af6"/>
        <w:ind w:firstLine="709"/>
        <w:rPr>
          <w:sz w:val="28"/>
          <w:szCs w:val="28"/>
        </w:rPr>
      </w:pPr>
      <w:r w:rsidRPr="006A2108">
        <w:rPr>
          <w:sz w:val="28"/>
          <w:szCs w:val="28"/>
        </w:rPr>
        <w:t>Численность населения Сланцевского района по состоянию на 01.01.2019 года составляет 42494 человека. Главным образом оно сосредоточено в городском поселении (33232 человек).</w:t>
      </w:r>
    </w:p>
    <w:p w:rsidR="006A2108" w:rsidRPr="006A2108" w:rsidRDefault="006A2108" w:rsidP="009C45D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EB3861" w:rsidRPr="009C3954" w:rsidRDefault="00EB3861" w:rsidP="009C45D1">
      <w:pPr>
        <w:pStyle w:val="4"/>
        <w:numPr>
          <w:ilvl w:val="3"/>
          <w:numId w:val="3"/>
        </w:numPr>
        <w:ind w:left="28" w:hanging="28"/>
        <w:rPr>
          <w:szCs w:val="28"/>
        </w:rPr>
      </w:pPr>
      <w:r w:rsidRPr="009C3954">
        <w:rPr>
          <w:szCs w:val="28"/>
        </w:rPr>
        <w:t>1. Демография</w:t>
      </w:r>
    </w:p>
    <w:p w:rsidR="00EB3861" w:rsidRPr="009C3954" w:rsidRDefault="00EB3861" w:rsidP="009C45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600F6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По </w:t>
      </w:r>
      <w:r w:rsidR="009F330E">
        <w:rPr>
          <w:sz w:val="28"/>
          <w:szCs w:val="28"/>
        </w:rPr>
        <w:t xml:space="preserve">итогам </w:t>
      </w:r>
      <w:r w:rsidR="00C06981" w:rsidRPr="009C3954">
        <w:rPr>
          <w:sz w:val="28"/>
          <w:szCs w:val="28"/>
        </w:rPr>
        <w:t>9 месяцев</w:t>
      </w:r>
      <w:r w:rsidRPr="009C3954">
        <w:rPr>
          <w:sz w:val="28"/>
          <w:szCs w:val="28"/>
        </w:rPr>
        <w:t xml:space="preserve"> 201</w:t>
      </w:r>
      <w:r w:rsidR="009F330E">
        <w:rPr>
          <w:sz w:val="28"/>
          <w:szCs w:val="28"/>
        </w:rPr>
        <w:t>9</w:t>
      </w:r>
      <w:r w:rsidRPr="009C3954">
        <w:rPr>
          <w:sz w:val="28"/>
          <w:szCs w:val="28"/>
        </w:rPr>
        <w:t xml:space="preserve"> года зарегистрировано </w:t>
      </w:r>
      <w:r w:rsidR="009F330E">
        <w:rPr>
          <w:sz w:val="28"/>
          <w:szCs w:val="28"/>
        </w:rPr>
        <w:t>251</w:t>
      </w:r>
      <w:r w:rsidR="00C06981" w:rsidRPr="009C3954">
        <w:rPr>
          <w:sz w:val="28"/>
          <w:szCs w:val="28"/>
        </w:rPr>
        <w:t xml:space="preserve"> </w:t>
      </w:r>
      <w:r w:rsidRPr="009C3954">
        <w:rPr>
          <w:sz w:val="28"/>
          <w:szCs w:val="28"/>
        </w:rPr>
        <w:t>рождени</w:t>
      </w:r>
      <w:r w:rsidR="009F330E">
        <w:rPr>
          <w:sz w:val="28"/>
          <w:szCs w:val="28"/>
        </w:rPr>
        <w:t>е</w:t>
      </w:r>
      <w:r w:rsidR="001D7ACC">
        <w:rPr>
          <w:sz w:val="28"/>
          <w:szCs w:val="28"/>
        </w:rPr>
        <w:t xml:space="preserve"> детей</w:t>
      </w:r>
      <w:r w:rsidR="001D7ACC" w:rsidRPr="001D7ACC">
        <w:t xml:space="preserve"> </w:t>
      </w:r>
      <w:r w:rsidR="001D7ACC">
        <w:rPr>
          <w:sz w:val="28"/>
          <w:szCs w:val="28"/>
        </w:rPr>
        <w:t>м</w:t>
      </w:r>
      <w:r w:rsidR="001D7ACC" w:rsidRPr="001D7ACC">
        <w:rPr>
          <w:sz w:val="28"/>
          <w:szCs w:val="28"/>
        </w:rPr>
        <w:t>играционный прирост</w:t>
      </w:r>
      <w:r w:rsidR="001D7ACC">
        <w:rPr>
          <w:sz w:val="28"/>
          <w:szCs w:val="28"/>
        </w:rPr>
        <w:t xml:space="preserve"> – 197 человек. Число </w:t>
      </w:r>
      <w:proofErr w:type="gramStart"/>
      <w:r w:rsidR="001D7ACC">
        <w:rPr>
          <w:sz w:val="28"/>
          <w:szCs w:val="28"/>
        </w:rPr>
        <w:t>умерших</w:t>
      </w:r>
      <w:proofErr w:type="gramEnd"/>
      <w:r w:rsidRPr="009C3954">
        <w:rPr>
          <w:sz w:val="28"/>
          <w:szCs w:val="28"/>
        </w:rPr>
        <w:t xml:space="preserve"> составило </w:t>
      </w:r>
      <w:r w:rsidR="009F330E">
        <w:rPr>
          <w:sz w:val="28"/>
          <w:szCs w:val="28"/>
        </w:rPr>
        <w:t>624</w:t>
      </w:r>
      <w:r w:rsidRPr="009C3954">
        <w:rPr>
          <w:sz w:val="28"/>
          <w:szCs w:val="28"/>
        </w:rPr>
        <w:t xml:space="preserve"> человек</w:t>
      </w:r>
      <w:r w:rsidR="009F330E">
        <w:rPr>
          <w:sz w:val="28"/>
          <w:szCs w:val="28"/>
        </w:rPr>
        <w:t>а</w:t>
      </w:r>
      <w:r w:rsidRPr="009C3954">
        <w:rPr>
          <w:sz w:val="28"/>
          <w:szCs w:val="28"/>
        </w:rPr>
        <w:t>.</w:t>
      </w:r>
    </w:p>
    <w:p w:rsidR="00C600F6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>Общий коэффициент рождаемости по Сланцевскому району за отче</w:t>
      </w:r>
      <w:r w:rsidR="000D6F8D" w:rsidRPr="009C3954">
        <w:rPr>
          <w:sz w:val="28"/>
          <w:szCs w:val="28"/>
        </w:rPr>
        <w:t>тный период 201</w:t>
      </w:r>
      <w:r w:rsidR="009F330E">
        <w:rPr>
          <w:sz w:val="28"/>
          <w:szCs w:val="28"/>
        </w:rPr>
        <w:t>9</w:t>
      </w:r>
      <w:r w:rsidR="000D6F8D" w:rsidRPr="009C3954">
        <w:rPr>
          <w:sz w:val="28"/>
          <w:szCs w:val="28"/>
        </w:rPr>
        <w:t xml:space="preserve"> года составил </w:t>
      </w:r>
      <w:r w:rsidR="009F330E">
        <w:rPr>
          <w:sz w:val="28"/>
          <w:szCs w:val="28"/>
        </w:rPr>
        <w:t>5,9</w:t>
      </w:r>
      <w:r w:rsidRPr="009C3954">
        <w:rPr>
          <w:sz w:val="28"/>
          <w:szCs w:val="28"/>
        </w:rPr>
        <w:t xml:space="preserve"> человек</w:t>
      </w:r>
      <w:r w:rsidR="00A30097" w:rsidRPr="009C3954">
        <w:rPr>
          <w:sz w:val="28"/>
          <w:szCs w:val="28"/>
        </w:rPr>
        <w:t>а</w:t>
      </w:r>
      <w:r w:rsidRPr="009C3954">
        <w:rPr>
          <w:sz w:val="28"/>
          <w:szCs w:val="28"/>
        </w:rPr>
        <w:t xml:space="preserve"> на 1000 населения.</w:t>
      </w:r>
    </w:p>
    <w:p w:rsidR="00C600F6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Общий коэффициент смертности составил </w:t>
      </w:r>
      <w:r w:rsidR="009F330E">
        <w:rPr>
          <w:sz w:val="28"/>
          <w:szCs w:val="28"/>
        </w:rPr>
        <w:t>14,7</w:t>
      </w:r>
      <w:r w:rsidRPr="009C3954">
        <w:rPr>
          <w:sz w:val="28"/>
          <w:szCs w:val="28"/>
        </w:rPr>
        <w:t xml:space="preserve"> человек на 1000 населения. </w:t>
      </w:r>
    </w:p>
    <w:p w:rsidR="002A1BE2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Коэффициент естественной убыли </w:t>
      </w:r>
      <w:r w:rsidR="00430246" w:rsidRPr="009C3954">
        <w:rPr>
          <w:sz w:val="28"/>
          <w:szCs w:val="28"/>
        </w:rPr>
        <w:t>-</w:t>
      </w:r>
      <w:r w:rsidR="00B773FA" w:rsidRPr="009C3954">
        <w:rPr>
          <w:sz w:val="28"/>
          <w:szCs w:val="28"/>
        </w:rPr>
        <w:t xml:space="preserve"> </w:t>
      </w:r>
      <w:r w:rsidR="00935EA1" w:rsidRPr="009C3954">
        <w:rPr>
          <w:sz w:val="28"/>
          <w:szCs w:val="28"/>
        </w:rPr>
        <w:t>8,</w:t>
      </w:r>
      <w:r w:rsidR="009F330E">
        <w:rPr>
          <w:sz w:val="28"/>
          <w:szCs w:val="28"/>
        </w:rPr>
        <w:t>8</w:t>
      </w:r>
      <w:r w:rsidRPr="009C3954">
        <w:rPr>
          <w:sz w:val="28"/>
          <w:szCs w:val="28"/>
        </w:rPr>
        <w:t xml:space="preserve"> человек на 1000 населения.</w:t>
      </w:r>
    </w:p>
    <w:p w:rsidR="00EB3861" w:rsidRDefault="001D7ACC" w:rsidP="009C45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D7ACC">
        <w:rPr>
          <w:sz w:val="28"/>
          <w:szCs w:val="28"/>
        </w:rPr>
        <w:t>Коэффициент миграционного прироста</w:t>
      </w:r>
      <w:r>
        <w:rPr>
          <w:sz w:val="28"/>
          <w:szCs w:val="28"/>
        </w:rPr>
        <w:t xml:space="preserve"> – 4,6 </w:t>
      </w:r>
      <w:r w:rsidRPr="009C3954">
        <w:rPr>
          <w:sz w:val="28"/>
          <w:szCs w:val="28"/>
        </w:rPr>
        <w:t xml:space="preserve">человек на 1000 </w:t>
      </w:r>
      <w:r w:rsidRPr="009C3954">
        <w:rPr>
          <w:sz w:val="28"/>
          <w:szCs w:val="28"/>
        </w:rPr>
        <w:lastRenderedPageBreak/>
        <w:t>населения.</w:t>
      </w:r>
    </w:p>
    <w:p w:rsidR="00DC1B76" w:rsidRPr="009C3954" w:rsidRDefault="00DC1B76" w:rsidP="009C45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EB3861" w:rsidRPr="009C3954" w:rsidRDefault="00EB3861" w:rsidP="009C45D1">
      <w:pPr>
        <w:pStyle w:val="4"/>
        <w:numPr>
          <w:ilvl w:val="3"/>
          <w:numId w:val="3"/>
        </w:numPr>
        <w:tabs>
          <w:tab w:val="left" w:pos="-252"/>
        </w:tabs>
        <w:ind w:left="14" w:hanging="14"/>
        <w:rPr>
          <w:szCs w:val="28"/>
        </w:rPr>
      </w:pPr>
      <w:r w:rsidRPr="009C3954">
        <w:rPr>
          <w:szCs w:val="28"/>
        </w:rPr>
        <w:t>2. Экономическое развитие муниципального образования</w:t>
      </w:r>
    </w:p>
    <w:p w:rsidR="00EB3861" w:rsidRPr="009C3954" w:rsidRDefault="00EB3861" w:rsidP="009C45D1">
      <w:pPr>
        <w:widowControl w:val="0"/>
        <w:ind w:firstLine="709"/>
        <w:jc w:val="both"/>
        <w:rPr>
          <w:sz w:val="28"/>
          <w:szCs w:val="28"/>
        </w:rPr>
      </w:pPr>
    </w:p>
    <w:p w:rsidR="00EB3861" w:rsidRPr="009C3954" w:rsidRDefault="00EB3861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Оборот </w:t>
      </w:r>
      <w:r w:rsidR="00F810C4" w:rsidRPr="009C3954">
        <w:rPr>
          <w:sz w:val="28"/>
          <w:szCs w:val="28"/>
        </w:rPr>
        <w:t xml:space="preserve">промышленных </w:t>
      </w:r>
      <w:r w:rsidRPr="009C3954">
        <w:rPr>
          <w:sz w:val="28"/>
          <w:szCs w:val="28"/>
        </w:rPr>
        <w:t xml:space="preserve">организаций по Сланцевскому району </w:t>
      </w:r>
      <w:r w:rsidR="00935EA1" w:rsidRPr="009C3954">
        <w:rPr>
          <w:sz w:val="28"/>
          <w:szCs w:val="28"/>
        </w:rPr>
        <w:t>за 9 месяцев 201</w:t>
      </w:r>
      <w:r w:rsidR="00BB367C">
        <w:rPr>
          <w:sz w:val="28"/>
          <w:szCs w:val="28"/>
        </w:rPr>
        <w:t>9</w:t>
      </w:r>
      <w:r w:rsidR="00935EA1" w:rsidRPr="009C3954">
        <w:rPr>
          <w:sz w:val="28"/>
          <w:szCs w:val="28"/>
        </w:rPr>
        <w:t xml:space="preserve"> года</w:t>
      </w:r>
      <w:r w:rsidRPr="009C3954">
        <w:rPr>
          <w:sz w:val="28"/>
          <w:szCs w:val="28"/>
        </w:rPr>
        <w:t xml:space="preserve"> составил </w:t>
      </w:r>
      <w:r w:rsidR="00BB367C">
        <w:rPr>
          <w:sz w:val="28"/>
          <w:szCs w:val="28"/>
        </w:rPr>
        <w:t>12,2</w:t>
      </w:r>
      <w:r w:rsidR="006F114E" w:rsidRPr="009C3954">
        <w:rPr>
          <w:sz w:val="28"/>
          <w:szCs w:val="28"/>
        </w:rPr>
        <w:t xml:space="preserve"> </w:t>
      </w:r>
      <w:r w:rsidR="00033785" w:rsidRPr="009C3954">
        <w:rPr>
          <w:sz w:val="28"/>
          <w:szCs w:val="28"/>
        </w:rPr>
        <w:t>мл</w:t>
      </w:r>
      <w:r w:rsidR="006546F6" w:rsidRPr="009C3954">
        <w:rPr>
          <w:sz w:val="28"/>
          <w:szCs w:val="28"/>
        </w:rPr>
        <w:t>рд</w:t>
      </w:r>
      <w:r w:rsidR="00F810C4" w:rsidRPr="009C3954">
        <w:rPr>
          <w:sz w:val="28"/>
          <w:szCs w:val="28"/>
        </w:rPr>
        <w:t>.</w:t>
      </w:r>
      <w:r w:rsidRPr="009C3954">
        <w:rPr>
          <w:sz w:val="28"/>
          <w:szCs w:val="28"/>
        </w:rPr>
        <w:t xml:space="preserve"> руб., что </w:t>
      </w:r>
      <w:r w:rsidR="00BB367C">
        <w:rPr>
          <w:sz w:val="28"/>
          <w:szCs w:val="28"/>
        </w:rPr>
        <w:t>составляет 90,8</w:t>
      </w:r>
      <w:r w:rsidRPr="009C3954">
        <w:rPr>
          <w:sz w:val="28"/>
          <w:szCs w:val="28"/>
        </w:rPr>
        <w:t xml:space="preserve">% </w:t>
      </w:r>
      <w:r w:rsidR="00BB367C">
        <w:rPr>
          <w:sz w:val="28"/>
          <w:szCs w:val="28"/>
        </w:rPr>
        <w:t>от уровня аналогичного периода прошлого года.</w:t>
      </w:r>
    </w:p>
    <w:p w:rsidR="00EB3861" w:rsidRPr="009C3954" w:rsidRDefault="00EB3861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За </w:t>
      </w:r>
      <w:r w:rsidR="00805BAA" w:rsidRPr="009C3954">
        <w:rPr>
          <w:sz w:val="28"/>
          <w:szCs w:val="28"/>
        </w:rPr>
        <w:t xml:space="preserve">9 месяцев </w:t>
      </w:r>
      <w:r w:rsidRPr="009C3954">
        <w:rPr>
          <w:sz w:val="28"/>
          <w:szCs w:val="28"/>
        </w:rPr>
        <w:t>201</w:t>
      </w:r>
      <w:r w:rsidR="00BB367C">
        <w:rPr>
          <w:sz w:val="28"/>
          <w:szCs w:val="28"/>
        </w:rPr>
        <w:t>9</w:t>
      </w:r>
      <w:r w:rsidR="00033785" w:rsidRPr="009C3954">
        <w:rPr>
          <w:sz w:val="28"/>
          <w:szCs w:val="28"/>
        </w:rPr>
        <w:t xml:space="preserve"> </w:t>
      </w:r>
      <w:r w:rsidRPr="009C3954">
        <w:rPr>
          <w:sz w:val="28"/>
          <w:szCs w:val="28"/>
        </w:rPr>
        <w:t>год</w:t>
      </w:r>
      <w:r w:rsidR="00E75F04" w:rsidRPr="009C3954">
        <w:rPr>
          <w:sz w:val="28"/>
          <w:szCs w:val="28"/>
        </w:rPr>
        <w:t>а</w:t>
      </w:r>
      <w:r w:rsidRPr="009C3954">
        <w:rPr>
          <w:sz w:val="28"/>
          <w:szCs w:val="28"/>
        </w:rPr>
        <w:t xml:space="preserve"> отгрузка товаров собственного производства, выполнение работ и услуг крупными и средними предприятиями Сланцевского района составила </w:t>
      </w:r>
      <w:r w:rsidR="004D0533">
        <w:rPr>
          <w:sz w:val="28"/>
          <w:szCs w:val="28"/>
        </w:rPr>
        <w:t>9,5</w:t>
      </w:r>
      <w:r w:rsidRPr="009C3954">
        <w:rPr>
          <w:sz w:val="28"/>
          <w:szCs w:val="28"/>
        </w:rPr>
        <w:t xml:space="preserve"> млрд. руб., что на </w:t>
      </w:r>
      <w:r w:rsidR="006E7692" w:rsidRPr="009C3954">
        <w:rPr>
          <w:sz w:val="28"/>
          <w:szCs w:val="28"/>
        </w:rPr>
        <w:t>1</w:t>
      </w:r>
      <w:r w:rsidR="004D0533">
        <w:rPr>
          <w:sz w:val="28"/>
          <w:szCs w:val="28"/>
        </w:rPr>
        <w:t>7</w:t>
      </w:r>
      <w:r w:rsidR="006E7692" w:rsidRPr="009C3954">
        <w:rPr>
          <w:sz w:val="28"/>
          <w:szCs w:val="28"/>
        </w:rPr>
        <w:t>,7</w:t>
      </w:r>
      <w:r w:rsidR="00AC4C7A" w:rsidRPr="009C3954">
        <w:rPr>
          <w:sz w:val="28"/>
          <w:szCs w:val="28"/>
        </w:rPr>
        <w:t xml:space="preserve">% </w:t>
      </w:r>
      <w:r w:rsidR="004D0533">
        <w:rPr>
          <w:sz w:val="28"/>
          <w:szCs w:val="28"/>
        </w:rPr>
        <w:t>мен</w:t>
      </w:r>
      <w:r w:rsidR="00AC4C7A" w:rsidRPr="009C3954">
        <w:rPr>
          <w:sz w:val="28"/>
          <w:szCs w:val="28"/>
        </w:rPr>
        <w:t>ьше</w:t>
      </w:r>
      <w:r w:rsidR="003B2DF4" w:rsidRPr="009C3954">
        <w:rPr>
          <w:sz w:val="28"/>
          <w:szCs w:val="28"/>
        </w:rPr>
        <w:t>,</w:t>
      </w:r>
      <w:r w:rsidR="00AC4C7A" w:rsidRPr="009C3954">
        <w:rPr>
          <w:sz w:val="28"/>
          <w:szCs w:val="28"/>
        </w:rPr>
        <w:t xml:space="preserve"> чем за </w:t>
      </w:r>
      <w:r w:rsidR="006E7692" w:rsidRPr="009C3954">
        <w:rPr>
          <w:sz w:val="28"/>
          <w:szCs w:val="28"/>
        </w:rPr>
        <w:t xml:space="preserve">9 месяцев </w:t>
      </w:r>
      <w:r w:rsidRPr="009C3954">
        <w:rPr>
          <w:sz w:val="28"/>
          <w:szCs w:val="28"/>
        </w:rPr>
        <w:t>201</w:t>
      </w:r>
      <w:r w:rsidR="009332FB">
        <w:rPr>
          <w:sz w:val="28"/>
          <w:szCs w:val="28"/>
        </w:rPr>
        <w:t>8</w:t>
      </w:r>
      <w:r w:rsidRPr="009C3954">
        <w:rPr>
          <w:sz w:val="28"/>
          <w:szCs w:val="28"/>
        </w:rPr>
        <w:t xml:space="preserve"> год</w:t>
      </w:r>
      <w:r w:rsidR="001C21FD" w:rsidRPr="009C3954">
        <w:rPr>
          <w:sz w:val="28"/>
          <w:szCs w:val="28"/>
        </w:rPr>
        <w:t>а</w:t>
      </w:r>
      <w:r w:rsidRPr="009C3954">
        <w:rPr>
          <w:sz w:val="28"/>
          <w:szCs w:val="28"/>
        </w:rPr>
        <w:t>.</w:t>
      </w:r>
    </w:p>
    <w:p w:rsidR="00EB3861" w:rsidRPr="009C3954" w:rsidRDefault="00EB3861" w:rsidP="009C45D1">
      <w:pPr>
        <w:pStyle w:val="af6"/>
        <w:widowControl w:val="0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 xml:space="preserve">В структуре объемов отгрузки по видам деятельности преобладают: обрабатывающие производства – </w:t>
      </w:r>
      <w:r w:rsidR="009332FB">
        <w:rPr>
          <w:sz w:val="28"/>
          <w:szCs w:val="28"/>
        </w:rPr>
        <w:t>71,7</w:t>
      </w:r>
      <w:r w:rsidR="00C05BC5" w:rsidRPr="009C3954">
        <w:rPr>
          <w:sz w:val="28"/>
          <w:szCs w:val="28"/>
        </w:rPr>
        <w:t>%</w:t>
      </w:r>
      <w:r w:rsidRPr="009C3954">
        <w:rPr>
          <w:sz w:val="28"/>
          <w:szCs w:val="28"/>
        </w:rPr>
        <w:t>.</w:t>
      </w:r>
    </w:p>
    <w:p w:rsidR="00EB3861" w:rsidRPr="009C3954" w:rsidRDefault="00EB3861" w:rsidP="009C45D1">
      <w:pPr>
        <w:ind w:firstLine="709"/>
        <w:jc w:val="both"/>
        <w:rPr>
          <w:sz w:val="28"/>
          <w:szCs w:val="28"/>
        </w:rPr>
      </w:pPr>
    </w:p>
    <w:p w:rsidR="009332FB" w:rsidRDefault="00EB3861" w:rsidP="009C45D1">
      <w:pPr>
        <w:pStyle w:val="4"/>
        <w:numPr>
          <w:ilvl w:val="3"/>
          <w:numId w:val="3"/>
        </w:numPr>
        <w:ind w:left="0" w:firstLine="0"/>
        <w:rPr>
          <w:szCs w:val="28"/>
        </w:rPr>
      </w:pPr>
      <w:r w:rsidRPr="009C3954">
        <w:rPr>
          <w:szCs w:val="28"/>
        </w:rPr>
        <w:t xml:space="preserve">2.1. Промышленность </w:t>
      </w:r>
    </w:p>
    <w:p w:rsidR="00EB3861" w:rsidRPr="009C3954" w:rsidRDefault="009332FB" w:rsidP="009C45D1">
      <w:pPr>
        <w:pStyle w:val="4"/>
        <w:numPr>
          <w:ilvl w:val="3"/>
          <w:numId w:val="3"/>
        </w:numPr>
        <w:ind w:left="0" w:firstLine="0"/>
        <w:rPr>
          <w:szCs w:val="28"/>
        </w:rPr>
      </w:pPr>
      <w:r>
        <w:rPr>
          <w:szCs w:val="28"/>
        </w:rPr>
        <w:t>(</w:t>
      </w:r>
      <w:r w:rsidR="00EB3861" w:rsidRPr="009C3954">
        <w:rPr>
          <w:szCs w:val="28"/>
        </w:rPr>
        <w:t>анализ по крупным и средним предприятиям)</w:t>
      </w:r>
    </w:p>
    <w:p w:rsidR="00C76D2A" w:rsidRDefault="00C76D2A" w:rsidP="009C45D1">
      <w:pPr>
        <w:ind w:firstLine="709"/>
        <w:jc w:val="both"/>
        <w:rPr>
          <w:sz w:val="28"/>
          <w:szCs w:val="28"/>
        </w:rPr>
      </w:pPr>
    </w:p>
    <w:p w:rsidR="00C76D2A" w:rsidRPr="009C3954" w:rsidRDefault="00C76D2A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>К наиболее значимым промышленным предприятиям района по основным видам деятельности относятся следующие организации: обрабатывающие производства – ООО «СЛАНЦЫ», ОАО «</w:t>
      </w:r>
      <w:proofErr w:type="spellStart"/>
      <w:r w:rsidRPr="009C3954">
        <w:rPr>
          <w:sz w:val="28"/>
          <w:szCs w:val="28"/>
        </w:rPr>
        <w:t>Цесла</w:t>
      </w:r>
      <w:proofErr w:type="spellEnd"/>
      <w:r w:rsidRPr="009C3954">
        <w:rPr>
          <w:sz w:val="28"/>
          <w:szCs w:val="28"/>
        </w:rPr>
        <w:t>», ООО «</w:t>
      </w:r>
      <w:proofErr w:type="spellStart"/>
      <w:r w:rsidRPr="009C3954">
        <w:rPr>
          <w:sz w:val="28"/>
          <w:szCs w:val="28"/>
        </w:rPr>
        <w:t>Петербургцемент</w:t>
      </w:r>
      <w:proofErr w:type="spellEnd"/>
      <w:r w:rsidRPr="009C395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C3954">
        <w:rPr>
          <w:sz w:val="28"/>
          <w:szCs w:val="28"/>
        </w:rPr>
        <w:t>ООО «</w:t>
      </w:r>
      <w:proofErr w:type="spellStart"/>
      <w:r w:rsidRPr="009C3954">
        <w:rPr>
          <w:sz w:val="28"/>
          <w:szCs w:val="28"/>
        </w:rPr>
        <w:t>ЕвроАэроБетон</w:t>
      </w:r>
      <w:proofErr w:type="spellEnd"/>
      <w:r w:rsidRPr="009C3954">
        <w:rPr>
          <w:sz w:val="28"/>
          <w:szCs w:val="28"/>
        </w:rPr>
        <w:t>»; обеспечение электрической энергией, газом и паром; кондиционирование воздуха – АО</w:t>
      </w:r>
      <w:r w:rsidRPr="009C3954">
        <w:rPr>
          <w:color w:val="FF0000"/>
          <w:sz w:val="28"/>
          <w:szCs w:val="28"/>
        </w:rPr>
        <w:t xml:space="preserve"> </w:t>
      </w:r>
      <w:r w:rsidRPr="009C3954">
        <w:rPr>
          <w:sz w:val="28"/>
          <w:szCs w:val="28"/>
        </w:rPr>
        <w:t>«Нева-Энергия».</w:t>
      </w:r>
    </w:p>
    <w:p w:rsidR="00C76D2A" w:rsidRPr="00BF2CDC" w:rsidRDefault="00C76D2A" w:rsidP="009C45D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F2CDC">
        <w:rPr>
          <w:sz w:val="28"/>
          <w:szCs w:val="28"/>
        </w:rPr>
        <w:t xml:space="preserve">ООО «СЛАНЦЫ» - одно из старейших предприятий города (ранее ОАО «Завод «Сланцы»), с 1952 года занималось </w:t>
      </w:r>
      <w:proofErr w:type="spellStart"/>
      <w:r w:rsidRPr="00BF2CDC">
        <w:rPr>
          <w:sz w:val="28"/>
          <w:szCs w:val="28"/>
        </w:rPr>
        <w:t>сланцепереработкой</w:t>
      </w:r>
      <w:proofErr w:type="spellEnd"/>
      <w:r w:rsidRPr="00BF2CDC">
        <w:rPr>
          <w:sz w:val="28"/>
          <w:szCs w:val="28"/>
        </w:rPr>
        <w:t xml:space="preserve"> с целью получения бытового газа, сланцевого масла и т.д., на предприятии трудилось более 2 тыс. человек. В связи с закрытием шахт предприятие изменило свое направление деятельности и номенклатуру продукции. Основные виды продукции: электроэнергия, </w:t>
      </w:r>
      <w:proofErr w:type="spellStart"/>
      <w:r w:rsidRPr="00BF2CDC">
        <w:rPr>
          <w:sz w:val="28"/>
          <w:szCs w:val="28"/>
        </w:rPr>
        <w:t>теплоэнергия</w:t>
      </w:r>
      <w:proofErr w:type="spellEnd"/>
      <w:r w:rsidRPr="00BF2CDC">
        <w:rPr>
          <w:sz w:val="28"/>
          <w:szCs w:val="28"/>
        </w:rPr>
        <w:t xml:space="preserve">, масло сланцевое, смолы полимерные, сольвент, сольвент каменноугольный, жидкие продукты пиролиза, </w:t>
      </w:r>
      <w:proofErr w:type="spellStart"/>
      <w:r w:rsidRPr="00BF2CDC">
        <w:rPr>
          <w:sz w:val="28"/>
          <w:szCs w:val="28"/>
        </w:rPr>
        <w:t>кек</w:t>
      </w:r>
      <w:proofErr w:type="spellEnd"/>
      <w:r w:rsidRPr="00BF2CDC">
        <w:rPr>
          <w:sz w:val="28"/>
          <w:szCs w:val="28"/>
        </w:rPr>
        <w:t>.</w:t>
      </w:r>
    </w:p>
    <w:p w:rsidR="00C76D2A" w:rsidRPr="00BF2CDC" w:rsidRDefault="00C76D2A" w:rsidP="009C45D1">
      <w:pPr>
        <w:numPr>
          <w:ilvl w:val="0"/>
          <w:numId w:val="3"/>
        </w:numPr>
        <w:suppressAutoHyphens w:val="0"/>
        <w:ind w:left="0" w:right="40" w:firstLine="709"/>
        <w:jc w:val="both"/>
        <w:rPr>
          <w:sz w:val="28"/>
          <w:szCs w:val="28"/>
        </w:rPr>
      </w:pPr>
      <w:r w:rsidRPr="00BF2CDC">
        <w:rPr>
          <w:sz w:val="28"/>
          <w:szCs w:val="28"/>
        </w:rPr>
        <w:t xml:space="preserve">Ожидаемое ускорение темпов экономического роста до 1,82% в 2020 году (под влиянием фактора переработки фракции жидких продуктов пиролиза С 9 не менее </w:t>
      </w:r>
      <w:proofErr w:type="spellStart"/>
      <w:r w:rsidRPr="00BF2CDC">
        <w:rPr>
          <w:sz w:val="28"/>
          <w:szCs w:val="28"/>
        </w:rPr>
        <w:t>1тыс</w:t>
      </w:r>
      <w:proofErr w:type="gramStart"/>
      <w:r w:rsidRPr="00BF2CDC">
        <w:rPr>
          <w:sz w:val="28"/>
          <w:szCs w:val="28"/>
        </w:rPr>
        <w:t>.т</w:t>
      </w:r>
      <w:proofErr w:type="gramEnd"/>
      <w:r w:rsidRPr="00BF2CDC">
        <w:rPr>
          <w:sz w:val="28"/>
          <w:szCs w:val="28"/>
        </w:rPr>
        <w:t>онн</w:t>
      </w:r>
      <w:proofErr w:type="spellEnd"/>
      <w:r w:rsidRPr="00BF2CDC">
        <w:rPr>
          <w:sz w:val="28"/>
          <w:szCs w:val="28"/>
        </w:rPr>
        <w:t xml:space="preserve"> в месяц) к предыдущему периоду позволит создать условия для устойчивого экономического роста в будущем. Выход</w:t>
      </w:r>
      <w:proofErr w:type="gramStart"/>
      <w:r w:rsidRPr="00BF2CDC">
        <w:rPr>
          <w:sz w:val="28"/>
          <w:szCs w:val="28"/>
        </w:rPr>
        <w:t>у ООО</w:t>
      </w:r>
      <w:proofErr w:type="gramEnd"/>
      <w:r w:rsidRPr="00BF2CDC">
        <w:rPr>
          <w:sz w:val="28"/>
          <w:szCs w:val="28"/>
        </w:rPr>
        <w:t xml:space="preserve"> «СЛАНЦЫ» на траекторию темпов экономического роста будет способствовать комплекс мер по реализации бизнес-планов: добыча и переработка горючих сланцев, строительство установок с твердым теплоносителем (У1Т-3000).</w:t>
      </w:r>
    </w:p>
    <w:p w:rsidR="00C76D2A" w:rsidRPr="00BF2CDC" w:rsidRDefault="00C76D2A" w:rsidP="009C45D1">
      <w:pPr>
        <w:pStyle w:val="320"/>
        <w:numPr>
          <w:ilvl w:val="0"/>
          <w:numId w:val="3"/>
        </w:numPr>
        <w:tabs>
          <w:tab w:val="left" w:pos="600"/>
        </w:tabs>
        <w:ind w:left="0" w:firstLine="709"/>
        <w:rPr>
          <w:sz w:val="28"/>
          <w:szCs w:val="28"/>
        </w:rPr>
      </w:pPr>
      <w:r w:rsidRPr="00BF2CDC">
        <w:rPr>
          <w:sz w:val="28"/>
          <w:szCs w:val="28"/>
        </w:rPr>
        <w:t xml:space="preserve">Среднесписочная численность работников предприятия за 9 месяцев 2019 года увеличилась по сравнению с предыдущим годом на </w:t>
      </w:r>
      <w:r>
        <w:rPr>
          <w:sz w:val="28"/>
          <w:szCs w:val="28"/>
        </w:rPr>
        <w:t>11%</w:t>
      </w:r>
      <w:r w:rsidRPr="00BF2CDC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515</w:t>
      </w:r>
      <w:r w:rsidRPr="00BF2CDC">
        <w:rPr>
          <w:sz w:val="28"/>
          <w:szCs w:val="28"/>
        </w:rPr>
        <w:t xml:space="preserve"> человек (за 9 месяцев 2018 года среднесписочная численность составляла 464 человек). </w:t>
      </w:r>
    </w:p>
    <w:p w:rsidR="00C76D2A" w:rsidRPr="00BF2CDC" w:rsidRDefault="00C76D2A" w:rsidP="009C45D1">
      <w:pPr>
        <w:pStyle w:val="320"/>
        <w:numPr>
          <w:ilvl w:val="0"/>
          <w:numId w:val="3"/>
        </w:numPr>
        <w:tabs>
          <w:tab w:val="left" w:pos="600"/>
        </w:tabs>
        <w:ind w:left="0" w:firstLine="709"/>
        <w:rPr>
          <w:sz w:val="28"/>
          <w:szCs w:val="28"/>
        </w:rPr>
      </w:pPr>
      <w:r w:rsidRPr="00BF2CDC">
        <w:rPr>
          <w:sz w:val="28"/>
          <w:szCs w:val="28"/>
        </w:rPr>
        <w:t xml:space="preserve">Среднемесячная заработная плата на предприятии за 9 месяцев 2019 года увеличилась на 23,6 % </w:t>
      </w:r>
      <w:r>
        <w:rPr>
          <w:sz w:val="28"/>
          <w:szCs w:val="28"/>
        </w:rPr>
        <w:t xml:space="preserve">и </w:t>
      </w:r>
      <w:r w:rsidRPr="00BF2CDC">
        <w:rPr>
          <w:sz w:val="28"/>
          <w:szCs w:val="28"/>
        </w:rPr>
        <w:t>составила и 317</w:t>
      </w:r>
      <w:r>
        <w:rPr>
          <w:sz w:val="28"/>
          <w:szCs w:val="28"/>
        </w:rPr>
        <w:t>22 рубля</w:t>
      </w:r>
      <w:r w:rsidRPr="00BF2CDC">
        <w:rPr>
          <w:sz w:val="28"/>
          <w:szCs w:val="28"/>
        </w:rPr>
        <w:t xml:space="preserve"> (за 9 месяцев  2018 года среднемесячная заработная плата составляла 25654 рубл</w:t>
      </w:r>
      <w:r>
        <w:rPr>
          <w:sz w:val="28"/>
          <w:szCs w:val="28"/>
        </w:rPr>
        <w:t>я</w:t>
      </w:r>
      <w:r w:rsidRPr="00BF2CDC">
        <w:rPr>
          <w:sz w:val="28"/>
          <w:szCs w:val="28"/>
        </w:rPr>
        <w:t>).</w:t>
      </w:r>
    </w:p>
    <w:p w:rsidR="00C76D2A" w:rsidRPr="00BF2CDC" w:rsidRDefault="00C76D2A" w:rsidP="009C45D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</w:p>
    <w:p w:rsidR="00C76D2A" w:rsidRPr="00BF2CDC" w:rsidRDefault="00C76D2A" w:rsidP="009C45D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F2CDC">
        <w:rPr>
          <w:sz w:val="28"/>
          <w:szCs w:val="28"/>
        </w:rPr>
        <w:t>ОАО «Сланцевский цементный завод «</w:t>
      </w:r>
      <w:proofErr w:type="spellStart"/>
      <w:r w:rsidRPr="00BF2CDC">
        <w:rPr>
          <w:sz w:val="28"/>
          <w:szCs w:val="28"/>
        </w:rPr>
        <w:t>Цесла</w:t>
      </w:r>
      <w:proofErr w:type="spellEnd"/>
      <w:r w:rsidRPr="00BF2CDC">
        <w:rPr>
          <w:sz w:val="28"/>
          <w:szCs w:val="28"/>
        </w:rPr>
        <w:t>» был введен в эксплуатацию в 1960 году. С 2001 года собственником предприятия является немецкая холдинговая компания «</w:t>
      </w:r>
      <w:proofErr w:type="spellStart"/>
      <w:r w:rsidRPr="00BF2CDC">
        <w:rPr>
          <w:sz w:val="28"/>
          <w:szCs w:val="28"/>
        </w:rPr>
        <w:t>HeidelbergCementGroup</w:t>
      </w:r>
      <w:proofErr w:type="spellEnd"/>
      <w:r w:rsidRPr="00BF2CDC">
        <w:rPr>
          <w:sz w:val="28"/>
          <w:szCs w:val="28"/>
        </w:rPr>
        <w:t>».</w:t>
      </w:r>
    </w:p>
    <w:p w:rsidR="00C76D2A" w:rsidRPr="00BF2CDC" w:rsidRDefault="00C76D2A" w:rsidP="009C45D1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kern w:val="3"/>
          <w:sz w:val="28"/>
          <w:szCs w:val="28"/>
          <w:lang w:bidi="hi-IN"/>
        </w:rPr>
      </w:pPr>
      <w:proofErr w:type="gramStart"/>
      <w:r w:rsidRPr="00BF2CDC">
        <w:rPr>
          <w:sz w:val="28"/>
          <w:szCs w:val="28"/>
        </w:rPr>
        <w:t>ОАО «</w:t>
      </w:r>
      <w:proofErr w:type="spellStart"/>
      <w:r w:rsidRPr="00BF2CDC">
        <w:rPr>
          <w:sz w:val="28"/>
          <w:szCs w:val="28"/>
        </w:rPr>
        <w:t>Цесла</w:t>
      </w:r>
      <w:proofErr w:type="spellEnd"/>
      <w:r w:rsidRPr="00BF2CDC">
        <w:rPr>
          <w:sz w:val="28"/>
          <w:szCs w:val="28"/>
        </w:rPr>
        <w:t>» работает по энергосберегающей технологии - сухому способу производства и специализируется на выпуске следующих марок цемента, пользующихся повышенным спросом на потребительском рынке (М500 ДО, М400 ДО, М400Д20 и др.) В 2018 году ОАО «Сланцевский цементный завод «</w:t>
      </w:r>
      <w:proofErr w:type="spellStart"/>
      <w:r w:rsidRPr="00BF2CDC">
        <w:rPr>
          <w:sz w:val="28"/>
          <w:szCs w:val="28"/>
        </w:rPr>
        <w:t>Цесла</w:t>
      </w:r>
      <w:proofErr w:type="spellEnd"/>
      <w:r w:rsidRPr="00BF2CDC">
        <w:rPr>
          <w:sz w:val="28"/>
          <w:szCs w:val="28"/>
        </w:rPr>
        <w:t xml:space="preserve">» реализовал инвестиционный проект, направленный на автоматизацию внутризаводской </w:t>
      </w:r>
      <w:proofErr w:type="spellStart"/>
      <w:r w:rsidRPr="00BF2CDC">
        <w:rPr>
          <w:sz w:val="28"/>
          <w:szCs w:val="28"/>
        </w:rPr>
        <w:t>логистической</w:t>
      </w:r>
      <w:proofErr w:type="spellEnd"/>
      <w:r w:rsidRPr="00BF2CDC">
        <w:rPr>
          <w:sz w:val="28"/>
          <w:szCs w:val="28"/>
        </w:rPr>
        <w:t xml:space="preserve"> инфраструктуры, а именно строительство </w:t>
      </w:r>
      <w:proofErr w:type="spellStart"/>
      <w:r w:rsidRPr="00BF2CDC">
        <w:rPr>
          <w:sz w:val="28"/>
          <w:szCs w:val="28"/>
        </w:rPr>
        <w:t>автонавалочного</w:t>
      </w:r>
      <w:proofErr w:type="spellEnd"/>
      <w:r w:rsidRPr="00BF2CDC">
        <w:rPr>
          <w:sz w:val="28"/>
          <w:szCs w:val="28"/>
        </w:rPr>
        <w:t xml:space="preserve"> комплекса, подающего цемент на погрузку в цементовозы под воздействием сжатого</w:t>
      </w:r>
      <w:proofErr w:type="gramEnd"/>
      <w:r w:rsidRPr="00BF2CDC">
        <w:rPr>
          <w:sz w:val="28"/>
          <w:szCs w:val="28"/>
        </w:rPr>
        <w:t xml:space="preserve"> воздуха. </w:t>
      </w:r>
    </w:p>
    <w:p w:rsidR="00C76D2A" w:rsidRPr="00BF2CDC" w:rsidRDefault="00C76D2A" w:rsidP="009C45D1">
      <w:pPr>
        <w:numPr>
          <w:ilvl w:val="0"/>
          <w:numId w:val="3"/>
        </w:numPr>
        <w:suppressAutoHyphens w:val="0"/>
        <w:ind w:left="0" w:firstLine="709"/>
        <w:jc w:val="both"/>
        <w:rPr>
          <w:rFonts w:eastAsia="Calibri"/>
          <w:kern w:val="3"/>
          <w:sz w:val="28"/>
          <w:szCs w:val="28"/>
          <w:lang w:bidi="hi-IN"/>
        </w:rPr>
      </w:pPr>
      <w:r w:rsidRPr="00BF2CDC">
        <w:rPr>
          <w:rFonts w:eastAsia="Calibri"/>
          <w:kern w:val="3"/>
          <w:sz w:val="28"/>
          <w:szCs w:val="28"/>
          <w:lang w:bidi="hi-IN"/>
        </w:rPr>
        <w:t>Среднесписочная численность работающих за 9 ме</w:t>
      </w:r>
      <w:r>
        <w:rPr>
          <w:rFonts w:eastAsia="Calibri"/>
          <w:kern w:val="3"/>
          <w:sz w:val="28"/>
          <w:szCs w:val="28"/>
          <w:lang w:bidi="hi-IN"/>
        </w:rPr>
        <w:t>сяцев 2019 года уменьшилась на 25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 человек и составила </w:t>
      </w:r>
      <w:r>
        <w:rPr>
          <w:rFonts w:eastAsia="Calibri"/>
          <w:kern w:val="3"/>
          <w:sz w:val="28"/>
          <w:szCs w:val="28"/>
          <w:lang w:bidi="hi-IN"/>
        </w:rPr>
        <w:t>327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 человек (за 9 месяцев 2018 года среднесписочная численность составляла 352 человека).</w:t>
      </w:r>
    </w:p>
    <w:p w:rsidR="00C76D2A" w:rsidRPr="00BF2CDC" w:rsidRDefault="00C76D2A" w:rsidP="009C45D1">
      <w:pPr>
        <w:numPr>
          <w:ilvl w:val="0"/>
          <w:numId w:val="3"/>
        </w:numPr>
        <w:tabs>
          <w:tab w:val="left" w:pos="600"/>
        </w:tabs>
        <w:suppressAutoHyphens w:val="0"/>
        <w:ind w:left="0" w:firstLine="709"/>
        <w:jc w:val="both"/>
        <w:rPr>
          <w:rFonts w:eastAsia="Calibri"/>
          <w:kern w:val="3"/>
          <w:sz w:val="28"/>
          <w:szCs w:val="28"/>
          <w:lang w:bidi="hi-IN"/>
        </w:rPr>
      </w:pPr>
      <w:r w:rsidRPr="00BF2CDC">
        <w:rPr>
          <w:rFonts w:eastAsia="Calibri"/>
          <w:kern w:val="3"/>
          <w:sz w:val="28"/>
          <w:szCs w:val="28"/>
          <w:lang w:bidi="hi-IN"/>
        </w:rPr>
        <w:t>Среднемесячная заработная плата на предприятии за 9 месяцев 2019 года увеличилась по отношению к 9 месяцев 2018 года на 7,3% и составила 53064 рублей (за 9 месяцев 2018 года среднемесячная заработная плата составляла 49454 рублей).</w:t>
      </w:r>
    </w:p>
    <w:p w:rsidR="00C76D2A" w:rsidRPr="00BF2CDC" w:rsidRDefault="00C76D2A" w:rsidP="009C45D1">
      <w:pPr>
        <w:pStyle w:val="320"/>
        <w:numPr>
          <w:ilvl w:val="0"/>
          <w:numId w:val="1"/>
        </w:numPr>
        <w:tabs>
          <w:tab w:val="left" w:pos="600"/>
        </w:tabs>
        <w:suppressAutoHyphens w:val="0"/>
        <w:ind w:left="0" w:firstLine="709"/>
        <w:rPr>
          <w:rFonts w:eastAsia="Calibri"/>
          <w:kern w:val="3"/>
          <w:sz w:val="28"/>
          <w:szCs w:val="28"/>
          <w:lang w:bidi="hi-IN"/>
        </w:rPr>
      </w:pPr>
      <w:r w:rsidRPr="00BF2CDC">
        <w:rPr>
          <w:sz w:val="28"/>
          <w:szCs w:val="28"/>
        </w:rPr>
        <w:t>ООО «</w:t>
      </w:r>
      <w:proofErr w:type="spellStart"/>
      <w:r w:rsidRPr="00BF2CDC">
        <w:rPr>
          <w:sz w:val="28"/>
          <w:szCs w:val="28"/>
        </w:rPr>
        <w:t>Петербургцемент</w:t>
      </w:r>
      <w:proofErr w:type="spellEnd"/>
      <w:r w:rsidRPr="00BF2CDC">
        <w:rPr>
          <w:sz w:val="28"/>
          <w:szCs w:val="28"/>
        </w:rPr>
        <w:t xml:space="preserve">»  осуществляет деятельность на территории с 2010 года. В настоящее время входит в Холдинг «ЕВРОЦЕМЕНТ </w:t>
      </w:r>
      <w:proofErr w:type="spellStart"/>
      <w:r w:rsidRPr="00BF2CDC">
        <w:rPr>
          <w:sz w:val="28"/>
          <w:szCs w:val="28"/>
        </w:rPr>
        <w:t>груп</w:t>
      </w:r>
      <w:proofErr w:type="spellEnd"/>
      <w:r w:rsidRPr="00BF2CDC">
        <w:rPr>
          <w:sz w:val="28"/>
          <w:szCs w:val="28"/>
        </w:rPr>
        <w:t xml:space="preserve">», с которым Правительство Ленинградской области, в рамках Российского инвестиционного форума в Сочи, заключили соглашение о социально-экономическом сотрудничестве. Соглашение предполагает взаимодействие правительства Ленинградской области и холдинга «ЕВРОЦЕМЕНТ </w:t>
      </w:r>
      <w:proofErr w:type="spellStart"/>
      <w:r w:rsidRPr="00BF2CDC">
        <w:rPr>
          <w:sz w:val="28"/>
          <w:szCs w:val="28"/>
        </w:rPr>
        <w:t>груп</w:t>
      </w:r>
      <w:proofErr w:type="spellEnd"/>
      <w:r w:rsidRPr="00BF2CDC">
        <w:rPr>
          <w:sz w:val="28"/>
          <w:szCs w:val="28"/>
        </w:rPr>
        <w:t>» по вопросам создания и развития промышленной инфраструктуры Ленинградской области, а также формирования условий для реализации проектов по переводу сразу двух предприятий холдинга, расположенных в Ленинградской области, на новую технологическую платформу. На площадке ООО «</w:t>
      </w:r>
      <w:proofErr w:type="spellStart"/>
      <w:r w:rsidRPr="00BF2CDC">
        <w:rPr>
          <w:sz w:val="28"/>
          <w:szCs w:val="28"/>
        </w:rPr>
        <w:t>Петербургцемент</w:t>
      </w:r>
      <w:proofErr w:type="spellEnd"/>
      <w:r w:rsidRPr="00BF2CDC">
        <w:rPr>
          <w:sz w:val="28"/>
          <w:szCs w:val="28"/>
        </w:rPr>
        <w:t xml:space="preserve">» завершено строительство собственной </w:t>
      </w:r>
      <w:proofErr w:type="spellStart"/>
      <w:r w:rsidRPr="00BF2CDC">
        <w:rPr>
          <w:sz w:val="28"/>
          <w:szCs w:val="28"/>
        </w:rPr>
        <w:t>газопоршневой</w:t>
      </w:r>
      <w:proofErr w:type="spellEnd"/>
      <w:r w:rsidRPr="00BF2CDC">
        <w:rPr>
          <w:sz w:val="28"/>
          <w:szCs w:val="28"/>
        </w:rPr>
        <w:t xml:space="preserve"> теплоэлектростанции мощностью 24,9 МВт. 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Среднесписочная численность работников предприятия за 9 месяцев 2019 года уменьшилась по сравнению с предыдущим годом на </w:t>
      </w:r>
      <w:r>
        <w:rPr>
          <w:rFonts w:eastAsia="Calibri"/>
          <w:kern w:val="3"/>
          <w:sz w:val="28"/>
          <w:szCs w:val="28"/>
          <w:lang w:bidi="hi-IN"/>
        </w:rPr>
        <w:t>2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 человека и составила </w:t>
      </w:r>
      <w:r>
        <w:rPr>
          <w:rFonts w:eastAsia="Calibri"/>
          <w:kern w:val="3"/>
          <w:sz w:val="28"/>
          <w:szCs w:val="28"/>
          <w:lang w:bidi="hi-IN"/>
        </w:rPr>
        <w:t>45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7 человек (за 9 месяцев 2018 года среднесписочная численность составляла </w:t>
      </w:r>
      <w:r>
        <w:rPr>
          <w:rFonts w:eastAsia="Calibri"/>
          <w:kern w:val="3"/>
          <w:sz w:val="28"/>
          <w:szCs w:val="28"/>
          <w:lang w:bidi="hi-IN"/>
        </w:rPr>
        <w:t>459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 человек). </w:t>
      </w:r>
    </w:p>
    <w:p w:rsidR="00C76D2A" w:rsidRPr="00BF2CDC" w:rsidRDefault="00C76D2A" w:rsidP="009C45D1">
      <w:pPr>
        <w:numPr>
          <w:ilvl w:val="0"/>
          <w:numId w:val="1"/>
        </w:numPr>
        <w:tabs>
          <w:tab w:val="left" w:pos="600"/>
        </w:tabs>
        <w:suppressAutoHyphens w:val="0"/>
        <w:ind w:left="0" w:firstLine="567"/>
        <w:jc w:val="both"/>
        <w:rPr>
          <w:rFonts w:eastAsia="Calibri"/>
          <w:kern w:val="3"/>
          <w:sz w:val="28"/>
          <w:szCs w:val="28"/>
          <w:lang w:bidi="hi-IN"/>
        </w:rPr>
      </w:pPr>
      <w:r w:rsidRPr="00BF2CDC">
        <w:rPr>
          <w:rFonts w:eastAsia="Calibri"/>
          <w:kern w:val="3"/>
          <w:sz w:val="28"/>
          <w:szCs w:val="28"/>
          <w:lang w:bidi="hi-IN"/>
        </w:rPr>
        <w:t xml:space="preserve">Среднемесячная заработная плата на предприятии за 9 месяцев 2019 года увеличилась на </w:t>
      </w:r>
      <w:r>
        <w:rPr>
          <w:rFonts w:eastAsia="Calibri"/>
          <w:kern w:val="3"/>
          <w:sz w:val="28"/>
          <w:szCs w:val="28"/>
          <w:lang w:bidi="hi-IN"/>
        </w:rPr>
        <w:t>8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% и составила </w:t>
      </w:r>
      <w:r>
        <w:rPr>
          <w:rFonts w:eastAsia="Calibri"/>
          <w:kern w:val="3"/>
          <w:sz w:val="28"/>
          <w:szCs w:val="28"/>
          <w:lang w:bidi="hi-IN"/>
        </w:rPr>
        <w:t>41659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 рублей (за 9 месяцев 2018 года среднемесячная заработная плата составляла 38</w:t>
      </w:r>
      <w:r>
        <w:rPr>
          <w:rFonts w:eastAsia="Calibri"/>
          <w:kern w:val="3"/>
          <w:sz w:val="28"/>
          <w:szCs w:val="28"/>
          <w:lang w:bidi="hi-IN"/>
        </w:rPr>
        <w:t>528</w:t>
      </w:r>
      <w:r w:rsidRPr="00BF2CDC">
        <w:rPr>
          <w:rFonts w:eastAsia="Calibri"/>
          <w:kern w:val="3"/>
          <w:sz w:val="28"/>
          <w:szCs w:val="28"/>
          <w:lang w:bidi="hi-IN"/>
        </w:rPr>
        <w:t xml:space="preserve"> рублей).</w:t>
      </w:r>
    </w:p>
    <w:p w:rsidR="00C76D2A" w:rsidRPr="00BF2CDC" w:rsidRDefault="00C76D2A" w:rsidP="009C45D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F2CDC">
        <w:rPr>
          <w:sz w:val="28"/>
          <w:szCs w:val="28"/>
        </w:rPr>
        <w:t>В 2008 году было закончено строительство завода по производству газобетона - ЗАО «</w:t>
      </w:r>
      <w:proofErr w:type="spellStart"/>
      <w:r w:rsidRPr="00BF2CDC">
        <w:rPr>
          <w:sz w:val="28"/>
          <w:szCs w:val="28"/>
        </w:rPr>
        <w:t>ЕвроАэроБетон</w:t>
      </w:r>
      <w:proofErr w:type="spellEnd"/>
      <w:r w:rsidRPr="00BF2CDC">
        <w:rPr>
          <w:sz w:val="28"/>
          <w:szCs w:val="28"/>
        </w:rPr>
        <w:t>». Запуск нового завода состоялся 23 декабря 2008 года. В</w:t>
      </w:r>
      <w:r>
        <w:rPr>
          <w:sz w:val="28"/>
          <w:szCs w:val="28"/>
        </w:rPr>
        <w:t xml:space="preserve"> </w:t>
      </w:r>
      <w:r w:rsidRPr="00BF2CDC">
        <w:rPr>
          <w:sz w:val="28"/>
          <w:szCs w:val="28"/>
        </w:rPr>
        <w:t xml:space="preserve">непосредственной близости от предприятия располагаются основные поставщики сырья для производства газобетона, в т.ч. два цементных завода, завод по производству извести, залежи кварцевого песка, залежи гипса. В настоящее время предприятие продолжает свое </w:t>
      </w:r>
      <w:r w:rsidRPr="00BF2CDC">
        <w:rPr>
          <w:sz w:val="28"/>
          <w:szCs w:val="28"/>
        </w:rPr>
        <w:lastRenderedPageBreak/>
        <w:t>планомерное развитие. По состоянию на 01.01.2019 на предприятии работал 101 человек.</w:t>
      </w:r>
    </w:p>
    <w:p w:rsidR="00C76D2A" w:rsidRPr="005D302C" w:rsidRDefault="00C76D2A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2C">
        <w:rPr>
          <w:rFonts w:ascii="Times New Roman" w:hAnsi="Times New Roman" w:cs="Times New Roman"/>
          <w:sz w:val="28"/>
          <w:szCs w:val="28"/>
        </w:rPr>
        <w:t>За 9 месяцев 2019 года промышленными предприятиями отгружено товаров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D302C">
        <w:rPr>
          <w:rFonts w:ascii="Times New Roman" w:hAnsi="Times New Roman" w:cs="Times New Roman"/>
          <w:sz w:val="28"/>
          <w:szCs w:val="28"/>
        </w:rPr>
        <w:t xml:space="preserve"> 8,3 млрд. руб., что в действующих ценах на 14,4% меньше, чем за аналогичный период 2018 года.</w:t>
      </w:r>
    </w:p>
    <w:p w:rsidR="00C76D2A" w:rsidRPr="00420246" w:rsidRDefault="00C76D2A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4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численность, работающих в промышленности, увеличилась на 6,3 % и на </w:t>
      </w:r>
      <w:r>
        <w:rPr>
          <w:rFonts w:ascii="Times New Roman" w:hAnsi="Times New Roman" w:cs="Times New Roman"/>
          <w:sz w:val="28"/>
          <w:szCs w:val="28"/>
        </w:rPr>
        <w:t>01.10.2019</w:t>
      </w:r>
      <w:r w:rsidRPr="00420246">
        <w:rPr>
          <w:rFonts w:ascii="Times New Roman" w:hAnsi="Times New Roman" w:cs="Times New Roman"/>
          <w:sz w:val="28"/>
          <w:szCs w:val="28"/>
        </w:rPr>
        <w:t xml:space="preserve"> составила 1 855 человек. </w:t>
      </w:r>
    </w:p>
    <w:p w:rsidR="00C76D2A" w:rsidRPr="00CA0702" w:rsidRDefault="00C76D2A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02">
        <w:rPr>
          <w:rFonts w:ascii="Times New Roman" w:hAnsi="Times New Roman" w:cs="Times New Roman"/>
          <w:sz w:val="28"/>
          <w:szCs w:val="28"/>
        </w:rPr>
        <w:t>На обрабатывающих производствах средняя заработная плата увеличилась на 6,8% и составила 45503 рублей.</w:t>
      </w:r>
    </w:p>
    <w:p w:rsidR="00C76D2A" w:rsidRPr="00420246" w:rsidRDefault="00C76D2A" w:rsidP="009C45D1">
      <w:pPr>
        <w:rPr>
          <w:sz w:val="28"/>
          <w:szCs w:val="28"/>
        </w:rPr>
      </w:pPr>
    </w:p>
    <w:p w:rsidR="003770C2" w:rsidRPr="009C3954" w:rsidRDefault="003770C2" w:rsidP="009C45D1">
      <w:pPr>
        <w:pStyle w:val="4"/>
        <w:ind w:left="11" w:hanging="11"/>
        <w:rPr>
          <w:szCs w:val="28"/>
        </w:rPr>
      </w:pPr>
      <w:r w:rsidRPr="009C3954">
        <w:rPr>
          <w:szCs w:val="28"/>
          <w:lang w:val="de-DE"/>
        </w:rPr>
        <w:t xml:space="preserve">2.2. </w:t>
      </w:r>
      <w:r w:rsidR="00183D59" w:rsidRPr="009C3954">
        <w:rPr>
          <w:szCs w:val="28"/>
        </w:rPr>
        <w:t>Сельское хозяйство</w:t>
      </w:r>
    </w:p>
    <w:p w:rsidR="00967C59" w:rsidRPr="00C76D2A" w:rsidRDefault="00967C59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2A" w:rsidRPr="00C76D2A" w:rsidRDefault="00C76D2A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2A">
        <w:rPr>
          <w:rFonts w:ascii="Times New Roman" w:hAnsi="Times New Roman" w:cs="Times New Roman"/>
          <w:sz w:val="28"/>
          <w:szCs w:val="28"/>
        </w:rPr>
        <w:t xml:space="preserve">На территории Сланцевского района в сфере агропромышленного производства осуществляют деятельность 3 сельскохозяйственных предприятия: АО «Родина», ЗАО «Осьминское», ООО «Сланцевское». </w:t>
      </w:r>
    </w:p>
    <w:p w:rsidR="00C76D2A" w:rsidRPr="00C76D2A" w:rsidRDefault="00C76D2A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2A">
        <w:rPr>
          <w:rFonts w:ascii="Times New Roman" w:hAnsi="Times New Roman" w:cs="Times New Roman"/>
          <w:sz w:val="28"/>
          <w:szCs w:val="28"/>
        </w:rPr>
        <w:t>4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6D2A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промышленности: ИП Грязнова Т.Н., ООО «</w:t>
      </w:r>
      <w:proofErr w:type="spellStart"/>
      <w:r w:rsidRPr="00C76D2A">
        <w:rPr>
          <w:rFonts w:ascii="Times New Roman" w:hAnsi="Times New Roman" w:cs="Times New Roman"/>
          <w:sz w:val="28"/>
          <w:szCs w:val="28"/>
        </w:rPr>
        <w:t>Галакс</w:t>
      </w:r>
      <w:proofErr w:type="spellEnd"/>
      <w:r w:rsidRPr="00C76D2A">
        <w:rPr>
          <w:rFonts w:ascii="Times New Roman" w:hAnsi="Times New Roman" w:cs="Times New Roman"/>
          <w:sz w:val="28"/>
          <w:szCs w:val="28"/>
        </w:rPr>
        <w:t>», ООО «Нар», ООО «Русский промышленник», и предприятие по разведению радужной форели – ООО «</w:t>
      </w:r>
      <w:proofErr w:type="spellStart"/>
      <w:r w:rsidRPr="00C76D2A">
        <w:rPr>
          <w:rFonts w:ascii="Times New Roman" w:hAnsi="Times New Roman" w:cs="Times New Roman"/>
          <w:sz w:val="28"/>
          <w:szCs w:val="28"/>
        </w:rPr>
        <w:t>Гальян</w:t>
      </w:r>
      <w:proofErr w:type="spellEnd"/>
      <w:r w:rsidRPr="00C76D2A">
        <w:rPr>
          <w:rFonts w:ascii="Times New Roman" w:hAnsi="Times New Roman" w:cs="Times New Roman"/>
          <w:sz w:val="28"/>
          <w:szCs w:val="28"/>
        </w:rPr>
        <w:t>».</w:t>
      </w:r>
    </w:p>
    <w:p w:rsidR="00C76D2A" w:rsidRPr="00C76D2A" w:rsidRDefault="00C76D2A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2A">
        <w:rPr>
          <w:rFonts w:ascii="Times New Roman" w:hAnsi="Times New Roman" w:cs="Times New Roman"/>
          <w:sz w:val="28"/>
          <w:szCs w:val="28"/>
        </w:rPr>
        <w:t>Среднесписочная численность занятых на сельскохозяйственных предприятиях за 9 месяцев 2019 года составила 342 человека, среднемесячная заработная плата составила 36485 рублей, что на 15% выше уровня аналогичного периода 2018 года.</w:t>
      </w:r>
    </w:p>
    <w:p w:rsidR="00C76D2A" w:rsidRPr="00C76D2A" w:rsidRDefault="00C76D2A" w:rsidP="009C45D1">
      <w:pPr>
        <w:jc w:val="center"/>
        <w:rPr>
          <w:b/>
          <w:sz w:val="28"/>
          <w:szCs w:val="28"/>
        </w:rPr>
      </w:pPr>
    </w:p>
    <w:p w:rsidR="00C76D2A" w:rsidRPr="00C76D2A" w:rsidRDefault="00C76D2A" w:rsidP="009C45D1">
      <w:pPr>
        <w:jc w:val="center"/>
        <w:rPr>
          <w:b/>
          <w:sz w:val="28"/>
          <w:szCs w:val="28"/>
        </w:rPr>
      </w:pPr>
      <w:r w:rsidRPr="00C76D2A">
        <w:rPr>
          <w:b/>
          <w:sz w:val="28"/>
          <w:szCs w:val="28"/>
        </w:rPr>
        <w:t>Отгрузка продукции (товаров)</w:t>
      </w:r>
    </w:p>
    <w:p w:rsidR="00C76D2A" w:rsidRPr="00C76D2A" w:rsidRDefault="00C76D2A" w:rsidP="009C45D1">
      <w:pPr>
        <w:jc w:val="center"/>
        <w:rPr>
          <w:b/>
          <w:sz w:val="28"/>
          <w:szCs w:val="28"/>
        </w:rPr>
      </w:pPr>
      <w:r w:rsidRPr="00C76D2A">
        <w:rPr>
          <w:b/>
          <w:sz w:val="28"/>
          <w:szCs w:val="28"/>
        </w:rPr>
        <w:t>сельскохозяйственными организациями за 9 месяцев 2019 года</w:t>
      </w:r>
    </w:p>
    <w:p w:rsidR="00C76D2A" w:rsidRPr="00C76D2A" w:rsidRDefault="00C76D2A" w:rsidP="009C45D1">
      <w:pPr>
        <w:jc w:val="center"/>
        <w:rPr>
          <w:b/>
          <w:sz w:val="28"/>
          <w:szCs w:val="28"/>
        </w:rPr>
      </w:pPr>
    </w:p>
    <w:tbl>
      <w:tblPr>
        <w:tblW w:w="9578" w:type="dxa"/>
        <w:tblCellSpacing w:w="0" w:type="dxa"/>
        <w:tblInd w:w="6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1461"/>
        <w:gridCol w:w="1276"/>
        <w:gridCol w:w="1956"/>
        <w:gridCol w:w="1304"/>
        <w:gridCol w:w="1498"/>
      </w:tblGrid>
      <w:tr w:rsidR="00C76D2A" w:rsidRPr="00C76D2A" w:rsidTr="00C76D2A">
        <w:trPr>
          <w:tblCellSpacing w:w="0" w:type="dxa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Всего,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C76D2A">
              <w:rPr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Молоко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Мясо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D2A" w:rsidRPr="00C76D2A" w:rsidRDefault="00C76D2A" w:rsidP="009C45D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D2A" w:rsidRPr="00C76D2A" w:rsidRDefault="00C76D2A" w:rsidP="009C45D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т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ind w:left="6" w:right="6" w:hanging="11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т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ind w:left="6" w:right="-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тыс. руб.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АО «Родина»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303 630,00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7909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258 860,00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334,6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44 770,00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ЗАО «Осьминское»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156 930,00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4640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135 764,00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193,0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21 166,00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ООО «Сланцевское»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8 920,00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7 900,00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12,4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1 020,00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469 480,00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12835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402  524,00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540,0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66 956,00</w:t>
            </w:r>
          </w:p>
        </w:tc>
      </w:tr>
    </w:tbl>
    <w:p w:rsidR="008261C9" w:rsidRDefault="008261C9" w:rsidP="009C45D1">
      <w:pPr>
        <w:jc w:val="center"/>
        <w:rPr>
          <w:b/>
          <w:sz w:val="28"/>
          <w:szCs w:val="28"/>
        </w:rPr>
      </w:pPr>
    </w:p>
    <w:p w:rsidR="00C76D2A" w:rsidRPr="008261C9" w:rsidRDefault="00C76D2A" w:rsidP="009C45D1">
      <w:pPr>
        <w:ind w:firstLine="709"/>
        <w:rPr>
          <w:b/>
          <w:sz w:val="28"/>
          <w:szCs w:val="28"/>
          <w:u w:val="single"/>
        </w:rPr>
      </w:pPr>
      <w:r w:rsidRPr="008261C9">
        <w:rPr>
          <w:b/>
          <w:sz w:val="28"/>
          <w:szCs w:val="28"/>
          <w:u w:val="single"/>
        </w:rPr>
        <w:t>Развитие отрасли животноводства</w:t>
      </w:r>
    </w:p>
    <w:p w:rsidR="00C76D2A" w:rsidRDefault="00C76D2A" w:rsidP="009C45D1">
      <w:pPr>
        <w:suppressAutoHyphens w:val="0"/>
        <w:ind w:firstLine="709"/>
        <w:jc w:val="both"/>
        <w:rPr>
          <w:sz w:val="28"/>
          <w:szCs w:val="28"/>
        </w:rPr>
      </w:pPr>
      <w:r w:rsidRPr="008261C9">
        <w:rPr>
          <w:sz w:val="28"/>
          <w:szCs w:val="28"/>
        </w:rPr>
        <w:t xml:space="preserve">За 9 месяцев 2019 года поголовье КРС в сельскохозяйственных организациях Сланцевского муниципального района составила 5258 </w:t>
      </w:r>
      <w:proofErr w:type="gramStart"/>
      <w:r w:rsidRPr="008261C9">
        <w:rPr>
          <w:sz w:val="28"/>
          <w:szCs w:val="28"/>
        </w:rPr>
        <w:t>голов</w:t>
      </w:r>
      <w:proofErr w:type="gramEnd"/>
      <w:r w:rsidRPr="008261C9">
        <w:rPr>
          <w:sz w:val="28"/>
          <w:szCs w:val="28"/>
        </w:rPr>
        <w:t xml:space="preserve"> и увеличилось на 99 голов к уровню </w:t>
      </w:r>
      <w:r w:rsidR="008261C9">
        <w:rPr>
          <w:sz w:val="28"/>
          <w:szCs w:val="28"/>
        </w:rPr>
        <w:t>аналогичного</w:t>
      </w:r>
      <w:r w:rsidRPr="008261C9">
        <w:rPr>
          <w:sz w:val="28"/>
          <w:szCs w:val="28"/>
        </w:rPr>
        <w:t xml:space="preserve"> периода 2018 года. Поголовье коров увеличилось на 24 головы и составило 2251 голов</w:t>
      </w:r>
      <w:r w:rsidR="008261C9">
        <w:rPr>
          <w:sz w:val="28"/>
          <w:szCs w:val="28"/>
        </w:rPr>
        <w:t>у</w:t>
      </w:r>
      <w:r w:rsidRPr="008261C9">
        <w:rPr>
          <w:sz w:val="28"/>
          <w:szCs w:val="28"/>
        </w:rPr>
        <w:t>.</w:t>
      </w:r>
    </w:p>
    <w:p w:rsidR="008261C9" w:rsidRPr="008261C9" w:rsidRDefault="008261C9" w:rsidP="009C45D1">
      <w:pPr>
        <w:suppressAutoHyphens w:val="0"/>
        <w:ind w:firstLine="709"/>
        <w:jc w:val="both"/>
        <w:rPr>
          <w:sz w:val="28"/>
          <w:szCs w:val="28"/>
        </w:rPr>
      </w:pPr>
    </w:p>
    <w:tbl>
      <w:tblPr>
        <w:tblW w:w="946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798"/>
        <w:gridCol w:w="2093"/>
        <w:gridCol w:w="2093"/>
        <w:gridCol w:w="2484"/>
      </w:tblGrid>
      <w:tr w:rsidR="00C76D2A" w:rsidRPr="00C76D2A" w:rsidTr="008261C9">
        <w:trPr>
          <w:tblCellSpacing w:w="0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Поголовье КРС, голов</w:t>
            </w:r>
          </w:p>
        </w:tc>
      </w:tr>
      <w:tr w:rsidR="00C76D2A" w:rsidRPr="00C76D2A" w:rsidTr="00FA307E">
        <w:trPr>
          <w:trHeight w:val="22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D2A" w:rsidRPr="00C76D2A" w:rsidRDefault="00C76D2A" w:rsidP="009C45D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FA307E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</w:t>
            </w:r>
            <w:r w:rsidR="00C76D2A" w:rsidRPr="00C76D2A">
              <w:rPr>
                <w:b/>
                <w:bCs/>
                <w:color w:val="000000"/>
                <w:szCs w:val="24"/>
                <w:lang w:eastAsia="ru-RU"/>
              </w:rPr>
              <w:t>а 01.10.2018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FA307E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</w:t>
            </w:r>
            <w:r w:rsidR="00C76D2A" w:rsidRPr="00C76D2A">
              <w:rPr>
                <w:b/>
                <w:bCs/>
                <w:color w:val="000000"/>
                <w:szCs w:val="24"/>
                <w:lang w:eastAsia="ru-RU"/>
              </w:rPr>
              <w:t>а 01.10.2019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(+;-) 2019 к 2018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АО «Родина»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2883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2900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C76D2A" w:rsidRPr="00C76D2A" w:rsidTr="008261C9">
        <w:trPr>
          <w:trHeight w:val="36"/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ЗАО «Осьминское»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1984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2085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101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lastRenderedPageBreak/>
              <w:t>ООО «Сланцевское»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273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-19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Итого по району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5159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5258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99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 xml:space="preserve">Поголовье коров, голов 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АО «Родина»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1240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1240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ЗАО «Осьминское»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875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22</w:t>
            </w:r>
          </w:p>
        </w:tc>
      </w:tr>
      <w:tr w:rsidR="00C76D2A" w:rsidRPr="00C76D2A" w:rsidTr="008261C9">
        <w:trPr>
          <w:trHeight w:val="12"/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ООО «Сланцевское»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</w:t>
            </w:r>
          </w:p>
        </w:tc>
      </w:tr>
      <w:tr w:rsidR="00C76D2A" w:rsidRPr="00C76D2A" w:rsidTr="008261C9">
        <w:trPr>
          <w:tblCellSpacing w:w="0" w:type="dxa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Итого по району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2227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2251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24</w:t>
            </w:r>
          </w:p>
        </w:tc>
      </w:tr>
    </w:tbl>
    <w:p w:rsidR="008261C9" w:rsidRDefault="008261C9" w:rsidP="009C45D1">
      <w:pPr>
        <w:suppressAutoHyphens w:val="0"/>
        <w:ind w:firstLine="760"/>
        <w:jc w:val="both"/>
        <w:rPr>
          <w:sz w:val="28"/>
          <w:szCs w:val="28"/>
        </w:rPr>
      </w:pPr>
    </w:p>
    <w:p w:rsidR="00C76D2A" w:rsidRPr="008261C9" w:rsidRDefault="00C76D2A" w:rsidP="009C45D1">
      <w:pPr>
        <w:suppressAutoHyphens w:val="0"/>
        <w:ind w:firstLine="760"/>
        <w:jc w:val="both"/>
        <w:rPr>
          <w:sz w:val="28"/>
          <w:szCs w:val="28"/>
        </w:rPr>
      </w:pPr>
      <w:r w:rsidRPr="008261C9">
        <w:rPr>
          <w:sz w:val="28"/>
          <w:szCs w:val="28"/>
        </w:rPr>
        <w:t>По итогам 9 месяцев 2019 года надой молока на 1 фуражную корову уменьшился на 25 кг и на 01.10.2019 года составил 6115 кг.</w:t>
      </w:r>
    </w:p>
    <w:p w:rsidR="00C76D2A" w:rsidRPr="008261C9" w:rsidRDefault="00C76D2A" w:rsidP="009C45D1">
      <w:pPr>
        <w:suppressAutoHyphens w:val="0"/>
        <w:ind w:firstLine="760"/>
        <w:jc w:val="both"/>
        <w:rPr>
          <w:sz w:val="28"/>
          <w:szCs w:val="28"/>
        </w:rPr>
      </w:pPr>
      <w:r w:rsidRPr="008261C9">
        <w:rPr>
          <w:sz w:val="28"/>
          <w:szCs w:val="28"/>
        </w:rPr>
        <w:t xml:space="preserve">Валовое производство молока по району увеличилось на 1% к уровню того же периода 2018 года и на 01.10.2019 года составило 13,6 тыс. </w:t>
      </w:r>
      <w:proofErr w:type="spellStart"/>
      <w:r w:rsidRPr="008261C9">
        <w:rPr>
          <w:sz w:val="28"/>
          <w:szCs w:val="28"/>
        </w:rPr>
        <w:t>тн</w:t>
      </w:r>
      <w:proofErr w:type="spellEnd"/>
      <w:r w:rsidRPr="008261C9">
        <w:rPr>
          <w:sz w:val="28"/>
          <w:szCs w:val="28"/>
        </w:rPr>
        <w:t>.</w:t>
      </w:r>
    </w:p>
    <w:p w:rsidR="00C76D2A" w:rsidRPr="008261C9" w:rsidRDefault="00C76D2A" w:rsidP="009C45D1">
      <w:pPr>
        <w:suppressAutoHyphens w:val="0"/>
        <w:ind w:firstLine="760"/>
        <w:jc w:val="both"/>
        <w:rPr>
          <w:sz w:val="28"/>
          <w:szCs w:val="28"/>
        </w:rPr>
      </w:pPr>
    </w:p>
    <w:tbl>
      <w:tblPr>
        <w:tblW w:w="980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58"/>
        <w:gridCol w:w="1963"/>
        <w:gridCol w:w="2215"/>
        <w:gridCol w:w="2668"/>
      </w:tblGrid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 xml:space="preserve">Надой на 1 ф. корову, </w:t>
            </w:r>
            <w:proofErr w:type="gramStart"/>
            <w:r w:rsidRPr="00C76D2A">
              <w:rPr>
                <w:b/>
                <w:bCs/>
                <w:color w:val="000000"/>
                <w:szCs w:val="24"/>
                <w:lang w:eastAsia="ru-RU"/>
              </w:rPr>
              <w:t>кг</w:t>
            </w:r>
            <w:proofErr w:type="gramEnd"/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FA307E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</w:t>
            </w:r>
            <w:r w:rsidR="00C76D2A" w:rsidRPr="00C76D2A">
              <w:rPr>
                <w:b/>
                <w:bCs/>
                <w:color w:val="000000"/>
                <w:szCs w:val="24"/>
                <w:lang w:eastAsia="ru-RU"/>
              </w:rPr>
              <w:t>а 01.10.2018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FA307E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</w:t>
            </w:r>
            <w:r w:rsidR="00C76D2A" w:rsidRPr="00C76D2A">
              <w:rPr>
                <w:b/>
                <w:bCs/>
                <w:color w:val="000000"/>
                <w:szCs w:val="24"/>
                <w:lang w:eastAsia="ru-RU"/>
              </w:rPr>
              <w:t>а 01.10.2019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(+;-) 2019/ 2018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АО «Родина»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6250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6566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316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ЗАО «Осьминское»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6409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5960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-449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ООО «Сланцевское»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3327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2668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-659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Итого по району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6140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6115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-25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proofErr w:type="spellStart"/>
            <w:r w:rsidRPr="00C76D2A">
              <w:rPr>
                <w:b/>
                <w:bCs/>
                <w:color w:val="000000"/>
                <w:szCs w:val="24"/>
                <w:lang w:eastAsia="ru-RU"/>
              </w:rPr>
              <w:t>Валовый</w:t>
            </w:r>
            <w:proofErr w:type="spellEnd"/>
            <w:r w:rsidRPr="00C76D2A">
              <w:rPr>
                <w:b/>
                <w:bCs/>
                <w:color w:val="000000"/>
                <w:szCs w:val="24"/>
                <w:lang w:eastAsia="ru-RU"/>
              </w:rPr>
              <w:t xml:space="preserve"> надой, </w:t>
            </w:r>
            <w:proofErr w:type="spellStart"/>
            <w:r w:rsidRPr="00C76D2A">
              <w:rPr>
                <w:b/>
                <w:bCs/>
                <w:color w:val="000000"/>
                <w:szCs w:val="24"/>
                <w:lang w:eastAsia="ru-RU"/>
              </w:rPr>
              <w:t>тн</w:t>
            </w:r>
            <w:proofErr w:type="spellEnd"/>
            <w:r w:rsidRPr="00C76D2A"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FA307E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</w:t>
            </w:r>
            <w:r w:rsidR="00C76D2A" w:rsidRPr="00C76D2A">
              <w:rPr>
                <w:b/>
                <w:bCs/>
                <w:color w:val="000000"/>
                <w:szCs w:val="24"/>
                <w:lang w:eastAsia="ru-RU"/>
              </w:rPr>
              <w:t>а 01.10.2018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FA307E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н</w:t>
            </w:r>
            <w:r w:rsidR="00C76D2A" w:rsidRPr="00C76D2A">
              <w:rPr>
                <w:b/>
                <w:bCs/>
                <w:color w:val="000000"/>
                <w:szCs w:val="24"/>
                <w:lang w:eastAsia="ru-RU"/>
              </w:rPr>
              <w:t>а 01.10.2019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% 2019 к 2018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АО «Родина»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7693,4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8141,4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106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ЗАО «Осьминское»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5375,4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5185,2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96,5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ООО «Сланцевское»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483,3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328,2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color w:val="000000"/>
                <w:szCs w:val="24"/>
                <w:lang w:eastAsia="ru-RU"/>
              </w:rPr>
              <w:t>68</w:t>
            </w:r>
          </w:p>
        </w:tc>
      </w:tr>
      <w:tr w:rsidR="00C76D2A" w:rsidRPr="00C76D2A" w:rsidTr="00C76D2A">
        <w:trPr>
          <w:tblCellSpacing w:w="0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Итого по району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13552,1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13654,8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2A" w:rsidRPr="00C76D2A" w:rsidRDefault="00C76D2A" w:rsidP="009C45D1">
            <w:pPr>
              <w:suppressAutoHyphens w:val="0"/>
              <w:ind w:left="6" w:right="6"/>
              <w:jc w:val="center"/>
              <w:rPr>
                <w:szCs w:val="24"/>
                <w:lang w:eastAsia="ru-RU"/>
              </w:rPr>
            </w:pPr>
            <w:r w:rsidRPr="00C76D2A">
              <w:rPr>
                <w:b/>
                <w:bCs/>
                <w:color w:val="000000"/>
                <w:szCs w:val="24"/>
                <w:lang w:eastAsia="ru-RU"/>
              </w:rPr>
              <w:t>101</w:t>
            </w:r>
          </w:p>
        </w:tc>
      </w:tr>
    </w:tbl>
    <w:p w:rsidR="00C76D2A" w:rsidRPr="000C4B72" w:rsidRDefault="00C76D2A" w:rsidP="009C45D1">
      <w:pPr>
        <w:suppressAutoHyphens w:val="0"/>
        <w:ind w:firstLine="760"/>
        <w:jc w:val="both"/>
        <w:rPr>
          <w:sz w:val="28"/>
          <w:szCs w:val="28"/>
          <w:lang w:val="de-DE" w:eastAsia="ru-RU"/>
        </w:rPr>
      </w:pP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b/>
          <w:bCs/>
          <w:color w:val="000000"/>
          <w:sz w:val="28"/>
          <w:szCs w:val="28"/>
          <w:u w:val="single"/>
          <w:lang w:val="de-DE" w:eastAsia="ru-RU"/>
        </w:rPr>
        <w:t>Развитие</w:t>
      </w:r>
      <w:proofErr w:type="spellEnd"/>
      <w:r w:rsidRPr="000C4B72">
        <w:rPr>
          <w:b/>
          <w:b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b/>
          <w:bCs/>
          <w:color w:val="000000"/>
          <w:sz w:val="28"/>
          <w:szCs w:val="28"/>
          <w:u w:val="single"/>
          <w:lang w:val="de-DE" w:eastAsia="ru-RU"/>
        </w:rPr>
        <w:t>отрасли</w:t>
      </w:r>
      <w:proofErr w:type="spellEnd"/>
      <w:r w:rsidRPr="000C4B72">
        <w:rPr>
          <w:b/>
          <w:b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b/>
          <w:bCs/>
          <w:color w:val="000000"/>
          <w:sz w:val="28"/>
          <w:szCs w:val="28"/>
          <w:u w:val="single"/>
          <w:lang w:val="de-DE" w:eastAsia="ru-RU"/>
        </w:rPr>
        <w:t>растениеводства</w:t>
      </w:r>
      <w:proofErr w:type="spellEnd"/>
      <w:r w:rsidRPr="000C4B72">
        <w:rPr>
          <w:b/>
          <w:bCs/>
          <w:color w:val="000000"/>
          <w:sz w:val="28"/>
          <w:szCs w:val="28"/>
          <w:u w:val="single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Основное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направление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деятельности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сельскохозяйственных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предприятий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Сланцевского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–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молочное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животноводство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Растениеводством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хозяйства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занимаются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для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обеспечения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собственных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нужд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в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основном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для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создания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кормовой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базы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Для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успешного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проведения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весенних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полевых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работ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предприятия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полностью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были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обеспечены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необходимым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количеством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минеральных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удобрений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семенами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зерновых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однолетних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многолетних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трав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r w:rsidRPr="000C4B72">
        <w:rPr>
          <w:color w:val="000000"/>
          <w:sz w:val="28"/>
          <w:szCs w:val="28"/>
          <w:lang w:val="de-DE" w:eastAsia="ru-RU"/>
        </w:rPr>
        <w:t>С</w:t>
      </w:r>
      <w:r w:rsidRPr="000C4B72">
        <w:rPr>
          <w:color w:val="000000"/>
          <w:sz w:val="28"/>
          <w:szCs w:val="28"/>
          <w:lang w:eastAsia="ru-RU"/>
        </w:rPr>
        <w:t xml:space="preserve">охранено озимых под урожай </w:t>
      </w:r>
      <w:r w:rsidRPr="000C4B72">
        <w:rPr>
          <w:color w:val="000000"/>
          <w:sz w:val="28"/>
          <w:szCs w:val="28"/>
          <w:lang w:val="de-DE" w:eastAsia="ru-RU"/>
        </w:rPr>
        <w:t xml:space="preserve">2019 </w:t>
      </w:r>
      <w:r w:rsidRPr="000C4B72">
        <w:rPr>
          <w:color w:val="000000"/>
          <w:sz w:val="28"/>
          <w:szCs w:val="28"/>
          <w:lang w:eastAsia="ru-RU"/>
        </w:rPr>
        <w:t>года на площади 160 га.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r w:rsidRPr="000C4B72">
        <w:rPr>
          <w:color w:val="000000"/>
          <w:sz w:val="28"/>
          <w:szCs w:val="28"/>
          <w:lang w:val="de-DE" w:eastAsia="ru-RU"/>
        </w:rPr>
        <w:t xml:space="preserve">В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текущем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сев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выполнен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площади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2428 </w:t>
      </w:r>
      <w:r w:rsidRPr="000C4B72">
        <w:rPr>
          <w:color w:val="000000"/>
          <w:sz w:val="28"/>
          <w:szCs w:val="28"/>
          <w:lang w:eastAsia="ru-RU"/>
        </w:rPr>
        <w:t>га</w:t>
      </w:r>
      <w:r w:rsidRPr="000C4B72">
        <w:rPr>
          <w:color w:val="000000"/>
          <w:sz w:val="28"/>
          <w:szCs w:val="28"/>
          <w:lang w:val="de-DE" w:eastAsia="ru-RU"/>
        </w:rPr>
        <w:t xml:space="preserve"> (100%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).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Яровые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зерновые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посеяны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площади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2150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(100%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),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из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них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1750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ячмень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400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овес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Однолетние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силосные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посеяны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площади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278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(100% к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текущего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).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Подпокровный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посев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трав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произведен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площади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770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(100%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).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Итоги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заготовки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кормов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предприятиями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Сланцевского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муниципального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района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Для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животноводческих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предприятий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удачно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проведенная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кормозаготовительная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кампания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является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основной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гарантией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благополучного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завершения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всего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сельскохозяйственного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r w:rsidRPr="000C4B72">
        <w:rPr>
          <w:color w:val="000000"/>
          <w:sz w:val="28"/>
          <w:szCs w:val="28"/>
          <w:lang w:val="de-DE" w:eastAsia="ru-RU"/>
        </w:rPr>
        <w:lastRenderedPageBreak/>
        <w:t xml:space="preserve">В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сельскохозяйственными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предприятиями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скошено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5255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(100%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),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заготовлено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силоса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из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провяленных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трав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55136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тонн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(100%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),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сена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2506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тонн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(124%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),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зерна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фуражного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– 3980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тонн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(101%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)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Всего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заготовленных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кормах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содержится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21444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тонн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кормовых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единиц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, в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т.ч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 53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цн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кормовых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единиц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1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условную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голову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Итоги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уборки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урожая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предприятиями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Сланцевского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муниципального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района</w:t>
      </w:r>
      <w:proofErr w:type="spellEnd"/>
      <w:r w:rsidRPr="000C4B72">
        <w:rPr>
          <w:i/>
          <w:iCs/>
          <w:color w:val="000000"/>
          <w:sz w:val="28"/>
          <w:szCs w:val="28"/>
          <w:u w:val="single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r w:rsidRPr="000C4B72">
        <w:rPr>
          <w:color w:val="000000"/>
          <w:sz w:val="28"/>
          <w:szCs w:val="28"/>
          <w:lang w:val="de-DE" w:eastAsia="ru-RU"/>
        </w:rPr>
        <w:t xml:space="preserve">В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сельскохозяйственными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предприятиями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убрано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зерновых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2310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(100%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),</w:t>
      </w:r>
      <w:r w:rsidRPr="000C4B72">
        <w:rPr>
          <w:color w:val="000000"/>
          <w:sz w:val="28"/>
          <w:szCs w:val="28"/>
          <w:lang w:eastAsia="ru-RU"/>
        </w:rPr>
        <w:t>гибели зерновых не зафиксировано,</w:t>
      </w:r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валовый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сбор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составил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– 7246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тонн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(102% к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плану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),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урожайность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– 31,4 ц/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Итоги</w:t>
      </w:r>
      <w:proofErr w:type="spellEnd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развития</w:t>
      </w:r>
      <w:proofErr w:type="spellEnd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пищевой</w:t>
      </w:r>
      <w:proofErr w:type="spellEnd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перерабатывающей</w:t>
      </w:r>
      <w:proofErr w:type="spellEnd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промышленности</w:t>
      </w:r>
      <w:proofErr w:type="spellEnd"/>
      <w:r w:rsidRPr="000C4B72">
        <w:rPr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территории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Сланцевского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муниципального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деятельность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производству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хлеба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хлебобулочных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изделий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осуществля</w:t>
      </w:r>
      <w:proofErr w:type="spellEnd"/>
      <w:r w:rsidRPr="000C4B72">
        <w:rPr>
          <w:color w:val="000000"/>
          <w:sz w:val="28"/>
          <w:szCs w:val="28"/>
          <w:lang w:eastAsia="ru-RU"/>
        </w:rPr>
        <w:t>е</w:t>
      </w:r>
      <w:r w:rsidRPr="000C4B72">
        <w:rPr>
          <w:color w:val="000000"/>
          <w:sz w:val="28"/>
          <w:szCs w:val="28"/>
          <w:lang w:val="de-DE" w:eastAsia="ru-RU"/>
        </w:rPr>
        <w:t xml:space="preserve">т ИП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Грязнов</w:t>
      </w:r>
      <w:proofErr w:type="spellEnd"/>
      <w:r w:rsidRPr="000C4B72">
        <w:rPr>
          <w:color w:val="000000"/>
          <w:sz w:val="28"/>
          <w:szCs w:val="28"/>
          <w:lang w:eastAsia="ru-RU"/>
        </w:rPr>
        <w:t xml:space="preserve">а Т.Н.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Численность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работников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занятых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производстве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составляет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30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человек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среднемесячная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заработная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плата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16 100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руб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Всего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месяцев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было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произведено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534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хлебобулочных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изделий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r w:rsidRPr="000C4B72">
        <w:rPr>
          <w:color w:val="000000"/>
          <w:sz w:val="28"/>
          <w:szCs w:val="28"/>
          <w:lang w:eastAsia="ru-RU"/>
        </w:rPr>
        <w:t xml:space="preserve">что на 8% меньше, чем за 2018 год и 17 </w:t>
      </w:r>
      <w:proofErr w:type="spellStart"/>
      <w:r w:rsidRPr="000C4B72">
        <w:rPr>
          <w:color w:val="000000"/>
          <w:sz w:val="28"/>
          <w:szCs w:val="28"/>
          <w:lang w:eastAsia="ru-RU"/>
        </w:rPr>
        <w:t>тн</w:t>
      </w:r>
      <w:proofErr w:type="spellEnd"/>
      <w:r w:rsidRPr="000C4B72">
        <w:rPr>
          <w:color w:val="000000"/>
          <w:sz w:val="28"/>
          <w:szCs w:val="28"/>
          <w:lang w:eastAsia="ru-RU"/>
        </w:rPr>
        <w:t>. кондитерских изделий, что на 2 % меньше, чем в 2018 году.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Производством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безалкогольных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напитков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территории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Сланцевского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занимается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ООО «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Нар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».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Численность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работников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занятых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производстве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составляет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62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человек</w:t>
      </w:r>
      <w:proofErr w:type="spellEnd"/>
      <w:r w:rsidRPr="000C4B72">
        <w:rPr>
          <w:color w:val="000000"/>
          <w:sz w:val="28"/>
          <w:szCs w:val="28"/>
          <w:lang w:eastAsia="ru-RU"/>
        </w:rPr>
        <w:t>а</w:t>
      </w:r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среднемесячная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заработная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плата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15 182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руб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Всего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месяцев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было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произведено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1540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соков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нектаров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r w:rsidRPr="000C4B72">
        <w:rPr>
          <w:color w:val="000000"/>
          <w:sz w:val="28"/>
          <w:szCs w:val="28"/>
          <w:lang w:eastAsia="ru-RU"/>
        </w:rPr>
        <w:t>что на 3 % больше, чем в 2018 году.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Производством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попкорна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шоколадной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пасты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спрэда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растительно-жировых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продуктов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территории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Сланцевского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занимается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ООО «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Русский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промышленник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».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Численность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работников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занятых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производстве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составляет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121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человек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среднемесячная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заработная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плата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22 170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руб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Всего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месяцев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было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произведено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спредов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продуктов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растительно-жировых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248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что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41 % </w:t>
      </w:r>
      <w:r w:rsidRPr="000C4B72">
        <w:rPr>
          <w:color w:val="000000"/>
          <w:sz w:val="28"/>
          <w:szCs w:val="28"/>
          <w:lang w:eastAsia="ru-RU"/>
        </w:rPr>
        <w:t>меньше</w:t>
      </w:r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чем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аналогичный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период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2018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шоколадной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пасты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1319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что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24 % </w:t>
      </w:r>
      <w:r w:rsidRPr="000C4B72">
        <w:rPr>
          <w:color w:val="000000"/>
          <w:sz w:val="28"/>
          <w:szCs w:val="28"/>
          <w:lang w:eastAsia="ru-RU"/>
        </w:rPr>
        <w:t>больше</w:t>
      </w:r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чем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аналогичный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период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2018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сахаристых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изделий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— 291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.,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что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7 % </w:t>
      </w:r>
      <w:r w:rsidRPr="000C4B72">
        <w:rPr>
          <w:color w:val="000000"/>
          <w:sz w:val="28"/>
          <w:szCs w:val="28"/>
          <w:lang w:eastAsia="ru-RU"/>
        </w:rPr>
        <w:t>больше</w:t>
      </w:r>
      <w:r w:rsidRPr="000C4B72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чем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аналогичный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период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2018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года</w:t>
      </w:r>
      <w:proofErr w:type="spellEnd"/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r w:rsidRPr="000C4B72">
        <w:rPr>
          <w:color w:val="000000"/>
          <w:sz w:val="28"/>
          <w:szCs w:val="28"/>
          <w:lang w:val="de-DE" w:eastAsia="ru-RU"/>
        </w:rPr>
        <w:t xml:space="preserve">В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рыбохозяйственной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отрасли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товарным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рыбоводством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территории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Сланцевского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района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занимается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ООО «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Гальян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» </w:t>
      </w:r>
      <w:r w:rsidRPr="000C4B72">
        <w:rPr>
          <w:color w:val="000000"/>
          <w:sz w:val="28"/>
          <w:szCs w:val="28"/>
          <w:lang w:eastAsia="ru-RU"/>
        </w:rPr>
        <w:t xml:space="preserve">за 9 месяцев 2019 года реализация составила 11 </w:t>
      </w:r>
      <w:proofErr w:type="spellStart"/>
      <w:r w:rsidRPr="000C4B72">
        <w:rPr>
          <w:color w:val="000000"/>
          <w:sz w:val="28"/>
          <w:szCs w:val="28"/>
          <w:lang w:eastAsia="ru-RU"/>
        </w:rPr>
        <w:t>тн</w:t>
      </w:r>
      <w:proofErr w:type="spellEnd"/>
      <w:r w:rsidRPr="000C4B72">
        <w:rPr>
          <w:color w:val="000000"/>
          <w:sz w:val="28"/>
          <w:szCs w:val="28"/>
          <w:lang w:eastAsia="ru-RU"/>
        </w:rPr>
        <w:t xml:space="preserve">. </w:t>
      </w:r>
    </w:p>
    <w:p w:rsidR="00C76D2A" w:rsidRPr="000C4B72" w:rsidRDefault="00C76D2A" w:rsidP="009C45D1">
      <w:pPr>
        <w:suppressAutoHyphens w:val="0"/>
        <w:ind w:firstLine="709"/>
        <w:jc w:val="both"/>
        <w:rPr>
          <w:sz w:val="28"/>
          <w:szCs w:val="28"/>
          <w:lang w:val="de-DE" w:eastAsia="ru-RU"/>
        </w:rPr>
      </w:pPr>
      <w:r w:rsidRPr="000C4B72">
        <w:rPr>
          <w:color w:val="000000"/>
          <w:sz w:val="28"/>
          <w:szCs w:val="28"/>
          <w:lang w:val="de-DE" w:eastAsia="ru-RU"/>
        </w:rPr>
        <w:t>ООО «</w:t>
      </w:r>
      <w:r w:rsidRPr="000C4B72">
        <w:rPr>
          <w:color w:val="000000"/>
          <w:sz w:val="28"/>
          <w:szCs w:val="28"/>
          <w:lang w:eastAsia="ru-RU"/>
        </w:rPr>
        <w:t>Сигма</w:t>
      </w:r>
      <w:r w:rsidRPr="000C4B72">
        <w:rPr>
          <w:color w:val="000000"/>
          <w:sz w:val="28"/>
          <w:szCs w:val="28"/>
          <w:lang w:val="de-DE" w:eastAsia="ru-RU"/>
        </w:rPr>
        <w:t xml:space="preserve">»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специализируется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производстве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C4B72">
        <w:rPr>
          <w:color w:val="000000"/>
          <w:sz w:val="28"/>
          <w:szCs w:val="28"/>
          <w:lang w:val="de-DE" w:eastAsia="ru-RU"/>
        </w:rPr>
        <w:t>рыбной</w:t>
      </w:r>
      <w:proofErr w:type="spellEnd"/>
      <w:r w:rsidRPr="000C4B72">
        <w:rPr>
          <w:color w:val="000000"/>
          <w:sz w:val="28"/>
          <w:szCs w:val="28"/>
          <w:lang w:val="de-DE" w:eastAsia="ru-RU"/>
        </w:rPr>
        <w:t xml:space="preserve"> </w:t>
      </w:r>
      <w:r w:rsidRPr="000C4B72">
        <w:rPr>
          <w:color w:val="000000"/>
          <w:sz w:val="28"/>
          <w:szCs w:val="28"/>
          <w:lang w:eastAsia="ru-RU"/>
        </w:rPr>
        <w:t xml:space="preserve">продукции. За 9 месяцев 2019 года выпуск продукции (рыбного филе) составил 102 </w:t>
      </w:r>
      <w:proofErr w:type="spellStart"/>
      <w:r w:rsidRPr="000C4B72">
        <w:rPr>
          <w:color w:val="000000"/>
          <w:sz w:val="28"/>
          <w:szCs w:val="28"/>
          <w:lang w:eastAsia="ru-RU"/>
        </w:rPr>
        <w:t>тн</w:t>
      </w:r>
      <w:proofErr w:type="spellEnd"/>
      <w:r w:rsidRPr="000C4B72">
        <w:rPr>
          <w:color w:val="000000"/>
          <w:sz w:val="28"/>
          <w:szCs w:val="28"/>
          <w:lang w:eastAsia="ru-RU"/>
        </w:rPr>
        <w:t>.</w:t>
      </w:r>
    </w:p>
    <w:p w:rsidR="000C4B72" w:rsidRDefault="000C4B72" w:rsidP="009C45D1">
      <w:pPr>
        <w:pStyle w:val="4"/>
        <w:numPr>
          <w:ilvl w:val="3"/>
          <w:numId w:val="3"/>
        </w:numPr>
        <w:ind w:left="14" w:firstLine="709"/>
        <w:rPr>
          <w:szCs w:val="28"/>
        </w:rPr>
      </w:pPr>
    </w:p>
    <w:p w:rsidR="00EB3861" w:rsidRPr="009C3954" w:rsidRDefault="00EB3861" w:rsidP="009C45D1">
      <w:pPr>
        <w:pStyle w:val="4"/>
        <w:numPr>
          <w:ilvl w:val="3"/>
          <w:numId w:val="3"/>
        </w:numPr>
        <w:ind w:left="14" w:hanging="14"/>
        <w:rPr>
          <w:szCs w:val="28"/>
        </w:rPr>
      </w:pPr>
      <w:r w:rsidRPr="009C3954">
        <w:rPr>
          <w:szCs w:val="28"/>
        </w:rPr>
        <w:t>2.3. Транспорт, связь, дорожное хозяйство</w:t>
      </w:r>
      <w:r w:rsidR="007501A8">
        <w:rPr>
          <w:szCs w:val="28"/>
        </w:rPr>
        <w:t>, благоустройство</w:t>
      </w:r>
    </w:p>
    <w:p w:rsidR="000C4B72" w:rsidRPr="007501A8" w:rsidRDefault="000C4B72" w:rsidP="009C45D1">
      <w:pPr>
        <w:pStyle w:val="1f"/>
        <w:shd w:val="clear" w:color="auto" w:fill="auto"/>
        <w:spacing w:before="0" w:after="0" w:line="240" w:lineRule="auto"/>
        <w:ind w:left="40" w:right="60" w:firstLine="709"/>
        <w:rPr>
          <w:sz w:val="28"/>
          <w:szCs w:val="28"/>
          <w:lang w:bidi="ru-RU"/>
        </w:rPr>
      </w:pP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социально-экономического развития Сланцевского муниципального района во многом связаны с его территориальным </w:t>
      </w:r>
      <w:r>
        <w:rPr>
          <w:sz w:val="28"/>
          <w:szCs w:val="28"/>
        </w:rPr>
        <w:lastRenderedPageBreak/>
        <w:t xml:space="preserve">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Гдов, проходящая через Сланцевский район, тупиковая и </w:t>
      </w:r>
      <w:proofErr w:type="spellStart"/>
      <w:r>
        <w:rPr>
          <w:sz w:val="28"/>
          <w:szCs w:val="28"/>
        </w:rPr>
        <w:t>неэлектрифицирована</w:t>
      </w:r>
      <w:proofErr w:type="spellEnd"/>
      <w:r>
        <w:rPr>
          <w:sz w:val="28"/>
          <w:szCs w:val="28"/>
        </w:rPr>
        <w:t>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Автомобильным транспортом город и район связан с Санкт-Петербургом, Псковом, Лугой, </w:t>
      </w:r>
      <w:proofErr w:type="spellStart"/>
      <w:r>
        <w:rPr>
          <w:sz w:val="28"/>
          <w:szCs w:val="28"/>
        </w:rPr>
        <w:t>Гдовом</w:t>
      </w:r>
      <w:proofErr w:type="spellEnd"/>
      <w:r>
        <w:rPr>
          <w:sz w:val="28"/>
          <w:szCs w:val="28"/>
        </w:rPr>
        <w:t>, Новгородом, Кингисеппом, Ивангородом.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протяженность автомобильных дорог в Сланцевском муниципальном районе составляет 1943,04 км, в том числе:</w:t>
      </w:r>
    </w:p>
    <w:p w:rsidR="007501A8" w:rsidRDefault="00AD1294" w:rsidP="009C45D1">
      <w:pPr>
        <w:widowControl w:val="0"/>
        <w:numPr>
          <w:ilvl w:val="0"/>
          <w:numId w:val="1"/>
        </w:numPr>
        <w:tabs>
          <w:tab w:val="left" w:pos="6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1A8">
        <w:rPr>
          <w:sz w:val="28"/>
          <w:szCs w:val="28"/>
        </w:rPr>
        <w:t>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7501A8" w:rsidRDefault="00AD1294" w:rsidP="009C45D1">
      <w:pPr>
        <w:widowControl w:val="0"/>
        <w:numPr>
          <w:ilvl w:val="0"/>
          <w:numId w:val="1"/>
        </w:numPr>
        <w:tabs>
          <w:tab w:val="left" w:pos="6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1A8">
        <w:rPr>
          <w:sz w:val="28"/>
          <w:szCs w:val="28"/>
        </w:rPr>
        <w:t>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7501A8" w:rsidRDefault="00AD1294" w:rsidP="009C45D1">
      <w:pPr>
        <w:widowControl w:val="0"/>
        <w:numPr>
          <w:ilvl w:val="0"/>
          <w:numId w:val="1"/>
        </w:numPr>
        <w:tabs>
          <w:tab w:val="left" w:pos="6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1A8">
        <w:rPr>
          <w:sz w:val="28"/>
          <w:szCs w:val="28"/>
        </w:rPr>
        <w:t>проселочные и прочие дороги – 1259,16 км.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действующего контракта, заключенного между администрацией Сланцевского муниципального район</w:t>
      </w:r>
      <w:proofErr w:type="gramStart"/>
      <w:r>
        <w:rPr>
          <w:sz w:val="28"/>
          <w:szCs w:val="28"/>
        </w:rPr>
        <w:t>а и ООО</w:t>
      </w:r>
      <w:proofErr w:type="gramEnd"/>
      <w:r>
        <w:rPr>
          <w:sz w:val="28"/>
          <w:szCs w:val="28"/>
        </w:rPr>
        <w:t xml:space="preserve"> «ДОРРОС» </w:t>
      </w:r>
      <w:r>
        <w:rPr>
          <w:rStyle w:val="FontStyle13"/>
          <w:rFonts w:eastAsia="Arial Unicode MS"/>
          <w:sz w:val="28"/>
          <w:szCs w:val="28"/>
          <w:lang w:eastAsia="ar-SA"/>
        </w:rPr>
        <w:t xml:space="preserve">в течение 9 месяцев </w:t>
      </w:r>
      <w:r>
        <w:rPr>
          <w:sz w:val="28"/>
          <w:szCs w:val="28"/>
        </w:rPr>
        <w:t xml:space="preserve"> 2019 года проводились следующие мероприятия по благоустройству: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планировка откосов насыпей и выемок, исправление повреждений с добавлением грунта, ликвидация последствий обвалов;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элементов системы водоотвода в чистоте и порядке;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дренажных прорезей;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подрезка веток и снос деревьев, мешающих обзору технических средств организации дорожного движения;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побелка стволов деревьев по ул. Кирова, ул. Ленина, ул. Гагарина, ул. Ломоносова, ул. Дзержинского, ул. Маяковского общим количеством 2 500 шт.; 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деформаций и повреждений (заделка выбоин, просадок, шелушения, </w:t>
      </w:r>
      <w:proofErr w:type="spellStart"/>
      <w:r>
        <w:rPr>
          <w:sz w:val="28"/>
          <w:szCs w:val="28"/>
        </w:rPr>
        <w:t>выкрашивания</w:t>
      </w:r>
      <w:proofErr w:type="spellEnd"/>
      <w:r>
        <w:rPr>
          <w:sz w:val="28"/>
          <w:szCs w:val="28"/>
        </w:rPr>
        <w:t xml:space="preserve"> и других дефектов) покрытий, исправление кромок покрытий общей площадью – 11 000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spellEnd"/>
      <w:proofErr w:type="gramEnd"/>
      <w:r>
        <w:rPr>
          <w:sz w:val="28"/>
          <w:szCs w:val="28"/>
        </w:rPr>
        <w:t>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ограничения движения транспорта в установленном порядке в весенне-осеннюю распутицу, на время проведения праздничных и спортивных мероприятий;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работы по установке (замене) дорожных знаков постоянной дислокации в соответствии с Проектом организации дорожного движения общим количеством 50 штук.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Нанесена горизонтальная дорожная разметка краской с применением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микростеклошариков</w:t>
      </w:r>
      <w:proofErr w:type="spellEnd"/>
      <w:r>
        <w:rPr>
          <w:sz w:val="28"/>
          <w:szCs w:val="28"/>
        </w:rPr>
        <w:t xml:space="preserve"> общей площадью около 11000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spellEnd"/>
      <w:proofErr w:type="gramEnd"/>
      <w:r>
        <w:rPr>
          <w:sz w:val="28"/>
          <w:szCs w:val="28"/>
        </w:rPr>
        <w:t>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Проводились работы по благоустройству территории общего пользования Сланцевского городского поселения в части содержания аллей, памятных мест и памятников, мест массового отдыха; озеленения территории (содержания кустарников, скверов, посадке цветов в клумбы общи количеством 20000 штук.), уборке свободных территорий.</w:t>
      </w:r>
    </w:p>
    <w:p w:rsidR="007501A8" w:rsidRDefault="00DE0BC0" w:rsidP="009C45D1">
      <w:pPr>
        <w:tabs>
          <w:tab w:val="left" w:pos="4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501A8">
        <w:rPr>
          <w:sz w:val="28"/>
          <w:szCs w:val="28"/>
        </w:rPr>
        <w:t xml:space="preserve">родолжено выполнение работ по реализации мероприятий по благоустройству дворовых территорий по адресам: ул. Чкалова, </w:t>
      </w:r>
      <w:proofErr w:type="spellStart"/>
      <w:r w:rsidR="007501A8">
        <w:rPr>
          <w:sz w:val="28"/>
          <w:szCs w:val="28"/>
        </w:rPr>
        <w:t>д.14</w:t>
      </w:r>
      <w:proofErr w:type="spellEnd"/>
      <w:r w:rsidR="007501A8">
        <w:rPr>
          <w:sz w:val="28"/>
          <w:szCs w:val="28"/>
        </w:rPr>
        <w:t xml:space="preserve">, ул. Кирова, </w:t>
      </w:r>
      <w:proofErr w:type="spellStart"/>
      <w:r w:rsidR="007501A8">
        <w:rPr>
          <w:sz w:val="28"/>
          <w:szCs w:val="28"/>
        </w:rPr>
        <w:t>д.50</w:t>
      </w:r>
      <w:proofErr w:type="spellEnd"/>
      <w:r w:rsidR="007501A8">
        <w:rPr>
          <w:sz w:val="28"/>
          <w:szCs w:val="28"/>
        </w:rPr>
        <w:t xml:space="preserve">, ул. Кирова, </w:t>
      </w:r>
      <w:proofErr w:type="spellStart"/>
      <w:r w:rsidR="007501A8">
        <w:rPr>
          <w:sz w:val="28"/>
          <w:szCs w:val="28"/>
        </w:rPr>
        <w:t>д.51</w:t>
      </w:r>
      <w:proofErr w:type="spellEnd"/>
      <w:r w:rsidR="007501A8">
        <w:rPr>
          <w:sz w:val="28"/>
          <w:szCs w:val="28"/>
        </w:rPr>
        <w:t xml:space="preserve">, </w:t>
      </w:r>
      <w:proofErr w:type="spellStart"/>
      <w:r w:rsidR="007501A8">
        <w:rPr>
          <w:sz w:val="28"/>
          <w:szCs w:val="28"/>
        </w:rPr>
        <w:t>к.1</w:t>
      </w:r>
      <w:proofErr w:type="spellEnd"/>
      <w:r w:rsidR="007501A8">
        <w:rPr>
          <w:sz w:val="28"/>
          <w:szCs w:val="28"/>
        </w:rPr>
        <w:t xml:space="preserve">, ул. Кирова </w:t>
      </w:r>
      <w:proofErr w:type="spellStart"/>
      <w:r w:rsidR="007501A8">
        <w:rPr>
          <w:sz w:val="28"/>
          <w:szCs w:val="28"/>
        </w:rPr>
        <w:t>д.51</w:t>
      </w:r>
      <w:proofErr w:type="spellEnd"/>
      <w:r w:rsidR="007501A8">
        <w:rPr>
          <w:sz w:val="28"/>
          <w:szCs w:val="28"/>
        </w:rPr>
        <w:t xml:space="preserve"> </w:t>
      </w:r>
      <w:proofErr w:type="spellStart"/>
      <w:r w:rsidR="007501A8">
        <w:rPr>
          <w:sz w:val="28"/>
          <w:szCs w:val="28"/>
        </w:rPr>
        <w:t>к.2</w:t>
      </w:r>
      <w:proofErr w:type="spellEnd"/>
      <w:r w:rsidR="007501A8">
        <w:rPr>
          <w:sz w:val="28"/>
          <w:szCs w:val="28"/>
        </w:rPr>
        <w:t xml:space="preserve">, ул. Грибоедова, </w:t>
      </w:r>
      <w:proofErr w:type="spellStart"/>
      <w:r w:rsidR="007501A8">
        <w:rPr>
          <w:sz w:val="28"/>
          <w:szCs w:val="28"/>
        </w:rPr>
        <w:t>д.15</w:t>
      </w:r>
      <w:proofErr w:type="spellEnd"/>
      <w:r w:rsidR="007501A8">
        <w:rPr>
          <w:sz w:val="28"/>
          <w:szCs w:val="28"/>
        </w:rPr>
        <w:t>.</w:t>
      </w:r>
    </w:p>
    <w:p w:rsidR="00F72888" w:rsidRPr="008619FD" w:rsidRDefault="00F72888" w:rsidP="009C45D1">
      <w:pPr>
        <w:widowControl w:val="0"/>
        <w:numPr>
          <w:ilvl w:val="0"/>
          <w:numId w:val="1"/>
        </w:numPr>
        <w:tabs>
          <w:tab w:val="left" w:pos="589"/>
          <w:tab w:val="left" w:pos="603"/>
          <w:tab w:val="left" w:pos="720"/>
        </w:tabs>
        <w:ind w:left="0" w:firstLine="709"/>
        <w:jc w:val="center"/>
        <w:rPr>
          <w:rFonts w:eastAsia="Andale Sans UI"/>
          <w:b/>
          <w:kern w:val="1"/>
          <w:sz w:val="28"/>
          <w:szCs w:val="28"/>
          <w:lang w:val="de-DE" w:eastAsia="ja-JP" w:bidi="fa-IR"/>
        </w:rPr>
      </w:pPr>
    </w:p>
    <w:p w:rsidR="00EB3861" w:rsidRPr="008619FD" w:rsidRDefault="00EB3861" w:rsidP="009C45D1">
      <w:pPr>
        <w:widowControl w:val="0"/>
        <w:numPr>
          <w:ilvl w:val="0"/>
          <w:numId w:val="1"/>
        </w:numPr>
        <w:tabs>
          <w:tab w:val="left" w:pos="589"/>
          <w:tab w:val="left" w:pos="603"/>
          <w:tab w:val="left" w:pos="720"/>
        </w:tabs>
        <w:ind w:left="0" w:firstLine="0"/>
        <w:jc w:val="center"/>
        <w:rPr>
          <w:rFonts w:eastAsia="Andale Sans UI"/>
          <w:b/>
          <w:kern w:val="1"/>
          <w:sz w:val="28"/>
          <w:szCs w:val="28"/>
          <w:lang w:val="de-DE" w:eastAsia="ja-JP" w:bidi="fa-IR"/>
        </w:rPr>
      </w:pPr>
      <w:r w:rsidRPr="008619FD">
        <w:rPr>
          <w:rFonts w:eastAsia="Andale Sans UI"/>
          <w:b/>
          <w:kern w:val="1"/>
          <w:sz w:val="28"/>
          <w:szCs w:val="28"/>
          <w:lang w:val="de-DE" w:eastAsia="ja-JP" w:bidi="fa-IR"/>
        </w:rPr>
        <w:t xml:space="preserve">2.4. </w:t>
      </w:r>
      <w:proofErr w:type="spellStart"/>
      <w:r w:rsidRPr="008619FD">
        <w:rPr>
          <w:rFonts w:eastAsia="Andale Sans UI"/>
          <w:b/>
          <w:kern w:val="1"/>
          <w:sz w:val="28"/>
          <w:szCs w:val="28"/>
          <w:lang w:val="de-DE" w:eastAsia="ja-JP" w:bidi="fa-IR"/>
        </w:rPr>
        <w:t>Инвестиции</w:t>
      </w:r>
      <w:proofErr w:type="spellEnd"/>
    </w:p>
    <w:p w:rsidR="000F77F7" w:rsidRPr="008619FD" w:rsidRDefault="000F77F7" w:rsidP="009C45D1">
      <w:pPr>
        <w:widowControl w:val="0"/>
        <w:numPr>
          <w:ilvl w:val="0"/>
          <w:numId w:val="1"/>
        </w:numPr>
        <w:tabs>
          <w:tab w:val="left" w:pos="589"/>
          <w:tab w:val="left" w:pos="603"/>
          <w:tab w:val="left" w:pos="720"/>
        </w:tabs>
        <w:ind w:left="0" w:firstLine="709"/>
        <w:jc w:val="center"/>
        <w:rPr>
          <w:rFonts w:eastAsia="Andale Sans UI"/>
          <w:b/>
          <w:kern w:val="1"/>
          <w:sz w:val="28"/>
          <w:szCs w:val="28"/>
          <w:lang w:val="de-DE" w:eastAsia="ja-JP" w:bidi="fa-IR"/>
        </w:rPr>
      </w:pPr>
    </w:p>
    <w:p w:rsidR="0038121C" w:rsidRPr="0038121C" w:rsidRDefault="0038121C" w:rsidP="009C45D1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>Важнейшей задачей является повышение инвестиционной привлекательности, создание условий для привлечения частных инвестиций. 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 на территории Сланцевского муниципального района, с привязкой к карте.</w:t>
      </w:r>
    </w:p>
    <w:p w:rsidR="0038121C" w:rsidRPr="0038121C" w:rsidRDefault="0038121C" w:rsidP="009C45D1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38121C">
        <w:rPr>
          <w:rFonts w:ascii="Times New Roman" w:hAnsi="Times New Roman" w:cs="Times New Roman"/>
          <w:bCs/>
          <w:sz w:val="28"/>
          <w:szCs w:val="28"/>
        </w:rPr>
        <w:t xml:space="preserve"> 2019 года объем инвестиций предприятий и организаций всех видов экономической деятельности составил </w:t>
      </w:r>
      <w:r>
        <w:rPr>
          <w:rFonts w:ascii="Times New Roman" w:hAnsi="Times New Roman" w:cs="Times New Roman"/>
          <w:bCs/>
          <w:sz w:val="28"/>
          <w:szCs w:val="28"/>
        </w:rPr>
        <w:t>544,8</w:t>
      </w:r>
      <w:r w:rsidRPr="0038121C">
        <w:rPr>
          <w:rFonts w:ascii="Times New Roman" w:hAnsi="Times New Roman" w:cs="Times New Roman"/>
          <w:bCs/>
          <w:sz w:val="28"/>
          <w:szCs w:val="28"/>
        </w:rPr>
        <w:t xml:space="preserve"> млн. руб., что в 2</w:t>
      </w:r>
      <w:r>
        <w:rPr>
          <w:rFonts w:ascii="Times New Roman" w:hAnsi="Times New Roman" w:cs="Times New Roman"/>
          <w:bCs/>
          <w:sz w:val="28"/>
          <w:szCs w:val="28"/>
        </w:rPr>
        <w:t>,5</w:t>
      </w:r>
      <w:r w:rsidRPr="0038121C">
        <w:rPr>
          <w:rFonts w:ascii="Times New Roman" w:hAnsi="Times New Roman" w:cs="Times New Roman"/>
          <w:bCs/>
          <w:sz w:val="28"/>
          <w:szCs w:val="28"/>
        </w:rPr>
        <w:t xml:space="preserve"> раза </w:t>
      </w:r>
      <w:r>
        <w:rPr>
          <w:rFonts w:ascii="Times New Roman" w:hAnsi="Times New Roman" w:cs="Times New Roman"/>
          <w:bCs/>
          <w:sz w:val="28"/>
          <w:szCs w:val="28"/>
        </w:rPr>
        <w:t>мен</w:t>
      </w:r>
      <w:r w:rsidRPr="0038121C">
        <w:rPr>
          <w:rFonts w:ascii="Times New Roman" w:hAnsi="Times New Roman" w:cs="Times New Roman"/>
          <w:bCs/>
          <w:sz w:val="28"/>
          <w:szCs w:val="28"/>
        </w:rPr>
        <w:t>ьше, чем за аналогичный период прошлого года. В основном (</w:t>
      </w:r>
      <w:r>
        <w:rPr>
          <w:rFonts w:ascii="Times New Roman" w:hAnsi="Times New Roman" w:cs="Times New Roman"/>
          <w:bCs/>
          <w:sz w:val="28"/>
          <w:szCs w:val="28"/>
        </w:rPr>
        <w:t>55,9</w:t>
      </w:r>
      <w:r w:rsidRPr="0038121C">
        <w:rPr>
          <w:rFonts w:ascii="Times New Roman" w:hAnsi="Times New Roman" w:cs="Times New Roman"/>
          <w:bCs/>
          <w:sz w:val="28"/>
          <w:szCs w:val="28"/>
        </w:rPr>
        <w:t>%) - это собственные средства предприятий.</w:t>
      </w:r>
    </w:p>
    <w:p w:rsidR="0038121C" w:rsidRPr="0038121C" w:rsidRDefault="0038121C" w:rsidP="009C45D1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38121C" w:rsidRPr="0038121C" w:rsidRDefault="0038121C" w:rsidP="009C45D1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>Администрация активно взаимодействует с потенциальными инвесторами. В настоящее время есть обращения инвесторов, планирующих вести бизнес на территории Сланцевского района. Несмотря на все усилия, к сожалению,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Кроме этого, не все инвесторы имеют достаточно проработанные проекты и необходимые финансовые активы. Планируется продолжить работу в данном направлении.</w:t>
      </w:r>
    </w:p>
    <w:p w:rsidR="00A01D9F" w:rsidRPr="00973F3F" w:rsidRDefault="00A01D9F" w:rsidP="009C45D1">
      <w:pPr>
        <w:pStyle w:val="affd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861" w:rsidRPr="00973F3F" w:rsidRDefault="00EB3861" w:rsidP="009C45D1">
      <w:pPr>
        <w:pStyle w:val="4"/>
        <w:numPr>
          <w:ilvl w:val="3"/>
          <w:numId w:val="3"/>
        </w:numPr>
        <w:ind w:left="14" w:firstLine="709"/>
        <w:rPr>
          <w:szCs w:val="28"/>
        </w:rPr>
      </w:pPr>
      <w:r w:rsidRPr="00973F3F">
        <w:rPr>
          <w:szCs w:val="28"/>
        </w:rPr>
        <w:t>2.5. Потребительский комплекс и предпринимательство</w:t>
      </w:r>
    </w:p>
    <w:p w:rsidR="00EB3861" w:rsidRPr="00973F3F" w:rsidRDefault="00EB3861" w:rsidP="009C45D1">
      <w:pPr>
        <w:ind w:left="14" w:firstLine="709"/>
        <w:rPr>
          <w:sz w:val="28"/>
          <w:szCs w:val="28"/>
        </w:rPr>
      </w:pPr>
    </w:p>
    <w:p w:rsidR="00EB3861" w:rsidRPr="00397E2C" w:rsidRDefault="00EB3861" w:rsidP="009C45D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7E2C">
        <w:rPr>
          <w:sz w:val="28"/>
          <w:szCs w:val="28"/>
        </w:rPr>
        <w:t xml:space="preserve">Оборот розничной торговли по Сланцевскому району за </w:t>
      </w:r>
      <w:r w:rsidR="006E7692" w:rsidRPr="00397E2C">
        <w:rPr>
          <w:sz w:val="28"/>
          <w:szCs w:val="28"/>
        </w:rPr>
        <w:t>9 месяцев</w:t>
      </w:r>
      <w:r w:rsidR="003F0ED0" w:rsidRPr="00397E2C">
        <w:rPr>
          <w:sz w:val="28"/>
          <w:szCs w:val="28"/>
        </w:rPr>
        <w:t xml:space="preserve"> </w:t>
      </w:r>
      <w:r w:rsidRPr="00397E2C">
        <w:rPr>
          <w:sz w:val="28"/>
          <w:szCs w:val="28"/>
        </w:rPr>
        <w:t>201</w:t>
      </w:r>
      <w:r w:rsidR="00397E2C">
        <w:rPr>
          <w:sz w:val="28"/>
          <w:szCs w:val="28"/>
        </w:rPr>
        <w:t>9</w:t>
      </w:r>
      <w:r w:rsidR="000C0E60" w:rsidRPr="00397E2C">
        <w:rPr>
          <w:sz w:val="28"/>
          <w:szCs w:val="28"/>
        </w:rPr>
        <w:t xml:space="preserve"> </w:t>
      </w:r>
      <w:r w:rsidRPr="00397E2C">
        <w:rPr>
          <w:sz w:val="28"/>
          <w:szCs w:val="28"/>
        </w:rPr>
        <w:t>год</w:t>
      </w:r>
      <w:r w:rsidR="003F0ED0" w:rsidRPr="00397E2C">
        <w:rPr>
          <w:sz w:val="28"/>
          <w:szCs w:val="28"/>
        </w:rPr>
        <w:t>а</w:t>
      </w:r>
      <w:r w:rsidRPr="00397E2C">
        <w:rPr>
          <w:sz w:val="28"/>
          <w:szCs w:val="28"/>
        </w:rPr>
        <w:t xml:space="preserve"> составил </w:t>
      </w:r>
      <w:r w:rsidR="00397E2C" w:rsidRPr="00397E2C">
        <w:rPr>
          <w:sz w:val="28"/>
          <w:szCs w:val="28"/>
        </w:rPr>
        <w:t>1 896,3</w:t>
      </w:r>
      <w:r w:rsidRPr="00397E2C">
        <w:rPr>
          <w:sz w:val="28"/>
          <w:szCs w:val="28"/>
        </w:rPr>
        <w:t xml:space="preserve"> млн. руб.</w:t>
      </w:r>
    </w:p>
    <w:p w:rsidR="00EB3861" w:rsidRPr="00397E2C" w:rsidRDefault="00EB3861" w:rsidP="009C45D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7E2C">
        <w:rPr>
          <w:sz w:val="28"/>
          <w:szCs w:val="28"/>
        </w:rPr>
        <w:t xml:space="preserve">Оборот общественного питания </w:t>
      </w:r>
      <w:r w:rsidR="006E7692" w:rsidRPr="00397E2C">
        <w:rPr>
          <w:sz w:val="28"/>
          <w:szCs w:val="28"/>
        </w:rPr>
        <w:t>за 9 месяцев</w:t>
      </w:r>
      <w:r w:rsidRPr="00397E2C">
        <w:rPr>
          <w:sz w:val="28"/>
          <w:szCs w:val="28"/>
        </w:rPr>
        <w:t xml:space="preserve"> 201</w:t>
      </w:r>
      <w:r w:rsidR="00397E2C" w:rsidRPr="00397E2C">
        <w:rPr>
          <w:sz w:val="28"/>
          <w:szCs w:val="28"/>
        </w:rPr>
        <w:t>9</w:t>
      </w:r>
      <w:r w:rsidRPr="00397E2C">
        <w:rPr>
          <w:sz w:val="28"/>
          <w:szCs w:val="28"/>
        </w:rPr>
        <w:t xml:space="preserve"> год</w:t>
      </w:r>
      <w:r w:rsidR="00274511" w:rsidRPr="00397E2C">
        <w:rPr>
          <w:sz w:val="28"/>
          <w:szCs w:val="28"/>
        </w:rPr>
        <w:t>а</w:t>
      </w:r>
      <w:r w:rsidRPr="00397E2C">
        <w:rPr>
          <w:sz w:val="28"/>
          <w:szCs w:val="28"/>
        </w:rPr>
        <w:t xml:space="preserve"> </w:t>
      </w:r>
      <w:r w:rsidR="00397E2C" w:rsidRPr="00397E2C">
        <w:rPr>
          <w:sz w:val="28"/>
          <w:szCs w:val="28"/>
        </w:rPr>
        <w:t xml:space="preserve">снизился в 2 раза </w:t>
      </w:r>
      <w:r w:rsidRPr="00397E2C">
        <w:rPr>
          <w:sz w:val="28"/>
          <w:szCs w:val="28"/>
        </w:rPr>
        <w:t xml:space="preserve">по сравнению с </w:t>
      </w:r>
      <w:r w:rsidR="003F0ED0" w:rsidRPr="00397E2C">
        <w:rPr>
          <w:sz w:val="28"/>
          <w:szCs w:val="28"/>
        </w:rPr>
        <w:t xml:space="preserve">аналогичным периодом </w:t>
      </w:r>
      <w:r w:rsidRPr="00397E2C">
        <w:rPr>
          <w:sz w:val="28"/>
          <w:szCs w:val="28"/>
        </w:rPr>
        <w:t>201</w:t>
      </w:r>
      <w:r w:rsidR="00397E2C" w:rsidRPr="00397E2C">
        <w:rPr>
          <w:sz w:val="28"/>
          <w:szCs w:val="28"/>
        </w:rPr>
        <w:t>8</w:t>
      </w:r>
      <w:r w:rsidRPr="00397E2C">
        <w:rPr>
          <w:sz w:val="28"/>
          <w:szCs w:val="28"/>
        </w:rPr>
        <w:t xml:space="preserve"> год</w:t>
      </w:r>
      <w:r w:rsidR="003F0ED0" w:rsidRPr="00397E2C">
        <w:rPr>
          <w:sz w:val="28"/>
          <w:szCs w:val="28"/>
        </w:rPr>
        <w:t>а</w:t>
      </w:r>
      <w:r w:rsidRPr="00397E2C">
        <w:rPr>
          <w:sz w:val="28"/>
          <w:szCs w:val="28"/>
        </w:rPr>
        <w:t xml:space="preserve"> и составил </w:t>
      </w:r>
      <w:r w:rsidR="00397E2C" w:rsidRPr="00397E2C">
        <w:rPr>
          <w:sz w:val="28"/>
          <w:szCs w:val="28"/>
        </w:rPr>
        <w:t xml:space="preserve">5,3 </w:t>
      </w:r>
      <w:r w:rsidRPr="00397E2C">
        <w:rPr>
          <w:sz w:val="28"/>
          <w:szCs w:val="28"/>
        </w:rPr>
        <w:t>млн. руб.</w:t>
      </w:r>
    </w:p>
    <w:p w:rsidR="00E33B3E" w:rsidRPr="00670BB5" w:rsidRDefault="00E33B3E" w:rsidP="009C45D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70BB5">
        <w:rPr>
          <w:sz w:val="28"/>
          <w:szCs w:val="28"/>
        </w:rPr>
        <w:t xml:space="preserve">На территории Сланцевского муниципального района, </w:t>
      </w:r>
      <w:proofErr w:type="gramStart"/>
      <w:r w:rsidRPr="00670BB5">
        <w:rPr>
          <w:sz w:val="28"/>
          <w:szCs w:val="28"/>
        </w:rPr>
        <w:t>согласно</w:t>
      </w:r>
      <w:proofErr w:type="gramEnd"/>
      <w:r w:rsidRPr="00670BB5">
        <w:rPr>
          <w:sz w:val="28"/>
          <w:szCs w:val="28"/>
        </w:rPr>
        <w:t xml:space="preserve"> Статистического регистра Росстата на 01.</w:t>
      </w:r>
      <w:r w:rsidR="00476BB6" w:rsidRPr="00670BB5">
        <w:rPr>
          <w:sz w:val="28"/>
          <w:szCs w:val="28"/>
        </w:rPr>
        <w:t>10</w:t>
      </w:r>
      <w:r w:rsidRPr="00670BB5">
        <w:rPr>
          <w:sz w:val="28"/>
          <w:szCs w:val="28"/>
        </w:rPr>
        <w:t>.201</w:t>
      </w:r>
      <w:r w:rsidR="00670BB5" w:rsidRPr="00670BB5">
        <w:rPr>
          <w:sz w:val="28"/>
          <w:szCs w:val="28"/>
        </w:rPr>
        <w:t>9</w:t>
      </w:r>
      <w:r w:rsidRPr="00670BB5">
        <w:rPr>
          <w:sz w:val="28"/>
          <w:szCs w:val="28"/>
        </w:rPr>
        <w:t xml:space="preserve"> года, зарегистрирован</w:t>
      </w:r>
      <w:r w:rsidR="009753C0" w:rsidRPr="00670BB5">
        <w:rPr>
          <w:sz w:val="28"/>
          <w:szCs w:val="28"/>
        </w:rPr>
        <w:t>о</w:t>
      </w:r>
      <w:r w:rsidRPr="00670BB5">
        <w:rPr>
          <w:sz w:val="28"/>
          <w:szCs w:val="28"/>
        </w:rPr>
        <w:t xml:space="preserve"> </w:t>
      </w:r>
      <w:r w:rsidR="00C35A7B" w:rsidRPr="00670BB5">
        <w:rPr>
          <w:sz w:val="28"/>
          <w:szCs w:val="28"/>
        </w:rPr>
        <w:t>4</w:t>
      </w:r>
      <w:r w:rsidR="00670BB5" w:rsidRPr="00670BB5">
        <w:rPr>
          <w:sz w:val="28"/>
          <w:szCs w:val="28"/>
        </w:rPr>
        <w:t xml:space="preserve">03 </w:t>
      </w:r>
      <w:r w:rsidRPr="00670BB5">
        <w:rPr>
          <w:sz w:val="28"/>
          <w:szCs w:val="28"/>
        </w:rPr>
        <w:t>организаци</w:t>
      </w:r>
      <w:r w:rsidR="005503E8" w:rsidRPr="00670BB5">
        <w:rPr>
          <w:sz w:val="28"/>
          <w:szCs w:val="28"/>
        </w:rPr>
        <w:t>и</w:t>
      </w:r>
      <w:r w:rsidRPr="00670BB5">
        <w:rPr>
          <w:sz w:val="28"/>
          <w:szCs w:val="28"/>
        </w:rPr>
        <w:t>.</w:t>
      </w:r>
    </w:p>
    <w:p w:rsidR="00E33B3E" w:rsidRPr="00670BB5" w:rsidRDefault="00E33B3E" w:rsidP="009C45D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70BB5">
        <w:rPr>
          <w:sz w:val="28"/>
          <w:szCs w:val="28"/>
        </w:rPr>
        <w:t>Количество индивидуальных предпринимателей, включенных в</w:t>
      </w:r>
      <w:r w:rsidRPr="000C4B72">
        <w:rPr>
          <w:color w:val="FF0000"/>
          <w:sz w:val="28"/>
          <w:szCs w:val="28"/>
        </w:rPr>
        <w:t xml:space="preserve"> </w:t>
      </w:r>
      <w:r w:rsidRPr="00670BB5">
        <w:rPr>
          <w:sz w:val="28"/>
          <w:szCs w:val="28"/>
        </w:rPr>
        <w:t>ЕГРИП, по состоянию на 01.</w:t>
      </w:r>
      <w:r w:rsidR="00476BB6" w:rsidRPr="00670BB5">
        <w:rPr>
          <w:sz w:val="28"/>
          <w:szCs w:val="28"/>
        </w:rPr>
        <w:t>10</w:t>
      </w:r>
      <w:r w:rsidRPr="00670BB5">
        <w:rPr>
          <w:sz w:val="28"/>
          <w:szCs w:val="28"/>
        </w:rPr>
        <w:t>.201</w:t>
      </w:r>
      <w:r w:rsidR="00670BB5" w:rsidRPr="00670BB5">
        <w:rPr>
          <w:sz w:val="28"/>
          <w:szCs w:val="28"/>
        </w:rPr>
        <w:t>9</w:t>
      </w:r>
      <w:r w:rsidRPr="00670BB5">
        <w:rPr>
          <w:sz w:val="28"/>
          <w:szCs w:val="28"/>
        </w:rPr>
        <w:t xml:space="preserve"> года составляет </w:t>
      </w:r>
      <w:r w:rsidR="00670BB5" w:rsidRPr="00670BB5">
        <w:rPr>
          <w:sz w:val="28"/>
          <w:szCs w:val="28"/>
        </w:rPr>
        <w:t>1430</w:t>
      </w:r>
      <w:r w:rsidRPr="00670BB5">
        <w:rPr>
          <w:sz w:val="28"/>
          <w:szCs w:val="28"/>
        </w:rPr>
        <w:t xml:space="preserve"> человек. На </w:t>
      </w:r>
      <w:r w:rsidRPr="00670BB5">
        <w:rPr>
          <w:sz w:val="28"/>
          <w:szCs w:val="28"/>
        </w:rPr>
        <w:lastRenderedPageBreak/>
        <w:t xml:space="preserve">территории сельских поселений зарегистрировано </w:t>
      </w:r>
      <w:r w:rsidR="00670BB5" w:rsidRPr="00670BB5">
        <w:rPr>
          <w:sz w:val="28"/>
          <w:szCs w:val="28"/>
        </w:rPr>
        <w:t>322</w:t>
      </w:r>
      <w:r w:rsidRPr="00670BB5">
        <w:rPr>
          <w:sz w:val="28"/>
          <w:szCs w:val="28"/>
        </w:rPr>
        <w:t xml:space="preserve"> предпринимател</w:t>
      </w:r>
      <w:r w:rsidR="001C537F" w:rsidRPr="00670BB5">
        <w:rPr>
          <w:sz w:val="28"/>
          <w:szCs w:val="28"/>
        </w:rPr>
        <w:t>ей</w:t>
      </w:r>
      <w:r w:rsidRPr="00670BB5">
        <w:rPr>
          <w:sz w:val="28"/>
          <w:szCs w:val="28"/>
        </w:rPr>
        <w:t xml:space="preserve"> без образования юридического лица. </w:t>
      </w:r>
    </w:p>
    <w:p w:rsidR="00E33B3E" w:rsidRPr="00670BB5" w:rsidRDefault="00E33B3E" w:rsidP="009C45D1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861" w:rsidRPr="00DE0BC0" w:rsidRDefault="00EB3861" w:rsidP="009C45D1">
      <w:pPr>
        <w:pStyle w:val="4"/>
        <w:numPr>
          <w:ilvl w:val="3"/>
          <w:numId w:val="3"/>
        </w:numPr>
        <w:ind w:left="14" w:firstLine="709"/>
        <w:rPr>
          <w:szCs w:val="28"/>
        </w:rPr>
      </w:pPr>
      <w:r w:rsidRPr="00DE0BC0">
        <w:rPr>
          <w:szCs w:val="28"/>
        </w:rPr>
        <w:t>2.6. Консолидированный бюджет</w:t>
      </w:r>
    </w:p>
    <w:p w:rsidR="00EB3861" w:rsidRPr="00DE0BC0" w:rsidRDefault="00EB3861" w:rsidP="009C45D1">
      <w:pPr>
        <w:ind w:firstLine="709"/>
        <w:rPr>
          <w:sz w:val="28"/>
          <w:szCs w:val="28"/>
        </w:rPr>
      </w:pPr>
    </w:p>
    <w:p w:rsidR="00DE0BC0" w:rsidRPr="00DE0BC0" w:rsidRDefault="00DE0BC0" w:rsidP="009C45D1">
      <w:pPr>
        <w:ind w:firstLine="709"/>
        <w:jc w:val="both"/>
        <w:rPr>
          <w:sz w:val="28"/>
          <w:szCs w:val="28"/>
        </w:rPr>
      </w:pPr>
      <w:proofErr w:type="gramStart"/>
      <w:r w:rsidRPr="00DE0BC0">
        <w:rPr>
          <w:sz w:val="28"/>
          <w:szCs w:val="28"/>
        </w:rPr>
        <w:t>По состоянию на 01.10.2019 года в консолидированный бюджет Сланцевского муниципального района поступило доходов в сумме 1 233 847,1 тыс. руб., из них налоговые и неналоговые – 488 264,3 тыс. руб., что на 8,4% больше поступлений налоговых и неналоговых доходов за аналогичный период прошлого года, которые были исполнены в сумме 450 471,2 тыс. руб.</w:t>
      </w:r>
      <w:proofErr w:type="gramEnd"/>
    </w:p>
    <w:p w:rsidR="00DE0BC0" w:rsidRPr="00DE0BC0" w:rsidRDefault="00DE0BC0" w:rsidP="009C45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BC0">
        <w:rPr>
          <w:rFonts w:eastAsia="Calibri"/>
          <w:sz w:val="28"/>
          <w:szCs w:val="28"/>
          <w:lang w:eastAsia="en-US"/>
        </w:rPr>
        <w:t>Безвозмездные поступления из областного бюджета составили 748 162,1 тыс. руб., в том числе дотация на выравнивание уровня бюджетной обеспеченности – 54 264,5 тыс. руб., в сравнении с поступлением дотации за аналогичный период прошлого года – 50 623,7 тыс. руб. – исполнение составило 107,2%.</w:t>
      </w:r>
    </w:p>
    <w:p w:rsidR="00DE0BC0" w:rsidRPr="00DE0BC0" w:rsidRDefault="00DE0BC0" w:rsidP="009C45D1">
      <w:pPr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E0BC0">
        <w:rPr>
          <w:rFonts w:eastAsia="Calibri"/>
          <w:b/>
          <w:sz w:val="28"/>
          <w:szCs w:val="28"/>
          <w:lang w:eastAsia="en-US"/>
        </w:rPr>
        <w:t>Доходы</w:t>
      </w:r>
    </w:p>
    <w:p w:rsidR="00DE0BC0" w:rsidRPr="00DE0BC0" w:rsidRDefault="00DE0BC0" w:rsidP="009C45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BC0">
        <w:rPr>
          <w:rFonts w:eastAsia="Calibri"/>
          <w:sz w:val="28"/>
          <w:szCs w:val="28"/>
          <w:lang w:eastAsia="en-US"/>
        </w:rPr>
        <w:t>Доходы по состоянию на 01.10.2019 года составили – 1 233 847,1 тыс. руб., в сравнении с доходами за аналогичный период прошлого года – 1 108 833,5 тыс. руб. – исполнение составило 111,3%.</w:t>
      </w:r>
    </w:p>
    <w:p w:rsidR="00DE0BC0" w:rsidRPr="00DE0BC0" w:rsidRDefault="00DE0BC0" w:rsidP="009C45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0BC0" w:rsidRPr="00DE0BC0" w:rsidRDefault="00DE0BC0" w:rsidP="009C45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BC0">
        <w:rPr>
          <w:rFonts w:eastAsia="Calibri"/>
          <w:sz w:val="28"/>
          <w:szCs w:val="28"/>
          <w:lang w:eastAsia="en-US"/>
        </w:rPr>
        <w:t xml:space="preserve">Основными источниками доходов явились: </w:t>
      </w:r>
    </w:p>
    <w:p w:rsidR="00DE0BC0" w:rsidRPr="00DE0BC0" w:rsidRDefault="00A7044B" w:rsidP="009C45D1">
      <w:pPr>
        <w:pStyle w:val="aff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BC0" w:rsidRPr="00DE0BC0">
        <w:rPr>
          <w:rFonts w:ascii="Times New Roman" w:eastAsia="Calibri" w:hAnsi="Times New Roman" w:cs="Times New Roman"/>
          <w:sz w:val="28"/>
          <w:szCs w:val="28"/>
          <w:lang w:eastAsia="en-US"/>
        </w:rPr>
        <w:t>налог на доходы физических лиц – 231 671,6 тыс. руб., удельный вес в объеме налоговых и неналоговых доходов – 47,4% (за аналогичный период прошлого года поступления составили 213 685,0 тыс. руб., или 47,4% в структуре налоговых и неналоговых доходов), рост поступлений относительно 9 месяцев 2018 года 8,4%;</w:t>
      </w:r>
    </w:p>
    <w:p w:rsidR="00DE0BC0" w:rsidRPr="00DE0BC0" w:rsidRDefault="00A7044B" w:rsidP="009C45D1">
      <w:pPr>
        <w:pStyle w:val="aff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BC0" w:rsidRPr="00DE0BC0">
        <w:rPr>
          <w:rFonts w:ascii="Times New Roman" w:eastAsia="Calibri" w:hAnsi="Times New Roman" w:cs="Times New Roman"/>
          <w:sz w:val="28"/>
          <w:szCs w:val="28"/>
          <w:lang w:eastAsia="en-US"/>
        </w:rPr>
        <w:t>налог, взимаемый в связи с применением упрощенной системы налогообложения – 63 459,1 тыс. руб., удельный вес в объеме налоговых и неналоговых доходов – 13,0% (за аналогичный период прошлого года поступления составили 50 661,0 тыс. руб., или 11,2% в структуре налоговых и неналоговых доходов), рост поступлений относительно 9 месяцев 2018 года 25,3%;</w:t>
      </w:r>
    </w:p>
    <w:p w:rsidR="00DE0BC0" w:rsidRPr="00DE0BC0" w:rsidRDefault="00A7044B" w:rsidP="009C45D1">
      <w:pPr>
        <w:pStyle w:val="aff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BC0" w:rsidRPr="00DE0BC0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налог – 27 292,0 тыс. руб., удельный вес в объеме налоговых и неналоговых доходов – 5,6% (за аналогичный период прошлого года поступления составили 28 516,6 тыс. руб., или 6,3% в структуре налоговых и неналоговых доходов), исполнение относительно 9 месяцев 2018 года составило 95,7%;</w:t>
      </w:r>
    </w:p>
    <w:p w:rsidR="00A7044B" w:rsidRPr="00A7044B" w:rsidRDefault="00A7044B" w:rsidP="009C45D1">
      <w:pPr>
        <w:pStyle w:val="affd"/>
        <w:numPr>
          <w:ilvl w:val="0"/>
          <w:numId w:val="16"/>
        </w:numPr>
        <w:spacing w:after="0" w:line="240" w:lineRule="auto"/>
        <w:ind w:left="0"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BC0" w:rsidRPr="00A7044B">
        <w:rPr>
          <w:rFonts w:ascii="Times New Roman" w:eastAsia="Calibri" w:hAnsi="Times New Roman" w:cs="Times New Roman"/>
          <w:sz w:val="28"/>
          <w:szCs w:val="28"/>
          <w:lang w:eastAsia="en-US"/>
        </w:rPr>
        <w:t>доходы от арендной платы за земельные участки – 60 817,9 тыс. руб., или 12,5% объема налоговых и неналоговых доходов (за аналогичный период прошлого года поступления составили 56 544,6 тыс. руб., или 12,5% в структуре налоговых и неналоговых доходов), рост поступлений относительно 9 месяцев 2018 года 7,6%;</w:t>
      </w:r>
    </w:p>
    <w:p w:rsidR="00DE0BC0" w:rsidRPr="00A7044B" w:rsidRDefault="00A7044B" w:rsidP="009C45D1">
      <w:pPr>
        <w:pStyle w:val="affd"/>
        <w:numPr>
          <w:ilvl w:val="0"/>
          <w:numId w:val="16"/>
        </w:numPr>
        <w:spacing w:after="0" w:line="240" w:lineRule="auto"/>
        <w:ind w:left="0"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DE0BC0" w:rsidRPr="00A7044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– 26 734,7 тыс. руб. или 5,5% объема налоговых и неналоговых доходов (за аналогичный период прошлого года поступления составили 28 028,1 тыс. руб., или 6,2% в структуре налоговых и неналоговых доходов), исполнение относительно 9 месяцев 2018 года составило 95,4%.</w:t>
      </w:r>
    </w:p>
    <w:p w:rsidR="00DE0BC0" w:rsidRPr="00DE0BC0" w:rsidRDefault="00DE0BC0" w:rsidP="009C45D1">
      <w:pPr>
        <w:pStyle w:val="afff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E0BC0">
        <w:rPr>
          <w:rFonts w:ascii="Times New Roman" w:hAnsi="Times New Roman"/>
          <w:b/>
          <w:sz w:val="28"/>
          <w:szCs w:val="28"/>
        </w:rPr>
        <w:t>Расходы</w:t>
      </w:r>
    </w:p>
    <w:p w:rsidR="00DE0BC0" w:rsidRPr="00DE0BC0" w:rsidRDefault="00DE0BC0" w:rsidP="009C45D1">
      <w:pPr>
        <w:pStyle w:val="afff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C0">
        <w:rPr>
          <w:rFonts w:ascii="Times New Roman" w:hAnsi="Times New Roman"/>
          <w:sz w:val="28"/>
          <w:szCs w:val="28"/>
        </w:rPr>
        <w:t xml:space="preserve">Расходы консолидированного </w:t>
      </w:r>
      <w:r w:rsidRPr="00DE0BC0">
        <w:rPr>
          <w:rFonts w:ascii="Times New Roman" w:eastAsia="Times New Roman" w:hAnsi="Times New Roman"/>
          <w:sz w:val="28"/>
          <w:szCs w:val="28"/>
          <w:lang w:eastAsia="ru-RU"/>
        </w:rPr>
        <w:t>бюджета по состоянию на 01.10.2019 года профинансированы в объеме 1 018 058,3 тыс. руб. или 55,8% от годовых назначений.</w:t>
      </w:r>
      <w:r w:rsidRPr="00DE0BC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E0BC0">
        <w:rPr>
          <w:rFonts w:ascii="Times New Roman" w:eastAsia="Times New Roman" w:hAnsi="Times New Roman"/>
          <w:sz w:val="28"/>
          <w:szCs w:val="28"/>
          <w:lang w:eastAsia="ru-RU"/>
        </w:rPr>
        <w:t>Уменьшение относительно исполнения по расходам за аналогичный период прошлого года – 1 031 142,6  руб. – составил 1,3%.</w:t>
      </w:r>
    </w:p>
    <w:p w:rsidR="00DE0BC0" w:rsidRPr="00DE0BC0" w:rsidRDefault="00DE0BC0" w:rsidP="009C45D1">
      <w:pPr>
        <w:pStyle w:val="afff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</w:t>
      </w:r>
      <w:r w:rsidRPr="00DE0BC0">
        <w:rPr>
          <w:rFonts w:ascii="Times New Roman" w:eastAsia="Times New Roman" w:hAnsi="Times New Roman"/>
          <w:sz w:val="28"/>
          <w:szCs w:val="28"/>
          <w:lang w:eastAsia="ru-RU"/>
        </w:rPr>
        <w:t xml:space="preserve"> вес в общей структуре расходов пришелся на отрасль «Образование» – 559 137,8 тыс. руб., что составляет 54,9% от объема расходов</w:t>
      </w:r>
      <w:r w:rsidRPr="00DE0BC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E0BC0">
        <w:rPr>
          <w:rFonts w:ascii="Times New Roman" w:eastAsia="Times New Roman" w:hAnsi="Times New Roman"/>
          <w:sz w:val="28"/>
          <w:szCs w:val="28"/>
          <w:lang w:eastAsia="ru-RU"/>
        </w:rPr>
        <w:t xml:space="preserve">и 66,4% от годового </w:t>
      </w:r>
      <w:r w:rsidRPr="00DE0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плана. В сравнении с расходами по отрасли «Образования» за 9 месяцев 2018 года– 536 568,8 тыс. руб. рост составил- </w:t>
      </w:r>
      <w:r w:rsidRPr="00DE0BC0">
        <w:rPr>
          <w:rFonts w:ascii="Times New Roman" w:eastAsia="Times New Roman" w:hAnsi="Times New Roman"/>
          <w:sz w:val="28"/>
          <w:szCs w:val="28"/>
          <w:lang w:eastAsia="ru-RU"/>
        </w:rPr>
        <w:t>4%.</w:t>
      </w:r>
    </w:p>
    <w:p w:rsidR="00DE0BC0" w:rsidRPr="00DE0BC0" w:rsidRDefault="00DE0BC0" w:rsidP="009C45D1">
      <w:pPr>
        <w:pStyle w:val="afff0"/>
        <w:ind w:firstLine="709"/>
        <w:jc w:val="both"/>
        <w:rPr>
          <w:rFonts w:ascii="Times New Roman" w:hAnsi="Times New Roman"/>
          <w:sz w:val="28"/>
          <w:szCs w:val="28"/>
        </w:rPr>
      </w:pPr>
      <w:r w:rsidRPr="00DE0BC0">
        <w:rPr>
          <w:rFonts w:ascii="Times New Roman" w:hAnsi="Times New Roman"/>
          <w:color w:val="000000"/>
          <w:sz w:val="28"/>
          <w:szCs w:val="28"/>
        </w:rPr>
        <w:t xml:space="preserve">На исполнение публичных нормативных обязательств за 9 месяцев 2019 года направлено </w:t>
      </w:r>
      <w:r w:rsidRPr="00DE0BC0">
        <w:rPr>
          <w:rFonts w:ascii="Times New Roman" w:hAnsi="Times New Roman"/>
          <w:sz w:val="28"/>
          <w:szCs w:val="28"/>
        </w:rPr>
        <w:t>19 149,4 тыс. руб.,</w:t>
      </w:r>
      <w:r w:rsidRPr="00DE0B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0BC0">
        <w:rPr>
          <w:rFonts w:ascii="Times New Roman" w:hAnsi="Times New Roman"/>
          <w:sz w:val="28"/>
          <w:szCs w:val="28"/>
        </w:rPr>
        <w:t>относительно аналогичных расходов за 9 месяцев 2018 года – 19 195,8 тыс. руб.</w:t>
      </w:r>
      <w:r w:rsidRPr="00DE0B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0BC0">
        <w:rPr>
          <w:rFonts w:ascii="Times New Roman" w:hAnsi="Times New Roman"/>
          <w:sz w:val="28"/>
          <w:szCs w:val="28"/>
        </w:rPr>
        <w:t>– исполнение составило 99,8%.</w:t>
      </w:r>
    </w:p>
    <w:p w:rsidR="00DE0BC0" w:rsidRPr="00DE0BC0" w:rsidRDefault="00DE0BC0" w:rsidP="009C45D1">
      <w:pPr>
        <w:ind w:firstLine="709"/>
        <w:jc w:val="both"/>
        <w:rPr>
          <w:sz w:val="28"/>
          <w:szCs w:val="28"/>
        </w:rPr>
      </w:pPr>
      <w:proofErr w:type="gramStart"/>
      <w:r w:rsidRPr="00DE0BC0">
        <w:rPr>
          <w:sz w:val="28"/>
          <w:szCs w:val="28"/>
        </w:rPr>
        <w:t>Бюджетам поселений перечислена дотация из районного фонда финансовой поддержки поселений в объеме – 16 785,5 тыс. руб.,</w:t>
      </w:r>
      <w:r w:rsidRPr="00DE0BC0">
        <w:rPr>
          <w:color w:val="FF0000"/>
          <w:sz w:val="28"/>
          <w:szCs w:val="28"/>
        </w:rPr>
        <w:t xml:space="preserve"> </w:t>
      </w:r>
      <w:r w:rsidRPr="00DE0BC0">
        <w:rPr>
          <w:sz w:val="28"/>
          <w:szCs w:val="28"/>
        </w:rPr>
        <w:t>что на 5,6% меньше перечислений за аналогичный период прошлого года, которые составили 17 781,1 тыс. руб.</w:t>
      </w:r>
      <w:proofErr w:type="gramEnd"/>
    </w:p>
    <w:p w:rsidR="00DE0BC0" w:rsidRPr="00EE3088" w:rsidRDefault="00DE0BC0" w:rsidP="009C45D1">
      <w:pPr>
        <w:pStyle w:val="afff0"/>
        <w:jc w:val="both"/>
        <w:outlineLvl w:val="0"/>
      </w:pPr>
    </w:p>
    <w:p w:rsidR="00EB3861" w:rsidRPr="00C12556" w:rsidRDefault="00EB3861" w:rsidP="009C45D1">
      <w:pPr>
        <w:pStyle w:val="4"/>
        <w:numPr>
          <w:ilvl w:val="3"/>
          <w:numId w:val="3"/>
        </w:numPr>
        <w:ind w:left="14" w:hanging="14"/>
        <w:rPr>
          <w:szCs w:val="28"/>
        </w:rPr>
      </w:pPr>
      <w:r w:rsidRPr="00C12556">
        <w:rPr>
          <w:szCs w:val="28"/>
        </w:rPr>
        <w:t>2.7. Труд и занятость населения</w:t>
      </w:r>
    </w:p>
    <w:p w:rsidR="00EB3861" w:rsidRPr="00C12556" w:rsidRDefault="00EB3861" w:rsidP="009C45D1">
      <w:pPr>
        <w:ind w:firstLine="709"/>
        <w:jc w:val="both"/>
        <w:rPr>
          <w:sz w:val="28"/>
          <w:szCs w:val="28"/>
        </w:rPr>
      </w:pPr>
    </w:p>
    <w:p w:rsidR="00EB3861" w:rsidRPr="0008122B" w:rsidRDefault="00EB3861" w:rsidP="009C45D1">
      <w:pPr>
        <w:pStyle w:val="15"/>
        <w:shd w:val="clear" w:color="auto" w:fill="auto"/>
        <w:spacing w:before="0" w:line="240" w:lineRule="auto"/>
        <w:ind w:left="0" w:right="0" w:firstLine="709"/>
        <w:rPr>
          <w:sz w:val="28"/>
          <w:szCs w:val="28"/>
        </w:rPr>
      </w:pPr>
      <w:r w:rsidRPr="0008122B">
        <w:rPr>
          <w:sz w:val="28"/>
          <w:szCs w:val="28"/>
        </w:rPr>
        <w:t>Среднесписочная численность работников</w:t>
      </w:r>
      <w:r w:rsidR="009470FB" w:rsidRPr="0008122B">
        <w:rPr>
          <w:sz w:val="28"/>
          <w:szCs w:val="28"/>
        </w:rPr>
        <w:t>, з</w:t>
      </w:r>
      <w:r w:rsidRPr="0008122B">
        <w:rPr>
          <w:sz w:val="28"/>
          <w:szCs w:val="28"/>
        </w:rPr>
        <w:t xml:space="preserve">анятых на крупных и средних предприятиях Сланцевского района за </w:t>
      </w:r>
      <w:r w:rsidR="006E7692" w:rsidRPr="0008122B">
        <w:rPr>
          <w:sz w:val="28"/>
          <w:szCs w:val="28"/>
        </w:rPr>
        <w:t>9 месяцев</w:t>
      </w:r>
      <w:r w:rsidR="002D442D" w:rsidRPr="0008122B">
        <w:rPr>
          <w:sz w:val="28"/>
          <w:szCs w:val="28"/>
        </w:rPr>
        <w:t xml:space="preserve"> </w:t>
      </w:r>
      <w:r w:rsidRPr="0008122B">
        <w:rPr>
          <w:sz w:val="28"/>
          <w:szCs w:val="28"/>
        </w:rPr>
        <w:t>201</w:t>
      </w:r>
      <w:r w:rsidR="0008122B">
        <w:rPr>
          <w:sz w:val="28"/>
          <w:szCs w:val="28"/>
        </w:rPr>
        <w:t>9</w:t>
      </w:r>
      <w:r w:rsidRPr="0008122B">
        <w:rPr>
          <w:sz w:val="28"/>
          <w:szCs w:val="28"/>
        </w:rPr>
        <w:t xml:space="preserve"> год</w:t>
      </w:r>
      <w:r w:rsidR="009470FB" w:rsidRPr="0008122B">
        <w:rPr>
          <w:sz w:val="28"/>
          <w:szCs w:val="28"/>
        </w:rPr>
        <w:t>а</w:t>
      </w:r>
      <w:r w:rsidRPr="0008122B">
        <w:rPr>
          <w:sz w:val="28"/>
          <w:szCs w:val="28"/>
        </w:rPr>
        <w:t xml:space="preserve"> составила </w:t>
      </w:r>
      <w:r w:rsidR="00554574">
        <w:rPr>
          <w:sz w:val="28"/>
          <w:szCs w:val="28"/>
        </w:rPr>
        <w:t>6574</w:t>
      </w:r>
      <w:r w:rsidRPr="0008122B">
        <w:rPr>
          <w:sz w:val="28"/>
          <w:szCs w:val="28"/>
        </w:rPr>
        <w:t xml:space="preserve"> человек, что на </w:t>
      </w:r>
      <w:r w:rsidR="00554574">
        <w:rPr>
          <w:sz w:val="28"/>
          <w:szCs w:val="28"/>
        </w:rPr>
        <w:t>4,7</w:t>
      </w:r>
      <w:r w:rsidRPr="0008122B">
        <w:rPr>
          <w:sz w:val="28"/>
          <w:szCs w:val="28"/>
        </w:rPr>
        <w:t xml:space="preserve">% </w:t>
      </w:r>
      <w:r w:rsidR="00554574">
        <w:rPr>
          <w:sz w:val="28"/>
          <w:szCs w:val="28"/>
        </w:rPr>
        <w:t>боль</w:t>
      </w:r>
      <w:r w:rsidR="002D442D" w:rsidRPr="0008122B">
        <w:rPr>
          <w:sz w:val="28"/>
          <w:szCs w:val="28"/>
        </w:rPr>
        <w:t>ше</w:t>
      </w:r>
      <w:r w:rsidRPr="0008122B">
        <w:rPr>
          <w:sz w:val="28"/>
          <w:szCs w:val="28"/>
        </w:rPr>
        <w:t xml:space="preserve">, чем </w:t>
      </w:r>
      <w:r w:rsidR="002D442D" w:rsidRPr="0008122B">
        <w:rPr>
          <w:sz w:val="28"/>
          <w:szCs w:val="28"/>
        </w:rPr>
        <w:t xml:space="preserve">за </w:t>
      </w:r>
      <w:r w:rsidR="00341FD2" w:rsidRPr="0008122B">
        <w:rPr>
          <w:sz w:val="28"/>
          <w:szCs w:val="28"/>
        </w:rPr>
        <w:t>аналогичный период 201</w:t>
      </w:r>
      <w:r w:rsidR="00554574">
        <w:rPr>
          <w:sz w:val="28"/>
          <w:szCs w:val="28"/>
        </w:rPr>
        <w:t>8</w:t>
      </w:r>
      <w:r w:rsidR="002D442D" w:rsidRPr="0008122B">
        <w:rPr>
          <w:sz w:val="28"/>
          <w:szCs w:val="28"/>
        </w:rPr>
        <w:t xml:space="preserve"> год</w:t>
      </w:r>
      <w:r w:rsidR="00341FD2" w:rsidRPr="0008122B">
        <w:rPr>
          <w:sz w:val="28"/>
          <w:szCs w:val="28"/>
        </w:rPr>
        <w:t>а</w:t>
      </w:r>
      <w:r w:rsidRPr="0008122B">
        <w:rPr>
          <w:sz w:val="28"/>
          <w:szCs w:val="28"/>
        </w:rPr>
        <w:t>.</w:t>
      </w:r>
    </w:p>
    <w:p w:rsidR="00EB3861" w:rsidRPr="00554574" w:rsidRDefault="00EB3861" w:rsidP="009C45D1">
      <w:pPr>
        <w:ind w:firstLine="709"/>
        <w:jc w:val="both"/>
        <w:rPr>
          <w:sz w:val="28"/>
          <w:szCs w:val="28"/>
        </w:rPr>
      </w:pPr>
      <w:r w:rsidRPr="00554574">
        <w:rPr>
          <w:sz w:val="28"/>
          <w:szCs w:val="28"/>
        </w:rPr>
        <w:t xml:space="preserve">Среднемесячная начисленная заработная плата по предприятиям Сланцевского района увеличилась на </w:t>
      </w:r>
      <w:r w:rsidR="00554574" w:rsidRPr="00554574">
        <w:rPr>
          <w:sz w:val="28"/>
          <w:szCs w:val="28"/>
        </w:rPr>
        <w:t>5,6</w:t>
      </w:r>
      <w:r w:rsidRPr="00554574">
        <w:rPr>
          <w:sz w:val="28"/>
          <w:szCs w:val="28"/>
        </w:rPr>
        <w:t xml:space="preserve">% и </w:t>
      </w:r>
      <w:r w:rsidR="00341FD2" w:rsidRPr="00554574">
        <w:rPr>
          <w:sz w:val="28"/>
          <w:szCs w:val="28"/>
        </w:rPr>
        <w:t xml:space="preserve">на </w:t>
      </w:r>
      <w:r w:rsidR="006E7692" w:rsidRPr="00554574">
        <w:rPr>
          <w:sz w:val="28"/>
          <w:szCs w:val="28"/>
        </w:rPr>
        <w:t>01.10</w:t>
      </w:r>
      <w:r w:rsidR="00341FD2" w:rsidRPr="00554574">
        <w:rPr>
          <w:sz w:val="28"/>
          <w:szCs w:val="28"/>
        </w:rPr>
        <w:t>.201</w:t>
      </w:r>
      <w:r w:rsidR="00554574" w:rsidRPr="00554574">
        <w:rPr>
          <w:sz w:val="28"/>
          <w:szCs w:val="28"/>
        </w:rPr>
        <w:t>9</w:t>
      </w:r>
      <w:r w:rsidR="00341FD2" w:rsidRPr="00554574">
        <w:rPr>
          <w:sz w:val="28"/>
          <w:szCs w:val="28"/>
        </w:rPr>
        <w:t xml:space="preserve"> года </w:t>
      </w:r>
      <w:r w:rsidRPr="00554574">
        <w:rPr>
          <w:sz w:val="28"/>
          <w:szCs w:val="28"/>
        </w:rPr>
        <w:t xml:space="preserve">составила </w:t>
      </w:r>
      <w:r w:rsidR="00554574" w:rsidRPr="00554574">
        <w:rPr>
          <w:sz w:val="28"/>
          <w:szCs w:val="28"/>
        </w:rPr>
        <w:t>37208</w:t>
      </w:r>
      <w:r w:rsidRPr="00554574">
        <w:rPr>
          <w:sz w:val="28"/>
          <w:szCs w:val="28"/>
        </w:rPr>
        <w:t xml:space="preserve"> рублей в среднем на одного работника.</w:t>
      </w:r>
    </w:p>
    <w:p w:rsidR="00EB3861" w:rsidRPr="00554574" w:rsidRDefault="00EB3861" w:rsidP="009C45D1">
      <w:pPr>
        <w:pStyle w:val="1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74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</w:t>
      </w:r>
      <w:r w:rsidR="00F862A7" w:rsidRPr="00554574">
        <w:rPr>
          <w:rFonts w:ascii="Times New Roman" w:hAnsi="Times New Roman" w:cs="Times New Roman"/>
          <w:sz w:val="28"/>
          <w:szCs w:val="28"/>
        </w:rPr>
        <w:t xml:space="preserve"> </w:t>
      </w:r>
      <w:r w:rsidRPr="00554574">
        <w:rPr>
          <w:rFonts w:ascii="Times New Roman" w:hAnsi="Times New Roman" w:cs="Times New Roman"/>
          <w:sz w:val="28"/>
          <w:szCs w:val="28"/>
        </w:rPr>
        <w:t>на 01.01.201</w:t>
      </w:r>
      <w:r w:rsidR="00554574" w:rsidRPr="00554574">
        <w:rPr>
          <w:rFonts w:ascii="Times New Roman" w:hAnsi="Times New Roman" w:cs="Times New Roman"/>
          <w:sz w:val="28"/>
          <w:szCs w:val="28"/>
        </w:rPr>
        <w:t>9</w:t>
      </w:r>
      <w:r w:rsidRPr="00554574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1D725A" w:rsidRPr="00554574">
        <w:rPr>
          <w:rFonts w:ascii="Times New Roman" w:hAnsi="Times New Roman" w:cs="Times New Roman"/>
          <w:sz w:val="28"/>
          <w:szCs w:val="28"/>
        </w:rPr>
        <w:t>3,</w:t>
      </w:r>
      <w:r w:rsidR="00554574" w:rsidRPr="00554574">
        <w:rPr>
          <w:rFonts w:ascii="Times New Roman" w:hAnsi="Times New Roman" w:cs="Times New Roman"/>
          <w:sz w:val="28"/>
          <w:szCs w:val="28"/>
        </w:rPr>
        <w:t>1</w:t>
      </w:r>
      <w:r w:rsidR="00F862A7" w:rsidRPr="00554574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554574" w:rsidRPr="0018591C" w:rsidRDefault="00554574" w:rsidP="009C45D1">
      <w:pPr>
        <w:ind w:firstLine="709"/>
        <w:jc w:val="both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>За период с 01.01.1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по 3</w:t>
      </w:r>
      <w:r>
        <w:rPr>
          <w:sz w:val="28"/>
          <w:szCs w:val="28"/>
          <w:lang w:eastAsia="ru-RU"/>
        </w:rPr>
        <w:t>0</w:t>
      </w:r>
      <w:r w:rsidRPr="0018591C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трудоустроено </w:t>
      </w:r>
      <w:r>
        <w:rPr>
          <w:sz w:val="28"/>
          <w:szCs w:val="28"/>
          <w:lang w:eastAsia="ru-RU"/>
        </w:rPr>
        <w:t>627</w:t>
      </w:r>
      <w:r w:rsidRPr="0018591C">
        <w:rPr>
          <w:sz w:val="28"/>
          <w:szCs w:val="28"/>
          <w:lang w:eastAsia="ru-RU"/>
        </w:rPr>
        <w:t xml:space="preserve"> человек (</w:t>
      </w:r>
      <w:r>
        <w:rPr>
          <w:sz w:val="28"/>
          <w:szCs w:val="28"/>
          <w:lang w:eastAsia="ru-RU"/>
        </w:rPr>
        <w:t>64,9</w:t>
      </w:r>
      <w:r w:rsidRPr="0018591C">
        <w:rPr>
          <w:sz w:val="28"/>
          <w:szCs w:val="28"/>
          <w:lang w:eastAsia="ru-RU"/>
        </w:rPr>
        <w:t xml:space="preserve">% от числа обратившихся граждан), в том числе </w:t>
      </w:r>
      <w:r>
        <w:rPr>
          <w:sz w:val="28"/>
          <w:szCs w:val="28"/>
          <w:lang w:eastAsia="ru-RU"/>
        </w:rPr>
        <w:t>183</w:t>
      </w:r>
      <w:r w:rsidRPr="0018591C">
        <w:rPr>
          <w:sz w:val="28"/>
          <w:szCs w:val="28"/>
          <w:lang w:eastAsia="ru-RU"/>
        </w:rPr>
        <w:t xml:space="preserve"> безработных граждан</w:t>
      </w:r>
      <w:r>
        <w:rPr>
          <w:sz w:val="28"/>
          <w:szCs w:val="28"/>
          <w:lang w:eastAsia="ru-RU"/>
        </w:rPr>
        <w:t>ина</w:t>
      </w:r>
      <w:r w:rsidRPr="0018591C">
        <w:rPr>
          <w:sz w:val="28"/>
          <w:szCs w:val="28"/>
          <w:lang w:eastAsia="ru-RU"/>
        </w:rPr>
        <w:t>.</w:t>
      </w:r>
    </w:p>
    <w:p w:rsidR="00FB7097" w:rsidRDefault="00554574" w:rsidP="009C45D1">
      <w:pPr>
        <w:ind w:firstLine="709"/>
        <w:jc w:val="both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>На 01.</w:t>
      </w:r>
      <w:r>
        <w:rPr>
          <w:sz w:val="28"/>
          <w:szCs w:val="28"/>
          <w:lang w:eastAsia="ru-RU"/>
        </w:rPr>
        <w:t>10</w:t>
      </w:r>
      <w:r w:rsidRPr="0018591C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на учете состояло </w:t>
      </w:r>
      <w:r>
        <w:rPr>
          <w:sz w:val="28"/>
          <w:szCs w:val="28"/>
          <w:lang w:eastAsia="ru-RU"/>
        </w:rPr>
        <w:t>205</w:t>
      </w:r>
      <w:r w:rsidRPr="0018591C">
        <w:rPr>
          <w:sz w:val="28"/>
          <w:szCs w:val="28"/>
          <w:lang w:eastAsia="ru-RU"/>
        </w:rPr>
        <w:t xml:space="preserve"> человек, обратившихся за содействием в поиске работы, из них </w:t>
      </w:r>
      <w:r>
        <w:rPr>
          <w:sz w:val="28"/>
          <w:szCs w:val="28"/>
          <w:lang w:eastAsia="ru-RU"/>
        </w:rPr>
        <w:t>191</w:t>
      </w:r>
      <w:r w:rsidRPr="0018591C">
        <w:rPr>
          <w:sz w:val="28"/>
          <w:szCs w:val="28"/>
          <w:lang w:eastAsia="ru-RU"/>
        </w:rPr>
        <w:t xml:space="preserve"> безработны</w:t>
      </w:r>
      <w:r>
        <w:rPr>
          <w:sz w:val="28"/>
          <w:szCs w:val="28"/>
          <w:lang w:eastAsia="ru-RU"/>
        </w:rPr>
        <w:t>й</w:t>
      </w:r>
      <w:r w:rsidRPr="0018591C">
        <w:rPr>
          <w:sz w:val="28"/>
          <w:szCs w:val="28"/>
          <w:lang w:eastAsia="ru-RU"/>
        </w:rPr>
        <w:t xml:space="preserve"> граждан</w:t>
      </w:r>
      <w:r>
        <w:rPr>
          <w:sz w:val="28"/>
          <w:szCs w:val="28"/>
          <w:lang w:eastAsia="ru-RU"/>
        </w:rPr>
        <w:t>ин</w:t>
      </w:r>
      <w:r w:rsidRPr="0018591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156</w:t>
      </w:r>
      <w:r w:rsidRPr="0018591C">
        <w:rPr>
          <w:sz w:val="28"/>
          <w:szCs w:val="28"/>
          <w:lang w:eastAsia="ru-RU"/>
        </w:rPr>
        <w:t xml:space="preserve"> из которых получали пособие по безработице. </w:t>
      </w:r>
    </w:p>
    <w:p w:rsidR="00554574" w:rsidRPr="0018591C" w:rsidRDefault="00554574" w:rsidP="009C45D1">
      <w:pPr>
        <w:ind w:firstLine="709"/>
        <w:jc w:val="both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>Уровень безработицы на 01.</w:t>
      </w:r>
      <w:r>
        <w:rPr>
          <w:sz w:val="28"/>
          <w:szCs w:val="28"/>
          <w:lang w:eastAsia="ru-RU"/>
        </w:rPr>
        <w:t>10</w:t>
      </w:r>
      <w:r w:rsidRPr="0018591C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</w:t>
      </w:r>
      <w:r w:rsidR="00FB7097" w:rsidRPr="0018591C">
        <w:rPr>
          <w:sz w:val="28"/>
          <w:szCs w:val="28"/>
          <w:lang w:eastAsia="ru-RU"/>
        </w:rPr>
        <w:t>по Сланцевск</w:t>
      </w:r>
      <w:r w:rsidR="00FB7097">
        <w:rPr>
          <w:sz w:val="28"/>
          <w:szCs w:val="28"/>
          <w:lang w:eastAsia="ru-RU"/>
        </w:rPr>
        <w:t>ому</w:t>
      </w:r>
      <w:r w:rsidR="00FB7097" w:rsidRPr="0018591C">
        <w:rPr>
          <w:sz w:val="28"/>
          <w:szCs w:val="28"/>
          <w:lang w:eastAsia="ru-RU"/>
        </w:rPr>
        <w:t xml:space="preserve"> муниципальн</w:t>
      </w:r>
      <w:r w:rsidR="00FB7097">
        <w:rPr>
          <w:sz w:val="28"/>
          <w:szCs w:val="28"/>
          <w:lang w:eastAsia="ru-RU"/>
        </w:rPr>
        <w:t>ому</w:t>
      </w:r>
      <w:r w:rsidR="00FB7097" w:rsidRPr="0018591C">
        <w:rPr>
          <w:sz w:val="28"/>
          <w:szCs w:val="28"/>
          <w:lang w:eastAsia="ru-RU"/>
        </w:rPr>
        <w:t xml:space="preserve"> район</w:t>
      </w:r>
      <w:r w:rsidR="00FB7097">
        <w:rPr>
          <w:sz w:val="28"/>
          <w:szCs w:val="28"/>
          <w:lang w:eastAsia="ru-RU"/>
        </w:rPr>
        <w:t>у</w:t>
      </w:r>
      <w:r w:rsidR="00FB7097" w:rsidRPr="0018591C">
        <w:rPr>
          <w:sz w:val="28"/>
          <w:szCs w:val="28"/>
          <w:lang w:eastAsia="ru-RU"/>
        </w:rPr>
        <w:t xml:space="preserve"> </w:t>
      </w:r>
      <w:r w:rsidRPr="0018591C"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  <w:lang w:eastAsia="ru-RU"/>
        </w:rPr>
        <w:t>0</w:t>
      </w:r>
      <w:r w:rsidRPr="0018591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83</w:t>
      </w:r>
      <w:r w:rsidRPr="0018591C">
        <w:rPr>
          <w:sz w:val="28"/>
          <w:szCs w:val="28"/>
          <w:lang w:eastAsia="ru-RU"/>
        </w:rPr>
        <w:t xml:space="preserve">%. </w:t>
      </w:r>
    </w:p>
    <w:p w:rsidR="00FB7097" w:rsidRDefault="00554574" w:rsidP="009C45D1">
      <w:pPr>
        <w:ind w:firstLine="709"/>
        <w:jc w:val="both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ab/>
        <w:t xml:space="preserve">За </w:t>
      </w:r>
      <w:r>
        <w:rPr>
          <w:sz w:val="28"/>
          <w:szCs w:val="28"/>
          <w:lang w:eastAsia="ru-RU"/>
        </w:rPr>
        <w:t>9 месяцев</w:t>
      </w:r>
      <w:r w:rsidRPr="0018591C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работодатели заявили о </w:t>
      </w:r>
      <w:r>
        <w:rPr>
          <w:sz w:val="28"/>
          <w:szCs w:val="28"/>
          <w:lang w:eastAsia="ru-RU"/>
        </w:rPr>
        <w:t>2450</w:t>
      </w:r>
      <w:r w:rsidRPr="0018591C">
        <w:rPr>
          <w:sz w:val="28"/>
          <w:szCs w:val="28"/>
          <w:lang w:eastAsia="ru-RU"/>
        </w:rPr>
        <w:t xml:space="preserve"> вакансиях (за </w:t>
      </w:r>
      <w:r>
        <w:rPr>
          <w:sz w:val="28"/>
          <w:szCs w:val="28"/>
          <w:lang w:eastAsia="ru-RU"/>
        </w:rPr>
        <w:t>9 месяцев</w:t>
      </w:r>
      <w:r w:rsidRPr="0018591C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8</w:t>
      </w:r>
      <w:r w:rsidRPr="0018591C">
        <w:rPr>
          <w:sz w:val="28"/>
          <w:szCs w:val="28"/>
          <w:lang w:eastAsia="ru-RU"/>
        </w:rPr>
        <w:t xml:space="preserve"> года – </w:t>
      </w:r>
      <w:r>
        <w:rPr>
          <w:sz w:val="28"/>
          <w:szCs w:val="28"/>
          <w:lang w:eastAsia="ru-RU"/>
        </w:rPr>
        <w:t>3024</w:t>
      </w:r>
      <w:r w:rsidRPr="0018591C">
        <w:rPr>
          <w:sz w:val="28"/>
          <w:szCs w:val="28"/>
          <w:lang w:eastAsia="ru-RU"/>
        </w:rPr>
        <w:t xml:space="preserve"> ваканси</w:t>
      </w:r>
      <w:r>
        <w:rPr>
          <w:sz w:val="28"/>
          <w:szCs w:val="28"/>
          <w:lang w:eastAsia="ru-RU"/>
        </w:rPr>
        <w:t>и</w:t>
      </w:r>
      <w:r w:rsidRPr="0018591C">
        <w:rPr>
          <w:sz w:val="28"/>
          <w:szCs w:val="28"/>
          <w:lang w:eastAsia="ru-RU"/>
        </w:rPr>
        <w:t>). На 01.</w:t>
      </w:r>
      <w:r>
        <w:rPr>
          <w:sz w:val="28"/>
          <w:szCs w:val="28"/>
          <w:lang w:eastAsia="ru-RU"/>
        </w:rPr>
        <w:t>10</w:t>
      </w:r>
      <w:r w:rsidRPr="0018591C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заявлено </w:t>
      </w:r>
      <w:r>
        <w:rPr>
          <w:sz w:val="28"/>
          <w:szCs w:val="28"/>
          <w:lang w:eastAsia="ru-RU"/>
        </w:rPr>
        <w:t>518</w:t>
      </w:r>
      <w:r w:rsidRPr="0018591C">
        <w:rPr>
          <w:sz w:val="28"/>
          <w:szCs w:val="28"/>
          <w:lang w:eastAsia="ru-RU"/>
        </w:rPr>
        <w:t xml:space="preserve"> ваканси</w:t>
      </w:r>
      <w:r>
        <w:rPr>
          <w:sz w:val="28"/>
          <w:szCs w:val="28"/>
          <w:lang w:eastAsia="ru-RU"/>
        </w:rPr>
        <w:t>й</w:t>
      </w:r>
      <w:r w:rsidRPr="0018591C">
        <w:rPr>
          <w:sz w:val="28"/>
          <w:szCs w:val="28"/>
          <w:lang w:eastAsia="ru-RU"/>
        </w:rPr>
        <w:t xml:space="preserve"> (на 01.</w:t>
      </w:r>
      <w:r>
        <w:rPr>
          <w:sz w:val="28"/>
          <w:szCs w:val="28"/>
          <w:lang w:eastAsia="ru-RU"/>
        </w:rPr>
        <w:t>10</w:t>
      </w:r>
      <w:r w:rsidRPr="0018591C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18591C">
        <w:rPr>
          <w:sz w:val="28"/>
          <w:szCs w:val="28"/>
          <w:lang w:eastAsia="ru-RU"/>
        </w:rPr>
        <w:t xml:space="preserve"> года – </w:t>
      </w:r>
      <w:r>
        <w:rPr>
          <w:sz w:val="28"/>
          <w:szCs w:val="28"/>
          <w:lang w:eastAsia="ru-RU"/>
        </w:rPr>
        <w:t>484</w:t>
      </w:r>
      <w:r w:rsidRPr="0018591C">
        <w:rPr>
          <w:sz w:val="28"/>
          <w:szCs w:val="28"/>
          <w:lang w:eastAsia="ru-RU"/>
        </w:rPr>
        <w:t xml:space="preserve"> ваканси</w:t>
      </w:r>
      <w:r>
        <w:rPr>
          <w:sz w:val="28"/>
          <w:szCs w:val="28"/>
          <w:lang w:eastAsia="ru-RU"/>
        </w:rPr>
        <w:t>и</w:t>
      </w:r>
      <w:r w:rsidRPr="0018591C">
        <w:rPr>
          <w:sz w:val="28"/>
          <w:szCs w:val="28"/>
          <w:lang w:eastAsia="ru-RU"/>
        </w:rPr>
        <w:t>)</w:t>
      </w:r>
      <w:r w:rsidR="00FB7097">
        <w:rPr>
          <w:sz w:val="28"/>
          <w:szCs w:val="28"/>
          <w:lang w:eastAsia="ru-RU"/>
        </w:rPr>
        <w:t>.</w:t>
      </w:r>
    </w:p>
    <w:p w:rsidR="00FB7097" w:rsidRDefault="00554574" w:rsidP="009C45D1">
      <w:pPr>
        <w:ind w:firstLine="709"/>
        <w:jc w:val="both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lastRenderedPageBreak/>
        <w:t xml:space="preserve">За </w:t>
      </w:r>
      <w:r>
        <w:rPr>
          <w:sz w:val="28"/>
          <w:szCs w:val="28"/>
          <w:lang w:eastAsia="ru-RU"/>
        </w:rPr>
        <w:t>9 месяцев</w:t>
      </w:r>
      <w:r w:rsidRPr="0018591C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было трудоустроено </w:t>
      </w:r>
      <w:r>
        <w:rPr>
          <w:sz w:val="28"/>
          <w:szCs w:val="28"/>
          <w:lang w:eastAsia="ru-RU"/>
        </w:rPr>
        <w:t>627</w:t>
      </w:r>
      <w:r w:rsidRPr="0018591C">
        <w:rPr>
          <w:sz w:val="28"/>
          <w:szCs w:val="28"/>
          <w:lang w:eastAsia="ru-RU"/>
        </w:rPr>
        <w:t xml:space="preserve"> граждан (за </w:t>
      </w:r>
      <w:r>
        <w:rPr>
          <w:sz w:val="28"/>
          <w:szCs w:val="28"/>
          <w:lang w:eastAsia="ru-RU"/>
        </w:rPr>
        <w:t>9 месяцев</w:t>
      </w:r>
      <w:r w:rsidRPr="0018591C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8</w:t>
      </w:r>
      <w:r w:rsidRPr="0018591C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>517</w:t>
      </w:r>
      <w:r w:rsidRPr="0018591C">
        <w:rPr>
          <w:sz w:val="28"/>
          <w:szCs w:val="28"/>
          <w:lang w:eastAsia="ru-RU"/>
        </w:rPr>
        <w:t xml:space="preserve"> человек), обратившихся за содействием в поиске работы</w:t>
      </w:r>
      <w:r w:rsidR="00FB7097">
        <w:rPr>
          <w:sz w:val="28"/>
          <w:szCs w:val="28"/>
          <w:lang w:eastAsia="ru-RU"/>
        </w:rPr>
        <w:t>.</w:t>
      </w:r>
    </w:p>
    <w:p w:rsidR="00554574" w:rsidRPr="00A81BB3" w:rsidRDefault="00FB7097" w:rsidP="009C45D1">
      <w:pPr>
        <w:widowControl w:val="0"/>
        <w:tabs>
          <w:tab w:val="left" w:pos="96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отчетном периоде</w:t>
      </w:r>
      <w:r w:rsidR="00554574" w:rsidRPr="0018591C">
        <w:rPr>
          <w:sz w:val="28"/>
          <w:szCs w:val="28"/>
          <w:lang w:eastAsia="ru-RU"/>
        </w:rPr>
        <w:t xml:space="preserve"> проведено </w:t>
      </w:r>
      <w:r w:rsidR="00554574">
        <w:rPr>
          <w:sz w:val="28"/>
          <w:szCs w:val="28"/>
          <w:lang w:eastAsia="ru-RU"/>
        </w:rPr>
        <w:t>17</w:t>
      </w:r>
      <w:r w:rsidR="00554574" w:rsidRPr="0018591C">
        <w:rPr>
          <w:sz w:val="28"/>
          <w:szCs w:val="28"/>
          <w:lang w:eastAsia="ru-RU"/>
        </w:rPr>
        <w:t xml:space="preserve"> ярмарок вакансий, в которых приняли участие </w:t>
      </w:r>
      <w:r w:rsidR="00554574">
        <w:rPr>
          <w:sz w:val="28"/>
          <w:szCs w:val="28"/>
          <w:lang w:eastAsia="ru-RU"/>
        </w:rPr>
        <w:t>507</w:t>
      </w:r>
      <w:r w:rsidR="00554574" w:rsidRPr="0018591C">
        <w:rPr>
          <w:sz w:val="28"/>
          <w:szCs w:val="28"/>
          <w:lang w:eastAsia="ru-RU"/>
        </w:rPr>
        <w:t xml:space="preserve"> человек.  По результатам проведения ярмарок вакансий </w:t>
      </w:r>
      <w:r w:rsidR="00554574" w:rsidRPr="00A81BB3">
        <w:rPr>
          <w:sz w:val="28"/>
          <w:szCs w:val="28"/>
          <w:lang w:eastAsia="ru-RU"/>
        </w:rPr>
        <w:t>трудоустроено</w:t>
      </w:r>
      <w:r w:rsidR="00A81BB3" w:rsidRPr="00A81BB3">
        <w:rPr>
          <w:sz w:val="28"/>
          <w:szCs w:val="28"/>
          <w:lang w:eastAsia="ru-RU"/>
        </w:rPr>
        <w:t xml:space="preserve"> </w:t>
      </w:r>
      <w:r w:rsidR="00554574" w:rsidRPr="00A81BB3">
        <w:rPr>
          <w:sz w:val="28"/>
          <w:szCs w:val="28"/>
          <w:lang w:eastAsia="ru-RU"/>
        </w:rPr>
        <w:t>72 человека.</w:t>
      </w:r>
    </w:p>
    <w:p w:rsidR="00A81BB3" w:rsidRPr="00A81BB3" w:rsidRDefault="00A81BB3" w:rsidP="009C45D1">
      <w:pPr>
        <w:pStyle w:val="4"/>
        <w:numPr>
          <w:ilvl w:val="3"/>
          <w:numId w:val="3"/>
        </w:numPr>
        <w:ind w:firstLine="709"/>
        <w:rPr>
          <w:szCs w:val="28"/>
        </w:rPr>
      </w:pPr>
    </w:p>
    <w:p w:rsidR="00EB3861" w:rsidRPr="00A81BB3" w:rsidRDefault="00EB3861" w:rsidP="009C45D1">
      <w:pPr>
        <w:pStyle w:val="4"/>
        <w:numPr>
          <w:ilvl w:val="3"/>
          <w:numId w:val="3"/>
        </w:numPr>
        <w:ind w:left="0" w:firstLine="0"/>
        <w:rPr>
          <w:szCs w:val="28"/>
        </w:rPr>
      </w:pPr>
      <w:r w:rsidRPr="00A81BB3">
        <w:rPr>
          <w:szCs w:val="28"/>
        </w:rPr>
        <w:t>2.8. Жилищно-коммунальное хозяйство</w:t>
      </w:r>
    </w:p>
    <w:p w:rsidR="00EB3861" w:rsidRPr="00A81BB3" w:rsidRDefault="00EB3861" w:rsidP="009C45D1">
      <w:pPr>
        <w:ind w:left="44" w:firstLine="709"/>
        <w:jc w:val="both"/>
        <w:rPr>
          <w:sz w:val="28"/>
          <w:szCs w:val="28"/>
        </w:rPr>
      </w:pPr>
    </w:p>
    <w:p w:rsidR="007501A8" w:rsidRDefault="007501A8" w:rsidP="009C45D1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b/>
          <w:sz w:val="28"/>
          <w:szCs w:val="28"/>
        </w:rPr>
        <w:t>На территории Сланцевского городского поселения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rStyle w:val="FontStyle13"/>
          <w:rFonts w:eastAsia="Arial Unicode MS"/>
          <w:sz w:val="28"/>
          <w:szCs w:val="28"/>
          <w:lang w:eastAsia="ar-SA"/>
        </w:rPr>
        <w:t>жилищно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- коммунальные</w:t>
      </w:r>
      <w:proofErr w:type="gram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услуги населению в течение  3 квартала 2019 года оказывали: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30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>в сфере водоснабжения -</w:t>
      </w:r>
      <w:r>
        <w:rPr>
          <w:rStyle w:val="FontStyle13"/>
          <w:rFonts w:eastAsia="Arial Unicode MS"/>
          <w:color w:val="000000"/>
          <w:sz w:val="28"/>
          <w:szCs w:val="28"/>
          <w:lang w:eastAsia="ar-SA"/>
        </w:rPr>
        <w:t xml:space="preserve"> ГУП «</w:t>
      </w:r>
      <w:proofErr w:type="spellStart"/>
      <w:r>
        <w:rPr>
          <w:rStyle w:val="FontStyle13"/>
          <w:rFonts w:eastAsia="Arial Unicode MS"/>
          <w:color w:val="000000"/>
          <w:sz w:val="28"/>
          <w:szCs w:val="28"/>
          <w:lang w:eastAsia="ar-SA"/>
        </w:rPr>
        <w:t>Леноблв</w:t>
      </w:r>
      <w:r>
        <w:rPr>
          <w:rStyle w:val="FontStyle13"/>
          <w:rFonts w:eastAsia="Arial Unicode MS"/>
          <w:sz w:val="28"/>
          <w:szCs w:val="28"/>
          <w:lang w:eastAsia="ar-SA"/>
        </w:rPr>
        <w:t>одоканал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»; 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735" w:hanging="36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водоотведения  - </w:t>
      </w:r>
      <w:r>
        <w:rPr>
          <w:rStyle w:val="FontStyle13"/>
          <w:rFonts w:eastAsia="Arial Unicode MS"/>
          <w:color w:val="000000"/>
          <w:sz w:val="28"/>
          <w:szCs w:val="28"/>
          <w:lang w:eastAsia="ar-SA"/>
        </w:rPr>
        <w:t>ГУП «</w:t>
      </w:r>
      <w:proofErr w:type="spellStart"/>
      <w:r>
        <w:rPr>
          <w:rStyle w:val="FontStyle13"/>
          <w:rFonts w:eastAsia="Arial Unicode MS"/>
          <w:color w:val="000000"/>
          <w:sz w:val="28"/>
          <w:szCs w:val="28"/>
          <w:lang w:eastAsia="ar-SA"/>
        </w:rPr>
        <w:t>Леноблв</w:t>
      </w:r>
      <w:r>
        <w:rPr>
          <w:rStyle w:val="FontStyle13"/>
          <w:rFonts w:eastAsia="Arial Unicode MS"/>
          <w:sz w:val="28"/>
          <w:szCs w:val="28"/>
          <w:lang w:eastAsia="ar-SA"/>
        </w:rPr>
        <w:t>одоканал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» </w:t>
      </w:r>
      <w:proofErr w:type="gramStart"/>
      <w:r>
        <w:rPr>
          <w:rStyle w:val="FontStyle13"/>
          <w:rFonts w:eastAsia="Arial Unicode MS"/>
          <w:sz w:val="28"/>
          <w:szCs w:val="28"/>
          <w:lang w:eastAsia="ar-SA"/>
        </w:rPr>
        <w:t>и ООО</w:t>
      </w:r>
      <w:proofErr w:type="gram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«СЛАНЦЫ»;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30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>в сфере теплоснабжения - филиал АО «Нева Энергия»  в г. Сланцы;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30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>в сфере электроснабжения - филиал АО «ЛОЭСК» «Западные электрические сети», ПАО «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Ленэнерго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»,  АО «ПСК», ООО «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РКС-энерго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»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Кингисеппское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отделение;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30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газоснабжения - филиал АО «Газпром газораспределение Ленинградской области» в г. Кингисеппе, ООО «Газпром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межрегионгаз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Санкт-Петербург» в Ленинградской области, ООО «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ЛОГазинвест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».</w:t>
      </w:r>
    </w:p>
    <w:p w:rsidR="007501A8" w:rsidRDefault="007501A8" w:rsidP="009C45D1">
      <w:pPr>
        <w:shd w:val="clear" w:color="auto" w:fill="FFFFFF"/>
        <w:jc w:val="both"/>
        <w:rPr>
          <w:sz w:val="28"/>
          <w:szCs w:val="28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ab/>
        <w:t>Также на территории Сланцевского городского поселения осуществляют деятельность 8 управляющих компаний, 4 жилищно-строительных кооператива (ЖСК), 1 товарищество собственников недвижимости (ТСН).</w:t>
      </w:r>
    </w:p>
    <w:p w:rsidR="007501A8" w:rsidRDefault="007501A8" w:rsidP="009C45D1">
      <w:pPr>
        <w:pStyle w:val="095"/>
        <w:tabs>
          <w:tab w:val="left" w:pos="944"/>
        </w:tabs>
        <w:ind w:firstLine="0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На территории </w:t>
      </w:r>
      <w:r>
        <w:rPr>
          <w:rStyle w:val="FontStyle13"/>
          <w:rFonts w:eastAsia="Arial Unicode MS"/>
          <w:b/>
          <w:sz w:val="28"/>
          <w:szCs w:val="28"/>
          <w:lang w:eastAsia="ar-SA"/>
        </w:rPr>
        <w:t>сельских поселений Сланцевского муниципального района</w:t>
      </w:r>
      <w:r>
        <w:rPr>
          <w:rStyle w:val="FontStyle13"/>
          <w:rFonts w:eastAsia="Arial Unicode MS"/>
          <w:sz w:val="28"/>
          <w:szCs w:val="28"/>
          <w:lang w:eastAsia="ar-SA"/>
        </w:rPr>
        <w:t xml:space="preserve">: 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27" w:firstLine="375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водоснабжения и водоотведения </w:t>
      </w: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—</w:t>
      </w:r>
      <w:r>
        <w:rPr>
          <w:rStyle w:val="FontStyle13"/>
          <w:rFonts w:eastAsia="Arial Unicode MS"/>
          <w:color w:val="000000"/>
          <w:sz w:val="28"/>
          <w:szCs w:val="28"/>
          <w:shd w:val="clear" w:color="auto" w:fill="FFFFFF"/>
          <w:lang w:eastAsia="ar-SA"/>
        </w:rPr>
        <w:t xml:space="preserve">  услуги </w:t>
      </w: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 на всей территории района оказывает </w:t>
      </w:r>
      <w:r>
        <w:rPr>
          <w:rStyle w:val="FontStyle13"/>
          <w:rFonts w:eastAsia="Arial Unicode MS"/>
          <w:color w:val="000000"/>
          <w:sz w:val="28"/>
          <w:szCs w:val="28"/>
          <w:shd w:val="clear" w:color="auto" w:fill="FFFFFF"/>
          <w:lang w:eastAsia="ar-SA"/>
        </w:rPr>
        <w:t>ГУП «</w:t>
      </w:r>
      <w:proofErr w:type="spellStart"/>
      <w:r>
        <w:rPr>
          <w:rStyle w:val="FontStyle13"/>
          <w:rFonts w:eastAsia="Arial Unicode MS"/>
          <w:color w:val="000000"/>
          <w:sz w:val="28"/>
          <w:szCs w:val="28"/>
          <w:shd w:val="clear" w:color="auto" w:fill="FFFFFF"/>
          <w:lang w:eastAsia="ar-SA"/>
        </w:rPr>
        <w:t>Леноблв</w:t>
      </w: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одоканал</w:t>
      </w:r>
      <w:proofErr w:type="spell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»;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30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теплоснабжения - ООО «Коммун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Энерго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», ООО «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Акватерм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»,  филиал АО «Газпром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теплоэнерго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» в Ленинградской области;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30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>в сфере электроснабжения - филиал ПАО «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Ленэнерго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», АО «Петербургская сбытовая компания»;</w:t>
      </w:r>
    </w:p>
    <w:p w:rsidR="007501A8" w:rsidRDefault="007501A8" w:rsidP="009C45D1">
      <w:pPr>
        <w:widowControl w:val="0"/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300"/>
        <w:jc w:val="both"/>
        <w:rPr>
          <w:rStyle w:val="FontStyle13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газоснабжения - филиал АО «Газпром газораспределение Ленинградской области» в г. Кингисеппе, ООО «Газпром 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межрегионгаз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 xml:space="preserve"> Санкт-Петербург» в Ленинградской области, ООО «</w:t>
      </w:r>
      <w:proofErr w:type="spellStart"/>
      <w:r>
        <w:rPr>
          <w:rStyle w:val="FontStyle13"/>
          <w:rFonts w:eastAsia="Arial Unicode MS"/>
          <w:sz w:val="28"/>
          <w:szCs w:val="28"/>
          <w:lang w:eastAsia="ar-SA"/>
        </w:rPr>
        <w:t>ЛОГазинвест</w:t>
      </w:r>
      <w:proofErr w:type="spellEnd"/>
      <w:r>
        <w:rPr>
          <w:rStyle w:val="FontStyle13"/>
          <w:rFonts w:eastAsia="Arial Unicode MS"/>
          <w:sz w:val="28"/>
          <w:szCs w:val="28"/>
          <w:lang w:eastAsia="ar-SA"/>
        </w:rPr>
        <w:t>».</w:t>
      </w:r>
    </w:p>
    <w:p w:rsidR="007501A8" w:rsidRDefault="007501A8" w:rsidP="009C45D1">
      <w:pPr>
        <w:tabs>
          <w:tab w:val="left" w:pos="600"/>
        </w:tabs>
        <w:ind w:firstLine="300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sz w:val="28"/>
          <w:szCs w:val="28"/>
          <w:lang w:eastAsia="ar-SA"/>
        </w:rPr>
        <w:t xml:space="preserve">     </w:t>
      </w:r>
      <w:r>
        <w:rPr>
          <w:rStyle w:val="FontStyle13"/>
          <w:rFonts w:eastAsia="Arial Unicode MS"/>
          <w:sz w:val="28"/>
          <w:szCs w:val="28"/>
          <w:lang w:eastAsia="ar-SA"/>
        </w:rPr>
        <w:t>На территории сельских поселений Сланцевского муниципального района осуществляют деятельность 2 управляющих компании, 4 товарищества собственников жилья (ТСЖ).</w:t>
      </w:r>
    </w:p>
    <w:p w:rsidR="007501A8" w:rsidRDefault="007501A8" w:rsidP="009C45D1">
      <w:pPr>
        <w:shd w:val="clear" w:color="auto" w:fill="FFFFFF"/>
        <w:ind w:firstLine="709"/>
        <w:jc w:val="both"/>
      </w:pPr>
      <w:r>
        <w:rPr>
          <w:rStyle w:val="FontStyle13"/>
          <w:rFonts w:eastAsia="Arial Unicode MS"/>
          <w:sz w:val="28"/>
          <w:szCs w:val="28"/>
          <w:lang w:eastAsia="ar-SA"/>
        </w:rPr>
        <w:tab/>
        <w:t xml:space="preserve">Уровень собираемости жилищно-коммунальных платежей составил 90,17 %. </w:t>
      </w:r>
    </w:p>
    <w:p w:rsidR="00B43BD0" w:rsidRPr="00346A1E" w:rsidRDefault="00B43BD0" w:rsidP="009C45D1">
      <w:pPr>
        <w:ind w:firstLine="709"/>
        <w:rPr>
          <w:sz w:val="28"/>
          <w:szCs w:val="28"/>
        </w:rPr>
      </w:pPr>
    </w:p>
    <w:p w:rsidR="00B43BD0" w:rsidRPr="00346A1E" w:rsidRDefault="00B43BD0" w:rsidP="009C45D1">
      <w:pPr>
        <w:tabs>
          <w:tab w:val="left" w:pos="1350"/>
        </w:tabs>
        <w:jc w:val="center"/>
        <w:rPr>
          <w:b/>
          <w:sz w:val="28"/>
          <w:szCs w:val="28"/>
        </w:rPr>
      </w:pPr>
      <w:r w:rsidRPr="00346A1E">
        <w:rPr>
          <w:b/>
          <w:sz w:val="28"/>
          <w:szCs w:val="28"/>
        </w:rPr>
        <w:t>2.9. Культура</w:t>
      </w:r>
    </w:p>
    <w:p w:rsidR="00B43BD0" w:rsidRPr="009C45D1" w:rsidRDefault="00B43BD0" w:rsidP="009C45D1">
      <w:pPr>
        <w:tabs>
          <w:tab w:val="left" w:pos="1350"/>
        </w:tabs>
        <w:ind w:firstLine="709"/>
        <w:jc w:val="center"/>
        <w:rPr>
          <w:rStyle w:val="FontStyle13"/>
          <w:rFonts w:eastAsia="Arial Unicode MS"/>
          <w:sz w:val="28"/>
          <w:szCs w:val="28"/>
          <w:lang w:eastAsia="ar-SA"/>
        </w:rPr>
      </w:pPr>
    </w:p>
    <w:p w:rsidR="009C45D1" w:rsidRPr="009C45D1" w:rsidRDefault="009C45D1" w:rsidP="009C45D1">
      <w:pPr>
        <w:pStyle w:val="aff6"/>
        <w:shd w:val="clear" w:color="auto" w:fill="FFFFFF"/>
        <w:spacing w:before="0" w:after="0"/>
        <w:ind w:right="57" w:firstLine="83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В Сланцевском муниципальном районе услуги по организации досуга населения осуществляют 24 учреждения культуры. Из них 11 Домов культуры и клубов, Парк культуры и отдыха, 12 библиотек.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С 1 января 2019 года создано муниципальное казенное учреждение культуры «</w:t>
      </w:r>
      <w:proofErr w:type="spell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Сланцевскаямежпоселенческая</w:t>
      </w:r>
      <w:proofErr w:type="spell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центральная районная библиотека», которое осуществляет полномочия, переданные поселениями Сланцевского района по решению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библиотек. В структуру МКУК СМЦРБ вошли сельские библиотеки.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На территории Сланцевского муниципального района находится                   114 спортивных сооружений различных форм собственности. Однако, в силу несоответствия большинства из них современным требованиям законодательства, для проведения физкультурных и спортивных мероприятий используется около 20% от общего числа спортивных объектов.  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proofErr w:type="gram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С целью создания условий для развития на территории Сланцевского муниципального района физической культуры и спорта работает муниципальное казенное учреждение физической культуры и спорта «Физкультурно-оздоровительный комплекс «Сланцы», в составе которого находится имущественный комплекс в виде спортивного комплекса «Химик» (ул. Чайковского </w:t>
      </w:r>
      <w:proofErr w:type="spell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д.11</w:t>
      </w:r>
      <w:proofErr w:type="spell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) и спортивный комплекс «Шахтер» (ул. Спортивная, </w:t>
      </w:r>
      <w:proofErr w:type="spell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д.2</w:t>
      </w:r>
      <w:proofErr w:type="spell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б, </w:t>
      </w:r>
      <w:proofErr w:type="spell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стр.1</w:t>
      </w:r>
      <w:proofErr w:type="spellEnd"/>
      <w:r w:rsidRPr="009C45D1">
        <w:rPr>
          <w:rStyle w:val="FontStyle13"/>
          <w:rFonts w:eastAsia="Arial Unicode MS"/>
          <w:sz w:val="28"/>
          <w:szCs w:val="28"/>
          <w:lang w:eastAsia="ar-SA"/>
        </w:rPr>
        <w:t>).</w:t>
      </w:r>
      <w:proofErr w:type="gramEnd"/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Два спортивных комплекса ФОК «Сланцы» (Химик, Шахтёр) работают в режиме свободного посещения стадионов всеми желающими, что, безусловно, является положительным фактором оздоровления жителей района. 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Ведется организационная работа по включению в государственную программу Ленинградской области «Развитие физической культуры и спорта Ленинградской области» мероприятия по капитальному ремонту стадиона «Химик».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Продолжалось внедрение Всероссийского физкультурно-спортивного комплекса «Готов к труду и обороне» на территории Сланцевского района, реализацией которого занимается муниципальный Центр тестирования ГТО (на базе ФОК «Сланцы»). В феврале прошел I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За 3 квартала 2019 года были проведены значимые мероприятия: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муниципальный этап Всероссийской массовой гонки «Лыжня России»;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первенство Сланцевского района по </w:t>
      </w:r>
      <w:proofErr w:type="spell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тхэквондо</w:t>
      </w:r>
      <w:proofErr w:type="spell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(ИТФ) «XIX Кубок Шахтерской славы»;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фестиваль женского спорта «Грация»;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чемпионат Сланцевского района по волейболу среди мужчин;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чемпионат Сланцевского муниципального района по мини-футболу.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мероприятия, посвященные освобождению Сланцевского района от немецко-фашистских захватчиков, в которых приняло участие около 400 человек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мероприятия, посвященные 30-летию завершения выполнения задач 40-й армией в Республике Афганистан: 16 февраля – митинг у памятника воинам – интернационалистам, торжественный вечер в Городском Доме культуры; приняло участие около 400 человек.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литературные чтения «Крым» в библиотеке, посвященные 5-й годовщине воссоединения Крыма с Россией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- состоялась Спартакиада молодежи Сланцевского района, посвященная Году здорового образа жизни в Ленинградской области, в которой приняло участие 14 команд из образовательных учреждений, учреждений культуры, предприятий и организаций города и района, сельских поселений (300 участников).</w:t>
      </w:r>
    </w:p>
    <w:p w:rsidR="009C45D1" w:rsidRPr="009C45D1" w:rsidRDefault="009C45D1" w:rsidP="009C45D1">
      <w:pPr>
        <w:pStyle w:val="affd"/>
        <w:spacing w:after="0" w:line="240" w:lineRule="auto"/>
        <w:ind w:left="0"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bookmarkStart w:id="0" w:name="_Hlk9508547"/>
      <w:bookmarkEnd w:id="0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состоялся </w:t>
      </w:r>
      <w:r w:rsidRPr="009C45D1">
        <w:rPr>
          <w:rStyle w:val="FontStyle13"/>
          <w:rFonts w:eastAsia="Arial Unicode MS"/>
          <w:sz w:val="28"/>
          <w:szCs w:val="28"/>
        </w:rPr>
        <w:t xml:space="preserve">Круглый стол руководителей и специалистов библиотек Сланцевского района </w:t>
      </w: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«Библиотечные программы для молодёжи». На обсуждение были представлены вопросы: Диалог для будущего: библиотечные программы и проекты для молодых мам; Территория молодежи: интересные творческие площадки для молодежи в  интернет среде. </w:t>
      </w:r>
    </w:p>
    <w:p w:rsidR="009C45D1" w:rsidRPr="009C45D1" w:rsidRDefault="009C45D1" w:rsidP="009C45D1">
      <w:pPr>
        <w:pStyle w:val="affd"/>
        <w:spacing w:after="0" w:line="240" w:lineRule="auto"/>
        <w:ind w:left="0"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в рамках проведения профессионального мероприятия состоялось также прямое </w:t>
      </w:r>
      <w:proofErr w:type="spell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онлайн</w:t>
      </w:r>
      <w:proofErr w:type="spell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включение с Донецкой  республиканской  библиотекой  для  молодёжи (Донецкая  Народная Республика), Луганской Молодежной библиотекой (Луганская Народная Республика) и Ленинградской областной универсальной научной библиотекой. Прозвучали сообщения этих библиотек, где они рассказали о своем опыте работы, успехах, достижениях, проблемах. 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- 28 – 30 июня прошел спортивно-туристский слет молодежи Сланцевского района, в котором приняло участие 10 команд от предприятий, организаций, сельских поселений района.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</w:t>
      </w:r>
      <w:proofErr w:type="gram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и</w:t>
      </w:r>
      <w:proofErr w:type="gramEnd"/>
      <w:r w:rsidRPr="009C45D1">
        <w:rPr>
          <w:rStyle w:val="FontStyle13"/>
          <w:rFonts w:eastAsia="Arial Unicode MS"/>
          <w:sz w:val="28"/>
          <w:szCs w:val="28"/>
          <w:lang w:eastAsia="ar-SA"/>
        </w:rPr>
        <w:t>юнь - Фестиваль спорта Сланцевского района (5 команд сельских поселений).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август - Празднование Всероссийского Дня физкультурника. Приняло участие порядка 250 человек;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сентябрь - Муниципальный этап Всероссийского дня бега «Кросс Наций». Приняло участие порядка 300 любителей бега;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- 21 сентября прошла спортивно-экологическая игра «Чистые игры», приуроченная </w:t>
      </w:r>
      <w:proofErr w:type="gram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ко</w:t>
      </w:r>
      <w:proofErr w:type="gram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всемирному Дню чистоты. Приняло участие 8 команд, собрано 483 кг бытовых отходов.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</w:p>
    <w:sectPr w:rsidR="009C45D1" w:rsidRPr="009C45D1" w:rsidSect="00621139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7E" w:rsidRDefault="00FA307E">
      <w:r>
        <w:separator/>
      </w:r>
    </w:p>
  </w:endnote>
  <w:endnote w:type="continuationSeparator" w:id="1">
    <w:p w:rsidR="00FA307E" w:rsidRDefault="00FA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7E" w:rsidRDefault="00FA30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7E" w:rsidRDefault="00FA307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7E" w:rsidRDefault="00FA30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7E" w:rsidRDefault="00FA307E">
      <w:r>
        <w:separator/>
      </w:r>
    </w:p>
  </w:footnote>
  <w:footnote w:type="continuationSeparator" w:id="1">
    <w:p w:rsidR="00FA307E" w:rsidRDefault="00FA3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FF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i/>
        <w:color w:val="FF0000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8"/>
        </w:tabs>
        <w:ind w:left="144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FF0000"/>
        <w:sz w:val="24"/>
        <w:szCs w:val="24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2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6">
    <w:nsid w:val="000A287D"/>
    <w:multiLevelType w:val="hybridMultilevel"/>
    <w:tmpl w:val="2FEE1B0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051C2AF4"/>
    <w:multiLevelType w:val="hybridMultilevel"/>
    <w:tmpl w:val="8D8217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09E11D63"/>
    <w:multiLevelType w:val="hybridMultilevel"/>
    <w:tmpl w:val="39689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A32403D"/>
    <w:multiLevelType w:val="hybridMultilevel"/>
    <w:tmpl w:val="7B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CB0561"/>
    <w:multiLevelType w:val="hybridMultilevel"/>
    <w:tmpl w:val="0548D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C86A2C"/>
    <w:multiLevelType w:val="hybridMultilevel"/>
    <w:tmpl w:val="B8B81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6AB7007"/>
    <w:multiLevelType w:val="hybridMultilevel"/>
    <w:tmpl w:val="1130B020"/>
    <w:lvl w:ilvl="0" w:tplc="4E86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B0E83"/>
    <w:multiLevelType w:val="hybridMultilevel"/>
    <w:tmpl w:val="CBB0C4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13B6F"/>
    <w:multiLevelType w:val="hybridMultilevel"/>
    <w:tmpl w:val="9F38CAFE"/>
    <w:lvl w:ilvl="0" w:tplc="4E86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31F85"/>
    <w:multiLevelType w:val="hybridMultilevel"/>
    <w:tmpl w:val="392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5580A"/>
    <w:multiLevelType w:val="hybridMultilevel"/>
    <w:tmpl w:val="81AC0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1D2AD9"/>
    <w:multiLevelType w:val="hybridMultilevel"/>
    <w:tmpl w:val="FAD8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622EF"/>
    <w:multiLevelType w:val="hybridMultilevel"/>
    <w:tmpl w:val="E534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22A8F"/>
    <w:multiLevelType w:val="multilevel"/>
    <w:tmpl w:val="BED0C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21D19"/>
    <w:multiLevelType w:val="hybridMultilevel"/>
    <w:tmpl w:val="207811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91F6F44"/>
    <w:multiLevelType w:val="hybridMultilevel"/>
    <w:tmpl w:val="C7129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7D0169"/>
    <w:multiLevelType w:val="hybridMultilevel"/>
    <w:tmpl w:val="304C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A6AFB"/>
    <w:multiLevelType w:val="hybridMultilevel"/>
    <w:tmpl w:val="BECAF0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30"/>
  </w:num>
  <w:num w:numId="6">
    <w:abstractNumId w:val="33"/>
  </w:num>
  <w:num w:numId="7">
    <w:abstractNumId w:val="23"/>
  </w:num>
  <w:num w:numId="8">
    <w:abstractNumId w:val="26"/>
  </w:num>
  <w:num w:numId="9">
    <w:abstractNumId w:val="31"/>
  </w:num>
  <w:num w:numId="10">
    <w:abstractNumId w:val="17"/>
  </w:num>
  <w:num w:numId="11">
    <w:abstractNumId w:val="18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</w:num>
  <w:num w:numId="15">
    <w:abstractNumId w:val="25"/>
  </w:num>
  <w:num w:numId="16">
    <w:abstractNumId w:val="24"/>
  </w:num>
  <w:num w:numId="17">
    <w:abstractNumId w:val="27"/>
  </w:num>
  <w:num w:numId="18">
    <w:abstractNumId w:val="16"/>
  </w:num>
  <w:num w:numId="19">
    <w:abstractNumId w:val="28"/>
  </w:num>
  <w:num w:numId="20">
    <w:abstractNumId w:val="20"/>
  </w:num>
  <w:num w:numId="21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E3410"/>
    <w:rsid w:val="00033785"/>
    <w:rsid w:val="00034B0B"/>
    <w:rsid w:val="00040EE9"/>
    <w:rsid w:val="0008122B"/>
    <w:rsid w:val="00083BA7"/>
    <w:rsid w:val="000918C8"/>
    <w:rsid w:val="000A4D6D"/>
    <w:rsid w:val="000B71F3"/>
    <w:rsid w:val="000C0E60"/>
    <w:rsid w:val="000C4B72"/>
    <w:rsid w:val="000C67BC"/>
    <w:rsid w:val="000D6F8D"/>
    <w:rsid w:val="000E6366"/>
    <w:rsid w:val="000F77F7"/>
    <w:rsid w:val="00114113"/>
    <w:rsid w:val="001554F6"/>
    <w:rsid w:val="001601EE"/>
    <w:rsid w:val="0016047B"/>
    <w:rsid w:val="001619CB"/>
    <w:rsid w:val="00183D59"/>
    <w:rsid w:val="001B5CA5"/>
    <w:rsid w:val="001C21FD"/>
    <w:rsid w:val="001C537F"/>
    <w:rsid w:val="001D725A"/>
    <w:rsid w:val="001D7ACC"/>
    <w:rsid w:val="001E1245"/>
    <w:rsid w:val="001E3410"/>
    <w:rsid w:val="0020536F"/>
    <w:rsid w:val="002060DE"/>
    <w:rsid w:val="00224A23"/>
    <w:rsid w:val="0024599E"/>
    <w:rsid w:val="00251A09"/>
    <w:rsid w:val="00274511"/>
    <w:rsid w:val="002953CB"/>
    <w:rsid w:val="002A1BE2"/>
    <w:rsid w:val="002B32BE"/>
    <w:rsid w:val="002D2266"/>
    <w:rsid w:val="002D2795"/>
    <w:rsid w:val="002D3A46"/>
    <w:rsid w:val="002D442D"/>
    <w:rsid w:val="002E0C40"/>
    <w:rsid w:val="00341FD2"/>
    <w:rsid w:val="00345B27"/>
    <w:rsid w:val="00346584"/>
    <w:rsid w:val="00346A1E"/>
    <w:rsid w:val="00350FEA"/>
    <w:rsid w:val="003770C2"/>
    <w:rsid w:val="0038121C"/>
    <w:rsid w:val="003959DA"/>
    <w:rsid w:val="00397E2C"/>
    <w:rsid w:val="003A5692"/>
    <w:rsid w:val="003B2DF4"/>
    <w:rsid w:val="003F0ED0"/>
    <w:rsid w:val="00402DC4"/>
    <w:rsid w:val="00404478"/>
    <w:rsid w:val="00406582"/>
    <w:rsid w:val="0043016D"/>
    <w:rsid w:val="00430246"/>
    <w:rsid w:val="00476BB6"/>
    <w:rsid w:val="00480B0F"/>
    <w:rsid w:val="004B2028"/>
    <w:rsid w:val="004B42C9"/>
    <w:rsid w:val="004D0533"/>
    <w:rsid w:val="005220D6"/>
    <w:rsid w:val="00526281"/>
    <w:rsid w:val="00532074"/>
    <w:rsid w:val="005503E8"/>
    <w:rsid w:val="0055437D"/>
    <w:rsid w:val="00554574"/>
    <w:rsid w:val="00591990"/>
    <w:rsid w:val="005D1AF0"/>
    <w:rsid w:val="005D65CA"/>
    <w:rsid w:val="005E0C69"/>
    <w:rsid w:val="00621139"/>
    <w:rsid w:val="00625B8B"/>
    <w:rsid w:val="006546F6"/>
    <w:rsid w:val="00670BB5"/>
    <w:rsid w:val="006A2108"/>
    <w:rsid w:val="006A4921"/>
    <w:rsid w:val="006D1146"/>
    <w:rsid w:val="006D45D5"/>
    <w:rsid w:val="006E7692"/>
    <w:rsid w:val="006F114E"/>
    <w:rsid w:val="00743751"/>
    <w:rsid w:val="007501A8"/>
    <w:rsid w:val="007621CF"/>
    <w:rsid w:val="00770A7A"/>
    <w:rsid w:val="00793D46"/>
    <w:rsid w:val="007B19EF"/>
    <w:rsid w:val="007E0997"/>
    <w:rsid w:val="007F42E1"/>
    <w:rsid w:val="00800478"/>
    <w:rsid w:val="00803E02"/>
    <w:rsid w:val="00805A01"/>
    <w:rsid w:val="00805BAA"/>
    <w:rsid w:val="008161A7"/>
    <w:rsid w:val="00822AE3"/>
    <w:rsid w:val="008261C9"/>
    <w:rsid w:val="00831C6C"/>
    <w:rsid w:val="00845D22"/>
    <w:rsid w:val="008619FD"/>
    <w:rsid w:val="00871D22"/>
    <w:rsid w:val="00882C2B"/>
    <w:rsid w:val="00890353"/>
    <w:rsid w:val="008B4FCD"/>
    <w:rsid w:val="008B57F0"/>
    <w:rsid w:val="008F699F"/>
    <w:rsid w:val="00907A4D"/>
    <w:rsid w:val="009332FB"/>
    <w:rsid w:val="0093373F"/>
    <w:rsid w:val="00935EA1"/>
    <w:rsid w:val="00946D15"/>
    <w:rsid w:val="009470FB"/>
    <w:rsid w:val="00967C59"/>
    <w:rsid w:val="009733B5"/>
    <w:rsid w:val="00973F3F"/>
    <w:rsid w:val="009753C0"/>
    <w:rsid w:val="00992EDB"/>
    <w:rsid w:val="009A1071"/>
    <w:rsid w:val="009A26AA"/>
    <w:rsid w:val="009B6E37"/>
    <w:rsid w:val="009C3954"/>
    <w:rsid w:val="009C45D1"/>
    <w:rsid w:val="009E1949"/>
    <w:rsid w:val="009E72DE"/>
    <w:rsid w:val="009F1C60"/>
    <w:rsid w:val="009F330E"/>
    <w:rsid w:val="00A01D9F"/>
    <w:rsid w:val="00A02714"/>
    <w:rsid w:val="00A03B34"/>
    <w:rsid w:val="00A138F0"/>
    <w:rsid w:val="00A228D4"/>
    <w:rsid w:val="00A30097"/>
    <w:rsid w:val="00A34119"/>
    <w:rsid w:val="00A47669"/>
    <w:rsid w:val="00A5196C"/>
    <w:rsid w:val="00A60330"/>
    <w:rsid w:val="00A7044B"/>
    <w:rsid w:val="00A81BB3"/>
    <w:rsid w:val="00A94F15"/>
    <w:rsid w:val="00A955C9"/>
    <w:rsid w:val="00AB7EAF"/>
    <w:rsid w:val="00AC4C7A"/>
    <w:rsid w:val="00AD1294"/>
    <w:rsid w:val="00AD770C"/>
    <w:rsid w:val="00B02681"/>
    <w:rsid w:val="00B24F10"/>
    <w:rsid w:val="00B31FB0"/>
    <w:rsid w:val="00B43BD0"/>
    <w:rsid w:val="00B67798"/>
    <w:rsid w:val="00B766F9"/>
    <w:rsid w:val="00B773FA"/>
    <w:rsid w:val="00B949DD"/>
    <w:rsid w:val="00BB2970"/>
    <w:rsid w:val="00BB367C"/>
    <w:rsid w:val="00BC114D"/>
    <w:rsid w:val="00BC6330"/>
    <w:rsid w:val="00BE5832"/>
    <w:rsid w:val="00BF2CDC"/>
    <w:rsid w:val="00BF4936"/>
    <w:rsid w:val="00C05BC5"/>
    <w:rsid w:val="00C06981"/>
    <w:rsid w:val="00C06CF1"/>
    <w:rsid w:val="00C1164F"/>
    <w:rsid w:val="00C12556"/>
    <w:rsid w:val="00C35A7B"/>
    <w:rsid w:val="00C423F7"/>
    <w:rsid w:val="00C600F6"/>
    <w:rsid w:val="00C608D0"/>
    <w:rsid w:val="00C667A9"/>
    <w:rsid w:val="00C76D2A"/>
    <w:rsid w:val="00C9294D"/>
    <w:rsid w:val="00CA5B44"/>
    <w:rsid w:val="00D47F1A"/>
    <w:rsid w:val="00D6775C"/>
    <w:rsid w:val="00DC1B76"/>
    <w:rsid w:val="00DC7CC3"/>
    <w:rsid w:val="00DD30FA"/>
    <w:rsid w:val="00DE0BC0"/>
    <w:rsid w:val="00DF6308"/>
    <w:rsid w:val="00DF7F4F"/>
    <w:rsid w:val="00E05B6B"/>
    <w:rsid w:val="00E140A2"/>
    <w:rsid w:val="00E14208"/>
    <w:rsid w:val="00E33B3E"/>
    <w:rsid w:val="00E57226"/>
    <w:rsid w:val="00E736CC"/>
    <w:rsid w:val="00E75F04"/>
    <w:rsid w:val="00E90DC0"/>
    <w:rsid w:val="00E93E3C"/>
    <w:rsid w:val="00EA4696"/>
    <w:rsid w:val="00EA65A2"/>
    <w:rsid w:val="00EB3861"/>
    <w:rsid w:val="00ED0C91"/>
    <w:rsid w:val="00ED1B34"/>
    <w:rsid w:val="00EE14D1"/>
    <w:rsid w:val="00EF00E6"/>
    <w:rsid w:val="00F1135E"/>
    <w:rsid w:val="00F157E9"/>
    <w:rsid w:val="00F16F04"/>
    <w:rsid w:val="00F218A7"/>
    <w:rsid w:val="00F41B89"/>
    <w:rsid w:val="00F559AE"/>
    <w:rsid w:val="00F631EC"/>
    <w:rsid w:val="00F638DF"/>
    <w:rsid w:val="00F72888"/>
    <w:rsid w:val="00F810C4"/>
    <w:rsid w:val="00F827D8"/>
    <w:rsid w:val="00F862A7"/>
    <w:rsid w:val="00FA045A"/>
    <w:rsid w:val="00FA307E"/>
    <w:rsid w:val="00FB7097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39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0"/>
    </w:pPr>
  </w:style>
  <w:style w:type="paragraph" w:styleId="2">
    <w:name w:val="heading 2"/>
    <w:basedOn w:val="a"/>
    <w:next w:val="a"/>
    <w:qFormat/>
    <w:rsid w:val="00621139"/>
    <w:pPr>
      <w:keepNext/>
      <w:tabs>
        <w:tab w:val="num" w:pos="0"/>
      </w:tabs>
      <w:ind w:firstLine="284"/>
      <w:outlineLvl w:val="1"/>
    </w:pPr>
    <w:rPr>
      <w:b/>
    </w:rPr>
  </w:style>
  <w:style w:type="paragraph" w:styleId="3">
    <w:name w:val="heading 3"/>
    <w:basedOn w:val="a"/>
    <w:next w:val="a"/>
    <w:qFormat/>
    <w:rsid w:val="00621139"/>
    <w:pPr>
      <w:keepNext/>
      <w:tabs>
        <w:tab w:val="num" w:pos="0"/>
      </w:tabs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621139"/>
    <w:pPr>
      <w:keepNext/>
      <w:tabs>
        <w:tab w:val="num" w:pos="0"/>
      </w:tabs>
      <w:ind w:firstLine="851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21139"/>
    <w:pPr>
      <w:keepNext/>
      <w:shd w:val="clear" w:color="auto" w:fill="FFFFFF"/>
      <w:tabs>
        <w:tab w:val="num" w:pos="0"/>
      </w:tabs>
      <w:spacing w:line="322" w:lineRule="exact"/>
      <w:ind w:left="38"/>
      <w:jc w:val="center"/>
      <w:outlineLvl w:val="6"/>
    </w:pPr>
    <w:rPr>
      <w:b/>
      <w:color w:val="008000"/>
      <w:sz w:val="28"/>
    </w:rPr>
  </w:style>
  <w:style w:type="paragraph" w:styleId="8">
    <w:name w:val="heading 8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621139"/>
    <w:pPr>
      <w:keepNext/>
      <w:shd w:val="clear" w:color="auto" w:fill="FFFFFF"/>
      <w:tabs>
        <w:tab w:val="num" w:pos="0"/>
        <w:tab w:val="left" w:pos="984"/>
      </w:tabs>
      <w:spacing w:line="278" w:lineRule="exact"/>
      <w:ind w:firstLine="851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1139"/>
  </w:style>
  <w:style w:type="character" w:customStyle="1" w:styleId="WW8Num1z1">
    <w:name w:val="WW8Num1z1"/>
    <w:rsid w:val="00621139"/>
    <w:rPr>
      <w:rFonts w:ascii="Courier New" w:hAnsi="Courier New" w:cs="Courier New"/>
    </w:rPr>
  </w:style>
  <w:style w:type="character" w:customStyle="1" w:styleId="WW8Num1z2">
    <w:name w:val="WW8Num1z2"/>
    <w:rsid w:val="00621139"/>
  </w:style>
  <w:style w:type="character" w:customStyle="1" w:styleId="WW8Num1z3">
    <w:name w:val="WW8Num1z3"/>
    <w:rsid w:val="00621139"/>
  </w:style>
  <w:style w:type="character" w:customStyle="1" w:styleId="WW8Num1z4">
    <w:name w:val="WW8Num1z4"/>
    <w:rsid w:val="00621139"/>
  </w:style>
  <w:style w:type="character" w:customStyle="1" w:styleId="WW8Num1z5">
    <w:name w:val="WW8Num1z5"/>
    <w:rsid w:val="00621139"/>
  </w:style>
  <w:style w:type="character" w:customStyle="1" w:styleId="WW8Num1z6">
    <w:name w:val="WW8Num1z6"/>
    <w:rsid w:val="00621139"/>
  </w:style>
  <w:style w:type="character" w:customStyle="1" w:styleId="WW8Num1z7">
    <w:name w:val="WW8Num1z7"/>
    <w:rsid w:val="00621139"/>
  </w:style>
  <w:style w:type="character" w:customStyle="1" w:styleId="WW8Num1z8">
    <w:name w:val="WW8Num1z8"/>
    <w:rsid w:val="00621139"/>
  </w:style>
  <w:style w:type="character" w:customStyle="1" w:styleId="WW8Num2z0">
    <w:name w:val="WW8Num2z0"/>
    <w:rsid w:val="00621139"/>
    <w:rPr>
      <w:rFonts w:ascii="Symbol" w:hAnsi="Symbol" w:cs="Symbol"/>
      <w:color w:val="000000"/>
      <w:shd w:val="clear" w:color="auto" w:fill="FFFF00"/>
    </w:rPr>
  </w:style>
  <w:style w:type="character" w:customStyle="1" w:styleId="WW8Num2z1">
    <w:name w:val="WW8Num2z1"/>
    <w:rsid w:val="00621139"/>
    <w:rPr>
      <w:rFonts w:ascii="Courier New" w:hAnsi="Courier New" w:cs="Courier New"/>
    </w:rPr>
  </w:style>
  <w:style w:type="character" w:customStyle="1" w:styleId="WW8Num2z2">
    <w:name w:val="WW8Num2z2"/>
    <w:rsid w:val="00621139"/>
    <w:rPr>
      <w:rFonts w:ascii="Wingdings" w:hAnsi="Wingdings" w:cs="Wingdings"/>
    </w:rPr>
  </w:style>
  <w:style w:type="character" w:customStyle="1" w:styleId="WW8Num2z3">
    <w:name w:val="WW8Num2z3"/>
    <w:rsid w:val="00621139"/>
  </w:style>
  <w:style w:type="character" w:customStyle="1" w:styleId="WW8Num2z4">
    <w:name w:val="WW8Num2z4"/>
    <w:rsid w:val="00621139"/>
  </w:style>
  <w:style w:type="character" w:customStyle="1" w:styleId="WW8Num2z5">
    <w:name w:val="WW8Num2z5"/>
    <w:rsid w:val="00621139"/>
  </w:style>
  <w:style w:type="character" w:customStyle="1" w:styleId="WW8Num2z6">
    <w:name w:val="WW8Num2z6"/>
    <w:rsid w:val="00621139"/>
  </w:style>
  <w:style w:type="character" w:customStyle="1" w:styleId="WW8Num2z7">
    <w:name w:val="WW8Num2z7"/>
    <w:rsid w:val="00621139"/>
  </w:style>
  <w:style w:type="character" w:customStyle="1" w:styleId="WW8Num2z8">
    <w:name w:val="WW8Num2z8"/>
    <w:rsid w:val="00621139"/>
  </w:style>
  <w:style w:type="character" w:customStyle="1" w:styleId="WW8Num3z0">
    <w:name w:val="WW8Num3z0"/>
    <w:rsid w:val="00621139"/>
    <w:rPr>
      <w:rFonts w:ascii="Symbol" w:hAnsi="Symbol" w:cs="Symbol"/>
      <w:color w:val="0000FF"/>
      <w:sz w:val="24"/>
      <w:szCs w:val="24"/>
    </w:rPr>
  </w:style>
  <w:style w:type="character" w:customStyle="1" w:styleId="WW8Num3z1">
    <w:name w:val="WW8Num3z1"/>
    <w:rsid w:val="00621139"/>
    <w:rPr>
      <w:rFonts w:ascii="Courier New" w:hAnsi="Courier New" w:cs="Courier New"/>
    </w:rPr>
  </w:style>
  <w:style w:type="character" w:customStyle="1" w:styleId="WW8Num3z2">
    <w:name w:val="WW8Num3z2"/>
    <w:rsid w:val="00621139"/>
    <w:rPr>
      <w:rFonts w:ascii="Wingdings" w:hAnsi="Wingdings" w:cs="Wingdings"/>
    </w:rPr>
  </w:style>
  <w:style w:type="character" w:customStyle="1" w:styleId="WW8Num3z3">
    <w:name w:val="WW8Num3z3"/>
    <w:rsid w:val="00621139"/>
  </w:style>
  <w:style w:type="character" w:customStyle="1" w:styleId="WW8Num3z4">
    <w:name w:val="WW8Num3z4"/>
    <w:rsid w:val="00621139"/>
  </w:style>
  <w:style w:type="character" w:customStyle="1" w:styleId="WW8Num3z5">
    <w:name w:val="WW8Num3z5"/>
    <w:rsid w:val="00621139"/>
  </w:style>
  <w:style w:type="character" w:customStyle="1" w:styleId="WW8Num3z6">
    <w:name w:val="WW8Num3z6"/>
    <w:rsid w:val="00621139"/>
  </w:style>
  <w:style w:type="character" w:customStyle="1" w:styleId="WW8Num3z7">
    <w:name w:val="WW8Num3z7"/>
    <w:rsid w:val="00621139"/>
  </w:style>
  <w:style w:type="character" w:customStyle="1" w:styleId="WW8Num3z8">
    <w:name w:val="WW8Num3z8"/>
    <w:rsid w:val="00621139"/>
  </w:style>
  <w:style w:type="character" w:customStyle="1" w:styleId="WW8Num4z0">
    <w:name w:val="WW8Num4z0"/>
    <w:rsid w:val="00621139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rsid w:val="00621139"/>
    <w:rPr>
      <w:rFonts w:ascii="Courier New" w:hAnsi="Courier New" w:cs="Courier New"/>
    </w:rPr>
  </w:style>
  <w:style w:type="character" w:customStyle="1" w:styleId="WW8Num4z2">
    <w:name w:val="WW8Num4z2"/>
    <w:rsid w:val="00621139"/>
    <w:rPr>
      <w:rFonts w:ascii="Wingdings" w:hAnsi="Wingdings" w:cs="Wingdings"/>
    </w:rPr>
  </w:style>
  <w:style w:type="character" w:customStyle="1" w:styleId="WW8Num4z3">
    <w:name w:val="WW8Num4z3"/>
    <w:rsid w:val="00621139"/>
    <w:rPr>
      <w:rFonts w:ascii="Symbol" w:hAnsi="Symbol" w:cs="Symbol"/>
    </w:rPr>
  </w:style>
  <w:style w:type="character" w:customStyle="1" w:styleId="WW8Num4z4">
    <w:name w:val="WW8Num4z4"/>
    <w:rsid w:val="00621139"/>
  </w:style>
  <w:style w:type="character" w:customStyle="1" w:styleId="WW8Num4z5">
    <w:name w:val="WW8Num4z5"/>
    <w:rsid w:val="00621139"/>
  </w:style>
  <w:style w:type="character" w:customStyle="1" w:styleId="WW8Num4z6">
    <w:name w:val="WW8Num4z6"/>
    <w:rsid w:val="00621139"/>
  </w:style>
  <w:style w:type="character" w:customStyle="1" w:styleId="WW8Num4z7">
    <w:name w:val="WW8Num4z7"/>
    <w:rsid w:val="00621139"/>
  </w:style>
  <w:style w:type="character" w:customStyle="1" w:styleId="WW8Num4z8">
    <w:name w:val="WW8Num4z8"/>
    <w:rsid w:val="00621139"/>
  </w:style>
  <w:style w:type="character" w:customStyle="1" w:styleId="WW8Num5z0">
    <w:name w:val="WW8Num5z0"/>
    <w:rsid w:val="00621139"/>
    <w:rPr>
      <w:rFonts w:ascii="Symbol" w:hAnsi="Symbol" w:cs="Symbol"/>
      <w:b/>
      <w:i/>
      <w:color w:val="FF0000"/>
      <w:szCs w:val="24"/>
    </w:rPr>
  </w:style>
  <w:style w:type="character" w:customStyle="1" w:styleId="WW8Num6z0">
    <w:name w:val="WW8Num6z0"/>
    <w:rsid w:val="00621139"/>
    <w:rPr>
      <w:rFonts w:ascii="Symbol" w:hAnsi="Symbol" w:cs="Symbol"/>
    </w:rPr>
  </w:style>
  <w:style w:type="character" w:customStyle="1" w:styleId="WW8Num7z0">
    <w:name w:val="WW8Num7z0"/>
    <w:rsid w:val="00621139"/>
    <w:rPr>
      <w:rFonts w:ascii="Symbol" w:hAnsi="Symbol" w:cs="Symbol"/>
    </w:rPr>
  </w:style>
  <w:style w:type="character" w:customStyle="1" w:styleId="WW8Num8z0">
    <w:name w:val="WW8Num8z0"/>
    <w:rsid w:val="00621139"/>
    <w:rPr>
      <w:rFonts w:ascii="Symbol" w:hAnsi="Symbol" w:cs="Symbol"/>
    </w:rPr>
  </w:style>
  <w:style w:type="character" w:customStyle="1" w:styleId="WW8Num9z0">
    <w:name w:val="WW8Num9z0"/>
    <w:rsid w:val="00621139"/>
    <w:rPr>
      <w:rFonts w:ascii="Symbol" w:hAnsi="Symbol" w:cs="Symbol"/>
    </w:rPr>
  </w:style>
  <w:style w:type="character" w:customStyle="1" w:styleId="WW8Num10z0">
    <w:name w:val="WW8Num10z0"/>
    <w:rsid w:val="00621139"/>
    <w:rPr>
      <w:rFonts w:ascii="Symbol" w:hAnsi="Symbol" w:cs="Symbol"/>
      <w:szCs w:val="24"/>
    </w:rPr>
  </w:style>
  <w:style w:type="character" w:customStyle="1" w:styleId="WW8Num11z0">
    <w:name w:val="WW8Num11z0"/>
    <w:rsid w:val="00621139"/>
    <w:rPr>
      <w:rFonts w:ascii="Symbol" w:hAnsi="Symbol" w:cs="Symbol"/>
      <w:szCs w:val="24"/>
    </w:rPr>
  </w:style>
  <w:style w:type="character" w:customStyle="1" w:styleId="WW8Num12z0">
    <w:name w:val="WW8Num12z0"/>
    <w:rsid w:val="00621139"/>
    <w:rPr>
      <w:rFonts w:ascii="Symbol" w:hAnsi="Symbol" w:cs="Symbol"/>
    </w:rPr>
  </w:style>
  <w:style w:type="character" w:customStyle="1" w:styleId="WW8Num13z0">
    <w:name w:val="WW8Num13z0"/>
    <w:rsid w:val="00621139"/>
    <w:rPr>
      <w:rFonts w:ascii="Symbol" w:hAnsi="Symbol" w:cs="Symbol"/>
    </w:rPr>
  </w:style>
  <w:style w:type="character" w:customStyle="1" w:styleId="WW8Num14z0">
    <w:name w:val="WW8Num14z0"/>
    <w:rsid w:val="00621139"/>
    <w:rPr>
      <w:rFonts w:ascii="Symbol" w:hAnsi="Symbol" w:cs="Symbol"/>
    </w:rPr>
  </w:style>
  <w:style w:type="character" w:customStyle="1" w:styleId="WW8Num15z0">
    <w:name w:val="WW8Num15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16z0">
    <w:name w:val="WW8Num16z0"/>
    <w:rsid w:val="00621139"/>
    <w:rPr>
      <w:rFonts w:ascii="Symbol" w:hAnsi="Symbol" w:cs="Symbol"/>
    </w:rPr>
  </w:style>
  <w:style w:type="character" w:customStyle="1" w:styleId="WW8Num17z0">
    <w:name w:val="WW8Num17z0"/>
    <w:rsid w:val="00621139"/>
    <w:rPr>
      <w:rFonts w:ascii="Symbol" w:hAnsi="Symbol" w:cs="Symbol"/>
    </w:rPr>
  </w:style>
  <w:style w:type="character" w:customStyle="1" w:styleId="WW8Num5z1">
    <w:name w:val="WW8Num5z1"/>
    <w:rsid w:val="00621139"/>
    <w:rPr>
      <w:rFonts w:ascii="Courier New" w:hAnsi="Courier New" w:cs="Courier New"/>
    </w:rPr>
  </w:style>
  <w:style w:type="character" w:customStyle="1" w:styleId="WW8Num5z2">
    <w:name w:val="WW8Num5z2"/>
    <w:rsid w:val="00621139"/>
    <w:rPr>
      <w:rFonts w:ascii="Wingdings" w:hAnsi="Wingdings" w:cs="Wingdings"/>
    </w:rPr>
  </w:style>
  <w:style w:type="character" w:customStyle="1" w:styleId="WW8Num5z3">
    <w:name w:val="WW8Num5z3"/>
    <w:rsid w:val="00621139"/>
    <w:rPr>
      <w:rFonts w:ascii="Wingdings 2" w:hAnsi="Wingdings 2" w:cs="Wingdings 2"/>
    </w:rPr>
  </w:style>
  <w:style w:type="character" w:customStyle="1" w:styleId="WW8Num5z4">
    <w:name w:val="WW8Num5z4"/>
    <w:rsid w:val="00621139"/>
  </w:style>
  <w:style w:type="character" w:customStyle="1" w:styleId="WW8Num5z5">
    <w:name w:val="WW8Num5z5"/>
    <w:rsid w:val="00621139"/>
  </w:style>
  <w:style w:type="character" w:customStyle="1" w:styleId="WW8Num5z6">
    <w:name w:val="WW8Num5z6"/>
    <w:rsid w:val="00621139"/>
  </w:style>
  <w:style w:type="character" w:customStyle="1" w:styleId="WW8Num5z7">
    <w:name w:val="WW8Num5z7"/>
    <w:rsid w:val="00621139"/>
  </w:style>
  <w:style w:type="character" w:customStyle="1" w:styleId="WW8Num5z8">
    <w:name w:val="WW8Num5z8"/>
    <w:rsid w:val="00621139"/>
  </w:style>
  <w:style w:type="character" w:customStyle="1" w:styleId="WW8Num18z0">
    <w:name w:val="WW8Num18z0"/>
    <w:rsid w:val="00621139"/>
    <w:rPr>
      <w:rFonts w:ascii="Symbol" w:hAnsi="Symbol" w:cs="Symbol"/>
    </w:rPr>
  </w:style>
  <w:style w:type="character" w:customStyle="1" w:styleId="70">
    <w:name w:val="Основной шрифт абзаца7"/>
    <w:rsid w:val="00621139"/>
  </w:style>
  <w:style w:type="character" w:customStyle="1" w:styleId="WW8Num19z0">
    <w:name w:val="WW8Num19z0"/>
    <w:rsid w:val="00621139"/>
    <w:rPr>
      <w:rFonts w:ascii="Symbol" w:hAnsi="Symbol" w:cs="Symbol"/>
    </w:rPr>
  </w:style>
  <w:style w:type="character" w:customStyle="1" w:styleId="WW8Num20z0">
    <w:name w:val="WW8Num20z0"/>
    <w:rsid w:val="00621139"/>
    <w:rPr>
      <w:rFonts w:ascii="Symbol" w:hAnsi="Symbol" w:cs="Symbol"/>
    </w:rPr>
  </w:style>
  <w:style w:type="character" w:customStyle="1" w:styleId="WW8Num21z0">
    <w:name w:val="WW8Num21z0"/>
    <w:rsid w:val="00621139"/>
    <w:rPr>
      <w:rFonts w:ascii="Symbol" w:hAnsi="Symbol" w:cs="Symbol"/>
    </w:rPr>
  </w:style>
  <w:style w:type="character" w:customStyle="1" w:styleId="WW8Num22z0">
    <w:name w:val="WW8Num22z0"/>
    <w:rsid w:val="00621139"/>
    <w:rPr>
      <w:rFonts w:ascii="Symbol" w:hAnsi="Symbol" w:cs="Symbol"/>
      <w:color w:val="000000"/>
    </w:rPr>
  </w:style>
  <w:style w:type="character" w:customStyle="1" w:styleId="WW8Num23z0">
    <w:name w:val="WW8Num23z0"/>
    <w:rsid w:val="00621139"/>
    <w:rPr>
      <w:rFonts w:ascii="Symbol" w:hAnsi="Symbol" w:cs="Symbol"/>
      <w:color w:val="000000"/>
    </w:rPr>
  </w:style>
  <w:style w:type="character" w:customStyle="1" w:styleId="60">
    <w:name w:val="Основной шрифт абзаца6"/>
    <w:rsid w:val="00621139"/>
  </w:style>
  <w:style w:type="character" w:customStyle="1" w:styleId="WW8Num7z1">
    <w:name w:val="WW8Num7z1"/>
    <w:rsid w:val="00621139"/>
    <w:rPr>
      <w:rFonts w:ascii="Courier New" w:hAnsi="Courier New" w:cs="Courier New"/>
    </w:rPr>
  </w:style>
  <w:style w:type="character" w:customStyle="1" w:styleId="WW8Num7z3">
    <w:name w:val="WW8Num7z3"/>
    <w:rsid w:val="00621139"/>
    <w:rPr>
      <w:rFonts w:ascii="Wingdings 2" w:hAnsi="Wingdings 2" w:cs="Wingdings 2"/>
    </w:rPr>
  </w:style>
  <w:style w:type="character" w:customStyle="1" w:styleId="WW8Num8z1">
    <w:name w:val="WW8Num8z1"/>
    <w:rsid w:val="00621139"/>
    <w:rPr>
      <w:rFonts w:ascii="Courier New" w:hAnsi="Courier New" w:cs="Courier New"/>
    </w:rPr>
  </w:style>
  <w:style w:type="character" w:customStyle="1" w:styleId="WW8Num8z3">
    <w:name w:val="WW8Num8z3"/>
    <w:rsid w:val="00621139"/>
    <w:rPr>
      <w:rFonts w:ascii="Wingdings 2" w:hAnsi="Wingdings 2" w:cs="Wingdings 2"/>
    </w:rPr>
  </w:style>
  <w:style w:type="character" w:customStyle="1" w:styleId="WW8Num9z1">
    <w:name w:val="WW8Num9z1"/>
    <w:rsid w:val="00621139"/>
    <w:rPr>
      <w:rFonts w:ascii="Courier New" w:hAnsi="Courier New" w:cs="Courier New"/>
    </w:rPr>
  </w:style>
  <w:style w:type="character" w:customStyle="1" w:styleId="WW8Num17z1">
    <w:name w:val="WW8Num17z1"/>
    <w:rsid w:val="00621139"/>
    <w:rPr>
      <w:rFonts w:ascii="Courier New" w:hAnsi="Courier New" w:cs="Courier New"/>
    </w:rPr>
  </w:style>
  <w:style w:type="character" w:customStyle="1" w:styleId="WW8Num17z2">
    <w:name w:val="WW8Num17z2"/>
    <w:rsid w:val="00621139"/>
    <w:rPr>
      <w:rFonts w:ascii="Wingdings" w:hAnsi="Wingdings" w:cs="Wingdings"/>
    </w:rPr>
  </w:style>
  <w:style w:type="character" w:customStyle="1" w:styleId="WW8Num18z1">
    <w:name w:val="WW8Num18z1"/>
    <w:rsid w:val="00621139"/>
    <w:rPr>
      <w:rFonts w:ascii="Courier New" w:hAnsi="Courier New" w:cs="Courier New"/>
    </w:rPr>
  </w:style>
  <w:style w:type="character" w:customStyle="1" w:styleId="WW8Num18z2">
    <w:name w:val="WW8Num18z2"/>
    <w:rsid w:val="00621139"/>
    <w:rPr>
      <w:rFonts w:ascii="Wingdings" w:hAnsi="Wingdings" w:cs="Wingdings"/>
    </w:rPr>
  </w:style>
  <w:style w:type="character" w:customStyle="1" w:styleId="WW8Num19z1">
    <w:name w:val="WW8Num19z1"/>
    <w:rsid w:val="00621139"/>
    <w:rPr>
      <w:rFonts w:ascii="Courier New" w:hAnsi="Courier New" w:cs="Courier New"/>
    </w:rPr>
  </w:style>
  <w:style w:type="character" w:customStyle="1" w:styleId="WW8Num19z2">
    <w:name w:val="WW8Num19z2"/>
    <w:rsid w:val="00621139"/>
    <w:rPr>
      <w:rFonts w:ascii="Wingdings" w:hAnsi="Wingdings" w:cs="Wingdings"/>
    </w:rPr>
  </w:style>
  <w:style w:type="character" w:customStyle="1" w:styleId="WW8Num19z3">
    <w:name w:val="WW8Num19z3"/>
    <w:rsid w:val="00621139"/>
    <w:rPr>
      <w:rFonts w:ascii="Wingdings 2" w:hAnsi="Wingdings 2" w:cs="OpenSymbol"/>
    </w:rPr>
  </w:style>
  <w:style w:type="character" w:customStyle="1" w:styleId="WW8Num19z4">
    <w:name w:val="WW8Num19z4"/>
    <w:rsid w:val="00621139"/>
  </w:style>
  <w:style w:type="character" w:customStyle="1" w:styleId="WW8Num19z5">
    <w:name w:val="WW8Num19z5"/>
    <w:rsid w:val="00621139"/>
  </w:style>
  <w:style w:type="character" w:customStyle="1" w:styleId="WW8Num19z6">
    <w:name w:val="WW8Num19z6"/>
    <w:rsid w:val="00621139"/>
  </w:style>
  <w:style w:type="character" w:customStyle="1" w:styleId="WW8Num19z7">
    <w:name w:val="WW8Num19z7"/>
    <w:rsid w:val="00621139"/>
  </w:style>
  <w:style w:type="character" w:customStyle="1" w:styleId="WW8Num19z8">
    <w:name w:val="WW8Num19z8"/>
    <w:rsid w:val="00621139"/>
  </w:style>
  <w:style w:type="character" w:customStyle="1" w:styleId="WW8Num20z1">
    <w:name w:val="WW8Num20z1"/>
    <w:rsid w:val="00621139"/>
    <w:rPr>
      <w:rFonts w:ascii="Courier New" w:hAnsi="Courier New" w:cs="Courier New"/>
    </w:rPr>
  </w:style>
  <w:style w:type="character" w:customStyle="1" w:styleId="WW8Num20z2">
    <w:name w:val="WW8Num20z2"/>
    <w:rsid w:val="00621139"/>
    <w:rPr>
      <w:rFonts w:ascii="Wingdings" w:hAnsi="Wingdings" w:cs="Wingdings"/>
    </w:rPr>
  </w:style>
  <w:style w:type="character" w:customStyle="1" w:styleId="WW8Num20z3">
    <w:name w:val="WW8Num20z3"/>
    <w:rsid w:val="00621139"/>
    <w:rPr>
      <w:rFonts w:ascii="Wingdings 2" w:hAnsi="Wingdings 2" w:cs="OpenSymbol"/>
    </w:rPr>
  </w:style>
  <w:style w:type="character" w:customStyle="1" w:styleId="WW8Num20z4">
    <w:name w:val="WW8Num20z4"/>
    <w:rsid w:val="00621139"/>
  </w:style>
  <w:style w:type="character" w:customStyle="1" w:styleId="WW8Num20z5">
    <w:name w:val="WW8Num20z5"/>
    <w:rsid w:val="00621139"/>
  </w:style>
  <w:style w:type="character" w:customStyle="1" w:styleId="WW8Num20z6">
    <w:name w:val="WW8Num20z6"/>
    <w:rsid w:val="00621139"/>
  </w:style>
  <w:style w:type="character" w:customStyle="1" w:styleId="WW8Num20z7">
    <w:name w:val="WW8Num20z7"/>
    <w:rsid w:val="00621139"/>
  </w:style>
  <w:style w:type="character" w:customStyle="1" w:styleId="WW8Num20z8">
    <w:name w:val="WW8Num20z8"/>
    <w:rsid w:val="00621139"/>
  </w:style>
  <w:style w:type="character" w:customStyle="1" w:styleId="WW8Num21z1">
    <w:name w:val="WW8Num21z1"/>
    <w:rsid w:val="00621139"/>
    <w:rPr>
      <w:rFonts w:ascii="Courier New" w:hAnsi="Courier New" w:cs="Courier New"/>
    </w:rPr>
  </w:style>
  <w:style w:type="character" w:customStyle="1" w:styleId="WW8Num21z2">
    <w:name w:val="WW8Num21z2"/>
    <w:rsid w:val="00621139"/>
    <w:rPr>
      <w:rFonts w:ascii="Wingdings" w:hAnsi="Wingdings" w:cs="Wingdings"/>
    </w:rPr>
  </w:style>
  <w:style w:type="character" w:customStyle="1" w:styleId="WW8Num22z1">
    <w:name w:val="WW8Num22z1"/>
    <w:rsid w:val="00621139"/>
    <w:rPr>
      <w:rFonts w:ascii="Courier New" w:hAnsi="Courier New" w:cs="Courier New"/>
    </w:rPr>
  </w:style>
  <w:style w:type="character" w:customStyle="1" w:styleId="WW8Num22z2">
    <w:name w:val="WW8Num22z2"/>
    <w:rsid w:val="00621139"/>
    <w:rPr>
      <w:rFonts w:ascii="Wingdings" w:hAnsi="Wingdings" w:cs="Wingdings"/>
    </w:rPr>
  </w:style>
  <w:style w:type="character" w:customStyle="1" w:styleId="WW8Num22z3">
    <w:name w:val="WW8Num22z3"/>
    <w:rsid w:val="00621139"/>
    <w:rPr>
      <w:rFonts w:ascii="Symbol" w:hAnsi="Symbol" w:cs="Symbol"/>
    </w:rPr>
  </w:style>
  <w:style w:type="character" w:customStyle="1" w:styleId="WW8Num22z4">
    <w:name w:val="WW8Num22z4"/>
    <w:rsid w:val="00621139"/>
  </w:style>
  <w:style w:type="character" w:customStyle="1" w:styleId="WW8Num22z5">
    <w:name w:val="WW8Num22z5"/>
    <w:rsid w:val="00621139"/>
  </w:style>
  <w:style w:type="character" w:customStyle="1" w:styleId="WW8Num22z6">
    <w:name w:val="WW8Num22z6"/>
    <w:rsid w:val="00621139"/>
  </w:style>
  <w:style w:type="character" w:customStyle="1" w:styleId="WW8Num22z7">
    <w:name w:val="WW8Num22z7"/>
    <w:rsid w:val="00621139"/>
  </w:style>
  <w:style w:type="character" w:customStyle="1" w:styleId="WW8Num22z8">
    <w:name w:val="WW8Num22z8"/>
    <w:rsid w:val="00621139"/>
  </w:style>
  <w:style w:type="character" w:customStyle="1" w:styleId="WW8Num23z1">
    <w:name w:val="WW8Num23z1"/>
    <w:rsid w:val="00621139"/>
    <w:rPr>
      <w:rFonts w:ascii="Courier New" w:hAnsi="Courier New" w:cs="Courier New"/>
    </w:rPr>
  </w:style>
  <w:style w:type="character" w:customStyle="1" w:styleId="WW8Num23z2">
    <w:name w:val="WW8Num23z2"/>
    <w:rsid w:val="00621139"/>
    <w:rPr>
      <w:rFonts w:ascii="Wingdings" w:hAnsi="Wingdings" w:cs="Wingdings"/>
    </w:rPr>
  </w:style>
  <w:style w:type="character" w:customStyle="1" w:styleId="WW8Num24z0">
    <w:name w:val="WW8Num24z0"/>
    <w:rsid w:val="00621139"/>
    <w:rPr>
      <w:rFonts w:ascii="Symbol" w:hAnsi="Symbol" w:cs="Symbol"/>
    </w:rPr>
  </w:style>
  <w:style w:type="character" w:customStyle="1" w:styleId="WW8Num24z1">
    <w:name w:val="WW8Num24z1"/>
    <w:rsid w:val="00621139"/>
    <w:rPr>
      <w:rFonts w:ascii="Courier New" w:hAnsi="Courier New" w:cs="Courier New"/>
    </w:rPr>
  </w:style>
  <w:style w:type="character" w:customStyle="1" w:styleId="WW8Num24z2">
    <w:name w:val="WW8Num24z2"/>
    <w:rsid w:val="00621139"/>
    <w:rPr>
      <w:rFonts w:ascii="Wingdings" w:hAnsi="Wingdings" w:cs="Wingdings"/>
    </w:rPr>
  </w:style>
  <w:style w:type="character" w:customStyle="1" w:styleId="WW8Num24z3">
    <w:name w:val="WW8Num24z3"/>
    <w:rsid w:val="00621139"/>
    <w:rPr>
      <w:rFonts w:ascii="Wingdings 2" w:hAnsi="Wingdings 2" w:cs="OpenSymbol"/>
    </w:rPr>
  </w:style>
  <w:style w:type="character" w:customStyle="1" w:styleId="WW8Num24z4">
    <w:name w:val="WW8Num24z4"/>
    <w:rsid w:val="00621139"/>
  </w:style>
  <w:style w:type="character" w:customStyle="1" w:styleId="WW8Num24z5">
    <w:name w:val="WW8Num24z5"/>
    <w:rsid w:val="00621139"/>
  </w:style>
  <w:style w:type="character" w:customStyle="1" w:styleId="WW8Num24z6">
    <w:name w:val="WW8Num24z6"/>
    <w:rsid w:val="00621139"/>
  </w:style>
  <w:style w:type="character" w:customStyle="1" w:styleId="WW8Num24z7">
    <w:name w:val="WW8Num24z7"/>
    <w:rsid w:val="00621139"/>
  </w:style>
  <w:style w:type="character" w:customStyle="1" w:styleId="WW8Num24z8">
    <w:name w:val="WW8Num24z8"/>
    <w:rsid w:val="00621139"/>
  </w:style>
  <w:style w:type="character" w:customStyle="1" w:styleId="WW8Num25z0">
    <w:name w:val="WW8Num25z0"/>
    <w:rsid w:val="00621139"/>
    <w:rPr>
      <w:rFonts w:ascii="Symbol" w:hAnsi="Symbol" w:cs="Symbol"/>
    </w:rPr>
  </w:style>
  <w:style w:type="character" w:customStyle="1" w:styleId="WW8Num25z1">
    <w:name w:val="WW8Num25z1"/>
    <w:rsid w:val="00621139"/>
    <w:rPr>
      <w:rFonts w:ascii="Courier New" w:hAnsi="Courier New" w:cs="Courier New"/>
    </w:rPr>
  </w:style>
  <w:style w:type="character" w:customStyle="1" w:styleId="WW8Num25z2">
    <w:name w:val="WW8Num25z2"/>
    <w:rsid w:val="00621139"/>
    <w:rPr>
      <w:rFonts w:ascii="Wingdings" w:hAnsi="Wingdings" w:cs="Wingdings"/>
    </w:rPr>
  </w:style>
  <w:style w:type="character" w:customStyle="1" w:styleId="WW8Num25z3">
    <w:name w:val="WW8Num25z3"/>
    <w:rsid w:val="00621139"/>
    <w:rPr>
      <w:rFonts w:ascii="Wingdings 2" w:hAnsi="Wingdings 2" w:cs="OpenSymbol"/>
    </w:rPr>
  </w:style>
  <w:style w:type="character" w:customStyle="1" w:styleId="WW8Num26z0">
    <w:name w:val="WW8Num26z0"/>
    <w:rsid w:val="00621139"/>
    <w:rPr>
      <w:rFonts w:ascii="Symbol" w:hAnsi="Symbol" w:cs="Symbol"/>
    </w:rPr>
  </w:style>
  <w:style w:type="character" w:customStyle="1" w:styleId="WW8Num26z1">
    <w:name w:val="WW8Num26z1"/>
    <w:rsid w:val="00621139"/>
    <w:rPr>
      <w:rFonts w:ascii="Courier New" w:hAnsi="Courier New" w:cs="Courier New"/>
    </w:rPr>
  </w:style>
  <w:style w:type="character" w:customStyle="1" w:styleId="WW8Num26z2">
    <w:name w:val="WW8Num26z2"/>
    <w:rsid w:val="00621139"/>
    <w:rPr>
      <w:rFonts w:ascii="Wingdings" w:hAnsi="Wingdings" w:cs="Wingdings"/>
    </w:rPr>
  </w:style>
  <w:style w:type="character" w:customStyle="1" w:styleId="WW8Num26z3">
    <w:name w:val="WW8Num26z3"/>
    <w:rsid w:val="00621139"/>
    <w:rPr>
      <w:rFonts w:ascii="Wingdings 2" w:hAnsi="Wingdings 2" w:cs="OpenSymbol"/>
    </w:rPr>
  </w:style>
  <w:style w:type="character" w:customStyle="1" w:styleId="WW8Num26z4">
    <w:name w:val="WW8Num26z4"/>
    <w:rsid w:val="00621139"/>
  </w:style>
  <w:style w:type="character" w:customStyle="1" w:styleId="WW8Num26z5">
    <w:name w:val="WW8Num26z5"/>
    <w:rsid w:val="00621139"/>
  </w:style>
  <w:style w:type="character" w:customStyle="1" w:styleId="WW8Num26z6">
    <w:name w:val="WW8Num26z6"/>
    <w:rsid w:val="00621139"/>
  </w:style>
  <w:style w:type="character" w:customStyle="1" w:styleId="WW8Num26z7">
    <w:name w:val="WW8Num26z7"/>
    <w:rsid w:val="00621139"/>
  </w:style>
  <w:style w:type="character" w:customStyle="1" w:styleId="WW8Num26z8">
    <w:name w:val="WW8Num26z8"/>
    <w:rsid w:val="00621139"/>
  </w:style>
  <w:style w:type="character" w:customStyle="1" w:styleId="WW8Num27z0">
    <w:name w:val="WW8Num27z0"/>
    <w:rsid w:val="00621139"/>
    <w:rPr>
      <w:rFonts w:ascii="Symbol" w:hAnsi="Symbol" w:cs="Symbol"/>
    </w:rPr>
  </w:style>
  <w:style w:type="character" w:customStyle="1" w:styleId="WW8Num27z1">
    <w:name w:val="WW8Num27z1"/>
    <w:rsid w:val="00621139"/>
    <w:rPr>
      <w:rFonts w:ascii="Courier New" w:hAnsi="Courier New" w:cs="Courier New"/>
    </w:rPr>
  </w:style>
  <w:style w:type="character" w:customStyle="1" w:styleId="WW8Num27z2">
    <w:name w:val="WW8Num27z2"/>
    <w:rsid w:val="00621139"/>
    <w:rPr>
      <w:rFonts w:ascii="Wingdings" w:hAnsi="Wingdings" w:cs="Wingdings"/>
    </w:rPr>
  </w:style>
  <w:style w:type="character" w:customStyle="1" w:styleId="WW8Num28z0">
    <w:name w:val="WW8Num28z0"/>
    <w:rsid w:val="00621139"/>
    <w:rPr>
      <w:rFonts w:ascii="Symbol" w:hAnsi="Symbol" w:cs="Symbol"/>
    </w:rPr>
  </w:style>
  <w:style w:type="character" w:customStyle="1" w:styleId="WW8Num28z1">
    <w:name w:val="WW8Num28z1"/>
    <w:rsid w:val="00621139"/>
    <w:rPr>
      <w:rFonts w:ascii="Courier New" w:hAnsi="Courier New" w:cs="Courier New"/>
    </w:rPr>
  </w:style>
  <w:style w:type="character" w:customStyle="1" w:styleId="WW8Num28z2">
    <w:name w:val="WW8Num28z2"/>
    <w:rsid w:val="00621139"/>
    <w:rPr>
      <w:rFonts w:ascii="Wingdings" w:hAnsi="Wingdings" w:cs="Wingdings"/>
    </w:rPr>
  </w:style>
  <w:style w:type="character" w:customStyle="1" w:styleId="WW8Num28z3">
    <w:name w:val="WW8Num28z3"/>
    <w:rsid w:val="00621139"/>
    <w:rPr>
      <w:rFonts w:ascii="Wingdings 2" w:hAnsi="Wingdings 2" w:cs="OpenSymbol"/>
    </w:rPr>
  </w:style>
  <w:style w:type="character" w:customStyle="1" w:styleId="WW8Num28z4">
    <w:name w:val="WW8Num28z4"/>
    <w:rsid w:val="00621139"/>
  </w:style>
  <w:style w:type="character" w:customStyle="1" w:styleId="WW8Num28z5">
    <w:name w:val="WW8Num28z5"/>
    <w:rsid w:val="00621139"/>
  </w:style>
  <w:style w:type="character" w:customStyle="1" w:styleId="WW8Num28z6">
    <w:name w:val="WW8Num28z6"/>
    <w:rsid w:val="00621139"/>
  </w:style>
  <w:style w:type="character" w:customStyle="1" w:styleId="WW8Num28z7">
    <w:name w:val="WW8Num28z7"/>
    <w:rsid w:val="00621139"/>
  </w:style>
  <w:style w:type="character" w:customStyle="1" w:styleId="WW8Num28z8">
    <w:name w:val="WW8Num28z8"/>
    <w:rsid w:val="00621139"/>
  </w:style>
  <w:style w:type="character" w:customStyle="1" w:styleId="WW8Num29z0">
    <w:name w:val="WW8Num29z0"/>
    <w:rsid w:val="00621139"/>
    <w:rPr>
      <w:rFonts w:ascii="Symbol" w:hAnsi="Symbol" w:cs="Symbol"/>
    </w:rPr>
  </w:style>
  <w:style w:type="character" w:customStyle="1" w:styleId="WW8Num29z1">
    <w:name w:val="WW8Num29z1"/>
    <w:rsid w:val="00621139"/>
    <w:rPr>
      <w:rFonts w:ascii="Courier New" w:hAnsi="Courier New" w:cs="Courier New"/>
    </w:rPr>
  </w:style>
  <w:style w:type="character" w:customStyle="1" w:styleId="WW8Num29z2">
    <w:name w:val="WW8Num29z2"/>
    <w:rsid w:val="00621139"/>
    <w:rPr>
      <w:rFonts w:ascii="Wingdings" w:hAnsi="Wingdings" w:cs="Wingdings"/>
    </w:rPr>
  </w:style>
  <w:style w:type="character" w:customStyle="1" w:styleId="WW8Num30z0">
    <w:name w:val="WW8Num30z0"/>
    <w:rsid w:val="00621139"/>
    <w:rPr>
      <w:rFonts w:ascii="Symbol" w:hAnsi="Symbol" w:cs="Symbol"/>
      <w:color w:val="000000"/>
    </w:rPr>
  </w:style>
  <w:style w:type="character" w:customStyle="1" w:styleId="WW8Num30z1">
    <w:name w:val="WW8Num30z1"/>
    <w:rsid w:val="00621139"/>
    <w:rPr>
      <w:rFonts w:ascii="OpenSymbol" w:hAnsi="OpenSymbol" w:cs="OpenSymbol"/>
    </w:rPr>
  </w:style>
  <w:style w:type="character" w:customStyle="1" w:styleId="WW8Num30z3">
    <w:name w:val="WW8Num30z3"/>
    <w:rsid w:val="00621139"/>
    <w:rPr>
      <w:rFonts w:ascii="Wingdings 2" w:hAnsi="Wingdings 2" w:cs="OpenSymbol"/>
    </w:rPr>
  </w:style>
  <w:style w:type="character" w:customStyle="1" w:styleId="WW8Num31z0">
    <w:name w:val="WW8Num31z0"/>
    <w:rsid w:val="00621139"/>
    <w:rPr>
      <w:rFonts w:ascii="Symbol" w:hAnsi="Symbol" w:cs="Symbol"/>
      <w:color w:val="000000"/>
    </w:rPr>
  </w:style>
  <w:style w:type="character" w:customStyle="1" w:styleId="WW8Num31z1">
    <w:name w:val="WW8Num31z1"/>
    <w:rsid w:val="00621139"/>
    <w:rPr>
      <w:rFonts w:ascii="Courier New" w:hAnsi="Courier New" w:cs="Courier New"/>
    </w:rPr>
  </w:style>
  <w:style w:type="character" w:customStyle="1" w:styleId="WW8Num31z2">
    <w:name w:val="WW8Num31z2"/>
    <w:rsid w:val="00621139"/>
    <w:rPr>
      <w:rFonts w:ascii="Wingdings" w:hAnsi="Wingdings" w:cs="Wingdings"/>
    </w:rPr>
  </w:style>
  <w:style w:type="character" w:customStyle="1" w:styleId="WW8Num31z3">
    <w:name w:val="WW8Num31z3"/>
    <w:rsid w:val="00621139"/>
    <w:rPr>
      <w:rFonts w:ascii="Symbol" w:hAnsi="Symbol" w:cs="Symbol"/>
    </w:rPr>
  </w:style>
  <w:style w:type="character" w:customStyle="1" w:styleId="WW8Num31z4">
    <w:name w:val="WW8Num31z4"/>
    <w:rsid w:val="00621139"/>
  </w:style>
  <w:style w:type="character" w:customStyle="1" w:styleId="WW8Num31z5">
    <w:name w:val="WW8Num31z5"/>
    <w:rsid w:val="00621139"/>
  </w:style>
  <w:style w:type="character" w:customStyle="1" w:styleId="WW8Num31z6">
    <w:name w:val="WW8Num31z6"/>
    <w:rsid w:val="00621139"/>
  </w:style>
  <w:style w:type="character" w:customStyle="1" w:styleId="WW8Num31z7">
    <w:name w:val="WW8Num31z7"/>
    <w:rsid w:val="00621139"/>
  </w:style>
  <w:style w:type="character" w:customStyle="1" w:styleId="WW8Num31z8">
    <w:name w:val="WW8Num31z8"/>
    <w:rsid w:val="00621139"/>
  </w:style>
  <w:style w:type="character" w:customStyle="1" w:styleId="WW8Num32z0">
    <w:name w:val="WW8Num32z0"/>
    <w:rsid w:val="00621139"/>
    <w:rPr>
      <w:rFonts w:ascii="Symbol" w:hAnsi="Symbol" w:cs="Symbol"/>
      <w:color w:val="000000"/>
    </w:rPr>
  </w:style>
  <w:style w:type="character" w:customStyle="1" w:styleId="WW8Num32z1">
    <w:name w:val="WW8Num32z1"/>
    <w:rsid w:val="00621139"/>
    <w:rPr>
      <w:rFonts w:ascii="Courier New" w:hAnsi="Courier New" w:cs="Courier New"/>
    </w:rPr>
  </w:style>
  <w:style w:type="character" w:customStyle="1" w:styleId="WW8Num32z2">
    <w:name w:val="WW8Num32z2"/>
    <w:rsid w:val="00621139"/>
    <w:rPr>
      <w:rFonts w:ascii="Wingdings" w:hAnsi="Wingdings" w:cs="Wingdings"/>
    </w:rPr>
  </w:style>
  <w:style w:type="character" w:customStyle="1" w:styleId="WW8Num32z3">
    <w:name w:val="WW8Num32z3"/>
    <w:rsid w:val="00621139"/>
    <w:rPr>
      <w:rFonts w:ascii="Symbol" w:hAnsi="Symbol" w:cs="Symbol"/>
    </w:rPr>
  </w:style>
  <w:style w:type="character" w:customStyle="1" w:styleId="WW8Num32z4">
    <w:name w:val="WW8Num32z4"/>
    <w:rsid w:val="00621139"/>
  </w:style>
  <w:style w:type="character" w:customStyle="1" w:styleId="WW8Num32z5">
    <w:name w:val="WW8Num32z5"/>
    <w:rsid w:val="00621139"/>
  </w:style>
  <w:style w:type="character" w:customStyle="1" w:styleId="WW8Num32z6">
    <w:name w:val="WW8Num32z6"/>
    <w:rsid w:val="00621139"/>
  </w:style>
  <w:style w:type="character" w:customStyle="1" w:styleId="WW8Num32z7">
    <w:name w:val="WW8Num32z7"/>
    <w:rsid w:val="00621139"/>
  </w:style>
  <w:style w:type="character" w:customStyle="1" w:styleId="WW8Num32z8">
    <w:name w:val="WW8Num32z8"/>
    <w:rsid w:val="00621139"/>
  </w:style>
  <w:style w:type="character" w:customStyle="1" w:styleId="WW8Num33z0">
    <w:name w:val="WW8Num33z0"/>
    <w:rsid w:val="00621139"/>
    <w:rPr>
      <w:rFonts w:ascii="Symbol" w:hAnsi="Symbol" w:cs="Symbol"/>
    </w:rPr>
  </w:style>
  <w:style w:type="character" w:customStyle="1" w:styleId="WW8Num33z1">
    <w:name w:val="WW8Num33z1"/>
    <w:rsid w:val="00621139"/>
    <w:rPr>
      <w:rFonts w:ascii="Courier New" w:hAnsi="Courier New" w:cs="Courier New"/>
    </w:rPr>
  </w:style>
  <w:style w:type="character" w:customStyle="1" w:styleId="WW8Num33z2">
    <w:name w:val="WW8Num33z2"/>
    <w:rsid w:val="00621139"/>
    <w:rPr>
      <w:rFonts w:ascii="Wingdings" w:hAnsi="Wingdings" w:cs="Wingdings"/>
    </w:rPr>
  </w:style>
  <w:style w:type="character" w:customStyle="1" w:styleId="WW8Num33z3">
    <w:name w:val="WW8Num33z3"/>
    <w:rsid w:val="00621139"/>
    <w:rPr>
      <w:rFonts w:ascii="Wingdings 2" w:hAnsi="Wingdings 2" w:cs="OpenSymbol"/>
    </w:rPr>
  </w:style>
  <w:style w:type="character" w:customStyle="1" w:styleId="WW8Num33z4">
    <w:name w:val="WW8Num33z4"/>
    <w:rsid w:val="00621139"/>
  </w:style>
  <w:style w:type="character" w:customStyle="1" w:styleId="WW8Num33z5">
    <w:name w:val="WW8Num33z5"/>
    <w:rsid w:val="00621139"/>
  </w:style>
  <w:style w:type="character" w:customStyle="1" w:styleId="WW8Num33z6">
    <w:name w:val="WW8Num33z6"/>
    <w:rsid w:val="00621139"/>
  </w:style>
  <w:style w:type="character" w:customStyle="1" w:styleId="WW8Num33z7">
    <w:name w:val="WW8Num33z7"/>
    <w:rsid w:val="00621139"/>
  </w:style>
  <w:style w:type="character" w:customStyle="1" w:styleId="WW8Num33z8">
    <w:name w:val="WW8Num33z8"/>
    <w:rsid w:val="00621139"/>
  </w:style>
  <w:style w:type="character" w:customStyle="1" w:styleId="WW8Num34z0">
    <w:name w:val="WW8Num34z0"/>
    <w:rsid w:val="00621139"/>
    <w:rPr>
      <w:rFonts w:ascii="Symbol" w:hAnsi="Symbol" w:cs="Symbol"/>
    </w:rPr>
  </w:style>
  <w:style w:type="character" w:customStyle="1" w:styleId="WW8Num34z1">
    <w:name w:val="WW8Num34z1"/>
    <w:rsid w:val="00621139"/>
    <w:rPr>
      <w:rFonts w:ascii="Courier New" w:hAnsi="Courier New" w:cs="Courier New"/>
    </w:rPr>
  </w:style>
  <w:style w:type="character" w:customStyle="1" w:styleId="WW8Num34z2">
    <w:name w:val="WW8Num34z2"/>
    <w:rsid w:val="00621139"/>
    <w:rPr>
      <w:rFonts w:ascii="Wingdings" w:hAnsi="Wingdings" w:cs="Wingdings"/>
    </w:rPr>
  </w:style>
  <w:style w:type="character" w:customStyle="1" w:styleId="WW8Num34z3">
    <w:name w:val="WW8Num34z3"/>
    <w:rsid w:val="00621139"/>
    <w:rPr>
      <w:rFonts w:ascii="Wingdings 2" w:hAnsi="Wingdings 2" w:cs="OpenSymbol"/>
    </w:rPr>
  </w:style>
  <w:style w:type="character" w:customStyle="1" w:styleId="WW8Num34z4">
    <w:name w:val="WW8Num34z4"/>
    <w:rsid w:val="00621139"/>
  </w:style>
  <w:style w:type="character" w:customStyle="1" w:styleId="WW8Num34z5">
    <w:name w:val="WW8Num34z5"/>
    <w:rsid w:val="00621139"/>
  </w:style>
  <w:style w:type="character" w:customStyle="1" w:styleId="WW8Num34z6">
    <w:name w:val="WW8Num34z6"/>
    <w:rsid w:val="00621139"/>
  </w:style>
  <w:style w:type="character" w:customStyle="1" w:styleId="WW8Num34z7">
    <w:name w:val="WW8Num34z7"/>
    <w:rsid w:val="00621139"/>
  </w:style>
  <w:style w:type="character" w:customStyle="1" w:styleId="WW8Num34z8">
    <w:name w:val="WW8Num34z8"/>
    <w:rsid w:val="00621139"/>
  </w:style>
  <w:style w:type="character" w:customStyle="1" w:styleId="50">
    <w:name w:val="Основной шрифт абзаца5"/>
    <w:rsid w:val="00621139"/>
  </w:style>
  <w:style w:type="character" w:customStyle="1" w:styleId="WW8Num9z3">
    <w:name w:val="WW8Num9z3"/>
    <w:rsid w:val="00621139"/>
    <w:rPr>
      <w:rFonts w:ascii="Wingdings 2" w:hAnsi="Wingdings 2" w:cs="Wingdings 2"/>
    </w:rPr>
  </w:style>
  <w:style w:type="character" w:customStyle="1" w:styleId="WW8Num10z1">
    <w:name w:val="WW8Num10z1"/>
    <w:rsid w:val="00621139"/>
    <w:rPr>
      <w:rFonts w:ascii="Courier New" w:hAnsi="Courier New" w:cs="Courier New"/>
    </w:rPr>
  </w:style>
  <w:style w:type="character" w:customStyle="1" w:styleId="40">
    <w:name w:val="Основной шрифт абзаца4"/>
    <w:rsid w:val="00621139"/>
  </w:style>
  <w:style w:type="character" w:customStyle="1" w:styleId="WW8Num13z1">
    <w:name w:val="WW8Num13z1"/>
    <w:rsid w:val="00621139"/>
    <w:rPr>
      <w:rFonts w:ascii="Courier New" w:hAnsi="Courier New" w:cs="Courier New"/>
    </w:rPr>
  </w:style>
  <w:style w:type="character" w:customStyle="1" w:styleId="WW8Num13z2">
    <w:name w:val="WW8Num13z2"/>
    <w:rsid w:val="00621139"/>
    <w:rPr>
      <w:rFonts w:ascii="Wingdings" w:hAnsi="Wingdings" w:cs="Wingdings"/>
    </w:rPr>
  </w:style>
  <w:style w:type="character" w:customStyle="1" w:styleId="WW8Num13z3">
    <w:name w:val="WW8Num13z3"/>
    <w:rsid w:val="00621139"/>
    <w:rPr>
      <w:rFonts w:ascii="Wingdings 2" w:hAnsi="Wingdings 2" w:cs="OpenSymbol"/>
    </w:rPr>
  </w:style>
  <w:style w:type="character" w:customStyle="1" w:styleId="WW8Num13z4">
    <w:name w:val="WW8Num13z4"/>
    <w:rsid w:val="00621139"/>
  </w:style>
  <w:style w:type="character" w:customStyle="1" w:styleId="WW8Num13z5">
    <w:name w:val="WW8Num13z5"/>
    <w:rsid w:val="00621139"/>
  </w:style>
  <w:style w:type="character" w:customStyle="1" w:styleId="WW8Num13z6">
    <w:name w:val="WW8Num13z6"/>
    <w:rsid w:val="00621139"/>
  </w:style>
  <w:style w:type="character" w:customStyle="1" w:styleId="WW8Num13z7">
    <w:name w:val="WW8Num13z7"/>
    <w:rsid w:val="00621139"/>
  </w:style>
  <w:style w:type="character" w:customStyle="1" w:styleId="WW8Num13z8">
    <w:name w:val="WW8Num13z8"/>
    <w:rsid w:val="00621139"/>
  </w:style>
  <w:style w:type="character" w:customStyle="1" w:styleId="WW8Num6z1">
    <w:name w:val="WW8Num6z1"/>
    <w:rsid w:val="00621139"/>
    <w:rPr>
      <w:rFonts w:ascii="Courier New" w:hAnsi="Courier New" w:cs="Courier New"/>
    </w:rPr>
  </w:style>
  <w:style w:type="character" w:customStyle="1" w:styleId="WW8Num6z3">
    <w:name w:val="WW8Num6z3"/>
    <w:rsid w:val="00621139"/>
    <w:rPr>
      <w:rFonts w:ascii="Wingdings 2" w:hAnsi="Wingdings 2" w:cs="Wingdings 2"/>
    </w:rPr>
  </w:style>
  <w:style w:type="character" w:customStyle="1" w:styleId="30">
    <w:name w:val="Основной шрифт абзаца3"/>
    <w:rsid w:val="00621139"/>
  </w:style>
  <w:style w:type="character" w:customStyle="1" w:styleId="WW8Num10z3">
    <w:name w:val="WW8Num10z3"/>
    <w:rsid w:val="00621139"/>
    <w:rPr>
      <w:rFonts w:ascii="Wingdings 2" w:hAnsi="Wingdings 2" w:cs="Wingdings 2"/>
    </w:rPr>
  </w:style>
  <w:style w:type="character" w:customStyle="1" w:styleId="WW8Num11z1">
    <w:name w:val="WW8Num11z1"/>
    <w:rsid w:val="00621139"/>
    <w:rPr>
      <w:rFonts w:ascii="Courier New" w:hAnsi="Courier New" w:cs="Courier New"/>
    </w:rPr>
  </w:style>
  <w:style w:type="character" w:customStyle="1" w:styleId="WW8Num11z3">
    <w:name w:val="WW8Num11z3"/>
    <w:rsid w:val="00621139"/>
    <w:rPr>
      <w:rFonts w:ascii="Wingdings 2" w:hAnsi="Wingdings 2" w:cs="OpenSymbol"/>
    </w:rPr>
  </w:style>
  <w:style w:type="character" w:customStyle="1" w:styleId="WW8Num12z1">
    <w:name w:val="WW8Num12z1"/>
    <w:rsid w:val="00621139"/>
    <w:rPr>
      <w:rFonts w:ascii="Courier New" w:hAnsi="Courier New" w:cs="Courier New"/>
    </w:rPr>
  </w:style>
  <w:style w:type="character" w:customStyle="1" w:styleId="WW8Num12z3">
    <w:name w:val="WW8Num12z3"/>
    <w:rsid w:val="00621139"/>
    <w:rPr>
      <w:rFonts w:ascii="Wingdings 2" w:hAnsi="Wingdings 2" w:cs="OpenSymbol"/>
    </w:rPr>
  </w:style>
  <w:style w:type="character" w:customStyle="1" w:styleId="WW8Num14z1">
    <w:name w:val="WW8Num14z1"/>
    <w:rsid w:val="00621139"/>
    <w:rPr>
      <w:rFonts w:ascii="Courier New" w:hAnsi="Courier New" w:cs="Courier New"/>
    </w:rPr>
  </w:style>
  <w:style w:type="character" w:customStyle="1" w:styleId="WW8Num14z3">
    <w:name w:val="WW8Num14z3"/>
    <w:rsid w:val="00621139"/>
    <w:rPr>
      <w:rFonts w:ascii="Wingdings 2" w:hAnsi="Wingdings 2" w:cs="OpenSymbol"/>
    </w:rPr>
  </w:style>
  <w:style w:type="character" w:customStyle="1" w:styleId="WW8Num15z1">
    <w:name w:val="WW8Num15z1"/>
    <w:rsid w:val="00621139"/>
    <w:rPr>
      <w:rFonts w:ascii="Courier New" w:hAnsi="Courier New" w:cs="Courier New"/>
    </w:rPr>
  </w:style>
  <w:style w:type="character" w:customStyle="1" w:styleId="WW8Num15z3">
    <w:name w:val="WW8Num15z3"/>
    <w:rsid w:val="00621139"/>
    <w:rPr>
      <w:rFonts w:ascii="Wingdings 2" w:hAnsi="Wingdings 2" w:cs="OpenSymbol"/>
    </w:rPr>
  </w:style>
  <w:style w:type="character" w:customStyle="1" w:styleId="WW8Num16z1">
    <w:name w:val="WW8Num16z1"/>
    <w:rsid w:val="00621139"/>
    <w:rPr>
      <w:rFonts w:ascii="Courier New" w:hAnsi="Courier New" w:cs="Courier New"/>
    </w:rPr>
  </w:style>
  <w:style w:type="character" w:customStyle="1" w:styleId="WW8Num16z3">
    <w:name w:val="WW8Num16z3"/>
    <w:rsid w:val="00621139"/>
    <w:rPr>
      <w:rFonts w:ascii="Wingdings 2" w:hAnsi="Wingdings 2" w:cs="OpenSymbol"/>
    </w:rPr>
  </w:style>
  <w:style w:type="character" w:customStyle="1" w:styleId="WW8Num17z3">
    <w:name w:val="WW8Num17z3"/>
    <w:rsid w:val="00621139"/>
    <w:rPr>
      <w:rFonts w:ascii="Wingdings 2" w:hAnsi="Wingdings 2" w:cs="OpenSymbol"/>
    </w:rPr>
  </w:style>
  <w:style w:type="character" w:customStyle="1" w:styleId="WW8Num18z3">
    <w:name w:val="WW8Num18z3"/>
    <w:rsid w:val="00621139"/>
    <w:rPr>
      <w:rFonts w:ascii="Wingdings 2" w:hAnsi="Wingdings 2" w:cs="OpenSymbol"/>
    </w:rPr>
  </w:style>
  <w:style w:type="character" w:customStyle="1" w:styleId="WW8Num21z3">
    <w:name w:val="WW8Num21z3"/>
    <w:rsid w:val="00621139"/>
    <w:rPr>
      <w:rFonts w:ascii="Wingdings 2" w:hAnsi="Wingdings 2" w:cs="OpenSymbol"/>
    </w:rPr>
  </w:style>
  <w:style w:type="character" w:customStyle="1" w:styleId="WW8Num23z3">
    <w:name w:val="WW8Num23z3"/>
    <w:rsid w:val="00621139"/>
    <w:rPr>
      <w:rFonts w:ascii="Symbol" w:hAnsi="Symbol" w:cs="Symbol"/>
    </w:rPr>
  </w:style>
  <w:style w:type="character" w:customStyle="1" w:styleId="WW8Num27z3">
    <w:name w:val="WW8Num27z3"/>
    <w:rsid w:val="00621139"/>
    <w:rPr>
      <w:rFonts w:ascii="Wingdings 2" w:hAnsi="Wingdings 2" w:cs="OpenSymbol"/>
    </w:rPr>
  </w:style>
  <w:style w:type="character" w:customStyle="1" w:styleId="WW8Num35z0">
    <w:name w:val="WW8Num35z0"/>
    <w:rsid w:val="00621139"/>
    <w:rPr>
      <w:rFonts w:ascii="Symbol" w:hAnsi="Symbol" w:cs="Symbol"/>
    </w:rPr>
  </w:style>
  <w:style w:type="character" w:customStyle="1" w:styleId="WW8Num35z1">
    <w:name w:val="WW8Num35z1"/>
    <w:rsid w:val="00621139"/>
    <w:rPr>
      <w:rFonts w:ascii="Courier New" w:hAnsi="Courier New" w:cs="Courier New"/>
    </w:rPr>
  </w:style>
  <w:style w:type="character" w:customStyle="1" w:styleId="WW8Num35z3">
    <w:name w:val="WW8Num35z3"/>
    <w:rsid w:val="00621139"/>
    <w:rPr>
      <w:rFonts w:ascii="Wingdings 2" w:hAnsi="Wingdings 2" w:cs="OpenSymbol"/>
    </w:rPr>
  </w:style>
  <w:style w:type="character" w:customStyle="1" w:styleId="WW8Num36z0">
    <w:name w:val="WW8Num36z0"/>
    <w:rsid w:val="00621139"/>
    <w:rPr>
      <w:rFonts w:ascii="Symbol" w:hAnsi="Symbol" w:cs="Symbol"/>
    </w:rPr>
  </w:style>
  <w:style w:type="character" w:customStyle="1" w:styleId="WW8Num36z1">
    <w:name w:val="WW8Num36z1"/>
    <w:rsid w:val="00621139"/>
    <w:rPr>
      <w:rFonts w:ascii="OpenSymbol" w:hAnsi="OpenSymbol" w:cs="OpenSymbol"/>
    </w:rPr>
  </w:style>
  <w:style w:type="character" w:customStyle="1" w:styleId="WW8Num36z3">
    <w:name w:val="WW8Num36z3"/>
    <w:rsid w:val="00621139"/>
    <w:rPr>
      <w:rFonts w:ascii="Wingdings 2" w:hAnsi="Wingdings 2" w:cs="OpenSymbol"/>
    </w:rPr>
  </w:style>
  <w:style w:type="character" w:customStyle="1" w:styleId="WW8Num37z0">
    <w:name w:val="WW8Num37z0"/>
    <w:rsid w:val="00621139"/>
    <w:rPr>
      <w:rFonts w:ascii="Symbol" w:hAnsi="Symbol" w:cs="Symbol"/>
    </w:rPr>
  </w:style>
  <w:style w:type="character" w:customStyle="1" w:styleId="WW8Num37z1">
    <w:name w:val="WW8Num37z1"/>
    <w:rsid w:val="00621139"/>
    <w:rPr>
      <w:rFonts w:ascii="Courier New" w:hAnsi="Courier New" w:cs="Courier New"/>
    </w:rPr>
  </w:style>
  <w:style w:type="character" w:customStyle="1" w:styleId="WW8Num37z3">
    <w:name w:val="WW8Num37z3"/>
    <w:rsid w:val="00621139"/>
    <w:rPr>
      <w:rFonts w:ascii="Wingdings 2" w:hAnsi="Wingdings 2" w:cs="OpenSymbol"/>
    </w:rPr>
  </w:style>
  <w:style w:type="character" w:customStyle="1" w:styleId="WW8Num38z0">
    <w:name w:val="WW8Num38z0"/>
    <w:rsid w:val="00621139"/>
    <w:rPr>
      <w:rFonts w:ascii="Symbol" w:hAnsi="Symbol" w:cs="Symbol"/>
    </w:rPr>
  </w:style>
  <w:style w:type="character" w:customStyle="1" w:styleId="WW8Num38z1">
    <w:name w:val="WW8Num38z1"/>
    <w:rsid w:val="00621139"/>
    <w:rPr>
      <w:rFonts w:ascii="Courier New" w:hAnsi="Courier New" w:cs="Courier New"/>
    </w:rPr>
  </w:style>
  <w:style w:type="character" w:customStyle="1" w:styleId="WW8Num38z3">
    <w:name w:val="WW8Num38z3"/>
    <w:rsid w:val="00621139"/>
    <w:rPr>
      <w:rFonts w:ascii="Wingdings 2" w:hAnsi="Wingdings 2" w:cs="OpenSymbol"/>
    </w:rPr>
  </w:style>
  <w:style w:type="character" w:customStyle="1" w:styleId="WW8Num39z0">
    <w:name w:val="WW8Num39z0"/>
    <w:rsid w:val="00621139"/>
    <w:rPr>
      <w:rFonts w:ascii="Symbol" w:hAnsi="Symbol" w:cs="Symbol"/>
    </w:rPr>
  </w:style>
  <w:style w:type="character" w:customStyle="1" w:styleId="WW8Num39z1">
    <w:name w:val="WW8Num39z1"/>
    <w:rsid w:val="00621139"/>
    <w:rPr>
      <w:rFonts w:ascii="Courier New" w:hAnsi="Courier New" w:cs="Courier New"/>
    </w:rPr>
  </w:style>
  <w:style w:type="character" w:customStyle="1" w:styleId="WW8Num39z3">
    <w:name w:val="WW8Num39z3"/>
    <w:rsid w:val="00621139"/>
    <w:rPr>
      <w:rFonts w:ascii="Wingdings 2" w:hAnsi="Wingdings 2" w:cs="OpenSymbol"/>
    </w:rPr>
  </w:style>
  <w:style w:type="character" w:customStyle="1" w:styleId="WW8Num40z0">
    <w:name w:val="WW8Num40z0"/>
    <w:rsid w:val="00621139"/>
    <w:rPr>
      <w:rFonts w:ascii="Symbol" w:hAnsi="Symbol" w:cs="Symbol"/>
    </w:rPr>
  </w:style>
  <w:style w:type="character" w:customStyle="1" w:styleId="WW8Num40z1">
    <w:name w:val="WW8Num40z1"/>
    <w:rsid w:val="00621139"/>
    <w:rPr>
      <w:rFonts w:ascii="Courier New" w:hAnsi="Courier New" w:cs="Courier New"/>
    </w:rPr>
  </w:style>
  <w:style w:type="character" w:customStyle="1" w:styleId="WW8Num40z3">
    <w:name w:val="WW8Num40z3"/>
    <w:rsid w:val="00621139"/>
    <w:rPr>
      <w:rFonts w:ascii="Wingdings 2" w:hAnsi="Wingdings 2" w:cs="OpenSymbol"/>
    </w:rPr>
  </w:style>
  <w:style w:type="character" w:customStyle="1" w:styleId="WW8Num41z0">
    <w:name w:val="WW8Num41z0"/>
    <w:rsid w:val="00621139"/>
    <w:rPr>
      <w:rFonts w:ascii="Symbol" w:hAnsi="Symbol" w:cs="Symbol"/>
    </w:rPr>
  </w:style>
  <w:style w:type="character" w:customStyle="1" w:styleId="WW8Num41z1">
    <w:name w:val="WW8Num41z1"/>
    <w:rsid w:val="00621139"/>
    <w:rPr>
      <w:rFonts w:ascii="Courier New" w:hAnsi="Courier New" w:cs="Courier New"/>
    </w:rPr>
  </w:style>
  <w:style w:type="character" w:customStyle="1" w:styleId="WW8Num41z3">
    <w:name w:val="WW8Num41z3"/>
    <w:rsid w:val="00621139"/>
    <w:rPr>
      <w:rFonts w:ascii="Wingdings 2" w:hAnsi="Wingdings 2" w:cs="OpenSymbol"/>
    </w:rPr>
  </w:style>
  <w:style w:type="character" w:customStyle="1" w:styleId="WW8Num42z0">
    <w:name w:val="WW8Num42z0"/>
    <w:rsid w:val="00621139"/>
    <w:rPr>
      <w:rFonts w:ascii="Symbol" w:hAnsi="Symbol" w:cs="Symbol"/>
    </w:rPr>
  </w:style>
  <w:style w:type="character" w:customStyle="1" w:styleId="WW8Num42z1">
    <w:name w:val="WW8Num42z1"/>
    <w:rsid w:val="00621139"/>
    <w:rPr>
      <w:rFonts w:ascii="Courier New" w:hAnsi="Courier New" w:cs="Courier New"/>
    </w:rPr>
  </w:style>
  <w:style w:type="character" w:customStyle="1" w:styleId="WW8Num42z2">
    <w:name w:val="WW8Num42z2"/>
    <w:rsid w:val="00621139"/>
    <w:rPr>
      <w:rFonts w:ascii="Wingdings" w:hAnsi="Wingdings" w:cs="Wingdings"/>
    </w:rPr>
  </w:style>
  <w:style w:type="character" w:customStyle="1" w:styleId="WW8Num42z3">
    <w:name w:val="WW8Num42z3"/>
    <w:rsid w:val="00621139"/>
    <w:rPr>
      <w:rFonts w:ascii="Wingdings 2" w:hAnsi="Wingdings 2" w:cs="OpenSymbol"/>
    </w:rPr>
  </w:style>
  <w:style w:type="character" w:customStyle="1" w:styleId="WW8Num42z4">
    <w:name w:val="WW8Num42z4"/>
    <w:rsid w:val="00621139"/>
  </w:style>
  <w:style w:type="character" w:customStyle="1" w:styleId="WW8Num42z5">
    <w:name w:val="WW8Num42z5"/>
    <w:rsid w:val="00621139"/>
  </w:style>
  <w:style w:type="character" w:customStyle="1" w:styleId="WW8Num42z6">
    <w:name w:val="WW8Num42z6"/>
    <w:rsid w:val="00621139"/>
  </w:style>
  <w:style w:type="character" w:customStyle="1" w:styleId="WW8Num42z7">
    <w:name w:val="WW8Num42z7"/>
    <w:rsid w:val="00621139"/>
  </w:style>
  <w:style w:type="character" w:customStyle="1" w:styleId="WW8Num42z8">
    <w:name w:val="WW8Num42z8"/>
    <w:rsid w:val="00621139"/>
  </w:style>
  <w:style w:type="character" w:customStyle="1" w:styleId="WW8Num43z0">
    <w:name w:val="WW8Num43z0"/>
    <w:rsid w:val="00621139"/>
    <w:rPr>
      <w:rFonts w:ascii="Symbol" w:hAnsi="Symbol" w:cs="Symbol"/>
    </w:rPr>
  </w:style>
  <w:style w:type="character" w:customStyle="1" w:styleId="WW8Num43z1">
    <w:name w:val="WW8Num43z1"/>
    <w:rsid w:val="00621139"/>
    <w:rPr>
      <w:rFonts w:ascii="Courier New" w:hAnsi="Courier New" w:cs="Courier New"/>
    </w:rPr>
  </w:style>
  <w:style w:type="character" w:customStyle="1" w:styleId="WW8Num43z2">
    <w:name w:val="WW8Num43z2"/>
    <w:rsid w:val="00621139"/>
    <w:rPr>
      <w:rFonts w:ascii="Wingdings" w:hAnsi="Wingdings" w:cs="Wingdings"/>
    </w:rPr>
  </w:style>
  <w:style w:type="character" w:customStyle="1" w:styleId="WW8Num44z0">
    <w:name w:val="WW8Num44z0"/>
    <w:rsid w:val="00621139"/>
    <w:rPr>
      <w:rFonts w:ascii="Symbol" w:hAnsi="Symbol" w:cs="Symbol"/>
    </w:rPr>
  </w:style>
  <w:style w:type="character" w:customStyle="1" w:styleId="WW8Num44z1">
    <w:name w:val="WW8Num44z1"/>
    <w:rsid w:val="00621139"/>
    <w:rPr>
      <w:rFonts w:ascii="Courier New" w:hAnsi="Courier New" w:cs="Courier New"/>
    </w:rPr>
  </w:style>
  <w:style w:type="character" w:customStyle="1" w:styleId="WW8Num44z2">
    <w:name w:val="WW8Num44z2"/>
    <w:rsid w:val="00621139"/>
    <w:rPr>
      <w:rFonts w:ascii="Wingdings" w:hAnsi="Wingdings" w:cs="Wingdings"/>
    </w:rPr>
  </w:style>
  <w:style w:type="character" w:customStyle="1" w:styleId="WW8Num44z3">
    <w:name w:val="WW8Num44z3"/>
    <w:rsid w:val="00621139"/>
    <w:rPr>
      <w:rFonts w:ascii="Wingdings 2" w:hAnsi="Wingdings 2" w:cs="OpenSymbol"/>
    </w:rPr>
  </w:style>
  <w:style w:type="character" w:customStyle="1" w:styleId="WW8Num44z4">
    <w:name w:val="WW8Num44z4"/>
    <w:rsid w:val="00621139"/>
  </w:style>
  <w:style w:type="character" w:customStyle="1" w:styleId="WW8Num44z5">
    <w:name w:val="WW8Num44z5"/>
    <w:rsid w:val="00621139"/>
  </w:style>
  <w:style w:type="character" w:customStyle="1" w:styleId="WW8Num44z6">
    <w:name w:val="WW8Num44z6"/>
    <w:rsid w:val="00621139"/>
  </w:style>
  <w:style w:type="character" w:customStyle="1" w:styleId="WW8Num44z7">
    <w:name w:val="WW8Num44z7"/>
    <w:rsid w:val="00621139"/>
  </w:style>
  <w:style w:type="character" w:customStyle="1" w:styleId="WW8Num44z8">
    <w:name w:val="WW8Num44z8"/>
    <w:rsid w:val="00621139"/>
  </w:style>
  <w:style w:type="character" w:customStyle="1" w:styleId="WW8Num45z0">
    <w:name w:val="WW8Num45z0"/>
    <w:rsid w:val="00621139"/>
    <w:rPr>
      <w:rFonts w:ascii="Symbol" w:hAnsi="Symbol" w:cs="Symbol"/>
      <w:color w:val="FF0000"/>
      <w:szCs w:val="24"/>
    </w:rPr>
  </w:style>
  <w:style w:type="character" w:customStyle="1" w:styleId="WW8Num45z1">
    <w:name w:val="WW8Num45z1"/>
    <w:rsid w:val="00621139"/>
    <w:rPr>
      <w:rFonts w:ascii="Courier New" w:hAnsi="Courier New" w:cs="Courier New"/>
    </w:rPr>
  </w:style>
  <w:style w:type="character" w:customStyle="1" w:styleId="WW8Num45z2">
    <w:name w:val="WW8Num45z2"/>
    <w:rsid w:val="00621139"/>
    <w:rPr>
      <w:rFonts w:ascii="Wingdings" w:hAnsi="Wingdings" w:cs="Wingdings"/>
    </w:rPr>
  </w:style>
  <w:style w:type="character" w:customStyle="1" w:styleId="WW8Num45z4">
    <w:name w:val="WW8Num45z4"/>
    <w:rsid w:val="00621139"/>
    <w:rPr>
      <w:rFonts w:ascii="Courier New" w:hAnsi="Courier New" w:cs="Courier New"/>
    </w:rPr>
  </w:style>
  <w:style w:type="character" w:customStyle="1" w:styleId="WW8Num46z0">
    <w:name w:val="WW8Num46z0"/>
    <w:rsid w:val="00621139"/>
    <w:rPr>
      <w:rFonts w:ascii="Symbol" w:hAnsi="Symbol" w:cs="Symbol"/>
    </w:rPr>
  </w:style>
  <w:style w:type="character" w:customStyle="1" w:styleId="WW8Num46z1">
    <w:name w:val="WW8Num46z1"/>
    <w:rsid w:val="00621139"/>
    <w:rPr>
      <w:rFonts w:ascii="Courier New" w:hAnsi="Courier New" w:cs="Courier New"/>
    </w:rPr>
  </w:style>
  <w:style w:type="character" w:customStyle="1" w:styleId="WW8Num46z2">
    <w:name w:val="WW8Num46z2"/>
    <w:rsid w:val="00621139"/>
    <w:rPr>
      <w:rFonts w:ascii="Wingdings" w:hAnsi="Wingdings" w:cs="Wingdings"/>
    </w:rPr>
  </w:style>
  <w:style w:type="character" w:customStyle="1" w:styleId="WW8Num47z0">
    <w:name w:val="WW8Num47z0"/>
    <w:rsid w:val="00621139"/>
    <w:rPr>
      <w:rFonts w:ascii="Symbol" w:hAnsi="Symbol" w:cs="Symbol"/>
      <w:color w:val="FF0000"/>
      <w:szCs w:val="24"/>
    </w:rPr>
  </w:style>
  <w:style w:type="character" w:customStyle="1" w:styleId="WW8Num47z1">
    <w:name w:val="WW8Num47z1"/>
    <w:rsid w:val="00621139"/>
    <w:rPr>
      <w:rFonts w:ascii="Courier New" w:hAnsi="Courier New" w:cs="Courier New"/>
    </w:rPr>
  </w:style>
  <w:style w:type="character" w:customStyle="1" w:styleId="WW8Num47z2">
    <w:name w:val="WW8Num47z2"/>
    <w:rsid w:val="00621139"/>
    <w:rPr>
      <w:rFonts w:ascii="Wingdings" w:hAnsi="Wingdings" w:cs="Wingdings"/>
    </w:rPr>
  </w:style>
  <w:style w:type="character" w:customStyle="1" w:styleId="WW8Num47z3">
    <w:name w:val="WW8Num47z3"/>
    <w:rsid w:val="00621139"/>
  </w:style>
  <w:style w:type="character" w:customStyle="1" w:styleId="WW8Num47z4">
    <w:name w:val="WW8Num47z4"/>
    <w:rsid w:val="00621139"/>
  </w:style>
  <w:style w:type="character" w:customStyle="1" w:styleId="WW8Num47z5">
    <w:name w:val="WW8Num47z5"/>
    <w:rsid w:val="00621139"/>
  </w:style>
  <w:style w:type="character" w:customStyle="1" w:styleId="WW8Num47z6">
    <w:name w:val="WW8Num47z6"/>
    <w:rsid w:val="00621139"/>
  </w:style>
  <w:style w:type="character" w:customStyle="1" w:styleId="WW8Num47z7">
    <w:name w:val="WW8Num47z7"/>
    <w:rsid w:val="00621139"/>
  </w:style>
  <w:style w:type="character" w:customStyle="1" w:styleId="WW8Num47z8">
    <w:name w:val="WW8Num47z8"/>
    <w:rsid w:val="00621139"/>
  </w:style>
  <w:style w:type="character" w:customStyle="1" w:styleId="WW8Num48z0">
    <w:name w:val="WW8Num48z0"/>
    <w:rsid w:val="00621139"/>
    <w:rPr>
      <w:rFonts w:ascii="Symbol" w:hAnsi="Symbol" w:cs="Symbol"/>
      <w:color w:val="000000"/>
    </w:rPr>
  </w:style>
  <w:style w:type="character" w:customStyle="1" w:styleId="WW8Num48z1">
    <w:name w:val="WW8Num48z1"/>
    <w:rsid w:val="00621139"/>
    <w:rPr>
      <w:rFonts w:ascii="Courier New" w:hAnsi="Courier New" w:cs="Courier New"/>
    </w:rPr>
  </w:style>
  <w:style w:type="character" w:customStyle="1" w:styleId="WW8Num48z2">
    <w:name w:val="WW8Num48z2"/>
    <w:rsid w:val="00621139"/>
    <w:rPr>
      <w:rFonts w:ascii="Wingdings" w:hAnsi="Wingdings" w:cs="Wingdings"/>
    </w:rPr>
  </w:style>
  <w:style w:type="character" w:customStyle="1" w:styleId="WW8Num49z0">
    <w:name w:val="WW8Num49z0"/>
    <w:rsid w:val="00621139"/>
    <w:rPr>
      <w:rFonts w:ascii="Symbol" w:hAnsi="Symbol" w:cs="Symbol"/>
    </w:rPr>
  </w:style>
  <w:style w:type="character" w:customStyle="1" w:styleId="WW8Num49z1">
    <w:name w:val="WW8Num49z1"/>
    <w:rsid w:val="00621139"/>
    <w:rPr>
      <w:rFonts w:ascii="Courier New" w:hAnsi="Courier New" w:cs="Courier New"/>
    </w:rPr>
  </w:style>
  <w:style w:type="character" w:customStyle="1" w:styleId="WW8Num49z2">
    <w:name w:val="WW8Num49z2"/>
    <w:rsid w:val="00621139"/>
    <w:rPr>
      <w:rFonts w:ascii="Wingdings" w:hAnsi="Wingdings" w:cs="Wingdings"/>
    </w:rPr>
  </w:style>
  <w:style w:type="character" w:customStyle="1" w:styleId="WW8Num50z0">
    <w:name w:val="WW8Num50z0"/>
    <w:rsid w:val="00621139"/>
    <w:rPr>
      <w:rFonts w:ascii="Symbol" w:hAnsi="Symbol" w:cs="Symbol"/>
      <w:color w:val="000000"/>
    </w:rPr>
  </w:style>
  <w:style w:type="character" w:customStyle="1" w:styleId="WW8Num50z1">
    <w:name w:val="WW8Num50z1"/>
    <w:rsid w:val="00621139"/>
    <w:rPr>
      <w:rFonts w:ascii="Courier New" w:hAnsi="Courier New" w:cs="Courier New"/>
    </w:rPr>
  </w:style>
  <w:style w:type="character" w:customStyle="1" w:styleId="WW8Num50z2">
    <w:name w:val="WW8Num50z2"/>
    <w:rsid w:val="00621139"/>
    <w:rPr>
      <w:rFonts w:ascii="Wingdings" w:hAnsi="Wingdings" w:cs="Wingdings"/>
    </w:rPr>
  </w:style>
  <w:style w:type="character" w:customStyle="1" w:styleId="WW8Num51z0">
    <w:name w:val="WW8Num51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51z1">
    <w:name w:val="WW8Num51z1"/>
    <w:rsid w:val="00621139"/>
    <w:rPr>
      <w:rFonts w:ascii="Courier New" w:hAnsi="Courier New" w:cs="Courier New"/>
    </w:rPr>
  </w:style>
  <w:style w:type="character" w:customStyle="1" w:styleId="WW8Num51z2">
    <w:name w:val="WW8Num51z2"/>
    <w:rsid w:val="00621139"/>
    <w:rPr>
      <w:rFonts w:ascii="Wingdings" w:hAnsi="Wingdings" w:cs="Wingdings"/>
    </w:rPr>
  </w:style>
  <w:style w:type="character" w:customStyle="1" w:styleId="WW8Num52z0">
    <w:name w:val="WW8Num52z0"/>
    <w:rsid w:val="00621139"/>
    <w:rPr>
      <w:rFonts w:ascii="Symbol" w:hAnsi="Symbol" w:cs="Symbol"/>
      <w:color w:val="FF0000"/>
      <w:szCs w:val="24"/>
    </w:rPr>
  </w:style>
  <w:style w:type="character" w:customStyle="1" w:styleId="WW8Num52z1">
    <w:name w:val="WW8Num52z1"/>
    <w:rsid w:val="00621139"/>
    <w:rPr>
      <w:rFonts w:ascii="Courier New" w:hAnsi="Courier New" w:cs="Courier New"/>
    </w:rPr>
  </w:style>
  <w:style w:type="character" w:customStyle="1" w:styleId="WW8Num52z2">
    <w:name w:val="WW8Num52z2"/>
    <w:rsid w:val="00621139"/>
    <w:rPr>
      <w:rFonts w:ascii="Wingdings" w:hAnsi="Wingdings" w:cs="Wingdings"/>
    </w:rPr>
  </w:style>
  <w:style w:type="character" w:customStyle="1" w:styleId="WW8Num52z4">
    <w:name w:val="WW8Num52z4"/>
    <w:rsid w:val="00621139"/>
    <w:rPr>
      <w:rFonts w:ascii="Courier New" w:hAnsi="Courier New" w:cs="Courier New"/>
    </w:rPr>
  </w:style>
  <w:style w:type="character" w:customStyle="1" w:styleId="WW8Num53z0">
    <w:name w:val="WW8Num53z0"/>
    <w:rsid w:val="00621139"/>
    <w:rPr>
      <w:rFonts w:ascii="Symbol" w:hAnsi="Symbol" w:cs="Symbol"/>
    </w:rPr>
  </w:style>
  <w:style w:type="character" w:customStyle="1" w:styleId="WW8Num53z1">
    <w:name w:val="WW8Num53z1"/>
    <w:rsid w:val="00621139"/>
    <w:rPr>
      <w:rFonts w:ascii="Courier New" w:hAnsi="Courier New" w:cs="Courier New"/>
      <w:color w:val="FF0000"/>
      <w:szCs w:val="24"/>
    </w:rPr>
  </w:style>
  <w:style w:type="character" w:customStyle="1" w:styleId="WW8Num53z2">
    <w:name w:val="WW8Num53z2"/>
    <w:rsid w:val="00621139"/>
    <w:rPr>
      <w:rFonts w:ascii="Wingdings" w:hAnsi="Wingdings" w:cs="Wingdings"/>
    </w:rPr>
  </w:style>
  <w:style w:type="character" w:customStyle="1" w:styleId="WW8Num53z3">
    <w:name w:val="WW8Num53z3"/>
    <w:rsid w:val="00621139"/>
  </w:style>
  <w:style w:type="character" w:customStyle="1" w:styleId="WW8Num53z4">
    <w:name w:val="WW8Num53z4"/>
    <w:rsid w:val="00621139"/>
  </w:style>
  <w:style w:type="character" w:customStyle="1" w:styleId="WW8Num53z5">
    <w:name w:val="WW8Num53z5"/>
    <w:rsid w:val="00621139"/>
  </w:style>
  <w:style w:type="character" w:customStyle="1" w:styleId="WW8Num53z6">
    <w:name w:val="WW8Num53z6"/>
    <w:rsid w:val="00621139"/>
  </w:style>
  <w:style w:type="character" w:customStyle="1" w:styleId="WW8Num53z7">
    <w:name w:val="WW8Num53z7"/>
    <w:rsid w:val="00621139"/>
  </w:style>
  <w:style w:type="character" w:customStyle="1" w:styleId="WW8Num53z8">
    <w:name w:val="WW8Num53z8"/>
    <w:rsid w:val="00621139"/>
  </w:style>
  <w:style w:type="character" w:customStyle="1" w:styleId="WW8Num54z0">
    <w:name w:val="WW8Num54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4z1">
    <w:name w:val="WW8Num54z1"/>
    <w:rsid w:val="00621139"/>
    <w:rPr>
      <w:rFonts w:ascii="OpenSymbol" w:hAnsi="OpenSymbol" w:cs="OpenSymbol"/>
    </w:rPr>
  </w:style>
  <w:style w:type="character" w:customStyle="1" w:styleId="WW8Num54z2">
    <w:name w:val="WW8Num54z2"/>
    <w:rsid w:val="00621139"/>
    <w:rPr>
      <w:rFonts w:ascii="Wingdings" w:hAnsi="Wingdings" w:cs="Wingdings"/>
    </w:rPr>
  </w:style>
  <w:style w:type="character" w:customStyle="1" w:styleId="WW8Num55z0">
    <w:name w:val="WW8Num55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5z1">
    <w:name w:val="WW8Num55z1"/>
    <w:rsid w:val="00621139"/>
    <w:rPr>
      <w:rFonts w:ascii="OpenSymbol" w:hAnsi="OpenSymbol" w:cs="OpenSymbol"/>
    </w:rPr>
  </w:style>
  <w:style w:type="character" w:customStyle="1" w:styleId="WW8Num55z2">
    <w:name w:val="WW8Num55z2"/>
    <w:rsid w:val="00621139"/>
    <w:rPr>
      <w:rFonts w:ascii="Wingdings" w:hAnsi="Wingdings" w:cs="Wingdings"/>
    </w:rPr>
  </w:style>
  <w:style w:type="character" w:customStyle="1" w:styleId="WW8Num56z0">
    <w:name w:val="WW8Num56z0"/>
    <w:rsid w:val="00621139"/>
    <w:rPr>
      <w:rFonts w:ascii="Wingdings 2" w:hAnsi="Wingdings 2" w:cs="OpenSymbol"/>
      <w:color w:val="FF0000"/>
      <w:sz w:val="24"/>
      <w:szCs w:val="24"/>
    </w:rPr>
  </w:style>
  <w:style w:type="character" w:customStyle="1" w:styleId="WW8Num56z1">
    <w:name w:val="WW8Num56z1"/>
    <w:rsid w:val="00621139"/>
    <w:rPr>
      <w:rFonts w:ascii="OpenSymbol" w:hAnsi="OpenSymbol" w:cs="OpenSymbol"/>
    </w:rPr>
  </w:style>
  <w:style w:type="character" w:customStyle="1" w:styleId="WW8Num56z2">
    <w:name w:val="WW8Num56z2"/>
    <w:rsid w:val="00621139"/>
    <w:rPr>
      <w:rFonts w:ascii="Wingdings" w:hAnsi="Wingdings" w:cs="Wingdings"/>
    </w:rPr>
  </w:style>
  <w:style w:type="character" w:customStyle="1" w:styleId="WW8Num57z0">
    <w:name w:val="WW8Num57z0"/>
    <w:rsid w:val="00621139"/>
    <w:rPr>
      <w:rFonts w:ascii="Wingdings 2" w:hAnsi="Wingdings 2" w:cs="OpenSymbol"/>
      <w:color w:val="FF0000"/>
      <w:spacing w:val="2"/>
      <w:sz w:val="24"/>
      <w:szCs w:val="24"/>
    </w:rPr>
  </w:style>
  <w:style w:type="character" w:customStyle="1" w:styleId="WW8Num57z1">
    <w:name w:val="WW8Num57z1"/>
    <w:rsid w:val="00621139"/>
    <w:rPr>
      <w:rFonts w:ascii="OpenSymbol" w:hAnsi="OpenSymbol" w:cs="OpenSymbol"/>
    </w:rPr>
  </w:style>
  <w:style w:type="character" w:customStyle="1" w:styleId="WW8Num57z2">
    <w:name w:val="WW8Num57z2"/>
    <w:rsid w:val="00621139"/>
    <w:rPr>
      <w:rFonts w:ascii="Wingdings" w:hAnsi="Wingdings" w:cs="Wingdings"/>
    </w:rPr>
  </w:style>
  <w:style w:type="character" w:customStyle="1" w:styleId="WW8Num58z0">
    <w:name w:val="WW8Num58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8z1">
    <w:name w:val="WW8Num58z1"/>
    <w:rsid w:val="00621139"/>
    <w:rPr>
      <w:rFonts w:ascii="OpenSymbol" w:hAnsi="OpenSymbol" w:cs="OpenSymbol"/>
    </w:rPr>
  </w:style>
  <w:style w:type="character" w:customStyle="1" w:styleId="WW8Num58z2">
    <w:name w:val="WW8Num58z2"/>
    <w:rsid w:val="00621139"/>
    <w:rPr>
      <w:rFonts w:ascii="Wingdings" w:hAnsi="Wingdings" w:cs="Wingdings"/>
    </w:rPr>
  </w:style>
  <w:style w:type="character" w:customStyle="1" w:styleId="WW8Num59z0">
    <w:name w:val="WW8Num59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9z1">
    <w:name w:val="WW8Num59z1"/>
    <w:rsid w:val="00621139"/>
    <w:rPr>
      <w:rFonts w:ascii="OpenSymbol" w:hAnsi="OpenSymbol" w:cs="OpenSymbol"/>
    </w:rPr>
  </w:style>
  <w:style w:type="character" w:customStyle="1" w:styleId="WW8Num59z2">
    <w:name w:val="WW8Num59z2"/>
    <w:rsid w:val="00621139"/>
    <w:rPr>
      <w:rFonts w:ascii="Wingdings" w:hAnsi="Wingdings" w:cs="Wingdings"/>
    </w:rPr>
  </w:style>
  <w:style w:type="character" w:customStyle="1" w:styleId="WW8Num60z0">
    <w:name w:val="WW8Num60z0"/>
    <w:rsid w:val="00621139"/>
    <w:rPr>
      <w:rFonts w:ascii="Symbol" w:hAnsi="Symbol" w:cs="Symbol"/>
    </w:rPr>
  </w:style>
  <w:style w:type="character" w:customStyle="1" w:styleId="WW8Num60z1">
    <w:name w:val="WW8Num60z1"/>
    <w:rsid w:val="00621139"/>
    <w:rPr>
      <w:rFonts w:ascii="Courier New" w:hAnsi="Courier New" w:cs="Courier New"/>
    </w:rPr>
  </w:style>
  <w:style w:type="character" w:customStyle="1" w:styleId="WW8Num60z2">
    <w:name w:val="WW8Num60z2"/>
    <w:rsid w:val="00621139"/>
    <w:rPr>
      <w:rFonts w:ascii="Wingdings" w:hAnsi="Wingdings" w:cs="Wingdings"/>
    </w:rPr>
  </w:style>
  <w:style w:type="character" w:customStyle="1" w:styleId="WW8Num61z0">
    <w:name w:val="WW8Num61z0"/>
    <w:rsid w:val="00621139"/>
    <w:rPr>
      <w:rFonts w:ascii="Symbol" w:hAnsi="Symbol" w:cs="Symbol"/>
      <w:color w:val="FF0000"/>
      <w:szCs w:val="24"/>
    </w:rPr>
  </w:style>
  <w:style w:type="character" w:customStyle="1" w:styleId="WW8Num61z1">
    <w:name w:val="WW8Num61z1"/>
    <w:rsid w:val="00621139"/>
    <w:rPr>
      <w:rFonts w:ascii="Courier New" w:hAnsi="Courier New" w:cs="Courier New"/>
    </w:rPr>
  </w:style>
  <w:style w:type="character" w:customStyle="1" w:styleId="WW8Num61z2">
    <w:name w:val="WW8Num61z2"/>
    <w:rsid w:val="00621139"/>
    <w:rPr>
      <w:rFonts w:ascii="Wingdings" w:hAnsi="Wingdings" w:cs="Wingdings"/>
    </w:rPr>
  </w:style>
  <w:style w:type="character" w:customStyle="1" w:styleId="WW8Num62z0">
    <w:name w:val="WW8Num62z0"/>
    <w:rsid w:val="0062113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3z0">
    <w:name w:val="WW8Num63z0"/>
    <w:rsid w:val="0062113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3z1">
    <w:name w:val="WW8Num63z1"/>
    <w:rsid w:val="00621139"/>
  </w:style>
  <w:style w:type="character" w:customStyle="1" w:styleId="WW8Num63z2">
    <w:name w:val="WW8Num63z2"/>
    <w:rsid w:val="00621139"/>
  </w:style>
  <w:style w:type="character" w:customStyle="1" w:styleId="WW8Num63z3">
    <w:name w:val="WW8Num63z3"/>
    <w:rsid w:val="00621139"/>
  </w:style>
  <w:style w:type="character" w:customStyle="1" w:styleId="WW8Num63z4">
    <w:name w:val="WW8Num63z4"/>
    <w:rsid w:val="00621139"/>
  </w:style>
  <w:style w:type="character" w:customStyle="1" w:styleId="WW8Num63z5">
    <w:name w:val="WW8Num63z5"/>
    <w:rsid w:val="00621139"/>
  </w:style>
  <w:style w:type="character" w:customStyle="1" w:styleId="WW8Num63z6">
    <w:name w:val="WW8Num63z6"/>
    <w:rsid w:val="00621139"/>
  </w:style>
  <w:style w:type="character" w:customStyle="1" w:styleId="WW8Num63z7">
    <w:name w:val="WW8Num63z7"/>
    <w:rsid w:val="00621139"/>
  </w:style>
  <w:style w:type="character" w:customStyle="1" w:styleId="WW8Num63z8">
    <w:name w:val="WW8Num63z8"/>
    <w:rsid w:val="00621139"/>
  </w:style>
  <w:style w:type="character" w:customStyle="1" w:styleId="WW8Num64z0">
    <w:name w:val="WW8Num64z0"/>
    <w:rsid w:val="00621139"/>
    <w:rPr>
      <w:rFonts w:ascii="Symbol" w:hAnsi="Symbol" w:cs="Symbol"/>
    </w:rPr>
  </w:style>
  <w:style w:type="character" w:customStyle="1" w:styleId="WW8Num64z1">
    <w:name w:val="WW8Num64z1"/>
    <w:rsid w:val="00621139"/>
    <w:rPr>
      <w:rFonts w:ascii="Courier New" w:hAnsi="Courier New" w:cs="Courier New"/>
    </w:rPr>
  </w:style>
  <w:style w:type="character" w:customStyle="1" w:styleId="WW8Num64z2">
    <w:name w:val="WW8Num64z2"/>
    <w:rsid w:val="00621139"/>
    <w:rPr>
      <w:rFonts w:ascii="Wingdings" w:hAnsi="Wingdings" w:cs="Wingdings"/>
    </w:rPr>
  </w:style>
  <w:style w:type="character" w:customStyle="1" w:styleId="WW8Num65z0">
    <w:name w:val="WW8Num65z0"/>
    <w:rsid w:val="00621139"/>
    <w:rPr>
      <w:rFonts w:ascii="Symbol" w:hAnsi="Symbol" w:cs="Symbol"/>
    </w:rPr>
  </w:style>
  <w:style w:type="character" w:customStyle="1" w:styleId="WW8Num65z1">
    <w:name w:val="WW8Num65z1"/>
    <w:rsid w:val="00621139"/>
    <w:rPr>
      <w:rFonts w:ascii="Courier New" w:hAnsi="Courier New" w:cs="Courier New"/>
    </w:rPr>
  </w:style>
  <w:style w:type="character" w:customStyle="1" w:styleId="WW8Num65z2">
    <w:name w:val="WW8Num65z2"/>
    <w:rsid w:val="00621139"/>
    <w:rPr>
      <w:rFonts w:ascii="Wingdings" w:hAnsi="Wingdings" w:cs="Wingdings"/>
    </w:rPr>
  </w:style>
  <w:style w:type="character" w:customStyle="1" w:styleId="WW8Num66z0">
    <w:name w:val="WW8Num66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66z1">
    <w:name w:val="WW8Num66z1"/>
    <w:rsid w:val="00621139"/>
    <w:rPr>
      <w:rFonts w:ascii="Courier New" w:hAnsi="Courier New" w:cs="Courier New"/>
    </w:rPr>
  </w:style>
  <w:style w:type="character" w:customStyle="1" w:styleId="WW8Num66z2">
    <w:name w:val="WW8Num66z2"/>
    <w:rsid w:val="00621139"/>
    <w:rPr>
      <w:rFonts w:ascii="Wingdings" w:hAnsi="Wingdings" w:cs="Wingdings"/>
    </w:rPr>
  </w:style>
  <w:style w:type="character" w:customStyle="1" w:styleId="WW8Num67z0">
    <w:name w:val="WW8Num67z0"/>
    <w:rsid w:val="00621139"/>
    <w:rPr>
      <w:color w:val="FF0000"/>
      <w:szCs w:val="24"/>
    </w:rPr>
  </w:style>
  <w:style w:type="character" w:customStyle="1" w:styleId="WW8Num67z1">
    <w:name w:val="WW8Num67z1"/>
    <w:rsid w:val="00621139"/>
  </w:style>
  <w:style w:type="character" w:customStyle="1" w:styleId="WW8Num67z2">
    <w:name w:val="WW8Num67z2"/>
    <w:rsid w:val="00621139"/>
  </w:style>
  <w:style w:type="character" w:customStyle="1" w:styleId="WW8Num67z3">
    <w:name w:val="WW8Num67z3"/>
    <w:rsid w:val="00621139"/>
  </w:style>
  <w:style w:type="character" w:customStyle="1" w:styleId="WW8Num67z4">
    <w:name w:val="WW8Num67z4"/>
    <w:rsid w:val="00621139"/>
  </w:style>
  <w:style w:type="character" w:customStyle="1" w:styleId="WW8Num67z5">
    <w:name w:val="WW8Num67z5"/>
    <w:rsid w:val="00621139"/>
  </w:style>
  <w:style w:type="character" w:customStyle="1" w:styleId="WW8Num67z6">
    <w:name w:val="WW8Num67z6"/>
    <w:rsid w:val="00621139"/>
  </w:style>
  <w:style w:type="character" w:customStyle="1" w:styleId="WW8Num67z7">
    <w:name w:val="WW8Num67z7"/>
    <w:rsid w:val="00621139"/>
  </w:style>
  <w:style w:type="character" w:customStyle="1" w:styleId="WW8Num67z8">
    <w:name w:val="WW8Num67z8"/>
    <w:rsid w:val="00621139"/>
  </w:style>
  <w:style w:type="character" w:customStyle="1" w:styleId="WW8Num68z0">
    <w:name w:val="WW8Num68z0"/>
    <w:rsid w:val="00621139"/>
    <w:rPr>
      <w:rFonts w:ascii="Symbol" w:hAnsi="Symbol" w:cs="Symbol"/>
      <w:color w:val="FF0000"/>
      <w:szCs w:val="24"/>
    </w:rPr>
  </w:style>
  <w:style w:type="character" w:customStyle="1" w:styleId="WW8Num68z1">
    <w:name w:val="WW8Num68z1"/>
    <w:rsid w:val="00621139"/>
    <w:rPr>
      <w:rFonts w:ascii="Courier New" w:hAnsi="Courier New" w:cs="Courier New"/>
    </w:rPr>
  </w:style>
  <w:style w:type="character" w:customStyle="1" w:styleId="WW8Num68z2">
    <w:name w:val="WW8Num68z2"/>
    <w:rsid w:val="00621139"/>
    <w:rPr>
      <w:rFonts w:ascii="Wingdings" w:hAnsi="Wingdings" w:cs="Wingdings"/>
    </w:rPr>
  </w:style>
  <w:style w:type="character" w:customStyle="1" w:styleId="WW8Num69z0">
    <w:name w:val="WW8Num69z0"/>
    <w:rsid w:val="00621139"/>
    <w:rPr>
      <w:rFonts w:ascii="Symbol" w:hAnsi="Symbol" w:cs="Symbol"/>
      <w:color w:val="FF0000"/>
      <w:szCs w:val="24"/>
    </w:rPr>
  </w:style>
  <w:style w:type="character" w:customStyle="1" w:styleId="WW8Num69z1">
    <w:name w:val="WW8Num69z1"/>
    <w:rsid w:val="00621139"/>
    <w:rPr>
      <w:rFonts w:ascii="Courier New" w:hAnsi="Courier New" w:cs="Courier New"/>
    </w:rPr>
  </w:style>
  <w:style w:type="character" w:customStyle="1" w:styleId="WW8Num69z2">
    <w:name w:val="WW8Num69z2"/>
    <w:rsid w:val="00621139"/>
    <w:rPr>
      <w:rFonts w:ascii="Wingdings" w:hAnsi="Wingdings" w:cs="Wingdings"/>
    </w:rPr>
  </w:style>
  <w:style w:type="character" w:customStyle="1" w:styleId="WW8Num70z0">
    <w:name w:val="WW8Num70z0"/>
    <w:rsid w:val="00621139"/>
    <w:rPr>
      <w:rFonts w:ascii="Symbol" w:hAnsi="Symbol" w:cs="Symbol"/>
      <w:color w:val="FF0000"/>
      <w:szCs w:val="24"/>
    </w:rPr>
  </w:style>
  <w:style w:type="character" w:customStyle="1" w:styleId="WW8Num70z1">
    <w:name w:val="WW8Num70z1"/>
    <w:rsid w:val="00621139"/>
    <w:rPr>
      <w:rFonts w:ascii="Courier New" w:hAnsi="Courier New" w:cs="Courier New"/>
    </w:rPr>
  </w:style>
  <w:style w:type="character" w:customStyle="1" w:styleId="WW8Num70z2">
    <w:name w:val="WW8Num70z2"/>
    <w:rsid w:val="00621139"/>
    <w:rPr>
      <w:rFonts w:ascii="Wingdings" w:hAnsi="Wingdings" w:cs="Wingdings"/>
    </w:rPr>
  </w:style>
  <w:style w:type="character" w:customStyle="1" w:styleId="WW8Num71z0">
    <w:name w:val="WW8Num71z0"/>
    <w:rsid w:val="00621139"/>
    <w:rPr>
      <w:rFonts w:ascii="Symbol" w:hAnsi="Symbol" w:cs="Symbol"/>
    </w:rPr>
  </w:style>
  <w:style w:type="character" w:customStyle="1" w:styleId="WW8Num71z1">
    <w:name w:val="WW8Num71z1"/>
    <w:rsid w:val="00621139"/>
    <w:rPr>
      <w:rFonts w:ascii="Courier New" w:hAnsi="Courier New" w:cs="Courier New"/>
    </w:rPr>
  </w:style>
  <w:style w:type="character" w:customStyle="1" w:styleId="WW8Num71z2">
    <w:name w:val="WW8Num71z2"/>
    <w:rsid w:val="00621139"/>
    <w:rPr>
      <w:rFonts w:ascii="Wingdings" w:hAnsi="Wingdings" w:cs="Wingdings"/>
    </w:rPr>
  </w:style>
  <w:style w:type="character" w:customStyle="1" w:styleId="WW8Num72z0">
    <w:name w:val="WW8Num72z0"/>
    <w:rsid w:val="00621139"/>
    <w:rPr>
      <w:rFonts w:ascii="Symbol" w:hAnsi="Symbol" w:cs="Symbol"/>
      <w:color w:val="FF0000"/>
      <w:szCs w:val="24"/>
    </w:rPr>
  </w:style>
  <w:style w:type="character" w:customStyle="1" w:styleId="WW8Num72z1">
    <w:name w:val="WW8Num72z1"/>
    <w:rsid w:val="00621139"/>
    <w:rPr>
      <w:rFonts w:ascii="Courier New" w:hAnsi="Courier New" w:cs="Courier New"/>
    </w:rPr>
  </w:style>
  <w:style w:type="character" w:customStyle="1" w:styleId="WW8Num72z2">
    <w:name w:val="WW8Num72z2"/>
    <w:rsid w:val="00621139"/>
    <w:rPr>
      <w:rFonts w:ascii="Wingdings" w:hAnsi="Wingdings" w:cs="Wingdings"/>
    </w:rPr>
  </w:style>
  <w:style w:type="character" w:customStyle="1" w:styleId="WW8Num73z0">
    <w:name w:val="WW8Num73z0"/>
    <w:rsid w:val="00621139"/>
  </w:style>
  <w:style w:type="character" w:customStyle="1" w:styleId="WW8Num73z1">
    <w:name w:val="WW8Num73z1"/>
    <w:rsid w:val="00621139"/>
  </w:style>
  <w:style w:type="character" w:customStyle="1" w:styleId="WW8Num73z2">
    <w:name w:val="WW8Num73z2"/>
    <w:rsid w:val="00621139"/>
  </w:style>
  <w:style w:type="character" w:customStyle="1" w:styleId="WW8Num73z3">
    <w:name w:val="WW8Num73z3"/>
    <w:rsid w:val="00621139"/>
  </w:style>
  <w:style w:type="character" w:customStyle="1" w:styleId="WW8Num73z4">
    <w:name w:val="WW8Num73z4"/>
    <w:rsid w:val="00621139"/>
  </w:style>
  <w:style w:type="character" w:customStyle="1" w:styleId="WW8Num73z5">
    <w:name w:val="WW8Num73z5"/>
    <w:rsid w:val="00621139"/>
  </w:style>
  <w:style w:type="character" w:customStyle="1" w:styleId="WW8Num73z6">
    <w:name w:val="WW8Num73z6"/>
    <w:rsid w:val="00621139"/>
  </w:style>
  <w:style w:type="character" w:customStyle="1" w:styleId="WW8Num73z7">
    <w:name w:val="WW8Num73z7"/>
    <w:rsid w:val="00621139"/>
  </w:style>
  <w:style w:type="character" w:customStyle="1" w:styleId="WW8Num73z8">
    <w:name w:val="WW8Num73z8"/>
    <w:rsid w:val="00621139"/>
  </w:style>
  <w:style w:type="character" w:customStyle="1" w:styleId="WW8Num74z0">
    <w:name w:val="WW8Num74z0"/>
    <w:rsid w:val="00621139"/>
    <w:rPr>
      <w:rFonts w:ascii="Symbol" w:hAnsi="Symbol" w:cs="Symbol"/>
      <w:color w:val="FF0000"/>
      <w:sz w:val="24"/>
      <w:szCs w:val="24"/>
      <w:lang w:val="ru-RU"/>
    </w:rPr>
  </w:style>
  <w:style w:type="character" w:customStyle="1" w:styleId="WW8Num74z1">
    <w:name w:val="WW8Num74z1"/>
    <w:rsid w:val="00621139"/>
    <w:rPr>
      <w:rFonts w:ascii="Courier New" w:hAnsi="Courier New" w:cs="Courier New"/>
    </w:rPr>
  </w:style>
  <w:style w:type="character" w:customStyle="1" w:styleId="WW8Num74z2">
    <w:name w:val="WW8Num74z2"/>
    <w:rsid w:val="00621139"/>
    <w:rPr>
      <w:rFonts w:ascii="Wingdings" w:hAnsi="Wingdings" w:cs="Wingdings"/>
    </w:rPr>
  </w:style>
  <w:style w:type="character" w:customStyle="1" w:styleId="WW8Num75z0">
    <w:name w:val="WW8Num75z0"/>
    <w:rsid w:val="00621139"/>
    <w:rPr>
      <w:rFonts w:ascii="Symbol" w:hAnsi="Symbol" w:cs="Symbol"/>
      <w:color w:val="FF0000"/>
      <w:szCs w:val="24"/>
    </w:rPr>
  </w:style>
  <w:style w:type="character" w:customStyle="1" w:styleId="WW8Num75z1">
    <w:name w:val="WW8Num75z1"/>
    <w:rsid w:val="00621139"/>
    <w:rPr>
      <w:rFonts w:ascii="Courier New" w:hAnsi="Courier New" w:cs="Courier New"/>
    </w:rPr>
  </w:style>
  <w:style w:type="character" w:customStyle="1" w:styleId="WW8Num75z2">
    <w:name w:val="WW8Num75z2"/>
    <w:rsid w:val="00621139"/>
    <w:rPr>
      <w:rFonts w:ascii="Wingdings" w:hAnsi="Wingdings" w:cs="Wingdings"/>
    </w:rPr>
  </w:style>
  <w:style w:type="character" w:customStyle="1" w:styleId="WW8Num76z0">
    <w:name w:val="WW8Num76z0"/>
    <w:rsid w:val="00621139"/>
    <w:rPr>
      <w:rFonts w:ascii="Symbol" w:hAnsi="Symbol" w:cs="Symbol"/>
    </w:rPr>
  </w:style>
  <w:style w:type="character" w:customStyle="1" w:styleId="WW8Num76z1">
    <w:name w:val="WW8Num76z1"/>
    <w:rsid w:val="00621139"/>
    <w:rPr>
      <w:rFonts w:ascii="Courier New" w:hAnsi="Courier New" w:cs="Courier New"/>
    </w:rPr>
  </w:style>
  <w:style w:type="character" w:customStyle="1" w:styleId="WW8Num76z2">
    <w:name w:val="WW8Num76z2"/>
    <w:rsid w:val="00621139"/>
    <w:rPr>
      <w:rFonts w:ascii="Wingdings" w:hAnsi="Wingdings" w:cs="Wingdings"/>
    </w:rPr>
  </w:style>
  <w:style w:type="character" w:customStyle="1" w:styleId="WW8Num77z0">
    <w:name w:val="WW8Num77z0"/>
    <w:rsid w:val="00621139"/>
    <w:rPr>
      <w:rFonts w:ascii="Symbol" w:hAnsi="Symbol" w:cs="Symbol"/>
      <w:color w:val="FF0000"/>
      <w:szCs w:val="24"/>
    </w:rPr>
  </w:style>
  <w:style w:type="character" w:customStyle="1" w:styleId="WW8Num77z1">
    <w:name w:val="WW8Num77z1"/>
    <w:rsid w:val="00621139"/>
    <w:rPr>
      <w:rFonts w:ascii="Courier New" w:hAnsi="Courier New" w:cs="Courier New"/>
    </w:rPr>
  </w:style>
  <w:style w:type="character" w:customStyle="1" w:styleId="WW8Num77z2">
    <w:name w:val="WW8Num77z2"/>
    <w:rsid w:val="00621139"/>
    <w:rPr>
      <w:rFonts w:ascii="Wingdings" w:hAnsi="Wingdings" w:cs="Wingdings"/>
    </w:rPr>
  </w:style>
  <w:style w:type="character" w:customStyle="1" w:styleId="WW8Num78z0">
    <w:name w:val="WW8Num78z0"/>
    <w:rsid w:val="00621139"/>
    <w:rPr>
      <w:rFonts w:ascii="Symbol" w:hAnsi="Symbol" w:cs="Symbol"/>
    </w:rPr>
  </w:style>
  <w:style w:type="character" w:customStyle="1" w:styleId="WW8Num78z1">
    <w:name w:val="WW8Num78z1"/>
    <w:rsid w:val="00621139"/>
    <w:rPr>
      <w:rFonts w:ascii="Courier New" w:hAnsi="Courier New" w:cs="Courier New"/>
    </w:rPr>
  </w:style>
  <w:style w:type="character" w:customStyle="1" w:styleId="WW8Num78z2">
    <w:name w:val="WW8Num78z2"/>
    <w:rsid w:val="00621139"/>
    <w:rPr>
      <w:rFonts w:ascii="Wingdings" w:hAnsi="Wingdings" w:cs="Wingdings"/>
    </w:rPr>
  </w:style>
  <w:style w:type="character" w:customStyle="1" w:styleId="20">
    <w:name w:val="Основной шрифт абзаца2"/>
    <w:rsid w:val="00621139"/>
  </w:style>
  <w:style w:type="character" w:customStyle="1" w:styleId="Absatz-Standardschriftart">
    <w:name w:val="Absatz-Standardschriftart"/>
    <w:rsid w:val="00621139"/>
  </w:style>
  <w:style w:type="character" w:customStyle="1" w:styleId="WW-Absatz-Standardschriftart">
    <w:name w:val="WW-Absatz-Standardschriftart"/>
    <w:rsid w:val="00621139"/>
  </w:style>
  <w:style w:type="character" w:customStyle="1" w:styleId="WW-Absatz-Standardschriftart1">
    <w:name w:val="WW-Absatz-Standardschriftart1"/>
    <w:rsid w:val="00621139"/>
  </w:style>
  <w:style w:type="character" w:customStyle="1" w:styleId="WW8Num29z3">
    <w:name w:val="WW8Num29z3"/>
    <w:rsid w:val="00621139"/>
    <w:rPr>
      <w:rFonts w:ascii="Wingdings 2" w:hAnsi="Wingdings 2" w:cs="OpenSymbol"/>
    </w:rPr>
  </w:style>
  <w:style w:type="character" w:customStyle="1" w:styleId="WW-Absatz-Standardschriftart11">
    <w:name w:val="WW-Absatz-Standardschriftart11"/>
    <w:rsid w:val="00621139"/>
  </w:style>
  <w:style w:type="character" w:customStyle="1" w:styleId="WW-Absatz-Standardschriftart111">
    <w:name w:val="WW-Absatz-Standardschriftart111"/>
    <w:rsid w:val="00621139"/>
  </w:style>
  <w:style w:type="character" w:customStyle="1" w:styleId="WW-Absatz-Standardschriftart1111">
    <w:name w:val="WW-Absatz-Standardschriftart1111"/>
    <w:rsid w:val="00621139"/>
  </w:style>
  <w:style w:type="character" w:customStyle="1" w:styleId="WW-Absatz-Standardschriftart11111">
    <w:name w:val="WW-Absatz-Standardschriftart11111"/>
    <w:rsid w:val="00621139"/>
  </w:style>
  <w:style w:type="character" w:customStyle="1" w:styleId="WW-Absatz-Standardschriftart111111">
    <w:name w:val="WW-Absatz-Standardschriftart111111"/>
    <w:rsid w:val="00621139"/>
  </w:style>
  <w:style w:type="character" w:customStyle="1" w:styleId="WW-Absatz-Standardschriftart1111111">
    <w:name w:val="WW-Absatz-Standardschriftart1111111"/>
    <w:rsid w:val="00621139"/>
  </w:style>
  <w:style w:type="character" w:customStyle="1" w:styleId="WW-Absatz-Standardschriftart11111111">
    <w:name w:val="WW-Absatz-Standardschriftart11111111"/>
    <w:rsid w:val="00621139"/>
  </w:style>
  <w:style w:type="character" w:customStyle="1" w:styleId="WW-Absatz-Standardschriftart111111111">
    <w:name w:val="WW-Absatz-Standardschriftart111111111"/>
    <w:rsid w:val="00621139"/>
  </w:style>
  <w:style w:type="character" w:customStyle="1" w:styleId="WW-Absatz-Standardschriftart1111111111">
    <w:name w:val="WW-Absatz-Standardschriftart1111111111"/>
    <w:rsid w:val="00621139"/>
  </w:style>
  <w:style w:type="character" w:customStyle="1" w:styleId="WW-Absatz-Standardschriftart11111111111">
    <w:name w:val="WW-Absatz-Standardschriftart11111111111"/>
    <w:rsid w:val="00621139"/>
  </w:style>
  <w:style w:type="character" w:customStyle="1" w:styleId="WW-Absatz-Standardschriftart111111111111">
    <w:name w:val="WW-Absatz-Standardschriftart111111111111"/>
    <w:rsid w:val="00621139"/>
  </w:style>
  <w:style w:type="character" w:customStyle="1" w:styleId="WW-Absatz-Standardschriftart1111111111111">
    <w:name w:val="WW-Absatz-Standardschriftart1111111111111"/>
    <w:rsid w:val="00621139"/>
  </w:style>
  <w:style w:type="character" w:customStyle="1" w:styleId="WW-Absatz-Standardschriftart11111111111111">
    <w:name w:val="WW-Absatz-Standardschriftart11111111111111"/>
    <w:rsid w:val="00621139"/>
  </w:style>
  <w:style w:type="character" w:customStyle="1" w:styleId="WW8Num43z3">
    <w:name w:val="WW8Num43z3"/>
    <w:rsid w:val="00621139"/>
    <w:rPr>
      <w:rFonts w:ascii="Wingdings 2" w:hAnsi="Wingdings 2" w:cs="OpenSymbol"/>
    </w:rPr>
  </w:style>
  <w:style w:type="character" w:customStyle="1" w:styleId="WW-Absatz-Standardschriftart111111111111111">
    <w:name w:val="WW-Absatz-Standardschriftart111111111111111"/>
    <w:rsid w:val="00621139"/>
  </w:style>
  <w:style w:type="character" w:customStyle="1" w:styleId="WW-Absatz-Standardschriftart1111111111111111">
    <w:name w:val="WW-Absatz-Standardschriftart1111111111111111"/>
    <w:rsid w:val="00621139"/>
  </w:style>
  <w:style w:type="character" w:customStyle="1" w:styleId="WW-Absatz-Standardschriftart11111111111111111">
    <w:name w:val="WW-Absatz-Standardschriftart11111111111111111"/>
    <w:rsid w:val="00621139"/>
  </w:style>
  <w:style w:type="character" w:customStyle="1" w:styleId="WW-Absatz-Standardschriftart111111111111111111">
    <w:name w:val="WW-Absatz-Standardschriftart111111111111111111"/>
    <w:rsid w:val="00621139"/>
  </w:style>
  <w:style w:type="character" w:customStyle="1" w:styleId="WW-Absatz-Standardschriftart1111111111111111111">
    <w:name w:val="WW-Absatz-Standardschriftart1111111111111111111"/>
    <w:rsid w:val="00621139"/>
  </w:style>
  <w:style w:type="character" w:customStyle="1" w:styleId="WW-Absatz-Standardschriftart11111111111111111111">
    <w:name w:val="WW-Absatz-Standardschriftart11111111111111111111"/>
    <w:rsid w:val="00621139"/>
  </w:style>
  <w:style w:type="character" w:customStyle="1" w:styleId="WW-Absatz-Standardschriftart111111111111111111111">
    <w:name w:val="WW-Absatz-Standardschriftart111111111111111111111"/>
    <w:rsid w:val="00621139"/>
  </w:style>
  <w:style w:type="character" w:customStyle="1" w:styleId="WW-Absatz-Standardschriftart1111111111111111111111">
    <w:name w:val="WW-Absatz-Standardschriftart1111111111111111111111"/>
    <w:rsid w:val="00621139"/>
  </w:style>
  <w:style w:type="character" w:customStyle="1" w:styleId="WW-Absatz-Standardschriftart11111111111111111111111">
    <w:name w:val="WW-Absatz-Standardschriftart11111111111111111111111"/>
    <w:rsid w:val="00621139"/>
  </w:style>
  <w:style w:type="character" w:customStyle="1" w:styleId="WW-Absatz-Standardschriftart111111111111111111111111">
    <w:name w:val="WW-Absatz-Standardschriftart111111111111111111111111"/>
    <w:rsid w:val="00621139"/>
  </w:style>
  <w:style w:type="character" w:customStyle="1" w:styleId="WW-Absatz-Standardschriftart1111111111111111111111111">
    <w:name w:val="WW-Absatz-Standardschriftart1111111111111111111111111"/>
    <w:rsid w:val="00621139"/>
  </w:style>
  <w:style w:type="character" w:customStyle="1" w:styleId="WW-Absatz-Standardschriftart11111111111111111111111111">
    <w:name w:val="WW-Absatz-Standardschriftart11111111111111111111111111"/>
    <w:rsid w:val="00621139"/>
  </w:style>
  <w:style w:type="character" w:customStyle="1" w:styleId="WW-Absatz-Standardschriftart111111111111111111111111111">
    <w:name w:val="WW-Absatz-Standardschriftart111111111111111111111111111"/>
    <w:rsid w:val="00621139"/>
  </w:style>
  <w:style w:type="character" w:customStyle="1" w:styleId="WW-Absatz-Standardschriftart1111111111111111111111111111">
    <w:name w:val="WW-Absatz-Standardschriftart1111111111111111111111111111"/>
    <w:rsid w:val="00621139"/>
  </w:style>
  <w:style w:type="character" w:customStyle="1" w:styleId="WW-Absatz-Standardschriftart11111111111111111111111111111">
    <w:name w:val="WW-Absatz-Standardschriftart11111111111111111111111111111"/>
    <w:rsid w:val="00621139"/>
  </w:style>
  <w:style w:type="character" w:customStyle="1" w:styleId="WW-Absatz-Standardschriftart111111111111111111111111111111">
    <w:name w:val="WW-Absatz-Standardschriftart111111111111111111111111111111"/>
    <w:rsid w:val="00621139"/>
  </w:style>
  <w:style w:type="character" w:customStyle="1" w:styleId="WW-Absatz-Standardschriftart1111111111111111111111111111111">
    <w:name w:val="WW-Absatz-Standardschriftart1111111111111111111111111111111"/>
    <w:rsid w:val="00621139"/>
  </w:style>
  <w:style w:type="character" w:customStyle="1" w:styleId="WW-Absatz-Standardschriftart11111111111111111111111111111111">
    <w:name w:val="WW-Absatz-Standardschriftart11111111111111111111111111111111"/>
    <w:rsid w:val="00621139"/>
  </w:style>
  <w:style w:type="character" w:customStyle="1" w:styleId="WW-Absatz-Standardschriftart111111111111111111111111111111111">
    <w:name w:val="WW-Absatz-Standardschriftart111111111111111111111111111111111"/>
    <w:rsid w:val="00621139"/>
  </w:style>
  <w:style w:type="character" w:customStyle="1" w:styleId="WW-Absatz-Standardschriftart1111111111111111111111111111111111">
    <w:name w:val="WW-Absatz-Standardschriftart1111111111111111111111111111111111"/>
    <w:rsid w:val="00621139"/>
  </w:style>
  <w:style w:type="character" w:customStyle="1" w:styleId="WW-Absatz-Standardschriftart11111111111111111111111111111111111">
    <w:name w:val="WW-Absatz-Standardschriftart11111111111111111111111111111111111"/>
    <w:rsid w:val="00621139"/>
  </w:style>
  <w:style w:type="character" w:customStyle="1" w:styleId="WW-Absatz-Standardschriftart111111111111111111111111111111111111">
    <w:name w:val="WW-Absatz-Standardschriftart111111111111111111111111111111111111"/>
    <w:rsid w:val="00621139"/>
  </w:style>
  <w:style w:type="character" w:customStyle="1" w:styleId="WW-Absatz-Standardschriftart1111111111111111111111111111111111111">
    <w:name w:val="WW-Absatz-Standardschriftart1111111111111111111111111111111111111"/>
    <w:rsid w:val="00621139"/>
  </w:style>
  <w:style w:type="character" w:customStyle="1" w:styleId="WW-Absatz-Standardschriftart11111111111111111111111111111111111111">
    <w:name w:val="WW-Absatz-Standardschriftart11111111111111111111111111111111111111"/>
    <w:rsid w:val="00621139"/>
  </w:style>
  <w:style w:type="character" w:customStyle="1" w:styleId="WW-Absatz-Standardschriftart111111111111111111111111111111111111111">
    <w:name w:val="WW-Absatz-Standardschriftart111111111111111111111111111111111111111"/>
    <w:rsid w:val="00621139"/>
  </w:style>
  <w:style w:type="character" w:customStyle="1" w:styleId="WW-Absatz-Standardschriftart1111111111111111111111111111111111111111">
    <w:name w:val="WW-Absatz-Standardschriftart1111111111111111111111111111111111111111"/>
    <w:rsid w:val="00621139"/>
  </w:style>
  <w:style w:type="character" w:customStyle="1" w:styleId="WW-Absatz-Standardschriftart11111111111111111111111111111111111111111">
    <w:name w:val="WW-Absatz-Standardschriftart11111111111111111111111111111111111111111"/>
    <w:rsid w:val="00621139"/>
  </w:style>
  <w:style w:type="character" w:customStyle="1" w:styleId="WW-Absatz-Standardschriftart111111111111111111111111111111111111111111">
    <w:name w:val="WW-Absatz-Standardschriftart111111111111111111111111111111111111111111"/>
    <w:rsid w:val="00621139"/>
  </w:style>
  <w:style w:type="character" w:customStyle="1" w:styleId="WW-Absatz-Standardschriftart1111111111111111111111111111111111111111111">
    <w:name w:val="WW-Absatz-Standardschriftart1111111111111111111111111111111111111111111"/>
    <w:rsid w:val="00621139"/>
  </w:style>
  <w:style w:type="character" w:customStyle="1" w:styleId="WW-Absatz-Standardschriftart11111111111111111111111111111111111111111111">
    <w:name w:val="WW-Absatz-Standardschriftart11111111111111111111111111111111111111111111"/>
    <w:rsid w:val="00621139"/>
  </w:style>
  <w:style w:type="character" w:customStyle="1" w:styleId="WW-Absatz-Standardschriftart111111111111111111111111111111111111111111111">
    <w:name w:val="WW-Absatz-Standardschriftart111111111111111111111111111111111111111111111"/>
    <w:rsid w:val="00621139"/>
  </w:style>
  <w:style w:type="character" w:customStyle="1" w:styleId="WW-Absatz-Standardschriftart1111111111111111111111111111111111111111111111">
    <w:name w:val="WW-Absatz-Standardschriftart1111111111111111111111111111111111111111111111"/>
    <w:rsid w:val="00621139"/>
  </w:style>
  <w:style w:type="character" w:customStyle="1" w:styleId="WW-Absatz-Standardschriftart11111111111111111111111111111111111111111111111">
    <w:name w:val="WW-Absatz-Standardschriftart11111111111111111111111111111111111111111111111"/>
    <w:rsid w:val="00621139"/>
  </w:style>
  <w:style w:type="character" w:customStyle="1" w:styleId="WW-Absatz-Standardschriftart111111111111111111111111111111111111111111111111">
    <w:name w:val="WW-Absatz-Standardschriftart111111111111111111111111111111111111111111111111"/>
    <w:rsid w:val="00621139"/>
  </w:style>
  <w:style w:type="character" w:customStyle="1" w:styleId="WW-Absatz-Standardschriftart1111111111111111111111111111111111111111111111111">
    <w:name w:val="WW-Absatz-Standardschriftart1111111111111111111111111111111111111111111111111"/>
    <w:rsid w:val="006211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113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11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11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11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11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11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11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11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11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11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113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11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1139"/>
  </w:style>
  <w:style w:type="character" w:customStyle="1" w:styleId="WW8Num6z2">
    <w:name w:val="WW8Num6z2"/>
    <w:rsid w:val="00621139"/>
    <w:rPr>
      <w:rFonts w:ascii="Wingdings" w:hAnsi="Wingdings" w:cs="Wingdings"/>
    </w:rPr>
  </w:style>
  <w:style w:type="character" w:customStyle="1" w:styleId="WW8Num7z2">
    <w:name w:val="WW8Num7z2"/>
    <w:rsid w:val="00621139"/>
    <w:rPr>
      <w:rFonts w:ascii="Wingdings" w:hAnsi="Wingdings" w:cs="Wingdings"/>
    </w:rPr>
  </w:style>
  <w:style w:type="character" w:customStyle="1" w:styleId="WW8Num8z2">
    <w:name w:val="WW8Num8z2"/>
    <w:rsid w:val="00621139"/>
    <w:rPr>
      <w:rFonts w:ascii="Wingdings" w:hAnsi="Wingdings" w:cs="Wingdings"/>
    </w:rPr>
  </w:style>
  <w:style w:type="character" w:customStyle="1" w:styleId="WW8Num9z2">
    <w:name w:val="WW8Num9z2"/>
    <w:rsid w:val="00621139"/>
    <w:rPr>
      <w:rFonts w:ascii="Wingdings" w:hAnsi="Wingdings" w:cs="Wingdings"/>
    </w:rPr>
  </w:style>
  <w:style w:type="character" w:customStyle="1" w:styleId="WW8Num10z2">
    <w:name w:val="WW8Num10z2"/>
    <w:rsid w:val="00621139"/>
    <w:rPr>
      <w:rFonts w:ascii="Wingdings" w:hAnsi="Wingdings" w:cs="Wingdings"/>
    </w:rPr>
  </w:style>
  <w:style w:type="character" w:customStyle="1" w:styleId="WW8Num11z2">
    <w:name w:val="WW8Num11z2"/>
    <w:rsid w:val="00621139"/>
    <w:rPr>
      <w:rFonts w:ascii="Wingdings" w:hAnsi="Wingdings" w:cs="Wingdings"/>
    </w:rPr>
  </w:style>
  <w:style w:type="character" w:customStyle="1" w:styleId="WW8Num12z2">
    <w:name w:val="WW8Num12z2"/>
    <w:rsid w:val="00621139"/>
    <w:rPr>
      <w:rFonts w:ascii="Wingdings" w:hAnsi="Wingdings" w:cs="Wingdings"/>
    </w:rPr>
  </w:style>
  <w:style w:type="character" w:customStyle="1" w:styleId="WW8Num14z2">
    <w:name w:val="WW8Num14z2"/>
    <w:rsid w:val="00621139"/>
    <w:rPr>
      <w:rFonts w:ascii="Wingdings" w:hAnsi="Wingdings" w:cs="Wingdings"/>
    </w:rPr>
  </w:style>
  <w:style w:type="character" w:customStyle="1" w:styleId="WW8Num15z2">
    <w:name w:val="WW8Num15z2"/>
    <w:rsid w:val="00621139"/>
    <w:rPr>
      <w:rFonts w:ascii="Wingdings" w:hAnsi="Wingdings" w:cs="Wingdings"/>
    </w:rPr>
  </w:style>
  <w:style w:type="character" w:customStyle="1" w:styleId="WW8Num16z2">
    <w:name w:val="WW8Num16z2"/>
    <w:rsid w:val="00621139"/>
    <w:rPr>
      <w:rFonts w:ascii="Wingdings" w:hAnsi="Wingdings" w:cs="Wingdings"/>
    </w:rPr>
  </w:style>
  <w:style w:type="character" w:customStyle="1" w:styleId="WW8Num35z2">
    <w:name w:val="WW8Num35z2"/>
    <w:rsid w:val="00621139"/>
    <w:rPr>
      <w:rFonts w:ascii="Wingdings" w:hAnsi="Wingdings" w:cs="Wingdings"/>
    </w:rPr>
  </w:style>
  <w:style w:type="character" w:customStyle="1" w:styleId="WW8Num37z2">
    <w:name w:val="WW8Num37z2"/>
    <w:rsid w:val="00621139"/>
    <w:rPr>
      <w:rFonts w:ascii="Wingdings" w:hAnsi="Wingdings" w:cs="Wingdings"/>
    </w:rPr>
  </w:style>
  <w:style w:type="character" w:customStyle="1" w:styleId="WW8Num38z2">
    <w:name w:val="WW8Num38z2"/>
    <w:rsid w:val="00621139"/>
    <w:rPr>
      <w:rFonts w:ascii="Wingdings" w:hAnsi="Wingdings" w:cs="Wingdings"/>
    </w:rPr>
  </w:style>
  <w:style w:type="character" w:customStyle="1" w:styleId="WW8Num39z2">
    <w:name w:val="WW8Num39z2"/>
    <w:rsid w:val="00621139"/>
    <w:rPr>
      <w:rFonts w:ascii="Wingdings" w:hAnsi="Wingdings" w:cs="Wingdings"/>
    </w:rPr>
  </w:style>
  <w:style w:type="character" w:customStyle="1" w:styleId="WW8Num40z2">
    <w:name w:val="WW8Num40z2"/>
    <w:rsid w:val="00621139"/>
    <w:rPr>
      <w:rFonts w:ascii="Wingdings" w:hAnsi="Wingdings" w:cs="Wingdings"/>
    </w:rPr>
  </w:style>
  <w:style w:type="character" w:customStyle="1" w:styleId="WW8Num41z2">
    <w:name w:val="WW8Num41z2"/>
    <w:rsid w:val="00621139"/>
    <w:rPr>
      <w:rFonts w:ascii="Wingdings" w:hAnsi="Wingdings" w:cs="Wingdings"/>
    </w:rPr>
  </w:style>
  <w:style w:type="character" w:customStyle="1" w:styleId="WW8Num48z3">
    <w:name w:val="WW8Num48z3"/>
    <w:rsid w:val="00621139"/>
    <w:rPr>
      <w:rFonts w:ascii="Symbol" w:hAnsi="Symbol" w:cs="Symbol"/>
    </w:rPr>
  </w:style>
  <w:style w:type="character" w:customStyle="1" w:styleId="WW8Num50z3">
    <w:name w:val="WW8Num50z3"/>
    <w:rsid w:val="00621139"/>
    <w:rPr>
      <w:rFonts w:ascii="Symbol" w:hAnsi="Symbol" w:cs="Symbol"/>
    </w:rPr>
  </w:style>
  <w:style w:type="character" w:customStyle="1" w:styleId="WW8NumSt1z0">
    <w:name w:val="WW8NumSt1z0"/>
    <w:rsid w:val="00621139"/>
    <w:rPr>
      <w:rFonts w:ascii="Symbol" w:hAnsi="Symbol" w:cs="Symbol"/>
      <w:sz w:val="22"/>
    </w:rPr>
  </w:style>
  <w:style w:type="character" w:customStyle="1" w:styleId="10">
    <w:name w:val="Основной шрифт абзаца1"/>
    <w:rsid w:val="00621139"/>
  </w:style>
  <w:style w:type="character" w:styleId="a3">
    <w:name w:val="page number"/>
    <w:basedOn w:val="10"/>
    <w:rsid w:val="00621139"/>
  </w:style>
  <w:style w:type="character" w:styleId="a4">
    <w:name w:val="Hyperlink"/>
    <w:rsid w:val="00621139"/>
    <w:rPr>
      <w:color w:val="0000FF"/>
      <w:u w:val="single"/>
    </w:rPr>
  </w:style>
  <w:style w:type="character" w:customStyle="1" w:styleId="a5">
    <w:name w:val="Введение"/>
    <w:rsid w:val="00621139"/>
    <w:rPr>
      <w:rFonts w:ascii="Arial" w:hAnsi="Arial" w:cs="Arial"/>
      <w:b/>
      <w:spacing w:val="-4"/>
    </w:rPr>
  </w:style>
  <w:style w:type="character" w:customStyle="1" w:styleId="a6">
    <w:name w:val="Знак Знак"/>
    <w:rsid w:val="00621139"/>
    <w:rPr>
      <w:sz w:val="28"/>
      <w:lang w:val="ru-RU" w:bidi="ar-SA"/>
    </w:rPr>
  </w:style>
  <w:style w:type="character" w:styleId="a7">
    <w:name w:val="Strong"/>
    <w:uiPriority w:val="22"/>
    <w:qFormat/>
    <w:rsid w:val="00621139"/>
    <w:rPr>
      <w:b/>
      <w:bCs/>
    </w:rPr>
  </w:style>
  <w:style w:type="character" w:styleId="a8">
    <w:name w:val="FollowedHyperlink"/>
    <w:rsid w:val="00621139"/>
    <w:rPr>
      <w:color w:val="800080"/>
      <w:u w:val="single"/>
    </w:rPr>
  </w:style>
  <w:style w:type="character" w:customStyle="1" w:styleId="a9">
    <w:name w:val="Маркеры списка"/>
    <w:rsid w:val="00621139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621139"/>
  </w:style>
  <w:style w:type="character" w:customStyle="1" w:styleId="ab">
    <w:name w:val="Символ сноски"/>
    <w:rsid w:val="00621139"/>
  </w:style>
  <w:style w:type="character" w:customStyle="1" w:styleId="11">
    <w:name w:val="Знак сноски1"/>
    <w:rsid w:val="00621139"/>
    <w:rPr>
      <w:vertAlign w:val="superscript"/>
    </w:rPr>
  </w:style>
  <w:style w:type="character" w:customStyle="1" w:styleId="ac">
    <w:name w:val="Символы концевой сноски"/>
    <w:rsid w:val="00621139"/>
  </w:style>
  <w:style w:type="character" w:customStyle="1" w:styleId="12">
    <w:name w:val="Знак концевой сноски1"/>
    <w:rsid w:val="00621139"/>
    <w:rPr>
      <w:vertAlign w:val="superscript"/>
    </w:rPr>
  </w:style>
  <w:style w:type="character" w:customStyle="1" w:styleId="ad">
    <w:name w:val="Буквица"/>
    <w:rsid w:val="00621139"/>
  </w:style>
  <w:style w:type="character" w:customStyle="1" w:styleId="WW8NumSt5z0">
    <w:name w:val="WW8NumSt5z0"/>
    <w:rsid w:val="00621139"/>
    <w:rPr>
      <w:rFonts w:ascii="Times New Roman" w:hAnsi="Times New Roman" w:cs="Times New Roman"/>
    </w:rPr>
  </w:style>
  <w:style w:type="character" w:customStyle="1" w:styleId="WW8NumSt4z0">
    <w:name w:val="WW8NumSt4z0"/>
    <w:rsid w:val="00621139"/>
    <w:rPr>
      <w:rFonts w:ascii="Times New Roman" w:hAnsi="Times New Roman" w:cs="Times New Roman"/>
    </w:rPr>
  </w:style>
  <w:style w:type="character" w:customStyle="1" w:styleId="WW8NumSt4z1">
    <w:name w:val="WW8NumSt4z1"/>
    <w:rsid w:val="00621139"/>
    <w:rPr>
      <w:rFonts w:ascii="Courier New" w:hAnsi="Courier New" w:cs="Courier New"/>
    </w:rPr>
  </w:style>
  <w:style w:type="character" w:customStyle="1" w:styleId="WW8NumSt4z2">
    <w:name w:val="WW8NumSt4z2"/>
    <w:rsid w:val="00621139"/>
    <w:rPr>
      <w:rFonts w:ascii="Wingdings" w:hAnsi="Wingdings" w:cs="Wingdings"/>
    </w:rPr>
  </w:style>
  <w:style w:type="character" w:customStyle="1" w:styleId="WW8NumSt4z3">
    <w:name w:val="WW8NumSt4z3"/>
    <w:rsid w:val="00621139"/>
    <w:rPr>
      <w:rFonts w:ascii="Symbol" w:hAnsi="Symbol" w:cs="Symbol"/>
    </w:rPr>
  </w:style>
  <w:style w:type="character" w:customStyle="1" w:styleId="80">
    <w:name w:val="Основной шрифт абзаца8"/>
    <w:rsid w:val="00621139"/>
  </w:style>
  <w:style w:type="character" w:customStyle="1" w:styleId="FontStyle24">
    <w:name w:val="Font Style24"/>
    <w:rsid w:val="00621139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21">
    <w:name w:val="RTF_Num 2 1"/>
    <w:rsid w:val="00621139"/>
    <w:rPr>
      <w:rFonts w:ascii="Times New Roman" w:hAnsi="Times New Roman" w:cs="Times New Roman"/>
    </w:rPr>
  </w:style>
  <w:style w:type="character" w:customStyle="1" w:styleId="FontStyle25">
    <w:name w:val="Font Style25"/>
    <w:rsid w:val="00621139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rsid w:val="00621139"/>
    <w:rPr>
      <w:rFonts w:ascii="Times New Roman" w:eastAsia="Times New Roman" w:hAnsi="Times New Roman" w:cs="Times New Roman"/>
      <w:sz w:val="22"/>
      <w:szCs w:val="22"/>
    </w:rPr>
  </w:style>
  <w:style w:type="character" w:customStyle="1" w:styleId="ae">
    <w:name w:val="Знак Знак"/>
    <w:rsid w:val="00621139"/>
    <w:rPr>
      <w:rFonts w:ascii="Consolas" w:eastAsia="Calibri" w:hAnsi="Consolas" w:cs="Consolas"/>
      <w:sz w:val="21"/>
      <w:szCs w:val="21"/>
      <w:lang w:val="ru-RU" w:bidi="ar-SA"/>
    </w:rPr>
  </w:style>
  <w:style w:type="character" w:customStyle="1" w:styleId="apple-converted-space">
    <w:name w:val="apple-converted-space"/>
    <w:rsid w:val="00621139"/>
  </w:style>
  <w:style w:type="character" w:customStyle="1" w:styleId="WW8NumSt35z0">
    <w:name w:val="WW8NumSt35z0"/>
    <w:rsid w:val="00621139"/>
    <w:rPr>
      <w:rFonts w:ascii="Times New Roman" w:hAnsi="Times New Roman" w:cs="Times New Roman"/>
      <w:color w:val="000000"/>
      <w:spacing w:val="5"/>
      <w:w w:val="89"/>
      <w:sz w:val="28"/>
      <w:szCs w:val="28"/>
    </w:rPr>
  </w:style>
  <w:style w:type="character" w:customStyle="1" w:styleId="WW8Num16z4">
    <w:name w:val="WW8Num16z4"/>
    <w:rsid w:val="00621139"/>
  </w:style>
  <w:style w:type="character" w:customStyle="1" w:styleId="WW8Num16z5">
    <w:name w:val="WW8Num16z5"/>
    <w:rsid w:val="00621139"/>
  </w:style>
  <w:style w:type="character" w:customStyle="1" w:styleId="WW8Num16z6">
    <w:name w:val="WW8Num16z6"/>
    <w:rsid w:val="00621139"/>
  </w:style>
  <w:style w:type="character" w:customStyle="1" w:styleId="WW8Num16z7">
    <w:name w:val="WW8Num16z7"/>
    <w:rsid w:val="00621139"/>
  </w:style>
  <w:style w:type="character" w:customStyle="1" w:styleId="WW8Num16z8">
    <w:name w:val="WW8Num16z8"/>
    <w:rsid w:val="00621139"/>
  </w:style>
  <w:style w:type="character" w:customStyle="1" w:styleId="WW8Num14z4">
    <w:name w:val="WW8Num14z4"/>
    <w:rsid w:val="00621139"/>
  </w:style>
  <w:style w:type="character" w:customStyle="1" w:styleId="WW8Num14z5">
    <w:name w:val="WW8Num14z5"/>
    <w:rsid w:val="00621139"/>
  </w:style>
  <w:style w:type="character" w:customStyle="1" w:styleId="WW8Num14z6">
    <w:name w:val="WW8Num14z6"/>
    <w:rsid w:val="00621139"/>
  </w:style>
  <w:style w:type="character" w:customStyle="1" w:styleId="WW8Num14z7">
    <w:name w:val="WW8Num14z7"/>
    <w:rsid w:val="00621139"/>
  </w:style>
  <w:style w:type="character" w:customStyle="1" w:styleId="WW8Num14z8">
    <w:name w:val="WW8Num14z8"/>
    <w:rsid w:val="00621139"/>
  </w:style>
  <w:style w:type="character" w:customStyle="1" w:styleId="WW8Num15z4">
    <w:name w:val="WW8Num15z4"/>
    <w:rsid w:val="00621139"/>
  </w:style>
  <w:style w:type="character" w:customStyle="1" w:styleId="WW8Num15z5">
    <w:name w:val="WW8Num15z5"/>
    <w:rsid w:val="00621139"/>
  </w:style>
  <w:style w:type="character" w:customStyle="1" w:styleId="WW8Num15z6">
    <w:name w:val="WW8Num15z6"/>
    <w:rsid w:val="00621139"/>
  </w:style>
  <w:style w:type="character" w:customStyle="1" w:styleId="WW8Num15z7">
    <w:name w:val="WW8Num15z7"/>
    <w:rsid w:val="00621139"/>
  </w:style>
  <w:style w:type="character" w:customStyle="1" w:styleId="WW8Num15z8">
    <w:name w:val="WW8Num15z8"/>
    <w:rsid w:val="00621139"/>
  </w:style>
  <w:style w:type="character" w:customStyle="1" w:styleId="DefaultFontStyle">
    <w:name w:val="DefaultFontStyle"/>
    <w:rsid w:val="00621139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CharStyle4">
    <w:name w:val="CharStyle4"/>
    <w:rsid w:val="006211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CharStyle6">
    <w:name w:val="CharStyle6"/>
    <w:rsid w:val="006211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4">
    <w:name w:val="WW8Num21z4"/>
    <w:rsid w:val="00621139"/>
  </w:style>
  <w:style w:type="character" w:customStyle="1" w:styleId="WW8Num21z5">
    <w:name w:val="WW8Num21z5"/>
    <w:rsid w:val="00621139"/>
  </w:style>
  <w:style w:type="character" w:customStyle="1" w:styleId="WW8Num21z6">
    <w:name w:val="WW8Num21z6"/>
    <w:rsid w:val="00621139"/>
  </w:style>
  <w:style w:type="character" w:customStyle="1" w:styleId="WW8Num21z7">
    <w:name w:val="WW8Num21z7"/>
    <w:rsid w:val="00621139"/>
  </w:style>
  <w:style w:type="character" w:customStyle="1" w:styleId="WW8Num21z8">
    <w:name w:val="WW8Num21z8"/>
    <w:rsid w:val="00621139"/>
  </w:style>
  <w:style w:type="paragraph" w:customStyle="1" w:styleId="af">
    <w:name w:val="Заголовок"/>
    <w:basedOn w:val="a"/>
    <w:next w:val="af0"/>
    <w:rsid w:val="0062113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0">
    <w:name w:val="Body Text"/>
    <w:basedOn w:val="a"/>
    <w:rsid w:val="00621139"/>
    <w:pPr>
      <w:spacing w:after="120"/>
    </w:pPr>
  </w:style>
  <w:style w:type="paragraph" w:styleId="af1">
    <w:name w:val="List"/>
    <w:basedOn w:val="a"/>
    <w:rsid w:val="00621139"/>
    <w:pPr>
      <w:ind w:left="283" w:hanging="283"/>
    </w:pPr>
    <w:rPr>
      <w:sz w:val="20"/>
    </w:rPr>
  </w:style>
  <w:style w:type="paragraph" w:styleId="af2">
    <w:name w:val="caption"/>
    <w:basedOn w:val="a"/>
    <w:next w:val="af3"/>
    <w:qFormat/>
    <w:rsid w:val="00621139"/>
    <w:pPr>
      <w:jc w:val="center"/>
    </w:pPr>
    <w:rPr>
      <w:sz w:val="44"/>
    </w:rPr>
  </w:style>
  <w:style w:type="paragraph" w:customStyle="1" w:styleId="71">
    <w:name w:val="Указатель7"/>
    <w:basedOn w:val="a"/>
    <w:rsid w:val="0062113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62113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next w:val="af3"/>
    <w:rsid w:val="00621139"/>
    <w:pPr>
      <w:jc w:val="center"/>
    </w:pPr>
    <w:rPr>
      <w:sz w:val="44"/>
    </w:rPr>
  </w:style>
  <w:style w:type="paragraph" w:customStyle="1" w:styleId="52">
    <w:name w:val="Указатель5"/>
    <w:basedOn w:val="a"/>
    <w:rsid w:val="0062113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621139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62113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f3"/>
    <w:rsid w:val="00621139"/>
    <w:pPr>
      <w:jc w:val="center"/>
    </w:pPr>
    <w:rPr>
      <w:sz w:val="28"/>
    </w:rPr>
  </w:style>
  <w:style w:type="paragraph" w:customStyle="1" w:styleId="22">
    <w:name w:val="Указатель2"/>
    <w:basedOn w:val="a"/>
    <w:rsid w:val="0062113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21139"/>
    <w:pPr>
      <w:suppressLineNumbers/>
      <w:spacing w:before="120" w:after="120"/>
    </w:pPr>
    <w:rPr>
      <w:i/>
      <w:iCs/>
      <w:szCs w:val="24"/>
    </w:rPr>
  </w:style>
  <w:style w:type="paragraph" w:customStyle="1" w:styleId="14">
    <w:name w:val="Указатель1"/>
    <w:basedOn w:val="a"/>
    <w:rsid w:val="00621139"/>
    <w:pPr>
      <w:suppressLineNumbers/>
    </w:pPr>
  </w:style>
  <w:style w:type="paragraph" w:styleId="af4">
    <w:name w:val="footer"/>
    <w:basedOn w:val="a"/>
    <w:rsid w:val="00621139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621139"/>
    <w:pPr>
      <w:tabs>
        <w:tab w:val="center" w:pos="4153"/>
        <w:tab w:val="right" w:pos="8306"/>
      </w:tabs>
    </w:pPr>
  </w:style>
  <w:style w:type="paragraph" w:styleId="af6">
    <w:name w:val="Body Text Indent"/>
    <w:basedOn w:val="a"/>
    <w:rsid w:val="00621139"/>
    <w:pPr>
      <w:ind w:firstLine="851"/>
      <w:jc w:val="both"/>
    </w:pPr>
  </w:style>
  <w:style w:type="paragraph" w:customStyle="1" w:styleId="210">
    <w:name w:val="Основной текст с отступом 21"/>
    <w:basedOn w:val="a"/>
    <w:rsid w:val="00621139"/>
    <w:pPr>
      <w:ind w:firstLine="709"/>
      <w:jc w:val="both"/>
    </w:pPr>
  </w:style>
  <w:style w:type="paragraph" w:customStyle="1" w:styleId="310">
    <w:name w:val="Основной текст с отступом 31"/>
    <w:basedOn w:val="a"/>
    <w:rsid w:val="00621139"/>
    <w:pPr>
      <w:ind w:firstLine="851"/>
      <w:jc w:val="both"/>
    </w:pPr>
    <w:rPr>
      <w:i/>
    </w:rPr>
  </w:style>
  <w:style w:type="paragraph" w:styleId="af3">
    <w:name w:val="Subtitle"/>
    <w:basedOn w:val="21"/>
    <w:next w:val="af0"/>
    <w:qFormat/>
    <w:rsid w:val="00621139"/>
    <w:pPr>
      <w:keepNext/>
      <w:keepLines/>
      <w:spacing w:after="160" w:line="400" w:lineRule="atLeast"/>
      <w:ind w:left="1080" w:right="2160"/>
      <w:jc w:val="left"/>
    </w:pPr>
    <w:rPr>
      <w:i/>
      <w:spacing w:val="-14"/>
      <w:kern w:val="1"/>
      <w:sz w:val="34"/>
    </w:rPr>
  </w:style>
  <w:style w:type="paragraph" w:customStyle="1" w:styleId="15">
    <w:name w:val="Цитата1"/>
    <w:basedOn w:val="a"/>
    <w:rsid w:val="00621139"/>
    <w:pPr>
      <w:shd w:val="clear" w:color="auto" w:fill="FFFFFF"/>
      <w:spacing w:before="10" w:line="274" w:lineRule="exact"/>
      <w:ind w:left="34" w:right="24" w:firstLine="845"/>
      <w:jc w:val="both"/>
    </w:pPr>
  </w:style>
  <w:style w:type="paragraph" w:customStyle="1" w:styleId="320">
    <w:name w:val="Основной текст 32"/>
    <w:basedOn w:val="a"/>
    <w:rsid w:val="00621139"/>
    <w:pPr>
      <w:jc w:val="both"/>
    </w:pPr>
  </w:style>
  <w:style w:type="paragraph" w:styleId="af7">
    <w:name w:val="Balloon Text"/>
    <w:basedOn w:val="a"/>
    <w:rsid w:val="00621139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621139"/>
    <w:pPr>
      <w:widowControl w:val="0"/>
      <w:spacing w:after="60"/>
      <w:ind w:firstLine="720"/>
      <w:jc w:val="both"/>
    </w:pPr>
    <w:rPr>
      <w:sz w:val="28"/>
    </w:rPr>
  </w:style>
  <w:style w:type="paragraph" w:customStyle="1" w:styleId="095">
    <w:name w:val="Стиль Первая строка:  095 см"/>
    <w:basedOn w:val="a"/>
    <w:rsid w:val="00621139"/>
    <w:pPr>
      <w:ind w:firstLine="540"/>
      <w:jc w:val="both"/>
    </w:pPr>
    <w:rPr>
      <w:sz w:val="20"/>
    </w:rPr>
  </w:style>
  <w:style w:type="paragraph" w:customStyle="1" w:styleId="af8">
    <w:name w:val="Знак"/>
    <w:basedOn w:val="a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rsid w:val="00621139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9">
    <w:name w:val="Цитаты"/>
    <w:basedOn w:val="af0"/>
    <w:rsid w:val="00621139"/>
    <w:pPr>
      <w:keepLines/>
      <w:pBdr>
        <w:left w:val="single" w:sz="32" w:space="3" w:color="808080"/>
        <w:bottom w:val="single" w:sz="40" w:space="3" w:color="FFFFFF"/>
      </w:pBdr>
      <w:spacing w:after="60" w:line="220" w:lineRule="atLeast"/>
      <w:ind w:left="1440" w:right="720"/>
      <w:jc w:val="both"/>
    </w:pPr>
    <w:rPr>
      <w:i/>
      <w:sz w:val="20"/>
    </w:rPr>
  </w:style>
  <w:style w:type="paragraph" w:customStyle="1" w:styleId="16">
    <w:name w:val="Название объекта1"/>
    <w:basedOn w:val="a"/>
    <w:next w:val="af0"/>
    <w:rsid w:val="00621139"/>
    <w:pPr>
      <w:keepNext/>
      <w:spacing w:before="60" w:after="220" w:line="220" w:lineRule="atLeast"/>
      <w:ind w:left="1800"/>
    </w:pPr>
    <w:rPr>
      <w:i/>
      <w:sz w:val="18"/>
    </w:rPr>
  </w:style>
  <w:style w:type="paragraph" w:customStyle="1" w:styleId="17">
    <w:name w:val="Маркированный список1"/>
    <w:basedOn w:val="af1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18">
    <w:name w:val="Нумерованный список1"/>
    <w:basedOn w:val="af1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afa">
    <w:name w:val="Заголовок на обложке"/>
    <w:basedOn w:val="a"/>
    <w:next w:val="afb"/>
    <w:rsid w:val="00621139"/>
    <w:pPr>
      <w:keepNext/>
      <w:keepLines/>
      <w:spacing w:before="1800" w:line="240" w:lineRule="atLeast"/>
      <w:ind w:left="1080"/>
    </w:pPr>
    <w:rPr>
      <w:rFonts w:ascii="Arial" w:hAnsi="Arial" w:cs="Arial"/>
      <w:b/>
      <w:spacing w:val="-48"/>
      <w:kern w:val="1"/>
      <w:sz w:val="72"/>
    </w:rPr>
  </w:style>
  <w:style w:type="paragraph" w:customStyle="1" w:styleId="afb">
    <w:name w:val="Подзаголовок на обложке"/>
    <w:basedOn w:val="afa"/>
    <w:next w:val="af0"/>
    <w:rsid w:val="00621139"/>
    <w:pPr>
      <w:spacing w:before="1520"/>
      <w:ind w:right="1680"/>
    </w:pPr>
    <w:rPr>
      <w:rFonts w:ascii="Times New Roman" w:hAnsi="Times New Roman" w:cs="Times New Roman"/>
      <w:b w:val="0"/>
      <w:i/>
      <w:spacing w:val="-20"/>
      <w:sz w:val="40"/>
    </w:rPr>
  </w:style>
  <w:style w:type="paragraph" w:customStyle="1" w:styleId="afc">
    <w:name w:val="Обратные адреса"/>
    <w:basedOn w:val="a"/>
    <w:rsid w:val="00621139"/>
    <w:pPr>
      <w:keepLines/>
      <w:spacing w:line="220" w:lineRule="atLeast"/>
    </w:pPr>
    <w:rPr>
      <w:sz w:val="16"/>
    </w:rPr>
  </w:style>
  <w:style w:type="paragraph" w:customStyle="1" w:styleId="afd">
    <w:name w:val="Название предприятия"/>
    <w:basedOn w:val="a"/>
    <w:rsid w:val="00621139"/>
    <w:pPr>
      <w:keepNext/>
      <w:keepLines/>
      <w:spacing w:line="220" w:lineRule="atLeast"/>
      <w:ind w:left="1080"/>
    </w:pPr>
    <w:rPr>
      <w:spacing w:val="-30"/>
      <w:kern w:val="1"/>
      <w:sz w:val="60"/>
    </w:rPr>
  </w:style>
  <w:style w:type="paragraph" w:customStyle="1" w:styleId="410">
    <w:name w:val="Указатель 41"/>
    <w:basedOn w:val="a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212">
    <w:name w:val="Основной текст 21"/>
    <w:basedOn w:val="a"/>
    <w:rsid w:val="00621139"/>
    <w:pPr>
      <w:jc w:val="both"/>
    </w:pPr>
  </w:style>
  <w:style w:type="paragraph" w:styleId="23">
    <w:name w:val="toc 2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customStyle="1" w:styleId="afe">
    <w:name w:val="Название раздела"/>
    <w:basedOn w:val="a"/>
    <w:next w:val="af0"/>
    <w:rsid w:val="00621139"/>
    <w:pPr>
      <w:keepNext/>
      <w:keepLines/>
      <w:spacing w:before="400" w:after="440" w:line="220" w:lineRule="atLeast"/>
      <w:ind w:left="1080"/>
    </w:pPr>
    <w:rPr>
      <w:spacing w:val="-30"/>
      <w:kern w:val="1"/>
      <w:sz w:val="60"/>
    </w:rPr>
  </w:style>
  <w:style w:type="paragraph" w:styleId="19">
    <w:name w:val="toc 1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b/>
      <w:spacing w:val="-4"/>
      <w:sz w:val="20"/>
    </w:rPr>
  </w:style>
  <w:style w:type="paragraph" w:styleId="33">
    <w:name w:val="toc 3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styleId="1a">
    <w:name w:val="index 1"/>
    <w:basedOn w:val="a"/>
    <w:rsid w:val="00621139"/>
    <w:pPr>
      <w:tabs>
        <w:tab w:val="right" w:pos="4080"/>
      </w:tabs>
      <w:spacing w:line="220" w:lineRule="atLeast"/>
      <w:ind w:left="360" w:hanging="360"/>
    </w:pPr>
    <w:rPr>
      <w:sz w:val="20"/>
    </w:rPr>
  </w:style>
  <w:style w:type="paragraph" w:styleId="aff">
    <w:name w:val="index heading"/>
    <w:basedOn w:val="a"/>
    <w:next w:val="1a"/>
    <w:rsid w:val="00621139"/>
    <w:pPr>
      <w:keepNext/>
      <w:spacing w:before="440" w:line="220" w:lineRule="atLeast"/>
    </w:pPr>
    <w:rPr>
      <w:rFonts w:ascii="Arial" w:hAnsi="Arial" w:cs="Arial"/>
      <w:b/>
      <w:caps/>
    </w:rPr>
  </w:style>
  <w:style w:type="paragraph" w:styleId="24">
    <w:name w:val="index 2"/>
    <w:basedOn w:val="a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aff0">
    <w:name w:val="Нижний колонтитул (четн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1">
    <w:name w:val="Нижний колонтитул (нечетн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2">
    <w:name w:val="Нижний колонтитул (перв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3">
    <w:name w:val="Верхний колонтитул (нечетный)"/>
    <w:basedOn w:val="af5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aff4">
    <w:name w:val="Верхний колонтитул (первый)"/>
    <w:basedOn w:val="af5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1b">
    <w:name w:val="Схема документа1"/>
    <w:basedOn w:val="a"/>
    <w:rsid w:val="00621139"/>
    <w:pPr>
      <w:shd w:val="clear" w:color="auto" w:fill="000080"/>
    </w:pPr>
    <w:rPr>
      <w:rFonts w:ascii="Tahoma" w:hAnsi="Tahoma" w:cs="Tahoma"/>
      <w:sz w:val="20"/>
    </w:rPr>
  </w:style>
  <w:style w:type="paragraph" w:customStyle="1" w:styleId="321">
    <w:name w:val="Основной текст с отступом 32"/>
    <w:basedOn w:val="a"/>
    <w:rsid w:val="00621139"/>
    <w:pPr>
      <w:spacing w:line="480" w:lineRule="auto"/>
      <w:ind w:left="-567" w:firstLine="567"/>
    </w:pPr>
    <w:rPr>
      <w:sz w:val="28"/>
    </w:rPr>
  </w:style>
  <w:style w:type="paragraph" w:customStyle="1" w:styleId="1c">
    <w:name w:val="Текст1"/>
    <w:basedOn w:val="a"/>
    <w:rsid w:val="00621139"/>
    <w:rPr>
      <w:rFonts w:ascii="Courier New" w:hAnsi="Courier New" w:cs="Courier New"/>
      <w:sz w:val="20"/>
    </w:rPr>
  </w:style>
  <w:style w:type="paragraph" w:customStyle="1" w:styleId="aff5">
    <w:name w:val="Знак"/>
    <w:basedOn w:val="a"/>
    <w:rsid w:val="00621139"/>
    <w:rPr>
      <w:rFonts w:ascii="Verdana" w:hAnsi="Verdana" w:cs="Verdana"/>
      <w:sz w:val="20"/>
      <w:lang w:val="en-US"/>
    </w:rPr>
  </w:style>
  <w:style w:type="paragraph" w:styleId="aff6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ff7"/>
    <w:rsid w:val="00621139"/>
    <w:pPr>
      <w:spacing w:before="280" w:after="280"/>
    </w:pPr>
    <w:rPr>
      <w:szCs w:val="24"/>
    </w:rPr>
  </w:style>
  <w:style w:type="paragraph" w:customStyle="1" w:styleId="ConsPlusTitle">
    <w:name w:val="ConsPlusTitle"/>
    <w:rsid w:val="0062113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BodyTextIndent31">
    <w:name w:val="Body Text Indent 31"/>
    <w:basedOn w:val="a"/>
    <w:rsid w:val="00621139"/>
    <w:pPr>
      <w:spacing w:line="480" w:lineRule="auto"/>
      <w:ind w:left="-567" w:firstLine="567"/>
    </w:pPr>
    <w:rPr>
      <w:sz w:val="28"/>
    </w:rPr>
  </w:style>
  <w:style w:type="paragraph" w:customStyle="1" w:styleId="aff8">
    <w:name w:val="Знак Знак Знак"/>
    <w:basedOn w:val="a"/>
    <w:rsid w:val="0062113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Nonformat">
    <w:name w:val="ConsPlusNonformat"/>
    <w:rsid w:val="0062113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f9">
    <w:name w:val="Стиль"/>
    <w:rsid w:val="00621139"/>
    <w:pPr>
      <w:suppressAutoHyphens/>
    </w:pPr>
    <w:rPr>
      <w:rFonts w:eastAsia="Arial"/>
      <w:sz w:val="24"/>
      <w:lang w:eastAsia="zh-CN"/>
    </w:rPr>
  </w:style>
  <w:style w:type="paragraph" w:customStyle="1" w:styleId="affa">
    <w:name w:val="Содержимое таблицы"/>
    <w:basedOn w:val="a"/>
    <w:rsid w:val="00621139"/>
    <w:pPr>
      <w:suppressLineNumbers/>
    </w:pPr>
  </w:style>
  <w:style w:type="paragraph" w:customStyle="1" w:styleId="affb">
    <w:name w:val="Заголовок таблицы"/>
    <w:basedOn w:val="affa"/>
    <w:rsid w:val="00621139"/>
    <w:pPr>
      <w:jc w:val="center"/>
    </w:pPr>
    <w:rPr>
      <w:b/>
      <w:bCs/>
    </w:rPr>
  </w:style>
  <w:style w:type="paragraph" w:customStyle="1" w:styleId="affc">
    <w:name w:val="Содержимое врезки"/>
    <w:basedOn w:val="af0"/>
    <w:rsid w:val="00621139"/>
  </w:style>
  <w:style w:type="paragraph" w:customStyle="1" w:styleId="25">
    <w:name w:val="Текст2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311">
    <w:name w:val="Основной текст 31"/>
    <w:basedOn w:val="a"/>
    <w:rsid w:val="00621139"/>
    <w:pPr>
      <w:jc w:val="both"/>
    </w:pPr>
  </w:style>
  <w:style w:type="paragraph" w:customStyle="1" w:styleId="Style13">
    <w:name w:val="Style13"/>
    <w:basedOn w:val="a"/>
    <w:next w:val="a"/>
    <w:rsid w:val="00621139"/>
    <w:pPr>
      <w:spacing w:line="366" w:lineRule="exact"/>
      <w:ind w:firstLine="1282"/>
      <w:jc w:val="both"/>
    </w:pPr>
  </w:style>
  <w:style w:type="paragraph" w:customStyle="1" w:styleId="Style6">
    <w:name w:val="Style6"/>
    <w:basedOn w:val="a"/>
    <w:next w:val="a"/>
    <w:rsid w:val="00621139"/>
    <w:pPr>
      <w:spacing w:line="317" w:lineRule="exact"/>
      <w:ind w:firstLine="706"/>
      <w:jc w:val="both"/>
    </w:pPr>
  </w:style>
  <w:style w:type="paragraph" w:customStyle="1" w:styleId="Style7">
    <w:name w:val="Style7"/>
    <w:basedOn w:val="a"/>
    <w:next w:val="a"/>
    <w:rsid w:val="00621139"/>
    <w:pPr>
      <w:spacing w:line="317" w:lineRule="exact"/>
      <w:ind w:firstLine="720"/>
      <w:jc w:val="both"/>
    </w:pPr>
  </w:style>
  <w:style w:type="paragraph" w:customStyle="1" w:styleId="Style9">
    <w:name w:val="Style9"/>
    <w:basedOn w:val="a"/>
    <w:next w:val="a"/>
    <w:rsid w:val="00621139"/>
    <w:pPr>
      <w:jc w:val="both"/>
    </w:pPr>
  </w:style>
  <w:style w:type="paragraph" w:customStyle="1" w:styleId="Style8">
    <w:name w:val="Style8"/>
    <w:basedOn w:val="a"/>
    <w:next w:val="a"/>
    <w:rsid w:val="00621139"/>
    <w:pPr>
      <w:spacing w:line="322" w:lineRule="exact"/>
      <w:ind w:firstLine="264"/>
      <w:jc w:val="both"/>
    </w:pPr>
  </w:style>
  <w:style w:type="paragraph" w:customStyle="1" w:styleId="Style10">
    <w:name w:val="Style10"/>
    <w:basedOn w:val="a"/>
    <w:next w:val="a"/>
    <w:rsid w:val="00621139"/>
    <w:pPr>
      <w:spacing w:line="317" w:lineRule="exact"/>
      <w:jc w:val="both"/>
    </w:pPr>
  </w:style>
  <w:style w:type="paragraph" w:customStyle="1" w:styleId="Style4">
    <w:name w:val="Style4"/>
    <w:basedOn w:val="a"/>
    <w:next w:val="a"/>
    <w:rsid w:val="00621139"/>
    <w:pPr>
      <w:spacing w:line="317" w:lineRule="exact"/>
      <w:jc w:val="center"/>
    </w:pPr>
  </w:style>
  <w:style w:type="paragraph" w:customStyle="1" w:styleId="Style14">
    <w:name w:val="Style14"/>
    <w:basedOn w:val="a"/>
    <w:next w:val="a"/>
    <w:rsid w:val="00621139"/>
    <w:pPr>
      <w:spacing w:line="341" w:lineRule="exact"/>
      <w:ind w:firstLine="1282"/>
    </w:pPr>
  </w:style>
  <w:style w:type="paragraph" w:customStyle="1" w:styleId="Style18">
    <w:name w:val="Style18"/>
    <w:basedOn w:val="a"/>
    <w:next w:val="a"/>
    <w:rsid w:val="00621139"/>
    <w:pPr>
      <w:spacing w:line="322" w:lineRule="exact"/>
      <w:ind w:hanging="336"/>
    </w:pPr>
  </w:style>
  <w:style w:type="paragraph" w:customStyle="1" w:styleId="Style15">
    <w:name w:val="Style15"/>
    <w:basedOn w:val="a"/>
    <w:next w:val="a"/>
    <w:rsid w:val="00621139"/>
    <w:pPr>
      <w:spacing w:line="317" w:lineRule="exact"/>
      <w:ind w:firstLine="1421"/>
      <w:jc w:val="both"/>
    </w:pPr>
  </w:style>
  <w:style w:type="paragraph" w:customStyle="1" w:styleId="Style12">
    <w:name w:val="Style12"/>
    <w:basedOn w:val="a"/>
    <w:next w:val="a"/>
    <w:rsid w:val="00621139"/>
    <w:pPr>
      <w:spacing w:line="318" w:lineRule="exact"/>
      <w:ind w:firstLine="715"/>
      <w:jc w:val="both"/>
    </w:pPr>
  </w:style>
  <w:style w:type="paragraph" w:customStyle="1" w:styleId="Style17">
    <w:name w:val="Style17"/>
    <w:basedOn w:val="a"/>
    <w:next w:val="a"/>
    <w:rsid w:val="00621139"/>
    <w:pPr>
      <w:spacing w:line="319" w:lineRule="exact"/>
      <w:ind w:firstLine="1051"/>
      <w:jc w:val="both"/>
    </w:pPr>
  </w:style>
  <w:style w:type="paragraph" w:customStyle="1" w:styleId="Style5">
    <w:name w:val="Style5"/>
    <w:basedOn w:val="a"/>
    <w:next w:val="a"/>
    <w:rsid w:val="00621139"/>
    <w:pPr>
      <w:jc w:val="both"/>
    </w:pPr>
  </w:style>
  <w:style w:type="paragraph" w:customStyle="1" w:styleId="34">
    <w:name w:val="Текст3"/>
    <w:basedOn w:val="a"/>
    <w:rsid w:val="00621139"/>
    <w:pPr>
      <w:suppressAutoHyphens w:val="0"/>
    </w:pPr>
    <w:rPr>
      <w:sz w:val="28"/>
    </w:rPr>
  </w:style>
  <w:style w:type="paragraph" w:styleId="affd">
    <w:name w:val="List Paragraph"/>
    <w:basedOn w:val="a"/>
    <w:uiPriority w:val="34"/>
    <w:qFormat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e">
    <w:name w:val="No Spacing"/>
    <w:uiPriority w:val="1"/>
    <w:qFormat/>
    <w:rsid w:val="0062113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e">
    <w:name w:val="Абзац списка1"/>
    <w:basedOn w:val="a"/>
    <w:uiPriority w:val="99"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43">
    <w:name w:val="Текст4"/>
    <w:basedOn w:val="a"/>
    <w:rsid w:val="00621139"/>
    <w:pPr>
      <w:suppressAutoHyphens w:val="0"/>
    </w:pPr>
    <w:rPr>
      <w:sz w:val="28"/>
    </w:rPr>
  </w:style>
  <w:style w:type="paragraph" w:customStyle="1" w:styleId="53">
    <w:name w:val="Текст5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220">
    <w:name w:val="Основной текст 22"/>
    <w:basedOn w:val="a"/>
    <w:rsid w:val="00621139"/>
    <w:pPr>
      <w:jc w:val="both"/>
    </w:pPr>
    <w:rPr>
      <w:rFonts w:eastAsia="Calibri"/>
      <w:color w:val="000000"/>
      <w:szCs w:val="24"/>
    </w:rPr>
  </w:style>
  <w:style w:type="paragraph" w:customStyle="1" w:styleId="Standard">
    <w:name w:val="Standard"/>
    <w:rsid w:val="0062113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21139"/>
    <w:pPr>
      <w:spacing w:after="120"/>
    </w:pPr>
  </w:style>
  <w:style w:type="paragraph" w:customStyle="1" w:styleId="Textbodyindent">
    <w:name w:val="Text body indent"/>
    <w:basedOn w:val="Standard"/>
    <w:rsid w:val="00621139"/>
    <w:pPr>
      <w:ind w:firstLine="851"/>
      <w:jc w:val="both"/>
    </w:pPr>
  </w:style>
  <w:style w:type="paragraph" w:customStyle="1" w:styleId="TableContents">
    <w:name w:val="Table Contents"/>
    <w:basedOn w:val="Standard"/>
    <w:rsid w:val="00621139"/>
    <w:pPr>
      <w:suppressLineNumbers/>
    </w:pPr>
  </w:style>
  <w:style w:type="paragraph" w:customStyle="1" w:styleId="afff">
    <w:name w:val="Знак Знак Знак Знак"/>
    <w:basedOn w:val="a"/>
    <w:rsid w:val="00621139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63">
    <w:name w:val="Текст6"/>
    <w:basedOn w:val="a"/>
    <w:rsid w:val="00621139"/>
    <w:pPr>
      <w:suppressAutoHyphens w:val="0"/>
    </w:pPr>
    <w:rPr>
      <w:sz w:val="28"/>
      <w:lang w:eastAsia="ru-RU"/>
    </w:rPr>
  </w:style>
  <w:style w:type="paragraph" w:customStyle="1" w:styleId="FR2">
    <w:name w:val="FR2"/>
    <w:rsid w:val="00621139"/>
    <w:pPr>
      <w:widowControl w:val="0"/>
      <w:suppressAutoHyphens/>
      <w:spacing w:line="252" w:lineRule="auto"/>
      <w:ind w:left="320" w:right="200"/>
      <w:jc w:val="center"/>
    </w:pPr>
    <w:rPr>
      <w:rFonts w:eastAsia="Arial"/>
      <w:sz w:val="18"/>
      <w:lang w:eastAsia="zh-CN"/>
    </w:rPr>
  </w:style>
  <w:style w:type="paragraph" w:customStyle="1" w:styleId="230">
    <w:name w:val="Основной текст 23"/>
    <w:basedOn w:val="a"/>
    <w:rsid w:val="00621139"/>
    <w:pPr>
      <w:spacing w:after="120" w:line="480" w:lineRule="auto"/>
    </w:pPr>
  </w:style>
  <w:style w:type="paragraph" w:customStyle="1" w:styleId="72">
    <w:name w:val="Текст7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330">
    <w:name w:val="Основной текст 33"/>
    <w:basedOn w:val="a"/>
    <w:rsid w:val="00621139"/>
    <w:pPr>
      <w:spacing w:after="120"/>
    </w:pPr>
    <w:rPr>
      <w:sz w:val="16"/>
      <w:szCs w:val="16"/>
    </w:rPr>
  </w:style>
  <w:style w:type="paragraph" w:customStyle="1" w:styleId="340">
    <w:name w:val="Основной текст 34"/>
    <w:basedOn w:val="a"/>
    <w:rsid w:val="00621139"/>
    <w:pPr>
      <w:spacing w:after="120"/>
    </w:pPr>
    <w:rPr>
      <w:sz w:val="16"/>
      <w:szCs w:val="16"/>
    </w:rPr>
  </w:style>
  <w:style w:type="paragraph" w:customStyle="1" w:styleId="81">
    <w:name w:val="Текст8"/>
    <w:basedOn w:val="a"/>
    <w:rsid w:val="00621139"/>
    <w:rPr>
      <w:rFonts w:ascii="Consolas" w:eastAsia="Calibri" w:hAnsi="Consolas" w:cs="Consolas"/>
      <w:sz w:val="21"/>
      <w:szCs w:val="21"/>
    </w:rPr>
  </w:style>
  <w:style w:type="paragraph" w:styleId="afff0">
    <w:name w:val="Plain Text"/>
    <w:basedOn w:val="a"/>
    <w:link w:val="afff1"/>
    <w:uiPriority w:val="99"/>
    <w:unhideWhenUsed/>
    <w:rsid w:val="00625B8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1">
    <w:name w:val="Текст Знак"/>
    <w:link w:val="afff0"/>
    <w:rsid w:val="00625B8B"/>
    <w:rPr>
      <w:rFonts w:ascii="Consolas" w:eastAsia="Calibri" w:hAnsi="Consolas"/>
      <w:sz w:val="21"/>
      <w:szCs w:val="21"/>
      <w:lang w:eastAsia="en-US"/>
    </w:rPr>
  </w:style>
  <w:style w:type="paragraph" w:customStyle="1" w:styleId="afff2">
    <w:name w:val="Знак Знак Знак Знак Знак Знак Знак Знак Знак Знак Знак Знак Знак Знак"/>
    <w:basedOn w:val="a"/>
    <w:rsid w:val="00C667A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5">
    <w:name w:val="Body Text 3"/>
    <w:basedOn w:val="a"/>
    <w:link w:val="36"/>
    <w:rsid w:val="00E33B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link w:val="35"/>
    <w:rsid w:val="00E33B3E"/>
    <w:rPr>
      <w:sz w:val="16"/>
      <w:szCs w:val="16"/>
    </w:rPr>
  </w:style>
  <w:style w:type="paragraph" w:customStyle="1" w:styleId="afff3">
    <w:name w:val="Знак Знак Знак Знак Знак Знак Знак Знак Знак Знак Знак Знак Знак Знак"/>
    <w:basedOn w:val="a"/>
    <w:rsid w:val="004B42C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7">
    <w:name w:val="Body Text Indent 3"/>
    <w:basedOn w:val="a"/>
    <w:link w:val="38"/>
    <w:rsid w:val="00DF6308"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0"/>
    <w:link w:val="37"/>
    <w:rsid w:val="00DF6308"/>
    <w:rPr>
      <w:sz w:val="16"/>
      <w:szCs w:val="16"/>
      <w:lang w:eastAsia="ar-SA"/>
    </w:rPr>
  </w:style>
  <w:style w:type="character" w:customStyle="1" w:styleId="aff7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ff6"/>
    <w:uiPriority w:val="99"/>
    <w:locked/>
    <w:rsid w:val="00F72888"/>
    <w:rPr>
      <w:sz w:val="24"/>
      <w:szCs w:val="24"/>
      <w:lang w:eastAsia="zh-CN"/>
    </w:rPr>
  </w:style>
  <w:style w:type="character" w:customStyle="1" w:styleId="afff4">
    <w:name w:val="Основной текст_"/>
    <w:basedOn w:val="a0"/>
    <w:link w:val="1f"/>
    <w:rsid w:val="00ED1B34"/>
    <w:rPr>
      <w:spacing w:val="-2"/>
      <w:sz w:val="22"/>
      <w:szCs w:val="22"/>
      <w:shd w:val="clear" w:color="auto" w:fill="FFFFFF"/>
    </w:rPr>
  </w:style>
  <w:style w:type="paragraph" w:customStyle="1" w:styleId="1f">
    <w:name w:val="Основной текст1"/>
    <w:basedOn w:val="a"/>
    <w:link w:val="afff4"/>
    <w:rsid w:val="00ED1B34"/>
    <w:pPr>
      <w:widowControl w:val="0"/>
      <w:shd w:val="clear" w:color="auto" w:fill="FFFFFF"/>
      <w:suppressAutoHyphens w:val="0"/>
      <w:spacing w:before="180" w:after="60" w:line="274" w:lineRule="exact"/>
      <w:jc w:val="both"/>
    </w:pPr>
    <w:rPr>
      <w:spacing w:val="-2"/>
      <w:sz w:val="22"/>
      <w:szCs w:val="22"/>
      <w:lang w:eastAsia="ru-RU"/>
    </w:rPr>
  </w:style>
  <w:style w:type="paragraph" w:customStyle="1" w:styleId="26">
    <w:name w:val="Абзац списка2"/>
    <w:basedOn w:val="a"/>
    <w:rsid w:val="007501A8"/>
    <w:pPr>
      <w:widowControl w:val="0"/>
      <w:ind w:left="720"/>
    </w:pPr>
    <w:rPr>
      <w:rFonts w:eastAsia="Arial Unicode MS" w:cs="Arial Unicode MS"/>
      <w:kern w:val="1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C407-8D35-41D3-831F-2A118EC3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30009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Государственное%20бюджетное%20образовательное%20учреждение%20дополнительного%20образования%20детей%20%20Детский%20оздоровительно-образовательный%20центр%20%20Россон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Экономист</dc:creator>
  <cp:lastModifiedBy>Семенова</cp:lastModifiedBy>
  <cp:revision>15</cp:revision>
  <cp:lastPrinted>2017-03-14T09:23:00Z</cp:lastPrinted>
  <dcterms:created xsi:type="dcterms:W3CDTF">2019-01-15T14:59:00Z</dcterms:created>
  <dcterms:modified xsi:type="dcterms:W3CDTF">2019-12-30T06:41:00Z</dcterms:modified>
</cp:coreProperties>
</file>