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4D" w:rsidRDefault="0050214D" w:rsidP="0050214D">
      <w:pPr>
        <w:pStyle w:val="1"/>
        <w:tabs>
          <w:tab w:val="left" w:pos="708"/>
        </w:tabs>
        <w:ind w:left="-72" w:right="-766"/>
        <w:jc w:val="center"/>
        <w:rPr>
          <w:b/>
        </w:rPr>
      </w:pPr>
      <w:r>
        <w:rPr>
          <w:b/>
        </w:rPr>
        <w:t>СОВЕТ ДЕПУТАТОВ</w:t>
      </w:r>
    </w:p>
    <w:p w:rsidR="0050214D" w:rsidRDefault="0050214D" w:rsidP="0050214D">
      <w:pPr>
        <w:ind w:left="360" w:right="-76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Сланцевское</w:t>
      </w:r>
      <w:proofErr w:type="spellEnd"/>
      <w:r>
        <w:rPr>
          <w:b/>
          <w:sz w:val="28"/>
        </w:rPr>
        <w:t xml:space="preserve"> городское поселение</w:t>
      </w:r>
    </w:p>
    <w:p w:rsidR="0050214D" w:rsidRDefault="0050214D" w:rsidP="0050214D">
      <w:pPr>
        <w:ind w:left="360" w:right="-766"/>
        <w:jc w:val="center"/>
        <w:rPr>
          <w:b/>
          <w:sz w:val="28"/>
        </w:rPr>
      </w:pPr>
      <w:proofErr w:type="spellStart"/>
      <w:r>
        <w:rPr>
          <w:b/>
          <w:sz w:val="28"/>
        </w:rPr>
        <w:t>Сланцевского</w:t>
      </w:r>
      <w:proofErr w:type="spellEnd"/>
      <w:r>
        <w:rPr>
          <w:b/>
          <w:sz w:val="28"/>
        </w:rPr>
        <w:t xml:space="preserve"> муниципального района Ленинградской области</w:t>
      </w:r>
    </w:p>
    <w:p w:rsidR="0050214D" w:rsidRDefault="0050214D" w:rsidP="0050214D">
      <w:pPr>
        <w:ind w:left="-567" w:right="-766"/>
        <w:jc w:val="center"/>
        <w:rPr>
          <w:b/>
          <w:sz w:val="28"/>
        </w:rPr>
      </w:pPr>
    </w:p>
    <w:p w:rsidR="0050214D" w:rsidRDefault="0050214D" w:rsidP="0050214D">
      <w:pPr>
        <w:pStyle w:val="1"/>
        <w:tabs>
          <w:tab w:val="left" w:pos="708"/>
        </w:tabs>
        <w:ind w:left="-72" w:right="-766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A1CD4" w:rsidRDefault="009A1CD4" w:rsidP="00164E2A">
      <w:pPr>
        <w:ind w:left="-567" w:right="-766" w:firstLine="567"/>
        <w:jc w:val="both"/>
        <w:rPr>
          <w:sz w:val="24"/>
          <w:szCs w:val="26"/>
        </w:rPr>
      </w:pPr>
    </w:p>
    <w:p w:rsidR="009A1CD4" w:rsidRDefault="009A1CD4" w:rsidP="00164E2A">
      <w:pPr>
        <w:ind w:left="-567" w:right="-766" w:firstLine="567"/>
        <w:jc w:val="both"/>
        <w:rPr>
          <w:sz w:val="24"/>
          <w:szCs w:val="26"/>
        </w:rPr>
      </w:pPr>
    </w:p>
    <w:p w:rsidR="009A1CD4" w:rsidRDefault="009A1CD4" w:rsidP="00164E2A">
      <w:pPr>
        <w:ind w:left="-567" w:right="-766" w:firstLine="567"/>
        <w:jc w:val="both"/>
        <w:rPr>
          <w:sz w:val="24"/>
          <w:szCs w:val="26"/>
        </w:rPr>
      </w:pPr>
    </w:p>
    <w:p w:rsidR="009A1CD4" w:rsidRPr="009A1CD4" w:rsidRDefault="009A1CD4" w:rsidP="00164E2A">
      <w:pPr>
        <w:ind w:left="-567" w:right="-766" w:firstLine="567"/>
        <w:jc w:val="both"/>
        <w:rPr>
          <w:sz w:val="28"/>
          <w:szCs w:val="28"/>
        </w:rPr>
      </w:pPr>
      <w:r>
        <w:rPr>
          <w:sz w:val="24"/>
          <w:szCs w:val="26"/>
        </w:rPr>
        <w:t xml:space="preserve">        </w:t>
      </w:r>
      <w:r>
        <w:rPr>
          <w:sz w:val="28"/>
          <w:szCs w:val="28"/>
        </w:rPr>
        <w:t xml:space="preserve">       29.05.2018                 357-гсд</w:t>
      </w:r>
    </w:p>
    <w:p w:rsidR="009A1CD4" w:rsidRDefault="009A1CD4" w:rsidP="00164E2A">
      <w:pPr>
        <w:ind w:left="-567" w:right="-766" w:firstLine="567"/>
        <w:jc w:val="both"/>
        <w:rPr>
          <w:sz w:val="24"/>
          <w:szCs w:val="26"/>
        </w:rPr>
      </w:pPr>
    </w:p>
    <w:p w:rsidR="009A1CD4" w:rsidRDefault="009A1CD4" w:rsidP="00164E2A">
      <w:pPr>
        <w:ind w:left="-567" w:right="-766" w:firstLine="567"/>
        <w:jc w:val="both"/>
        <w:rPr>
          <w:sz w:val="24"/>
          <w:szCs w:val="26"/>
        </w:rPr>
      </w:pPr>
    </w:p>
    <w:p w:rsidR="00DC3B77" w:rsidRPr="00164E2A" w:rsidRDefault="00DC3B77" w:rsidP="00164E2A">
      <w:pPr>
        <w:ind w:left="-567" w:right="-766" w:firstLine="567"/>
        <w:jc w:val="both"/>
        <w:rPr>
          <w:sz w:val="24"/>
          <w:szCs w:val="26"/>
        </w:rPr>
      </w:pPr>
    </w:p>
    <w:p w:rsidR="00164E2A" w:rsidRPr="009A1CD4" w:rsidRDefault="00164E2A" w:rsidP="00BD24B6">
      <w:pPr>
        <w:jc w:val="center"/>
        <w:rPr>
          <w:b/>
          <w:bCs/>
          <w:sz w:val="28"/>
          <w:szCs w:val="28"/>
        </w:rPr>
      </w:pPr>
      <w:r w:rsidRPr="009A1CD4">
        <w:rPr>
          <w:b/>
          <w:bCs/>
          <w:sz w:val="28"/>
          <w:szCs w:val="28"/>
        </w:rPr>
        <w:t xml:space="preserve">О безвозмездной передаче муниципального имущества из собственности муниципального образования </w:t>
      </w:r>
      <w:proofErr w:type="spellStart"/>
      <w:r w:rsidRPr="009A1CD4">
        <w:rPr>
          <w:b/>
          <w:bCs/>
          <w:sz w:val="28"/>
          <w:szCs w:val="28"/>
        </w:rPr>
        <w:t>Сланцевское</w:t>
      </w:r>
      <w:proofErr w:type="spellEnd"/>
      <w:r w:rsidRPr="009A1CD4">
        <w:rPr>
          <w:b/>
          <w:bCs/>
          <w:sz w:val="28"/>
          <w:szCs w:val="28"/>
        </w:rPr>
        <w:t xml:space="preserve"> городское поселение </w:t>
      </w:r>
      <w:proofErr w:type="spellStart"/>
      <w:r w:rsidRPr="009A1CD4">
        <w:rPr>
          <w:b/>
          <w:bCs/>
          <w:sz w:val="28"/>
          <w:szCs w:val="28"/>
        </w:rPr>
        <w:t>Сланцевского</w:t>
      </w:r>
      <w:proofErr w:type="spellEnd"/>
      <w:r w:rsidRPr="009A1CD4">
        <w:rPr>
          <w:b/>
          <w:bCs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</w:t>
      </w:r>
    </w:p>
    <w:p w:rsidR="00BD24B6" w:rsidRPr="009A1CD4" w:rsidRDefault="00BD24B6" w:rsidP="00164E2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E2A" w:rsidRPr="009A1CD4" w:rsidRDefault="00164E2A" w:rsidP="00DC3B7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9A1CD4">
        <w:rPr>
          <w:sz w:val="28"/>
          <w:szCs w:val="28"/>
        </w:rPr>
        <w:t>В соответствии</w:t>
      </w:r>
      <w:r w:rsidR="005C57C0" w:rsidRPr="009A1CD4">
        <w:rPr>
          <w:sz w:val="28"/>
          <w:szCs w:val="28"/>
        </w:rPr>
        <w:t xml:space="preserve"> с пунктом 2 статьи 3.1 Федерального закона от 25.10.2001 № 137-ФЗ «О введении в действие Земельного кодекса Российской Федерации», </w:t>
      </w:r>
      <w:r w:rsidRPr="009A1CD4">
        <w:rPr>
          <w:sz w:val="28"/>
          <w:szCs w:val="28"/>
        </w:rPr>
        <w:t xml:space="preserve">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</w:t>
      </w:r>
      <w:r w:rsidRPr="009A1CD4">
        <w:rPr>
          <w:sz w:val="28"/>
          <w:szCs w:val="28"/>
          <w:lang w:eastAsia="ru-RU"/>
        </w:rPr>
        <w:t xml:space="preserve">и органами местного самоуправления поселений Ленинградской области </w:t>
      </w:r>
      <w:r w:rsidRPr="009A1CD4">
        <w:rPr>
          <w:sz w:val="28"/>
          <w:szCs w:val="28"/>
        </w:rPr>
        <w:t>и о внесении изменений в Областной закон «Об отдельных</w:t>
      </w:r>
      <w:proofErr w:type="gramEnd"/>
      <w:r w:rsidRPr="009A1CD4">
        <w:rPr>
          <w:sz w:val="28"/>
          <w:szCs w:val="28"/>
        </w:rPr>
        <w:t xml:space="preserve"> </w:t>
      </w:r>
      <w:proofErr w:type="gramStart"/>
      <w:r w:rsidRPr="009A1CD4">
        <w:rPr>
          <w:sz w:val="28"/>
          <w:szCs w:val="28"/>
        </w:rPr>
        <w:t>вопросах местного значения сельских поселений Ленинградской области»</w:t>
      </w:r>
      <w:r w:rsidR="00AC5C0A" w:rsidRPr="009A1CD4">
        <w:rPr>
          <w:sz w:val="28"/>
          <w:szCs w:val="28"/>
        </w:rPr>
        <w:t xml:space="preserve">, </w:t>
      </w:r>
      <w:r w:rsidRPr="009A1CD4">
        <w:rPr>
          <w:sz w:val="28"/>
          <w:szCs w:val="28"/>
        </w:rPr>
        <w:t xml:space="preserve">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</w:t>
      </w:r>
      <w:r w:rsidR="00DC3B77" w:rsidRPr="009A1CD4">
        <w:rPr>
          <w:sz w:val="28"/>
          <w:szCs w:val="28"/>
        </w:rPr>
        <w:t>субъекта Российской Федерации</w:t>
      </w:r>
      <w:proofErr w:type="gramEnd"/>
      <w:r w:rsidR="00DC3B77" w:rsidRPr="009A1CD4">
        <w:rPr>
          <w:sz w:val="28"/>
          <w:szCs w:val="28"/>
        </w:rPr>
        <w:t>»</w:t>
      </w:r>
      <w:r w:rsidRPr="009A1CD4">
        <w:rPr>
          <w:sz w:val="28"/>
          <w:szCs w:val="28"/>
        </w:rPr>
        <w:t xml:space="preserve">, совет депутатов </w:t>
      </w:r>
      <w:proofErr w:type="spellStart"/>
      <w:r w:rsidRPr="009A1CD4">
        <w:rPr>
          <w:sz w:val="28"/>
          <w:szCs w:val="28"/>
        </w:rPr>
        <w:t>Сланцевского</w:t>
      </w:r>
      <w:proofErr w:type="spellEnd"/>
      <w:r w:rsidRPr="009A1CD4">
        <w:rPr>
          <w:sz w:val="28"/>
          <w:szCs w:val="28"/>
        </w:rPr>
        <w:t xml:space="preserve"> городского поселения </w:t>
      </w:r>
      <w:r w:rsidRPr="009A1CD4">
        <w:rPr>
          <w:b/>
          <w:bCs/>
          <w:sz w:val="28"/>
          <w:szCs w:val="28"/>
        </w:rPr>
        <w:t>РЕШИЛ:</w:t>
      </w:r>
    </w:p>
    <w:p w:rsidR="00DC3B77" w:rsidRPr="009A1CD4" w:rsidRDefault="00DC3B77" w:rsidP="00DC3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CD4">
        <w:rPr>
          <w:sz w:val="28"/>
          <w:szCs w:val="28"/>
        </w:rPr>
        <w:t xml:space="preserve">1. Утвердить перечень имущества, предлагаемого к передаче из муниципальной собственности </w:t>
      </w:r>
      <w:proofErr w:type="spellStart"/>
      <w:r w:rsidRPr="009A1CD4">
        <w:rPr>
          <w:sz w:val="28"/>
          <w:szCs w:val="28"/>
        </w:rPr>
        <w:t>Сланцевского</w:t>
      </w:r>
      <w:proofErr w:type="spellEnd"/>
      <w:r w:rsidRPr="009A1CD4">
        <w:rPr>
          <w:sz w:val="28"/>
          <w:szCs w:val="28"/>
        </w:rPr>
        <w:t xml:space="preserve"> городского поселения </w:t>
      </w:r>
      <w:proofErr w:type="spellStart"/>
      <w:r w:rsidRPr="009A1CD4">
        <w:rPr>
          <w:sz w:val="28"/>
          <w:szCs w:val="28"/>
        </w:rPr>
        <w:t>Сланцевского</w:t>
      </w:r>
      <w:proofErr w:type="spellEnd"/>
      <w:r w:rsidRPr="009A1CD4">
        <w:rPr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 (приложение 1).</w:t>
      </w:r>
    </w:p>
    <w:p w:rsidR="00DC3B77" w:rsidRPr="009A1CD4" w:rsidRDefault="00DC3B77" w:rsidP="00DC3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CD4">
        <w:rPr>
          <w:sz w:val="28"/>
          <w:szCs w:val="28"/>
        </w:rPr>
        <w:t xml:space="preserve">2. Администрации </w:t>
      </w:r>
      <w:proofErr w:type="spellStart"/>
      <w:r w:rsidRPr="009A1CD4">
        <w:rPr>
          <w:sz w:val="28"/>
          <w:szCs w:val="28"/>
        </w:rPr>
        <w:t>Сланцевского</w:t>
      </w:r>
      <w:proofErr w:type="spellEnd"/>
      <w:r w:rsidRPr="009A1CD4">
        <w:rPr>
          <w:sz w:val="28"/>
          <w:szCs w:val="28"/>
        </w:rPr>
        <w:t xml:space="preserve"> муниципального района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решения.</w:t>
      </w:r>
    </w:p>
    <w:p w:rsidR="00164E2A" w:rsidRPr="009A1CD4" w:rsidRDefault="00DC3B77" w:rsidP="00DC3B77">
      <w:pPr>
        <w:ind w:firstLine="720"/>
        <w:jc w:val="both"/>
        <w:rPr>
          <w:bCs/>
          <w:sz w:val="28"/>
          <w:szCs w:val="28"/>
        </w:rPr>
      </w:pPr>
      <w:r w:rsidRPr="009A1CD4">
        <w:rPr>
          <w:bCs/>
          <w:sz w:val="28"/>
          <w:szCs w:val="28"/>
        </w:rPr>
        <w:t>3</w:t>
      </w:r>
      <w:r w:rsidR="00164E2A" w:rsidRPr="009A1CD4">
        <w:rPr>
          <w:bCs/>
          <w:sz w:val="28"/>
          <w:szCs w:val="28"/>
        </w:rPr>
        <w:t xml:space="preserve">. Решение опубликовать в газете «Знамя труда» и разместить на официальном сайте </w:t>
      </w:r>
      <w:proofErr w:type="spellStart"/>
      <w:r w:rsidR="00164E2A" w:rsidRPr="009A1CD4">
        <w:rPr>
          <w:bCs/>
          <w:sz w:val="28"/>
          <w:szCs w:val="28"/>
        </w:rPr>
        <w:t>Сланцевского</w:t>
      </w:r>
      <w:proofErr w:type="spellEnd"/>
      <w:r w:rsidR="00164E2A" w:rsidRPr="009A1CD4">
        <w:rPr>
          <w:bCs/>
          <w:sz w:val="28"/>
          <w:szCs w:val="28"/>
        </w:rPr>
        <w:t xml:space="preserve"> городского поселения.</w:t>
      </w:r>
    </w:p>
    <w:p w:rsidR="002F32CA" w:rsidRPr="009A1CD4" w:rsidRDefault="002F32CA" w:rsidP="00DC3B77">
      <w:pPr>
        <w:ind w:firstLine="720"/>
        <w:jc w:val="both"/>
        <w:rPr>
          <w:bCs/>
          <w:sz w:val="28"/>
          <w:szCs w:val="28"/>
        </w:rPr>
      </w:pPr>
      <w:r w:rsidRPr="009A1CD4">
        <w:rPr>
          <w:bCs/>
          <w:sz w:val="28"/>
          <w:szCs w:val="28"/>
        </w:rPr>
        <w:t xml:space="preserve">4. Решение вступает в силу </w:t>
      </w:r>
      <w:r w:rsidR="00F43102" w:rsidRPr="009A1CD4">
        <w:rPr>
          <w:bCs/>
          <w:sz w:val="28"/>
          <w:szCs w:val="28"/>
        </w:rPr>
        <w:t>со дня его принятия</w:t>
      </w:r>
      <w:r w:rsidRPr="009A1CD4">
        <w:rPr>
          <w:bCs/>
          <w:sz w:val="28"/>
          <w:szCs w:val="28"/>
        </w:rPr>
        <w:t>.</w:t>
      </w:r>
    </w:p>
    <w:p w:rsidR="00164E2A" w:rsidRPr="009A1CD4" w:rsidRDefault="002F32CA" w:rsidP="00DC3B77">
      <w:pPr>
        <w:ind w:firstLine="720"/>
        <w:jc w:val="both"/>
        <w:rPr>
          <w:bCs/>
          <w:sz w:val="28"/>
          <w:szCs w:val="28"/>
        </w:rPr>
      </w:pPr>
      <w:r w:rsidRPr="009A1CD4">
        <w:rPr>
          <w:bCs/>
          <w:sz w:val="28"/>
          <w:szCs w:val="28"/>
        </w:rPr>
        <w:t>5</w:t>
      </w:r>
      <w:r w:rsidR="00164E2A" w:rsidRPr="009A1CD4">
        <w:rPr>
          <w:bCs/>
          <w:sz w:val="28"/>
          <w:szCs w:val="28"/>
        </w:rPr>
        <w:t xml:space="preserve">. </w:t>
      </w:r>
      <w:proofErr w:type="gramStart"/>
      <w:r w:rsidR="00164E2A" w:rsidRPr="009A1CD4">
        <w:rPr>
          <w:bCs/>
          <w:sz w:val="28"/>
          <w:szCs w:val="28"/>
        </w:rPr>
        <w:t>Контроль за</w:t>
      </w:r>
      <w:proofErr w:type="gramEnd"/>
      <w:r w:rsidR="00164E2A" w:rsidRPr="009A1CD4">
        <w:rPr>
          <w:bCs/>
          <w:sz w:val="28"/>
          <w:szCs w:val="28"/>
        </w:rPr>
        <w:t xml:space="preserve"> выполнением решения возложить на постоянную депутатскую комиссию по экономике, бюджету и муниципальной собственности.</w:t>
      </w:r>
    </w:p>
    <w:p w:rsidR="00164E2A" w:rsidRDefault="00164E2A" w:rsidP="00164E2A">
      <w:pPr>
        <w:pStyle w:val="a5"/>
        <w:ind w:right="6"/>
        <w:jc w:val="left"/>
        <w:rPr>
          <w:szCs w:val="28"/>
        </w:rPr>
      </w:pPr>
    </w:p>
    <w:p w:rsidR="009A1CD4" w:rsidRPr="009A1CD4" w:rsidRDefault="009A1CD4" w:rsidP="00164E2A">
      <w:pPr>
        <w:pStyle w:val="a5"/>
        <w:ind w:right="6"/>
        <w:jc w:val="left"/>
        <w:rPr>
          <w:szCs w:val="28"/>
        </w:rPr>
      </w:pPr>
    </w:p>
    <w:p w:rsidR="00164E2A" w:rsidRPr="009A1CD4" w:rsidRDefault="00164E2A" w:rsidP="00164E2A">
      <w:pPr>
        <w:pStyle w:val="a5"/>
        <w:ind w:right="-737"/>
        <w:jc w:val="left"/>
        <w:rPr>
          <w:szCs w:val="28"/>
        </w:rPr>
      </w:pPr>
      <w:r w:rsidRPr="009A1CD4">
        <w:rPr>
          <w:szCs w:val="28"/>
        </w:rPr>
        <w:t>Глава муниципального образования</w:t>
      </w:r>
      <w:r w:rsidRPr="009A1CD4">
        <w:rPr>
          <w:szCs w:val="28"/>
        </w:rPr>
        <w:tab/>
      </w:r>
      <w:r w:rsidRPr="009A1CD4">
        <w:rPr>
          <w:szCs w:val="28"/>
        </w:rPr>
        <w:tab/>
      </w:r>
      <w:r w:rsidRPr="009A1CD4">
        <w:rPr>
          <w:szCs w:val="28"/>
        </w:rPr>
        <w:tab/>
      </w:r>
      <w:r w:rsidRPr="009A1CD4">
        <w:rPr>
          <w:szCs w:val="28"/>
        </w:rPr>
        <w:tab/>
      </w:r>
      <w:r w:rsidRPr="009A1CD4">
        <w:rPr>
          <w:szCs w:val="28"/>
        </w:rPr>
        <w:tab/>
      </w:r>
      <w:r w:rsidRPr="009A1CD4">
        <w:rPr>
          <w:szCs w:val="28"/>
        </w:rPr>
        <w:tab/>
      </w:r>
      <w:r w:rsidRPr="009A1CD4">
        <w:rPr>
          <w:szCs w:val="28"/>
        </w:rPr>
        <w:tab/>
        <w:t xml:space="preserve"> Р.В. </w:t>
      </w:r>
      <w:proofErr w:type="spellStart"/>
      <w:r w:rsidRPr="009A1CD4">
        <w:rPr>
          <w:szCs w:val="28"/>
        </w:rPr>
        <w:t>Шотт</w:t>
      </w:r>
      <w:proofErr w:type="spellEnd"/>
    </w:p>
    <w:p w:rsidR="0050214D" w:rsidRDefault="0050214D" w:rsidP="00896F3A">
      <w:pPr>
        <w:pStyle w:val="a5"/>
        <w:jc w:val="right"/>
        <w:rPr>
          <w:sz w:val="22"/>
          <w:szCs w:val="22"/>
        </w:rPr>
      </w:pPr>
    </w:p>
    <w:p w:rsidR="0050214D" w:rsidRDefault="0050214D" w:rsidP="00896F3A">
      <w:pPr>
        <w:pStyle w:val="a5"/>
        <w:jc w:val="right"/>
        <w:rPr>
          <w:sz w:val="22"/>
          <w:szCs w:val="22"/>
        </w:rPr>
      </w:pPr>
    </w:p>
    <w:p w:rsidR="00896F3A" w:rsidRDefault="00896F3A" w:rsidP="00896F3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896F3A" w:rsidRDefault="00896F3A" w:rsidP="00896F3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 депутатов</w:t>
      </w:r>
    </w:p>
    <w:p w:rsidR="00896F3A" w:rsidRDefault="00896F3A" w:rsidP="00896F3A">
      <w:pPr>
        <w:pStyle w:val="a5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Сланцевского</w:t>
      </w:r>
      <w:proofErr w:type="spellEnd"/>
      <w:r>
        <w:rPr>
          <w:sz w:val="22"/>
          <w:szCs w:val="22"/>
        </w:rPr>
        <w:t xml:space="preserve"> городского поселения </w:t>
      </w:r>
    </w:p>
    <w:p w:rsidR="00896F3A" w:rsidRDefault="00896F3A" w:rsidP="00896F3A">
      <w:pPr>
        <w:pStyle w:val="a5"/>
        <w:ind w:left="2880"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C00061">
        <w:rPr>
          <w:sz w:val="22"/>
          <w:szCs w:val="22"/>
        </w:rPr>
        <w:t xml:space="preserve"> </w:t>
      </w:r>
      <w:r w:rsidR="009A1CD4">
        <w:rPr>
          <w:sz w:val="22"/>
          <w:szCs w:val="22"/>
        </w:rPr>
        <w:t xml:space="preserve"> 29.05.2018 </w:t>
      </w:r>
      <w:r w:rsidR="00C00061">
        <w:rPr>
          <w:sz w:val="22"/>
          <w:szCs w:val="22"/>
        </w:rPr>
        <w:t xml:space="preserve"> № </w:t>
      </w:r>
      <w:r w:rsidR="009A1CD4">
        <w:rPr>
          <w:sz w:val="22"/>
          <w:szCs w:val="22"/>
        </w:rPr>
        <w:t xml:space="preserve"> 357</w:t>
      </w:r>
      <w:r w:rsidR="00D11F93">
        <w:rPr>
          <w:sz w:val="22"/>
          <w:szCs w:val="22"/>
        </w:rPr>
        <w:t>-гсд</w:t>
      </w:r>
    </w:p>
    <w:p w:rsidR="00D11F93" w:rsidRDefault="00896F3A" w:rsidP="00D11F93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(приложение)</w:t>
      </w:r>
      <w:r w:rsidR="00D11F93" w:rsidRPr="00D11F93">
        <w:rPr>
          <w:sz w:val="22"/>
          <w:szCs w:val="22"/>
        </w:rPr>
        <w:t xml:space="preserve"> </w:t>
      </w:r>
    </w:p>
    <w:p w:rsidR="00D11F93" w:rsidRPr="007B3683" w:rsidRDefault="00D11F93" w:rsidP="00D11F93">
      <w:pPr>
        <w:ind w:firstLine="720"/>
        <w:jc w:val="right"/>
        <w:rPr>
          <w:sz w:val="22"/>
          <w:szCs w:val="22"/>
        </w:rPr>
      </w:pPr>
    </w:p>
    <w:p w:rsidR="00896F3A" w:rsidRDefault="00896F3A" w:rsidP="00896F3A">
      <w:pPr>
        <w:pStyle w:val="a5"/>
        <w:jc w:val="right"/>
        <w:rPr>
          <w:sz w:val="22"/>
          <w:szCs w:val="22"/>
        </w:rPr>
      </w:pPr>
    </w:p>
    <w:p w:rsidR="00DC3B77" w:rsidRPr="00DC3B77" w:rsidRDefault="00DC3B77" w:rsidP="00DC3B77">
      <w:pPr>
        <w:shd w:val="clear" w:color="auto" w:fill="FFFFFF"/>
        <w:jc w:val="center"/>
        <w:rPr>
          <w:b/>
          <w:spacing w:val="-12"/>
          <w:sz w:val="24"/>
          <w:szCs w:val="24"/>
        </w:rPr>
      </w:pPr>
      <w:r w:rsidRPr="00DC3B77">
        <w:rPr>
          <w:b/>
          <w:spacing w:val="-12"/>
          <w:sz w:val="24"/>
          <w:szCs w:val="24"/>
        </w:rPr>
        <w:t xml:space="preserve">Перечень </w:t>
      </w:r>
    </w:p>
    <w:p w:rsidR="00DC3B77" w:rsidRDefault="00DC3B77" w:rsidP="00DC3B77">
      <w:pPr>
        <w:jc w:val="center"/>
        <w:rPr>
          <w:b/>
          <w:sz w:val="24"/>
          <w:szCs w:val="24"/>
        </w:rPr>
      </w:pPr>
      <w:r w:rsidRPr="00DC3B77">
        <w:rPr>
          <w:b/>
          <w:sz w:val="24"/>
          <w:szCs w:val="24"/>
        </w:rPr>
        <w:t xml:space="preserve">имущества, предлагаемого к передаче из муниципальной собственности </w:t>
      </w:r>
      <w:proofErr w:type="spellStart"/>
      <w:r>
        <w:rPr>
          <w:b/>
          <w:sz w:val="24"/>
          <w:szCs w:val="24"/>
        </w:rPr>
        <w:t>Сланцевского</w:t>
      </w:r>
      <w:proofErr w:type="spellEnd"/>
      <w:r>
        <w:rPr>
          <w:b/>
          <w:sz w:val="24"/>
          <w:szCs w:val="24"/>
        </w:rPr>
        <w:t xml:space="preserve"> городского</w:t>
      </w:r>
      <w:r w:rsidRPr="00DC3B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поселения</w:t>
      </w:r>
      <w:r w:rsidRPr="00DC3B77">
        <w:rPr>
          <w:b/>
          <w:sz w:val="24"/>
          <w:szCs w:val="24"/>
        </w:rPr>
        <w:t xml:space="preserve"> </w:t>
      </w:r>
      <w:proofErr w:type="spellStart"/>
      <w:r w:rsidRPr="00DC3B77">
        <w:rPr>
          <w:b/>
          <w:sz w:val="24"/>
          <w:szCs w:val="24"/>
        </w:rPr>
        <w:t>Сланцевского</w:t>
      </w:r>
      <w:proofErr w:type="spellEnd"/>
      <w:r w:rsidRPr="00DC3B77">
        <w:rPr>
          <w:b/>
          <w:sz w:val="24"/>
          <w:szCs w:val="24"/>
        </w:rPr>
        <w:t xml:space="preserve"> муниципального района Ленинградской области в государственную собственность Ленинградской области</w:t>
      </w:r>
    </w:p>
    <w:p w:rsidR="00DC3B77" w:rsidRDefault="00DC3B77" w:rsidP="00DC3B77">
      <w:pPr>
        <w:jc w:val="center"/>
        <w:rPr>
          <w:b/>
          <w:sz w:val="24"/>
          <w:szCs w:val="24"/>
        </w:rPr>
      </w:pPr>
    </w:p>
    <w:p w:rsidR="00DC3B77" w:rsidRDefault="00DC3B77" w:rsidP="00DC3B77">
      <w:pPr>
        <w:jc w:val="center"/>
        <w:rPr>
          <w:b/>
          <w:sz w:val="24"/>
          <w:szCs w:val="24"/>
        </w:rPr>
      </w:pPr>
    </w:p>
    <w:tbl>
      <w:tblPr>
        <w:tblW w:w="10210" w:type="dxa"/>
        <w:jc w:val="center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0"/>
        <w:gridCol w:w="3221"/>
        <w:gridCol w:w="3725"/>
        <w:gridCol w:w="2694"/>
      </w:tblGrid>
      <w:tr w:rsidR="00DC3B77" w:rsidRPr="00700508" w:rsidTr="00373A74">
        <w:trPr>
          <w:jc w:val="center"/>
        </w:trPr>
        <w:tc>
          <w:tcPr>
            <w:tcW w:w="570" w:type="dxa"/>
          </w:tcPr>
          <w:p w:rsidR="00DC3B77" w:rsidRPr="00DC3B77" w:rsidRDefault="00DC3B77" w:rsidP="00DC3B77">
            <w:pPr>
              <w:jc w:val="center"/>
              <w:rPr>
                <w:b/>
              </w:rPr>
            </w:pPr>
          </w:p>
          <w:p w:rsidR="00DC3B77" w:rsidRPr="00DC3B77" w:rsidRDefault="00DC3B77" w:rsidP="00DC3B77">
            <w:pPr>
              <w:jc w:val="center"/>
              <w:rPr>
                <w:b/>
              </w:rPr>
            </w:pPr>
            <w:r w:rsidRPr="00DC3B77">
              <w:rPr>
                <w:b/>
              </w:rPr>
              <w:t xml:space="preserve">№ </w:t>
            </w:r>
            <w:proofErr w:type="spellStart"/>
            <w:proofErr w:type="gramStart"/>
            <w:r w:rsidRPr="00DC3B77">
              <w:rPr>
                <w:b/>
              </w:rPr>
              <w:t>п</w:t>
            </w:r>
            <w:proofErr w:type="spellEnd"/>
            <w:proofErr w:type="gramEnd"/>
            <w:r w:rsidRPr="00DC3B77">
              <w:rPr>
                <w:b/>
              </w:rPr>
              <w:t>/</w:t>
            </w:r>
            <w:proofErr w:type="spellStart"/>
            <w:r w:rsidRPr="00DC3B77">
              <w:rPr>
                <w:b/>
              </w:rPr>
              <w:t>п</w:t>
            </w:r>
            <w:proofErr w:type="spellEnd"/>
          </w:p>
          <w:p w:rsidR="00DC3B77" w:rsidRPr="00DC3B77" w:rsidRDefault="00DC3B77" w:rsidP="00DC3B77">
            <w:pPr>
              <w:jc w:val="center"/>
              <w:rPr>
                <w:b/>
              </w:rPr>
            </w:pPr>
          </w:p>
        </w:tc>
        <w:tc>
          <w:tcPr>
            <w:tcW w:w="3221" w:type="dxa"/>
          </w:tcPr>
          <w:p w:rsidR="00DC3B77" w:rsidRPr="00DC3B77" w:rsidRDefault="00DC3B77" w:rsidP="00DC3B77">
            <w:pPr>
              <w:jc w:val="center"/>
              <w:rPr>
                <w:b/>
              </w:rPr>
            </w:pPr>
            <w:r w:rsidRPr="00DC3B77">
              <w:rPr>
                <w:b/>
              </w:rPr>
              <w:t>Наименование имущества</w:t>
            </w:r>
          </w:p>
        </w:tc>
        <w:tc>
          <w:tcPr>
            <w:tcW w:w="3725" w:type="dxa"/>
          </w:tcPr>
          <w:p w:rsidR="00DC3B77" w:rsidRPr="00DC3B77" w:rsidRDefault="00DC3B77" w:rsidP="00DC3B77">
            <w:pPr>
              <w:jc w:val="center"/>
              <w:rPr>
                <w:b/>
              </w:rPr>
            </w:pPr>
            <w:r w:rsidRPr="00DC3B77">
              <w:rPr>
                <w:b/>
              </w:rPr>
              <w:t>Адрес места нахождения имущества</w:t>
            </w:r>
          </w:p>
        </w:tc>
        <w:tc>
          <w:tcPr>
            <w:tcW w:w="2694" w:type="dxa"/>
          </w:tcPr>
          <w:p w:rsidR="00DC3B77" w:rsidRPr="00DC3B77" w:rsidRDefault="00DC3B77" w:rsidP="00DC3B77">
            <w:pPr>
              <w:ind w:right="118"/>
              <w:jc w:val="center"/>
              <w:rPr>
                <w:b/>
              </w:rPr>
            </w:pPr>
            <w:r w:rsidRPr="00DC3B77">
              <w:rPr>
                <w:b/>
              </w:rPr>
              <w:t>Индивидуализирующие характеристики имущества</w:t>
            </w:r>
          </w:p>
        </w:tc>
      </w:tr>
      <w:tr w:rsidR="00DC3B77" w:rsidRPr="00700508" w:rsidTr="00373A74">
        <w:trPr>
          <w:jc w:val="center"/>
        </w:trPr>
        <w:tc>
          <w:tcPr>
            <w:tcW w:w="570" w:type="dxa"/>
          </w:tcPr>
          <w:p w:rsidR="00DC3B77" w:rsidRPr="00330267" w:rsidRDefault="00DC3B77" w:rsidP="00DC3B7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1</w:t>
            </w:r>
          </w:p>
        </w:tc>
        <w:tc>
          <w:tcPr>
            <w:tcW w:w="3221" w:type="dxa"/>
          </w:tcPr>
          <w:p w:rsidR="00DC3B77" w:rsidRPr="00330267" w:rsidRDefault="00DC3B77" w:rsidP="00DC3B77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</w:t>
            </w:r>
            <w:r>
              <w:rPr>
                <w:sz w:val="22"/>
                <w:szCs w:val="22"/>
              </w:rPr>
              <w:t>под здание жилищно-эксплуатационного управления № 5</w:t>
            </w:r>
          </w:p>
        </w:tc>
        <w:tc>
          <w:tcPr>
            <w:tcW w:w="3725" w:type="dxa"/>
          </w:tcPr>
          <w:p w:rsidR="00DC3B77" w:rsidRPr="002F32CA" w:rsidRDefault="002F32CA" w:rsidP="00643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 относительно ориентира, расположенного в границах участка. Ориентир здание ЖЭУ №5. Почтовый адрес ориентира</w:t>
            </w:r>
            <w:r w:rsidRPr="002F32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Сланцевское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г. Сланцы, ул. Ленина, д.20а</w:t>
            </w:r>
            <w:proofErr w:type="gramEnd"/>
          </w:p>
        </w:tc>
        <w:tc>
          <w:tcPr>
            <w:tcW w:w="2694" w:type="dxa"/>
          </w:tcPr>
          <w:p w:rsidR="00DC3B77" w:rsidRPr="00330267" w:rsidRDefault="002F32CA" w:rsidP="00DC3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3B77" w:rsidRPr="00330267">
              <w:rPr>
                <w:sz w:val="22"/>
                <w:szCs w:val="22"/>
              </w:rPr>
              <w:t xml:space="preserve">лощадь </w:t>
            </w:r>
            <w:r w:rsidR="006430C8">
              <w:rPr>
                <w:sz w:val="22"/>
                <w:szCs w:val="22"/>
              </w:rPr>
              <w:t>2669</w:t>
            </w:r>
            <w:r w:rsidR="00DC3B77" w:rsidRPr="00330267">
              <w:rPr>
                <w:sz w:val="22"/>
                <w:szCs w:val="22"/>
              </w:rPr>
              <w:t xml:space="preserve"> кв.м. </w:t>
            </w:r>
          </w:p>
          <w:p w:rsidR="00DC3B77" w:rsidRPr="00330267" w:rsidRDefault="00DC3B77" w:rsidP="00DC3B7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DC3B77" w:rsidRPr="00330267" w:rsidRDefault="00DC3B77" w:rsidP="00DC3B7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 w:rsidR="006430C8">
              <w:rPr>
                <w:sz w:val="22"/>
                <w:szCs w:val="22"/>
              </w:rPr>
              <w:t>0301028:2</w:t>
            </w:r>
          </w:p>
          <w:p w:rsidR="00DC3B77" w:rsidRPr="00330267" w:rsidRDefault="00DC3B77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 w:rsidR="006430C8">
              <w:rPr>
                <w:sz w:val="22"/>
                <w:szCs w:val="22"/>
              </w:rPr>
              <w:t>2372047,06</w:t>
            </w:r>
            <w:r w:rsidRPr="00330267">
              <w:rPr>
                <w:sz w:val="22"/>
                <w:szCs w:val="22"/>
              </w:rPr>
              <w:t xml:space="preserve"> рублей</w:t>
            </w:r>
          </w:p>
        </w:tc>
      </w:tr>
      <w:tr w:rsidR="00DC3B77" w:rsidRPr="00700508" w:rsidTr="00373A74">
        <w:trPr>
          <w:jc w:val="center"/>
        </w:trPr>
        <w:tc>
          <w:tcPr>
            <w:tcW w:w="570" w:type="dxa"/>
          </w:tcPr>
          <w:p w:rsidR="00DC3B77" w:rsidRPr="00330267" w:rsidRDefault="00DC3B77" w:rsidP="00DC3B7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2</w:t>
            </w:r>
          </w:p>
        </w:tc>
        <w:tc>
          <w:tcPr>
            <w:tcW w:w="3221" w:type="dxa"/>
          </w:tcPr>
          <w:p w:rsidR="00DC3B77" w:rsidRPr="00330267" w:rsidRDefault="00DC3B77" w:rsidP="006430C8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 w:rsidR="006430C8">
              <w:rPr>
                <w:sz w:val="22"/>
                <w:szCs w:val="22"/>
              </w:rPr>
              <w:t>объекты инженерного оборудования - водоснабжения</w:t>
            </w:r>
          </w:p>
        </w:tc>
        <w:tc>
          <w:tcPr>
            <w:tcW w:w="3725" w:type="dxa"/>
          </w:tcPr>
          <w:p w:rsidR="00DC3B77" w:rsidRPr="00330267" w:rsidRDefault="00DC3B77" w:rsidP="006430C8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330267">
              <w:rPr>
                <w:sz w:val="22"/>
                <w:szCs w:val="22"/>
              </w:rPr>
              <w:t>Сланцевский</w:t>
            </w:r>
            <w:proofErr w:type="spellEnd"/>
            <w:r w:rsidRPr="00330267">
              <w:rPr>
                <w:sz w:val="22"/>
                <w:szCs w:val="22"/>
              </w:rPr>
              <w:t xml:space="preserve"> муниципальный район, </w:t>
            </w:r>
            <w:proofErr w:type="gramStart"/>
            <w:r w:rsidR="006430C8">
              <w:rPr>
                <w:sz w:val="22"/>
                <w:szCs w:val="22"/>
              </w:rPr>
              <w:t>г</w:t>
            </w:r>
            <w:proofErr w:type="gramEnd"/>
            <w:r w:rsidR="006430C8">
              <w:rPr>
                <w:sz w:val="22"/>
                <w:szCs w:val="22"/>
              </w:rPr>
              <w:t>. Сланцы, в районе консервного завода</w:t>
            </w:r>
          </w:p>
        </w:tc>
        <w:tc>
          <w:tcPr>
            <w:tcW w:w="2694" w:type="dxa"/>
          </w:tcPr>
          <w:p w:rsidR="00DC3B77" w:rsidRPr="00330267" w:rsidRDefault="002F32CA" w:rsidP="00DC3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3B77" w:rsidRPr="00330267">
              <w:rPr>
                <w:sz w:val="22"/>
                <w:szCs w:val="22"/>
              </w:rPr>
              <w:t xml:space="preserve">лощадь </w:t>
            </w:r>
            <w:r w:rsidR="006430C8">
              <w:rPr>
                <w:sz w:val="22"/>
                <w:szCs w:val="22"/>
              </w:rPr>
              <w:t>843</w:t>
            </w:r>
            <w:r w:rsidR="00DC3B77" w:rsidRPr="00330267">
              <w:rPr>
                <w:sz w:val="22"/>
                <w:szCs w:val="22"/>
              </w:rPr>
              <w:t xml:space="preserve"> кв.м.</w:t>
            </w:r>
          </w:p>
          <w:p w:rsidR="00DC3B77" w:rsidRPr="00330267" w:rsidRDefault="00DC3B77" w:rsidP="00DC3B7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DC3B77" w:rsidRPr="00330267" w:rsidRDefault="00DC3B77" w:rsidP="00DC3B7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 w:rsidR="006430C8">
              <w:rPr>
                <w:sz w:val="22"/>
                <w:szCs w:val="22"/>
              </w:rPr>
              <w:t>0301026:58</w:t>
            </w:r>
          </w:p>
          <w:p w:rsidR="00DC3B77" w:rsidRPr="00330267" w:rsidRDefault="00DC3B77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 w:rsidR="006430C8">
              <w:rPr>
                <w:sz w:val="22"/>
                <w:szCs w:val="22"/>
              </w:rPr>
              <w:t>707529,9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6430C8" w:rsidRPr="00700508" w:rsidTr="00373A74">
        <w:trPr>
          <w:jc w:val="center"/>
        </w:trPr>
        <w:tc>
          <w:tcPr>
            <w:tcW w:w="570" w:type="dxa"/>
          </w:tcPr>
          <w:p w:rsidR="006430C8" w:rsidRPr="00330267" w:rsidRDefault="006430C8" w:rsidP="0064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21" w:type="dxa"/>
          </w:tcPr>
          <w:p w:rsidR="006430C8" w:rsidRPr="00330267" w:rsidRDefault="006430C8" w:rsidP="006430C8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объекты инженерного оборудования - водоснабжения</w:t>
            </w:r>
          </w:p>
        </w:tc>
        <w:tc>
          <w:tcPr>
            <w:tcW w:w="3725" w:type="dxa"/>
          </w:tcPr>
          <w:p w:rsidR="006430C8" w:rsidRPr="00330267" w:rsidRDefault="002F32CA" w:rsidP="00643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="006430C8" w:rsidRPr="00330267">
              <w:rPr>
                <w:sz w:val="22"/>
                <w:szCs w:val="22"/>
              </w:rPr>
              <w:t xml:space="preserve">, </w:t>
            </w:r>
            <w:r w:rsidR="006430C8">
              <w:rPr>
                <w:sz w:val="22"/>
                <w:szCs w:val="22"/>
              </w:rPr>
              <w:t xml:space="preserve">р-н </w:t>
            </w:r>
            <w:proofErr w:type="spellStart"/>
            <w:r w:rsidR="006430C8">
              <w:rPr>
                <w:sz w:val="22"/>
                <w:szCs w:val="22"/>
              </w:rPr>
              <w:t>Сланцевский</w:t>
            </w:r>
            <w:proofErr w:type="spellEnd"/>
            <w:r w:rsidR="006430C8">
              <w:rPr>
                <w:sz w:val="22"/>
                <w:szCs w:val="22"/>
              </w:rPr>
              <w:t xml:space="preserve">, г. Сланцы, </w:t>
            </w:r>
            <w:proofErr w:type="spellStart"/>
            <w:r w:rsidR="006430C8">
              <w:rPr>
                <w:sz w:val="22"/>
                <w:szCs w:val="22"/>
              </w:rPr>
              <w:t>ш</w:t>
            </w:r>
            <w:proofErr w:type="spellEnd"/>
            <w:r w:rsidR="006430C8">
              <w:rPr>
                <w:sz w:val="22"/>
                <w:szCs w:val="22"/>
              </w:rPr>
              <w:t xml:space="preserve"> </w:t>
            </w:r>
            <w:proofErr w:type="spellStart"/>
            <w:r w:rsidR="006430C8">
              <w:rPr>
                <w:sz w:val="22"/>
                <w:szCs w:val="22"/>
              </w:rPr>
              <w:t>Сланцевское</w:t>
            </w:r>
            <w:proofErr w:type="spellEnd"/>
            <w:r w:rsidR="006430C8">
              <w:rPr>
                <w:sz w:val="22"/>
                <w:szCs w:val="22"/>
              </w:rPr>
              <w:t xml:space="preserve">, </w:t>
            </w:r>
            <w:proofErr w:type="spellStart"/>
            <w:r w:rsidR="006430C8">
              <w:rPr>
                <w:sz w:val="22"/>
                <w:szCs w:val="22"/>
              </w:rPr>
              <w:t>д</w:t>
            </w:r>
            <w:proofErr w:type="spellEnd"/>
            <w:r w:rsidR="006430C8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2694" w:type="dxa"/>
          </w:tcPr>
          <w:p w:rsidR="006430C8" w:rsidRPr="00330267" w:rsidRDefault="002F32CA" w:rsidP="0064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430C8" w:rsidRPr="00330267">
              <w:rPr>
                <w:sz w:val="22"/>
                <w:szCs w:val="22"/>
              </w:rPr>
              <w:t xml:space="preserve">лощадь </w:t>
            </w:r>
            <w:r w:rsidR="006430C8">
              <w:rPr>
                <w:sz w:val="22"/>
                <w:szCs w:val="22"/>
              </w:rPr>
              <w:t>19561</w:t>
            </w:r>
            <w:r w:rsidR="006430C8" w:rsidRPr="00330267">
              <w:rPr>
                <w:sz w:val="22"/>
                <w:szCs w:val="22"/>
              </w:rPr>
              <w:t xml:space="preserve"> кв.м.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0301036:12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9771697,55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6430C8" w:rsidRPr="00700508" w:rsidTr="00373A74">
        <w:trPr>
          <w:jc w:val="center"/>
        </w:trPr>
        <w:tc>
          <w:tcPr>
            <w:tcW w:w="570" w:type="dxa"/>
          </w:tcPr>
          <w:p w:rsidR="006430C8" w:rsidRPr="00330267" w:rsidRDefault="006430C8" w:rsidP="0064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21" w:type="dxa"/>
          </w:tcPr>
          <w:p w:rsidR="006430C8" w:rsidRPr="00330267" w:rsidRDefault="006430C8" w:rsidP="006430C8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объекты инженерного оборудования - канализация</w:t>
            </w:r>
          </w:p>
        </w:tc>
        <w:tc>
          <w:tcPr>
            <w:tcW w:w="3725" w:type="dxa"/>
          </w:tcPr>
          <w:p w:rsidR="006430C8" w:rsidRPr="00330267" w:rsidRDefault="006430C8" w:rsidP="006430C8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Сланцевское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севернее д. Большие Поля</w:t>
            </w:r>
          </w:p>
        </w:tc>
        <w:tc>
          <w:tcPr>
            <w:tcW w:w="2694" w:type="dxa"/>
          </w:tcPr>
          <w:p w:rsidR="006430C8" w:rsidRPr="00330267" w:rsidRDefault="002F32CA" w:rsidP="0064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430C8" w:rsidRPr="00330267">
              <w:rPr>
                <w:sz w:val="22"/>
                <w:szCs w:val="22"/>
              </w:rPr>
              <w:t xml:space="preserve">лощадь </w:t>
            </w:r>
            <w:r w:rsidR="006430C8">
              <w:rPr>
                <w:sz w:val="22"/>
                <w:szCs w:val="22"/>
              </w:rPr>
              <w:t>272</w:t>
            </w:r>
            <w:r w:rsidR="006430C8" w:rsidRPr="00330267">
              <w:rPr>
                <w:sz w:val="22"/>
                <w:szCs w:val="22"/>
              </w:rPr>
              <w:t xml:space="preserve"> кв.м.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0113005:9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1362,22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6430C8" w:rsidRPr="00700508" w:rsidTr="00373A74">
        <w:trPr>
          <w:jc w:val="center"/>
        </w:trPr>
        <w:tc>
          <w:tcPr>
            <w:tcW w:w="570" w:type="dxa"/>
          </w:tcPr>
          <w:p w:rsidR="006430C8" w:rsidRPr="00330267" w:rsidRDefault="006430C8" w:rsidP="0064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21" w:type="dxa"/>
          </w:tcPr>
          <w:p w:rsidR="006430C8" w:rsidRPr="00330267" w:rsidRDefault="006430C8" w:rsidP="006430C8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здание станции перекачки</w:t>
            </w:r>
          </w:p>
        </w:tc>
        <w:tc>
          <w:tcPr>
            <w:tcW w:w="3725" w:type="dxa"/>
          </w:tcPr>
          <w:p w:rsidR="006430C8" w:rsidRPr="00330267" w:rsidRDefault="006430C8" w:rsidP="006430C8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Сланцы, ул. Кирова, 52</w:t>
            </w:r>
          </w:p>
        </w:tc>
        <w:tc>
          <w:tcPr>
            <w:tcW w:w="2694" w:type="dxa"/>
          </w:tcPr>
          <w:p w:rsidR="006430C8" w:rsidRPr="00330267" w:rsidRDefault="002F32CA" w:rsidP="0064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430C8" w:rsidRPr="00330267">
              <w:rPr>
                <w:sz w:val="22"/>
                <w:szCs w:val="22"/>
              </w:rPr>
              <w:t xml:space="preserve">лощадь </w:t>
            </w:r>
            <w:r w:rsidR="006430C8">
              <w:rPr>
                <w:sz w:val="22"/>
                <w:szCs w:val="22"/>
              </w:rPr>
              <w:t>112</w:t>
            </w:r>
            <w:r w:rsidR="006430C8" w:rsidRPr="00330267">
              <w:rPr>
                <w:sz w:val="22"/>
                <w:szCs w:val="22"/>
              </w:rPr>
              <w:t xml:space="preserve"> кв.м.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0301013:48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95089,12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6430C8" w:rsidRPr="00700508" w:rsidTr="00373A74">
        <w:trPr>
          <w:jc w:val="center"/>
        </w:trPr>
        <w:tc>
          <w:tcPr>
            <w:tcW w:w="570" w:type="dxa"/>
          </w:tcPr>
          <w:p w:rsidR="006430C8" w:rsidRPr="00330267" w:rsidRDefault="006430C8" w:rsidP="0064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21" w:type="dxa"/>
          </w:tcPr>
          <w:p w:rsidR="006430C8" w:rsidRPr="00330267" w:rsidRDefault="006430C8" w:rsidP="006430C8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территорию насосной станции</w:t>
            </w:r>
          </w:p>
        </w:tc>
        <w:tc>
          <w:tcPr>
            <w:tcW w:w="3725" w:type="dxa"/>
          </w:tcPr>
          <w:p w:rsidR="006430C8" w:rsidRPr="00330267" w:rsidRDefault="006430C8" w:rsidP="006430C8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Сланцы,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Молодежный (в районе д.№5а)</w:t>
            </w:r>
          </w:p>
        </w:tc>
        <w:tc>
          <w:tcPr>
            <w:tcW w:w="2694" w:type="dxa"/>
          </w:tcPr>
          <w:p w:rsidR="006430C8" w:rsidRPr="00330267" w:rsidRDefault="002F32CA" w:rsidP="0064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430C8" w:rsidRPr="00330267">
              <w:rPr>
                <w:sz w:val="22"/>
                <w:szCs w:val="22"/>
              </w:rPr>
              <w:t xml:space="preserve">лощадь </w:t>
            </w:r>
            <w:r w:rsidR="006430C8">
              <w:rPr>
                <w:sz w:val="22"/>
                <w:szCs w:val="22"/>
              </w:rPr>
              <w:t>206</w:t>
            </w:r>
            <w:r w:rsidR="006430C8" w:rsidRPr="00330267">
              <w:rPr>
                <w:sz w:val="22"/>
                <w:szCs w:val="22"/>
              </w:rPr>
              <w:t xml:space="preserve"> кв.м.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0301032:51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170609,2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6430C8" w:rsidRPr="00700508" w:rsidTr="00373A74">
        <w:trPr>
          <w:jc w:val="center"/>
        </w:trPr>
        <w:tc>
          <w:tcPr>
            <w:tcW w:w="570" w:type="dxa"/>
          </w:tcPr>
          <w:p w:rsidR="006430C8" w:rsidRPr="00330267" w:rsidRDefault="006430C8" w:rsidP="0064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21" w:type="dxa"/>
          </w:tcPr>
          <w:p w:rsidR="006430C8" w:rsidRPr="00330267" w:rsidRDefault="006430C8" w:rsidP="006430C8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объекты инженерного оборудования - водоснабжения</w:t>
            </w:r>
          </w:p>
        </w:tc>
        <w:tc>
          <w:tcPr>
            <w:tcW w:w="3725" w:type="dxa"/>
          </w:tcPr>
          <w:p w:rsidR="006430C8" w:rsidRPr="00330267" w:rsidRDefault="002F32CA" w:rsidP="00643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 относительно ориентира, расположенного в границах участка. Ориентир КНС №7. Почтовый адрес ориентира</w:t>
            </w:r>
            <w:r w:rsidRPr="002F32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430C8"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="006430C8">
              <w:rPr>
                <w:sz w:val="22"/>
                <w:szCs w:val="22"/>
              </w:rPr>
              <w:t>Сланцевский</w:t>
            </w:r>
            <w:proofErr w:type="spellEnd"/>
            <w:r w:rsidR="006430C8">
              <w:rPr>
                <w:sz w:val="22"/>
                <w:szCs w:val="22"/>
              </w:rPr>
              <w:t xml:space="preserve"> район, </w:t>
            </w:r>
            <w:proofErr w:type="spellStart"/>
            <w:r w:rsidR="006430C8">
              <w:rPr>
                <w:sz w:val="22"/>
                <w:szCs w:val="22"/>
              </w:rPr>
              <w:t>Сланцевское</w:t>
            </w:r>
            <w:proofErr w:type="spellEnd"/>
            <w:r w:rsidR="006430C8">
              <w:rPr>
                <w:sz w:val="22"/>
                <w:szCs w:val="22"/>
              </w:rPr>
              <w:t xml:space="preserve"> городское поселение, </w:t>
            </w:r>
            <w:proofErr w:type="gramStart"/>
            <w:r w:rsidR="006430C8">
              <w:rPr>
                <w:sz w:val="22"/>
                <w:szCs w:val="22"/>
              </w:rPr>
              <w:t>г</w:t>
            </w:r>
            <w:proofErr w:type="gramEnd"/>
            <w:r w:rsidR="006430C8">
              <w:rPr>
                <w:sz w:val="22"/>
                <w:szCs w:val="22"/>
              </w:rPr>
              <w:t>. Сланцы, ул. Ленина, 18</w:t>
            </w:r>
          </w:p>
        </w:tc>
        <w:tc>
          <w:tcPr>
            <w:tcW w:w="2694" w:type="dxa"/>
          </w:tcPr>
          <w:p w:rsidR="006430C8" w:rsidRPr="00330267" w:rsidRDefault="002F32CA" w:rsidP="0064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430C8" w:rsidRPr="00330267">
              <w:rPr>
                <w:sz w:val="22"/>
                <w:szCs w:val="22"/>
              </w:rPr>
              <w:t xml:space="preserve">лощадь </w:t>
            </w:r>
            <w:r w:rsidR="00A04496">
              <w:rPr>
                <w:sz w:val="22"/>
                <w:szCs w:val="22"/>
              </w:rPr>
              <w:t>1079</w:t>
            </w:r>
            <w:r w:rsidR="006430C8" w:rsidRPr="00330267">
              <w:rPr>
                <w:sz w:val="22"/>
                <w:szCs w:val="22"/>
              </w:rPr>
              <w:t xml:space="preserve"> кв.м.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6430C8" w:rsidRPr="00330267" w:rsidRDefault="006430C8" w:rsidP="006430C8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 w:rsidR="00A04496">
              <w:rPr>
                <w:sz w:val="22"/>
                <w:szCs w:val="22"/>
              </w:rPr>
              <w:t>0301028:11</w:t>
            </w:r>
          </w:p>
          <w:p w:rsidR="006430C8" w:rsidRPr="00330267" w:rsidRDefault="006430C8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 w:rsidR="00A04496">
              <w:rPr>
                <w:sz w:val="22"/>
                <w:szCs w:val="22"/>
              </w:rPr>
              <w:t>964789,4</w:t>
            </w:r>
            <w:r>
              <w:rPr>
                <w:sz w:val="22"/>
                <w:szCs w:val="22"/>
              </w:rPr>
              <w:t xml:space="preserve">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A04496" w:rsidRPr="00700508" w:rsidTr="00373A74">
        <w:trPr>
          <w:jc w:val="center"/>
        </w:trPr>
        <w:tc>
          <w:tcPr>
            <w:tcW w:w="570" w:type="dxa"/>
          </w:tcPr>
          <w:p w:rsidR="00A04496" w:rsidRPr="00330267" w:rsidRDefault="00A04496" w:rsidP="00A0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21" w:type="dxa"/>
          </w:tcPr>
          <w:p w:rsidR="00A04496" w:rsidRPr="00330267" w:rsidRDefault="00A04496" w:rsidP="00A04496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объекты инженерного оборудования - водоснабжения</w:t>
            </w:r>
          </w:p>
        </w:tc>
        <w:tc>
          <w:tcPr>
            <w:tcW w:w="3725" w:type="dxa"/>
          </w:tcPr>
          <w:p w:rsidR="00A04496" w:rsidRPr="00330267" w:rsidRDefault="00A04496" w:rsidP="00A04496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sz w:val="22"/>
                <w:szCs w:val="22"/>
              </w:rPr>
              <w:t>Сланцевское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Сланцы, пр. Молодежный</w:t>
            </w:r>
          </w:p>
        </w:tc>
        <w:tc>
          <w:tcPr>
            <w:tcW w:w="2694" w:type="dxa"/>
          </w:tcPr>
          <w:p w:rsidR="00A04496" w:rsidRPr="00330267" w:rsidRDefault="002F32CA" w:rsidP="00A0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4496" w:rsidRPr="00330267">
              <w:rPr>
                <w:sz w:val="22"/>
                <w:szCs w:val="22"/>
              </w:rPr>
              <w:t xml:space="preserve">лощадь </w:t>
            </w:r>
            <w:r w:rsidR="00A04496">
              <w:rPr>
                <w:sz w:val="22"/>
                <w:szCs w:val="22"/>
              </w:rPr>
              <w:t>519</w:t>
            </w:r>
            <w:r w:rsidR="00A04496" w:rsidRPr="00330267">
              <w:rPr>
                <w:sz w:val="22"/>
                <w:szCs w:val="22"/>
              </w:rPr>
              <w:t xml:space="preserve"> кв.м.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0301032:46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lastRenderedPageBreak/>
              <w:t>430084,26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A04496" w:rsidRPr="00700508" w:rsidTr="00373A74">
        <w:trPr>
          <w:jc w:val="center"/>
        </w:trPr>
        <w:tc>
          <w:tcPr>
            <w:tcW w:w="570" w:type="dxa"/>
          </w:tcPr>
          <w:p w:rsidR="00A04496" w:rsidRPr="00330267" w:rsidRDefault="00A04496" w:rsidP="00A0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221" w:type="dxa"/>
          </w:tcPr>
          <w:p w:rsidR="00A04496" w:rsidRPr="00330267" w:rsidRDefault="00A04496" w:rsidP="00A04496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водонапорную башню с артезианской скважиной</w:t>
            </w:r>
          </w:p>
        </w:tc>
        <w:tc>
          <w:tcPr>
            <w:tcW w:w="3725" w:type="dxa"/>
          </w:tcPr>
          <w:p w:rsidR="00A04496" w:rsidRPr="00330267" w:rsidRDefault="00A04496" w:rsidP="00A04496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Сланцевское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Сланцы, ул. Деревообделочников, 38</w:t>
            </w:r>
          </w:p>
        </w:tc>
        <w:tc>
          <w:tcPr>
            <w:tcW w:w="2694" w:type="dxa"/>
          </w:tcPr>
          <w:p w:rsidR="00A04496" w:rsidRPr="00330267" w:rsidRDefault="002F32CA" w:rsidP="00A0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4496" w:rsidRPr="00330267">
              <w:rPr>
                <w:sz w:val="22"/>
                <w:szCs w:val="22"/>
              </w:rPr>
              <w:t xml:space="preserve">лощадь </w:t>
            </w:r>
            <w:r w:rsidR="00A04496">
              <w:rPr>
                <w:sz w:val="22"/>
                <w:szCs w:val="22"/>
              </w:rPr>
              <w:t>900</w:t>
            </w:r>
            <w:r w:rsidR="00A04496" w:rsidRPr="00330267">
              <w:rPr>
                <w:sz w:val="22"/>
                <w:szCs w:val="22"/>
              </w:rPr>
              <w:t xml:space="preserve"> кв.м.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0301010:96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563922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A04496" w:rsidRPr="00700508" w:rsidTr="00373A74">
        <w:trPr>
          <w:jc w:val="center"/>
        </w:trPr>
        <w:tc>
          <w:tcPr>
            <w:tcW w:w="570" w:type="dxa"/>
          </w:tcPr>
          <w:p w:rsidR="00A04496" w:rsidRPr="00330267" w:rsidRDefault="00A04496" w:rsidP="00A0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21" w:type="dxa"/>
          </w:tcPr>
          <w:p w:rsidR="00A04496" w:rsidRPr="00330267" w:rsidRDefault="00A04496" w:rsidP="00A04496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территорию канализационной насосной станции № 3</w:t>
            </w:r>
          </w:p>
        </w:tc>
        <w:tc>
          <w:tcPr>
            <w:tcW w:w="3725" w:type="dxa"/>
          </w:tcPr>
          <w:p w:rsidR="00A04496" w:rsidRPr="00330267" w:rsidRDefault="00A04496" w:rsidP="00A04496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sz w:val="22"/>
                <w:szCs w:val="22"/>
              </w:rPr>
              <w:t>Сланцевское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Сланцы, ул. Баранова</w:t>
            </w:r>
          </w:p>
        </w:tc>
        <w:tc>
          <w:tcPr>
            <w:tcW w:w="2694" w:type="dxa"/>
          </w:tcPr>
          <w:p w:rsidR="00A04496" w:rsidRPr="00330267" w:rsidRDefault="002F32CA" w:rsidP="00A0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4496" w:rsidRPr="00330267">
              <w:rPr>
                <w:sz w:val="22"/>
                <w:szCs w:val="22"/>
              </w:rPr>
              <w:t xml:space="preserve">лощадь </w:t>
            </w:r>
            <w:r w:rsidR="00A04496">
              <w:rPr>
                <w:sz w:val="22"/>
                <w:szCs w:val="22"/>
              </w:rPr>
              <w:t xml:space="preserve">3275 </w:t>
            </w:r>
            <w:r w:rsidR="00A04496" w:rsidRPr="00330267">
              <w:rPr>
                <w:sz w:val="22"/>
                <w:szCs w:val="22"/>
              </w:rPr>
              <w:t>кв.м.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0301023:32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1456949,25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A04496" w:rsidRPr="00700508" w:rsidTr="00373A74">
        <w:trPr>
          <w:jc w:val="center"/>
        </w:trPr>
        <w:tc>
          <w:tcPr>
            <w:tcW w:w="570" w:type="dxa"/>
          </w:tcPr>
          <w:p w:rsidR="00A04496" w:rsidRPr="00330267" w:rsidRDefault="00A04496" w:rsidP="00A0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21" w:type="dxa"/>
          </w:tcPr>
          <w:p w:rsidR="00A04496" w:rsidRPr="00330267" w:rsidRDefault="00A04496" w:rsidP="00A04496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объекты инженерного оборудования - водоснабжения</w:t>
            </w:r>
          </w:p>
        </w:tc>
        <w:tc>
          <w:tcPr>
            <w:tcW w:w="3725" w:type="dxa"/>
          </w:tcPr>
          <w:p w:rsidR="00A04496" w:rsidRPr="00330267" w:rsidRDefault="00A04496" w:rsidP="00A04496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="007F21BF">
              <w:rPr>
                <w:sz w:val="22"/>
                <w:szCs w:val="22"/>
              </w:rPr>
              <w:t>Сланцевский</w:t>
            </w:r>
            <w:proofErr w:type="spellEnd"/>
            <w:r w:rsidR="007F21BF">
              <w:rPr>
                <w:sz w:val="22"/>
                <w:szCs w:val="22"/>
              </w:rPr>
              <w:t xml:space="preserve"> район, </w:t>
            </w:r>
            <w:proofErr w:type="spellStart"/>
            <w:r w:rsidR="007F21BF">
              <w:rPr>
                <w:sz w:val="22"/>
                <w:szCs w:val="22"/>
              </w:rPr>
              <w:t>д</w:t>
            </w:r>
            <w:proofErr w:type="gramStart"/>
            <w:r w:rsidR="007F21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остицы</w:t>
            </w:r>
            <w:proofErr w:type="spellEnd"/>
            <w:r>
              <w:rPr>
                <w:sz w:val="22"/>
                <w:szCs w:val="22"/>
              </w:rPr>
              <w:t>, правый берег р. Плюсса (на восток)</w:t>
            </w:r>
          </w:p>
        </w:tc>
        <w:tc>
          <w:tcPr>
            <w:tcW w:w="2694" w:type="dxa"/>
          </w:tcPr>
          <w:p w:rsidR="00A04496" w:rsidRPr="00330267" w:rsidRDefault="007F21BF" w:rsidP="00A0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4496" w:rsidRPr="00330267">
              <w:rPr>
                <w:sz w:val="22"/>
                <w:szCs w:val="22"/>
              </w:rPr>
              <w:t xml:space="preserve">лощадь </w:t>
            </w:r>
            <w:r w:rsidR="00A04496">
              <w:rPr>
                <w:sz w:val="22"/>
                <w:szCs w:val="22"/>
              </w:rPr>
              <w:t xml:space="preserve">54563 </w:t>
            </w:r>
            <w:r w:rsidR="00A04496" w:rsidRPr="00330267">
              <w:rPr>
                <w:sz w:val="22"/>
                <w:szCs w:val="22"/>
              </w:rPr>
              <w:t>кв.м.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0126003:5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39286,08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A04496" w:rsidRPr="00700508" w:rsidTr="00373A74">
        <w:trPr>
          <w:jc w:val="center"/>
        </w:trPr>
        <w:tc>
          <w:tcPr>
            <w:tcW w:w="570" w:type="dxa"/>
          </w:tcPr>
          <w:p w:rsidR="00A04496" w:rsidRPr="00330267" w:rsidRDefault="00A04496" w:rsidP="00A0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21" w:type="dxa"/>
          </w:tcPr>
          <w:p w:rsidR="00A04496" w:rsidRPr="00330267" w:rsidRDefault="00A04496" w:rsidP="00A04496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объекты инженерного оборудования - водоснабжения</w:t>
            </w:r>
          </w:p>
        </w:tc>
        <w:tc>
          <w:tcPr>
            <w:tcW w:w="3725" w:type="dxa"/>
          </w:tcPr>
          <w:p w:rsidR="00A04496" w:rsidRPr="00330267" w:rsidRDefault="00A04496" w:rsidP="00A04496">
            <w:pPr>
              <w:jc w:val="both"/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</w:t>
            </w:r>
            <w:proofErr w:type="spellStart"/>
            <w:proofErr w:type="gramStart"/>
            <w:r w:rsidRPr="00330267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33026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, г Сланцы,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1 Мая,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99</w:t>
            </w:r>
          </w:p>
        </w:tc>
        <w:tc>
          <w:tcPr>
            <w:tcW w:w="2694" w:type="dxa"/>
          </w:tcPr>
          <w:p w:rsidR="00A04496" w:rsidRPr="00330267" w:rsidRDefault="007F21BF" w:rsidP="00A0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4496" w:rsidRPr="00330267">
              <w:rPr>
                <w:sz w:val="22"/>
                <w:szCs w:val="22"/>
              </w:rPr>
              <w:t xml:space="preserve">лощадь </w:t>
            </w:r>
            <w:r w:rsidR="00A04496">
              <w:rPr>
                <w:sz w:val="22"/>
                <w:szCs w:val="22"/>
              </w:rPr>
              <w:t xml:space="preserve">8560 </w:t>
            </w:r>
            <w:r w:rsidR="00A04496" w:rsidRPr="00330267">
              <w:rPr>
                <w:sz w:val="22"/>
                <w:szCs w:val="22"/>
              </w:rPr>
              <w:t>кв.м.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0301059:1</w:t>
            </w:r>
          </w:p>
          <w:p w:rsidR="00A04496" w:rsidRPr="00330267" w:rsidRDefault="00A04496" w:rsidP="00A04496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4338464,8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</w:tbl>
    <w:p w:rsidR="00DC3B77" w:rsidRPr="00DC3B77" w:rsidRDefault="00DC3B77" w:rsidP="00DC3B77">
      <w:pPr>
        <w:jc w:val="center"/>
        <w:rPr>
          <w:b/>
          <w:sz w:val="24"/>
          <w:szCs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p w:rsidR="00896F3A" w:rsidRDefault="00896F3A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Default="009A1CD4" w:rsidP="00896F3A">
      <w:pPr>
        <w:jc w:val="center"/>
        <w:rPr>
          <w:sz w:val="16"/>
          <w:szCs w:val="18"/>
        </w:rPr>
      </w:pPr>
    </w:p>
    <w:p w:rsidR="009A1CD4" w:rsidRPr="00670948" w:rsidRDefault="009A1CD4" w:rsidP="00896F3A">
      <w:pPr>
        <w:jc w:val="center"/>
        <w:rPr>
          <w:sz w:val="16"/>
          <w:szCs w:val="18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p w:rsidR="00154A38" w:rsidRPr="00670948" w:rsidRDefault="00154A38" w:rsidP="00896F3A">
      <w:pPr>
        <w:jc w:val="center"/>
        <w:rPr>
          <w:sz w:val="16"/>
          <w:szCs w:val="18"/>
        </w:rPr>
      </w:pPr>
    </w:p>
    <w:p w:rsidR="00154A38" w:rsidRPr="00670948" w:rsidRDefault="00154A38" w:rsidP="00373A74">
      <w:pPr>
        <w:rPr>
          <w:sz w:val="16"/>
          <w:szCs w:val="18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p w:rsidR="00896F3A" w:rsidRPr="00670948" w:rsidRDefault="00896F3A" w:rsidP="00896F3A">
      <w:pPr>
        <w:jc w:val="center"/>
        <w:rPr>
          <w:sz w:val="18"/>
        </w:rPr>
      </w:pPr>
      <w:r w:rsidRPr="00670948">
        <w:rPr>
          <w:sz w:val="24"/>
          <w:szCs w:val="28"/>
        </w:rPr>
        <w:t>ПОЯСНИТЕЛЬНАЯ ЗАПИСКА</w:t>
      </w:r>
    </w:p>
    <w:p w:rsidR="00896F3A" w:rsidRPr="00670948" w:rsidRDefault="00896F3A" w:rsidP="00896F3A">
      <w:pPr>
        <w:pStyle w:val="a5"/>
        <w:jc w:val="both"/>
        <w:rPr>
          <w:sz w:val="24"/>
        </w:rPr>
      </w:pPr>
    </w:p>
    <w:p w:rsidR="00896F3A" w:rsidRPr="00670948" w:rsidRDefault="00896F3A" w:rsidP="00896F3A">
      <w:pPr>
        <w:pStyle w:val="a5"/>
        <w:jc w:val="both"/>
        <w:rPr>
          <w:sz w:val="24"/>
        </w:rPr>
      </w:pPr>
    </w:p>
    <w:p w:rsidR="00896F3A" w:rsidRPr="00670948" w:rsidRDefault="00896F3A" w:rsidP="00896F3A">
      <w:pPr>
        <w:pStyle w:val="a5"/>
        <w:jc w:val="both"/>
        <w:rPr>
          <w:sz w:val="24"/>
          <w:szCs w:val="28"/>
        </w:rPr>
      </w:pPr>
      <w:r w:rsidRPr="00670948">
        <w:rPr>
          <w:sz w:val="24"/>
        </w:rPr>
        <w:tab/>
      </w:r>
      <w:proofErr w:type="gramStart"/>
      <w:r w:rsidRPr="00670948">
        <w:rPr>
          <w:sz w:val="24"/>
          <w:szCs w:val="28"/>
        </w:rPr>
        <w:t xml:space="preserve">Проект решения разработан в соответствии </w:t>
      </w:r>
      <w:r w:rsidR="00674004">
        <w:rPr>
          <w:sz w:val="24"/>
          <w:szCs w:val="26"/>
        </w:rPr>
        <w:t>с пунктом 2 статьи 3.1 Федерального закона от 25.10.2001 № 137-ФЗ «О введении в действие Земельного кодекса Российской Федерации»,</w:t>
      </w:r>
      <w:r w:rsidRPr="00670948">
        <w:rPr>
          <w:sz w:val="24"/>
          <w:szCs w:val="28"/>
        </w:rPr>
        <w:t xml:space="preserve">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</w:t>
      </w:r>
      <w:proofErr w:type="gramEnd"/>
      <w:r w:rsidRPr="00670948">
        <w:rPr>
          <w:sz w:val="24"/>
          <w:szCs w:val="28"/>
        </w:rPr>
        <w:t xml:space="preserve"> </w:t>
      </w:r>
      <w:proofErr w:type="gramStart"/>
      <w:r w:rsidRPr="00670948">
        <w:rPr>
          <w:sz w:val="24"/>
          <w:szCs w:val="28"/>
        </w:rPr>
        <w:t>поселений Ленинградской области»,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</w:t>
      </w:r>
      <w:proofErr w:type="gramEnd"/>
      <w:r w:rsidRPr="00670948">
        <w:rPr>
          <w:sz w:val="24"/>
          <w:szCs w:val="28"/>
        </w:rPr>
        <w:t xml:space="preserve">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670948">
        <w:rPr>
          <w:sz w:val="24"/>
          <w:szCs w:val="28"/>
        </w:rPr>
        <w:t>энергоэффективности</w:t>
      </w:r>
      <w:proofErr w:type="spellEnd"/>
      <w:r w:rsidRPr="00670948">
        <w:rPr>
          <w:sz w:val="24"/>
          <w:szCs w:val="28"/>
        </w:rPr>
        <w:t xml:space="preserve"> системы водоснабжения и водоотведения.</w:t>
      </w:r>
    </w:p>
    <w:sectPr w:rsidR="00896F3A" w:rsidRPr="00670948" w:rsidSect="009A1CD4"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9861477"/>
    <w:multiLevelType w:val="hybridMultilevel"/>
    <w:tmpl w:val="BAF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45DB"/>
    <w:multiLevelType w:val="hybridMultilevel"/>
    <w:tmpl w:val="F442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312A"/>
    <w:multiLevelType w:val="hybridMultilevel"/>
    <w:tmpl w:val="9494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20CA"/>
    <w:multiLevelType w:val="hybridMultilevel"/>
    <w:tmpl w:val="513CFE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B4240"/>
    <w:multiLevelType w:val="hybridMultilevel"/>
    <w:tmpl w:val="BDFAD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FC73DD"/>
    <w:multiLevelType w:val="hybridMultilevel"/>
    <w:tmpl w:val="5BF8A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01B82"/>
    <w:multiLevelType w:val="hybridMultilevel"/>
    <w:tmpl w:val="BDFAD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55531"/>
    <w:rsid w:val="000023C9"/>
    <w:rsid w:val="00013583"/>
    <w:rsid w:val="00032268"/>
    <w:rsid w:val="00077EEB"/>
    <w:rsid w:val="000A1E07"/>
    <w:rsid w:val="000B225D"/>
    <w:rsid w:val="000C5048"/>
    <w:rsid w:val="000D6CDA"/>
    <w:rsid w:val="000F224A"/>
    <w:rsid w:val="00101D41"/>
    <w:rsid w:val="00110968"/>
    <w:rsid w:val="00123EA6"/>
    <w:rsid w:val="00124E52"/>
    <w:rsid w:val="00126912"/>
    <w:rsid w:val="0013235E"/>
    <w:rsid w:val="00141339"/>
    <w:rsid w:val="001510B0"/>
    <w:rsid w:val="00154A38"/>
    <w:rsid w:val="00164E2A"/>
    <w:rsid w:val="00171ABB"/>
    <w:rsid w:val="00174816"/>
    <w:rsid w:val="00197838"/>
    <w:rsid w:val="001A3991"/>
    <w:rsid w:val="001B658A"/>
    <w:rsid w:val="001C097F"/>
    <w:rsid w:val="001C7148"/>
    <w:rsid w:val="001E1F16"/>
    <w:rsid w:val="0020760B"/>
    <w:rsid w:val="00210103"/>
    <w:rsid w:val="00215C1E"/>
    <w:rsid w:val="00237ABE"/>
    <w:rsid w:val="00240A4C"/>
    <w:rsid w:val="00255531"/>
    <w:rsid w:val="00283084"/>
    <w:rsid w:val="002A056A"/>
    <w:rsid w:val="002C1837"/>
    <w:rsid w:val="002E326F"/>
    <w:rsid w:val="002E353A"/>
    <w:rsid w:val="002E3E64"/>
    <w:rsid w:val="002F32CA"/>
    <w:rsid w:val="003022E5"/>
    <w:rsid w:val="00320677"/>
    <w:rsid w:val="00323F3B"/>
    <w:rsid w:val="003352A7"/>
    <w:rsid w:val="00356057"/>
    <w:rsid w:val="003623F3"/>
    <w:rsid w:val="00373A74"/>
    <w:rsid w:val="00380499"/>
    <w:rsid w:val="00395D4D"/>
    <w:rsid w:val="003B34CE"/>
    <w:rsid w:val="003E6E08"/>
    <w:rsid w:val="003F3131"/>
    <w:rsid w:val="004203A2"/>
    <w:rsid w:val="00427721"/>
    <w:rsid w:val="004364DB"/>
    <w:rsid w:val="00456E73"/>
    <w:rsid w:val="00471386"/>
    <w:rsid w:val="0047307B"/>
    <w:rsid w:val="004864EA"/>
    <w:rsid w:val="004873CE"/>
    <w:rsid w:val="004A7979"/>
    <w:rsid w:val="004B231E"/>
    <w:rsid w:val="004B77E0"/>
    <w:rsid w:val="004C2D5E"/>
    <w:rsid w:val="004D6027"/>
    <w:rsid w:val="004E4366"/>
    <w:rsid w:val="0050214D"/>
    <w:rsid w:val="0051183A"/>
    <w:rsid w:val="005262FE"/>
    <w:rsid w:val="005266D6"/>
    <w:rsid w:val="00527CF7"/>
    <w:rsid w:val="005537C8"/>
    <w:rsid w:val="00553B6D"/>
    <w:rsid w:val="005932BA"/>
    <w:rsid w:val="005B44C7"/>
    <w:rsid w:val="005B795E"/>
    <w:rsid w:val="005C57C0"/>
    <w:rsid w:val="005E4D98"/>
    <w:rsid w:val="005E6E23"/>
    <w:rsid w:val="00612C08"/>
    <w:rsid w:val="006430C8"/>
    <w:rsid w:val="00670948"/>
    <w:rsid w:val="00674004"/>
    <w:rsid w:val="0068036A"/>
    <w:rsid w:val="0069380E"/>
    <w:rsid w:val="006A107D"/>
    <w:rsid w:val="006B17B7"/>
    <w:rsid w:val="006C658C"/>
    <w:rsid w:val="006D1917"/>
    <w:rsid w:val="006E76A5"/>
    <w:rsid w:val="00706DFD"/>
    <w:rsid w:val="00717EB7"/>
    <w:rsid w:val="007361F7"/>
    <w:rsid w:val="007377D1"/>
    <w:rsid w:val="0075241C"/>
    <w:rsid w:val="00756741"/>
    <w:rsid w:val="007642D1"/>
    <w:rsid w:val="007B565B"/>
    <w:rsid w:val="007B65E5"/>
    <w:rsid w:val="007C155A"/>
    <w:rsid w:val="007C75C1"/>
    <w:rsid w:val="007E2214"/>
    <w:rsid w:val="007E6474"/>
    <w:rsid w:val="007F21BF"/>
    <w:rsid w:val="00816432"/>
    <w:rsid w:val="00835215"/>
    <w:rsid w:val="0085627D"/>
    <w:rsid w:val="0086201B"/>
    <w:rsid w:val="00866C76"/>
    <w:rsid w:val="008807AC"/>
    <w:rsid w:val="00896F3A"/>
    <w:rsid w:val="008B24E9"/>
    <w:rsid w:val="008C7F9D"/>
    <w:rsid w:val="008E3140"/>
    <w:rsid w:val="008F1B0E"/>
    <w:rsid w:val="009004D9"/>
    <w:rsid w:val="0091612B"/>
    <w:rsid w:val="00927D4D"/>
    <w:rsid w:val="009319C3"/>
    <w:rsid w:val="0094059E"/>
    <w:rsid w:val="00953999"/>
    <w:rsid w:val="00954E0C"/>
    <w:rsid w:val="00966C4E"/>
    <w:rsid w:val="0097100A"/>
    <w:rsid w:val="00971D68"/>
    <w:rsid w:val="00983A96"/>
    <w:rsid w:val="00997898"/>
    <w:rsid w:val="009978E6"/>
    <w:rsid w:val="009A1CD4"/>
    <w:rsid w:val="009B1F54"/>
    <w:rsid w:val="009C40D2"/>
    <w:rsid w:val="009D11B8"/>
    <w:rsid w:val="00A04496"/>
    <w:rsid w:val="00A06A03"/>
    <w:rsid w:val="00A06B7B"/>
    <w:rsid w:val="00A157AB"/>
    <w:rsid w:val="00A33806"/>
    <w:rsid w:val="00A36589"/>
    <w:rsid w:val="00A40B0F"/>
    <w:rsid w:val="00A5106D"/>
    <w:rsid w:val="00A53803"/>
    <w:rsid w:val="00A546D1"/>
    <w:rsid w:val="00A62C56"/>
    <w:rsid w:val="00A64389"/>
    <w:rsid w:val="00A72DD7"/>
    <w:rsid w:val="00A83285"/>
    <w:rsid w:val="00AC5C0A"/>
    <w:rsid w:val="00AF09FA"/>
    <w:rsid w:val="00AF0A82"/>
    <w:rsid w:val="00B26739"/>
    <w:rsid w:val="00B26E9F"/>
    <w:rsid w:val="00B436EF"/>
    <w:rsid w:val="00B53112"/>
    <w:rsid w:val="00BA261C"/>
    <w:rsid w:val="00BA352D"/>
    <w:rsid w:val="00BC2D4A"/>
    <w:rsid w:val="00BC40B2"/>
    <w:rsid w:val="00BD1AD9"/>
    <w:rsid w:val="00BD24B6"/>
    <w:rsid w:val="00BD5BF2"/>
    <w:rsid w:val="00BF1149"/>
    <w:rsid w:val="00C00061"/>
    <w:rsid w:val="00C0034C"/>
    <w:rsid w:val="00C04CA6"/>
    <w:rsid w:val="00C15C07"/>
    <w:rsid w:val="00C219BD"/>
    <w:rsid w:val="00C3482B"/>
    <w:rsid w:val="00C47AB9"/>
    <w:rsid w:val="00C50C14"/>
    <w:rsid w:val="00C54B4E"/>
    <w:rsid w:val="00C75BD3"/>
    <w:rsid w:val="00C97501"/>
    <w:rsid w:val="00CA39CF"/>
    <w:rsid w:val="00CC3D71"/>
    <w:rsid w:val="00CE0581"/>
    <w:rsid w:val="00D04087"/>
    <w:rsid w:val="00D064A7"/>
    <w:rsid w:val="00D11F93"/>
    <w:rsid w:val="00D158E2"/>
    <w:rsid w:val="00D1772F"/>
    <w:rsid w:val="00D26871"/>
    <w:rsid w:val="00D34DEE"/>
    <w:rsid w:val="00D360B5"/>
    <w:rsid w:val="00D61324"/>
    <w:rsid w:val="00D7191D"/>
    <w:rsid w:val="00D72C46"/>
    <w:rsid w:val="00D81A82"/>
    <w:rsid w:val="00D93E2E"/>
    <w:rsid w:val="00DB3533"/>
    <w:rsid w:val="00DC3B77"/>
    <w:rsid w:val="00DC761B"/>
    <w:rsid w:val="00DD43B0"/>
    <w:rsid w:val="00E25A28"/>
    <w:rsid w:val="00E63A4C"/>
    <w:rsid w:val="00E86C61"/>
    <w:rsid w:val="00EA3B66"/>
    <w:rsid w:val="00EA70B6"/>
    <w:rsid w:val="00EB7B64"/>
    <w:rsid w:val="00EC202B"/>
    <w:rsid w:val="00EC25F2"/>
    <w:rsid w:val="00EC6330"/>
    <w:rsid w:val="00EE3548"/>
    <w:rsid w:val="00EF1C29"/>
    <w:rsid w:val="00F07BE0"/>
    <w:rsid w:val="00F12B17"/>
    <w:rsid w:val="00F355CC"/>
    <w:rsid w:val="00F40485"/>
    <w:rsid w:val="00F43102"/>
    <w:rsid w:val="00F528FE"/>
    <w:rsid w:val="00F824FF"/>
    <w:rsid w:val="00F92EC0"/>
    <w:rsid w:val="00FB6D21"/>
    <w:rsid w:val="00FD496F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1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174816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C56"/>
    <w:rPr>
      <w:sz w:val="28"/>
      <w:lang w:eastAsia="zh-CN"/>
    </w:rPr>
  </w:style>
  <w:style w:type="character" w:customStyle="1" w:styleId="WW8Num1z0">
    <w:name w:val="WW8Num1z0"/>
    <w:rsid w:val="00174816"/>
  </w:style>
  <w:style w:type="character" w:customStyle="1" w:styleId="WW8Num1z1">
    <w:name w:val="WW8Num1z1"/>
    <w:rsid w:val="00174816"/>
  </w:style>
  <w:style w:type="character" w:customStyle="1" w:styleId="WW8Num1z2">
    <w:name w:val="WW8Num1z2"/>
    <w:rsid w:val="00174816"/>
  </w:style>
  <w:style w:type="character" w:customStyle="1" w:styleId="WW8Num1z3">
    <w:name w:val="WW8Num1z3"/>
    <w:rsid w:val="00174816"/>
  </w:style>
  <w:style w:type="character" w:customStyle="1" w:styleId="WW8Num1z4">
    <w:name w:val="WW8Num1z4"/>
    <w:rsid w:val="00174816"/>
  </w:style>
  <w:style w:type="character" w:customStyle="1" w:styleId="WW8Num1z5">
    <w:name w:val="WW8Num1z5"/>
    <w:rsid w:val="00174816"/>
  </w:style>
  <w:style w:type="character" w:customStyle="1" w:styleId="WW8Num1z6">
    <w:name w:val="WW8Num1z6"/>
    <w:rsid w:val="00174816"/>
  </w:style>
  <w:style w:type="character" w:customStyle="1" w:styleId="WW8Num1z7">
    <w:name w:val="WW8Num1z7"/>
    <w:rsid w:val="00174816"/>
  </w:style>
  <w:style w:type="character" w:customStyle="1" w:styleId="WW8Num1z8">
    <w:name w:val="WW8Num1z8"/>
    <w:rsid w:val="00174816"/>
  </w:style>
  <w:style w:type="character" w:customStyle="1" w:styleId="WW8Num2z0">
    <w:name w:val="WW8Num2z0"/>
    <w:rsid w:val="00174816"/>
  </w:style>
  <w:style w:type="character" w:customStyle="1" w:styleId="WW8Num2z1">
    <w:name w:val="WW8Num2z1"/>
    <w:rsid w:val="00174816"/>
  </w:style>
  <w:style w:type="character" w:customStyle="1" w:styleId="WW8Num2z2">
    <w:name w:val="WW8Num2z2"/>
    <w:rsid w:val="00174816"/>
  </w:style>
  <w:style w:type="character" w:customStyle="1" w:styleId="WW8Num2z3">
    <w:name w:val="WW8Num2z3"/>
    <w:rsid w:val="00174816"/>
  </w:style>
  <w:style w:type="character" w:customStyle="1" w:styleId="WW8Num2z4">
    <w:name w:val="WW8Num2z4"/>
    <w:rsid w:val="00174816"/>
  </w:style>
  <w:style w:type="character" w:customStyle="1" w:styleId="WW8Num2z5">
    <w:name w:val="WW8Num2z5"/>
    <w:rsid w:val="00174816"/>
  </w:style>
  <w:style w:type="character" w:customStyle="1" w:styleId="WW8Num2z6">
    <w:name w:val="WW8Num2z6"/>
    <w:rsid w:val="00174816"/>
  </w:style>
  <w:style w:type="character" w:customStyle="1" w:styleId="WW8Num2z7">
    <w:name w:val="WW8Num2z7"/>
    <w:rsid w:val="00174816"/>
  </w:style>
  <w:style w:type="character" w:customStyle="1" w:styleId="WW8Num2z8">
    <w:name w:val="WW8Num2z8"/>
    <w:rsid w:val="00174816"/>
  </w:style>
  <w:style w:type="character" w:customStyle="1" w:styleId="11">
    <w:name w:val="Основной шрифт абзаца1"/>
    <w:rsid w:val="00174816"/>
  </w:style>
  <w:style w:type="character" w:styleId="a3">
    <w:name w:val="Hyperlink"/>
    <w:rsid w:val="0017481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1748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17481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013583"/>
    <w:rPr>
      <w:sz w:val="28"/>
      <w:lang w:eastAsia="zh-CN"/>
    </w:rPr>
  </w:style>
  <w:style w:type="paragraph" w:styleId="a7">
    <w:name w:val="List"/>
    <w:basedOn w:val="a5"/>
    <w:rsid w:val="00174816"/>
    <w:rPr>
      <w:rFonts w:cs="Mangal"/>
    </w:rPr>
  </w:style>
  <w:style w:type="paragraph" w:styleId="a8">
    <w:name w:val="caption"/>
    <w:basedOn w:val="a"/>
    <w:qFormat/>
    <w:rsid w:val="001748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74816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174816"/>
    <w:pPr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62C56"/>
    <w:rPr>
      <w:sz w:val="28"/>
      <w:lang w:eastAsia="zh-CN"/>
    </w:rPr>
  </w:style>
  <w:style w:type="paragraph" w:customStyle="1" w:styleId="21">
    <w:name w:val="Основной текст с отступом 21"/>
    <w:basedOn w:val="a"/>
    <w:rsid w:val="00174816"/>
    <w:pPr>
      <w:ind w:firstLine="567"/>
      <w:jc w:val="center"/>
    </w:pPr>
    <w:rPr>
      <w:sz w:val="28"/>
    </w:rPr>
  </w:style>
  <w:style w:type="paragraph" w:customStyle="1" w:styleId="ab">
    <w:name w:val="Содержимое таблицы"/>
    <w:basedOn w:val="a"/>
    <w:rsid w:val="00174816"/>
    <w:pPr>
      <w:suppressLineNumbers/>
    </w:pPr>
  </w:style>
  <w:style w:type="paragraph" w:customStyle="1" w:styleId="ac">
    <w:name w:val="Заголовок таблицы"/>
    <w:basedOn w:val="ab"/>
    <w:rsid w:val="00174816"/>
    <w:pPr>
      <w:jc w:val="center"/>
    </w:pPr>
    <w:rPr>
      <w:b/>
      <w:bCs/>
    </w:rPr>
  </w:style>
  <w:style w:type="paragraph" w:customStyle="1" w:styleId="ConsPlusNormal">
    <w:name w:val="ConsPlusNormal"/>
    <w:rsid w:val="0017481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17481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174816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174816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2">
    <w:name w:val="???????? ????? ? ???????? 2"/>
    <w:basedOn w:val="a"/>
    <w:rsid w:val="00174816"/>
    <w:pPr>
      <w:ind w:firstLine="720"/>
      <w:jc w:val="both"/>
    </w:pPr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9539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53999"/>
    <w:rPr>
      <w:rFonts w:ascii="Tahoma" w:hAnsi="Tahoma" w:cs="Tahoma"/>
      <w:sz w:val="16"/>
      <w:szCs w:val="16"/>
      <w:lang w:eastAsia="zh-CN"/>
    </w:rPr>
  </w:style>
  <w:style w:type="paragraph" w:styleId="af">
    <w:name w:val="Normal (Web)"/>
    <w:basedOn w:val="a"/>
    <w:uiPriority w:val="99"/>
    <w:unhideWhenUsed/>
    <w:rsid w:val="003E6E08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E6E08"/>
    <w:pPr>
      <w:ind w:left="720"/>
      <w:contextualSpacing/>
    </w:pPr>
  </w:style>
  <w:style w:type="character" w:customStyle="1" w:styleId="WW8Num3z0">
    <w:name w:val="WW8Num3z0"/>
    <w:rsid w:val="00A62C56"/>
    <w:rPr>
      <w:sz w:val="28"/>
    </w:rPr>
  </w:style>
  <w:style w:type="character" w:customStyle="1" w:styleId="WW8Num3z1">
    <w:name w:val="WW8Num3z1"/>
    <w:rsid w:val="00A62C56"/>
  </w:style>
  <w:style w:type="character" w:customStyle="1" w:styleId="WW8Num3z2">
    <w:name w:val="WW8Num3z2"/>
    <w:rsid w:val="00A62C56"/>
  </w:style>
  <w:style w:type="character" w:customStyle="1" w:styleId="WW8Num3z3">
    <w:name w:val="WW8Num3z3"/>
    <w:rsid w:val="00A62C56"/>
  </w:style>
  <w:style w:type="character" w:customStyle="1" w:styleId="WW8Num3z4">
    <w:name w:val="WW8Num3z4"/>
    <w:rsid w:val="00A62C56"/>
  </w:style>
  <w:style w:type="character" w:customStyle="1" w:styleId="WW8Num3z5">
    <w:name w:val="WW8Num3z5"/>
    <w:rsid w:val="00A62C56"/>
  </w:style>
  <w:style w:type="character" w:customStyle="1" w:styleId="WW8Num3z6">
    <w:name w:val="WW8Num3z6"/>
    <w:rsid w:val="00A62C56"/>
  </w:style>
  <w:style w:type="character" w:customStyle="1" w:styleId="WW8Num3z7">
    <w:name w:val="WW8Num3z7"/>
    <w:rsid w:val="00A62C56"/>
  </w:style>
  <w:style w:type="character" w:customStyle="1" w:styleId="WW8Num3z8">
    <w:name w:val="WW8Num3z8"/>
    <w:rsid w:val="00A62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3697-764F-40A6-A018-2D87B3CD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муниципального образования Сосновоборский городской округ Ленинградской области от 27.06.2012 N 86"Об утверждении Положения о порядке признания безнадежной к взысканию и списания задолженности по арендной плате, пеням и штрафам по</vt:lpstr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муниципального образования Сосновоборский городской округ Ленинградской области от 27.06.2012 N 86"Об утверждении Положения о порядке признания безнадежной к взысканию и списания задолженности по арендной плате, пеням и штрафам по договорам аренды нежилых зданий (помещений) и договорам аренды земельных участков"</dc:title>
  <dc:creator>ConsultantPlus</dc:creator>
  <cp:lastModifiedBy>USER</cp:lastModifiedBy>
  <cp:revision>97</cp:revision>
  <cp:lastPrinted>2018-06-04T10:00:00Z</cp:lastPrinted>
  <dcterms:created xsi:type="dcterms:W3CDTF">2016-12-02T07:38:00Z</dcterms:created>
  <dcterms:modified xsi:type="dcterms:W3CDTF">2018-06-05T14:05:00Z</dcterms:modified>
</cp:coreProperties>
</file>