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403"/>
        <w:gridCol w:w="283"/>
        <w:gridCol w:w="2415"/>
        <w:gridCol w:w="1554"/>
      </w:tblGrid>
      <w:tr w:rsidR="000134D4" w:rsidRPr="00590236" w:rsidTr="00576FF2">
        <w:tc>
          <w:tcPr>
            <w:tcW w:w="9639" w:type="dxa"/>
            <w:gridSpan w:val="5"/>
            <w:shd w:val="clear" w:color="auto" w:fill="auto"/>
          </w:tcPr>
          <w:p w:rsidR="000134D4" w:rsidRPr="00590236" w:rsidRDefault="00B36988">
            <w:pPr>
              <w:spacing w:line="2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90236">
              <w:rPr>
                <w:rFonts w:cs="Times New Roman"/>
                <w:noProof/>
                <w:sz w:val="26"/>
                <w:szCs w:val="26"/>
                <w:lang w:eastAsia="ru-RU" w:bidi="ar-SA"/>
              </w:rPr>
              <w:drawing>
                <wp:inline distT="0" distB="0" distL="0" distR="0">
                  <wp:extent cx="628015" cy="77914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79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4D4" w:rsidRPr="00590236" w:rsidRDefault="000134D4">
            <w:pPr>
              <w:spacing w:line="2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90236">
              <w:rPr>
                <w:rFonts w:cs="Times New Roman"/>
                <w:b/>
                <w:bCs/>
                <w:sz w:val="26"/>
                <w:szCs w:val="26"/>
              </w:rPr>
              <w:t>Администрация муниципального образования</w:t>
            </w:r>
          </w:p>
          <w:p w:rsidR="000134D4" w:rsidRPr="00590236" w:rsidRDefault="000134D4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26"/>
                <w:szCs w:val="26"/>
              </w:rPr>
            </w:pPr>
            <w:r w:rsidRPr="00590236">
              <w:rPr>
                <w:rFonts w:cs="Times New Roman"/>
                <w:b/>
                <w:bCs/>
                <w:sz w:val="26"/>
                <w:szCs w:val="26"/>
              </w:rPr>
              <w:t>Сланцевский муниципальный район Ленинградской области</w:t>
            </w:r>
          </w:p>
          <w:p w:rsidR="000134D4" w:rsidRPr="00590236" w:rsidRDefault="000134D4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26"/>
                <w:szCs w:val="26"/>
              </w:rPr>
            </w:pPr>
          </w:p>
          <w:p w:rsidR="000134D4" w:rsidRPr="00590236" w:rsidRDefault="000134D4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6"/>
                <w:szCs w:val="26"/>
              </w:rPr>
            </w:pPr>
            <w:r w:rsidRPr="00590236">
              <w:rPr>
                <w:rFonts w:cs="Times New Roman"/>
                <w:b/>
                <w:bCs/>
                <w:spacing w:val="20"/>
                <w:w w:val="140"/>
                <w:sz w:val="26"/>
                <w:szCs w:val="26"/>
              </w:rPr>
              <w:t>ПОСТАНОВЛЕНИЕ</w:t>
            </w:r>
          </w:p>
          <w:p w:rsidR="000134D4" w:rsidRPr="00590236" w:rsidRDefault="000134D4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6"/>
                <w:szCs w:val="26"/>
              </w:rPr>
            </w:pPr>
          </w:p>
        </w:tc>
      </w:tr>
      <w:tr w:rsidR="000134D4" w:rsidRPr="00590236" w:rsidTr="00D11C53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shd w:val="clear" w:color="auto" w:fill="auto"/>
          </w:tcPr>
          <w:p w:rsidR="000134D4" w:rsidRPr="00590236" w:rsidRDefault="00212F9E">
            <w:pPr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90236">
              <w:rPr>
                <w:rFonts w:cs="Times New Roman"/>
                <w:b/>
                <w:bCs/>
                <w:sz w:val="26"/>
                <w:szCs w:val="26"/>
              </w:rPr>
              <w:t>____________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134D4" w:rsidRPr="00590236" w:rsidRDefault="000134D4">
            <w:pPr>
              <w:snapToGrid w:val="0"/>
              <w:spacing w:line="200" w:lineRule="atLeast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0134D4" w:rsidRPr="00590236" w:rsidRDefault="00212F9E" w:rsidP="00212F9E">
            <w:pPr>
              <w:snapToGrid w:val="0"/>
              <w:spacing w:line="2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9023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0134D4" w:rsidRPr="00590236">
              <w:rPr>
                <w:rFonts w:eastAsia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54" w:type="dxa"/>
            <w:shd w:val="clear" w:color="auto" w:fill="auto"/>
          </w:tcPr>
          <w:p w:rsidR="000134D4" w:rsidRPr="00590236" w:rsidRDefault="00287871">
            <w:pPr>
              <w:snapToGrid w:val="0"/>
              <w:spacing w:line="200" w:lineRule="atLeast"/>
              <w:jc w:val="center"/>
              <w:rPr>
                <w:sz w:val="26"/>
                <w:szCs w:val="26"/>
                <w:u w:val="single"/>
              </w:rPr>
            </w:pPr>
            <w:r w:rsidRPr="00590236">
              <w:rPr>
                <w:rFonts w:cs="Times New Roman"/>
                <w:sz w:val="26"/>
                <w:szCs w:val="26"/>
                <w:u w:val="single"/>
              </w:rPr>
              <w:t>Проект</w:t>
            </w:r>
          </w:p>
        </w:tc>
      </w:tr>
      <w:tr w:rsidR="000134D4" w:rsidRPr="00590236" w:rsidTr="00576FF2">
        <w:trPr>
          <w:trHeight w:val="1058"/>
        </w:trPr>
        <w:tc>
          <w:tcPr>
            <w:tcW w:w="5387" w:type="dxa"/>
            <w:gridSpan w:val="2"/>
            <w:shd w:val="clear" w:color="auto" w:fill="auto"/>
          </w:tcPr>
          <w:p w:rsidR="00212F9E" w:rsidRPr="00590236" w:rsidRDefault="00212F9E" w:rsidP="00212F9E">
            <w:pPr>
              <w:rPr>
                <w:sz w:val="26"/>
                <w:szCs w:val="26"/>
              </w:rPr>
            </w:pPr>
          </w:p>
          <w:p w:rsidR="000134D4" w:rsidRPr="00590236" w:rsidRDefault="000134D4" w:rsidP="00590236">
            <w:pPr>
              <w:rPr>
                <w:sz w:val="26"/>
                <w:szCs w:val="26"/>
              </w:rPr>
            </w:pPr>
            <w:r w:rsidRPr="00590236">
              <w:rPr>
                <w:sz w:val="26"/>
                <w:szCs w:val="26"/>
              </w:rPr>
              <w:t xml:space="preserve">О внесении изменений </w:t>
            </w:r>
            <w:r w:rsidR="00590236" w:rsidRPr="00590236">
              <w:rPr>
                <w:sz w:val="26"/>
                <w:szCs w:val="26"/>
              </w:rPr>
              <w:t xml:space="preserve">и дополнений </w:t>
            </w:r>
            <w:r w:rsidRPr="00590236">
              <w:rPr>
                <w:sz w:val="26"/>
                <w:szCs w:val="26"/>
              </w:rPr>
              <w:t xml:space="preserve">в  </w:t>
            </w:r>
            <w:r w:rsidR="00C25F46" w:rsidRPr="00590236">
              <w:rPr>
                <w:sz w:val="26"/>
                <w:szCs w:val="26"/>
              </w:rPr>
              <w:t>административный регламент предоставления муниципальной услуги «</w:t>
            </w:r>
            <w:r w:rsidR="00590236" w:rsidRPr="00590236">
              <w:rPr>
                <w:sz w:val="26"/>
                <w:szCs w:val="26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 w:rsidR="00C25F46" w:rsidRPr="00590236">
              <w:rPr>
                <w:sz w:val="26"/>
                <w:szCs w:val="26"/>
              </w:rPr>
              <w:t xml:space="preserve">», утверждённый постановлением администрации Сланцевского муниципального района от </w:t>
            </w:r>
            <w:r w:rsidR="00590236" w:rsidRPr="00590236">
              <w:rPr>
                <w:sz w:val="26"/>
                <w:szCs w:val="26"/>
              </w:rPr>
              <w:t>04.03.2022</w:t>
            </w:r>
            <w:r w:rsidR="00C25F46" w:rsidRPr="00590236">
              <w:rPr>
                <w:sz w:val="26"/>
                <w:szCs w:val="26"/>
              </w:rPr>
              <w:t xml:space="preserve"> № </w:t>
            </w:r>
            <w:r w:rsidR="00590236" w:rsidRPr="00590236">
              <w:rPr>
                <w:sz w:val="26"/>
                <w:szCs w:val="26"/>
              </w:rPr>
              <w:t>279</w:t>
            </w:r>
            <w:r w:rsidR="00C25F46" w:rsidRPr="00590236">
              <w:rPr>
                <w:sz w:val="26"/>
                <w:szCs w:val="26"/>
              </w:rPr>
              <w:t>-п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134D4" w:rsidRPr="00590236" w:rsidRDefault="000134D4" w:rsidP="00212F9E">
            <w:pPr>
              <w:rPr>
                <w:sz w:val="26"/>
                <w:szCs w:val="26"/>
              </w:rPr>
            </w:pPr>
          </w:p>
        </w:tc>
      </w:tr>
    </w:tbl>
    <w:p w:rsidR="00EC2483" w:rsidRPr="00590236" w:rsidRDefault="00B672F8" w:rsidP="00212F9E">
      <w:pPr>
        <w:pStyle w:val="af7"/>
        <w:ind w:firstLine="567"/>
        <w:jc w:val="both"/>
        <w:rPr>
          <w:sz w:val="26"/>
          <w:szCs w:val="26"/>
        </w:rPr>
      </w:pPr>
      <w:r w:rsidRPr="00590236">
        <w:rPr>
          <w:sz w:val="26"/>
          <w:szCs w:val="26"/>
        </w:rPr>
        <w:t xml:space="preserve">В соответствии с </w:t>
      </w:r>
      <w:r w:rsidR="005C0710" w:rsidRPr="00590236">
        <w:rPr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590236">
        <w:rPr>
          <w:sz w:val="26"/>
          <w:szCs w:val="26"/>
        </w:rPr>
        <w:t>Федеральным законом от 27 июля 2010 года № 210-ФЗ «Об организации предоставления государ</w:t>
      </w:r>
      <w:r w:rsidR="005C0710" w:rsidRPr="00590236">
        <w:rPr>
          <w:sz w:val="26"/>
          <w:szCs w:val="26"/>
        </w:rPr>
        <w:t>ственных и муниципальных услуг»</w:t>
      </w:r>
      <w:r w:rsidRPr="00590236">
        <w:rPr>
          <w:sz w:val="26"/>
          <w:szCs w:val="26"/>
        </w:rPr>
        <w:t xml:space="preserve"> </w:t>
      </w:r>
      <w:r w:rsidR="00212F9E" w:rsidRPr="00590236">
        <w:rPr>
          <w:sz w:val="26"/>
          <w:szCs w:val="26"/>
        </w:rPr>
        <w:t xml:space="preserve">и </w:t>
      </w:r>
      <w:r w:rsidR="00590236">
        <w:rPr>
          <w:sz w:val="26"/>
          <w:szCs w:val="26"/>
        </w:rPr>
        <w:t>протоколом заседания комиссии по повышению качества и доступности предоставления государственных и муниципальных услуг в Ленинградской области от 02.06.2022 № П-84/2022 администрация</w:t>
      </w:r>
      <w:r w:rsidR="00EC2483" w:rsidRPr="00590236">
        <w:rPr>
          <w:sz w:val="26"/>
          <w:szCs w:val="26"/>
        </w:rPr>
        <w:t xml:space="preserve"> Сланцев</w:t>
      </w:r>
      <w:r w:rsidR="00590236">
        <w:rPr>
          <w:sz w:val="26"/>
          <w:szCs w:val="26"/>
        </w:rPr>
        <w:t xml:space="preserve">ского муниципального района    </w:t>
      </w:r>
      <w:proofErr w:type="spellStart"/>
      <w:r w:rsidR="00EC2483" w:rsidRPr="00590236">
        <w:rPr>
          <w:sz w:val="26"/>
          <w:szCs w:val="26"/>
        </w:rPr>
        <w:t>п</w:t>
      </w:r>
      <w:proofErr w:type="spellEnd"/>
      <w:r w:rsidR="00EC2483" w:rsidRPr="00590236">
        <w:rPr>
          <w:sz w:val="26"/>
          <w:szCs w:val="26"/>
        </w:rPr>
        <w:t xml:space="preserve"> о с т а н о в л я е т:</w:t>
      </w:r>
    </w:p>
    <w:p w:rsidR="009C5A56" w:rsidRPr="00590236" w:rsidRDefault="00212F9E" w:rsidP="00D8553D">
      <w:pPr>
        <w:pStyle w:val="a1"/>
        <w:rPr>
          <w:sz w:val="26"/>
          <w:szCs w:val="26"/>
        </w:rPr>
      </w:pPr>
      <w:r w:rsidRPr="00590236">
        <w:rPr>
          <w:sz w:val="26"/>
          <w:szCs w:val="26"/>
        </w:rPr>
        <w:t>1.</w:t>
      </w:r>
      <w:r w:rsidR="009C5A56" w:rsidRPr="00590236">
        <w:rPr>
          <w:sz w:val="26"/>
          <w:szCs w:val="26"/>
        </w:rPr>
        <w:t xml:space="preserve"> В</w:t>
      </w:r>
      <w:r w:rsidR="005C0710" w:rsidRPr="00590236">
        <w:rPr>
          <w:sz w:val="26"/>
          <w:szCs w:val="26"/>
        </w:rPr>
        <w:t xml:space="preserve">нести в </w:t>
      </w:r>
      <w:r w:rsidR="00EC2483" w:rsidRPr="00590236">
        <w:rPr>
          <w:sz w:val="26"/>
          <w:szCs w:val="26"/>
        </w:rPr>
        <w:t>административн</w:t>
      </w:r>
      <w:r w:rsidR="009C5A56" w:rsidRPr="00590236">
        <w:rPr>
          <w:sz w:val="26"/>
          <w:szCs w:val="26"/>
        </w:rPr>
        <w:t>ый</w:t>
      </w:r>
      <w:r w:rsidR="00EC2483" w:rsidRPr="00590236">
        <w:rPr>
          <w:sz w:val="26"/>
          <w:szCs w:val="26"/>
        </w:rPr>
        <w:t xml:space="preserve"> регламент предоставления муниципальн</w:t>
      </w:r>
      <w:r w:rsidR="00454CE4" w:rsidRPr="00590236">
        <w:rPr>
          <w:sz w:val="26"/>
          <w:szCs w:val="26"/>
        </w:rPr>
        <w:t>ой</w:t>
      </w:r>
      <w:r w:rsidR="001468D8" w:rsidRPr="00590236">
        <w:rPr>
          <w:sz w:val="26"/>
          <w:szCs w:val="26"/>
        </w:rPr>
        <w:t xml:space="preserve"> </w:t>
      </w:r>
      <w:r w:rsidR="00EC2483" w:rsidRPr="00590236">
        <w:rPr>
          <w:sz w:val="26"/>
          <w:szCs w:val="26"/>
        </w:rPr>
        <w:t>услуг</w:t>
      </w:r>
      <w:r w:rsidR="00454CE4" w:rsidRPr="00590236">
        <w:rPr>
          <w:sz w:val="26"/>
          <w:szCs w:val="26"/>
        </w:rPr>
        <w:t xml:space="preserve">и </w:t>
      </w:r>
      <w:r w:rsidR="00C25F46" w:rsidRPr="00590236">
        <w:rPr>
          <w:sz w:val="26"/>
          <w:szCs w:val="26"/>
        </w:rPr>
        <w:t>«</w:t>
      </w:r>
      <w:r w:rsidR="00590236">
        <w:rPr>
          <w:sz w:val="26"/>
          <w:szCs w:val="26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="00454CE4" w:rsidRPr="00590236">
        <w:rPr>
          <w:sz w:val="26"/>
          <w:szCs w:val="26"/>
        </w:rPr>
        <w:t>», утверждённ</w:t>
      </w:r>
      <w:r w:rsidR="005C0710" w:rsidRPr="00590236">
        <w:rPr>
          <w:sz w:val="26"/>
          <w:szCs w:val="26"/>
        </w:rPr>
        <w:t>ый</w:t>
      </w:r>
      <w:r w:rsidR="00454CE4" w:rsidRPr="00590236">
        <w:rPr>
          <w:sz w:val="26"/>
          <w:szCs w:val="26"/>
        </w:rPr>
        <w:t xml:space="preserve"> постановлением администрации Сланцевского муниципального района от </w:t>
      </w:r>
      <w:r w:rsidR="00590236">
        <w:rPr>
          <w:sz w:val="26"/>
          <w:szCs w:val="26"/>
        </w:rPr>
        <w:t>04.03.2022</w:t>
      </w:r>
      <w:r w:rsidR="00EB626A" w:rsidRPr="00590236">
        <w:rPr>
          <w:sz w:val="26"/>
          <w:szCs w:val="26"/>
        </w:rPr>
        <w:t xml:space="preserve"> № </w:t>
      </w:r>
      <w:r w:rsidR="00590236">
        <w:rPr>
          <w:sz w:val="26"/>
          <w:szCs w:val="26"/>
        </w:rPr>
        <w:t>279</w:t>
      </w:r>
      <w:r w:rsidR="00454CE4" w:rsidRPr="00590236">
        <w:rPr>
          <w:sz w:val="26"/>
          <w:szCs w:val="26"/>
        </w:rPr>
        <w:t>-п</w:t>
      </w:r>
      <w:r w:rsidR="00C25F46" w:rsidRPr="00590236">
        <w:rPr>
          <w:sz w:val="26"/>
          <w:szCs w:val="26"/>
        </w:rPr>
        <w:t xml:space="preserve">, </w:t>
      </w:r>
      <w:r w:rsidR="009C5A56" w:rsidRPr="00590236">
        <w:rPr>
          <w:sz w:val="26"/>
          <w:szCs w:val="26"/>
        </w:rPr>
        <w:t>следующие изменения</w:t>
      </w:r>
      <w:r w:rsidR="00590236">
        <w:rPr>
          <w:sz w:val="26"/>
          <w:szCs w:val="26"/>
        </w:rPr>
        <w:t xml:space="preserve"> и дополнения</w:t>
      </w:r>
      <w:r w:rsidR="009C5A56" w:rsidRPr="00590236">
        <w:rPr>
          <w:sz w:val="26"/>
          <w:szCs w:val="26"/>
        </w:rPr>
        <w:t>:</w:t>
      </w:r>
    </w:p>
    <w:p w:rsidR="009C5A56" w:rsidRDefault="009C5A56" w:rsidP="00D8553D">
      <w:pPr>
        <w:pStyle w:val="a1"/>
        <w:rPr>
          <w:sz w:val="26"/>
          <w:szCs w:val="26"/>
        </w:rPr>
      </w:pPr>
      <w:r w:rsidRPr="00590236">
        <w:rPr>
          <w:sz w:val="26"/>
          <w:szCs w:val="26"/>
        </w:rPr>
        <w:t xml:space="preserve">1.1. </w:t>
      </w:r>
      <w:r w:rsidR="00711F63">
        <w:rPr>
          <w:sz w:val="26"/>
          <w:szCs w:val="26"/>
        </w:rPr>
        <w:t>Десятый абзац</w:t>
      </w:r>
      <w:r w:rsidR="00C87820">
        <w:rPr>
          <w:sz w:val="26"/>
          <w:szCs w:val="26"/>
        </w:rPr>
        <w:t xml:space="preserve"> пункта 2.3</w:t>
      </w:r>
      <w:r w:rsidR="00F0192E">
        <w:rPr>
          <w:sz w:val="26"/>
          <w:szCs w:val="26"/>
        </w:rPr>
        <w:t xml:space="preserve"> изложить в следующей редакции:</w:t>
      </w:r>
    </w:p>
    <w:p w:rsidR="00F0192E" w:rsidRPr="00F0192E" w:rsidRDefault="00F0192E" w:rsidP="00F0192E">
      <w:pPr>
        <w:suppressAutoHyphens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0192E">
        <w:rPr>
          <w:sz w:val="26"/>
          <w:szCs w:val="26"/>
        </w:rPr>
        <w:t>Результат предоставления муниципальной услуги предоставляется (в соответствии со способом, указанным заявителем при подаче запроса):</w:t>
      </w:r>
    </w:p>
    <w:p w:rsidR="00F0192E" w:rsidRPr="00F0192E" w:rsidRDefault="00F0192E" w:rsidP="00F0192E">
      <w:pPr>
        <w:suppressAutoHyphens w:val="0"/>
        <w:autoSpaceDE w:val="0"/>
        <w:autoSpaceDN w:val="0"/>
        <w:ind w:firstLine="567"/>
        <w:jc w:val="both"/>
        <w:rPr>
          <w:sz w:val="26"/>
          <w:szCs w:val="26"/>
        </w:rPr>
      </w:pPr>
      <w:r w:rsidRPr="00F0192E">
        <w:rPr>
          <w:sz w:val="26"/>
          <w:szCs w:val="26"/>
        </w:rPr>
        <w:t>1) при личной явке:</w:t>
      </w:r>
    </w:p>
    <w:p w:rsidR="00F0192E" w:rsidRPr="00F0192E" w:rsidRDefault="00F0192E" w:rsidP="00F0192E">
      <w:pPr>
        <w:suppressAutoHyphens w:val="0"/>
        <w:autoSpaceDE w:val="0"/>
        <w:autoSpaceDN w:val="0"/>
        <w:ind w:firstLine="567"/>
        <w:jc w:val="both"/>
        <w:rPr>
          <w:sz w:val="26"/>
          <w:szCs w:val="26"/>
        </w:rPr>
      </w:pPr>
      <w:r w:rsidRPr="00F0192E">
        <w:rPr>
          <w:sz w:val="26"/>
          <w:szCs w:val="26"/>
        </w:rPr>
        <w:t>в ОМСУ;</w:t>
      </w:r>
    </w:p>
    <w:p w:rsidR="00F0192E" w:rsidRPr="00F0192E" w:rsidRDefault="00F0192E" w:rsidP="00F0192E">
      <w:pPr>
        <w:suppressAutoHyphens w:val="0"/>
        <w:autoSpaceDE w:val="0"/>
        <w:autoSpaceDN w:val="0"/>
        <w:ind w:firstLine="567"/>
        <w:jc w:val="both"/>
        <w:rPr>
          <w:sz w:val="26"/>
          <w:szCs w:val="26"/>
        </w:rPr>
      </w:pPr>
      <w:r w:rsidRPr="00F0192E">
        <w:rPr>
          <w:sz w:val="26"/>
          <w:szCs w:val="26"/>
        </w:rPr>
        <w:t xml:space="preserve"> в филиалах, отделах, удаленных рабочих местах ГБУ ЛО «МФЦ»;</w:t>
      </w:r>
    </w:p>
    <w:p w:rsidR="00F0192E" w:rsidRPr="00F0192E" w:rsidRDefault="00F0192E" w:rsidP="00F0192E">
      <w:pPr>
        <w:suppressAutoHyphens w:val="0"/>
        <w:autoSpaceDE w:val="0"/>
        <w:autoSpaceDN w:val="0"/>
        <w:ind w:firstLine="567"/>
        <w:jc w:val="both"/>
        <w:rPr>
          <w:sz w:val="26"/>
          <w:szCs w:val="26"/>
        </w:rPr>
      </w:pPr>
      <w:r w:rsidRPr="00F0192E">
        <w:rPr>
          <w:sz w:val="26"/>
          <w:szCs w:val="26"/>
        </w:rPr>
        <w:t>2) без личной явки в электронной форме через личный кабинет заявителя на ЕПГУ/ ПГУ ЛО.»</w:t>
      </w:r>
      <w:r w:rsidR="00C87820">
        <w:rPr>
          <w:sz w:val="26"/>
          <w:szCs w:val="26"/>
        </w:rPr>
        <w:t>;</w:t>
      </w:r>
    </w:p>
    <w:p w:rsidR="00F0192E" w:rsidRDefault="009C5A56" w:rsidP="00D8553D">
      <w:pPr>
        <w:pStyle w:val="a1"/>
        <w:rPr>
          <w:sz w:val="26"/>
          <w:szCs w:val="26"/>
        </w:rPr>
      </w:pPr>
      <w:r w:rsidRPr="00590236">
        <w:rPr>
          <w:sz w:val="26"/>
          <w:szCs w:val="26"/>
        </w:rPr>
        <w:t>1.2.</w:t>
      </w:r>
      <w:r w:rsidR="003E2BBF" w:rsidRPr="00590236">
        <w:rPr>
          <w:sz w:val="26"/>
          <w:szCs w:val="26"/>
        </w:rPr>
        <w:t xml:space="preserve"> </w:t>
      </w:r>
      <w:r w:rsidR="00F0192E">
        <w:rPr>
          <w:sz w:val="26"/>
          <w:szCs w:val="26"/>
        </w:rPr>
        <w:t>Пункт</w:t>
      </w:r>
      <w:r w:rsidR="00711F63">
        <w:rPr>
          <w:sz w:val="26"/>
          <w:szCs w:val="26"/>
        </w:rPr>
        <w:t xml:space="preserve"> 2.5</w:t>
      </w:r>
      <w:r w:rsidR="00F0192E">
        <w:rPr>
          <w:sz w:val="26"/>
          <w:szCs w:val="26"/>
        </w:rPr>
        <w:t xml:space="preserve"> дополнить абзацем</w:t>
      </w:r>
      <w:r w:rsidR="005169DB">
        <w:rPr>
          <w:sz w:val="26"/>
          <w:szCs w:val="26"/>
        </w:rPr>
        <w:t xml:space="preserve"> следующего содержания</w:t>
      </w:r>
      <w:r w:rsidR="00F0192E">
        <w:rPr>
          <w:sz w:val="26"/>
          <w:szCs w:val="26"/>
        </w:rPr>
        <w:t xml:space="preserve">: </w:t>
      </w:r>
    </w:p>
    <w:p w:rsidR="003E2BBF" w:rsidRPr="00590236" w:rsidRDefault="00F0192E" w:rsidP="00D8553D">
      <w:pPr>
        <w:pStyle w:val="a1"/>
        <w:rPr>
          <w:sz w:val="26"/>
          <w:szCs w:val="26"/>
        </w:rPr>
      </w:pPr>
      <w:r>
        <w:rPr>
          <w:sz w:val="26"/>
          <w:szCs w:val="26"/>
        </w:rPr>
        <w:t>«-</w:t>
      </w:r>
      <w:r>
        <w:rPr>
          <w:szCs w:val="28"/>
          <w:lang w:eastAsia="ru-RU"/>
        </w:rPr>
        <w:t xml:space="preserve"> </w:t>
      </w:r>
      <w:r w:rsidRPr="00F0192E">
        <w:rPr>
          <w:sz w:val="26"/>
          <w:szCs w:val="26"/>
        </w:rPr>
        <w:t>муниципальные нормативные правовые акты</w:t>
      </w:r>
      <w:r>
        <w:rPr>
          <w:sz w:val="26"/>
          <w:szCs w:val="26"/>
        </w:rPr>
        <w:t>.»</w:t>
      </w:r>
      <w:r w:rsidR="00C87820">
        <w:rPr>
          <w:sz w:val="26"/>
          <w:szCs w:val="26"/>
        </w:rPr>
        <w:t>;</w:t>
      </w:r>
    </w:p>
    <w:p w:rsidR="005C0710" w:rsidRDefault="005C0710" w:rsidP="005C0710">
      <w:pPr>
        <w:pStyle w:val="a1"/>
        <w:rPr>
          <w:sz w:val="26"/>
          <w:szCs w:val="26"/>
        </w:rPr>
      </w:pPr>
      <w:r w:rsidRPr="00590236">
        <w:rPr>
          <w:sz w:val="26"/>
          <w:szCs w:val="26"/>
        </w:rPr>
        <w:t>1.</w:t>
      </w:r>
      <w:r w:rsidR="008639A7" w:rsidRPr="00590236">
        <w:rPr>
          <w:sz w:val="26"/>
          <w:szCs w:val="26"/>
        </w:rPr>
        <w:t>3</w:t>
      </w:r>
      <w:r w:rsidRPr="00590236">
        <w:rPr>
          <w:sz w:val="26"/>
          <w:szCs w:val="26"/>
        </w:rPr>
        <w:t xml:space="preserve">. </w:t>
      </w:r>
      <w:r w:rsidR="00F0192E">
        <w:rPr>
          <w:sz w:val="26"/>
          <w:szCs w:val="26"/>
        </w:rPr>
        <w:t xml:space="preserve">Пункт 2.6. дополнить </w:t>
      </w:r>
      <w:r w:rsidR="00843311">
        <w:rPr>
          <w:sz w:val="26"/>
          <w:szCs w:val="26"/>
        </w:rPr>
        <w:t>абзацем</w:t>
      </w:r>
      <w:r w:rsidR="00F0192E">
        <w:rPr>
          <w:sz w:val="26"/>
          <w:szCs w:val="26"/>
        </w:rPr>
        <w:t xml:space="preserve"> следующего содержания:</w:t>
      </w:r>
    </w:p>
    <w:p w:rsidR="00F0192E" w:rsidRPr="00590236" w:rsidRDefault="00F0192E" w:rsidP="005C0710">
      <w:pPr>
        <w:pStyle w:val="a1"/>
        <w:rPr>
          <w:sz w:val="26"/>
          <w:szCs w:val="26"/>
        </w:rPr>
      </w:pPr>
      <w:r>
        <w:rPr>
          <w:sz w:val="26"/>
          <w:szCs w:val="26"/>
        </w:rPr>
        <w:t xml:space="preserve">«2) </w:t>
      </w:r>
      <w:r w:rsidR="00843311" w:rsidRPr="00843311">
        <w:rPr>
          <w:sz w:val="26"/>
          <w:szCs w:val="26"/>
        </w:rPr>
        <w:t>копии учредительных документов (оригиналы учредительных документов в случае, если верность копий не удостоверена нотариально).</w:t>
      </w:r>
      <w:r w:rsidR="00843311">
        <w:rPr>
          <w:sz w:val="26"/>
          <w:szCs w:val="26"/>
        </w:rPr>
        <w:t>»</w:t>
      </w:r>
      <w:r w:rsidR="00C87820">
        <w:rPr>
          <w:sz w:val="26"/>
          <w:szCs w:val="26"/>
        </w:rPr>
        <w:t>;</w:t>
      </w:r>
    </w:p>
    <w:p w:rsidR="004F0D9A" w:rsidRDefault="006758C6" w:rsidP="006758C6">
      <w:pPr>
        <w:pStyle w:val="a1"/>
        <w:rPr>
          <w:sz w:val="26"/>
          <w:szCs w:val="26"/>
        </w:rPr>
      </w:pPr>
      <w:r w:rsidRPr="00590236">
        <w:rPr>
          <w:sz w:val="26"/>
          <w:szCs w:val="26"/>
        </w:rPr>
        <w:t>1.</w:t>
      </w:r>
      <w:r w:rsidR="008639A7" w:rsidRPr="00590236">
        <w:rPr>
          <w:sz w:val="26"/>
          <w:szCs w:val="26"/>
        </w:rPr>
        <w:t>4</w:t>
      </w:r>
      <w:r w:rsidRPr="00590236">
        <w:rPr>
          <w:sz w:val="26"/>
          <w:szCs w:val="26"/>
        </w:rPr>
        <w:t xml:space="preserve">. </w:t>
      </w:r>
      <w:r w:rsidR="00C87820">
        <w:rPr>
          <w:sz w:val="26"/>
          <w:szCs w:val="26"/>
        </w:rPr>
        <w:t>В подпункте 1 пункта 2.7.3 исключить слово «</w:t>
      </w:r>
      <w:r w:rsidR="00C87820" w:rsidRPr="00C87820">
        <w:rPr>
          <w:sz w:val="26"/>
          <w:szCs w:val="26"/>
        </w:rPr>
        <w:t>государственных»</w:t>
      </w:r>
      <w:r w:rsidR="00C87820">
        <w:rPr>
          <w:sz w:val="26"/>
          <w:szCs w:val="26"/>
        </w:rPr>
        <w:t>;</w:t>
      </w:r>
    </w:p>
    <w:p w:rsidR="00C87820" w:rsidRDefault="00C87820" w:rsidP="006758C6">
      <w:pPr>
        <w:pStyle w:val="a1"/>
        <w:rPr>
          <w:sz w:val="26"/>
          <w:szCs w:val="26"/>
        </w:rPr>
      </w:pPr>
      <w:r>
        <w:rPr>
          <w:sz w:val="26"/>
          <w:szCs w:val="26"/>
        </w:rPr>
        <w:lastRenderedPageBreak/>
        <w:t>1.5. Подпункт 1 пункта 2.9 изложить в следующей редакции:</w:t>
      </w:r>
    </w:p>
    <w:p w:rsidR="00C87820" w:rsidRPr="00C87820" w:rsidRDefault="00C87820" w:rsidP="00C87820">
      <w:pPr>
        <w:tabs>
          <w:tab w:val="left" w:pos="567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87820">
        <w:rPr>
          <w:sz w:val="26"/>
          <w:szCs w:val="26"/>
        </w:rPr>
        <w:t>1) заявление подано лицом, не уполномоченным на осуществление таких действий:</w:t>
      </w:r>
    </w:p>
    <w:p w:rsidR="00C87820" w:rsidRDefault="00C87820" w:rsidP="00C87820">
      <w:pPr>
        <w:tabs>
          <w:tab w:val="left" w:pos="567"/>
        </w:tabs>
        <w:suppressAutoHyphens w:val="0"/>
        <w:ind w:firstLine="567"/>
        <w:jc w:val="both"/>
        <w:rPr>
          <w:sz w:val="26"/>
          <w:szCs w:val="26"/>
        </w:rPr>
      </w:pPr>
      <w:r w:rsidRPr="00C87820">
        <w:rPr>
          <w:sz w:val="26"/>
          <w:szCs w:val="26"/>
        </w:rPr>
        <w:t>отсутствие документа, подтверждающего полномочия представителя;</w:t>
      </w:r>
      <w:r>
        <w:rPr>
          <w:sz w:val="26"/>
          <w:szCs w:val="26"/>
        </w:rPr>
        <w:t>»;</w:t>
      </w:r>
    </w:p>
    <w:p w:rsidR="00C87820" w:rsidRDefault="00C87820" w:rsidP="00C87820">
      <w:pPr>
        <w:tabs>
          <w:tab w:val="left" w:pos="567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1.6. В подпункте 2 пункта 2.9 исключить слова «</w:t>
      </w:r>
      <w:r w:rsidRPr="00C87820">
        <w:rPr>
          <w:sz w:val="26"/>
          <w:szCs w:val="26"/>
        </w:rPr>
        <w:t>отсутствие документа, подтверждающего полномочия представителя;</w:t>
      </w:r>
      <w:r>
        <w:rPr>
          <w:sz w:val="26"/>
          <w:szCs w:val="26"/>
        </w:rPr>
        <w:t>»;</w:t>
      </w:r>
    </w:p>
    <w:p w:rsidR="00C87820" w:rsidRDefault="00C87820" w:rsidP="00C87820">
      <w:pPr>
        <w:tabs>
          <w:tab w:val="left" w:pos="567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В </w:t>
      </w:r>
      <w:r w:rsidR="003F1D41">
        <w:rPr>
          <w:sz w:val="26"/>
          <w:szCs w:val="26"/>
        </w:rPr>
        <w:t xml:space="preserve">пятом абзаце </w:t>
      </w:r>
      <w:r>
        <w:rPr>
          <w:sz w:val="26"/>
          <w:szCs w:val="26"/>
        </w:rPr>
        <w:t>пункта 2.13 слово «ОИВ» заменить на слово «ОМСУ»;</w:t>
      </w:r>
    </w:p>
    <w:p w:rsidR="00C87820" w:rsidRDefault="00C87820" w:rsidP="00C87820">
      <w:pPr>
        <w:tabs>
          <w:tab w:val="left" w:pos="567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Пункт 2.17 дополнить </w:t>
      </w:r>
      <w:r w:rsidR="00B370C6">
        <w:rPr>
          <w:sz w:val="26"/>
          <w:szCs w:val="26"/>
        </w:rPr>
        <w:t>под</w:t>
      </w:r>
      <w:r>
        <w:rPr>
          <w:sz w:val="26"/>
          <w:szCs w:val="26"/>
        </w:rPr>
        <w:t>пунктом 2.17.2 следующего содержания:</w:t>
      </w:r>
    </w:p>
    <w:p w:rsidR="00C87820" w:rsidRDefault="00C87820" w:rsidP="00C87820">
      <w:pPr>
        <w:pStyle w:val="ConsPlusNormal"/>
        <w:ind w:firstLine="567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C87820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«2.17.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2</w:t>
      </w:r>
      <w:r w:rsidRPr="00C87820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. Предоставление услуги по экстерриториальному принципу не предусмотрено.»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;</w:t>
      </w:r>
    </w:p>
    <w:p w:rsidR="00C87820" w:rsidRDefault="00C87820" w:rsidP="00C87820">
      <w:pPr>
        <w:pStyle w:val="ConsPlusNormal"/>
        <w:ind w:firstLine="567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1.9. </w:t>
      </w:r>
      <w:r w:rsidR="00B370C6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В </w:t>
      </w:r>
      <w:r w:rsidR="00711F63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четвертом абзаце</w:t>
      </w:r>
      <w:r w:rsidR="00B370C6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</w:t>
      </w:r>
      <w:r w:rsidR="00123BC2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под</w:t>
      </w:r>
      <w:r w:rsidR="00B370C6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пункта 3.1.1 слова «25 календарных дней» заменить словами «27 календарных дней»;</w:t>
      </w:r>
    </w:p>
    <w:p w:rsidR="00B370C6" w:rsidRDefault="00B370C6" w:rsidP="00C87820">
      <w:pPr>
        <w:pStyle w:val="ConsPlusNormal"/>
        <w:ind w:firstLine="567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1.10. В </w:t>
      </w:r>
      <w:r w:rsidR="00711F63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пятом абзаце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</w:t>
      </w:r>
      <w:r w:rsidR="00123BC2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под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пункта 3.1.1 слова «</w:t>
      </w:r>
      <w:r w:rsidRPr="00B370C6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не позднее трех календарных дней со дня принятия решения» заменить словами «не позднее дня, следующего за днем принятия решения»;</w:t>
      </w:r>
    </w:p>
    <w:p w:rsidR="00B370C6" w:rsidRDefault="00B370C6" w:rsidP="00C87820">
      <w:pPr>
        <w:pStyle w:val="ConsPlusNormal"/>
        <w:ind w:firstLine="567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1.11. </w:t>
      </w:r>
      <w:r w:rsidR="00123BC2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В</w:t>
      </w:r>
      <w:r w:rsidR="00711F63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о втором абзаце</w:t>
      </w:r>
      <w:r w:rsidR="00123BC2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подпункта 3.1.1.1.3 слово «рабочего» заменить словом «календарного»;</w:t>
      </w:r>
    </w:p>
    <w:p w:rsidR="00D009A0" w:rsidRDefault="00123BC2" w:rsidP="00C87820">
      <w:pPr>
        <w:pStyle w:val="ConsPlusNormal"/>
        <w:ind w:firstLine="567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1.12. </w:t>
      </w:r>
      <w:r w:rsidR="00D009A0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В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подпункт</w:t>
      </w:r>
      <w:r w:rsidR="00D009A0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е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3.1.1.3.2</w:t>
      </w:r>
      <w:r w:rsidR="00D009A0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:</w:t>
      </w:r>
    </w:p>
    <w:p w:rsidR="00123BC2" w:rsidRDefault="00D009A0" w:rsidP="00C87820">
      <w:pPr>
        <w:pStyle w:val="ConsPlusNormal"/>
        <w:ind w:firstLine="567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1.12.1. </w:t>
      </w:r>
      <w:r w:rsidR="00576FF2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второй а</w:t>
      </w:r>
      <w:r w:rsidR="00A0300A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бзац </w:t>
      </w:r>
      <w:r w:rsidR="00123BC2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изложить в следующей редакции:</w:t>
      </w:r>
    </w:p>
    <w:p w:rsidR="00123BC2" w:rsidRDefault="00123BC2" w:rsidP="00123BC2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23BC2">
        <w:rPr>
          <w:sz w:val="26"/>
          <w:szCs w:val="26"/>
        </w:rPr>
        <w:t>По результатам рассмотрения заявления специалист ОМСУ готовит проект постановления Администрации (далее – Проект) о предоставлении разрешения либо решения об отказе в предоставлении разрешения.»;</w:t>
      </w:r>
    </w:p>
    <w:p w:rsidR="00D009A0" w:rsidRDefault="00D009A0" w:rsidP="00123BC2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1.12.2. третий, четвертый, пятый </w:t>
      </w:r>
      <w:r w:rsidR="00576FF2">
        <w:rPr>
          <w:sz w:val="26"/>
          <w:szCs w:val="26"/>
        </w:rPr>
        <w:t xml:space="preserve">абзацы </w:t>
      </w:r>
      <w:r>
        <w:rPr>
          <w:sz w:val="26"/>
          <w:szCs w:val="26"/>
        </w:rPr>
        <w:t>– исключить;</w:t>
      </w:r>
    </w:p>
    <w:p w:rsidR="00C87820" w:rsidRPr="00123BC2" w:rsidRDefault="00123BC2" w:rsidP="00C87820">
      <w:pPr>
        <w:tabs>
          <w:tab w:val="left" w:pos="567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1.13. В подпункте 3.1.1.4.3 слова «</w:t>
      </w:r>
      <w:r w:rsidRPr="00123BC2">
        <w:rPr>
          <w:sz w:val="26"/>
          <w:szCs w:val="26"/>
        </w:rPr>
        <w:t>издания постановления администрации муниципа</w:t>
      </w:r>
      <w:r w:rsidR="009649D6">
        <w:rPr>
          <w:sz w:val="26"/>
          <w:szCs w:val="26"/>
        </w:rPr>
        <w:t xml:space="preserve">льного образования» заменить </w:t>
      </w:r>
      <w:r w:rsidRPr="00123BC2">
        <w:rPr>
          <w:sz w:val="26"/>
          <w:szCs w:val="26"/>
        </w:rPr>
        <w:t>слова</w:t>
      </w:r>
      <w:r w:rsidR="009649D6">
        <w:rPr>
          <w:sz w:val="26"/>
          <w:szCs w:val="26"/>
        </w:rPr>
        <w:t>ми</w:t>
      </w:r>
      <w:r w:rsidRPr="00123BC2">
        <w:rPr>
          <w:sz w:val="26"/>
          <w:szCs w:val="26"/>
        </w:rPr>
        <w:t xml:space="preserve"> «принятия решения»;</w:t>
      </w:r>
    </w:p>
    <w:p w:rsidR="00123BC2" w:rsidRDefault="00BA7A97" w:rsidP="00C87820">
      <w:pPr>
        <w:tabs>
          <w:tab w:val="left" w:pos="567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1.14. В</w:t>
      </w:r>
      <w:r w:rsidR="00711F63">
        <w:rPr>
          <w:sz w:val="26"/>
          <w:szCs w:val="26"/>
        </w:rPr>
        <w:t xml:space="preserve">о втором абзаце </w:t>
      </w:r>
      <w:r>
        <w:rPr>
          <w:sz w:val="26"/>
          <w:szCs w:val="26"/>
        </w:rPr>
        <w:t>подпункта 3.1.1.4.4 слова «</w:t>
      </w:r>
      <w:r w:rsidRPr="00A76F57">
        <w:rPr>
          <w:sz w:val="26"/>
          <w:szCs w:val="26"/>
        </w:rPr>
        <w:t xml:space="preserve">составляет три рабочих дня со дня издания постановления администрации муниципального </w:t>
      </w:r>
      <w:r w:rsidR="00135A23">
        <w:rPr>
          <w:sz w:val="26"/>
          <w:szCs w:val="26"/>
        </w:rPr>
        <w:t xml:space="preserve">образования» заменить </w:t>
      </w:r>
      <w:r w:rsidRPr="00BA7A97">
        <w:rPr>
          <w:sz w:val="26"/>
          <w:szCs w:val="26"/>
        </w:rPr>
        <w:t>слова</w:t>
      </w:r>
      <w:r w:rsidR="00135A23">
        <w:rPr>
          <w:sz w:val="26"/>
          <w:szCs w:val="26"/>
        </w:rPr>
        <w:t>ми</w:t>
      </w:r>
      <w:r w:rsidRPr="00BA7A97">
        <w:rPr>
          <w:sz w:val="26"/>
          <w:szCs w:val="26"/>
        </w:rPr>
        <w:t xml:space="preserve"> « – не позднее дня, следующего за днем принятия решения»;</w:t>
      </w:r>
    </w:p>
    <w:p w:rsidR="00BA7A97" w:rsidRDefault="00BA7A97" w:rsidP="00C87820">
      <w:pPr>
        <w:tabs>
          <w:tab w:val="left" w:pos="567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1.15. В </w:t>
      </w:r>
      <w:r w:rsidR="00711F63">
        <w:rPr>
          <w:sz w:val="26"/>
          <w:szCs w:val="26"/>
        </w:rPr>
        <w:t xml:space="preserve">пятом </w:t>
      </w:r>
      <w:r>
        <w:rPr>
          <w:sz w:val="26"/>
          <w:szCs w:val="26"/>
        </w:rPr>
        <w:t>абзаце подпункта 3.1.2 слова «</w:t>
      </w:r>
      <w:r w:rsidR="00A76F57" w:rsidRPr="00A76F57">
        <w:rPr>
          <w:sz w:val="26"/>
          <w:szCs w:val="26"/>
        </w:rPr>
        <w:t>не позднее трех календарных дней со дня принятия решения» заменить словами «не позднее дня, следующего за днем принятия решения»;</w:t>
      </w:r>
    </w:p>
    <w:p w:rsidR="00A76F57" w:rsidRDefault="00A76F57" w:rsidP="00C87820">
      <w:pPr>
        <w:tabs>
          <w:tab w:val="left" w:pos="567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1.16. В подпункте 3.1.2.1.1 исключить слова «почтовым отправлением,»;</w:t>
      </w:r>
    </w:p>
    <w:p w:rsidR="00A76F57" w:rsidRDefault="00A76F57" w:rsidP="00C87820">
      <w:pPr>
        <w:tabs>
          <w:tab w:val="left" w:pos="567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1.17. В подпункте 3.1.2.1.2 исключить слово «почтовой»;</w:t>
      </w:r>
    </w:p>
    <w:p w:rsidR="00602033" w:rsidRDefault="00A76F57" w:rsidP="00A76F57">
      <w:pPr>
        <w:pStyle w:val="ConsPlusNormal"/>
        <w:ind w:firstLine="567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A76F57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1.18. </w:t>
      </w:r>
      <w:r w:rsidR="00602033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В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подпункт</w:t>
      </w:r>
      <w:r w:rsidR="00602033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е 3.1.2.3.2:</w:t>
      </w:r>
    </w:p>
    <w:p w:rsidR="00A76F57" w:rsidRDefault="00602033" w:rsidP="00A76F57">
      <w:pPr>
        <w:pStyle w:val="ConsPlusNormal"/>
        <w:ind w:firstLine="567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1.18.1. второй, третий, четвертый </w:t>
      </w:r>
      <w:r w:rsidR="00576FF2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абзацы </w:t>
      </w:r>
      <w:r w:rsidR="00A76F57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изложить в следующей редакции:</w:t>
      </w:r>
    </w:p>
    <w:p w:rsidR="00A76F57" w:rsidRPr="00A76F57" w:rsidRDefault="00A76F57" w:rsidP="00A76F57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76F57">
        <w:rPr>
          <w:sz w:val="26"/>
          <w:szCs w:val="26"/>
        </w:rPr>
        <w:t>По результатам рассмотрения заявления специалист ОМСУ готовит:</w:t>
      </w:r>
    </w:p>
    <w:p w:rsidR="00A76F57" w:rsidRPr="00A76F57" w:rsidRDefault="00A76F57" w:rsidP="00A76F57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6F57">
        <w:rPr>
          <w:sz w:val="26"/>
          <w:szCs w:val="26"/>
        </w:rPr>
        <w:t>1) проект постановления Администрации о переоформлении разрешения либо решения об отказе в переоформлении разрешения;</w:t>
      </w:r>
    </w:p>
    <w:p w:rsidR="00A76F57" w:rsidRDefault="00A76F57" w:rsidP="00A76F57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6F57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A76F57">
        <w:rPr>
          <w:sz w:val="26"/>
          <w:szCs w:val="26"/>
        </w:rPr>
        <w:t>проект постановления Администрации о продлении срока действия разрешения либо решения об отказе в продлении срока действия разрешения.»;</w:t>
      </w:r>
    </w:p>
    <w:p w:rsidR="00602033" w:rsidRPr="00A76F57" w:rsidRDefault="00602033" w:rsidP="00A76F57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1.18.2. </w:t>
      </w:r>
      <w:r w:rsidR="00576FF2">
        <w:rPr>
          <w:sz w:val="26"/>
          <w:szCs w:val="26"/>
        </w:rPr>
        <w:t>пятый а</w:t>
      </w:r>
      <w:r>
        <w:rPr>
          <w:sz w:val="26"/>
          <w:szCs w:val="26"/>
        </w:rPr>
        <w:t>бзац – исключить;</w:t>
      </w:r>
    </w:p>
    <w:p w:rsidR="00A76F57" w:rsidRPr="002C5B91" w:rsidRDefault="00A76F57" w:rsidP="00A76F57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6F57">
        <w:rPr>
          <w:sz w:val="26"/>
          <w:szCs w:val="26"/>
        </w:rPr>
        <w:t xml:space="preserve">1.19. </w:t>
      </w:r>
      <w:r w:rsidR="002C5B91">
        <w:rPr>
          <w:sz w:val="26"/>
          <w:szCs w:val="26"/>
        </w:rPr>
        <w:t>В пункте 3.1.2.4.3 слова «</w:t>
      </w:r>
      <w:r w:rsidR="002C5B91" w:rsidRPr="002C5B91">
        <w:rPr>
          <w:sz w:val="26"/>
          <w:szCs w:val="26"/>
        </w:rPr>
        <w:t>составляет один рабочий день, следующий за днем издания постановления администрации муниципального образования» заменить словами «не позднее дня, следующего за днем принятия решения»;</w:t>
      </w:r>
    </w:p>
    <w:p w:rsidR="002C5B91" w:rsidRDefault="002C5B91" w:rsidP="00A76F57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1.20. </w:t>
      </w:r>
      <w:r w:rsidR="0031393F">
        <w:rPr>
          <w:sz w:val="26"/>
          <w:szCs w:val="26"/>
        </w:rPr>
        <w:t>В</w:t>
      </w:r>
      <w:r w:rsidR="00711F63">
        <w:rPr>
          <w:sz w:val="26"/>
          <w:szCs w:val="26"/>
        </w:rPr>
        <w:t>о втором абзаце</w:t>
      </w:r>
      <w:r w:rsidR="0031393F">
        <w:rPr>
          <w:sz w:val="26"/>
          <w:szCs w:val="26"/>
        </w:rPr>
        <w:t xml:space="preserve"> пункта 3.1.2.4.4 слова «</w:t>
      </w:r>
      <w:r w:rsidR="0031393F" w:rsidRPr="0031393F">
        <w:rPr>
          <w:sz w:val="26"/>
          <w:szCs w:val="26"/>
        </w:rPr>
        <w:t>составляет три рабочих дня со дня издания постановления администрации муниципального образования»заменить словами «– не позднее дня, следующего за днем принятия решения»;</w:t>
      </w:r>
    </w:p>
    <w:p w:rsidR="0031393F" w:rsidRDefault="0031393F" w:rsidP="00A76F57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1.21. В пункте 3.3. слово «государственной» заменить словом «муниципальной»;</w:t>
      </w:r>
    </w:p>
    <w:p w:rsidR="0031393F" w:rsidRDefault="0031393F" w:rsidP="00A76F57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1.22. Во втором абзаце пункта 4.1 слово «Отдел» заменить словом «ОМСУ»;</w:t>
      </w:r>
    </w:p>
    <w:p w:rsidR="0031393F" w:rsidRPr="00A76F57" w:rsidRDefault="0031393F" w:rsidP="00A76F57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1.23. В </w:t>
      </w:r>
      <w:r w:rsidR="00711F63">
        <w:rPr>
          <w:sz w:val="26"/>
          <w:szCs w:val="26"/>
        </w:rPr>
        <w:t>пятом</w:t>
      </w:r>
      <w:r w:rsidR="006A5E66">
        <w:rPr>
          <w:sz w:val="26"/>
          <w:szCs w:val="26"/>
        </w:rPr>
        <w:t>, шестом, седьмом и десятом</w:t>
      </w:r>
      <w:r w:rsidR="00711F63">
        <w:rPr>
          <w:sz w:val="26"/>
          <w:szCs w:val="26"/>
        </w:rPr>
        <w:t xml:space="preserve"> абзац</w:t>
      </w:r>
      <w:r w:rsidR="006A5E66">
        <w:rPr>
          <w:sz w:val="26"/>
          <w:szCs w:val="26"/>
        </w:rPr>
        <w:t xml:space="preserve">ах </w:t>
      </w:r>
      <w:r>
        <w:rPr>
          <w:sz w:val="26"/>
          <w:szCs w:val="26"/>
        </w:rPr>
        <w:t>пункта 5.2</w:t>
      </w:r>
      <w:r w:rsidR="006A5E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после слов «Ленинградской области» добавит</w:t>
      </w:r>
      <w:r w:rsidR="006A5E66">
        <w:rPr>
          <w:sz w:val="26"/>
          <w:szCs w:val="26"/>
        </w:rPr>
        <w:t>ь</w:t>
      </w:r>
      <w:r>
        <w:rPr>
          <w:sz w:val="26"/>
          <w:szCs w:val="26"/>
        </w:rPr>
        <w:t xml:space="preserve"> слова «, </w:t>
      </w:r>
      <w:r w:rsidRPr="00B44C44">
        <w:rPr>
          <w:sz w:val="26"/>
          <w:szCs w:val="26"/>
        </w:rPr>
        <w:t>муниципальными правовыми актами»</w:t>
      </w:r>
      <w:r w:rsidR="00B44C44" w:rsidRPr="00B44C44">
        <w:rPr>
          <w:sz w:val="26"/>
          <w:szCs w:val="26"/>
        </w:rPr>
        <w:t>;</w:t>
      </w:r>
    </w:p>
    <w:p w:rsidR="004C596A" w:rsidRDefault="004C596A" w:rsidP="00B44C44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6A5E66">
        <w:rPr>
          <w:sz w:val="26"/>
          <w:szCs w:val="26"/>
        </w:rPr>
        <w:t>4</w:t>
      </w:r>
      <w:r>
        <w:rPr>
          <w:sz w:val="26"/>
          <w:szCs w:val="26"/>
        </w:rPr>
        <w:t xml:space="preserve">. В </w:t>
      </w:r>
      <w:r w:rsidR="006A5E66">
        <w:rPr>
          <w:sz w:val="26"/>
          <w:szCs w:val="26"/>
        </w:rPr>
        <w:t xml:space="preserve">седьмом </w:t>
      </w:r>
      <w:r>
        <w:rPr>
          <w:sz w:val="26"/>
          <w:szCs w:val="26"/>
        </w:rPr>
        <w:t>абзаце пункта 6.2</w:t>
      </w:r>
      <w:r w:rsidR="006A5E66">
        <w:rPr>
          <w:sz w:val="26"/>
          <w:szCs w:val="26"/>
        </w:rPr>
        <w:t xml:space="preserve"> и во втором абзаце пункта 6.3</w:t>
      </w:r>
      <w:r>
        <w:rPr>
          <w:sz w:val="26"/>
          <w:szCs w:val="26"/>
        </w:rPr>
        <w:t xml:space="preserve"> слово «государственной» заменить словом «муниципальной»;</w:t>
      </w:r>
    </w:p>
    <w:p w:rsidR="001140E6" w:rsidRDefault="004C596A" w:rsidP="00B44C44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6A5E66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1140E6">
        <w:rPr>
          <w:sz w:val="26"/>
          <w:szCs w:val="26"/>
        </w:rPr>
        <w:t>В приложении 1 к административному регламенту:</w:t>
      </w:r>
    </w:p>
    <w:p w:rsidR="004C596A" w:rsidRDefault="001140E6" w:rsidP="00B44C44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1.25.1. </w:t>
      </w:r>
      <w:r w:rsidR="00576FF2">
        <w:rPr>
          <w:sz w:val="26"/>
          <w:szCs w:val="26"/>
        </w:rPr>
        <w:t xml:space="preserve">в названии приложения </w:t>
      </w:r>
      <w:r w:rsidR="00AC6C4F">
        <w:rPr>
          <w:sz w:val="26"/>
          <w:szCs w:val="26"/>
        </w:rPr>
        <w:t xml:space="preserve">слова «муниципального района (городского </w:t>
      </w:r>
      <w:r w:rsidR="00135A23">
        <w:rPr>
          <w:sz w:val="26"/>
          <w:szCs w:val="26"/>
        </w:rPr>
        <w:t xml:space="preserve">округа)» </w:t>
      </w:r>
      <w:r w:rsidR="00576FF2">
        <w:rPr>
          <w:sz w:val="26"/>
          <w:szCs w:val="26"/>
        </w:rPr>
        <w:t>исключить;</w:t>
      </w:r>
    </w:p>
    <w:p w:rsidR="001140E6" w:rsidRDefault="00135A23" w:rsidP="00B44C44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140E6">
        <w:rPr>
          <w:sz w:val="26"/>
          <w:szCs w:val="26"/>
        </w:rPr>
        <w:t xml:space="preserve">25.2. </w:t>
      </w:r>
      <w:r w:rsidR="00576FF2">
        <w:rPr>
          <w:sz w:val="26"/>
          <w:szCs w:val="26"/>
        </w:rPr>
        <w:t xml:space="preserve">в четырнадцатом абзаце </w:t>
      </w:r>
      <w:r w:rsidR="001140E6">
        <w:rPr>
          <w:sz w:val="26"/>
          <w:szCs w:val="26"/>
        </w:rPr>
        <w:t>слова «ОИВ/Администрации/Организации» заменить словом «ОМСУ»;</w:t>
      </w:r>
    </w:p>
    <w:p w:rsidR="00576FF2" w:rsidRDefault="00576FF2" w:rsidP="00B44C44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1.25.3. в шестнадцатом абзаце слова «направить по почте» исключить;</w:t>
      </w:r>
    </w:p>
    <w:p w:rsidR="00135A23" w:rsidRDefault="001140E6" w:rsidP="00B44C44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1.25.</w:t>
      </w:r>
      <w:r w:rsidR="00067F8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576FF2">
        <w:rPr>
          <w:sz w:val="26"/>
          <w:szCs w:val="26"/>
        </w:rPr>
        <w:t xml:space="preserve">в семнадцатом абзаце </w:t>
      </w:r>
      <w:r w:rsidR="00135A23">
        <w:rPr>
          <w:sz w:val="26"/>
          <w:szCs w:val="26"/>
        </w:rPr>
        <w:t>после слова «</w:t>
      </w:r>
      <w:r w:rsidR="00135A23" w:rsidRPr="00135A23">
        <w:rPr>
          <w:sz w:val="26"/>
          <w:szCs w:val="26"/>
        </w:rPr>
        <w:t>ПГУ» добавить слова «ЛО/ЕПГУ».</w:t>
      </w:r>
    </w:p>
    <w:p w:rsidR="000134D4" w:rsidRPr="003477EA" w:rsidRDefault="00180164">
      <w:pPr>
        <w:pStyle w:val="a1"/>
        <w:rPr>
          <w:sz w:val="26"/>
          <w:szCs w:val="26"/>
        </w:rPr>
      </w:pPr>
      <w:r w:rsidRPr="00590236">
        <w:rPr>
          <w:sz w:val="26"/>
          <w:szCs w:val="26"/>
        </w:rPr>
        <w:t>2</w:t>
      </w:r>
      <w:r w:rsidR="000134D4" w:rsidRPr="00590236">
        <w:rPr>
          <w:sz w:val="26"/>
          <w:szCs w:val="26"/>
        </w:rPr>
        <w:t>. Опубликовать постановление в официальном приложен</w:t>
      </w:r>
      <w:r w:rsidR="00FF6297" w:rsidRPr="00590236">
        <w:rPr>
          <w:sz w:val="26"/>
          <w:szCs w:val="26"/>
        </w:rPr>
        <w:t>ии</w:t>
      </w:r>
      <w:r w:rsidR="000134D4" w:rsidRPr="00590236">
        <w:rPr>
          <w:sz w:val="26"/>
          <w:szCs w:val="26"/>
        </w:rPr>
        <w:t xml:space="preserve"> к газете «Знамя труда» и разместить на официальном сайте администрации </w:t>
      </w:r>
      <w:r w:rsidR="00394C8E" w:rsidRPr="00590236">
        <w:rPr>
          <w:sz w:val="26"/>
          <w:szCs w:val="26"/>
        </w:rPr>
        <w:t xml:space="preserve">муниципального образования </w:t>
      </w:r>
      <w:r w:rsidR="000134D4" w:rsidRPr="003477EA">
        <w:rPr>
          <w:sz w:val="26"/>
          <w:szCs w:val="26"/>
        </w:rPr>
        <w:t>Сланцевск</w:t>
      </w:r>
      <w:r w:rsidR="00394C8E" w:rsidRPr="003477EA">
        <w:rPr>
          <w:sz w:val="26"/>
          <w:szCs w:val="26"/>
        </w:rPr>
        <w:t>ий</w:t>
      </w:r>
      <w:r w:rsidR="000134D4" w:rsidRPr="003477EA">
        <w:rPr>
          <w:sz w:val="26"/>
          <w:szCs w:val="26"/>
        </w:rPr>
        <w:t xml:space="preserve"> муниципальн</w:t>
      </w:r>
      <w:r w:rsidR="00394C8E" w:rsidRPr="003477EA">
        <w:rPr>
          <w:sz w:val="26"/>
          <w:szCs w:val="26"/>
        </w:rPr>
        <w:t>ый район Ленинградской области</w:t>
      </w:r>
      <w:r w:rsidR="000134D4" w:rsidRPr="003477EA">
        <w:rPr>
          <w:sz w:val="26"/>
          <w:szCs w:val="26"/>
        </w:rPr>
        <w:t>.</w:t>
      </w:r>
    </w:p>
    <w:p w:rsidR="00AC6C4F" w:rsidRPr="003477EA" w:rsidRDefault="00180164">
      <w:pPr>
        <w:pStyle w:val="a1"/>
        <w:rPr>
          <w:sz w:val="26"/>
          <w:szCs w:val="26"/>
        </w:rPr>
      </w:pPr>
      <w:r w:rsidRPr="003477EA">
        <w:rPr>
          <w:sz w:val="26"/>
          <w:szCs w:val="26"/>
        </w:rPr>
        <w:t>3</w:t>
      </w:r>
      <w:r w:rsidR="000134D4" w:rsidRPr="003477EA">
        <w:rPr>
          <w:sz w:val="26"/>
          <w:szCs w:val="26"/>
        </w:rPr>
        <w:t xml:space="preserve">. </w:t>
      </w:r>
      <w:r w:rsidR="003477EA" w:rsidRPr="003477EA">
        <w:rPr>
          <w:sz w:val="26"/>
          <w:szCs w:val="26"/>
        </w:rPr>
        <w:t>Постановление вступает в силу на следующий день после дня его офици</w:t>
      </w:r>
      <w:r w:rsidR="003477EA" w:rsidRPr="003477EA">
        <w:rPr>
          <w:sz w:val="26"/>
          <w:szCs w:val="26"/>
        </w:rPr>
        <w:softHyphen/>
        <w:t>ального опубликования.</w:t>
      </w:r>
    </w:p>
    <w:p w:rsidR="000134D4" w:rsidRPr="003477EA" w:rsidRDefault="00180164">
      <w:pPr>
        <w:pStyle w:val="a1"/>
        <w:rPr>
          <w:sz w:val="26"/>
          <w:szCs w:val="26"/>
        </w:rPr>
      </w:pPr>
      <w:r w:rsidRPr="003477EA">
        <w:rPr>
          <w:sz w:val="26"/>
          <w:szCs w:val="26"/>
        </w:rPr>
        <w:t>4</w:t>
      </w:r>
      <w:r w:rsidR="000134D4" w:rsidRPr="003477EA">
        <w:rPr>
          <w:sz w:val="26"/>
          <w:szCs w:val="26"/>
        </w:rPr>
        <w:t xml:space="preserve">. </w:t>
      </w:r>
      <w:r w:rsidR="003477EA" w:rsidRPr="003477EA">
        <w:rPr>
          <w:sz w:val="26"/>
          <w:szCs w:val="26"/>
        </w:rPr>
        <w:t>Контроль за исполнением возложить на заместителя главы администрации - председателя комитета финансов Павлову Ю.В</w:t>
      </w:r>
    </w:p>
    <w:p w:rsidR="000134D4" w:rsidRPr="00590236" w:rsidRDefault="000134D4">
      <w:pPr>
        <w:pStyle w:val="a1"/>
        <w:ind w:hanging="13"/>
        <w:rPr>
          <w:sz w:val="26"/>
          <w:szCs w:val="26"/>
        </w:rPr>
      </w:pPr>
    </w:p>
    <w:p w:rsidR="000134D4" w:rsidRPr="00590236" w:rsidRDefault="000134D4">
      <w:pPr>
        <w:pStyle w:val="a1"/>
        <w:ind w:hanging="13"/>
        <w:rPr>
          <w:sz w:val="26"/>
          <w:szCs w:val="26"/>
        </w:rPr>
      </w:pPr>
    </w:p>
    <w:p w:rsidR="000134D4" w:rsidRPr="00590236" w:rsidRDefault="000134D4">
      <w:pPr>
        <w:pStyle w:val="a1"/>
        <w:ind w:hanging="13"/>
        <w:rPr>
          <w:sz w:val="26"/>
          <w:szCs w:val="26"/>
        </w:rPr>
      </w:pPr>
    </w:p>
    <w:p w:rsidR="000134D4" w:rsidRPr="00590236" w:rsidRDefault="003477EA">
      <w:pPr>
        <w:pStyle w:val="a1"/>
        <w:ind w:hanging="13"/>
        <w:rPr>
          <w:sz w:val="26"/>
          <w:szCs w:val="26"/>
        </w:rPr>
      </w:pPr>
      <w:r>
        <w:rPr>
          <w:sz w:val="26"/>
          <w:szCs w:val="26"/>
        </w:rPr>
        <w:t>Г</w:t>
      </w:r>
      <w:r w:rsidR="000134D4" w:rsidRPr="0059023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134D4" w:rsidRPr="00590236">
        <w:rPr>
          <w:sz w:val="26"/>
          <w:szCs w:val="26"/>
        </w:rPr>
        <w:t xml:space="preserve"> администрации                                    </w:t>
      </w:r>
    </w:p>
    <w:p w:rsidR="000134D4" w:rsidRPr="00590236" w:rsidRDefault="000134D4">
      <w:pPr>
        <w:pStyle w:val="a1"/>
        <w:ind w:hanging="13"/>
        <w:rPr>
          <w:sz w:val="26"/>
          <w:szCs w:val="26"/>
        </w:rPr>
      </w:pPr>
      <w:r w:rsidRPr="00590236">
        <w:rPr>
          <w:sz w:val="26"/>
          <w:szCs w:val="26"/>
        </w:rPr>
        <w:t xml:space="preserve">муниципального  образования                                                              </w:t>
      </w:r>
      <w:r w:rsidR="003477EA">
        <w:rPr>
          <w:sz w:val="26"/>
          <w:szCs w:val="26"/>
        </w:rPr>
        <w:tab/>
      </w:r>
      <w:r w:rsidR="004821E4" w:rsidRPr="00590236">
        <w:rPr>
          <w:sz w:val="26"/>
          <w:szCs w:val="26"/>
        </w:rPr>
        <w:t>М.Б. Чистова</w:t>
      </w:r>
    </w:p>
    <w:p w:rsidR="000134D4" w:rsidRPr="00590236" w:rsidRDefault="000134D4">
      <w:pPr>
        <w:pStyle w:val="a1"/>
        <w:ind w:hanging="13"/>
        <w:rPr>
          <w:sz w:val="26"/>
          <w:szCs w:val="26"/>
        </w:rPr>
      </w:pPr>
    </w:p>
    <w:p w:rsidR="000134D4" w:rsidRPr="00590236" w:rsidRDefault="000134D4">
      <w:pPr>
        <w:pStyle w:val="a1"/>
        <w:rPr>
          <w:sz w:val="26"/>
          <w:szCs w:val="26"/>
        </w:rPr>
      </w:pPr>
    </w:p>
    <w:p w:rsidR="004821E4" w:rsidRPr="00590236" w:rsidRDefault="004821E4">
      <w:pPr>
        <w:pStyle w:val="a1"/>
        <w:rPr>
          <w:sz w:val="26"/>
          <w:szCs w:val="26"/>
        </w:rPr>
      </w:pPr>
    </w:p>
    <w:p w:rsidR="004821E4" w:rsidRPr="00590236" w:rsidRDefault="004821E4">
      <w:pPr>
        <w:pStyle w:val="a1"/>
        <w:rPr>
          <w:sz w:val="26"/>
          <w:szCs w:val="26"/>
        </w:rPr>
      </w:pPr>
    </w:p>
    <w:p w:rsidR="004821E4" w:rsidRPr="00590236" w:rsidRDefault="004821E4">
      <w:pPr>
        <w:pStyle w:val="a1"/>
        <w:rPr>
          <w:sz w:val="26"/>
          <w:szCs w:val="26"/>
        </w:rPr>
      </w:pPr>
    </w:p>
    <w:p w:rsidR="004821E4" w:rsidRPr="00590236" w:rsidRDefault="004821E4">
      <w:pPr>
        <w:pStyle w:val="a1"/>
        <w:rPr>
          <w:sz w:val="26"/>
          <w:szCs w:val="26"/>
        </w:rPr>
      </w:pPr>
    </w:p>
    <w:p w:rsidR="004821E4" w:rsidRPr="00590236" w:rsidRDefault="004821E4">
      <w:pPr>
        <w:pStyle w:val="a1"/>
        <w:rPr>
          <w:sz w:val="26"/>
          <w:szCs w:val="26"/>
        </w:rPr>
      </w:pPr>
    </w:p>
    <w:p w:rsidR="004821E4" w:rsidRPr="00590236" w:rsidRDefault="004821E4">
      <w:pPr>
        <w:pStyle w:val="a1"/>
        <w:rPr>
          <w:sz w:val="26"/>
          <w:szCs w:val="26"/>
        </w:rPr>
      </w:pPr>
    </w:p>
    <w:p w:rsidR="004821E4" w:rsidRPr="00590236" w:rsidRDefault="004821E4">
      <w:pPr>
        <w:pStyle w:val="a1"/>
        <w:rPr>
          <w:sz w:val="26"/>
          <w:szCs w:val="26"/>
        </w:rPr>
      </w:pPr>
    </w:p>
    <w:p w:rsidR="004821E4" w:rsidRPr="00590236" w:rsidRDefault="004821E4">
      <w:pPr>
        <w:pStyle w:val="a1"/>
        <w:rPr>
          <w:sz w:val="26"/>
          <w:szCs w:val="26"/>
        </w:rPr>
      </w:pPr>
    </w:p>
    <w:p w:rsidR="004821E4" w:rsidRPr="00590236" w:rsidRDefault="004821E4">
      <w:pPr>
        <w:pStyle w:val="a1"/>
        <w:rPr>
          <w:sz w:val="26"/>
          <w:szCs w:val="26"/>
        </w:rPr>
      </w:pPr>
    </w:p>
    <w:p w:rsidR="004821E4" w:rsidRPr="00590236" w:rsidRDefault="004821E4" w:rsidP="004821E4">
      <w:pPr>
        <w:jc w:val="both"/>
        <w:rPr>
          <w:iCs/>
          <w:sz w:val="26"/>
          <w:szCs w:val="26"/>
        </w:rPr>
      </w:pPr>
    </w:p>
    <w:sectPr w:rsidR="004821E4" w:rsidRPr="00590236" w:rsidSect="00993F5B">
      <w:pgSz w:w="11906" w:h="16838"/>
      <w:pgMar w:top="1135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D38558C"/>
    <w:multiLevelType w:val="hybridMultilevel"/>
    <w:tmpl w:val="B7083DB8"/>
    <w:lvl w:ilvl="0" w:tplc="98986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134D4"/>
    <w:rsid w:val="00007901"/>
    <w:rsid w:val="000134D4"/>
    <w:rsid w:val="00040D77"/>
    <w:rsid w:val="00067F8B"/>
    <w:rsid w:val="00090D93"/>
    <w:rsid w:val="000C4A48"/>
    <w:rsid w:val="001140E6"/>
    <w:rsid w:val="00123BC2"/>
    <w:rsid w:val="00135A23"/>
    <w:rsid w:val="001468D8"/>
    <w:rsid w:val="001704A9"/>
    <w:rsid w:val="00172112"/>
    <w:rsid w:val="00180164"/>
    <w:rsid w:val="0019340B"/>
    <w:rsid w:val="001B5533"/>
    <w:rsid w:val="001B5AF0"/>
    <w:rsid w:val="00212F9E"/>
    <w:rsid w:val="002337C2"/>
    <w:rsid w:val="00287871"/>
    <w:rsid w:val="002B06C9"/>
    <w:rsid w:val="002C5B91"/>
    <w:rsid w:val="0031393F"/>
    <w:rsid w:val="00324BC2"/>
    <w:rsid w:val="003477EA"/>
    <w:rsid w:val="00394C8E"/>
    <w:rsid w:val="00397775"/>
    <w:rsid w:val="003E2BBF"/>
    <w:rsid w:val="003F1D41"/>
    <w:rsid w:val="003F75CB"/>
    <w:rsid w:val="00413FF4"/>
    <w:rsid w:val="00425C5D"/>
    <w:rsid w:val="00430D10"/>
    <w:rsid w:val="00454CE4"/>
    <w:rsid w:val="00457947"/>
    <w:rsid w:val="004821E4"/>
    <w:rsid w:val="004C596A"/>
    <w:rsid w:val="004D686B"/>
    <w:rsid w:val="004F0D9A"/>
    <w:rsid w:val="00514BA8"/>
    <w:rsid w:val="005169DB"/>
    <w:rsid w:val="00525FB7"/>
    <w:rsid w:val="00554502"/>
    <w:rsid w:val="00576FF2"/>
    <w:rsid w:val="00590236"/>
    <w:rsid w:val="005C0710"/>
    <w:rsid w:val="005D0EE6"/>
    <w:rsid w:val="00602033"/>
    <w:rsid w:val="006758C6"/>
    <w:rsid w:val="006A5E66"/>
    <w:rsid w:val="006F75C9"/>
    <w:rsid w:val="00711F63"/>
    <w:rsid w:val="00725CC4"/>
    <w:rsid w:val="007C738C"/>
    <w:rsid w:val="007E5875"/>
    <w:rsid w:val="008111D0"/>
    <w:rsid w:val="00843311"/>
    <w:rsid w:val="008639A7"/>
    <w:rsid w:val="008C57FE"/>
    <w:rsid w:val="009649D6"/>
    <w:rsid w:val="00993F5B"/>
    <w:rsid w:val="009C5A56"/>
    <w:rsid w:val="009E01A3"/>
    <w:rsid w:val="00A0300A"/>
    <w:rsid w:val="00A32889"/>
    <w:rsid w:val="00A76F57"/>
    <w:rsid w:val="00A85F1C"/>
    <w:rsid w:val="00AA7F29"/>
    <w:rsid w:val="00AC6C4F"/>
    <w:rsid w:val="00B36988"/>
    <w:rsid w:val="00B370C6"/>
    <w:rsid w:val="00B44C44"/>
    <w:rsid w:val="00B672F8"/>
    <w:rsid w:val="00BA7A97"/>
    <w:rsid w:val="00BB4B23"/>
    <w:rsid w:val="00C25F46"/>
    <w:rsid w:val="00C44C96"/>
    <w:rsid w:val="00C82AD7"/>
    <w:rsid w:val="00C87820"/>
    <w:rsid w:val="00CD2E01"/>
    <w:rsid w:val="00D009A0"/>
    <w:rsid w:val="00D079A9"/>
    <w:rsid w:val="00D11C53"/>
    <w:rsid w:val="00D8553D"/>
    <w:rsid w:val="00DB311E"/>
    <w:rsid w:val="00E24BF5"/>
    <w:rsid w:val="00E420DF"/>
    <w:rsid w:val="00E85CAF"/>
    <w:rsid w:val="00E909F4"/>
    <w:rsid w:val="00EB626A"/>
    <w:rsid w:val="00EC2483"/>
    <w:rsid w:val="00F0192E"/>
    <w:rsid w:val="00F95620"/>
    <w:rsid w:val="00FF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48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0C4A48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0C4A48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0C4A48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C4A48"/>
  </w:style>
  <w:style w:type="character" w:customStyle="1" w:styleId="WW8Num1z1">
    <w:name w:val="WW8Num1z1"/>
    <w:rsid w:val="000C4A48"/>
  </w:style>
  <w:style w:type="character" w:customStyle="1" w:styleId="WW8Num1z2">
    <w:name w:val="WW8Num1z2"/>
    <w:rsid w:val="000C4A48"/>
  </w:style>
  <w:style w:type="character" w:customStyle="1" w:styleId="WW8Num1z3">
    <w:name w:val="WW8Num1z3"/>
    <w:rsid w:val="000C4A48"/>
  </w:style>
  <w:style w:type="character" w:customStyle="1" w:styleId="WW8Num1z4">
    <w:name w:val="WW8Num1z4"/>
    <w:rsid w:val="000C4A48"/>
  </w:style>
  <w:style w:type="character" w:customStyle="1" w:styleId="WW8Num1z5">
    <w:name w:val="WW8Num1z5"/>
    <w:rsid w:val="000C4A48"/>
  </w:style>
  <w:style w:type="character" w:customStyle="1" w:styleId="WW8Num1z6">
    <w:name w:val="WW8Num1z6"/>
    <w:rsid w:val="000C4A48"/>
  </w:style>
  <w:style w:type="character" w:customStyle="1" w:styleId="WW8Num1z7">
    <w:name w:val="WW8Num1z7"/>
    <w:rsid w:val="000C4A48"/>
  </w:style>
  <w:style w:type="character" w:customStyle="1" w:styleId="WW8Num1z8">
    <w:name w:val="WW8Num1z8"/>
    <w:rsid w:val="000C4A48"/>
  </w:style>
  <w:style w:type="character" w:customStyle="1" w:styleId="WW8Num2z0">
    <w:name w:val="WW8Num2z0"/>
    <w:rsid w:val="000C4A48"/>
  </w:style>
  <w:style w:type="character" w:customStyle="1" w:styleId="WW8Num2z1">
    <w:name w:val="WW8Num2z1"/>
    <w:rsid w:val="000C4A48"/>
  </w:style>
  <w:style w:type="character" w:customStyle="1" w:styleId="WW8Num2z2">
    <w:name w:val="WW8Num2z2"/>
    <w:rsid w:val="000C4A48"/>
  </w:style>
  <w:style w:type="character" w:customStyle="1" w:styleId="WW8Num2z3">
    <w:name w:val="WW8Num2z3"/>
    <w:rsid w:val="000C4A48"/>
  </w:style>
  <w:style w:type="character" w:customStyle="1" w:styleId="WW8Num2z4">
    <w:name w:val="WW8Num2z4"/>
    <w:rsid w:val="000C4A48"/>
  </w:style>
  <w:style w:type="character" w:customStyle="1" w:styleId="WW8Num2z5">
    <w:name w:val="WW8Num2z5"/>
    <w:rsid w:val="000C4A48"/>
  </w:style>
  <w:style w:type="character" w:customStyle="1" w:styleId="WW8Num2z6">
    <w:name w:val="WW8Num2z6"/>
    <w:rsid w:val="000C4A48"/>
  </w:style>
  <w:style w:type="character" w:customStyle="1" w:styleId="WW8Num2z7">
    <w:name w:val="WW8Num2z7"/>
    <w:rsid w:val="000C4A48"/>
  </w:style>
  <w:style w:type="character" w:customStyle="1" w:styleId="WW8Num2z8">
    <w:name w:val="WW8Num2z8"/>
    <w:rsid w:val="000C4A48"/>
  </w:style>
  <w:style w:type="character" w:customStyle="1" w:styleId="a5">
    <w:name w:val="Символ нумерации"/>
    <w:rsid w:val="000C4A48"/>
  </w:style>
  <w:style w:type="paragraph" w:customStyle="1" w:styleId="a0">
    <w:name w:val="Заголовок"/>
    <w:basedOn w:val="a"/>
    <w:next w:val="a1"/>
    <w:rsid w:val="000C4A4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6"/>
    <w:rsid w:val="000C4A48"/>
    <w:pPr>
      <w:suppressLineNumbers/>
      <w:ind w:firstLine="567"/>
      <w:jc w:val="both"/>
    </w:pPr>
    <w:rPr>
      <w:sz w:val="28"/>
    </w:rPr>
  </w:style>
  <w:style w:type="paragraph" w:styleId="a7">
    <w:name w:val="List"/>
    <w:basedOn w:val="a1"/>
    <w:rsid w:val="000C4A48"/>
  </w:style>
  <w:style w:type="paragraph" w:styleId="a8">
    <w:name w:val="caption"/>
    <w:basedOn w:val="a"/>
    <w:next w:val="a1"/>
    <w:qFormat/>
    <w:rsid w:val="000C4A48"/>
    <w:pPr>
      <w:suppressLineNumbers/>
      <w:spacing w:before="567" w:after="567"/>
      <w:jc w:val="both"/>
    </w:pPr>
    <w:rPr>
      <w:iCs/>
      <w:sz w:val="28"/>
    </w:rPr>
  </w:style>
  <w:style w:type="paragraph" w:customStyle="1" w:styleId="10">
    <w:name w:val="Указатель1"/>
    <w:basedOn w:val="a"/>
    <w:rsid w:val="000C4A48"/>
    <w:pPr>
      <w:suppressLineNumbers/>
    </w:pPr>
  </w:style>
  <w:style w:type="paragraph" w:styleId="a9">
    <w:name w:val="Subtitle"/>
    <w:basedOn w:val="a"/>
    <w:next w:val="a1"/>
    <w:qFormat/>
    <w:rsid w:val="000C4A48"/>
    <w:rPr>
      <w:b/>
      <w:szCs w:val="20"/>
    </w:rPr>
  </w:style>
  <w:style w:type="paragraph" w:customStyle="1" w:styleId="aa">
    <w:name w:val="Содержимое таблицы"/>
    <w:basedOn w:val="a"/>
    <w:rsid w:val="000C4A48"/>
    <w:pPr>
      <w:suppressLineNumbers/>
    </w:pPr>
  </w:style>
  <w:style w:type="paragraph" w:customStyle="1" w:styleId="ab">
    <w:name w:val="Заголовок таблицы"/>
    <w:basedOn w:val="aa"/>
    <w:rsid w:val="000C4A48"/>
    <w:pPr>
      <w:jc w:val="center"/>
    </w:pPr>
    <w:rPr>
      <w:b/>
      <w:bCs/>
    </w:rPr>
  </w:style>
  <w:style w:type="paragraph" w:styleId="ac">
    <w:name w:val="footer"/>
    <w:basedOn w:val="a"/>
    <w:rsid w:val="000C4A48"/>
    <w:pPr>
      <w:suppressLineNumbers/>
      <w:tabs>
        <w:tab w:val="center" w:pos="4837"/>
        <w:tab w:val="right" w:pos="9675"/>
      </w:tabs>
    </w:pPr>
  </w:style>
  <w:style w:type="paragraph" w:styleId="ad">
    <w:name w:val="List Number"/>
    <w:basedOn w:val="a7"/>
    <w:rsid w:val="000C4A48"/>
    <w:pPr>
      <w:tabs>
        <w:tab w:val="num" w:pos="283"/>
      </w:tabs>
      <w:ind w:left="567" w:firstLine="0"/>
    </w:pPr>
  </w:style>
  <w:style w:type="paragraph" w:styleId="30">
    <w:name w:val="List Number 3"/>
    <w:basedOn w:val="a7"/>
    <w:rsid w:val="000C4A48"/>
    <w:pPr>
      <w:spacing w:after="120"/>
      <w:ind w:left="1080" w:hanging="360"/>
    </w:pPr>
  </w:style>
  <w:style w:type="paragraph" w:styleId="20">
    <w:name w:val="List Number 2"/>
    <w:basedOn w:val="a7"/>
    <w:rsid w:val="000C4A48"/>
    <w:pPr>
      <w:spacing w:after="120"/>
      <w:ind w:left="720" w:hanging="360"/>
    </w:pPr>
  </w:style>
  <w:style w:type="paragraph" w:styleId="4">
    <w:name w:val="List Number 4"/>
    <w:basedOn w:val="a7"/>
    <w:rsid w:val="000C4A48"/>
    <w:pPr>
      <w:spacing w:after="120"/>
      <w:ind w:left="1440" w:hanging="360"/>
    </w:pPr>
  </w:style>
  <w:style w:type="paragraph" w:styleId="5">
    <w:name w:val="List Number 5"/>
    <w:basedOn w:val="a7"/>
    <w:rsid w:val="000C4A48"/>
    <w:pPr>
      <w:spacing w:after="120"/>
      <w:ind w:left="1800" w:hanging="360"/>
    </w:pPr>
  </w:style>
  <w:style w:type="paragraph" w:customStyle="1" w:styleId="ae">
    <w:name w:val="Обратный отступ"/>
    <w:basedOn w:val="a1"/>
    <w:rsid w:val="000C4A48"/>
    <w:pPr>
      <w:tabs>
        <w:tab w:val="left" w:pos="0"/>
      </w:tabs>
      <w:ind w:left="567" w:hanging="283"/>
    </w:pPr>
  </w:style>
  <w:style w:type="paragraph" w:styleId="af">
    <w:name w:val="header"/>
    <w:basedOn w:val="a"/>
    <w:rsid w:val="000C4A48"/>
    <w:pPr>
      <w:suppressLineNumbers/>
      <w:tabs>
        <w:tab w:val="center" w:pos="4819"/>
        <w:tab w:val="right" w:pos="9638"/>
      </w:tabs>
    </w:pPr>
  </w:style>
  <w:style w:type="paragraph" w:customStyle="1" w:styleId="af0">
    <w:name w:val="Верхний колонтитул слева"/>
    <w:basedOn w:val="a"/>
    <w:rsid w:val="000C4A48"/>
    <w:pPr>
      <w:suppressLineNumbers/>
      <w:tabs>
        <w:tab w:val="center" w:pos="4819"/>
        <w:tab w:val="right" w:pos="9638"/>
      </w:tabs>
    </w:pPr>
  </w:style>
  <w:style w:type="paragraph" w:styleId="af1">
    <w:name w:val="Signature"/>
    <w:basedOn w:val="a"/>
    <w:rsid w:val="000C4A48"/>
    <w:pPr>
      <w:suppressLineNumbers/>
      <w:spacing w:before="1134"/>
      <w:textAlignment w:val="bottom"/>
    </w:pPr>
    <w:rPr>
      <w:sz w:val="28"/>
    </w:rPr>
  </w:style>
  <w:style w:type="paragraph" w:customStyle="1" w:styleId="11">
    <w:name w:val="Цитата1"/>
    <w:basedOn w:val="a"/>
    <w:rsid w:val="000C4A48"/>
    <w:pPr>
      <w:spacing w:after="283"/>
      <w:ind w:left="567" w:right="567"/>
    </w:pPr>
  </w:style>
  <w:style w:type="paragraph" w:styleId="af2">
    <w:name w:val="Title"/>
    <w:basedOn w:val="a0"/>
    <w:next w:val="a1"/>
    <w:qFormat/>
    <w:rsid w:val="000C4A48"/>
    <w:pPr>
      <w:jc w:val="center"/>
    </w:pPr>
    <w:rPr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172112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2"/>
    <w:link w:val="af3"/>
    <w:uiPriority w:val="99"/>
    <w:semiHidden/>
    <w:rsid w:val="00172112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styleId="af5">
    <w:name w:val="Hyperlink"/>
    <w:rsid w:val="004821E4"/>
    <w:rPr>
      <w:color w:val="0000FF"/>
      <w:u w:val="single"/>
    </w:rPr>
  </w:style>
  <w:style w:type="paragraph" w:styleId="af6">
    <w:name w:val="List Paragraph"/>
    <w:basedOn w:val="a"/>
    <w:qFormat/>
    <w:rsid w:val="004821E4"/>
    <w:pPr>
      <w:autoSpaceDE w:val="0"/>
      <w:ind w:left="720"/>
      <w:contextualSpacing/>
    </w:pPr>
    <w:rPr>
      <w:rFonts w:eastAsia="Times New Roman" w:cs="Times New Roman"/>
      <w:kern w:val="0"/>
      <w:sz w:val="20"/>
      <w:szCs w:val="20"/>
      <w:lang w:bidi="ar-SA"/>
    </w:rPr>
  </w:style>
  <w:style w:type="paragraph" w:styleId="af7">
    <w:name w:val="Normal (Web)"/>
    <w:basedOn w:val="a"/>
    <w:uiPriority w:val="99"/>
    <w:unhideWhenUsed/>
    <w:rsid w:val="00212F9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Основной текст Знак"/>
    <w:basedOn w:val="a2"/>
    <w:link w:val="a1"/>
    <w:rsid w:val="005C0710"/>
    <w:rPr>
      <w:rFonts w:eastAsia="Lucida Sans Unicode" w:cs="Mangal"/>
      <w:kern w:val="1"/>
      <w:sz w:val="28"/>
      <w:szCs w:val="24"/>
      <w:lang w:eastAsia="zh-CN" w:bidi="hi-IN"/>
    </w:rPr>
  </w:style>
  <w:style w:type="paragraph" w:customStyle="1" w:styleId="ConsPlusNormal">
    <w:name w:val="ConsPlusNormal"/>
    <w:rsid w:val="005C071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Ивченко И А</dc:creator>
  <cp:lastModifiedBy>nata201</cp:lastModifiedBy>
  <cp:revision>59</cp:revision>
  <cp:lastPrinted>2022-06-20T06:43:00Z</cp:lastPrinted>
  <dcterms:created xsi:type="dcterms:W3CDTF">2017-11-07T09:56:00Z</dcterms:created>
  <dcterms:modified xsi:type="dcterms:W3CDTF">2022-06-20T06:44:00Z</dcterms:modified>
</cp:coreProperties>
</file>