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F846E0" w:rsidTr="008D7F36">
        <w:tc>
          <w:tcPr>
            <w:tcW w:w="10206" w:type="dxa"/>
            <w:shd w:val="clear" w:color="auto" w:fill="FFFFFF"/>
          </w:tcPr>
          <w:p w:rsidR="00F846E0" w:rsidRDefault="00C41D88" w:rsidP="008D7F36">
            <w:pPr>
              <w:pStyle w:val="af2"/>
              <w:spacing w:line="2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6E0">
              <w:cr/>
            </w:r>
          </w:p>
          <w:p w:rsidR="00F846E0" w:rsidRDefault="00F846E0" w:rsidP="008D7F3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F846E0" w:rsidRDefault="00F846E0" w:rsidP="008D7F36">
            <w:pPr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Сланцевский муниципальный район Ленинградской области</w:t>
            </w:r>
          </w:p>
          <w:p w:rsidR="00F846E0" w:rsidRDefault="00F846E0" w:rsidP="008D7F36">
            <w:pPr>
              <w:spacing w:line="200" w:lineRule="atLeast"/>
              <w:jc w:val="center"/>
            </w:pPr>
          </w:p>
          <w:p w:rsidR="00F846E0" w:rsidRDefault="00F846E0" w:rsidP="008D7F36">
            <w:pPr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F846E0" w:rsidRDefault="00F846E0" w:rsidP="008D7F36">
            <w:pPr>
              <w:spacing w:line="200" w:lineRule="atLeast"/>
              <w:jc w:val="center"/>
            </w:pPr>
          </w:p>
        </w:tc>
      </w:tr>
    </w:tbl>
    <w:p w:rsidR="00F846E0" w:rsidRDefault="00F846E0" w:rsidP="00F846E0"/>
    <w:p w:rsidR="00F846E0" w:rsidRDefault="00F846E0" w:rsidP="00F846E0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</w:p>
    <w:p w:rsidR="00F846E0" w:rsidRDefault="00F846E0" w:rsidP="00F846E0"/>
    <w:p w:rsidR="00F846E0" w:rsidRDefault="00F846E0" w:rsidP="00F846E0"/>
    <w:p w:rsidR="00F846E0" w:rsidRDefault="00F846E0" w:rsidP="00F846E0">
      <w:pPr>
        <w:widowControl/>
        <w:suppressAutoHyphens w:val="0"/>
        <w:autoSpaceDE w:val="0"/>
        <w:autoSpaceDN w:val="0"/>
        <w:adjustRightInd w:val="0"/>
        <w:ind w:right="368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774D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bookmarkStart w:id="1" w:name="__DdeLink__24521_1065902330"/>
      <w:r w:rsidRPr="00F774D0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</w:t>
      </w:r>
      <w:r w:rsidR="00A14433">
        <w:rPr>
          <w:rFonts w:ascii="Times New Roman" w:hAnsi="Times New Roman" w:cs="Times New Roman"/>
          <w:bCs/>
          <w:sz w:val="24"/>
          <w:szCs w:val="24"/>
        </w:rPr>
        <w:t>грантов (</w:t>
      </w:r>
      <w:r>
        <w:rPr>
          <w:rFonts w:ascii="Times New Roman" w:hAnsi="Times New Roman" w:cs="Times New Roman"/>
          <w:bCs/>
          <w:sz w:val="24"/>
          <w:szCs w:val="24"/>
        </w:rPr>
        <w:t>субсиди</w:t>
      </w:r>
      <w:r w:rsidR="00A14433">
        <w:rPr>
          <w:rFonts w:ascii="Times New Roman" w:hAnsi="Times New Roman" w:cs="Times New Roman"/>
          <w:bCs/>
          <w:sz w:val="24"/>
          <w:szCs w:val="24"/>
        </w:rPr>
        <w:t>й)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4D0">
        <w:rPr>
          <w:rFonts w:ascii="Times New Roman" w:hAnsi="Times New Roman" w:cs="Times New Roman"/>
          <w:bCs/>
          <w:sz w:val="24"/>
          <w:szCs w:val="24"/>
        </w:rPr>
        <w:t>субъектам малого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4D0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Сланцевского муниципального района, действующим менее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двух лет</w:t>
      </w:r>
    </w:p>
    <w:bookmarkEnd w:id="0"/>
    <w:p w:rsidR="00F846E0" w:rsidRPr="00F774D0" w:rsidRDefault="00F846E0" w:rsidP="00F846E0">
      <w:pPr>
        <w:widowControl/>
        <w:suppressAutoHyphens w:val="0"/>
        <w:autoSpaceDE w:val="0"/>
        <w:autoSpaceDN w:val="0"/>
        <w:adjustRightInd w:val="0"/>
        <w:ind w:right="3686"/>
        <w:rPr>
          <w:rFonts w:ascii="Times New Roman" w:hAnsi="Times New Roman" w:cs="Times New Roman"/>
          <w:b/>
          <w:sz w:val="24"/>
          <w:szCs w:val="24"/>
        </w:rPr>
      </w:pPr>
      <w:r w:rsidRPr="00F774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E0" w:rsidRDefault="00F846E0" w:rsidP="00F846E0">
      <w:pPr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36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86366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F8636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4E5D3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 N 209-ФЗ «О раз</w:t>
      </w:r>
      <w:r>
        <w:rPr>
          <w:rFonts w:ascii="Times New Roman" w:hAnsi="Times New Roman" w:cs="Times New Roman"/>
          <w:sz w:val="24"/>
          <w:szCs w:val="24"/>
        </w:rPr>
        <w:softHyphen/>
        <w:t>витии малого и среднего предпринимательства в Россий</w:t>
      </w:r>
      <w:r>
        <w:rPr>
          <w:rFonts w:ascii="Times New Roman" w:hAnsi="Times New Roman" w:cs="Times New Roman"/>
          <w:sz w:val="24"/>
          <w:szCs w:val="24"/>
        </w:rPr>
        <w:softHyphen/>
        <w:t>ской Федерации»</w:t>
      </w:r>
      <w:r w:rsidR="00E17C36">
        <w:rPr>
          <w:rFonts w:ascii="Times New Roman" w:hAnsi="Times New Roman" w:cs="Times New Roman"/>
          <w:sz w:val="24"/>
          <w:szCs w:val="24"/>
        </w:rPr>
        <w:t>,</w:t>
      </w:r>
      <w:r w:rsidRPr="00213568">
        <w:rPr>
          <w:rFonts w:ascii="Times New Roman" w:hAnsi="Times New Roman" w:cs="Times New Roman"/>
          <w:sz w:val="24"/>
          <w:szCs w:val="24"/>
        </w:rPr>
        <w:t xml:space="preserve"> </w:t>
      </w:r>
      <w:r w:rsidRPr="0065040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18.09.2020 N 1492 «Об общих </w:t>
      </w:r>
      <w:hyperlink w:anchor="P44" w:history="1">
        <w:r w:rsidRPr="0065040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65040F">
        <w:rPr>
          <w:rFonts w:ascii="Times New Roman" w:hAnsi="Times New Roman" w:cs="Times New Roman"/>
          <w:sz w:val="24"/>
          <w:szCs w:val="24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65040F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D3F">
        <w:rPr>
          <w:rFonts w:ascii="Times New Roman" w:hAnsi="Times New Roman" w:cs="Times New Roman" w:hint="eastAsia"/>
          <w:sz w:val="24"/>
          <w:szCs w:val="24"/>
        </w:rPr>
        <w:t>в целях выполнения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5D3F">
        <w:rPr>
          <w:rFonts w:ascii="Times New Roman" w:hAnsi="Times New Roman" w:cs="Times New Roman" w:hint="eastAsia"/>
          <w:sz w:val="24"/>
          <w:szCs w:val="24"/>
        </w:rPr>
        <w:t xml:space="preserve"> «Развитие малого и среднего предпринимательства </w:t>
      </w:r>
      <w:r w:rsidRPr="004E5D3F">
        <w:rPr>
          <w:rFonts w:ascii="Times New Roman" w:hAnsi="Times New Roman" w:cs="Times New Roman"/>
          <w:sz w:val="24"/>
          <w:szCs w:val="24"/>
        </w:rPr>
        <w:t xml:space="preserve">Сланцевского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5D3F">
        <w:rPr>
          <w:rFonts w:ascii="Times New Roman" w:hAnsi="Times New Roman" w:cs="Times New Roman"/>
          <w:sz w:val="24"/>
          <w:szCs w:val="24"/>
        </w:rPr>
        <w:t>района</w:t>
      </w:r>
      <w:r w:rsidRPr="004E5D3F">
        <w:rPr>
          <w:rFonts w:ascii="Times New Roman" w:hAnsi="Times New Roman" w:cs="Times New Roman" w:hint="eastAsia"/>
          <w:sz w:val="24"/>
          <w:szCs w:val="24"/>
        </w:rPr>
        <w:t>» муниципальной программы</w:t>
      </w:r>
      <w:r w:rsidRPr="004E5D3F">
        <w:rPr>
          <w:rFonts w:ascii="Times New Roman" w:hAnsi="Times New Roman" w:cs="Times New Roman"/>
          <w:sz w:val="24"/>
          <w:szCs w:val="24"/>
        </w:rPr>
        <w:t xml:space="preserve"> «Стимулирование экономической активности Сланцевского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D3F">
        <w:rPr>
          <w:rFonts w:ascii="Times New Roman" w:hAnsi="Times New Roman" w:cs="Times New Roman" w:hint="eastAsia"/>
          <w:sz w:val="24"/>
          <w:szCs w:val="24"/>
        </w:rPr>
        <w:t xml:space="preserve"> утвержденной постановлением администрации </w:t>
      </w:r>
      <w:r w:rsidRPr="004E5D3F">
        <w:rPr>
          <w:rFonts w:ascii="Times New Roman" w:hAnsi="Times New Roman" w:cs="Times New Roman"/>
          <w:sz w:val="24"/>
          <w:szCs w:val="24"/>
        </w:rPr>
        <w:t xml:space="preserve">Сланцевского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E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E5D3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1420-п, администрация Слан</w:t>
      </w:r>
      <w:r>
        <w:rPr>
          <w:rFonts w:ascii="Times New Roman" w:hAnsi="Times New Roman" w:cs="Times New Roman"/>
          <w:sz w:val="24"/>
          <w:szCs w:val="24"/>
        </w:rPr>
        <w:softHyphen/>
        <w:t>цевского муниципального района постанов</w:t>
      </w:r>
      <w:r>
        <w:rPr>
          <w:rFonts w:ascii="Times New Roman" w:hAnsi="Times New Roman" w:cs="Times New Roman"/>
          <w:sz w:val="24"/>
          <w:szCs w:val="24"/>
        </w:rPr>
        <w:softHyphen/>
        <w:t>ляет:</w:t>
      </w:r>
    </w:p>
    <w:p w:rsidR="00F846E0" w:rsidRPr="00D65464" w:rsidRDefault="00F846E0" w:rsidP="00F846E0">
      <w:pPr>
        <w:spacing w:before="5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5464"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к предоставления </w:t>
      </w:r>
      <w:r w:rsidR="00A14433">
        <w:rPr>
          <w:rFonts w:ascii="Times New Roman" w:hAnsi="Times New Roman" w:cs="Times New Roman"/>
          <w:bCs/>
          <w:sz w:val="24"/>
          <w:szCs w:val="24"/>
        </w:rPr>
        <w:t>грантов (субсидий)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E10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Сланцевского муниципального района, действующим менее </w:t>
      </w:r>
      <w:r>
        <w:rPr>
          <w:rFonts w:ascii="Times New Roman" w:hAnsi="Times New Roman" w:cs="Times New Roman"/>
          <w:sz w:val="24"/>
          <w:szCs w:val="24"/>
        </w:rPr>
        <w:t>двух лет,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846E0" w:rsidRPr="00294E10" w:rsidRDefault="00F846E0" w:rsidP="00F846E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4E10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145F8D" w:rsidRPr="00145F8D">
        <w:rPr>
          <w:rFonts w:ascii="Times New Roman" w:hAnsi="Times New Roman" w:cs="Times New Roman"/>
          <w:sz w:val="24"/>
          <w:szCs w:val="24"/>
        </w:rPr>
        <w:t>и</w:t>
      </w:r>
      <w:r w:rsidRPr="00294E10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145F8D">
        <w:rPr>
          <w:rFonts w:ascii="Times New Roman" w:hAnsi="Times New Roman" w:cs="Times New Roman"/>
          <w:sz w:val="24"/>
          <w:szCs w:val="24"/>
        </w:rPr>
        <w:t>я</w:t>
      </w:r>
      <w:r w:rsidRPr="00294E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7C36" w:rsidRPr="004E5D3F">
        <w:rPr>
          <w:rFonts w:ascii="Times New Roman" w:hAnsi="Times New Roman" w:cs="Times New Roman"/>
          <w:sz w:val="24"/>
          <w:szCs w:val="24"/>
        </w:rPr>
        <w:t xml:space="preserve">Сланцевского </w:t>
      </w:r>
      <w:r w:rsidR="00E17C3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17C36" w:rsidRPr="004E5D3F">
        <w:rPr>
          <w:rFonts w:ascii="Times New Roman" w:hAnsi="Times New Roman" w:cs="Times New Roman"/>
          <w:sz w:val="24"/>
          <w:szCs w:val="24"/>
        </w:rPr>
        <w:t>района</w:t>
      </w:r>
      <w:r w:rsidR="00E17C36" w:rsidRPr="00294E10">
        <w:rPr>
          <w:rFonts w:ascii="Times New Roman" w:hAnsi="Times New Roman" w:cs="Times New Roman"/>
          <w:sz w:val="24"/>
          <w:szCs w:val="24"/>
        </w:rPr>
        <w:t xml:space="preserve"> </w:t>
      </w:r>
      <w:r w:rsidRPr="00294E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14.04.2020 № 484-п</w:t>
      </w:r>
      <w:r w:rsidRPr="00C2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E10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субъектам малого предпринимательства Сланцевского муниципального района, действующим менее одного года</w:t>
      </w:r>
      <w:r w:rsidR="00A144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27.07.2020 № </w:t>
      </w:r>
      <w:r>
        <w:rPr>
          <w:rFonts w:ascii="Times New Roman" w:hAnsi="Times New Roman" w:cs="Times New Roman"/>
          <w:color w:val="000000"/>
          <w:sz w:val="24"/>
          <w:szCs w:val="24"/>
        </w:rPr>
        <w:t>977-п</w:t>
      </w:r>
      <w:r w:rsidR="00A14433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A14433" w:rsidRPr="00A14433">
        <w:rPr>
          <w:rFonts w:ascii="Times New Roman" w:hAnsi="Times New Roman" w:cs="Times New Roman"/>
          <w:sz w:val="24"/>
          <w:szCs w:val="24"/>
        </w:rPr>
        <w:t>постановление администрации Сланцевского муниципального района от 14.04.2020 № 484-п «Об утверждении порядка предоставления субсидии субъектам малого предпринимательства Сланцевского муниципального района, действующим менее одного года»</w:t>
      </w:r>
      <w:r w:rsidRPr="00294E10">
        <w:rPr>
          <w:rFonts w:ascii="Times New Roman" w:hAnsi="Times New Roman" w:cs="Times New Roman"/>
          <w:sz w:val="24"/>
          <w:szCs w:val="24"/>
        </w:rPr>
        <w:t>.</w:t>
      </w:r>
    </w:p>
    <w:p w:rsidR="00A8031E" w:rsidRDefault="00F846E0" w:rsidP="00A8031E">
      <w:pPr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66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8031E" w:rsidRPr="00D65464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официальном приложении к газете «Знамя труда» и </w:t>
      </w:r>
      <w:r w:rsidR="00A8031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8031E" w:rsidRPr="00D65464">
        <w:rPr>
          <w:rFonts w:ascii="Times New Roman" w:hAnsi="Times New Roman" w:cs="Times New Roman"/>
          <w:sz w:val="24"/>
          <w:szCs w:val="24"/>
        </w:rPr>
        <w:t>на официальн</w:t>
      </w:r>
      <w:r w:rsidR="00A8031E">
        <w:rPr>
          <w:rFonts w:ascii="Times New Roman" w:hAnsi="Times New Roman" w:cs="Times New Roman"/>
          <w:sz w:val="24"/>
          <w:szCs w:val="24"/>
        </w:rPr>
        <w:t>ом</w:t>
      </w:r>
      <w:r w:rsidR="00A8031E" w:rsidRPr="00D65464">
        <w:rPr>
          <w:rFonts w:ascii="Times New Roman" w:hAnsi="Times New Roman" w:cs="Times New Roman"/>
          <w:sz w:val="24"/>
          <w:szCs w:val="24"/>
        </w:rPr>
        <w:t xml:space="preserve"> сайт</w:t>
      </w:r>
      <w:r w:rsidR="00A8031E">
        <w:rPr>
          <w:rFonts w:ascii="Times New Roman" w:hAnsi="Times New Roman" w:cs="Times New Roman"/>
          <w:sz w:val="24"/>
          <w:szCs w:val="24"/>
        </w:rPr>
        <w:t>е администрации</w:t>
      </w:r>
      <w:r w:rsidR="00A8031E" w:rsidRPr="00D6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1E" w:rsidRPr="00D65464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A8031E" w:rsidRPr="00D654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031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8031E" w:rsidRPr="00D65464">
        <w:rPr>
          <w:rFonts w:ascii="Times New Roman" w:hAnsi="Times New Roman" w:cs="Times New Roman"/>
          <w:sz w:val="24"/>
          <w:szCs w:val="24"/>
        </w:rPr>
        <w:t>.</w:t>
      </w:r>
    </w:p>
    <w:p w:rsidR="00F846E0" w:rsidRDefault="00F846E0" w:rsidP="00F846E0">
      <w:pPr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  <w:r w:rsidR="00A8031E" w:rsidRPr="00A80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31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031E" w:rsidRPr="001E066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 w:rsidR="00A8031E">
        <w:rPr>
          <w:rFonts w:ascii="Times New Roman" w:hAnsi="Times New Roman" w:cs="Times New Roman"/>
          <w:color w:val="000000"/>
          <w:sz w:val="24"/>
          <w:szCs w:val="24"/>
        </w:rPr>
        <w:t>е вступает в силу на следующий день после  опубликования.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E0" w:rsidRPr="00C20868" w:rsidRDefault="00F846E0" w:rsidP="00F846E0">
      <w:pPr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Pr="00060F7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–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 финансов</w:t>
      </w:r>
      <w:r w:rsidRPr="00060F75">
        <w:rPr>
          <w:rFonts w:ascii="Times New Roman" w:hAnsi="Times New Roman" w:cs="Times New Roman"/>
          <w:color w:val="000000"/>
          <w:sz w:val="24"/>
          <w:szCs w:val="24"/>
        </w:rPr>
        <w:t xml:space="preserve"> Сланцевского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Павлову Ю.В.</w:t>
      </w:r>
    </w:p>
    <w:p w:rsidR="00F846E0" w:rsidRDefault="00F846E0" w:rsidP="00F846E0">
      <w:pPr>
        <w:ind w:right="-2" w:firstLine="30"/>
      </w:pPr>
    </w:p>
    <w:p w:rsidR="00F846E0" w:rsidRDefault="00F846E0" w:rsidP="00F846E0">
      <w:pPr>
        <w:ind w:right="-2" w:firstLine="30"/>
      </w:pPr>
    </w:p>
    <w:p w:rsidR="00F846E0" w:rsidRDefault="00F846E0" w:rsidP="00F846E0">
      <w:pPr>
        <w:ind w:right="-2" w:firstLine="30"/>
      </w:pPr>
    </w:p>
    <w:p w:rsidR="00F846E0" w:rsidRDefault="00F846E0" w:rsidP="00F846E0">
      <w:pPr>
        <w:ind w:right="-2" w:firstLine="30"/>
      </w:pPr>
    </w:p>
    <w:p w:rsidR="00F846E0" w:rsidRDefault="00F846E0" w:rsidP="00F846E0"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М.Б. Чистова</w:t>
      </w:r>
    </w:p>
    <w:p w:rsidR="00F846E0" w:rsidRDefault="00F846E0" w:rsidP="00F846E0">
      <w:pPr>
        <w:spacing w:before="57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46E0" w:rsidRDefault="00F846E0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6E0" w:rsidRDefault="00F846E0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6E0" w:rsidRDefault="00F846E0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6E0" w:rsidRDefault="00F846E0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031E" w:rsidRDefault="00A8031E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7BFD" w:rsidRPr="00645808" w:rsidRDefault="009A7BFD" w:rsidP="00D6546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D65464">
        <w:rPr>
          <w:rFonts w:ascii="Times New Roman" w:hAnsi="Times New Roman" w:cs="Times New Roman"/>
          <w:sz w:val="24"/>
          <w:szCs w:val="24"/>
        </w:rPr>
        <w:tab/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администрации</w:t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Сланцевского муниципального района</w:t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от _________ № </w:t>
      </w:r>
      <w:proofErr w:type="spellStart"/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___</w:t>
      </w:r>
      <w:proofErr w:type="gramStart"/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_-</w:t>
      </w:r>
      <w:proofErr w:type="gramEnd"/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п</w:t>
      </w:r>
      <w:proofErr w:type="spellEnd"/>
    </w:p>
    <w:p w:rsidR="00E0784D" w:rsidRPr="00D65464" w:rsidRDefault="00E0784D" w:rsidP="00D65464">
      <w:pPr>
        <w:jc w:val="right"/>
        <w:rPr>
          <w:rFonts w:ascii="Times New Roman" w:hAnsi="Times New Roman" w:cs="Times New Roman"/>
          <w:sz w:val="24"/>
          <w:szCs w:val="24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приложение </w:t>
      </w:r>
    </w:p>
    <w:p w:rsidR="00E0784D" w:rsidRPr="00D65464" w:rsidRDefault="00E0784D" w:rsidP="00D65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F8D" w:rsidRPr="00145F8D" w:rsidRDefault="00145F8D" w:rsidP="00D65464">
      <w:pPr>
        <w:pStyle w:val="ConsPlusNormal1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45F8D">
        <w:rPr>
          <w:rFonts w:ascii="Times New Roman" w:hAnsi="Times New Roman" w:cs="Times New Roman"/>
          <w:b/>
          <w:sz w:val="24"/>
        </w:rPr>
        <w:t>П</w:t>
      </w:r>
      <w:r w:rsidRPr="00145F8D">
        <w:rPr>
          <w:rFonts w:ascii="Times New Roman" w:hAnsi="Times New Roman" w:cs="Times New Roman"/>
          <w:b/>
          <w:color w:val="000000"/>
          <w:sz w:val="24"/>
        </w:rPr>
        <w:t xml:space="preserve">орядок предоставления </w:t>
      </w:r>
      <w:r w:rsidR="00C91F14" w:rsidRPr="00C91F14">
        <w:rPr>
          <w:rFonts w:ascii="Times New Roman" w:hAnsi="Times New Roman" w:cs="Times New Roman"/>
          <w:b/>
          <w:color w:val="000000"/>
          <w:sz w:val="24"/>
        </w:rPr>
        <w:t>грантов (субсидий)</w:t>
      </w:r>
      <w:r w:rsidRPr="00145F8D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145F8D" w:rsidRPr="00145F8D" w:rsidRDefault="00145F8D" w:rsidP="00D65464">
      <w:pPr>
        <w:pStyle w:val="ConsPlusNormal1"/>
        <w:jc w:val="center"/>
        <w:rPr>
          <w:rFonts w:ascii="Times New Roman" w:hAnsi="Times New Roman" w:cs="Times New Roman"/>
          <w:b/>
          <w:sz w:val="24"/>
        </w:rPr>
      </w:pPr>
      <w:r w:rsidRPr="00C91F14">
        <w:rPr>
          <w:rFonts w:ascii="Times New Roman" w:hAnsi="Times New Roman" w:cs="Times New Roman"/>
          <w:b/>
          <w:color w:val="000000"/>
          <w:sz w:val="24"/>
        </w:rPr>
        <w:t>субъектам малого предпринимательства Сланцевского муниципального</w:t>
      </w:r>
      <w:r w:rsidRPr="00145F8D">
        <w:rPr>
          <w:rFonts w:ascii="Times New Roman" w:hAnsi="Times New Roman" w:cs="Times New Roman"/>
          <w:b/>
          <w:sz w:val="24"/>
        </w:rPr>
        <w:t xml:space="preserve"> района,</w:t>
      </w:r>
    </w:p>
    <w:p w:rsidR="00E0784D" w:rsidRPr="00145F8D" w:rsidRDefault="00145F8D" w:rsidP="00D65464">
      <w:pPr>
        <w:pStyle w:val="ConsPlusNormal1"/>
        <w:jc w:val="center"/>
        <w:rPr>
          <w:rFonts w:ascii="Times New Roman" w:hAnsi="Times New Roman" w:cs="Times New Roman"/>
          <w:b/>
          <w:sz w:val="24"/>
        </w:rPr>
      </w:pPr>
      <w:r w:rsidRPr="00145F8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45F8D">
        <w:rPr>
          <w:rFonts w:ascii="Times New Roman" w:hAnsi="Times New Roman" w:cs="Times New Roman"/>
          <w:b/>
          <w:sz w:val="24"/>
        </w:rPr>
        <w:t>действующим</w:t>
      </w:r>
      <w:proofErr w:type="gramEnd"/>
      <w:r w:rsidRPr="00145F8D">
        <w:rPr>
          <w:rFonts w:ascii="Times New Roman" w:hAnsi="Times New Roman" w:cs="Times New Roman"/>
          <w:b/>
          <w:sz w:val="24"/>
        </w:rPr>
        <w:t xml:space="preserve"> менее двух лет</w:t>
      </w:r>
    </w:p>
    <w:p w:rsidR="00E0784D" w:rsidRPr="00D65464" w:rsidRDefault="00E0784D" w:rsidP="00D65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1. Общие положения</w:t>
      </w:r>
    </w:p>
    <w:p w:rsidR="002B077A" w:rsidRPr="00D65464" w:rsidRDefault="002B077A" w:rsidP="006B7F69">
      <w:pPr>
        <w:pStyle w:val="ConsPlusNormal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5464">
        <w:rPr>
          <w:rFonts w:ascii="Times New Roman" w:hAnsi="Times New Roman"/>
          <w:sz w:val="24"/>
        </w:rPr>
        <w:t xml:space="preserve">1.1. </w:t>
      </w:r>
      <w:proofErr w:type="gramStart"/>
      <w:r w:rsidRPr="00D65464">
        <w:rPr>
          <w:rFonts w:ascii="Times New Roman" w:hAnsi="Times New Roman"/>
          <w:sz w:val="24"/>
        </w:rPr>
        <w:t>Настоящ</w:t>
      </w:r>
      <w:r w:rsidR="00145F8D">
        <w:rPr>
          <w:rFonts w:ascii="Times New Roman" w:hAnsi="Times New Roman"/>
          <w:sz w:val="24"/>
        </w:rPr>
        <w:t>ий</w:t>
      </w:r>
      <w:r w:rsidRPr="00D65464">
        <w:rPr>
          <w:rFonts w:ascii="Times New Roman" w:hAnsi="Times New Roman" w:cs="Times New Roman"/>
          <w:sz w:val="24"/>
        </w:rPr>
        <w:t xml:space="preserve"> </w:t>
      </w:r>
      <w:r w:rsidR="00145F8D">
        <w:rPr>
          <w:rFonts w:ascii="Times New Roman" w:hAnsi="Times New Roman" w:cs="Times New Roman"/>
          <w:sz w:val="24"/>
        </w:rPr>
        <w:t>П</w:t>
      </w:r>
      <w:r w:rsidR="00145F8D" w:rsidRPr="00D65464">
        <w:rPr>
          <w:rFonts w:ascii="Times New Roman" w:hAnsi="Times New Roman" w:cs="Times New Roman"/>
          <w:color w:val="000000"/>
          <w:sz w:val="24"/>
        </w:rPr>
        <w:t>оряд</w:t>
      </w:r>
      <w:r w:rsidR="00145F8D">
        <w:rPr>
          <w:rFonts w:ascii="Times New Roman" w:hAnsi="Times New Roman" w:cs="Times New Roman"/>
          <w:color w:val="000000"/>
          <w:sz w:val="24"/>
        </w:rPr>
        <w:t>о</w:t>
      </w:r>
      <w:r w:rsidR="00145F8D" w:rsidRPr="00D65464">
        <w:rPr>
          <w:rFonts w:ascii="Times New Roman" w:hAnsi="Times New Roman" w:cs="Times New Roman"/>
          <w:color w:val="000000"/>
          <w:sz w:val="24"/>
        </w:rPr>
        <w:t xml:space="preserve">к предоставления </w:t>
      </w:r>
      <w:r w:rsidR="00C91F14">
        <w:rPr>
          <w:rFonts w:ascii="Times New Roman" w:hAnsi="Times New Roman" w:cs="Times New Roman"/>
          <w:bCs/>
          <w:sz w:val="24"/>
        </w:rPr>
        <w:t>грантов (субсидий)</w:t>
      </w:r>
      <w:r w:rsidR="00145F8D">
        <w:rPr>
          <w:rFonts w:ascii="Times New Roman" w:hAnsi="Times New Roman" w:cs="Times New Roman"/>
          <w:color w:val="000000"/>
          <w:sz w:val="24"/>
        </w:rPr>
        <w:t xml:space="preserve"> </w:t>
      </w:r>
      <w:r w:rsidR="00145F8D" w:rsidRPr="00294E10">
        <w:rPr>
          <w:rFonts w:ascii="Times New Roman" w:hAnsi="Times New Roman" w:cs="Times New Roman"/>
          <w:sz w:val="24"/>
        </w:rPr>
        <w:t xml:space="preserve">субъектам малого предпринимательства Сланцевского муниципального района, действующим менее </w:t>
      </w:r>
      <w:r w:rsidR="00145F8D">
        <w:rPr>
          <w:rFonts w:ascii="Times New Roman" w:hAnsi="Times New Roman" w:cs="Times New Roman"/>
          <w:sz w:val="24"/>
        </w:rPr>
        <w:t>двух лет</w:t>
      </w:r>
      <w:r w:rsidR="00FB60D7" w:rsidRPr="00D65464">
        <w:rPr>
          <w:rFonts w:ascii="Times New Roman" w:hAnsi="Times New Roman" w:cs="Times New Roman"/>
          <w:sz w:val="24"/>
        </w:rPr>
        <w:t xml:space="preserve"> </w:t>
      </w:r>
      <w:r w:rsidR="00FB60D7">
        <w:rPr>
          <w:rFonts w:ascii="Times New Roman" w:hAnsi="Times New Roman" w:cs="Times New Roman"/>
          <w:sz w:val="24"/>
        </w:rPr>
        <w:t xml:space="preserve">(далее – </w:t>
      </w:r>
      <w:r w:rsidR="00145F8D">
        <w:rPr>
          <w:rFonts w:ascii="Times New Roman" w:hAnsi="Times New Roman" w:cs="Times New Roman"/>
          <w:sz w:val="24"/>
        </w:rPr>
        <w:t>Порядок</w:t>
      </w:r>
      <w:r w:rsidR="00FB60D7">
        <w:rPr>
          <w:rFonts w:ascii="Times New Roman" w:hAnsi="Times New Roman" w:cs="Times New Roman"/>
          <w:sz w:val="24"/>
        </w:rPr>
        <w:t xml:space="preserve">) </w:t>
      </w:r>
      <w:r w:rsidRPr="00D65464">
        <w:rPr>
          <w:rFonts w:ascii="Times New Roman" w:hAnsi="Times New Roman" w:cs="Times New Roman"/>
          <w:sz w:val="24"/>
        </w:rPr>
        <w:t xml:space="preserve">устанавливает цели, условия и порядок предоставления </w:t>
      </w:r>
      <w:r w:rsidR="00145F8D" w:rsidRPr="00D65464">
        <w:rPr>
          <w:rFonts w:ascii="Times New Roman" w:hAnsi="Times New Roman" w:cs="Times New Roman"/>
          <w:sz w:val="24"/>
        </w:rPr>
        <w:t xml:space="preserve">грантов </w:t>
      </w:r>
      <w:r w:rsidRPr="00D65464">
        <w:rPr>
          <w:rFonts w:ascii="Times New Roman" w:hAnsi="Times New Roman" w:cs="Times New Roman"/>
          <w:sz w:val="24"/>
        </w:rPr>
        <w:t>(</w:t>
      </w:r>
      <w:r w:rsidR="00145F8D" w:rsidRPr="00D65464">
        <w:rPr>
          <w:rFonts w:ascii="Times New Roman" w:hAnsi="Times New Roman" w:cs="Times New Roman"/>
          <w:sz w:val="24"/>
        </w:rPr>
        <w:t>субсидий</w:t>
      </w:r>
      <w:r w:rsidRPr="00D65464">
        <w:rPr>
          <w:rFonts w:ascii="Times New Roman" w:hAnsi="Times New Roman" w:cs="Times New Roman"/>
          <w:sz w:val="24"/>
        </w:rPr>
        <w:t>)</w:t>
      </w:r>
      <w:r w:rsidR="00FB60D7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(далее – субсидий)</w:t>
      </w:r>
      <w:r w:rsidR="00FB60D7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 xml:space="preserve">субъектам малого предпринимательства для возмещения части затрат субъектам малого предпринимательства </w:t>
      </w:r>
      <w:r w:rsidRPr="00BA288B">
        <w:rPr>
          <w:rFonts w:ascii="Times New Roman" w:hAnsi="Times New Roman" w:cs="Times New Roman"/>
          <w:color w:val="000000"/>
          <w:sz w:val="24"/>
          <w:lang w:bidi="ar-SA"/>
        </w:rPr>
        <w:t xml:space="preserve">в муниципальном образовании </w:t>
      </w:r>
      <w:r w:rsidR="00BA288B" w:rsidRPr="00BA288B">
        <w:rPr>
          <w:rFonts w:ascii="Times New Roman" w:hAnsi="Times New Roman" w:cs="Times New Roman"/>
          <w:color w:val="000000"/>
          <w:sz w:val="24"/>
          <w:lang w:bidi="ar-SA"/>
        </w:rPr>
        <w:t>Сланцевский муниципальный район Ленинградской области</w:t>
      </w:r>
      <w:r w:rsidRPr="00D65464">
        <w:rPr>
          <w:rFonts w:ascii="Times New Roman" w:hAnsi="Times New Roman" w:cs="Times New Roman"/>
          <w:sz w:val="24"/>
        </w:rPr>
        <w:t>, связанных с началом предпринимательской деятельности, критерии отбора, а также порядок возврата субсидий в случае нарушения</w:t>
      </w:r>
      <w:proofErr w:type="gramEnd"/>
      <w:r w:rsidRPr="00D65464">
        <w:rPr>
          <w:rFonts w:ascii="Times New Roman" w:hAnsi="Times New Roman" w:cs="Times New Roman"/>
          <w:sz w:val="24"/>
        </w:rPr>
        <w:t xml:space="preserve"> условий их предоставления.</w:t>
      </w:r>
    </w:p>
    <w:p w:rsidR="002B077A" w:rsidRPr="00D65464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 xml:space="preserve">В настоящем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Порядке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используются следующие основные понятия:</w:t>
      </w:r>
    </w:p>
    <w:p w:rsidR="002B077A" w:rsidRPr="00EB4464" w:rsidRDefault="002B077A" w:rsidP="006B7F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5464">
        <w:rPr>
          <w:rFonts w:ascii="Times New Roman" w:hAnsi="Times New Roman" w:cs="Times New Roman"/>
          <w:sz w:val="24"/>
          <w:szCs w:val="24"/>
        </w:rPr>
        <w:t xml:space="preserve">гранты – субсидии, предоставляемые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субъектам малого предпринимательства</w:t>
      </w:r>
      <w:r w:rsidRPr="00D65464">
        <w:rPr>
          <w:rFonts w:ascii="Times New Roman" w:hAnsi="Times New Roman" w:cs="Times New Roman"/>
          <w:sz w:val="24"/>
          <w:szCs w:val="24"/>
        </w:rPr>
        <w:t xml:space="preserve">, действующим до момента подачи заявления о предоставлении субсидии менее </w:t>
      </w:r>
      <w:r w:rsidR="00D141AD" w:rsidRPr="00EB4464">
        <w:rPr>
          <w:rFonts w:ascii="Times New Roman" w:hAnsi="Times New Roman" w:cs="Times New Roman"/>
          <w:color w:val="000000"/>
          <w:sz w:val="24"/>
          <w:szCs w:val="24"/>
        </w:rPr>
        <w:t>двух лет</w:t>
      </w:r>
      <w:r w:rsidRPr="00EB4464">
        <w:rPr>
          <w:rFonts w:ascii="Times New Roman" w:hAnsi="Times New Roman" w:cs="Times New Roman"/>
          <w:color w:val="000000"/>
          <w:sz w:val="24"/>
          <w:szCs w:val="24"/>
        </w:rPr>
        <w:t>, предоставляемые на условиях долевого финансирования целевых расходов, связанных с началом пред</w:t>
      </w:r>
      <w:r w:rsidRPr="00EB4464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принимательской деятельности (созданием собственного дела);</w:t>
      </w:r>
      <w:proofErr w:type="gramEnd"/>
    </w:p>
    <w:p w:rsidR="002B077A" w:rsidRPr="00EB4464" w:rsidRDefault="002B077A" w:rsidP="006B7F69">
      <w:pPr>
        <w:pStyle w:val="ConsPlusNormal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 w:rsidRPr="00EB4464">
        <w:rPr>
          <w:rFonts w:ascii="Times New Roman" w:hAnsi="Times New Roman"/>
          <w:color w:val="000000"/>
          <w:sz w:val="24"/>
        </w:rPr>
        <w:t>соискатели – участники конкурсного отбора, субъекты малого предпринимательства, организовавшие предпринимательскую деятельность не ранее</w:t>
      </w:r>
      <w:r w:rsidR="00CC2424" w:rsidRPr="00EB4464">
        <w:rPr>
          <w:rFonts w:ascii="Times New Roman" w:hAnsi="Times New Roman"/>
          <w:color w:val="000000"/>
          <w:sz w:val="24"/>
        </w:rPr>
        <w:t>,</w:t>
      </w:r>
      <w:r w:rsidRPr="00EB4464">
        <w:rPr>
          <w:rFonts w:ascii="Times New Roman" w:hAnsi="Times New Roman"/>
          <w:color w:val="000000"/>
          <w:sz w:val="24"/>
        </w:rPr>
        <w:t xml:space="preserve"> чем за </w:t>
      </w:r>
      <w:r w:rsidR="00D141AD" w:rsidRPr="00EB4464">
        <w:rPr>
          <w:rFonts w:ascii="Times New Roman" w:hAnsi="Times New Roman"/>
          <w:color w:val="000000"/>
          <w:sz w:val="24"/>
        </w:rPr>
        <w:t xml:space="preserve">два </w:t>
      </w:r>
      <w:r w:rsidRPr="00EB4464">
        <w:rPr>
          <w:rFonts w:ascii="Times New Roman" w:hAnsi="Times New Roman"/>
          <w:color w:val="000000"/>
          <w:sz w:val="24"/>
        </w:rPr>
        <w:t>год</w:t>
      </w:r>
      <w:r w:rsidR="00D141AD" w:rsidRPr="00EB4464">
        <w:rPr>
          <w:rFonts w:ascii="Times New Roman" w:hAnsi="Times New Roman"/>
          <w:color w:val="000000"/>
          <w:sz w:val="24"/>
        </w:rPr>
        <w:t>а</w:t>
      </w:r>
      <w:r w:rsidRPr="00EB4464">
        <w:rPr>
          <w:rFonts w:ascii="Times New Roman" w:hAnsi="Times New Roman"/>
          <w:color w:val="000000"/>
          <w:sz w:val="24"/>
        </w:rPr>
        <w:t xml:space="preserve"> до момента п</w:t>
      </w:r>
      <w:r w:rsidRPr="002B077A">
        <w:rPr>
          <w:rFonts w:ascii="Times New Roman" w:hAnsi="Times New Roman"/>
          <w:sz w:val="24"/>
        </w:rPr>
        <w:t xml:space="preserve">одачи заявки на получение субсидии, зарегистрированные на территории </w:t>
      </w:r>
      <w:r w:rsidR="00BA288B">
        <w:rPr>
          <w:rFonts w:ascii="Times New Roman" w:hAnsi="Times New Roman"/>
          <w:sz w:val="24"/>
        </w:rPr>
        <w:t>Сланцевского муниципального района</w:t>
      </w:r>
      <w:r w:rsidRPr="00D65464">
        <w:rPr>
          <w:rFonts w:ascii="Times New Roman" w:hAnsi="Times New Roman"/>
          <w:sz w:val="24"/>
        </w:rPr>
        <w:t xml:space="preserve"> и состоящие на налоговом учете в территориальных налоговых органах, планирующие принять участие в конкурсе;</w:t>
      </w: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D65464">
          <w:rPr>
            <w:rFonts w:ascii="Times New Roman" w:hAnsi="Times New Roman"/>
            <w:sz w:val="24"/>
            <w:szCs w:val="24"/>
          </w:rPr>
          <w:t>законом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</w:t>
      </w:r>
      <w:proofErr w:type="spellStart"/>
      <w:r w:rsidRPr="00D6546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7A7D3C">
        <w:rPr>
          <w:rFonts w:ascii="Times New Roman" w:hAnsi="Times New Roman"/>
          <w:sz w:val="24"/>
          <w:szCs w:val="24"/>
        </w:rPr>
        <w:t xml:space="preserve"> (далее </w:t>
      </w:r>
      <w:r w:rsidR="00145F8D">
        <w:rPr>
          <w:rFonts w:ascii="Times New Roman" w:hAnsi="Times New Roman"/>
          <w:sz w:val="24"/>
        </w:rPr>
        <w:t>–</w:t>
      </w:r>
      <w:r w:rsidR="007A7D3C">
        <w:rPr>
          <w:rFonts w:ascii="Times New Roman" w:hAnsi="Times New Roman"/>
          <w:sz w:val="24"/>
          <w:szCs w:val="24"/>
        </w:rPr>
        <w:t xml:space="preserve"> СМП)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DF613E" w:rsidRPr="00145F8D" w:rsidRDefault="00DF613E" w:rsidP="00DF61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8D">
        <w:rPr>
          <w:rFonts w:ascii="Times New Roman" w:hAnsi="Times New Roman" w:cs="Times New Roman"/>
          <w:sz w:val="24"/>
          <w:szCs w:val="24"/>
        </w:rPr>
        <w:t>основное средство – это  имущество, или его часть, которое используют в качестве сре</w:t>
      </w:r>
      <w:proofErr w:type="gramStart"/>
      <w:r w:rsidRPr="00145F8D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145F8D">
        <w:rPr>
          <w:rFonts w:ascii="Times New Roman" w:hAnsi="Times New Roman" w:cs="Times New Roman"/>
          <w:sz w:val="24"/>
          <w:szCs w:val="24"/>
        </w:rPr>
        <w:t>уда для производства и реализации товаров, работ, услуг или управленческой деятельности предприятия,  сохраняя при этом свою натуральную форму;</w:t>
      </w:r>
    </w:p>
    <w:p w:rsidR="00DF613E" w:rsidRPr="00145F8D" w:rsidRDefault="00DF613E" w:rsidP="00DF61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8D">
        <w:rPr>
          <w:rFonts w:ascii="Times New Roman" w:hAnsi="Times New Roman" w:cs="Times New Roman"/>
          <w:sz w:val="24"/>
          <w:szCs w:val="24"/>
        </w:rPr>
        <w:t>инвентарь - совокупность предметов, входящих в состав имущества и находящегося на балансе хозяйствующего субъекта.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C69">
        <w:rPr>
          <w:rFonts w:ascii="Times New Roman" w:hAnsi="Times New Roman" w:cs="Times New Roman"/>
          <w:color w:val="002060"/>
          <w:sz w:val="24"/>
          <w:szCs w:val="24"/>
        </w:rPr>
        <w:t xml:space="preserve">приоритетные для </w:t>
      </w:r>
      <w:r w:rsidR="00BA288B" w:rsidRPr="00596C69">
        <w:rPr>
          <w:rFonts w:ascii="Times New Roman" w:hAnsi="Times New Roman" w:cs="Times New Roman"/>
          <w:color w:val="002060"/>
          <w:sz w:val="24"/>
          <w:szCs w:val="24"/>
        </w:rPr>
        <w:t>Сланцевского</w:t>
      </w:r>
      <w:r w:rsidR="00BA288B" w:rsidRPr="00D507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5071A">
        <w:rPr>
          <w:rFonts w:ascii="Times New Roman" w:hAnsi="Times New Roman" w:cs="Times New Roman"/>
          <w:sz w:val="24"/>
          <w:szCs w:val="24"/>
        </w:rPr>
        <w:t xml:space="preserve"> виды (сферы) деятельности с учетом особенностей проблем развития малого предпринимательства: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инновационные виды деятельности;</w:t>
      </w:r>
    </w:p>
    <w:p w:rsidR="002B077A" w:rsidRPr="00D5071A" w:rsidRDefault="002B077A" w:rsidP="00C24ED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бытовое обслуживание населения, за исключением парикмахерских услуг, услуг фотоателье в город</w:t>
      </w:r>
      <w:r w:rsidR="0028410D" w:rsidRPr="00D5071A">
        <w:rPr>
          <w:rFonts w:ascii="Times New Roman" w:hAnsi="Times New Roman" w:cs="Times New Roman"/>
          <w:sz w:val="24"/>
          <w:szCs w:val="24"/>
        </w:rPr>
        <w:t>е</w:t>
      </w:r>
      <w:r w:rsidRPr="00D5071A">
        <w:rPr>
          <w:rFonts w:ascii="Times New Roman" w:hAnsi="Times New Roman" w:cs="Times New Roman"/>
          <w:sz w:val="24"/>
          <w:szCs w:val="24"/>
        </w:rPr>
        <w:t>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71A">
        <w:rPr>
          <w:rFonts w:ascii="Times New Roman" w:hAnsi="Times New Roman" w:cs="Times New Roman"/>
          <w:sz w:val="24"/>
          <w:szCs w:val="24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кафетерии;</w:t>
      </w:r>
      <w:proofErr w:type="gramEnd"/>
    </w:p>
    <w:p w:rsidR="007A3093" w:rsidRPr="00D5071A" w:rsidRDefault="002B077A" w:rsidP="006B7F69">
      <w:pPr>
        <w:ind w:firstLine="540"/>
        <w:jc w:val="both"/>
        <w:rPr>
          <w:rFonts w:ascii="Times New Roman" w:hAnsi="Times New Roman"/>
          <w:sz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жилищно-коммунальное хозяйство;</w:t>
      </w:r>
      <w:r w:rsidR="00DE1862" w:rsidRPr="00D5071A">
        <w:rPr>
          <w:rFonts w:ascii="Times New Roman" w:hAnsi="Times New Roman"/>
          <w:sz w:val="24"/>
        </w:rPr>
        <w:t xml:space="preserve"> 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- социально значимые отрасли (образование, социальная защита населения, здравоохранение, </w:t>
      </w:r>
      <w:r w:rsidR="00205744" w:rsidRPr="00D5071A">
        <w:rPr>
          <w:rFonts w:ascii="Times New Roman" w:hAnsi="Times New Roman" w:cs="Times New Roman"/>
          <w:sz w:val="24"/>
          <w:szCs w:val="24"/>
        </w:rPr>
        <w:lastRenderedPageBreak/>
        <w:t>услуги по присмотру за детьми, дошкольное образование</w:t>
      </w:r>
      <w:r w:rsidR="005561AC" w:rsidRPr="00D5071A">
        <w:rPr>
          <w:rFonts w:ascii="Times New Roman" w:hAnsi="Times New Roman" w:cs="Times New Roman"/>
          <w:sz w:val="24"/>
          <w:szCs w:val="24"/>
        </w:rPr>
        <w:t>,</w:t>
      </w:r>
      <w:r w:rsidR="00205744" w:rsidRPr="00D5071A">
        <w:rPr>
          <w:rFonts w:ascii="Times New Roman" w:hAnsi="Times New Roman" w:cs="Times New Roman"/>
          <w:sz w:val="24"/>
          <w:szCs w:val="24"/>
        </w:rPr>
        <w:t xml:space="preserve"> </w:t>
      </w:r>
      <w:r w:rsidRPr="00D5071A">
        <w:rPr>
          <w:rFonts w:ascii="Times New Roman" w:hAnsi="Times New Roman" w:cs="Times New Roman"/>
          <w:sz w:val="24"/>
          <w:szCs w:val="24"/>
        </w:rPr>
        <w:t>физическая культура, спорт, в том числе социальное предпринимательство);</w:t>
      </w:r>
    </w:p>
    <w:p w:rsidR="002B077A" w:rsidRPr="00D5071A" w:rsidRDefault="002B077A" w:rsidP="006B7F69">
      <w:pPr>
        <w:tabs>
          <w:tab w:val="center" w:pos="53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ремесленная деятельность;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- перевозки пассажиров автомобильным транспортом по расписанию (городские и пригородные) в границах </w:t>
      </w:r>
      <w:r w:rsidR="00BA288B" w:rsidRPr="00D5071A">
        <w:rPr>
          <w:rFonts w:ascii="Times New Roman" w:hAnsi="Times New Roman" w:cs="Times New Roman"/>
          <w:sz w:val="24"/>
          <w:szCs w:val="24"/>
        </w:rPr>
        <w:t xml:space="preserve">Сланцевского городского поселения </w:t>
      </w:r>
      <w:r w:rsidRPr="00D5071A">
        <w:rPr>
          <w:rFonts w:ascii="Times New Roman" w:hAnsi="Times New Roman" w:cs="Times New Roman"/>
          <w:sz w:val="24"/>
          <w:szCs w:val="24"/>
        </w:rPr>
        <w:t>и (или) Сланцевского муниципального района;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розничная торговля продуктами питания в сельских населенных пунктах;</w:t>
      </w:r>
    </w:p>
    <w:p w:rsidR="002B077A" w:rsidRPr="00D5071A" w:rsidRDefault="002B077A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5071A">
        <w:rPr>
          <w:color w:val="00000A"/>
          <w:kern w:val="1"/>
          <w:sz w:val="24"/>
          <w:szCs w:val="24"/>
        </w:rPr>
        <w:t>- туризм;</w:t>
      </w:r>
    </w:p>
    <w:p w:rsidR="003F7637" w:rsidRPr="00D5071A" w:rsidRDefault="002B077A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5071A">
        <w:rPr>
          <w:color w:val="00000A"/>
          <w:kern w:val="1"/>
          <w:sz w:val="24"/>
          <w:szCs w:val="24"/>
        </w:rPr>
        <w:t>- народны</w:t>
      </w:r>
      <w:r w:rsidR="00791160" w:rsidRPr="00D5071A">
        <w:rPr>
          <w:color w:val="00000A"/>
          <w:kern w:val="1"/>
          <w:sz w:val="24"/>
          <w:szCs w:val="24"/>
        </w:rPr>
        <w:t>е</w:t>
      </w:r>
      <w:r w:rsidRPr="00D5071A">
        <w:rPr>
          <w:color w:val="00000A"/>
          <w:kern w:val="1"/>
          <w:sz w:val="24"/>
          <w:szCs w:val="24"/>
        </w:rPr>
        <w:t xml:space="preserve"> художественны</w:t>
      </w:r>
      <w:r w:rsidR="00791160" w:rsidRPr="00D5071A">
        <w:rPr>
          <w:color w:val="00000A"/>
          <w:kern w:val="1"/>
          <w:sz w:val="24"/>
          <w:szCs w:val="24"/>
        </w:rPr>
        <w:t>е</w:t>
      </w:r>
      <w:r w:rsidRPr="00D5071A">
        <w:rPr>
          <w:color w:val="00000A"/>
          <w:kern w:val="1"/>
          <w:sz w:val="24"/>
          <w:szCs w:val="24"/>
        </w:rPr>
        <w:t xml:space="preserve"> промысл</w:t>
      </w:r>
      <w:r w:rsidR="00791160" w:rsidRPr="00D5071A">
        <w:rPr>
          <w:color w:val="00000A"/>
          <w:kern w:val="1"/>
          <w:sz w:val="24"/>
          <w:szCs w:val="24"/>
        </w:rPr>
        <w:t>ы</w:t>
      </w:r>
      <w:r w:rsidR="003F7637" w:rsidRPr="00D5071A">
        <w:rPr>
          <w:color w:val="00000A"/>
          <w:kern w:val="1"/>
          <w:sz w:val="24"/>
          <w:szCs w:val="24"/>
        </w:rPr>
        <w:t>;</w:t>
      </w:r>
    </w:p>
    <w:p w:rsidR="003F7637" w:rsidRPr="00D5071A" w:rsidRDefault="003F7637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5071A">
        <w:rPr>
          <w:color w:val="00000A"/>
          <w:kern w:val="1"/>
          <w:sz w:val="24"/>
          <w:szCs w:val="24"/>
        </w:rPr>
        <w:t>- ветеринария.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социальное предпринимательство - деятельность субъектов малого предпринимательства, направленная на решение социальных проблем;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оборудование – машины, станки, приборы, аппараты, агрегаты, установки, устрой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ства, механизмы, транспортные средства (за исключением легковых автомобилей - транспортных средств категории М</w:t>
      </w:r>
      <w:proofErr w:type="gramStart"/>
      <w:r w:rsidRPr="00D507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071A">
        <w:rPr>
          <w:rFonts w:ascii="Times New Roman" w:hAnsi="Times New Roman" w:cs="Times New Roman"/>
          <w:sz w:val="24"/>
          <w:szCs w:val="24"/>
        </w:rPr>
        <w:t>, используемых для перевозки пассажиров и имею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щих, помимо места води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теля, не более восьми мест для сидения, механических транспортных средств категории L и воз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душных судов, кроме специализированных транспортных средств);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D5071A">
        <w:rPr>
          <w:rFonts w:ascii="Times New Roman" w:hAnsi="Times New Roman" w:cs="Times New Roman"/>
          <w:sz w:val="24"/>
          <w:szCs w:val="24"/>
        </w:rPr>
        <w:softHyphen/>
        <w:t xml:space="preserve">ого района (далее – </w:t>
      </w:r>
      <w:r w:rsidR="00145F8D" w:rsidRPr="00D5071A">
        <w:rPr>
          <w:rFonts w:ascii="Times New Roman" w:hAnsi="Times New Roman" w:cs="Times New Roman"/>
          <w:sz w:val="24"/>
          <w:szCs w:val="24"/>
        </w:rPr>
        <w:t>комиссия</w:t>
      </w:r>
      <w:r w:rsidRPr="00D5071A">
        <w:rPr>
          <w:rFonts w:ascii="Times New Roman" w:hAnsi="Times New Roman" w:cs="Times New Roman"/>
          <w:sz w:val="24"/>
          <w:szCs w:val="24"/>
        </w:rPr>
        <w:t>) для проведения конкурсного отбора для соискателей;</w:t>
      </w:r>
    </w:p>
    <w:p w:rsidR="002B077A" w:rsidRPr="00D5071A" w:rsidRDefault="002B077A" w:rsidP="006B7F69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lang w:bidi="ar-SA"/>
        </w:rPr>
      </w:pPr>
      <w:r w:rsidRPr="00D5071A">
        <w:rPr>
          <w:rFonts w:ascii="Times New Roman" w:hAnsi="Times New Roman" w:cs="Times New Roman"/>
          <w:sz w:val="24"/>
          <w:lang w:bidi="ar-SA"/>
        </w:rPr>
        <w:t>основной вид экономической деятельности – вид деятельности хозяйствующего субъекта (ин</w:t>
      </w:r>
      <w:r w:rsidRPr="00D5071A">
        <w:rPr>
          <w:rFonts w:ascii="Times New Roman" w:hAnsi="Times New Roman" w:cs="Times New Roman"/>
          <w:sz w:val="24"/>
          <w:lang w:bidi="ar-SA"/>
        </w:rPr>
        <w:softHyphen/>
        <w:t>дивидуального предпринимателя, юридического лица), который по итогам последнего от</w:t>
      </w:r>
      <w:r w:rsidRPr="00D5071A">
        <w:rPr>
          <w:rFonts w:ascii="Times New Roman" w:hAnsi="Times New Roman" w:cs="Times New Roman"/>
          <w:sz w:val="24"/>
          <w:lang w:bidi="ar-SA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5071A">
        <w:rPr>
          <w:rFonts w:ascii="Times New Roman" w:hAnsi="Times New Roman" w:cs="Times New Roman"/>
          <w:sz w:val="24"/>
          <w:szCs w:val="24"/>
        </w:rPr>
        <w:t>соглашение – договор об условиях и порядке предоставления субсидии, заключённый в текущем финансовом году между администрацией и соискателем, прошедшим конкурсный отбор</w:t>
      </w:r>
      <w:r w:rsidR="00933748" w:rsidRPr="00D5071A">
        <w:rPr>
          <w:rFonts w:ascii="Times New Roman" w:hAnsi="Times New Roman" w:cs="Times New Roman"/>
          <w:sz w:val="24"/>
          <w:szCs w:val="24"/>
        </w:rPr>
        <w:t>;</w:t>
      </w:r>
    </w:p>
    <w:p w:rsidR="00933748" w:rsidRPr="00D5071A" w:rsidRDefault="00933748" w:rsidP="00FD5E28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 xml:space="preserve">получатели субсидии – </w:t>
      </w:r>
      <w:r w:rsidR="007A7D3C" w:rsidRPr="00D5071A">
        <w:rPr>
          <w:rFonts w:ascii="Times New Roman" w:hAnsi="Times New Roman"/>
          <w:sz w:val="24"/>
          <w:szCs w:val="24"/>
        </w:rPr>
        <w:t>начинающие предприниматели – СМ</w:t>
      </w:r>
      <w:r w:rsidRPr="00D5071A">
        <w:rPr>
          <w:rFonts w:ascii="Times New Roman" w:hAnsi="Times New Roman"/>
          <w:sz w:val="24"/>
          <w:szCs w:val="24"/>
        </w:rPr>
        <w:t xml:space="preserve">П, зарегистрированные и осуществляющие свою деятельность на территории </w:t>
      </w:r>
      <w:r w:rsidR="00BA288B" w:rsidRPr="00D5071A">
        <w:rPr>
          <w:rFonts w:ascii="Times New Roman" w:hAnsi="Times New Roman"/>
          <w:sz w:val="24"/>
          <w:szCs w:val="24"/>
        </w:rPr>
        <w:t>Сланцевского муниципального района</w:t>
      </w:r>
      <w:r w:rsidRPr="00D5071A">
        <w:rPr>
          <w:rFonts w:ascii="Times New Roman" w:hAnsi="Times New Roman"/>
          <w:sz w:val="24"/>
          <w:szCs w:val="24"/>
        </w:rPr>
        <w:t xml:space="preserve"> менее </w:t>
      </w:r>
      <w:r w:rsidR="00D141AD" w:rsidRPr="00D5071A">
        <w:rPr>
          <w:rFonts w:ascii="Times New Roman" w:hAnsi="Times New Roman"/>
          <w:sz w:val="24"/>
          <w:szCs w:val="24"/>
        </w:rPr>
        <w:t>2 (двух) лет</w:t>
      </w:r>
      <w:r w:rsidRPr="00D5071A">
        <w:rPr>
          <w:rFonts w:ascii="Times New Roman" w:hAnsi="Times New Roman"/>
          <w:sz w:val="24"/>
          <w:szCs w:val="24"/>
        </w:rPr>
        <w:t xml:space="preserve"> на дату подачи заявки на получение субсидии</w:t>
      </w:r>
      <w:r w:rsidR="00C74378" w:rsidRPr="00D5071A">
        <w:rPr>
          <w:rFonts w:ascii="Times New Roman" w:hAnsi="Times New Roman"/>
          <w:strike/>
          <w:sz w:val="24"/>
          <w:szCs w:val="24"/>
        </w:rPr>
        <w:t>.</w:t>
      </w:r>
    </w:p>
    <w:p w:rsidR="002B077A" w:rsidRPr="00D5071A" w:rsidRDefault="002B077A" w:rsidP="006B7F69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Используемые в настоящем По</w:t>
      </w:r>
      <w:r w:rsidR="00CC2424" w:rsidRPr="00D5071A">
        <w:rPr>
          <w:rFonts w:ascii="Times New Roman" w:hAnsi="Times New Roman"/>
          <w:sz w:val="24"/>
          <w:szCs w:val="24"/>
        </w:rPr>
        <w:t xml:space="preserve">ложении </w:t>
      </w:r>
      <w:r w:rsidRPr="00D5071A">
        <w:rPr>
          <w:rFonts w:ascii="Times New Roman" w:hAnsi="Times New Roman"/>
          <w:sz w:val="24"/>
          <w:szCs w:val="24"/>
        </w:rPr>
        <w:t>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1.2. Субсидии предоставляются победителям конкурсного отбора (конкурса).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1.3. Целью конкурса является определение получателей субсидий.</w:t>
      </w:r>
    </w:p>
    <w:p w:rsidR="002B077A" w:rsidRPr="00D5071A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1.4. Конкурс на предоставление субсидий на создание собственного дела, проводится в целях и рам</w:t>
      </w:r>
      <w:r w:rsidRPr="00D5071A">
        <w:rPr>
          <w:rFonts w:ascii="Times New Roman" w:hAnsi="Times New Roman"/>
          <w:sz w:val="24"/>
          <w:szCs w:val="24"/>
        </w:rPr>
        <w:softHyphen/>
        <w:t>ках реализации Программы (далее – конкурс).</w:t>
      </w:r>
    </w:p>
    <w:p w:rsidR="002B077A" w:rsidRPr="00D5071A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1.5. Организатором конкурса является администрация Сланцевского муниципального района.</w:t>
      </w:r>
    </w:p>
    <w:p w:rsidR="00C40FF0" w:rsidRPr="00D5071A" w:rsidRDefault="002B077A" w:rsidP="00C743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  <w:shd w:val="clear" w:color="auto" w:fill="FFFFFF"/>
        </w:rPr>
        <w:t>1.6</w:t>
      </w:r>
      <w:r w:rsidRPr="00D5071A">
        <w:rPr>
          <w:rFonts w:ascii="Times New Roman" w:hAnsi="Times New Roman" w:cs="Times New Roman"/>
          <w:sz w:val="24"/>
          <w:szCs w:val="24"/>
        </w:rPr>
        <w:t xml:space="preserve">.  </w:t>
      </w:r>
      <w:r w:rsidR="00C40FF0" w:rsidRPr="00D5071A">
        <w:rPr>
          <w:rFonts w:ascii="Times New Roman" w:hAnsi="Times New Roman" w:cs="Times New Roman"/>
          <w:sz w:val="24"/>
          <w:szCs w:val="24"/>
        </w:rPr>
        <w:t>К участию в конкурсе допускаются:</w:t>
      </w:r>
    </w:p>
    <w:p w:rsidR="00C40FF0" w:rsidRPr="00D5071A" w:rsidRDefault="00C40FF0" w:rsidP="007A7D3C">
      <w:pPr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- </w:t>
      </w:r>
      <w:r w:rsidR="007A7D3C" w:rsidRPr="00D5071A">
        <w:rPr>
          <w:rFonts w:ascii="Times New Roman" w:hAnsi="Times New Roman" w:cs="Times New Roman"/>
          <w:sz w:val="24"/>
          <w:szCs w:val="24"/>
        </w:rPr>
        <w:t>субъекты малого предпринимательства</w:t>
      </w:r>
      <w:r w:rsidRPr="00D5071A">
        <w:rPr>
          <w:rFonts w:ascii="Times New Roman" w:hAnsi="Times New Roman" w:cs="Times New Roman"/>
          <w:sz w:val="24"/>
          <w:szCs w:val="24"/>
        </w:rPr>
        <w:t xml:space="preserve">, </w:t>
      </w:r>
      <w:r w:rsidR="007A7D3C" w:rsidRPr="00D5071A">
        <w:rPr>
          <w:rFonts w:ascii="Times New Roman" w:hAnsi="Times New Roman" w:cs="Times New Roman"/>
          <w:sz w:val="24"/>
          <w:szCs w:val="24"/>
        </w:rPr>
        <w:t xml:space="preserve">зарегистрированные и осуществляющие свою деятельность на территории </w:t>
      </w:r>
      <w:r w:rsidR="00BA288B" w:rsidRPr="00D5071A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D5071A">
        <w:rPr>
          <w:rFonts w:ascii="Times New Roman" w:hAnsi="Times New Roman" w:cs="Times New Roman"/>
          <w:sz w:val="24"/>
          <w:szCs w:val="24"/>
        </w:rPr>
        <w:t xml:space="preserve"> в течение не более </w:t>
      </w:r>
      <w:r w:rsidR="00D141AD" w:rsidRPr="00D5071A">
        <w:rPr>
          <w:rFonts w:ascii="Times New Roman" w:hAnsi="Times New Roman" w:cs="Times New Roman"/>
          <w:sz w:val="24"/>
          <w:szCs w:val="24"/>
        </w:rPr>
        <w:t>двух лет</w:t>
      </w:r>
      <w:r w:rsidRPr="00D5071A">
        <w:rPr>
          <w:rFonts w:ascii="Times New Roman" w:hAnsi="Times New Roman" w:cs="Times New Roman"/>
          <w:sz w:val="24"/>
          <w:szCs w:val="24"/>
        </w:rPr>
        <w:t xml:space="preserve"> до момента подачи заявления о предоставлении субсидии. </w:t>
      </w:r>
    </w:p>
    <w:p w:rsidR="00855D00" w:rsidRPr="00D5071A" w:rsidRDefault="00855D00" w:rsidP="00855D00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 xml:space="preserve">-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 w:rsidR="00E17C36" w:rsidRPr="00D5071A">
        <w:rPr>
          <w:rFonts w:ascii="Times New Roman" w:hAnsi="Times New Roman"/>
          <w:sz w:val="24"/>
          <w:szCs w:val="24"/>
        </w:rPr>
        <w:t>организациях</w:t>
      </w:r>
      <w:r w:rsidRPr="00D5071A">
        <w:rPr>
          <w:rFonts w:ascii="Times New Roman" w:hAnsi="Times New Roman"/>
          <w:sz w:val="24"/>
          <w:szCs w:val="24"/>
        </w:rPr>
        <w:t xml:space="preserve">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D5071A">
        <w:rPr>
          <w:rFonts w:ascii="Times New Roman" w:hAnsi="Times New Roman"/>
          <w:sz w:val="24"/>
          <w:szCs w:val="24"/>
        </w:rPr>
        <w:t>и(</w:t>
      </w:r>
      <w:proofErr w:type="gramEnd"/>
      <w:r w:rsidRPr="00D5071A">
        <w:rPr>
          <w:rFonts w:ascii="Times New Roman" w:hAnsi="Times New Roman"/>
          <w:sz w:val="24"/>
          <w:szCs w:val="24"/>
        </w:rPr>
        <w:t>или) экономическом образовании (профильной переподготовке);</w:t>
      </w:r>
    </w:p>
    <w:p w:rsidR="00C40FF0" w:rsidRPr="00D5071A" w:rsidRDefault="00C40FF0" w:rsidP="00C40FF0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- 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</w:t>
      </w:r>
      <w:r w:rsidR="007A7D3C" w:rsidRPr="00D5071A">
        <w:rPr>
          <w:rFonts w:ascii="Times New Roman" w:hAnsi="Times New Roman"/>
          <w:sz w:val="24"/>
          <w:szCs w:val="24"/>
        </w:rPr>
        <w:t xml:space="preserve"> </w:t>
      </w:r>
      <w:r w:rsidRPr="00D5071A">
        <w:rPr>
          <w:rFonts w:ascii="Times New Roman" w:hAnsi="Times New Roman"/>
          <w:sz w:val="24"/>
          <w:szCs w:val="24"/>
        </w:rPr>
        <w:t>до даты подачи заявки на участие в конкурсном отборе</w:t>
      </w:r>
      <w:r w:rsidR="007A7D3C" w:rsidRPr="00D5071A">
        <w:rPr>
          <w:rFonts w:ascii="Times New Roman" w:hAnsi="Times New Roman"/>
          <w:sz w:val="24"/>
          <w:szCs w:val="24"/>
        </w:rPr>
        <w:t>.</w:t>
      </w:r>
    </w:p>
    <w:p w:rsidR="00855D00" w:rsidRPr="00D5071A" w:rsidRDefault="00855D00" w:rsidP="00855D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color w:val="002060"/>
          <w:sz w:val="24"/>
          <w:szCs w:val="24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</w:t>
      </w:r>
      <w:r w:rsidRPr="00D5071A">
        <w:rPr>
          <w:rFonts w:ascii="Times New Roman" w:hAnsi="Times New Roman" w:cs="Times New Roman"/>
          <w:sz w:val="24"/>
          <w:szCs w:val="24"/>
        </w:rPr>
        <w:t>:</w:t>
      </w:r>
    </w:p>
    <w:p w:rsidR="007A7D3C" w:rsidRPr="00D5071A" w:rsidRDefault="00C40FF0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а) </w:t>
      </w:r>
      <w:r w:rsidR="007A7D3C" w:rsidRPr="00D5071A">
        <w:rPr>
          <w:rFonts w:ascii="Times New Roman" w:hAnsi="Times New Roman" w:cs="Times New Roman"/>
          <w:sz w:val="24"/>
          <w:szCs w:val="24"/>
        </w:rPr>
        <w:t>субъекты малого предпринимательства, осуществляющие деятельность в области народно-</w:t>
      </w:r>
      <w:r w:rsidR="007A7D3C" w:rsidRPr="00D5071A">
        <w:rPr>
          <w:rFonts w:ascii="Times New Roman" w:hAnsi="Times New Roman" w:cs="Times New Roman"/>
          <w:sz w:val="24"/>
          <w:szCs w:val="24"/>
        </w:rPr>
        <w:lastRenderedPageBreak/>
        <w:t>художественн</w:t>
      </w:r>
      <w:r w:rsidR="00791160" w:rsidRPr="00D5071A">
        <w:rPr>
          <w:rFonts w:ascii="Times New Roman" w:hAnsi="Times New Roman" w:cs="Times New Roman"/>
          <w:sz w:val="24"/>
          <w:szCs w:val="24"/>
        </w:rPr>
        <w:t>ого</w:t>
      </w:r>
      <w:r w:rsidR="007A7D3C" w:rsidRPr="00D5071A">
        <w:rPr>
          <w:rFonts w:ascii="Times New Roman" w:hAnsi="Times New Roman" w:cs="Times New Roman"/>
          <w:sz w:val="24"/>
          <w:szCs w:val="24"/>
        </w:rPr>
        <w:t xml:space="preserve"> промысл</w:t>
      </w:r>
      <w:r w:rsidR="00791160" w:rsidRPr="00D5071A">
        <w:rPr>
          <w:rFonts w:ascii="Times New Roman" w:hAnsi="Times New Roman" w:cs="Times New Roman"/>
          <w:sz w:val="24"/>
          <w:szCs w:val="24"/>
        </w:rPr>
        <w:t>а</w:t>
      </w:r>
      <w:r w:rsidR="007A7D3C" w:rsidRPr="00D5071A">
        <w:rPr>
          <w:rFonts w:ascii="Times New Roman" w:hAnsi="Times New Roman" w:cs="Times New Roman"/>
          <w:sz w:val="24"/>
          <w:szCs w:val="24"/>
        </w:rPr>
        <w:t>, ремесленной деятельности, сельского и экологического туризма, а также социального предпринимательства</w:t>
      </w:r>
    </w:p>
    <w:p w:rsidR="00C40FF0" w:rsidRPr="00D5071A" w:rsidRDefault="007A7D3C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71A">
        <w:rPr>
          <w:rFonts w:ascii="Times New Roman" w:hAnsi="Times New Roman" w:cs="Times New Roman"/>
          <w:sz w:val="24"/>
          <w:szCs w:val="24"/>
        </w:rPr>
        <w:t>б</w:t>
      </w:r>
      <w:r w:rsidR="00C40FF0" w:rsidRPr="00D5071A">
        <w:rPr>
          <w:rFonts w:ascii="Times New Roman" w:hAnsi="Times New Roman" w:cs="Times New Roman"/>
          <w:sz w:val="24"/>
          <w:szCs w:val="24"/>
        </w:rPr>
        <w:t>) члены молодых семей, имеющие детей, в том числе неполных молодых семей, состоящих из 1 (од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ного) молодого родителя и 1 (одного) и более детей, при условии, что возраст каж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дого из супругов либо 1 (одного) родителя в неполной семье не превышает 35 лет, члены неполных семей, имеющих иждивенцев (семьи, состоящие из одного родителя и одного или более детей), члены много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детных семей</w:t>
      </w:r>
      <w:proofErr w:type="gramEnd"/>
      <w:r w:rsidR="00C40FF0" w:rsidRPr="00D5071A">
        <w:rPr>
          <w:rFonts w:ascii="Times New Roman" w:hAnsi="Times New Roman" w:cs="Times New Roman"/>
          <w:sz w:val="24"/>
          <w:szCs w:val="24"/>
        </w:rPr>
        <w:t>, члены семьи, воспитывающие детей-инвалидов;</w:t>
      </w:r>
    </w:p>
    <w:p w:rsidR="00C40FF0" w:rsidRPr="00D5071A" w:rsidRDefault="007A7D3C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в</w:t>
      </w:r>
      <w:r w:rsidR="00C40FF0" w:rsidRPr="00D5071A">
        <w:rPr>
          <w:rFonts w:ascii="Times New Roman" w:hAnsi="Times New Roman" w:cs="Times New Roman"/>
          <w:sz w:val="24"/>
          <w:szCs w:val="24"/>
        </w:rPr>
        <w:t>) субъекты молодежного предпринимательства (физические лица в возрасте от 18 до 30 лет (вклю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чительно);</w:t>
      </w:r>
    </w:p>
    <w:p w:rsidR="00C40FF0" w:rsidRPr="00D5071A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г</w:t>
      </w:r>
      <w:r w:rsidR="00C40FF0" w:rsidRPr="00D5071A">
        <w:rPr>
          <w:rFonts w:ascii="Times New Roman" w:hAnsi="Times New Roman"/>
          <w:sz w:val="24"/>
          <w:szCs w:val="24"/>
        </w:rPr>
        <w:t>) инвалиды;</w:t>
      </w:r>
    </w:p>
    <w:p w:rsidR="00C40FF0" w:rsidRPr="00D5071A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71A">
        <w:rPr>
          <w:rFonts w:ascii="Times New Roman" w:hAnsi="Times New Roman"/>
          <w:sz w:val="24"/>
          <w:szCs w:val="24"/>
        </w:rPr>
        <w:t>д</w:t>
      </w:r>
      <w:proofErr w:type="spellEnd"/>
      <w:r w:rsidR="00C40FF0" w:rsidRPr="00D5071A">
        <w:rPr>
          <w:rFonts w:ascii="Times New Roman" w:hAnsi="Times New Roman"/>
          <w:sz w:val="24"/>
          <w:szCs w:val="24"/>
        </w:rPr>
        <w:t>) военнослужащие, уволенные в запас в связи с сокращением Вооруженных Сил Рос</w:t>
      </w:r>
      <w:r w:rsidR="00C40FF0" w:rsidRPr="00D5071A">
        <w:rPr>
          <w:rFonts w:ascii="Times New Roman" w:hAnsi="Times New Roman"/>
          <w:sz w:val="24"/>
          <w:szCs w:val="24"/>
        </w:rPr>
        <w:softHyphen/>
        <w:t>сийской Федерации и (или) военнослужащие, уволенные из Вооруженных сил Российской Федерации (при сроке службы не менее 10 лет);</w:t>
      </w:r>
    </w:p>
    <w:p w:rsidR="00AE7EE7" w:rsidRPr="00D5071A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е</w:t>
      </w:r>
      <w:r w:rsidR="00C40FF0" w:rsidRPr="00D5071A">
        <w:rPr>
          <w:rFonts w:ascii="Times New Roman" w:hAnsi="Times New Roman"/>
          <w:sz w:val="24"/>
          <w:szCs w:val="24"/>
        </w:rPr>
        <w:t xml:space="preserve">) </w:t>
      </w:r>
      <w:r w:rsidRPr="00D5071A">
        <w:rPr>
          <w:rFonts w:ascii="Times New Roman" w:hAnsi="Times New Roman"/>
          <w:sz w:val="24"/>
          <w:szCs w:val="24"/>
        </w:rPr>
        <w:t>студенты</w:t>
      </w:r>
      <w:r w:rsidR="00AE7EE7" w:rsidRPr="00D5071A">
        <w:rPr>
          <w:rFonts w:ascii="Times New Roman" w:hAnsi="Times New Roman"/>
          <w:sz w:val="24"/>
          <w:szCs w:val="24"/>
        </w:rPr>
        <w:t>;</w:t>
      </w:r>
    </w:p>
    <w:p w:rsidR="00C40FF0" w:rsidRPr="00D5071A" w:rsidRDefault="00AE7EE7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ж) пенсионеры</w:t>
      </w:r>
      <w:r w:rsidR="007A7D3C" w:rsidRPr="00D5071A">
        <w:rPr>
          <w:rFonts w:ascii="Times New Roman" w:hAnsi="Times New Roman"/>
          <w:sz w:val="24"/>
          <w:szCs w:val="24"/>
        </w:rPr>
        <w:t>.</w:t>
      </w:r>
    </w:p>
    <w:p w:rsidR="00855D00" w:rsidRPr="00C040F8" w:rsidRDefault="00855D00" w:rsidP="00855D0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71A">
        <w:rPr>
          <w:rFonts w:ascii="Times New Roman" w:hAnsi="Times New Roman" w:cs="Times New Roman"/>
          <w:sz w:val="24"/>
          <w:szCs w:val="24"/>
        </w:rPr>
        <w:t>Перечень документов для подтверждения категорий приоритетных групп, предоставляемые на конкурс, указан в приложении</w:t>
      </w:r>
      <w:r w:rsidRPr="00C040F8">
        <w:rPr>
          <w:rFonts w:ascii="Times New Roman" w:hAnsi="Times New Roman" w:cs="Times New Roman"/>
          <w:sz w:val="24"/>
          <w:szCs w:val="24"/>
        </w:rPr>
        <w:t xml:space="preserve"> № 1 к настоящему </w:t>
      </w:r>
      <w:r w:rsidR="00706F3B">
        <w:rPr>
          <w:rFonts w:ascii="Times New Roman" w:hAnsi="Times New Roman" w:cs="Times New Roman"/>
          <w:sz w:val="24"/>
          <w:szCs w:val="24"/>
        </w:rPr>
        <w:t>Порядку</w:t>
      </w:r>
      <w:r w:rsidRPr="00C04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77A" w:rsidRPr="00C40FF0" w:rsidRDefault="002B077A" w:rsidP="006B7F6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>Поддержка и развитие субъектов малого предпринимательства, занимающихся социально значимыми видами деятельности, включает в себя субсидирование части затрат субъектов социального предпринимательства - субъектов малого</w:t>
      </w:r>
      <w:r w:rsidR="00D411C0" w:rsidRPr="00C40FF0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C40FF0">
        <w:rPr>
          <w:rFonts w:ascii="Times New Roman" w:hAnsi="Times New Roman" w:cs="Times New Roman"/>
          <w:sz w:val="24"/>
          <w:szCs w:val="24"/>
        </w:rPr>
        <w:t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</w:t>
      </w:r>
      <w:proofErr w:type="gramEnd"/>
      <w:r w:rsidRPr="00C40FF0">
        <w:rPr>
          <w:rFonts w:ascii="Times New Roman" w:hAnsi="Times New Roman" w:cs="Times New Roman"/>
          <w:sz w:val="24"/>
          <w:szCs w:val="24"/>
        </w:rPr>
        <w:t xml:space="preserve"> лицам, находящимся в трудной жизненной ситуации.</w:t>
      </w:r>
    </w:p>
    <w:p w:rsidR="002B077A" w:rsidRPr="00C40FF0" w:rsidRDefault="002B077A" w:rsidP="006B7F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перечисленную в </w:t>
      </w:r>
      <w:hyperlink r:id="rId11" w:history="1">
        <w:r w:rsidRPr="00C40FF0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40FF0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C40FF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 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 xml:space="preserve">осуществляющим производство и реализацию подакцизных товаров, </w:t>
      </w:r>
      <w:r w:rsidRPr="00C40FF0">
        <w:rPr>
          <w:rFonts w:ascii="Times New Roman" w:hAnsi="Times New Roman" w:cs="Times New Roman"/>
          <w:sz w:val="24"/>
          <w:szCs w:val="24"/>
        </w:rPr>
        <w:br/>
        <w:t>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являющихся в порядке, установленном </w:t>
      </w:r>
      <w:hyperlink r:id="rId13" w:history="1">
        <w:r w:rsidRPr="00C40F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91682" w:rsidRPr="00991682" w:rsidRDefault="00991682" w:rsidP="00991682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682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предпринимательства, предусмотренная </w:t>
      </w:r>
      <w:hyperlink r:id="rId14" w:history="1">
        <w:r w:rsidRPr="00991682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5" w:history="1">
        <w:r w:rsidRPr="00991682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16" w:history="1">
        <w:r w:rsidRPr="00991682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полезных ископаемых, если </w:t>
      </w:r>
      <w:hyperlink r:id="rId17" w:history="1">
        <w:r w:rsidRPr="00991682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не предусмотрено Правительством Российской Федерации.</w:t>
      </w:r>
    </w:p>
    <w:p w:rsidR="002B077A" w:rsidRPr="002B077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1.7. Субсидии предоставляются соискателям, прошедшим </w:t>
      </w:r>
      <w:r w:rsidR="003C245E" w:rsidRPr="00D5071A">
        <w:rPr>
          <w:rFonts w:ascii="Times New Roman" w:hAnsi="Times New Roman"/>
          <w:sz w:val="24"/>
          <w:szCs w:val="24"/>
        </w:rPr>
        <w:t xml:space="preserve">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 w:rsidR="00D80675">
        <w:rPr>
          <w:rFonts w:ascii="Times New Roman" w:hAnsi="Times New Roman"/>
          <w:sz w:val="24"/>
          <w:szCs w:val="24"/>
        </w:rPr>
        <w:t>организациях</w:t>
      </w:r>
      <w:r w:rsidR="003C245E" w:rsidRPr="00D5071A">
        <w:rPr>
          <w:rFonts w:ascii="Times New Roman" w:hAnsi="Times New Roman"/>
          <w:sz w:val="24"/>
          <w:szCs w:val="24"/>
        </w:rPr>
        <w:t>, имеющих соответствующие лицензии</w:t>
      </w:r>
      <w:r w:rsidRPr="002B077A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proofErr w:type="spellStart"/>
      <w:proofErr w:type="gramStart"/>
      <w:r w:rsidRPr="002B07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B077A">
        <w:rPr>
          <w:rFonts w:ascii="Times New Roman" w:hAnsi="Times New Roman" w:cs="Times New Roman"/>
          <w:sz w:val="24"/>
          <w:szCs w:val="24"/>
        </w:rPr>
        <w:t xml:space="preserve"> (бизнес-плана), получившего положительную оценку.</w:t>
      </w:r>
    </w:p>
    <w:p w:rsidR="002B077A" w:rsidRPr="002B077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1.8. Субсидии могут быть предоставлены только при условии, если соискатель не осуществлял предпринимательскую деятельность в качестве индивидуальн</w:t>
      </w:r>
      <w:r w:rsidRPr="002B077A">
        <w:rPr>
          <w:rFonts w:ascii="Times New Roman" w:hAnsi="Times New Roman" w:cs="Times New Roman"/>
          <w:sz w:val="24"/>
          <w:szCs w:val="24"/>
        </w:rPr>
        <w:softHyphen/>
        <w:t>ого предпринимателя или учредителя коммерческой организации</w:t>
      </w:r>
      <w:r w:rsidR="00C40FF0" w:rsidRPr="00C74378">
        <w:rPr>
          <w:rFonts w:ascii="Times New Roman" w:hAnsi="Times New Roman" w:cs="Times New Roman"/>
          <w:sz w:val="24"/>
          <w:szCs w:val="24"/>
        </w:rPr>
        <w:t xml:space="preserve"> в течение пяти лет до даты подачи заявки на участие в конкурсном отборе.</w:t>
      </w:r>
      <w:r w:rsidRPr="002B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7A" w:rsidRPr="002B077A" w:rsidRDefault="002B077A" w:rsidP="006B7F69">
      <w:pPr>
        <w:pStyle w:val="1"/>
        <w:numPr>
          <w:ilvl w:val="5"/>
          <w:numId w:val="2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1.9. Финансирование осуществляется в пределах объёма, предусмотренного подпунктом 1.1.1 Плана реализации мероприятий </w:t>
      </w:r>
      <w:r w:rsidR="00706F3B" w:rsidRPr="00706F3B">
        <w:rPr>
          <w:rFonts w:ascii="Times New Roman" w:hAnsi="Times New Roman" w:hint="eastAsia"/>
          <w:b w:val="0"/>
          <w:bCs w:val="0"/>
          <w:color w:val="00000A"/>
          <w:sz w:val="24"/>
          <w:szCs w:val="24"/>
        </w:rPr>
        <w:t>муниципальной программы</w:t>
      </w:r>
      <w:r w:rsidR="00706F3B" w:rsidRPr="00706F3B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«Стимулирование экономической </w:t>
      </w:r>
      <w:r w:rsidR="00706F3B" w:rsidRPr="00706F3B">
        <w:rPr>
          <w:rFonts w:ascii="Times New Roman" w:hAnsi="Times New Roman"/>
          <w:b w:val="0"/>
          <w:bCs w:val="0"/>
          <w:color w:val="00000A"/>
          <w:sz w:val="24"/>
          <w:szCs w:val="24"/>
        </w:rPr>
        <w:lastRenderedPageBreak/>
        <w:t>активности Сланцевского муниципального района»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>, за счёт местного бюджета и субсидии из бюджета Ленинградской обла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softHyphen/>
        <w:t>сти, в том числе поступающих в бюджет Ленинградской области из федерального бюджета.</w:t>
      </w:r>
    </w:p>
    <w:p w:rsidR="002B077A" w:rsidRPr="0067584F" w:rsidRDefault="002B077A" w:rsidP="0067584F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84F">
        <w:rPr>
          <w:rFonts w:ascii="Times New Roman" w:hAnsi="Times New Roman" w:cs="Times New Roman"/>
          <w:sz w:val="24"/>
          <w:szCs w:val="24"/>
        </w:rPr>
        <w:t>Субсидии субъектам малого предпринимательства, осуществляющим розничную и оптовую торговлю, должны составлять не более 50 % от общей суммы субсидии, по данному мероприятию.</w:t>
      </w:r>
    </w:p>
    <w:p w:rsidR="00C74378" w:rsidRPr="00C74378" w:rsidRDefault="00C74378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423873" w:rsidRPr="00564CFC" w:rsidRDefault="00423873" w:rsidP="00423873">
      <w:pPr>
        <w:pStyle w:val="ConsPlusNormal0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4CFC">
        <w:rPr>
          <w:rFonts w:ascii="Times New Roman" w:hAnsi="Times New Roman"/>
          <w:b/>
          <w:bCs/>
          <w:color w:val="000000"/>
          <w:sz w:val="24"/>
          <w:szCs w:val="24"/>
        </w:rPr>
        <w:t>2. Цели и результаты предоставления субсидий</w:t>
      </w:r>
    </w:p>
    <w:p w:rsidR="00423873" w:rsidRPr="00564CFC" w:rsidRDefault="00423873" w:rsidP="00423873">
      <w:pPr>
        <w:pStyle w:val="ConsPlusNormal0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</w:t>
      </w:r>
      <w:proofErr w:type="spellStart"/>
      <w:r w:rsidRPr="00564CFC">
        <w:rPr>
          <w:rFonts w:ascii="Times New Roman" w:hAnsi="Times New Roman"/>
          <w:color w:val="000000"/>
          <w:sz w:val="24"/>
          <w:szCs w:val="24"/>
        </w:rPr>
        <w:t>Сланцевском</w:t>
      </w:r>
      <w:proofErr w:type="spellEnd"/>
      <w:r w:rsidRPr="00564CFC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в рамках реализации основного </w:t>
      </w:r>
      <w:hyperlink r:id="rId18" w:history="1">
        <w:r w:rsidRPr="00564CFC">
          <w:rPr>
            <w:rFonts w:ascii="Times New Roman" w:hAnsi="Times New Roman"/>
            <w:color w:val="000000"/>
            <w:sz w:val="24"/>
            <w:szCs w:val="24"/>
          </w:rPr>
          <w:t>мероприятия</w:t>
        </w:r>
      </w:hyperlink>
      <w:r w:rsidRPr="00564CFC">
        <w:rPr>
          <w:rFonts w:ascii="Times New Roman" w:hAnsi="Times New Roman"/>
          <w:color w:val="000000"/>
          <w:sz w:val="24"/>
          <w:szCs w:val="24"/>
        </w:rPr>
        <w:t xml:space="preserve"> "Развитие и поддержка малого и среднего предпринимательства Сланцевского муниципального района" муниц</w:t>
      </w:r>
      <w:r w:rsidR="00A14433">
        <w:rPr>
          <w:rFonts w:ascii="Times New Roman" w:hAnsi="Times New Roman"/>
          <w:color w:val="000000"/>
          <w:sz w:val="24"/>
          <w:szCs w:val="24"/>
        </w:rPr>
        <w:t>и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пальной программы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«Стимулирование экономической активности Сланцевского муниципального района»</w:t>
      </w:r>
      <w:proofErr w:type="gramEnd"/>
    </w:p>
    <w:p w:rsidR="00423873" w:rsidRPr="00564CFC" w:rsidRDefault="00423873" w:rsidP="00423873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Субсидии предоставляются для компенсации части затрат, связанных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с началом предпринимательской деятельности на территории Сланцевского </w:t>
      </w:r>
      <w:r w:rsidRPr="00564CFC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приобретением оборудования и иных основных средств, приобретением инвентаря и (или) программного обеспечения (за исключением приобретения товаров, используемых для осуществления предпринимательской деятельности и предназначенных для последующей перепродажи); выплат по передаче прав на франшизу (паушальный взнос), в том числе при заклю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чении договора коммерческой концессии.</w:t>
      </w:r>
      <w:proofErr w:type="gramEnd"/>
    </w:p>
    <w:p w:rsidR="002B077A" w:rsidRPr="00564CFC" w:rsidRDefault="00423873" w:rsidP="00423873">
      <w:pPr>
        <w:numPr>
          <w:ilvl w:val="0"/>
          <w:numId w:val="2"/>
        </w:numPr>
        <w:ind w:left="0" w:firstLine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субсидий </w:t>
      </w:r>
      <w:r w:rsidR="00FE0FC2" w:rsidRPr="00564CFC">
        <w:rPr>
          <w:rFonts w:ascii="Times New Roman" w:hAnsi="Times New Roman" w:cs="Times New Roman"/>
          <w:color w:val="000000"/>
          <w:sz w:val="24"/>
          <w:szCs w:val="24"/>
        </w:rPr>
        <w:t>субъектам малого предпринимательства</w:t>
      </w:r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t>, являющимся инвалидами, также допускается для компенсации части затрат, связанных с трудовой адаптацией инвалидов (созданием специальных рабочих мест для трудоустройства инвалидов, обеспечение беспрепятствен</w:t>
      </w:r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ного доступа инвалидов к рабочим местам, обучение смежным или новым специально</w:t>
      </w:r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стям/профессиям).</w:t>
      </w:r>
      <w:proofErr w:type="gramEnd"/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2.2. Субсидии, указанные в пункт</w:t>
      </w:r>
      <w:r w:rsidR="00A144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2.1 </w:t>
      </w:r>
      <w:r w:rsidR="00A14433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не предназначены для компенсации средств, затраченных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выплату заработной платы;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приобретение недвижимости, аренду помещений;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оплату вкладов, в качестве уставного капитала;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оплату налоговых платежей и погаше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ние кредиторской за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долженности;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возведение капитальных строений и их проектирование;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на капитальный и косметический ремонт помещений;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на проведение опытно-конструкторских работ;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на приобретение лицензий, оплату взносов для вступления в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саморегулируемые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ор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ганизации;</w:t>
      </w:r>
    </w:p>
    <w:p w:rsidR="002B077A" w:rsidRPr="00D65464" w:rsidRDefault="002B077A" w:rsidP="00786EEF">
      <w:pPr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приобретение легковых автомобилей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- транспортных средств ка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тегории М</w:t>
      </w:r>
      <w:proofErr w:type="gramStart"/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1</w:t>
      </w:r>
      <w:proofErr w:type="gramEnd"/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, ис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пользуемых для перевозки пассажиров и имею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щих, помимо места води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теля, не бо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лее восьми мест для сидения, кроме специализированных транспортных средств,  механических транспорт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 xml:space="preserve">ных средств категории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val="en-US" w:eastAsia="hi-IN" w:bidi="hi-IN"/>
        </w:rPr>
        <w:t>L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и воз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душных судов;</w:t>
      </w:r>
    </w:p>
    <w:p w:rsidR="00423873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бытовой электроники, не используемой в производственном процессе или в процессе оказания услуг</w:t>
      </w:r>
      <w:r w:rsidR="00423873">
        <w:rPr>
          <w:rFonts w:ascii="Times New Roman" w:hAnsi="Times New Roman" w:cs="Times New Roman"/>
          <w:sz w:val="24"/>
          <w:szCs w:val="24"/>
        </w:rPr>
        <w:t>;</w:t>
      </w:r>
    </w:p>
    <w:p w:rsidR="00423873" w:rsidRPr="00564CFC" w:rsidRDefault="00423873" w:rsidP="0042387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приобретение товаров, со сроком службы менее 12 месяцев.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Также указанные в пункте 2.1 настоящего </w:t>
      </w:r>
      <w:r w:rsidR="00A14433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не предоставляются субъект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ам малого предпринимательства, осуществляющим деятельность в сфере рознич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ной и оптовой торговли, на компенсацию затрат на оплату товаров, предназначенных для последующей продажи (не считая образцов товаров, относящихся к технически сложным товарам).</w:t>
      </w: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</w:t>
      </w:r>
      <w:proofErr w:type="gramStart"/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и(</w:t>
      </w:r>
      <w:proofErr w:type="gramEnd"/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или) развитию либо модернизации производства товаров (работ, услуг) через организацию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предпринимательской деятельности.</w:t>
      </w: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64CFC">
        <w:rPr>
          <w:rFonts w:ascii="Times New Roman" w:eastAsia="SimSun" w:hAnsi="Times New Roman"/>
          <w:color w:val="000000"/>
          <w:sz w:val="24"/>
          <w:lang w:eastAsia="hi-IN"/>
        </w:rPr>
        <w:t>Показателями необходимыми для достижения результата предоставления субсидии соискателем являются</w:t>
      </w:r>
      <w:r w:rsidRPr="00564CFC">
        <w:rPr>
          <w:rFonts w:ascii="Times New Roman" w:hAnsi="Times New Roman" w:cs="Times New Roman"/>
          <w:color w:val="000000"/>
          <w:sz w:val="24"/>
        </w:rPr>
        <w:t>:</w:t>
      </w: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eastAsia="SimSun" w:hAnsi="Times New Roman" w:cs="Times New Roman"/>
          <w:color w:val="000000"/>
          <w:sz w:val="24"/>
          <w:lang w:eastAsia="hi-IN"/>
        </w:rPr>
      </w:pPr>
      <w:proofErr w:type="gramStart"/>
      <w:r w:rsidRPr="00564CFC">
        <w:rPr>
          <w:rFonts w:ascii="Times New Roman" w:hAnsi="Times New Roman" w:cs="Times New Roman"/>
          <w:color w:val="000000"/>
          <w:sz w:val="24"/>
        </w:rPr>
        <w:t>-</w:t>
      </w:r>
      <w:r w:rsidRPr="00564CFC">
        <w:rPr>
          <w:color w:val="000000"/>
        </w:rPr>
        <w:t xml:space="preserve">. </w:t>
      </w:r>
      <w:r w:rsidRPr="00564CFC">
        <w:rPr>
          <w:rFonts w:ascii="Times New Roman" w:hAnsi="Times New Roman" w:cs="Times New Roman"/>
          <w:color w:val="000000"/>
          <w:sz w:val="24"/>
        </w:rPr>
        <w:t xml:space="preserve">создание не менее 1 (Одного) рабочего места, включая индивидуального </w:t>
      </w:r>
      <w:r w:rsidRPr="00564CFC">
        <w:rPr>
          <w:rFonts w:ascii="Times New Roman" w:hAnsi="Times New Roman" w:cs="Times New Roman"/>
          <w:color w:val="000000"/>
          <w:sz w:val="24"/>
        </w:rPr>
        <w:lastRenderedPageBreak/>
        <w:t xml:space="preserve">предпринимателя, зарегистрированного в год предоставления субсидии, в котором оказана поддержка, при получении субсидии в размере до 500 тыс. руб. и создание не менее 2 (Двух) рабочих мест включая индивидуального предпринимателя, зарегистрированного в год предоставления субсидии, в котором оказана поддержка при получении субсидии в размере от 500 тыс.  руб. до 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700 тыс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. руб.</w:t>
      </w:r>
      <w:r w:rsidRPr="00564CFC">
        <w:rPr>
          <w:rFonts w:ascii="Times New Roman" w:hAnsi="Times New Roman" w:cs="Times New Roman"/>
          <w:color w:val="000000"/>
          <w:sz w:val="24"/>
        </w:rPr>
        <w:t>;</w:t>
      </w:r>
    </w:p>
    <w:p w:rsidR="00423873" w:rsidRPr="00564CFC" w:rsidRDefault="00423873" w:rsidP="00423873">
      <w:pPr>
        <w:pStyle w:val="ConsPlusNormal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4C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2B077A" w:rsidRPr="00D65464" w:rsidRDefault="002B077A" w:rsidP="002B077A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2B077A" w:rsidRDefault="002B077A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3. Условия предоставления грантов (субсидий)</w:t>
      </w:r>
    </w:p>
    <w:p w:rsidR="00A14433" w:rsidRPr="00A14433" w:rsidRDefault="00A14433" w:rsidP="00A14433">
      <w:pPr>
        <w:pStyle w:val="a0"/>
      </w:pPr>
    </w:p>
    <w:p w:rsidR="006142B4" w:rsidRDefault="006142B4" w:rsidP="006142B4">
      <w:pPr>
        <w:pStyle w:val="WW-0"/>
        <w:numPr>
          <w:ilvl w:val="0"/>
          <w:numId w:val="2"/>
        </w:numPr>
        <w:ind w:left="0" w:firstLine="567"/>
        <w:jc w:val="both"/>
      </w:pPr>
      <w:r w:rsidRPr="00D65464">
        <w:t xml:space="preserve">3.1. Гранты (субсидии), указанные в пункте 2.1 настоящего </w:t>
      </w:r>
      <w:r w:rsidR="00A14433">
        <w:t>Порядка</w:t>
      </w:r>
      <w:r w:rsidRPr="00D65464">
        <w:t>, предостав</w:t>
      </w:r>
      <w:r w:rsidRPr="00D65464">
        <w:softHyphen/>
        <w:t>ляются победите</w:t>
      </w:r>
      <w:r w:rsidRPr="00D65464">
        <w:softHyphen/>
        <w:t>лям конкурса из расчёта не более 8</w:t>
      </w:r>
      <w:r>
        <w:t>0</w:t>
      </w:r>
      <w:r w:rsidRPr="00D65464">
        <w:t xml:space="preserve"> процентов затрат, произведённых в срок менее одного года с момента подачи заявки, при этом размер субсидии не может пре</w:t>
      </w:r>
      <w:r w:rsidRPr="00D65464">
        <w:softHyphen/>
        <w:t xml:space="preserve">вышать </w:t>
      </w:r>
      <w:r>
        <w:t>700</w:t>
      </w:r>
      <w:r w:rsidRPr="00D65464">
        <w:t xml:space="preserve"> тыс. руб</w:t>
      </w:r>
      <w:r>
        <w:t>.</w:t>
      </w:r>
      <w:r w:rsidRPr="00D65464">
        <w:t xml:space="preserve"> на одного получателя поддержки.</w:t>
      </w:r>
    </w:p>
    <w:p w:rsidR="006142B4" w:rsidRPr="00564CFC" w:rsidRDefault="006142B4" w:rsidP="006142B4">
      <w:pPr>
        <w:pStyle w:val="WW-0"/>
        <w:numPr>
          <w:ilvl w:val="0"/>
          <w:numId w:val="2"/>
        </w:numPr>
        <w:ind w:left="0" w:firstLine="567"/>
        <w:jc w:val="both"/>
        <w:rPr>
          <w:color w:val="000000"/>
        </w:rPr>
      </w:pPr>
      <w:proofErr w:type="gramStart"/>
      <w:r w:rsidRPr="00564CFC">
        <w:rPr>
          <w:color w:val="000000"/>
        </w:rPr>
        <w:t xml:space="preserve">При условии, если сумма поддержки до 500 тыс. руб. субъект обязан </w:t>
      </w:r>
      <w:r w:rsidRPr="00564CFC">
        <w:rPr>
          <w:rFonts w:cs="Times New Roman"/>
          <w:color w:val="000000"/>
        </w:rPr>
        <w:t>создать не менее 1 (Одного) рабочего места, включая индивидуального предпринимателя, зарегистрированного в год предоставления субсидии, в котором оказана поддержка</w:t>
      </w:r>
      <w:r w:rsidRPr="00564CFC">
        <w:rPr>
          <w:color w:val="000000"/>
        </w:rPr>
        <w:t xml:space="preserve">, а если сумма поддержки от 500 тыс. руб. до 700 тыс. руб.  субъект обязан создать </w:t>
      </w:r>
      <w:r w:rsidRPr="00564CFC">
        <w:rPr>
          <w:rFonts w:cs="Times New Roman"/>
          <w:color w:val="000000"/>
        </w:rPr>
        <w:t>не менее 2 (Двух) рабочих мест включая индивидуального предпринимателя, зарегистрированного в год предоставления субсидии, в</w:t>
      </w:r>
      <w:proofErr w:type="gramEnd"/>
      <w:r w:rsidRPr="00564CFC">
        <w:rPr>
          <w:rFonts w:cs="Times New Roman"/>
          <w:color w:val="000000"/>
        </w:rPr>
        <w:t xml:space="preserve"> </w:t>
      </w:r>
      <w:proofErr w:type="gramStart"/>
      <w:r w:rsidRPr="00564CFC">
        <w:rPr>
          <w:rFonts w:cs="Times New Roman"/>
          <w:color w:val="000000"/>
        </w:rPr>
        <w:t>котором</w:t>
      </w:r>
      <w:proofErr w:type="gramEnd"/>
      <w:r w:rsidRPr="00564CFC">
        <w:rPr>
          <w:rFonts w:cs="Times New Roman"/>
          <w:color w:val="000000"/>
        </w:rPr>
        <w:t xml:space="preserve"> оказана поддержка</w:t>
      </w:r>
      <w:r w:rsidRPr="00564CFC">
        <w:rPr>
          <w:color w:val="000000"/>
        </w:rPr>
        <w:t xml:space="preserve">. </w:t>
      </w:r>
    </w:p>
    <w:p w:rsidR="006142B4" w:rsidRPr="00564CFC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му лицу, также не может превышать 700 тыс. руб.</w:t>
      </w:r>
    </w:p>
    <w:p w:rsidR="006142B4" w:rsidRPr="00564CFC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Приобретаемое оборудование и иные основные средства, а также приобретаемый инвентарь и (или) программное обеспечение должны быть приобретены до момента подачи заявки на конкурс зарегистрированным юридическим лицом или индивидуальным предпринимателем.</w:t>
      </w:r>
    </w:p>
    <w:p w:rsidR="006142B4" w:rsidRPr="00564CFC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В качестве фактических вложений собственных средств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субъекта малого предпринима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тельства могут быть приняты расходы, осуществлённые за счёт средств, выплаченных безра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ботному гра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 xml:space="preserve">жданину на организацию малого предпринимательства и </w:t>
      </w:r>
      <w:proofErr w:type="spell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самозанятости</w:t>
      </w:r>
      <w:proofErr w:type="spell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в рамках ме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роприятий по снижению напряжённости на рынке труда, а также выплаченных малоимущим (семьям), малоимущим одиноко проживающим по социальному контракту в  целях стимулирования их активных действий по преодолению трудной жизненной ситуации, которая ухудшает условия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их жизнедеятельности, и последствия которой они не могут преодолеть самостоятельно.</w:t>
      </w:r>
    </w:p>
    <w:p w:rsidR="006142B4" w:rsidRPr="009125E5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Приобретаемое оборудование и иные основные средства, а также приобретаемый инвентарь не может быть физически изношен</w:t>
      </w: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ное или морально устаревшее, соответствовать рыночной стоимости</w:t>
      </w:r>
      <w:r w:rsidR="009125E5"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.</w:t>
      </w: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</w:t>
      </w:r>
    </w:p>
    <w:p w:rsidR="006142B4" w:rsidRPr="00564CFC" w:rsidRDefault="006142B4" w:rsidP="006142B4">
      <w:pPr>
        <w:pStyle w:val="ConsPlusNormal0"/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9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частях 3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и </w:t>
      </w:r>
      <w:hyperlink r:id="rId20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4 статьи 14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у соискателя отсутствует просроченн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ая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задолженност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ь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субсидии, подтвержденное в соответствии с </w:t>
      </w:r>
      <w:hyperlink r:id="rId21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пунктом 4.2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настоящего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;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отсутствие </w:t>
      </w: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у соискателя задолженности перед работниками по заработной плате на день подачи заявки о предоставлении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субсидии;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отсутствие получателя в реестре недобросовестных поставщиков;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3.1.1. Соискатели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lastRenderedPageBreak/>
        <w:t>требованиям: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и(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офшорные</w:t>
      </w:r>
      <w:proofErr w:type="spell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зоны) в </w:t>
      </w: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отношении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таких юридических лиц, в совокупности превышает 50 процентов; 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22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разделе 2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настоящего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.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3.1.2. Общими условиями предоставления субсидии являются: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соответствие получателя условиям и требованиям, установленным в </w:t>
      </w:r>
      <w:hyperlink w:anchor="P95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пунктах 3.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1 и </w:t>
      </w:r>
      <w:hyperlink w:anchor="P106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3.1.1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настоящего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;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заключение соглашения о предоставлении субсидии между Администрацией и получателем субсидии по форме согласно приложению № </w:t>
      </w:r>
      <w:r w:rsidR="00933A0B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4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к настоящему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Порядку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;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отсутствие получателя в реестре недобросовестных поставщиков.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Субсидии не могут быть предоставлены, если финансовая поддержка на компен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сацию за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трат, указанных в заявке соискателя, уже оказывалась из средств бюджетов Ленинг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радской обла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сти, Сланцевского муниципального района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и (или) Сланцев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ского го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родского по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селения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, в том чис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 в рамках других программ, </w:t>
      </w:r>
      <w:r w:rsidRPr="00D65464">
        <w:rPr>
          <w:rFonts w:ascii="Times New Roman" w:hAnsi="Times New Roman" w:cs="Times New Roman"/>
          <w:sz w:val="24"/>
          <w:szCs w:val="24"/>
        </w:rPr>
        <w:t>и при этом эти затраты соиска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теля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на предусмотренные разделом 2 на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стоящего </w:t>
      </w:r>
      <w:r w:rsidR="0041419A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цели были </w:t>
      </w:r>
      <w:r w:rsidRPr="00D65464">
        <w:rPr>
          <w:rFonts w:ascii="Times New Roman" w:hAnsi="Times New Roman" w:cs="Times New Roman"/>
          <w:sz w:val="24"/>
          <w:szCs w:val="24"/>
        </w:rPr>
        <w:t>компенсированы в полном объеме.</w:t>
      </w:r>
      <w:proofErr w:type="gramEnd"/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65464">
        <w:rPr>
          <w:rFonts w:ascii="Times New Roman" w:hAnsi="Times New Roman" w:cs="Times New Roman"/>
          <w:sz w:val="24"/>
          <w:szCs w:val="24"/>
        </w:rPr>
        <w:t>. Повторное оказание аналогичной (совпадающей по форме, виду, срокам) под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держки в течение текущего финансового года в отношении одного и того же субъекта мало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го предпринима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тельства не допускается.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>. В случае нарушения условий, установленных при предоставлении субсидии, воз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врат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производится получателем данной субсидии в добровольном порядке в ме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сячный срок с мо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мента выявления нарушений. Если по истечении указанного срока полу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чатель субсидии отказывае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тся добровольно возвращать субсидию, взыскание денежных средств осуществляется в судебном порядке.</w:t>
      </w:r>
    </w:p>
    <w:p w:rsidR="006142B4" w:rsidRPr="00D5071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546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предоставляющий субсидию,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596C69">
        <w:rPr>
          <w:rFonts w:ascii="Times New Roman" w:hAnsi="Times New Roman" w:cs="Times New Roman"/>
          <w:color w:val="002060"/>
          <w:sz w:val="24"/>
          <w:szCs w:val="24"/>
        </w:rPr>
        <w:t>соответствии с постановлением администрации Сланцевского муниципального района от 05.02.2020 № 141-п «О создании рабочей группы по проверке соблюдения получателями</w:t>
      </w:r>
      <w:r w:rsidRPr="00D5071A">
        <w:rPr>
          <w:rFonts w:ascii="Times New Roman" w:hAnsi="Times New Roman" w:cs="Times New Roman"/>
          <w:sz w:val="24"/>
          <w:szCs w:val="24"/>
        </w:rPr>
        <w:t xml:space="preserve">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  <w:proofErr w:type="gramEnd"/>
    </w:p>
    <w:p w:rsidR="006142B4" w:rsidRPr="00D5071A" w:rsidRDefault="006142B4" w:rsidP="006142B4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Случаи и сроки (периодичность) проведения проверок указываются в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Pr="00D65464">
        <w:rPr>
          <w:rFonts w:ascii="Times New Roman" w:hAnsi="Times New Roman" w:cs="Times New Roman"/>
          <w:sz w:val="24"/>
          <w:szCs w:val="24"/>
        </w:rPr>
        <w:t>, заключенном между главным распорядителем бюджетных средств и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71A">
        <w:rPr>
          <w:rFonts w:ascii="Times New Roman" w:hAnsi="Times New Roman" w:cs="Times New Roman"/>
          <w:sz w:val="24"/>
          <w:szCs w:val="24"/>
        </w:rPr>
        <w:t>а также в сроки установленные Планом проверок соблюдения получателями условий, целей и порядка предоставления субсидий.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65464">
        <w:rPr>
          <w:rFonts w:ascii="Times New Roman" w:hAnsi="Times New Roman" w:cs="Times New Roman"/>
          <w:sz w:val="24"/>
          <w:szCs w:val="24"/>
        </w:rPr>
        <w:t>. В случае выявления факта ликвидации созданного получателем с использова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нием субсид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ии бизнеса до истечения трехлетнего срока с момента получения субсидии, или отсутствия финансово-хо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зяйственной деятельно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 более шести месяцев с момента получения субсидии, возврат субсидии производится получателем субсидии в добро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вольном порядке в месячный срок с момента выявле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факта. Если по истече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нии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бровольно возвращать субсидию, взыс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кание денежных средств осуществляется в судебном порядке.</w:t>
      </w:r>
    </w:p>
    <w:p w:rsidR="002B077A" w:rsidRPr="00D65464" w:rsidRDefault="002B077A" w:rsidP="002B0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4. Организация, подготовка и порядок проведения конкурса</w:t>
      </w:r>
    </w:p>
    <w:p w:rsidR="00C74378" w:rsidRPr="00C74378" w:rsidRDefault="00C74378" w:rsidP="00C74378">
      <w:pPr>
        <w:pStyle w:val="a0"/>
      </w:pPr>
    </w:p>
    <w:p w:rsidR="002B3FF1" w:rsidRPr="00D65464" w:rsidRDefault="002B3FF1" w:rsidP="002B3F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2B3FF1" w:rsidRPr="00DC0553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553">
        <w:rPr>
          <w:rFonts w:ascii="Times New Roman" w:hAnsi="Times New Roman" w:cs="Times New Roman"/>
          <w:sz w:val="24"/>
          <w:szCs w:val="24"/>
        </w:rPr>
        <w:t xml:space="preserve">В состав комиссии  входят сотрудники администрации, представители (по согласованию) </w:t>
      </w:r>
      <w:r w:rsidRPr="00DC0553">
        <w:rPr>
          <w:rFonts w:ascii="Times New Roman" w:hAnsi="Times New Roman" w:cs="Times New Roman"/>
          <w:sz w:val="24"/>
          <w:szCs w:val="24"/>
        </w:rPr>
        <w:lastRenderedPageBreak/>
        <w:t>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>некоммерческих организаций предпринимателей, 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(далее – Фонд «Социально-деловой центр»).</w:t>
      </w:r>
      <w:proofErr w:type="gramEnd"/>
    </w:p>
    <w:p w:rsidR="006142B4" w:rsidRPr="00D65464" w:rsidRDefault="006142B4" w:rsidP="006142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4.2.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соискатели,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претендующие на получение субсидии в соответс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твии с п. 2.1 настоящего </w:t>
      </w:r>
      <w:r w:rsidR="001D7FB3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в составе заявки следующие документы: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по форме согласно приложению № 2 к настоящему </w:t>
      </w:r>
      <w:r w:rsidR="001D7FB3">
        <w:rPr>
          <w:rFonts w:ascii="Times New Roman" w:hAnsi="Times New Roman" w:cs="Times New Roman"/>
          <w:sz w:val="24"/>
          <w:szCs w:val="24"/>
        </w:rPr>
        <w:t>Порядк</w:t>
      </w:r>
      <w:r w:rsidR="009A7BFD">
        <w:rPr>
          <w:rFonts w:ascii="Times New Roman" w:hAnsi="Times New Roman" w:cs="Times New Roman"/>
          <w:sz w:val="24"/>
          <w:szCs w:val="24"/>
        </w:rPr>
        <w:t>у</w:t>
      </w:r>
      <w:r w:rsidRPr="00C949E4">
        <w:rPr>
          <w:rFonts w:ascii="Times New Roman" w:hAnsi="Times New Roman" w:cs="Times New Roman"/>
          <w:sz w:val="24"/>
          <w:szCs w:val="24"/>
        </w:rPr>
        <w:t xml:space="preserve"> с приложениями к Заявлению;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заявителя: документы, удостоверяющие личность гражданина Российской Федерации, в том числе военнослужащих. При подаче заявления предъявляется оригинал документа, удостоверяющего личность </w:t>
      </w:r>
      <w:proofErr w:type="gramStart"/>
      <w:r w:rsidR="004141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1419A">
        <w:rPr>
          <w:rFonts w:ascii="Times New Roman" w:hAnsi="Times New Roman" w:cs="Times New Roman"/>
          <w:sz w:val="24"/>
          <w:szCs w:val="24"/>
        </w:rPr>
        <w:t xml:space="preserve"> сличая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6142B4" w:rsidRPr="00C74378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378">
        <w:rPr>
          <w:rFonts w:ascii="Times New Roman" w:hAnsi="Times New Roman" w:cs="Times New Roman"/>
          <w:sz w:val="24"/>
          <w:szCs w:val="24"/>
        </w:rPr>
        <w:t>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документы, подтверждающие на момент подачи заявления (на момент государствен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ной реги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страции предпринимательской деятельности) принадлежность соискателя к 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t>прио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softHyphen/>
        <w:t>ритетной группе соискателей поддержки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 w:rsidR="00D80675">
        <w:rPr>
          <w:rFonts w:ascii="Times New Roman" w:hAnsi="Times New Roman"/>
          <w:sz w:val="24"/>
          <w:szCs w:val="24"/>
        </w:rPr>
        <w:t>организациях</w:t>
      </w:r>
      <w:r w:rsidRPr="00C949E4">
        <w:rPr>
          <w:rFonts w:ascii="Times New Roman" w:hAnsi="Times New Roman" w:cs="Times New Roman"/>
          <w:sz w:val="24"/>
          <w:szCs w:val="24"/>
        </w:rPr>
        <w:t>, имеющих соответствующие лицензии (прохождение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  <w:proofErr w:type="gramEnd"/>
    </w:p>
    <w:p w:rsidR="006142B4" w:rsidRPr="00564CFC" w:rsidRDefault="006142B4" w:rsidP="006142B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копии платежных поручений с отметкой банка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>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затраты;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справку об отсутствии задолженности по выплате заработной платы работников на последнюю отчетную дату подачи заявки,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заверенная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подписью и печатью (при наличии) соискателя (если у соискателя имеются работники);</w:t>
      </w:r>
    </w:p>
    <w:p w:rsidR="006142B4" w:rsidRPr="00C949E4" w:rsidRDefault="006142B4" w:rsidP="006142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 (примерная форма бизнес-плана приведена в приложении № </w:t>
      </w:r>
      <w:r w:rsidR="00421882">
        <w:rPr>
          <w:rFonts w:ascii="Times New Roman" w:hAnsi="Times New Roman" w:cs="Times New Roman"/>
          <w:sz w:val="24"/>
          <w:szCs w:val="24"/>
        </w:rPr>
        <w:t>8</w:t>
      </w:r>
      <w:r w:rsidRPr="00C949E4">
        <w:rPr>
          <w:rFonts w:ascii="Times New Roman" w:hAnsi="Times New Roman" w:cs="Times New Roman"/>
          <w:sz w:val="24"/>
          <w:szCs w:val="24"/>
        </w:rPr>
        <w:t xml:space="preserve"> к на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стоящему </w:t>
      </w:r>
      <w:r w:rsidR="00D80675">
        <w:rPr>
          <w:rFonts w:ascii="Times New Roman" w:hAnsi="Times New Roman" w:cs="Times New Roman"/>
          <w:sz w:val="24"/>
          <w:szCs w:val="24"/>
        </w:rPr>
        <w:t>Порядку</w:t>
      </w:r>
      <w:r w:rsidRPr="00C949E4">
        <w:rPr>
          <w:rFonts w:ascii="Times New Roman" w:hAnsi="Times New Roman" w:cs="Times New Roman"/>
          <w:sz w:val="24"/>
          <w:szCs w:val="24"/>
        </w:rPr>
        <w:t>).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10</w:t>
      </w:r>
      <w:r w:rsidRPr="00C949E4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щему </w:t>
      </w:r>
      <w:r w:rsidR="00D80675">
        <w:rPr>
          <w:rFonts w:ascii="Times New Roman" w:hAnsi="Times New Roman" w:cs="Times New Roman"/>
          <w:sz w:val="24"/>
          <w:szCs w:val="24"/>
        </w:rPr>
        <w:t>Порядку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6142B4" w:rsidRPr="00C3762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/>
          <w:sz w:val="24"/>
        </w:rPr>
        <w:t>банковские реквизиты с указанием расчетного счета соискателя для перечисления субсидии;</w:t>
      </w:r>
    </w:p>
    <w:p w:rsidR="006142B4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</w:rPr>
        <w:t>копии учредительных документов, заверенные подписью и печатью соискателя (за исключением индивидуальных предпринимателей);</w:t>
      </w:r>
    </w:p>
    <w:p w:rsidR="006142B4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  <w:szCs w:val="24"/>
        </w:rPr>
        <w:t>справку о подтверждении основного вида экономической деятельности за последний отчет</w:t>
      </w:r>
      <w:r w:rsidRPr="00C949E4">
        <w:rPr>
          <w:rFonts w:ascii="Times New Roman" w:hAnsi="Times New Roman"/>
          <w:sz w:val="24"/>
          <w:szCs w:val="24"/>
        </w:rPr>
        <w:softHyphen/>
        <w:t xml:space="preserve">ный период, заверенная подписью и печатью соискателя (примерная форма справки приведена в приложении № </w:t>
      </w:r>
      <w:r w:rsidR="009B114E">
        <w:rPr>
          <w:rFonts w:ascii="Times New Roman" w:hAnsi="Times New Roman"/>
          <w:sz w:val="24"/>
          <w:szCs w:val="24"/>
        </w:rPr>
        <w:t>9</w:t>
      </w:r>
      <w:r w:rsidRPr="00C949E4">
        <w:rPr>
          <w:rFonts w:ascii="Times New Roman" w:hAnsi="Times New Roman"/>
          <w:sz w:val="24"/>
          <w:szCs w:val="24"/>
        </w:rPr>
        <w:t xml:space="preserve"> к настоящему </w:t>
      </w:r>
      <w:r w:rsidR="00103716">
        <w:rPr>
          <w:rFonts w:ascii="Times New Roman" w:hAnsi="Times New Roman"/>
          <w:sz w:val="24"/>
          <w:szCs w:val="24"/>
        </w:rPr>
        <w:t>Порядку</w:t>
      </w:r>
      <w:r w:rsidRPr="00C949E4">
        <w:rPr>
          <w:rFonts w:ascii="Times New Roman" w:hAnsi="Times New Roman"/>
          <w:sz w:val="24"/>
          <w:szCs w:val="24"/>
        </w:rPr>
        <w:t>);</w:t>
      </w:r>
    </w:p>
    <w:p w:rsidR="006142B4" w:rsidRPr="00564CFC" w:rsidRDefault="006142B4" w:rsidP="006142B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для субъектов малого предпринимательства – юридических лиц (кроме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) – по форме № 2 МП-инновация "Сведения о технических инновациях малого предприятия", 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заверенная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подписью и печатью соискателя (при наличии);</w:t>
      </w:r>
    </w:p>
    <w:p w:rsidR="006142B4" w:rsidRPr="00564CFC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lastRenderedPageBreak/>
        <w:t>-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  <w:proofErr w:type="gramEnd"/>
    </w:p>
    <w:p w:rsidR="006142B4" w:rsidRPr="00564CFC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- отчет 1-ЛЕНОБЛ (согласно постановлени</w:t>
      </w:r>
      <w:r w:rsidR="00103716">
        <w:rPr>
          <w:rFonts w:ascii="Times New Roman" w:hAnsi="Times New Roman"/>
          <w:color w:val="000000"/>
          <w:sz w:val="24"/>
          <w:szCs w:val="24"/>
        </w:rPr>
        <w:t>ю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 администрации Сланцевского муниципального района от 02 апреля 2018 г. № 394-п) за последний отчетный период (если ранее не</w:t>
      </w:r>
      <w:r w:rsidRPr="00564CFC">
        <w:rPr>
          <w:rFonts w:ascii="Times New Roman" w:eastAsia="SimSun;宋体" w:hAnsi="Times New Roman"/>
          <w:color w:val="000000"/>
          <w:sz w:val="24"/>
          <w:szCs w:val="24"/>
          <w:u w:val="single"/>
          <w:lang w:bidi="hi-IN"/>
        </w:rPr>
        <w:t xml:space="preserve"> предоставлялся).</w:t>
      </w:r>
    </w:p>
    <w:p w:rsidR="006142B4" w:rsidRPr="00564CFC" w:rsidRDefault="006142B4" w:rsidP="006142B4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</w:rPr>
        <w:t xml:space="preserve">В случае если соискатель претендует на баллы, предусмотренные пунктом 4.10 настоящего </w:t>
      </w:r>
      <w:r w:rsidR="00103716">
        <w:rPr>
          <w:rFonts w:ascii="Times New Roman" w:hAnsi="Times New Roman"/>
          <w:color w:val="000000"/>
          <w:sz w:val="24"/>
        </w:rPr>
        <w:t>Порядка</w:t>
      </w:r>
      <w:r w:rsidRPr="00564CFC">
        <w:rPr>
          <w:rFonts w:ascii="Times New Roman" w:hAnsi="Times New Roman"/>
          <w:color w:val="000000"/>
          <w:sz w:val="24"/>
        </w:rPr>
        <w:t xml:space="preserve">, в части касающейся наличия работников-инвалидов в штате предприятия: </w:t>
      </w:r>
    </w:p>
    <w:p w:rsidR="006142B4" w:rsidRPr="00564CFC" w:rsidRDefault="006142B4" w:rsidP="006142B4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64CFC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Pr="00564CF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564CF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64CFC">
        <w:rPr>
          <w:rFonts w:ascii="Times New Roman" w:hAnsi="Times New Roman"/>
          <w:color w:val="000000"/>
          <w:sz w:val="24"/>
        </w:rPr>
        <w:tab/>
        <w:t>-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соискателя.</w:t>
      </w:r>
    </w:p>
    <w:p w:rsidR="006142B4" w:rsidRPr="00564CFC" w:rsidRDefault="006142B4" w:rsidP="006142B4">
      <w:pPr>
        <w:pStyle w:val="ConsPlusNormal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</w:rPr>
        <w:t>Все документы конкурсной заявки должны быть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Срок подачи конкурсной заявки для соискателей, уже организовавших и осуществляющих предпринимательскую деятельность, не может превышать двух лет до момента подачи заявки.</w:t>
      </w:r>
    </w:p>
    <w:p w:rsidR="006142B4" w:rsidRPr="00D65464" w:rsidRDefault="006142B4" w:rsidP="006142B4">
      <w:pPr>
        <w:pStyle w:val="afb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564CFC">
        <w:rPr>
          <w:color w:val="000000"/>
          <w:sz w:val="24"/>
        </w:rPr>
        <w:t>4.3. Исчерпывающий</w:t>
      </w:r>
      <w:r w:rsidRPr="00D65464">
        <w:rPr>
          <w:sz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</w:t>
      </w:r>
      <w:r>
        <w:rPr>
          <w:sz w:val="24"/>
        </w:rPr>
        <w:t xml:space="preserve">формируется </w:t>
      </w:r>
      <w:r w:rsidRPr="00D65464">
        <w:rPr>
          <w:sz w:val="24"/>
        </w:rPr>
        <w:t>в рамках межведомственного информационного взаимодействия.</w:t>
      </w:r>
    </w:p>
    <w:p w:rsidR="006142B4" w:rsidRPr="00EF6E3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8B67F8" w:rsidRPr="00EF6E3D" w:rsidRDefault="008B67F8" w:rsidP="008B6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из Единого реестра субъектов малого и среднего предпринимательства;</w:t>
      </w:r>
    </w:p>
    <w:p w:rsidR="008B67F8" w:rsidRDefault="008B67F8" w:rsidP="008B6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</w:t>
      </w:r>
      <w:r w:rsidRPr="00EF6E3D">
        <w:rPr>
          <w:rFonts w:ascii="Times New Roman" w:hAnsi="Times New Roman" w:cs="Times New Roman"/>
          <w:sz w:val="24"/>
          <w:szCs w:val="24"/>
        </w:rPr>
        <w:br/>
        <w:t>о государственной регистрации юридических лиц, индивидуальных предпринимателей, крестьянских (фермерских) хозяйств</w:t>
      </w:r>
      <w:r w:rsidR="004D0AAA">
        <w:rPr>
          <w:rFonts w:ascii="Times New Roman" w:hAnsi="Times New Roman" w:cs="Times New Roman"/>
          <w:sz w:val="24"/>
          <w:szCs w:val="24"/>
        </w:rPr>
        <w:t>.</w:t>
      </w:r>
    </w:p>
    <w:p w:rsidR="006142B4" w:rsidRPr="00EF6E3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6142B4" w:rsidRPr="00EF6E3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3D">
        <w:rPr>
          <w:rFonts w:ascii="Times New Roman" w:hAnsi="Times New Roman" w:cs="Times New Roman"/>
          <w:sz w:val="24"/>
          <w:szCs w:val="24"/>
        </w:rPr>
        <w:t>- 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6142B4" w:rsidRPr="00D65464" w:rsidRDefault="006142B4" w:rsidP="006142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Заявитель вправе представить документы, указанные в пункте 4.3.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 w:rsidR="008B67F8">
        <w:rPr>
          <w:rFonts w:ascii="Times New Roman" w:hAnsi="Times New Roman" w:cs="Times New Roman"/>
          <w:sz w:val="24"/>
          <w:lang w:eastAsia="ru-RU"/>
        </w:rPr>
        <w:t>Порядка</w:t>
      </w: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по собственной инициативе.</w:t>
      </w:r>
    </w:p>
    <w:p w:rsidR="006142B4" w:rsidRDefault="006142B4" w:rsidP="006142B4">
      <w:pPr>
        <w:pStyle w:val="ConsPlusNormal3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</w:t>
      </w:r>
      <w:r w:rsidR="00103716">
        <w:rPr>
          <w:rFonts w:ascii="Times New Roman" w:eastAsia="Times New Roman" w:hAnsi="Times New Roman" w:cs="Times New Roman"/>
          <w:sz w:val="24"/>
          <w:lang w:eastAsia="ru-RU"/>
        </w:rPr>
        <w:t>имеющейся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задолженности дополнительно к документ</w:t>
      </w:r>
      <w:r w:rsidR="00451AA2" w:rsidRPr="00451AA2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>, предусмотренн</w:t>
      </w:r>
      <w:r w:rsidR="00451AA2">
        <w:rPr>
          <w:rFonts w:ascii="Times New Roman" w:eastAsia="Times New Roman" w:hAnsi="Times New Roman" w:cs="Times New Roman"/>
          <w:sz w:val="24"/>
          <w:lang w:eastAsia="ru-RU"/>
        </w:rPr>
        <w:t>ому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абзац</w:t>
      </w:r>
      <w:r w:rsidR="00451AA2">
        <w:rPr>
          <w:rFonts w:ascii="Times New Roman" w:eastAsia="Times New Roman" w:hAnsi="Times New Roman" w:cs="Times New Roman"/>
          <w:sz w:val="24"/>
          <w:lang w:eastAsia="ru-RU"/>
        </w:rPr>
        <w:t>ем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пункта 4.3 настоящего </w:t>
      </w:r>
      <w:r w:rsidR="00103716">
        <w:rPr>
          <w:rFonts w:ascii="Times New Roman" w:eastAsia="Times New Roman" w:hAnsi="Times New Roman" w:cs="Times New Roman"/>
          <w:sz w:val="24"/>
          <w:lang w:eastAsia="ru-RU"/>
        </w:rPr>
        <w:t>Порядка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>,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Указанные документы и сведения прикладываются к конкурсной заявке соискателя.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4.4. Документы, указанные в пункте 4.2 настоящего </w:t>
      </w:r>
      <w:r w:rsidR="00103716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лично соискателем или лицом, действующим по доверен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При подаче заявле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lastRenderedPageBreak/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6142B4" w:rsidRPr="002B077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При представлении в конкурсную комиссию документов, указанных в пункте 4.2</w:t>
      </w:r>
      <w:r w:rsidRPr="00EA6C6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 w:rsidR="00DB6615">
        <w:rPr>
          <w:rFonts w:ascii="Times New Roman" w:hAnsi="Times New Roman" w:cs="Times New Roman"/>
          <w:sz w:val="24"/>
          <w:lang w:eastAsia="ru-RU"/>
        </w:rPr>
        <w:t>Порядка</w:t>
      </w:r>
      <w:r w:rsidRPr="002B077A">
        <w:rPr>
          <w:rFonts w:ascii="Times New Roman" w:hAnsi="Times New Roman" w:cs="Times New Roman"/>
          <w:sz w:val="24"/>
          <w:szCs w:val="24"/>
        </w:rP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6142B4" w:rsidRPr="002B077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</w:t>
      </w:r>
      <w:r w:rsidR="00706F3B">
        <w:rPr>
          <w:rFonts w:ascii="Times New Roman" w:hAnsi="Times New Roman" w:cs="Times New Roman"/>
          <w:sz w:val="24"/>
          <w:szCs w:val="24"/>
          <w:lang w:eastAsia="ru-RU"/>
        </w:rPr>
        <w:t>Порядком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и соглашением о взаимодействии между указанным учреждением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>дминистрацией.</w:t>
      </w:r>
      <w:proofErr w:type="gramEnd"/>
    </w:p>
    <w:p w:rsidR="006142B4" w:rsidRDefault="006142B4" w:rsidP="006142B4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конкурсную комиссию документы и материалы соискателю не возвращаются.</w:t>
      </w:r>
    </w:p>
    <w:p w:rsidR="006142B4" w:rsidRDefault="006142B4" w:rsidP="006142B4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4.5 Секретарь конкурсной комиссии</w:t>
      </w:r>
      <w:r w:rsidRPr="00D20E45">
        <w:rPr>
          <w:rFonts w:ascii="Times New Roman" w:hAnsi="Times New Roman" w:cs="Times New Roman"/>
          <w:sz w:val="24"/>
          <w:szCs w:val="24"/>
        </w:rPr>
        <w:t xml:space="preserve"> проверяет полноту и соответствие представлен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ных до</w:t>
      </w:r>
      <w:r w:rsidRPr="00D20E45">
        <w:rPr>
          <w:rFonts w:ascii="Times New Roman" w:hAnsi="Times New Roman" w:cs="Times New Roman"/>
          <w:sz w:val="24"/>
          <w:szCs w:val="24"/>
        </w:rPr>
        <w:softHyphen/>
        <w:t xml:space="preserve">кументов требованиям, указанным в пункте 4.2 настоящего </w:t>
      </w:r>
      <w:r w:rsidR="006108B1">
        <w:rPr>
          <w:rFonts w:ascii="Times New Roman" w:hAnsi="Times New Roman" w:cs="Times New Roman"/>
          <w:sz w:val="24"/>
          <w:szCs w:val="24"/>
        </w:rPr>
        <w:t>Порядка</w:t>
      </w:r>
      <w:r w:rsidRPr="00D20E45">
        <w:rPr>
          <w:rFonts w:ascii="Times New Roman" w:hAnsi="Times New Roman" w:cs="Times New Roman"/>
          <w:sz w:val="24"/>
          <w:szCs w:val="24"/>
        </w:rPr>
        <w:t>, регистрирует заявку в Журнале регистрации заявок граждан и субъектов ма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лого предпринимательства (соискателей) на участие в кон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курсном отборе по форме согласно приложению № 3 к настоя</w:t>
      </w:r>
      <w:r w:rsidRPr="00D20E45">
        <w:rPr>
          <w:rFonts w:ascii="Times New Roman" w:hAnsi="Times New Roman" w:cs="Times New Roman"/>
          <w:sz w:val="24"/>
          <w:szCs w:val="24"/>
        </w:rPr>
        <w:softHyphen/>
        <w:t xml:space="preserve">щему </w:t>
      </w:r>
      <w:r w:rsidR="006108B1">
        <w:rPr>
          <w:rFonts w:ascii="Times New Roman" w:hAnsi="Times New Roman" w:cs="Times New Roman"/>
          <w:sz w:val="24"/>
          <w:szCs w:val="24"/>
        </w:rPr>
        <w:t>Порядку</w:t>
      </w:r>
      <w:r w:rsidRPr="00D20E45">
        <w:rPr>
          <w:rFonts w:ascii="Times New Roman" w:hAnsi="Times New Roman" w:cs="Times New Roman"/>
          <w:sz w:val="24"/>
          <w:szCs w:val="24"/>
        </w:rPr>
        <w:t>.</w:t>
      </w:r>
    </w:p>
    <w:p w:rsidR="006142B4" w:rsidRPr="00D20E45" w:rsidRDefault="006142B4" w:rsidP="006142B4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 xml:space="preserve">Информация о соответствии или несоответствии конкурсных заявок и соискателей требованиям настоящего </w:t>
      </w:r>
      <w:r w:rsidR="009B114E">
        <w:rPr>
          <w:rFonts w:ascii="Times New Roman" w:hAnsi="Times New Roman" w:cs="Times New Roman"/>
          <w:sz w:val="24"/>
          <w:szCs w:val="24"/>
        </w:rPr>
        <w:t>Порядка</w:t>
      </w:r>
      <w:r w:rsidRPr="00C74378">
        <w:rPr>
          <w:rFonts w:ascii="Times New Roman" w:hAnsi="Times New Roman" w:cs="Times New Roman"/>
          <w:sz w:val="24"/>
          <w:szCs w:val="24"/>
        </w:rPr>
        <w:t xml:space="preserve"> доводится секретарем конкурсной комиссии на заседании.</w:t>
      </w:r>
    </w:p>
    <w:p w:rsidR="006108B1" w:rsidRPr="006F1C66" w:rsidRDefault="006108B1" w:rsidP="006108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снованием для отказа в предоставлении субсидии является:</w:t>
      </w:r>
    </w:p>
    <w:p w:rsidR="006108B1" w:rsidRPr="006F1C66" w:rsidRDefault="006108B1" w:rsidP="006108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несоответствие представленных соискателем субсидии документов требованиям, определенным пунктом 4.2 настоящего Порядка, или непредставление (представление не в полном объеме) указанных документов;</w:t>
      </w:r>
    </w:p>
    <w:p w:rsidR="006108B1" w:rsidRPr="006F1C66" w:rsidRDefault="006108B1" w:rsidP="006108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несоответствие соискателя субсидии требованиям настоящего Порядка;</w:t>
      </w:r>
    </w:p>
    <w:p w:rsidR="006108B1" w:rsidRDefault="006108B1" w:rsidP="006108B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2B4" w:rsidRPr="00D65464" w:rsidRDefault="006142B4" w:rsidP="006108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4.6. В приеме документов может быть отказано в следующих случаях: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3) текст в заявлении не поддается прочтению;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4) заявление подписано не уполномоченным лицом;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5) представление неполного комплекта документов,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65464">
        <w:rPr>
          <w:rFonts w:ascii="Times New Roman" w:hAnsi="Times New Roman" w:cs="Times New Roman"/>
          <w:sz w:val="24"/>
          <w:szCs w:val="24"/>
        </w:rPr>
        <w:t xml:space="preserve"> в пункте 4.2. настоящего </w:t>
      </w:r>
      <w:r w:rsidR="006108B1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;</w:t>
      </w:r>
    </w:p>
    <w:p w:rsidR="006142B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6) представление заявителем пакета документов ранее объявления о начале приема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5464">
        <w:rPr>
          <w:rFonts w:ascii="Times New Roman" w:hAnsi="Times New Roman" w:cs="Times New Roman"/>
          <w:sz w:val="24"/>
          <w:szCs w:val="24"/>
        </w:rPr>
        <w:t>дминистрацией конкурсных заявок.</w:t>
      </w:r>
    </w:p>
    <w:p w:rsidR="006142B4" w:rsidRPr="00D65464" w:rsidRDefault="006142B4" w:rsidP="006108B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464">
        <w:rPr>
          <w:rFonts w:ascii="Times New Roman" w:hAnsi="Times New Roman" w:cs="Times New Roman"/>
          <w:sz w:val="24"/>
          <w:szCs w:val="24"/>
        </w:rPr>
        <w:t>4.7. При оценке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комиссия учитывает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ключение Фонда «Соци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ально-деловой центр».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 случае необходимости конкурсная комиссия для оценки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может привлечь эксперта.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4.8. Заявка соискателя рассматривается на заседании конкурсной комиссии в присут</w:t>
      </w:r>
      <w:r w:rsidRPr="00D65464">
        <w:rPr>
          <w:rFonts w:ascii="Times New Roman" w:hAnsi="Times New Roman"/>
          <w:sz w:val="24"/>
          <w:szCs w:val="24"/>
        </w:rPr>
        <w:softHyphen/>
        <w:t>ствии соискателя.</w:t>
      </w:r>
    </w:p>
    <w:p w:rsidR="006142B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В случае необходимости конкурсная комиссия вправе потребовать от со</w:t>
      </w:r>
      <w:r w:rsidRPr="00D65464">
        <w:rPr>
          <w:rFonts w:ascii="Times New Roman" w:hAnsi="Times New Roman"/>
          <w:sz w:val="24"/>
          <w:szCs w:val="24"/>
        </w:rPr>
        <w:softHyphen/>
        <w:t>искателя пред</w:t>
      </w:r>
      <w:r w:rsidRPr="00D65464">
        <w:rPr>
          <w:rFonts w:ascii="Times New Roman" w:hAnsi="Times New Roman"/>
          <w:sz w:val="24"/>
          <w:szCs w:val="24"/>
        </w:rPr>
        <w:softHyphen/>
        <w:t xml:space="preserve">ставить дополнительные документы, информацию и разъяснения. </w:t>
      </w:r>
    </w:p>
    <w:p w:rsidR="006142B4" w:rsidRPr="002B077A" w:rsidRDefault="006142B4" w:rsidP="006142B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 дня проведения конкурсного отбора</w:t>
      </w:r>
      <w:r w:rsidRPr="002B077A">
        <w:rPr>
          <w:rFonts w:ascii="Times New Roman" w:hAnsi="Times New Roman" w:cs="Times New Roman"/>
          <w:sz w:val="24"/>
          <w:szCs w:val="24"/>
        </w:rPr>
        <w:t>.</w:t>
      </w:r>
    </w:p>
    <w:p w:rsidR="006142B4" w:rsidRPr="002B077A" w:rsidRDefault="006142B4" w:rsidP="006142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Изменения к конкурсной заявке, внесенные </w:t>
      </w:r>
      <w:r>
        <w:rPr>
          <w:rFonts w:ascii="Times New Roman" w:hAnsi="Times New Roman" w:cs="Times New Roman"/>
          <w:sz w:val="24"/>
          <w:szCs w:val="24"/>
        </w:rPr>
        <w:t>соискателем</w:t>
      </w:r>
      <w:r w:rsidRPr="002B077A">
        <w:rPr>
          <w:rFonts w:ascii="Times New Roman" w:hAnsi="Times New Roman" w:cs="Times New Roman"/>
          <w:sz w:val="24"/>
          <w:szCs w:val="24"/>
        </w:rPr>
        <w:t>, являются неотъемлемой частью основной конкурсной заявки.</w:t>
      </w:r>
    </w:p>
    <w:p w:rsidR="006142B4" w:rsidRPr="002B077A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В случае выявления факта предоставления недостоверной информации (документации) соис</w:t>
      </w:r>
      <w:r w:rsidRPr="002B077A">
        <w:rPr>
          <w:rFonts w:ascii="Times New Roman" w:hAnsi="Times New Roman"/>
          <w:sz w:val="24"/>
          <w:szCs w:val="24"/>
        </w:rPr>
        <w:softHyphen/>
        <w:t>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6142B4" w:rsidRPr="002B077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lastRenderedPageBreak/>
        <w:t>Отказ не препятствует повторной подаче заявки после устранения причин отказа.</w:t>
      </w:r>
    </w:p>
    <w:p w:rsidR="006142B4" w:rsidRPr="002B077A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2B077A">
        <w:t>4.9. Решения об утверждении результатов оценки заявок соискателей, о признании соиска</w:t>
      </w:r>
      <w:r w:rsidRPr="002B077A">
        <w:softHyphen/>
        <w:t>телей прошедшими конкурсный отбор (победителями конкурса), о предоставлении субсидии, об отклонении заявки или о необходимости</w:t>
      </w:r>
      <w:r w:rsidRPr="00D65464">
        <w:t xml:space="preserve"> получе</w:t>
      </w:r>
      <w:r w:rsidRPr="00D65464">
        <w:softHyphen/>
        <w:t>ния дополнительной инфор</w:t>
      </w:r>
      <w:r w:rsidRPr="00D65464">
        <w:softHyphen/>
        <w:t>мации о деятельности соискателя принимается простым большинством голосов чле</w:t>
      </w:r>
      <w:r w:rsidRPr="00D65464">
        <w:softHyphen/>
        <w:t>нов конкурсной комиссии. При равен</w:t>
      </w:r>
      <w:r w:rsidRPr="00D65464">
        <w:softHyphen/>
        <w:t xml:space="preserve">стве голосов "за" и "против" решающим является голос </w:t>
      </w:r>
      <w:r>
        <w:t>председательствующего</w:t>
      </w:r>
      <w:r w:rsidRPr="00D65464">
        <w:t xml:space="preserve"> комиссии. 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D65464">
        <w:t>4</w:t>
      </w:r>
      <w:r w:rsidRPr="00564CFC">
        <w:rPr>
          <w:color w:val="000000"/>
        </w:rPr>
        <w:t>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осуществление соискателем деятельности в приоритетных сферах деятельности;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осуществление соискателем инновационной деятельности;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реализация соискателем мероприятий по снижению энергетических издержек;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увеличение среднесписочной численности сотрудников;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увеличение количества рабочих мест.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4.</w:t>
      </w:r>
      <w:r w:rsidR="006108B1">
        <w:rPr>
          <w:color w:val="000000"/>
        </w:rPr>
        <w:t>11.</w:t>
      </w:r>
      <w:r w:rsidRPr="00564CFC">
        <w:rPr>
          <w:color w:val="000000"/>
        </w:rPr>
        <w:t xml:space="preserve"> Все зарегистрированные заявки соискателей оцениваются каждым присутствую</w:t>
      </w:r>
      <w:r w:rsidRPr="00564CFC">
        <w:rPr>
          <w:color w:val="000000"/>
        </w:rPr>
        <w:softHyphen/>
        <w:t xml:space="preserve">щим на заседании членом комиссии по следующей системе балльных оценок с учетом критериев: </w:t>
      </w:r>
    </w:p>
    <w:p w:rsidR="006142B4" w:rsidRPr="00564CFC" w:rsidRDefault="006142B4" w:rsidP="006142B4">
      <w:pPr>
        <w:pStyle w:val="FORMATTEXT"/>
        <w:tabs>
          <w:tab w:val="left" w:pos="1276"/>
        </w:tabs>
        <w:ind w:firstLine="567"/>
        <w:jc w:val="both"/>
        <w:rPr>
          <w:color w:val="000000"/>
        </w:rPr>
      </w:pPr>
      <w:r w:rsidRPr="00564CFC">
        <w:rPr>
          <w:color w:val="000000"/>
        </w:rPr>
        <w:t>а) основной вид деятельности соискателя соответствует приоритетным для Сланцев</w:t>
      </w:r>
      <w:r w:rsidRPr="00564CFC">
        <w:rPr>
          <w:color w:val="000000"/>
        </w:rPr>
        <w:softHyphen/>
        <w:t xml:space="preserve">ского </w:t>
      </w:r>
      <w:r w:rsidR="006108B1">
        <w:rPr>
          <w:color w:val="000000"/>
        </w:rPr>
        <w:t>муниципального района</w:t>
      </w:r>
      <w:r w:rsidRPr="00564CFC">
        <w:rPr>
          <w:color w:val="000000"/>
        </w:rPr>
        <w:t xml:space="preserve"> видам деятельности (развития малого предприни</w:t>
      </w:r>
      <w:r w:rsidRPr="00564CFC">
        <w:rPr>
          <w:color w:val="000000"/>
        </w:rPr>
        <w:softHyphen/>
        <w:t>мательства);</w:t>
      </w:r>
    </w:p>
    <w:p w:rsidR="006142B4" w:rsidRPr="00564CFC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564CFC">
        <w:rPr>
          <w:color w:val="000000"/>
        </w:rPr>
        <w:t>производственные виды деятельности (производство товаров), включая сельскохозяй</w:t>
      </w:r>
      <w:r w:rsidRPr="00564CFC">
        <w:rPr>
          <w:color w:val="000000"/>
        </w:rPr>
        <w:softHyphen/>
        <w:t>ственное производство и оказание услуг по производству товаров на даваль</w:t>
      </w:r>
      <w:r w:rsidRPr="00564CFC">
        <w:rPr>
          <w:color w:val="000000"/>
        </w:rPr>
        <w:softHyphen/>
        <w:t>ческом сырье, - 100 баллов;</w:t>
      </w:r>
    </w:p>
    <w:p w:rsidR="006142B4" w:rsidRPr="00D65464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D65464">
        <w:rPr>
          <w:lang w:eastAsia="ru-RU"/>
        </w:rPr>
        <w:t xml:space="preserve">социальное предпринимательство </w:t>
      </w:r>
      <w:r w:rsidRPr="00D65464">
        <w:rPr>
          <w:color w:val="auto"/>
          <w:kern w:val="0"/>
          <w:lang w:eastAsia="ru-RU"/>
        </w:rPr>
        <w:t>– 90 баллов;</w:t>
      </w:r>
    </w:p>
    <w:p w:rsidR="006142B4" w:rsidRPr="00D65464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rPr>
          <w:color w:val="000000"/>
        </w:rPr>
        <w:t>перевозки пассажиров автомобильным транспортом по расписанию (городские и приго</w:t>
      </w:r>
      <w:r w:rsidRPr="00D65464">
        <w:rPr>
          <w:color w:val="000000"/>
        </w:rPr>
        <w:softHyphen/>
        <w:t xml:space="preserve">родные) </w:t>
      </w:r>
      <w:r w:rsidRPr="00D65464">
        <w:t>в границах Сланцевского городского поселения и (или) Сланцевского муниципального района</w:t>
      </w:r>
      <w:r w:rsidRPr="00D65464">
        <w:rPr>
          <w:color w:val="000000"/>
        </w:rPr>
        <w:t xml:space="preserve"> - 50 баллов;</w:t>
      </w:r>
    </w:p>
    <w:p w:rsidR="006142B4" w:rsidRPr="00D65464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t xml:space="preserve">иные приоритетные виды деятельности </w:t>
      </w:r>
      <w:r w:rsidRPr="00D65464">
        <w:rPr>
          <w:shd w:val="clear" w:color="auto" w:fill="FFFFFF"/>
        </w:rPr>
        <w:t>75 баллов;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 xml:space="preserve">б) основной вид деятельности соискателя не относится к приоритетным видам деятельности - 0 баллов;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в) принадлежность соискателя хотя бы к одной из категорий, перечисленных в под</w:t>
      </w:r>
      <w:r w:rsidRPr="00D65464">
        <w:softHyphen/>
        <w:t>пунктах "а</w:t>
      </w:r>
      <w:proofErr w:type="gramStart"/>
      <w:r w:rsidRPr="00D65464">
        <w:t>"-</w:t>
      </w:r>
      <w:proofErr w:type="gramEnd"/>
      <w:r w:rsidRPr="00D65464">
        <w:t>"</w:t>
      </w:r>
      <w:r>
        <w:t>е</w:t>
      </w:r>
      <w:r w:rsidRPr="00D65464">
        <w:t xml:space="preserve">" пункта 1.6 настоящего </w:t>
      </w:r>
      <w:r w:rsidR="000679F4">
        <w:t>Порядка</w:t>
      </w:r>
      <w:r w:rsidRPr="00D65464">
        <w:t xml:space="preserve"> - 100 баллов;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г) реализация</w:t>
      </w:r>
      <w:r>
        <w:t xml:space="preserve"> </w:t>
      </w:r>
      <w:r w:rsidRPr="00D65464">
        <w:t xml:space="preserve">на предприятии мероприятий по повышению </w:t>
      </w:r>
      <w:proofErr w:type="spellStart"/>
      <w:r w:rsidRPr="00D65464">
        <w:t>энергоэффективности</w:t>
      </w:r>
      <w:proofErr w:type="spellEnd"/>
      <w:r w:rsidRPr="00D65464">
        <w:t xml:space="preserve"> и снижению энергетических издержек - </w:t>
      </w:r>
      <w:r>
        <w:t xml:space="preserve">100 </w:t>
      </w:r>
      <w:r w:rsidRPr="00D65464">
        <w:t xml:space="preserve">баллов;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proofErr w:type="spellStart"/>
      <w:r w:rsidRPr="00D65464">
        <w:t>д</w:t>
      </w:r>
      <w:proofErr w:type="spellEnd"/>
      <w:r w:rsidRPr="00D65464">
        <w:t>) качество бизнес-плана,</w:t>
      </w:r>
      <w:r w:rsidRPr="00D65464">
        <w:rPr>
          <w:lang w:eastAsia="ru-RU"/>
        </w:rPr>
        <w:t xml:space="preserve"> его соответствие текущей деятельности заявителя</w:t>
      </w:r>
      <w:r w:rsidRPr="00D65464">
        <w:t xml:space="preserve"> (с учетом заключения Фонда «Соци</w:t>
      </w:r>
      <w:r w:rsidRPr="00D65464">
        <w:softHyphen/>
        <w:t>ально-деловой центр»):</w:t>
      </w:r>
      <w:r w:rsidRPr="00D65464">
        <w:rPr>
          <w:lang w:eastAsia="ru-RU"/>
        </w:rPr>
        <w:t xml:space="preserve">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 и отсутствуют расчеты финансово-экономических и целевых показателей – 0 баллов;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деятельность), но финансово-экономические и целевые показатели подтверждены расчетами либо бизнес-проект отражает текущую ситуацию деятельности заявителя, но детальных расчетов финансово-экономических и целевых показателей не представлено – 5 баллов;</w:t>
      </w:r>
    </w:p>
    <w:p w:rsidR="006142B4" w:rsidRPr="00D65464" w:rsidRDefault="006142B4" w:rsidP="006142B4">
      <w:pPr>
        <w:pStyle w:val="FORMATTEXT"/>
        <w:tabs>
          <w:tab w:val="left" w:pos="993"/>
        </w:tabs>
        <w:ind w:firstLine="567"/>
        <w:jc w:val="both"/>
      </w:pPr>
      <w:r w:rsidRPr="00D65464">
        <w:t xml:space="preserve">- </w:t>
      </w:r>
      <w:r w:rsidRPr="00D65464">
        <w:rPr>
          <w:lang w:eastAsia="ru-RU"/>
        </w:rPr>
        <w:t>бизнес-план отражает текущую ситуацию деятельности заявителя, финансово-экономические и целевые показатели подтверждены детальными расчетами, присутствуют динамика и перспективы развития заявителя– 10 баллов.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е) способность к ведению предпринимательской деятельности: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 наличие стажа работы в вы</w:t>
      </w:r>
      <w:r w:rsidRPr="00D65464">
        <w:softHyphen/>
        <w:t>бранной сфере деятельности:</w:t>
      </w:r>
    </w:p>
    <w:p w:rsidR="006142B4" w:rsidRPr="00D65464" w:rsidRDefault="006142B4" w:rsidP="006142B4">
      <w:pPr>
        <w:pStyle w:val="FORMATTEXT"/>
        <w:jc w:val="both"/>
      </w:pPr>
      <w:r w:rsidRPr="00D65464">
        <w:tab/>
        <w:t>-от 0 до 1 года – 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-от 1 до 3 лет – 20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-от 3 до 5 лет – 40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-свыше 5 лет – 60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lastRenderedPageBreak/>
        <w:t>- наличие профессионального образования в вы</w:t>
      </w:r>
      <w:r w:rsidRPr="00D65464">
        <w:softHyphen/>
        <w:t>бранной сфере деятельности — 25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 результаты собесе</w:t>
      </w:r>
      <w:r w:rsidRPr="00D65464">
        <w:softHyphen/>
        <w:t>дования, проведенного на заседании конкурсной комиссии - от 0 до 10 баллов;</w:t>
      </w:r>
    </w:p>
    <w:p w:rsidR="006142B4" w:rsidRPr="00564CFC" w:rsidRDefault="006142B4" w:rsidP="006142B4">
      <w:pPr>
        <w:pStyle w:val="FORMATTEXT"/>
        <w:tabs>
          <w:tab w:val="left" w:pos="567"/>
        </w:tabs>
        <w:ind w:firstLine="567"/>
        <w:jc w:val="both"/>
        <w:rPr>
          <w:color w:val="000000"/>
        </w:rPr>
      </w:pPr>
      <w:r w:rsidRPr="00564CFC">
        <w:rPr>
          <w:color w:val="000000"/>
        </w:rPr>
        <w:t xml:space="preserve">ж) создание новых рабочих мест, </w:t>
      </w:r>
      <w:r w:rsidRPr="00564CFC">
        <w:rPr>
          <w:color w:val="000000"/>
          <w:szCs w:val="18"/>
        </w:rPr>
        <w:t>включая индивидуальных предпринимателей, зарегистрированных в год предоставления субсидии</w:t>
      </w:r>
      <w:r w:rsidRPr="00564CFC">
        <w:rPr>
          <w:color w:val="000000"/>
        </w:rPr>
        <w:t xml:space="preserve"> –  50 баллов за каждое рабочее место;</w:t>
      </w:r>
    </w:p>
    <w:p w:rsidR="006142B4" w:rsidRPr="00564CFC" w:rsidRDefault="006142B4" w:rsidP="006142B4">
      <w:pPr>
        <w:pStyle w:val="ConsPlusNormal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color w:val="000000"/>
        </w:rPr>
        <w:t>и)</w:t>
      </w:r>
      <w:r w:rsidRPr="00564C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FC">
        <w:rPr>
          <w:rFonts w:ascii="Times New Roman" w:hAnsi="Times New Roman"/>
          <w:color w:val="000000"/>
          <w:sz w:val="24"/>
          <w:szCs w:val="24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 – 100 баллов;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к) осуществление соискателем инновационной деятельности- 100 баллов;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л)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6142B4" w:rsidRPr="00564CFC" w:rsidRDefault="006142B4" w:rsidP="006142B4">
      <w:pPr>
        <w:pStyle w:val="FORMATTEXT"/>
        <w:ind w:firstLine="568"/>
        <w:rPr>
          <w:color w:val="000000"/>
        </w:rPr>
      </w:pPr>
      <w:r w:rsidRPr="00564CFC">
        <w:rPr>
          <w:color w:val="000000"/>
        </w:rPr>
        <w:t>Секретарь конкурсной комиссии суммирует оценки (баллы), выставленные соискате</w:t>
      </w:r>
      <w:r w:rsidRPr="00564CFC">
        <w:rPr>
          <w:color w:val="000000"/>
        </w:rPr>
        <w:softHyphen/>
        <w:t>лям каж</w:t>
      </w:r>
      <w:r w:rsidRPr="00564CFC">
        <w:rPr>
          <w:color w:val="000000"/>
        </w:rPr>
        <w:softHyphen/>
        <w:t>дым чле</w:t>
      </w:r>
      <w:r w:rsidRPr="00564CFC">
        <w:rPr>
          <w:color w:val="000000"/>
        </w:rPr>
        <w:softHyphen/>
        <w:t>ном конкурсной комиссии, заносит эти данные в протокол и результаты подсчета объяв</w:t>
      </w:r>
      <w:r w:rsidRPr="00564CFC">
        <w:rPr>
          <w:color w:val="000000"/>
        </w:rPr>
        <w:softHyphen/>
        <w:t>ляет чле</w:t>
      </w:r>
      <w:r w:rsidRPr="00564CFC">
        <w:rPr>
          <w:color w:val="000000"/>
        </w:rPr>
        <w:softHyphen/>
        <w:t xml:space="preserve">нам конкурсной комиссии. 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564CFC">
        <w:rPr>
          <w:color w:val="000000"/>
        </w:rPr>
        <w:t>4.1</w:t>
      </w:r>
      <w:r w:rsidR="000679F4">
        <w:rPr>
          <w:color w:val="000000"/>
        </w:rPr>
        <w:t>2</w:t>
      </w:r>
      <w:r w:rsidRPr="00564CFC">
        <w:rPr>
          <w:color w:val="000000"/>
        </w:rPr>
        <w:t>. Решения об утверждении результатов оценки заявок соискателей, о признании соиска</w:t>
      </w:r>
      <w:r w:rsidRPr="00564CFC">
        <w:rPr>
          <w:color w:val="000000"/>
        </w:rPr>
        <w:softHyphen/>
        <w:t>телей прошедшими (победителями конкурса) и не прошедшими конкурсный отбор, о предоставле</w:t>
      </w:r>
      <w:r w:rsidRPr="00564CFC">
        <w:rPr>
          <w:color w:val="000000"/>
        </w:rPr>
        <w:softHyphen/>
        <w:t>нии суб</w:t>
      </w:r>
      <w:r w:rsidRPr="00564CFC">
        <w:rPr>
          <w:color w:val="000000"/>
        </w:rPr>
        <w:softHyphen/>
        <w:t>сидии, об отклонении заявки или о необходимости получе</w:t>
      </w:r>
      <w:r w:rsidRPr="00564CFC">
        <w:rPr>
          <w:color w:val="000000"/>
        </w:rPr>
        <w:softHyphen/>
        <w:t>ния дополни</w:t>
      </w:r>
      <w:r w:rsidRPr="00564CFC">
        <w:rPr>
          <w:color w:val="000000"/>
        </w:rPr>
        <w:softHyphen/>
        <w:t>тельной информа</w:t>
      </w:r>
      <w:r w:rsidRPr="00564CFC">
        <w:rPr>
          <w:color w:val="000000"/>
        </w:rPr>
        <w:softHyphen/>
        <w:t>ции о дея</w:t>
      </w:r>
      <w:r w:rsidRPr="00564CFC">
        <w:rPr>
          <w:color w:val="000000"/>
        </w:rPr>
        <w:softHyphen/>
        <w:t>тельности соискателя принимается простым большинством го</w:t>
      </w:r>
      <w:r w:rsidRPr="00564CFC">
        <w:rPr>
          <w:color w:val="000000"/>
        </w:rPr>
        <w:softHyphen/>
        <w:t>лосов чле</w:t>
      </w:r>
      <w:r w:rsidRPr="00564CFC">
        <w:rPr>
          <w:color w:val="000000"/>
        </w:rPr>
        <w:softHyphen/>
        <w:t>нов конкурсной комиссии. При равенстве голосов "за" и "против" решающим яв</w:t>
      </w:r>
      <w:r w:rsidRPr="00564CFC">
        <w:rPr>
          <w:color w:val="000000"/>
        </w:rPr>
        <w:softHyphen/>
        <w:t>ляется голос председательствующего</w:t>
      </w:r>
      <w:r w:rsidRPr="00D65464">
        <w:t xml:space="preserve"> комис</w:t>
      </w:r>
      <w:r w:rsidRPr="00D65464">
        <w:softHyphen/>
        <w:t>сии.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3</w:t>
      </w:r>
      <w:r w:rsidRPr="00D65464">
        <w:t xml:space="preserve">. </w:t>
      </w:r>
      <w:proofErr w:type="gramStart"/>
      <w:r w:rsidRPr="00D65464">
        <w:t>Решение о признании соискателей прошедши</w:t>
      </w:r>
      <w:r>
        <w:t>ми</w:t>
      </w:r>
      <w:r w:rsidRPr="00D65464">
        <w:t xml:space="preserve"> конкурсный отбор (победителя</w:t>
      </w:r>
      <w:r w:rsidRPr="00D65464">
        <w:softHyphen/>
        <w:t>ми кон</w:t>
      </w:r>
      <w:r w:rsidRPr="00D65464">
        <w:softHyphen/>
        <w:t>курса) принимается исходя из объема средств (бюджетных ассигнований), преду</w:t>
      </w:r>
      <w:r w:rsidRPr="00D65464">
        <w:softHyphen/>
        <w:t xml:space="preserve">смотренных на эти цели в </w:t>
      </w:r>
      <w:r w:rsidR="00627453" w:rsidRPr="00627453">
        <w:rPr>
          <w:rFonts w:hint="eastAsia"/>
        </w:rPr>
        <w:t>муниципальной программы</w:t>
      </w:r>
      <w:r w:rsidR="00627453" w:rsidRPr="00627453">
        <w:t xml:space="preserve"> «Стимулирование экономической активности Сланцевского муниципального района»</w:t>
      </w:r>
      <w:r w:rsidRPr="00D65464">
        <w:t>, начиная с заявки, набравшей максимальное количе</w:t>
      </w:r>
      <w:r w:rsidRPr="00D65464">
        <w:softHyphen/>
        <w:t>ство (сумму) баллов, и далее — в порядке убывания сум</w:t>
      </w:r>
      <w:r w:rsidRPr="00D65464">
        <w:softHyphen/>
        <w:t>мы баллов, заканчивая заявкой с наименьшей суммой баллов, на которую приходится оставшая</w:t>
      </w:r>
      <w:r w:rsidRPr="00D65464">
        <w:softHyphen/>
        <w:t>ся нераспределенной часть средств.</w:t>
      </w:r>
      <w:proofErr w:type="gramEnd"/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При этом размер субсидии (поддержки), предоставляемой победителям конкурса, со</w:t>
      </w:r>
      <w:r w:rsidRPr="00D65464">
        <w:softHyphen/>
        <w:t xml:space="preserve">ставляет (с учетом ограничений установленных пунктами 3.1 и 3.3 настоящего </w:t>
      </w:r>
      <w:r w:rsidR="000679F4">
        <w:t>Порядка</w:t>
      </w:r>
      <w:r w:rsidRPr="00D65464">
        <w:t>):</w:t>
      </w:r>
    </w:p>
    <w:p w:rsidR="006142B4" w:rsidRPr="00D65464" w:rsidRDefault="006142B4" w:rsidP="006142B4">
      <w:pPr>
        <w:pStyle w:val="FORMATTEXT"/>
        <w:ind w:firstLine="737"/>
        <w:jc w:val="both"/>
      </w:pPr>
      <w:r w:rsidRPr="00D65464">
        <w:t>- победителю конкурса, заявка которого получила минимальную сумму бал</w:t>
      </w:r>
      <w:r w:rsidRPr="00D65464">
        <w:softHyphen/>
        <w:t>лов среди побе</w:t>
      </w:r>
      <w:r w:rsidRPr="00D65464">
        <w:softHyphen/>
        <w:t>дителей конкурса, ― в размере оставшейся нераспределенной части средств;</w:t>
      </w:r>
    </w:p>
    <w:p w:rsidR="006142B4" w:rsidRPr="00D65464" w:rsidRDefault="006142B4" w:rsidP="006142B4">
      <w:pPr>
        <w:pStyle w:val="FORMATTEXT"/>
        <w:ind w:firstLine="737"/>
        <w:jc w:val="both"/>
      </w:pPr>
      <w:r w:rsidRPr="00D65464">
        <w:t>- победителям конкурса, заявки которых набрали сумму баллов, превышающую ко</w:t>
      </w:r>
      <w:r w:rsidRPr="00D65464">
        <w:softHyphen/>
        <w:t>личество баллов, присвоенных заявке победителя с минимальной суммой баллов, ― в размере, указанном победителем в заявке.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4</w:t>
      </w:r>
      <w:r w:rsidRPr="00D65464">
        <w:t>. В случае</w:t>
      </w:r>
      <w:proofErr w:type="gramStart"/>
      <w:r w:rsidRPr="00D65464">
        <w:t>,</w:t>
      </w:r>
      <w:proofErr w:type="gramEnd"/>
      <w:r w:rsidRPr="00D65464">
        <w:t xml:space="preserve"> если одинаковую наименьшую сумму баллов среди победителей конкурса на</w:t>
      </w:r>
      <w:r w:rsidRPr="00D65464">
        <w:softHyphen/>
        <w:t>бирают заявки нескольких соискателей, и при этом общий размер запраши</w:t>
      </w:r>
      <w:r w:rsidRPr="00D65464">
        <w:softHyphen/>
        <w:t>ваемых ими субси</w:t>
      </w:r>
      <w:r w:rsidRPr="00D65464">
        <w:softHyphen/>
        <w:t>дий превышает размер оста</w:t>
      </w:r>
      <w:r w:rsidRPr="00D65464">
        <w:rPr>
          <w:shd w:val="clear" w:color="auto" w:fill="FFFFFF"/>
        </w:rPr>
        <w:t>тка нераспределенных бюджетных ассигнований</w:t>
      </w:r>
      <w:r w:rsidRPr="00D65464">
        <w:t>, предусмотренных на предоставл</w:t>
      </w:r>
      <w:r w:rsidRPr="00D65464">
        <w:softHyphen/>
        <w:t>ение субсидий, остаток средств распределяется между этими победителями пропорцио</w:t>
      </w:r>
      <w:r w:rsidRPr="00D65464">
        <w:softHyphen/>
        <w:t>нально размерам запраши</w:t>
      </w:r>
      <w:r w:rsidRPr="00D65464">
        <w:softHyphen/>
        <w:t>ваемых ими субсидий.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5</w:t>
      </w:r>
      <w:r w:rsidRPr="00D65464">
        <w:t xml:space="preserve">. </w:t>
      </w:r>
      <w:proofErr w:type="gramStart"/>
      <w:r w:rsidRPr="00D65464">
        <w:t>Признаются не прошедшими конкурсный отбор соискатели, чьи заявки набрали сумму баллов меньше, чем последняя заявка с минимальной суммой баллов среди победи</w:t>
      </w:r>
      <w:r w:rsidRPr="00D65464">
        <w:softHyphen/>
        <w:t>телей кон</w:t>
      </w:r>
      <w:r w:rsidRPr="00D65464">
        <w:softHyphen/>
        <w:t>курсного отбора, на которую пришлась оставшаяся нераспределенной часть средств.</w:t>
      </w:r>
      <w:proofErr w:type="gramEnd"/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6</w:t>
      </w:r>
      <w:r w:rsidRPr="00D65464">
        <w:t>. В случае, когда общий объем субсидий, запрашиваемых всеми соискателями, заявки ко</w:t>
      </w:r>
      <w:r w:rsidRPr="00D65464">
        <w:softHyphen/>
        <w:t xml:space="preserve">торых соответствуют требованиям настоящего </w:t>
      </w:r>
      <w:r w:rsidR="00627453">
        <w:t>Порядка</w:t>
      </w:r>
      <w:r w:rsidRPr="00D65464">
        <w:t>, равен размеру бюд</w:t>
      </w:r>
      <w:r w:rsidRPr="00D65464">
        <w:softHyphen/>
        <w:t>жетных ассигнова</w:t>
      </w:r>
      <w:r w:rsidRPr="00D65464">
        <w:softHyphen/>
        <w:t xml:space="preserve">ний, предусмотренных </w:t>
      </w:r>
      <w:r w:rsidR="00627453" w:rsidRPr="00627453">
        <w:rPr>
          <w:rFonts w:hint="eastAsia"/>
        </w:rPr>
        <w:t>муниципальной программы</w:t>
      </w:r>
      <w:r w:rsidR="00627453" w:rsidRPr="00627453">
        <w:t xml:space="preserve"> «Стимулирование экономической активности </w:t>
      </w:r>
      <w:proofErr w:type="spellStart"/>
      <w:r w:rsidR="00627453" w:rsidRPr="00627453">
        <w:t>Сланцевского</w:t>
      </w:r>
      <w:proofErr w:type="spellEnd"/>
      <w:r w:rsidR="00627453" w:rsidRPr="00627453">
        <w:t xml:space="preserve"> муниципального района»</w:t>
      </w:r>
      <w:r w:rsidRPr="00D65464">
        <w:t xml:space="preserve"> на цели оказания финансовой под</w:t>
      </w:r>
      <w:r w:rsidRPr="00D65464">
        <w:softHyphen/>
        <w:t>держки данного вида (коэф</w:t>
      </w:r>
      <w:r w:rsidRPr="00D65464">
        <w:softHyphen/>
        <w:t xml:space="preserve">фициент обеспечения заявок </w:t>
      </w:r>
      <w:proofErr w:type="gramStart"/>
      <w:r w:rsidRPr="00D65464">
        <w:rPr>
          <w:lang w:val="en-US"/>
        </w:rPr>
        <w:t>k</w:t>
      </w:r>
      <w:proofErr w:type="spellStart"/>
      <w:proofErr w:type="gramEnd"/>
      <w:r w:rsidRPr="00D65464">
        <w:rPr>
          <w:vertAlign w:val="subscript"/>
        </w:rPr>
        <w:t>оз</w:t>
      </w:r>
      <w:r w:rsidRPr="00D65464">
        <w:t>=</w:t>
      </w:r>
      <w:proofErr w:type="spellEnd"/>
      <w:r w:rsidRPr="00D65464">
        <w:t xml:space="preserve"> 1), субсидии (поддержка), предоставляются всем указанным со</w:t>
      </w:r>
      <w:r w:rsidRPr="00D65464">
        <w:softHyphen/>
        <w:t>искателям в размере, соответствующих 8</w:t>
      </w:r>
      <w:r w:rsidR="000679F4">
        <w:t>0</w:t>
      </w:r>
      <w:r w:rsidRPr="00D65464">
        <w:t>% произ</w:t>
      </w:r>
      <w:r w:rsidRPr="00D65464">
        <w:softHyphen/>
        <w:t>ведённых этими соискателями затрат, с соблюде</w:t>
      </w:r>
      <w:r w:rsidRPr="00D65464">
        <w:softHyphen/>
        <w:t>нием предельных размеров субсидий, уста</w:t>
      </w:r>
      <w:r w:rsidRPr="00D65464">
        <w:softHyphen/>
        <w:t xml:space="preserve">новленных в пунктах 3.1 и 3.3 настоящего </w:t>
      </w:r>
      <w:r w:rsidR="00627453">
        <w:t>Порядка</w:t>
      </w:r>
      <w:r w:rsidRPr="00D65464">
        <w:t>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0679F4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>. В случае, когда объем субсидий, запрашиваемых соискателями, превышает раз</w:t>
      </w:r>
      <w:r w:rsidRPr="00D65464">
        <w:rPr>
          <w:rFonts w:ascii="Times New Roman" w:hAnsi="Times New Roman"/>
          <w:sz w:val="24"/>
          <w:szCs w:val="24"/>
        </w:rPr>
        <w:softHyphen/>
        <w:t>мер бюд</w:t>
      </w:r>
      <w:r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Pr="00D65464">
        <w:rPr>
          <w:rFonts w:ascii="Times New Roman" w:hAnsi="Times New Roman"/>
          <w:sz w:val="24"/>
          <w:szCs w:val="24"/>
        </w:rPr>
        <w:softHyphen/>
        <w:t xml:space="preserve">ний, предусмотренных </w:t>
      </w:r>
      <w:r w:rsidR="00627453" w:rsidRPr="00627453">
        <w:rPr>
          <w:rFonts w:ascii="Times New Roman" w:hAnsi="Times New Roman" w:hint="eastAsia"/>
          <w:sz w:val="24"/>
          <w:szCs w:val="24"/>
        </w:rPr>
        <w:t>муниципальной программы</w:t>
      </w:r>
      <w:r w:rsidR="00627453" w:rsidRPr="00627453">
        <w:rPr>
          <w:rFonts w:ascii="Times New Roman" w:hAnsi="Times New Roman"/>
          <w:sz w:val="24"/>
          <w:szCs w:val="24"/>
        </w:rPr>
        <w:t xml:space="preserve"> «Стимулирование экономической активности Сланцевского муниципального района»</w:t>
      </w:r>
      <w:r w:rsidRPr="00D65464">
        <w:rPr>
          <w:rFonts w:ascii="Times New Roman" w:hAnsi="Times New Roman"/>
          <w:sz w:val="24"/>
          <w:szCs w:val="24"/>
        </w:rPr>
        <w:t xml:space="preserve"> на цели оказания финансо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вой поддержки данного вида (коэффициент обеспечения заявок </w:t>
      </w:r>
      <w:proofErr w:type="spellStart"/>
      <w:proofErr w:type="gramStart"/>
      <w:r w:rsidRPr="00627453">
        <w:rPr>
          <w:rFonts w:ascii="Times New Roman" w:hAnsi="Times New Roman"/>
          <w:sz w:val="24"/>
          <w:szCs w:val="24"/>
        </w:rPr>
        <w:t>k</w:t>
      </w:r>
      <w:proofErr w:type="gramEnd"/>
      <w:r w:rsidRPr="00627453">
        <w:rPr>
          <w:rFonts w:ascii="Times New Roman" w:hAnsi="Times New Roman"/>
          <w:sz w:val="24"/>
          <w:szCs w:val="24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&lt; 1), конкурсный отбор в порядке,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 w:rsidR="000679F4"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 w:rsidR="000679F4">
        <w:rPr>
          <w:rFonts w:ascii="Times New Roman" w:hAnsi="Times New Roman"/>
          <w:sz w:val="24"/>
          <w:szCs w:val="24"/>
        </w:rPr>
        <w:t>Порядка</w:t>
      </w:r>
      <w:r w:rsidRPr="00D65464">
        <w:rPr>
          <w:rFonts w:ascii="Times New Roman" w:hAnsi="Times New Roman"/>
          <w:sz w:val="24"/>
          <w:szCs w:val="24"/>
        </w:rPr>
        <w:t>, сначала прово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дится среди соискателей, основной вид деятельности которых соответствует приоритетным для Сланцевского </w:t>
      </w:r>
      <w:r w:rsidR="000679F4">
        <w:rPr>
          <w:rFonts w:ascii="Times New Roman" w:hAnsi="Times New Roman"/>
          <w:sz w:val="24"/>
          <w:szCs w:val="24"/>
        </w:rPr>
        <w:lastRenderedPageBreak/>
        <w:t>муниципального района</w:t>
      </w:r>
      <w:r w:rsidRPr="00D65464">
        <w:rPr>
          <w:rFonts w:ascii="Times New Roman" w:hAnsi="Times New Roman"/>
          <w:sz w:val="24"/>
          <w:szCs w:val="24"/>
        </w:rPr>
        <w:t xml:space="preserve">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Pr="00D65464">
        <w:rPr>
          <w:rFonts w:ascii="Times New Roman" w:hAnsi="Times New Roman"/>
          <w:sz w:val="24"/>
          <w:szCs w:val="24"/>
        </w:rPr>
        <w:softHyphen/>
        <w:t xml:space="preserve">носится </w:t>
      </w:r>
      <w:proofErr w:type="gramStart"/>
      <w:r w:rsidRPr="00D65464">
        <w:rPr>
          <w:rFonts w:ascii="Times New Roman" w:hAnsi="Times New Roman"/>
          <w:sz w:val="24"/>
          <w:szCs w:val="24"/>
        </w:rPr>
        <w:t>к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приоритетным (в пределах оставше</w:t>
      </w:r>
      <w:r w:rsidRPr="00D65464">
        <w:rPr>
          <w:rFonts w:ascii="Times New Roman" w:hAnsi="Times New Roman"/>
          <w:sz w:val="24"/>
          <w:szCs w:val="24"/>
        </w:rPr>
        <w:softHyphen/>
        <w:t>гося нераспределенным объема бюджетных ассигнований на предоставление субсидий).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0679F4">
        <w:rPr>
          <w:rFonts w:ascii="Times New Roman" w:hAnsi="Times New Roman"/>
          <w:sz w:val="24"/>
          <w:szCs w:val="24"/>
        </w:rPr>
        <w:t>8</w:t>
      </w:r>
      <w:r w:rsidRPr="00D65464">
        <w:rPr>
          <w:rFonts w:ascii="Times New Roman" w:hAnsi="Times New Roman"/>
          <w:sz w:val="24"/>
          <w:szCs w:val="24"/>
        </w:rPr>
        <w:t>. В случае, когда объем субсидий, запрашиваемых соискателями, меньше размера бюд</w:t>
      </w:r>
      <w:r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Pr="00D65464">
        <w:rPr>
          <w:rFonts w:ascii="Times New Roman" w:hAnsi="Times New Roman"/>
          <w:sz w:val="24"/>
          <w:szCs w:val="24"/>
        </w:rPr>
        <w:softHyphen/>
        <w:t xml:space="preserve">ний, предусмотренных </w:t>
      </w:r>
      <w:r w:rsidR="00627453" w:rsidRPr="00627453">
        <w:rPr>
          <w:rFonts w:ascii="Times New Roman" w:hAnsi="Times New Roman" w:hint="eastAsia"/>
          <w:sz w:val="24"/>
          <w:szCs w:val="24"/>
        </w:rPr>
        <w:t>муниципальной программы</w:t>
      </w:r>
      <w:r w:rsidR="00627453" w:rsidRPr="00627453">
        <w:rPr>
          <w:rFonts w:ascii="Times New Roman" w:hAnsi="Times New Roman"/>
          <w:sz w:val="24"/>
          <w:szCs w:val="24"/>
        </w:rPr>
        <w:t xml:space="preserve"> «Стимулирование экономической активности </w:t>
      </w:r>
      <w:proofErr w:type="spellStart"/>
      <w:r w:rsidR="00627453" w:rsidRPr="00627453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627453" w:rsidRPr="00627453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="00627453"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 xml:space="preserve">на цели оказания поддержки данного вида (коэффициент обеспечения заявок </w:t>
      </w:r>
      <w:proofErr w:type="gramStart"/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&gt; 1), конкурсный отбор в по</w:t>
      </w:r>
      <w:r w:rsidRPr="00D65464">
        <w:rPr>
          <w:rFonts w:ascii="Times New Roman" w:hAnsi="Times New Roman"/>
          <w:sz w:val="24"/>
          <w:szCs w:val="24"/>
        </w:rPr>
        <w:softHyphen/>
        <w:t>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 w:rsidR="000679F4">
        <w:rPr>
          <w:rFonts w:ascii="Times New Roman" w:hAnsi="Times New Roman"/>
          <w:sz w:val="24"/>
          <w:szCs w:val="24"/>
        </w:rPr>
        <w:t>3</w:t>
      </w:r>
      <w:r w:rsidRPr="00D65464">
        <w:rPr>
          <w:rFonts w:ascii="Times New Roman" w:hAnsi="Times New Roman"/>
          <w:sz w:val="24"/>
          <w:szCs w:val="24"/>
        </w:rPr>
        <w:t xml:space="preserve"> и 4.1</w:t>
      </w:r>
      <w:r w:rsidR="000679F4"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 w:rsidR="000679F4">
        <w:rPr>
          <w:rFonts w:ascii="Times New Roman" w:hAnsi="Times New Roman"/>
          <w:sz w:val="24"/>
          <w:szCs w:val="24"/>
        </w:rPr>
        <w:t>Порядка</w:t>
      </w:r>
      <w:r w:rsidRPr="00D65464">
        <w:rPr>
          <w:rFonts w:ascii="Times New Roman" w:hAnsi="Times New Roman"/>
          <w:sz w:val="24"/>
          <w:szCs w:val="24"/>
        </w:rPr>
        <w:t>, проводится среди всех соискателей.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0679F4">
        <w:rPr>
          <w:rFonts w:ascii="Times New Roman" w:hAnsi="Times New Roman"/>
          <w:sz w:val="24"/>
          <w:szCs w:val="24"/>
        </w:rPr>
        <w:t>9</w:t>
      </w:r>
      <w:r w:rsidRPr="00D65464">
        <w:rPr>
          <w:rFonts w:ascii="Times New Roman" w:hAnsi="Times New Roman"/>
          <w:sz w:val="24"/>
          <w:szCs w:val="24"/>
        </w:rPr>
        <w:t xml:space="preserve">. В случае, если при </w:t>
      </w:r>
      <w:proofErr w:type="gramStart"/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&gt; 1 после проведения конкурсного отбора часть бюджетных ас</w:t>
      </w:r>
      <w:r w:rsidRPr="00D65464">
        <w:rPr>
          <w:rFonts w:ascii="Times New Roman" w:hAnsi="Times New Roman"/>
          <w:sz w:val="24"/>
          <w:szCs w:val="24"/>
        </w:rPr>
        <w:softHyphen/>
        <w:t>сигнований для оказания финансовой поддержки данного вида остается нераспределенной, в по</w:t>
      </w:r>
      <w:r w:rsidRPr="00D65464">
        <w:rPr>
          <w:rFonts w:ascii="Times New Roman" w:hAnsi="Times New Roman"/>
          <w:sz w:val="24"/>
          <w:szCs w:val="24"/>
        </w:rPr>
        <w:softHyphen/>
        <w:t>рядке, предусмотренном пунктами 4.7 — 4.1</w:t>
      </w:r>
      <w:r w:rsidR="000679F4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 w:rsidR="000679F4">
        <w:rPr>
          <w:rFonts w:ascii="Times New Roman" w:hAnsi="Times New Roman"/>
          <w:sz w:val="24"/>
          <w:szCs w:val="24"/>
        </w:rPr>
        <w:t>Порядка</w:t>
      </w:r>
      <w:r w:rsidRPr="00D65464">
        <w:rPr>
          <w:rFonts w:ascii="Times New Roman" w:hAnsi="Times New Roman"/>
          <w:sz w:val="24"/>
          <w:szCs w:val="24"/>
        </w:rPr>
        <w:t>, проводится второй этап кон</w:t>
      </w:r>
      <w:r w:rsidRPr="00D65464">
        <w:rPr>
          <w:rFonts w:ascii="Times New Roman" w:hAnsi="Times New Roman"/>
          <w:sz w:val="24"/>
          <w:szCs w:val="24"/>
        </w:rPr>
        <w:softHyphen/>
        <w:t>курсного отбора в пределах остатка бюджетных ассигнований на эти цели.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464">
        <w:rPr>
          <w:rFonts w:ascii="Times New Roman" w:hAnsi="Times New Roman"/>
          <w:sz w:val="24"/>
          <w:szCs w:val="24"/>
        </w:rPr>
        <w:t>4.</w:t>
      </w:r>
      <w:r w:rsidR="000679F4">
        <w:rPr>
          <w:rFonts w:ascii="Times New Roman" w:hAnsi="Times New Roman"/>
          <w:sz w:val="24"/>
          <w:szCs w:val="24"/>
        </w:rPr>
        <w:t>20</w:t>
      </w:r>
      <w:r w:rsidRPr="00D65464">
        <w:rPr>
          <w:rFonts w:ascii="Times New Roman" w:hAnsi="Times New Roman"/>
          <w:sz w:val="24"/>
          <w:szCs w:val="24"/>
        </w:rPr>
        <w:t>. Соискатели, получившие 0 баллов, при наличии средств, предусмотренных на эти цели в местном бюджете, могут быть признаны прошедшими конкурсный отбор в по</w:t>
      </w:r>
      <w:r w:rsidRPr="00D65464">
        <w:rPr>
          <w:rFonts w:ascii="Times New Roman" w:hAnsi="Times New Roman"/>
          <w:sz w:val="24"/>
          <w:szCs w:val="24"/>
        </w:rPr>
        <w:softHyphen/>
        <w:t>следнюю оче</w:t>
      </w:r>
      <w:r w:rsidRPr="00D65464">
        <w:rPr>
          <w:rFonts w:ascii="Times New Roman" w:hAnsi="Times New Roman"/>
          <w:sz w:val="24"/>
          <w:szCs w:val="24"/>
        </w:rPr>
        <w:softHyphen/>
        <w:t xml:space="preserve">редь. </w:t>
      </w:r>
    </w:p>
    <w:p w:rsidR="0040326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0679F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326A" w:rsidRPr="00D65464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на </w:t>
      </w:r>
      <w:r w:rsidR="0040326A">
        <w:rPr>
          <w:rFonts w:ascii="Times New Roman" w:hAnsi="Times New Roman" w:cs="Times New Roman"/>
          <w:sz w:val="24"/>
          <w:szCs w:val="24"/>
        </w:rPr>
        <w:t>следующий</w:t>
      </w:r>
      <w:r w:rsidR="0040326A" w:rsidRPr="00D65464">
        <w:rPr>
          <w:rFonts w:ascii="Times New Roman" w:hAnsi="Times New Roman" w:cs="Times New Roman"/>
          <w:sz w:val="24"/>
          <w:szCs w:val="24"/>
        </w:rPr>
        <w:t xml:space="preserve"> рабочий день после дня размещения на официальном сайте Сланцевского муниципального района в сети «Интернет» (</w:t>
      </w:r>
      <w:proofErr w:type="spellStart"/>
      <w:r w:rsidR="0040326A" w:rsidRPr="00D654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0326A"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326A" w:rsidRPr="00D65464">
        <w:rPr>
          <w:rFonts w:ascii="Times New Roman" w:hAnsi="Times New Roman" w:cs="Times New Roman"/>
          <w:sz w:val="24"/>
          <w:szCs w:val="24"/>
          <w:lang w:val="en-US"/>
        </w:rPr>
        <w:t>slanmo</w:t>
      </w:r>
      <w:proofErr w:type="spellEnd"/>
      <w:r w:rsidR="0040326A"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326A" w:rsidRPr="00D654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0326A" w:rsidRPr="00D65464">
        <w:rPr>
          <w:rFonts w:ascii="Times New Roman" w:hAnsi="Times New Roman" w:cs="Times New Roman"/>
          <w:sz w:val="24"/>
          <w:szCs w:val="24"/>
        </w:rPr>
        <w:t>) и в местной газете «Знамя труда» объявления о проведении конкурсного отбора начинает прием конкурсных заявок. Прием конкурсных заявок заканчивается в срок, указанный в объявлении.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067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Заседания конкурсной комиссии проводятся не ранее 10 календарных дней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с даты опубликования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в средствах массовой информации (объявления) о проведении конкурсного отбора.</w:t>
      </w:r>
    </w:p>
    <w:p w:rsidR="006142B4" w:rsidRPr="00564CFC" w:rsidRDefault="000679F4" w:rsidP="006142B4">
      <w:pPr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4.23.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конкурсной комиссии созываются для рассмотрения заявлений и докумен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тов, представленных одним или несколькими соискателями.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0679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Заседание конкурсной комиссии считается правомочным, если в нём принимает уча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стие более половины членов конкурсной комиссии.</w:t>
      </w:r>
    </w:p>
    <w:p w:rsidR="006142B4" w:rsidRDefault="006142B4" w:rsidP="000679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4CFC">
        <w:rPr>
          <w:rFonts w:ascii="Times New Roman" w:hAnsi="Times New Roman"/>
          <w:bCs/>
          <w:color w:val="000000"/>
          <w:sz w:val="24"/>
          <w:szCs w:val="24"/>
        </w:rPr>
        <w:t>4.2</w:t>
      </w:r>
      <w:r w:rsidR="000679F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564CF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Решение конкурсной комиссии о предоставлении субсидий</w:t>
      </w:r>
      <w:r w:rsidRPr="003C63FF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EE7088">
        <w:rPr>
          <w:rFonts w:ascii="Times New Roman" w:hAnsi="Times New Roman" w:cs="Times New Roman"/>
          <w:sz w:val="24"/>
          <w:szCs w:val="24"/>
        </w:rPr>
        <w:t>е</w:t>
      </w:r>
      <w:r w:rsidRPr="003C63FF">
        <w:rPr>
          <w:rFonts w:ascii="Times New Roman" w:hAnsi="Times New Roman" w:cs="Times New Roman"/>
          <w:sz w:val="24"/>
          <w:szCs w:val="24"/>
        </w:rPr>
        <w:t>тся протоколом.</w:t>
      </w:r>
    </w:p>
    <w:p w:rsidR="006142B4" w:rsidRPr="00E92314" w:rsidRDefault="006142B4" w:rsidP="006142B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 w:rsidR="00627453"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27453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и размеров, предоставляемых им субсидий в течение трех рабочих дней </w:t>
      </w:r>
      <w:proofErr w:type="gramStart"/>
      <w:r w:rsidRPr="00E92314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E92314">
        <w:rPr>
          <w:rFonts w:ascii="Times New Roman" w:hAnsi="Times New Roman" w:cs="Times New Roman"/>
          <w:sz w:val="24"/>
          <w:szCs w:val="24"/>
        </w:rPr>
        <w:t xml:space="preserve"> конкурной комиссии.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</w:t>
      </w:r>
      <w:r w:rsidR="000679F4">
        <w:rPr>
          <w:rFonts w:ascii="Times New Roman" w:hAnsi="Times New Roman"/>
          <w:sz w:val="24"/>
          <w:szCs w:val="24"/>
        </w:rPr>
        <w:t>6</w:t>
      </w:r>
      <w:r w:rsidRPr="00D65464">
        <w:rPr>
          <w:rFonts w:ascii="Times New Roman" w:hAnsi="Times New Roman"/>
          <w:sz w:val="24"/>
          <w:szCs w:val="24"/>
        </w:rPr>
        <w:t>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</w:r>
      <w:r w:rsidRPr="00D65464">
        <w:rPr>
          <w:rFonts w:ascii="Times New Roman" w:hAnsi="Times New Roman"/>
          <w:sz w:val="24"/>
          <w:szCs w:val="24"/>
        </w:rPr>
        <w:softHyphen/>
        <w:t>шение о предоставлении субсидии единственному соискателю.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</w:t>
      </w:r>
      <w:r w:rsidR="000679F4">
        <w:rPr>
          <w:rFonts w:ascii="Times New Roman" w:hAnsi="Times New Roman" w:cs="Times New Roman"/>
          <w:sz w:val="24"/>
          <w:szCs w:val="24"/>
        </w:rPr>
        <w:t>7</w:t>
      </w:r>
      <w:r w:rsidRPr="00D65464">
        <w:rPr>
          <w:rFonts w:ascii="Times New Roman" w:hAnsi="Times New Roman" w:cs="Times New Roman"/>
          <w:sz w:val="24"/>
          <w:szCs w:val="24"/>
        </w:rPr>
        <w:t xml:space="preserve">. Секретарь конкурсной комиссии </w:t>
      </w:r>
      <w:r w:rsidR="00627453" w:rsidRPr="00D65464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Pr="00D65464">
        <w:rPr>
          <w:rFonts w:ascii="Times New Roman" w:hAnsi="Times New Roman" w:cs="Times New Roman"/>
          <w:sz w:val="24"/>
          <w:szCs w:val="24"/>
        </w:rPr>
        <w:t>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нии субсидии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679F4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</w:t>
      </w:r>
      <w:r w:rsidR="000679F4">
        <w:rPr>
          <w:rFonts w:ascii="Times New Roman" w:hAnsi="Times New Roman" w:cs="Times New Roman"/>
          <w:sz w:val="24"/>
          <w:szCs w:val="24"/>
        </w:rPr>
        <w:t>8</w:t>
      </w:r>
      <w:r w:rsidRPr="00D65464">
        <w:rPr>
          <w:rFonts w:ascii="Times New Roman" w:hAnsi="Times New Roman" w:cs="Times New Roman"/>
          <w:sz w:val="24"/>
          <w:szCs w:val="24"/>
        </w:rPr>
        <w:t>. Условия и сроки перечисления субсидии, порядок предоставления документов финансов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ой отчётности о целевом использовании субсидии, порядок возврата субсидии в случае нару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шения условий её предоставления предусматриваются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о предостав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лении субсидии.</w:t>
      </w:r>
    </w:p>
    <w:p w:rsidR="00627453" w:rsidRDefault="00627453" w:rsidP="006142B4">
      <w:pPr>
        <w:pStyle w:val="1"/>
        <w:numPr>
          <w:ilvl w:val="0"/>
          <w:numId w:val="2"/>
        </w:numPr>
        <w:tabs>
          <w:tab w:val="clear" w:pos="0"/>
          <w:tab w:val="num" w:pos="567"/>
        </w:tabs>
        <w:spacing w:before="0" w:after="0"/>
        <w:ind w:left="999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6142B4" w:rsidRDefault="006142B4" w:rsidP="006142B4">
      <w:pPr>
        <w:pStyle w:val="1"/>
        <w:numPr>
          <w:ilvl w:val="0"/>
          <w:numId w:val="2"/>
        </w:numPr>
        <w:tabs>
          <w:tab w:val="clear" w:pos="0"/>
          <w:tab w:val="num" w:pos="567"/>
        </w:tabs>
        <w:spacing w:before="0" w:after="0"/>
        <w:ind w:left="999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5. Порядок предоставления субсидий победителям конкурса</w:t>
      </w:r>
    </w:p>
    <w:p w:rsidR="006142B4" w:rsidRPr="00C74378" w:rsidRDefault="006142B4" w:rsidP="006142B4">
      <w:pPr>
        <w:pStyle w:val="a0"/>
      </w:pPr>
    </w:p>
    <w:p w:rsidR="006142B4" w:rsidRDefault="006142B4" w:rsidP="006142B4">
      <w:pPr>
        <w:pStyle w:val="afd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</w:t>
      </w:r>
      <w:r w:rsidR="0010731B">
        <w:rPr>
          <w:rFonts w:ascii="Times New Roman" w:hAnsi="Times New Roman" w:cs="Times New Roman"/>
          <w:sz w:val="24"/>
          <w:szCs w:val="24"/>
        </w:rPr>
        <w:t>: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42188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EF6E3D">
        <w:rPr>
          <w:rFonts w:ascii="Times New Roman" w:hAnsi="Times New Roman" w:cs="Times New Roman"/>
          <w:sz w:val="24"/>
          <w:szCs w:val="24"/>
        </w:rPr>
        <w:t>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ственной деятельности </w:t>
      </w:r>
      <w:r w:rsidR="00421882">
        <w:rPr>
          <w:rFonts w:ascii="Times New Roman" w:hAnsi="Times New Roman" w:cs="Times New Roman"/>
          <w:sz w:val="24"/>
          <w:szCs w:val="24"/>
        </w:rPr>
        <w:t>получателя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5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F6E3D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10731B">
        <w:rPr>
          <w:rFonts w:ascii="Times New Roman" w:hAnsi="Times New Roman" w:cs="Times New Roman"/>
          <w:sz w:val="24"/>
          <w:szCs w:val="24"/>
        </w:rPr>
        <w:t>Порядку (приложение № 3 к соглашению);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3D">
        <w:rPr>
          <w:rFonts w:ascii="Times New Roman" w:hAnsi="Times New Roman" w:cs="Times New Roman"/>
          <w:sz w:val="24"/>
          <w:szCs w:val="24"/>
        </w:rPr>
        <w:t>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ложению № </w:t>
      </w:r>
      <w:r w:rsidR="00421882">
        <w:rPr>
          <w:rFonts w:ascii="Times New Roman" w:hAnsi="Times New Roman" w:cs="Times New Roman"/>
          <w:sz w:val="24"/>
          <w:szCs w:val="24"/>
        </w:rPr>
        <w:t>6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0731B">
        <w:rPr>
          <w:rFonts w:ascii="Times New Roman" w:hAnsi="Times New Roman" w:cs="Times New Roman"/>
          <w:sz w:val="24"/>
          <w:szCs w:val="24"/>
        </w:rPr>
        <w:t>Порядку (приложение № 4 к соглашению)</w:t>
      </w:r>
      <w:r w:rsidRPr="00EF6E3D">
        <w:rPr>
          <w:rFonts w:ascii="Times New Roman" w:hAnsi="Times New Roman" w:cs="Times New Roman"/>
          <w:sz w:val="24"/>
          <w:szCs w:val="24"/>
        </w:rPr>
        <w:t xml:space="preserve">, отчет ЛЕНОБЛ </w:t>
      </w:r>
      <w:r w:rsidR="0010731B"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7</w:t>
      </w:r>
      <w:r w:rsidR="0010731B"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0731B">
        <w:rPr>
          <w:rFonts w:ascii="Times New Roman" w:hAnsi="Times New Roman" w:cs="Times New Roman"/>
          <w:sz w:val="24"/>
          <w:szCs w:val="24"/>
        </w:rPr>
        <w:t xml:space="preserve">Порядку (приложение № </w:t>
      </w:r>
      <w:r w:rsidR="005A1FB6">
        <w:rPr>
          <w:rFonts w:ascii="Times New Roman" w:hAnsi="Times New Roman" w:cs="Times New Roman"/>
          <w:sz w:val="24"/>
          <w:szCs w:val="24"/>
        </w:rPr>
        <w:t>5</w:t>
      </w:r>
      <w:r w:rsidR="00627453">
        <w:rPr>
          <w:rFonts w:ascii="Times New Roman" w:hAnsi="Times New Roman" w:cs="Times New Roman"/>
          <w:sz w:val="24"/>
          <w:szCs w:val="24"/>
        </w:rPr>
        <w:t>, 6</w:t>
      </w:r>
      <w:r w:rsidR="0010731B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="007A613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A6135"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="00056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063">
        <w:rPr>
          <w:rFonts w:ascii="Times New Roman" w:hAnsi="Times New Roman" w:cs="Times New Roman"/>
          <w:sz w:val="24"/>
          <w:szCs w:val="24"/>
        </w:rPr>
        <w:t>о</w:t>
      </w:r>
      <w:r w:rsidR="00056063" w:rsidRPr="00D979B6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</w:t>
      </w:r>
      <w:r w:rsidR="00056063">
        <w:rPr>
          <w:rFonts w:ascii="Times New Roman" w:hAnsi="Times New Roman" w:cs="Times New Roman"/>
          <w:sz w:val="24"/>
          <w:szCs w:val="24"/>
        </w:rPr>
        <w:t xml:space="preserve"> </w:t>
      </w:r>
      <w:r w:rsidR="00056063" w:rsidRPr="00D979B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056063" w:rsidRPr="00D979B6">
        <w:rPr>
          <w:rFonts w:ascii="Times New Roman" w:hAnsi="Times New Roman" w:cs="Times New Roman"/>
          <w:sz w:val="24"/>
          <w:szCs w:val="24"/>
        </w:rPr>
        <w:lastRenderedPageBreak/>
        <w:t>субсидии по предоставлению грантов начинающим субъектам малого предпринимательств</w:t>
      </w:r>
      <w:r w:rsidR="00056063" w:rsidRPr="00056063">
        <w:rPr>
          <w:rFonts w:ascii="Times New Roman" w:hAnsi="Times New Roman" w:cs="Times New Roman"/>
          <w:sz w:val="24"/>
          <w:szCs w:val="24"/>
        </w:rPr>
        <w:t xml:space="preserve"> </w:t>
      </w:r>
      <w:r w:rsidR="00056063" w:rsidRPr="00EF6E3D">
        <w:rPr>
          <w:rFonts w:ascii="Times New Roman" w:hAnsi="Times New Roman" w:cs="Times New Roman"/>
          <w:sz w:val="24"/>
          <w:szCs w:val="24"/>
        </w:rPr>
        <w:t>по форме</w:t>
      </w:r>
      <w:proofErr w:type="gramEnd"/>
      <w:r w:rsidR="00056063" w:rsidRPr="00EF6E3D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056063">
        <w:rPr>
          <w:rFonts w:ascii="Times New Roman" w:hAnsi="Times New Roman" w:cs="Times New Roman"/>
          <w:sz w:val="24"/>
          <w:szCs w:val="24"/>
        </w:rPr>
        <w:t>2 к соглашению.</w:t>
      </w:r>
    </w:p>
    <w:p w:rsidR="00C132EE" w:rsidRPr="00564CFC" w:rsidRDefault="006142B4" w:rsidP="00C132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5.2. </w:t>
      </w:r>
      <w:r w:rsidR="00C132EE" w:rsidRPr="00564CFC">
        <w:rPr>
          <w:rFonts w:ascii="Times New Roman" w:hAnsi="Times New Roman" w:cs="Times New Roman"/>
          <w:color w:val="000000"/>
          <w:sz w:val="24"/>
          <w:szCs w:val="24"/>
        </w:rPr>
        <w:t>Соглашение предусматривает следующие условия: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-показатели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необходимые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("дорожной карты")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132EE" w:rsidRPr="00564CFC" w:rsidRDefault="00C132EE" w:rsidP="00C132E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-достижение получателем субсидии показателей, необходимых для достижения результата предоставления субсидии;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обязательство о проведении администрацией, проверок соблюдения условий, целей и </w:t>
      </w:r>
      <w:r w:rsidR="00987A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образования задолженности по выплате заработной платы работникам</w:t>
      </w:r>
      <w:r w:rsidR="00056063"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063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</w:t>
      </w:r>
      <w:r w:rsidR="00056063"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063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</w:t>
      </w:r>
      <w:r w:rsidR="00056063"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063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возврату предоставленных сре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учае невыполнения условий настоящего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10 февраля года, следующего за отчетным годом,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056063" w:rsidRPr="00564CFC" w:rsidRDefault="00056063" w:rsidP="00056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ЛЕНОБЛ два раза в год по срокам 15 февраля и 15 июля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течение трех лет с момента получения субсидии;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сублизинг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безвозмездное пользование в течение трех лет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соглашения;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</w:t>
      </w:r>
      <w:r w:rsidR="0062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2EE" w:rsidRPr="00564CFC" w:rsidRDefault="00C132EE" w:rsidP="00C132E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прогнозирования получателем субсидии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="00543245"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11</w:t>
      </w:r>
      <w:r w:rsidR="00543245"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43245">
        <w:rPr>
          <w:rFonts w:ascii="Times New Roman" w:hAnsi="Times New Roman" w:cs="Times New Roman"/>
          <w:sz w:val="24"/>
          <w:szCs w:val="24"/>
        </w:rPr>
        <w:t xml:space="preserve">Порядку, </w:t>
      </w:r>
      <w:r w:rsidR="00543245"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6142B4" w:rsidRDefault="00C132EE" w:rsidP="00C132EE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142B4" w:rsidRPr="00EF6E3D">
        <w:rPr>
          <w:rFonts w:ascii="Times New Roman" w:hAnsi="Times New Roman" w:cs="Times New Roman"/>
          <w:sz w:val="24"/>
          <w:szCs w:val="24"/>
        </w:rPr>
        <w:t xml:space="preserve">Соглашение должно быть заключено не позднее </w:t>
      </w:r>
      <w:r w:rsidR="005A1FB6">
        <w:rPr>
          <w:rFonts w:ascii="Times New Roman" w:hAnsi="Times New Roman" w:cs="Times New Roman"/>
          <w:sz w:val="24"/>
          <w:szCs w:val="24"/>
        </w:rPr>
        <w:t>п</w:t>
      </w:r>
      <w:r w:rsidR="006142B4">
        <w:rPr>
          <w:rFonts w:ascii="Times New Roman" w:hAnsi="Times New Roman" w:cs="Times New Roman"/>
          <w:sz w:val="24"/>
          <w:szCs w:val="24"/>
        </w:rPr>
        <w:t xml:space="preserve">яти </w:t>
      </w:r>
      <w:r w:rsidR="006142B4" w:rsidRPr="00EF6E3D">
        <w:rPr>
          <w:rFonts w:ascii="Times New Roman" w:hAnsi="Times New Roman" w:cs="Times New Roman"/>
          <w:sz w:val="24"/>
          <w:szCs w:val="24"/>
        </w:rPr>
        <w:t>рабочих дней после принятия правового акта о предоставлении субсидии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</w:t>
      </w:r>
      <w:r w:rsidR="005432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настоящего </w:t>
      </w:r>
      <w:r w:rsidR="005A1FB6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1FB6">
        <w:rPr>
          <w:rFonts w:ascii="Times New Roman" w:hAnsi="Times New Roman" w:cs="Times New Roman"/>
          <w:color w:val="000000"/>
          <w:sz w:val="24"/>
          <w:szCs w:val="24"/>
        </w:rPr>
        <w:t>администрация Сланцевского 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приеме заявок на общую сумму средств, подлежавших перечислению по таким соглашениям.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Субсидии предоставляются для компенсации части затрат, связанных с началом пред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принимательской деятельности (созданием собственного дела), </w:t>
      </w:r>
      <w:r w:rsidRPr="0056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8</w:t>
      </w:r>
      <w:r w:rsidR="005A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6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затрат, произведённых в срок менее одного года.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Максимальный размер субсидии, предоставляемой на субсидирование части затрат, связанных с началом пред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принимательской деятельности, в сумме не превышает 700 тыс. рублей на одного соискателя.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Субсидия перечисляется на расчетный счет, указанный соискателем в соглашении, в течение 30 рабочих дней после заключения соглашения о предоставлении субсидии.</w:t>
      </w:r>
    </w:p>
    <w:p w:rsidR="006142B4" w:rsidRPr="00564CFC" w:rsidRDefault="006142B4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по итогам проверок, проведенных администрацией, факта нарушения получателем субсидии целей,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 w:rsid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неявки за уведомлением</w:t>
      </w:r>
      <w:r w:rsidR="009C2056" w:rsidRP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056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устранении нарушений</w:t>
      </w:r>
      <w:r w:rsid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истечению 30 календарных дней с момента выявления нарушения</w:t>
      </w:r>
      <w:r w:rsidR="00130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администрация Сланцевского муниципального района направляет документы о возврате средств полученной субсидии в</w:t>
      </w:r>
      <w:proofErr w:type="gramEnd"/>
      <w:r w:rsidR="00130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 в судебном порядке.</w:t>
      </w:r>
    </w:p>
    <w:p w:rsidR="009C2056" w:rsidRDefault="006142B4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уведомления об устранении нарушений в течение 30 календарных дней,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 подтверждение об устранении нарушения</w:t>
      </w:r>
      <w:r w:rsid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2B4" w:rsidRPr="00564CFC" w:rsidRDefault="006142B4" w:rsidP="00130B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неустранения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нарушения получателем субсидии целей, </w:t>
      </w:r>
      <w:r w:rsidR="00120F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а также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значений показателей результативности использования субсидии соответствующие средства подлежат возврату в бюджет на основании письменного </w:t>
      </w:r>
      <w:r w:rsidR="00120F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F0A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устранении нарушений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 течение 30 рабочих дней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получателем субсидии</w:t>
      </w:r>
      <w:r w:rsidR="00130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указанного требования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2B4" w:rsidRPr="00564CFC" w:rsidRDefault="006142B4" w:rsidP="00130B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142B4" w:rsidRPr="00564CFC" w:rsidRDefault="006142B4" w:rsidP="00130B3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распространением новой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</w:t>
      </w:r>
      <w:r w:rsidR="00706F3B">
        <w:rPr>
          <w:rFonts w:ascii="Times New Roman" w:hAnsi="Times New Roman" w:cs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м,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в год получения субсидии, на один календарный год (далее - заявление о переносе срока).</w:t>
      </w:r>
    </w:p>
    <w:p w:rsidR="006142B4" w:rsidRPr="00564CFC" w:rsidRDefault="005F57CD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6142B4" w:rsidRPr="00564CFC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 переносе срока </w:t>
      </w:r>
      <w:r w:rsidR="007A613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значений показателей, необходимых для достижения результата предоставления субсидии 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получателем субсидии в конкурсную комиссию по форме согласно приложению </w:t>
      </w:r>
      <w:r w:rsidR="0042188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FF37E1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отчетом, указанным в </w:t>
      </w:r>
      <w:hyperlink r:id="rId24" w:history="1">
        <w:r w:rsidR="006142B4" w:rsidRPr="00564CFC">
          <w:rPr>
            <w:rFonts w:ascii="Times New Roman" w:hAnsi="Times New Roman" w:cs="Times New Roman"/>
            <w:color w:val="000000"/>
            <w:sz w:val="24"/>
            <w:szCs w:val="24"/>
          </w:rPr>
          <w:t>пункте 5.9</w:t>
        </w:r>
      </w:hyperlink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135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>, не позднее 10 февраля года, следующего за годом предоставления субсидии.</w:t>
      </w:r>
    </w:p>
    <w:p w:rsidR="006142B4" w:rsidRDefault="006142B4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о переносе срока конкурсная комиссия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10 рабочих дней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088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</w:t>
      </w:r>
      <w:r w:rsidR="007A613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о переносе срока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значений показателей, необходимых для достижения результата предоставления субсидии, </w:t>
      </w:r>
      <w:r w:rsidR="00EE7088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088" w:rsidRPr="00E92314" w:rsidRDefault="00EE7088" w:rsidP="00EE708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протокола издается правовой акт </w:t>
      </w:r>
      <w:r w:rsidR="00627453"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27453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</w:t>
      </w:r>
      <w:r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Pr="00E92314">
        <w:rPr>
          <w:rFonts w:ascii="Times New Roman" w:hAnsi="Times New Roman" w:cs="Times New Roman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достижения значений показателей, необходимых для достижения результата предоставления субсидии</w:t>
      </w:r>
      <w:r w:rsidRPr="00E9231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E92314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E92314">
        <w:rPr>
          <w:rFonts w:ascii="Times New Roman" w:hAnsi="Times New Roman" w:cs="Times New Roman"/>
          <w:sz w:val="24"/>
          <w:szCs w:val="24"/>
        </w:rPr>
        <w:t xml:space="preserve"> конкурной комиссии.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Главный распорядитель и орган государственного финансового контроля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проверки соблюдения получателями субсидий условий, целей и порядка предоставления субсидий.</w:t>
      </w:r>
    </w:p>
    <w:p w:rsidR="006142B4" w:rsidRPr="00564CFC" w:rsidRDefault="00D5071A" w:rsidP="00D5071A">
      <w:pPr>
        <w:pStyle w:val="a0"/>
        <w:tabs>
          <w:tab w:val="left" w:pos="307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564CFC" w:rsidRDefault="006142B4" w:rsidP="006142B4">
      <w:pPr>
        <w:pStyle w:val="a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</w:p>
    <w:p w:rsidR="006142B4" w:rsidRDefault="006142B4" w:rsidP="006142B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Для предоставления гранта в рамках коммерческой концессии победитель кон</w:t>
      </w:r>
      <w:r w:rsidRPr="00564CFC">
        <w:rPr>
          <w:rFonts w:ascii="Times New Roman" w:hAnsi="Times New Roman"/>
          <w:color w:val="000000"/>
          <w:sz w:val="24"/>
          <w:szCs w:val="24"/>
        </w:rPr>
        <w:softHyphen/>
        <w:t>курса также должен предоставить договор коммерческой концессии и свидетельство о государ</w:t>
      </w:r>
      <w:r w:rsidRPr="00564CFC">
        <w:rPr>
          <w:rFonts w:ascii="Times New Roman" w:hAnsi="Times New Roman"/>
          <w:color w:val="000000"/>
          <w:sz w:val="24"/>
          <w:szCs w:val="24"/>
        </w:rPr>
        <w:softHyphen/>
        <w:t xml:space="preserve">ственной регистрации предоставления права использования в предпринимательской деятельности комплекса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принадлежащих правообладателю исключительных</w:t>
      </w:r>
      <w:r w:rsidRPr="00996434">
        <w:rPr>
          <w:rFonts w:ascii="Times New Roman" w:hAnsi="Times New Roman" w:cs="Times New Roman"/>
          <w:sz w:val="24"/>
          <w:szCs w:val="24"/>
        </w:rPr>
        <w:t xml:space="preserve"> прав по договору коммерческой концессии.</w:t>
      </w:r>
    </w:p>
    <w:p w:rsidR="00D5071A" w:rsidRDefault="00D5071A" w:rsidP="006142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Договор на затраты не может быть заключен между хозяйственным субъектом, с родителями, детьми,  супругами и членами семьи.</w:t>
      </w:r>
    </w:p>
    <w:p w:rsidR="0010731B" w:rsidRDefault="0010731B" w:rsidP="006142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673" w:rsidRPr="00D65464" w:rsidRDefault="00541673" w:rsidP="006142B4">
      <w:pPr>
        <w:pStyle w:val="afe"/>
        <w:pageBreakBefore/>
        <w:ind w:left="927"/>
        <w:jc w:val="right"/>
      </w:pPr>
      <w:r>
        <w:rPr>
          <w:bCs/>
        </w:rPr>
        <w:lastRenderedPageBreak/>
        <w:t>Приложение</w:t>
      </w:r>
      <w:r w:rsidRPr="00D65464">
        <w:rPr>
          <w:bCs/>
        </w:rPr>
        <w:t xml:space="preserve"> № 1</w:t>
      </w:r>
    </w:p>
    <w:p w:rsidR="00541673" w:rsidRPr="00D65464" w:rsidRDefault="00541673" w:rsidP="00541673">
      <w:pPr>
        <w:pStyle w:val="afe"/>
        <w:ind w:left="927"/>
        <w:jc w:val="right"/>
      </w:pPr>
      <w:r w:rsidRPr="00D65464">
        <w:rPr>
          <w:bCs/>
        </w:rPr>
        <w:t xml:space="preserve">к </w:t>
      </w:r>
      <w:r w:rsidR="00645808">
        <w:rPr>
          <w:bCs/>
        </w:rPr>
        <w:t>Порядку</w:t>
      </w:r>
      <w:r w:rsidRPr="00D65464">
        <w:rPr>
          <w:bCs/>
        </w:rPr>
        <w:t xml:space="preserve"> </w:t>
      </w:r>
    </w:p>
    <w:p w:rsidR="00541673" w:rsidRPr="00D65464" w:rsidRDefault="00541673" w:rsidP="00541673">
      <w:pPr>
        <w:pStyle w:val="afe"/>
        <w:ind w:left="567"/>
        <w:jc w:val="center"/>
      </w:pPr>
      <w:r w:rsidRPr="00D65464">
        <w:rPr>
          <w:b/>
        </w:rPr>
        <w:t>ПЕРЕЧЕНЬ</w:t>
      </w:r>
    </w:p>
    <w:p w:rsidR="00541673" w:rsidRPr="00D65464" w:rsidRDefault="00541673" w:rsidP="00541673">
      <w:pPr>
        <w:pStyle w:val="afe"/>
        <w:ind w:left="927"/>
        <w:jc w:val="center"/>
      </w:pPr>
      <w:r w:rsidRPr="00D65464">
        <w:t>документов, подтверждающих принадлежность соискателя на получение</w:t>
      </w:r>
      <w:r>
        <w:t xml:space="preserve"> </w:t>
      </w:r>
      <w:r w:rsidRPr="00D65464">
        <w:t>субсидии к приоритетной целевой группе получателей поддержки</w:t>
      </w:r>
    </w:p>
    <w:p w:rsidR="00541673" w:rsidRDefault="00541673" w:rsidP="00541673">
      <w:pPr>
        <w:pStyle w:val="afe"/>
        <w:ind w:left="927"/>
        <w:jc w:val="center"/>
      </w:pPr>
      <w:r w:rsidRPr="00D65464">
        <w:t>(категории социально незащищённых граждан)</w:t>
      </w:r>
    </w:p>
    <w:p w:rsidR="00541673" w:rsidRDefault="00541673" w:rsidP="00541673">
      <w:pPr>
        <w:pStyle w:val="afe"/>
        <w:ind w:left="927"/>
        <w:jc w:val="center"/>
      </w:pPr>
    </w:p>
    <w:tbl>
      <w:tblPr>
        <w:tblW w:w="963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4388"/>
        <w:gridCol w:w="4677"/>
      </w:tblGrid>
      <w:tr w:rsidR="00541673" w:rsidRPr="00F05817" w:rsidTr="00396CF0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8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5817">
              <w:rPr>
                <w:sz w:val="22"/>
                <w:szCs w:val="22"/>
              </w:rPr>
              <w:t>/</w:t>
            </w:r>
            <w:proofErr w:type="spellStart"/>
            <w:r w:rsidRPr="00F058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документа</w:t>
            </w:r>
          </w:p>
        </w:tc>
      </w:tr>
      <w:tr w:rsidR="00541673" w:rsidRPr="00F05817" w:rsidTr="00396CF0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541673" w:rsidRPr="00F05817" w:rsidRDefault="006E3709" w:rsidP="00396CF0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Инвалиды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справки, подтверждающей факт инвалиднос</w:t>
            </w:r>
            <w:r w:rsidRPr="00F05817">
              <w:rPr>
                <w:sz w:val="22"/>
                <w:szCs w:val="22"/>
              </w:rPr>
              <w:softHyphen/>
              <w:t xml:space="preserve">ти, по форме согласно приложению № 1 к Приказу </w:t>
            </w:r>
            <w:proofErr w:type="spellStart"/>
            <w:r w:rsidRPr="00F05817">
              <w:rPr>
                <w:sz w:val="22"/>
                <w:szCs w:val="22"/>
              </w:rPr>
              <w:t>Минздравсоцразвития</w:t>
            </w:r>
            <w:proofErr w:type="spellEnd"/>
            <w:r w:rsidRPr="00F05817">
              <w:rPr>
                <w:sz w:val="22"/>
                <w:szCs w:val="22"/>
              </w:rPr>
              <w:t xml:space="preserve"> России от 24.11.2010 N 1031н</w:t>
            </w:r>
          </w:p>
        </w:tc>
      </w:tr>
      <w:tr w:rsidR="006E3709" w:rsidRPr="00F05817" w:rsidTr="00396CF0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 w:rsidRPr="00F05817"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6E3709" w:rsidRPr="00F05817" w:rsidTr="00396CF0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неполных семей, имеющие ижди</w:t>
            </w:r>
            <w:r w:rsidRPr="00F05817"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4F0AB5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свидетельства о разводе или свидетель</w:t>
            </w:r>
            <w:r w:rsidRPr="00F05817"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 w:rsidRPr="00F05817">
              <w:rPr>
                <w:sz w:val="22"/>
                <w:szCs w:val="22"/>
              </w:rPr>
              <w:softHyphen/>
              <w:t>щая факт иждивенчества, для подтверждения инвалидности справка (см</w:t>
            </w:r>
            <w:proofErr w:type="gramStart"/>
            <w:r w:rsidRPr="00F05817">
              <w:rPr>
                <w:sz w:val="22"/>
                <w:szCs w:val="22"/>
              </w:rPr>
              <w:t>.п</w:t>
            </w:r>
            <w:proofErr w:type="gramEnd"/>
            <w:r w:rsidRPr="00F05817">
              <w:rPr>
                <w:sz w:val="22"/>
                <w:szCs w:val="22"/>
              </w:rPr>
              <w:t xml:space="preserve">ункт </w:t>
            </w:r>
            <w:r w:rsidR="004F0AB5">
              <w:rPr>
                <w:sz w:val="22"/>
                <w:szCs w:val="22"/>
              </w:rPr>
              <w:t>1</w:t>
            </w:r>
            <w:r w:rsidRPr="00F05817">
              <w:rPr>
                <w:sz w:val="22"/>
                <w:szCs w:val="22"/>
              </w:rPr>
              <w:t>)</w:t>
            </w:r>
          </w:p>
        </w:tc>
      </w:tr>
      <w:tr w:rsidR="006E3709" w:rsidRPr="00F05817" w:rsidTr="00541673">
        <w:trPr>
          <w:cantSplit/>
          <w:trHeight w:val="1223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 w:rsidRPr="00F05817">
              <w:rPr>
                <w:sz w:val="22"/>
                <w:szCs w:val="22"/>
              </w:rPr>
              <w:softHyphen/>
              <w:t>еннослужащие, уволенные с зачис</w:t>
            </w:r>
            <w:r w:rsidRPr="00F05817">
              <w:rPr>
                <w:sz w:val="22"/>
                <w:szCs w:val="22"/>
              </w:rPr>
              <w:softHyphen/>
              <w:t>лением в запас (при сроке службы не ме</w:t>
            </w:r>
            <w:r w:rsidRPr="00F05817"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военного билета</w:t>
            </w:r>
          </w:p>
        </w:tc>
      </w:tr>
      <w:tr w:rsidR="006E3709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Субъекты молодежного предпринима</w:t>
            </w:r>
            <w:r w:rsidRPr="00F05817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 w:rsidRPr="00F05817"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6E3709" w:rsidRPr="00F05817" w:rsidRDefault="006E3709" w:rsidP="00396CF0">
            <w:pPr>
              <w:pStyle w:val="ConsPlusNormal1"/>
              <w:rPr>
                <w:sz w:val="22"/>
                <w:szCs w:val="22"/>
              </w:rPr>
            </w:pPr>
            <w:r w:rsidRPr="00F05817"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rFonts w:cs="Times New Roman"/>
                <w:sz w:val="22"/>
                <w:szCs w:val="22"/>
              </w:rPr>
              <w:t xml:space="preserve">в) выписка </w:t>
            </w:r>
            <w:r w:rsidRPr="00F05817"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8765BF" w:rsidP="00396CF0">
            <w:pPr>
              <w:pStyle w:val="af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6B41BF" w:rsidP="006B41BF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с</w:t>
            </w:r>
            <w:r w:rsidR="008765BF">
              <w:rPr>
                <w:sz w:val="22"/>
                <w:szCs w:val="22"/>
              </w:rPr>
              <w:t>туденческо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 и</w:t>
            </w:r>
            <w:r w:rsidR="008765BF">
              <w:rPr>
                <w:sz w:val="22"/>
                <w:szCs w:val="22"/>
              </w:rPr>
              <w:t xml:space="preserve"> справка с учебного заведения </w:t>
            </w:r>
            <w:r>
              <w:rPr>
                <w:sz w:val="22"/>
                <w:szCs w:val="22"/>
              </w:rPr>
              <w:t>об обучении</w:t>
            </w:r>
            <w:r w:rsidR="008765BF">
              <w:rPr>
                <w:sz w:val="22"/>
                <w:szCs w:val="22"/>
              </w:rPr>
              <w:t xml:space="preserve"> 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8765BF" w:rsidP="00396CF0">
            <w:pPr>
              <w:pStyle w:val="af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6B41BF" w:rsidP="006B41BF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п</w:t>
            </w:r>
            <w:r w:rsidR="008765BF">
              <w:rPr>
                <w:sz w:val="22"/>
                <w:szCs w:val="22"/>
              </w:rPr>
              <w:t>енсионно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2B077A" w:rsidRDefault="002B077A" w:rsidP="002B077A">
      <w:pPr>
        <w:pStyle w:val="afe"/>
        <w:jc w:val="right"/>
        <w:rPr>
          <w:bCs/>
        </w:rPr>
      </w:pPr>
    </w:p>
    <w:p w:rsidR="00541673" w:rsidRDefault="00541673" w:rsidP="002B077A">
      <w:pPr>
        <w:pStyle w:val="afe"/>
        <w:jc w:val="right"/>
        <w:rPr>
          <w:bCs/>
        </w:rPr>
      </w:pPr>
    </w:p>
    <w:p w:rsidR="00541673" w:rsidRPr="00D65464" w:rsidRDefault="00541673" w:rsidP="002B077A">
      <w:pPr>
        <w:pStyle w:val="afe"/>
        <w:jc w:val="right"/>
        <w:rPr>
          <w:bCs/>
        </w:rPr>
      </w:pPr>
    </w:p>
    <w:p w:rsidR="006E3709" w:rsidRDefault="006E3709" w:rsidP="002B077A">
      <w:pPr>
        <w:pStyle w:val="afe"/>
        <w:jc w:val="right"/>
        <w:rPr>
          <w:bCs/>
        </w:rPr>
        <w:sectPr w:rsidR="006E3709" w:rsidSect="009A7BFD">
          <w:pgSz w:w="11906" w:h="16838"/>
          <w:pgMar w:top="568" w:right="567" w:bottom="568" w:left="1134" w:header="0" w:footer="0" w:gutter="0"/>
          <w:cols w:space="720"/>
          <w:formProt w:val="0"/>
          <w:docGrid w:linePitch="360"/>
        </w:sectPr>
      </w:pP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lastRenderedPageBreak/>
        <w:t>Приложение № 2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e"/>
      </w:pPr>
    </w:p>
    <w:p w:rsidR="002B077A" w:rsidRPr="00D65464" w:rsidRDefault="002B077A" w:rsidP="00F05817">
      <w:pPr>
        <w:pStyle w:val="afe"/>
        <w:ind w:left="5670"/>
      </w:pPr>
      <w:r w:rsidRPr="00F05817">
        <w:t xml:space="preserve">Председателю конкурсной комиссии </w:t>
      </w:r>
      <w:proofErr w:type="gramStart"/>
      <w:r w:rsidRPr="00F05817">
        <w:t>при</w:t>
      </w:r>
      <w:proofErr w:type="gramEnd"/>
      <w:r w:rsidRPr="00F05817">
        <w:t xml:space="preserve"> </w:t>
      </w:r>
    </w:p>
    <w:p w:rsidR="002B077A" w:rsidRPr="00D65464" w:rsidRDefault="002B077A" w:rsidP="00F05817">
      <w:pPr>
        <w:pStyle w:val="afe"/>
        <w:ind w:left="5670"/>
      </w:pPr>
      <w:r w:rsidRPr="00D65464">
        <w:t>администрации Сланцевского муниципального</w:t>
      </w:r>
      <w:r w:rsidR="00F05817">
        <w:t xml:space="preserve"> </w:t>
      </w:r>
      <w:r w:rsidRPr="00D65464">
        <w:t>района _______________________</w:t>
      </w:r>
      <w:r w:rsidR="00F05817">
        <w:t>______________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 w:rsidRPr="00D65464">
        <w:rPr>
          <w:rFonts w:ascii="Times New Roman" w:hAnsi="Times New Roman" w:cs="Times New Roman"/>
          <w:sz w:val="20"/>
          <w:szCs w:val="20"/>
        </w:rPr>
        <w:tab/>
      </w:r>
      <w:r w:rsidRPr="00D65464">
        <w:rPr>
          <w:rFonts w:ascii="Times New Roman" w:hAnsi="Times New Roman" w:cs="Times New Roman"/>
          <w:sz w:val="20"/>
          <w:szCs w:val="20"/>
        </w:rPr>
        <w:tab/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от ____________________________</w:t>
      </w:r>
      <w:r w:rsidR="00F05817">
        <w:rPr>
          <w:rFonts w:ascii="Times New Roman" w:hAnsi="Times New Roman" w:cs="Times New Roman"/>
        </w:rPr>
        <w:t>_______________</w:t>
      </w:r>
      <w:r w:rsidRPr="00D65464">
        <w:rPr>
          <w:rFonts w:ascii="Times New Roman" w:hAnsi="Times New Roman" w:cs="Times New Roman"/>
        </w:rPr>
        <w:t>____,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 w:rsidRPr="00D6546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B077A" w:rsidRPr="00D65464" w:rsidRDefault="002B077A" w:rsidP="00F05817">
      <w:pPr>
        <w:pStyle w:val="afa"/>
        <w:ind w:left="5670" w:right="567"/>
      </w:pPr>
      <w:proofErr w:type="gramStart"/>
      <w:r w:rsidRPr="00D65464">
        <w:rPr>
          <w:rFonts w:ascii="Times New Roman" w:hAnsi="Times New Roman" w:cs="Times New Roman"/>
        </w:rPr>
        <w:t>проживающего</w:t>
      </w:r>
      <w:proofErr w:type="gramEnd"/>
      <w:r w:rsidRPr="00D65464">
        <w:rPr>
          <w:rFonts w:ascii="Times New Roman" w:hAnsi="Times New Roman" w:cs="Times New Roman"/>
        </w:rPr>
        <w:t xml:space="preserve"> по адресу: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паспорт серия _______ номер ________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выдан ____________________________</w:t>
      </w:r>
    </w:p>
    <w:p w:rsidR="002B077A" w:rsidRPr="00D65464" w:rsidRDefault="002B077A" w:rsidP="00F05817">
      <w:pPr>
        <w:pStyle w:val="afe"/>
        <w:ind w:left="5670"/>
      </w:pPr>
      <w:r w:rsidRPr="00D65464">
        <w:rPr>
          <w:sz w:val="20"/>
          <w:szCs w:val="20"/>
        </w:rPr>
        <w:t>_____________________________________</w:t>
      </w:r>
      <w:r w:rsidR="00F05817">
        <w:rPr>
          <w:sz w:val="20"/>
          <w:szCs w:val="20"/>
        </w:rPr>
        <w:t>____</w:t>
      </w:r>
      <w:r w:rsidRPr="00D65464">
        <w:rPr>
          <w:sz w:val="20"/>
          <w:szCs w:val="20"/>
        </w:rPr>
        <w:t>____</w:t>
      </w:r>
    </w:p>
    <w:p w:rsidR="002B077A" w:rsidRPr="00D65464" w:rsidRDefault="002B077A" w:rsidP="00F05817">
      <w:pPr>
        <w:pStyle w:val="afe"/>
        <w:ind w:left="5670"/>
      </w:pPr>
      <w:r w:rsidRPr="00D65464">
        <w:rPr>
          <w:sz w:val="20"/>
          <w:szCs w:val="20"/>
        </w:rPr>
        <w:t>__________________________________</w:t>
      </w:r>
      <w:r w:rsidRPr="00D65464">
        <w:rPr>
          <w:rFonts w:cs="Times New Roman"/>
          <w:sz w:val="20"/>
          <w:szCs w:val="20"/>
        </w:rPr>
        <w:t>___</w:t>
      </w:r>
      <w:r w:rsidR="00F05817">
        <w:rPr>
          <w:rFonts w:cs="Times New Roman"/>
          <w:sz w:val="20"/>
          <w:szCs w:val="20"/>
        </w:rPr>
        <w:t>____</w:t>
      </w:r>
      <w:r w:rsidRPr="00D65464">
        <w:rPr>
          <w:rFonts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контактный телефон _________</w:t>
      </w:r>
      <w:r w:rsidR="00F05817">
        <w:rPr>
          <w:rFonts w:ascii="Times New Roman" w:hAnsi="Times New Roman" w:cs="Times New Roman"/>
        </w:rPr>
        <w:t>________________</w:t>
      </w:r>
      <w:r w:rsidRPr="00D65464">
        <w:rPr>
          <w:rFonts w:ascii="Times New Roman" w:hAnsi="Times New Roman" w:cs="Times New Roman"/>
        </w:rPr>
        <w:t>_______</w:t>
      </w:r>
    </w:p>
    <w:p w:rsidR="002B077A" w:rsidRPr="00D65464" w:rsidRDefault="002B077A" w:rsidP="00F05817">
      <w:pPr>
        <w:pStyle w:val="afe"/>
        <w:ind w:left="5670"/>
      </w:pPr>
      <w:r w:rsidRPr="00D65464">
        <w:t>адрес электронной почты _________</w:t>
      </w:r>
      <w:r w:rsidR="00F05817">
        <w:t>___</w:t>
      </w:r>
      <w:r w:rsidRPr="00D65464">
        <w:t>___</w:t>
      </w:r>
    </w:p>
    <w:p w:rsidR="002B077A" w:rsidRPr="00D65464" w:rsidRDefault="002B077A" w:rsidP="00F05817">
      <w:pPr>
        <w:pStyle w:val="afe"/>
      </w:pPr>
    </w:p>
    <w:p w:rsidR="002B077A" w:rsidRDefault="002B077A" w:rsidP="00F05817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Заявление</w:t>
      </w:r>
    </w:p>
    <w:p w:rsidR="00F05817" w:rsidRPr="00E758FA" w:rsidRDefault="00F05817" w:rsidP="00F05817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Прошу предоставить мне субсидию в размере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___________ (________________________________________________) 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рублей на организацию 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    (сумма прописью)</w:t>
      </w:r>
    </w:p>
    <w:p w:rsidR="002B077A" w:rsidRPr="00E758FA" w:rsidRDefault="002B077A" w:rsidP="00F05817">
      <w:pPr>
        <w:pStyle w:val="afa"/>
        <w:ind w:firstLine="45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предпринима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тельской деятельности.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Готов инвестировать (инвестировал) в организацию предпринимательской деятельности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___________ (_______________________________________________________________) 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рублей.</w:t>
      </w:r>
    </w:p>
    <w:p w:rsidR="002B077A" w:rsidRPr="00E758FA" w:rsidRDefault="002B077A" w:rsidP="00F05817">
      <w:pPr>
        <w:pStyle w:val="afa"/>
        <w:ind w:left="720" w:firstLine="720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  <w:t>(сумма прописью)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>Сланцевск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ого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городского поселения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, Сланцевского муниципального района и в бюджетных орга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низациях получа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л(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-а) в сумме __________________ руб./не получал(-а).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  <w:t xml:space="preserve">(оставить </w:t>
      </w:r>
      <w:proofErr w:type="gramStart"/>
      <w:r w:rsidRPr="00E758FA">
        <w:rPr>
          <w:rFonts w:cs="Times New Roman"/>
        </w:rPr>
        <w:t>нужное</w:t>
      </w:r>
      <w:proofErr w:type="gramEnd"/>
      <w:r w:rsidRPr="00E758FA">
        <w:rPr>
          <w:rFonts w:cs="Times New Roman"/>
        </w:rPr>
        <w:t>)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>Предпринимательскую деятельность в качестве индивиду</w:t>
      </w:r>
      <w:r w:rsidRPr="00E758FA">
        <w:rPr>
          <w:rFonts w:cs="Times New Roman"/>
        </w:rPr>
        <w:softHyphen/>
        <w:t xml:space="preserve">ального предпринимателя или учредителя коммерческой организации </w:t>
      </w:r>
      <w:r w:rsidR="005021E5">
        <w:rPr>
          <w:rFonts w:cs="Times New Roman"/>
        </w:rPr>
        <w:t xml:space="preserve">ранее </w:t>
      </w:r>
      <w:r w:rsidRPr="00E758FA">
        <w:rPr>
          <w:rFonts w:cs="Times New Roman"/>
        </w:rPr>
        <w:t>не осуществля</w:t>
      </w:r>
      <w:proofErr w:type="gramStart"/>
      <w:r w:rsidRPr="00E758FA">
        <w:rPr>
          <w:rFonts w:cs="Times New Roman"/>
        </w:rPr>
        <w:t>л(</w:t>
      </w:r>
      <w:proofErr w:type="gramEnd"/>
      <w:r w:rsidRPr="00E758FA">
        <w:rPr>
          <w:rFonts w:cs="Times New Roman"/>
        </w:rPr>
        <w:t>-а)/осуще</w:t>
      </w:r>
      <w:r w:rsidRPr="00E758FA">
        <w:rPr>
          <w:rFonts w:cs="Times New Roman"/>
        </w:rPr>
        <w:softHyphen/>
        <w:t>ствлял(-а)</w:t>
      </w:r>
      <w:r w:rsidR="006E3709">
        <w:rPr>
          <w:rFonts w:cs="Times New Roman"/>
        </w:rPr>
        <w:t xml:space="preserve"> в течение пяти лет до даты подачи заявки на участие </w:t>
      </w:r>
      <w:r w:rsidR="005021E5">
        <w:rPr>
          <w:rFonts w:cs="Times New Roman"/>
        </w:rPr>
        <w:t>в конкурсном отборе</w:t>
      </w:r>
      <w:r w:rsidRPr="00E758FA">
        <w:rPr>
          <w:rFonts w:cs="Times New Roman"/>
        </w:rPr>
        <w:t>.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 xml:space="preserve">Просроченной задолженности по платежам в бюджеты всех уровней бюджетной системы </w:t>
      </w:r>
      <w:r w:rsidRPr="00D65464">
        <w:rPr>
          <w:rFonts w:cs="Times New Roman"/>
        </w:rPr>
        <w:t>Российской Федерации и государственные внебюджетные фонды не имею.</w:t>
      </w:r>
    </w:p>
    <w:p w:rsidR="002B077A" w:rsidRPr="00D65464" w:rsidRDefault="002B077A" w:rsidP="00F05817">
      <w:pPr>
        <w:pStyle w:val="ConsPlusNonformat0"/>
        <w:widowControl/>
        <w:ind w:firstLine="709"/>
        <w:jc w:val="both"/>
      </w:pPr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Я осведомле</w:t>
      </w:r>
      <w:proofErr w:type="gramStart"/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н(</w:t>
      </w:r>
      <w:proofErr w:type="gramEnd"/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-а) о том, что несу ответственность за подлинность предоставленных в Конкурсную комиссию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2B077A" w:rsidRPr="00D65464" w:rsidRDefault="002B077A" w:rsidP="00F05817">
      <w:pPr>
        <w:pStyle w:val="afe"/>
        <w:jc w:val="both"/>
      </w:pPr>
    </w:p>
    <w:p w:rsidR="002B077A" w:rsidRPr="00D65464" w:rsidRDefault="002B077A" w:rsidP="00F05817">
      <w:pPr>
        <w:pStyle w:val="afe"/>
        <w:jc w:val="both"/>
      </w:pPr>
      <w:r w:rsidRPr="00D65464">
        <w:t xml:space="preserve">Приложения: </w:t>
      </w:r>
      <w:r w:rsidR="001D79BC">
        <w:t xml:space="preserve"> </w:t>
      </w:r>
    </w:p>
    <w:p w:rsidR="002B077A" w:rsidRPr="00D65464" w:rsidRDefault="002B077A" w:rsidP="00F05817">
      <w:pPr>
        <w:pStyle w:val="afe"/>
        <w:ind w:left="1417"/>
        <w:jc w:val="both"/>
      </w:pPr>
    </w:p>
    <w:p w:rsidR="002B077A" w:rsidRPr="00D65464" w:rsidRDefault="002B077A" w:rsidP="00F05817">
      <w:pPr>
        <w:pStyle w:val="afa"/>
        <w:jc w:val="both"/>
      </w:pPr>
      <w:r w:rsidRPr="00D65464">
        <w:rPr>
          <w:rFonts w:ascii="Times New Roman" w:hAnsi="Times New Roman" w:cs="Times New Roman"/>
        </w:rPr>
        <w:t>"____" _______________ 20</w:t>
      </w:r>
      <w:r w:rsidR="001D79BC">
        <w:rPr>
          <w:rFonts w:ascii="Times New Roman" w:hAnsi="Times New Roman" w:cs="Times New Roman"/>
        </w:rPr>
        <w:t>2</w:t>
      </w:r>
      <w:r w:rsidRPr="00D65464">
        <w:rPr>
          <w:rFonts w:ascii="Times New Roman" w:hAnsi="Times New Roman" w:cs="Times New Roman"/>
        </w:rPr>
        <w:t>__ года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  <w:t>______________________</w:t>
      </w:r>
    </w:p>
    <w:p w:rsidR="002B077A" w:rsidRPr="00D65464" w:rsidRDefault="002B077A" w:rsidP="00F05817">
      <w:pPr>
        <w:pStyle w:val="afa"/>
        <w:ind w:left="3540" w:firstLine="708"/>
        <w:jc w:val="both"/>
      </w:pPr>
      <w:r w:rsidRPr="00D65464">
        <w:rPr>
          <w:rFonts w:ascii="Times New Roman" w:hAnsi="Times New Roman" w:cs="Times New Roman"/>
          <w:i/>
          <w:iCs/>
        </w:rPr>
        <w:t>(подпись)</w:t>
      </w:r>
    </w:p>
    <w:p w:rsidR="002B077A" w:rsidRPr="00D65464" w:rsidRDefault="002B077A" w:rsidP="002B077A">
      <w:pPr>
        <w:pStyle w:val="afa"/>
        <w:pageBreakBefore/>
        <w:ind w:left="5040" w:firstLine="720"/>
        <w:jc w:val="right"/>
      </w:pPr>
      <w:r w:rsidRPr="00D65464">
        <w:rPr>
          <w:rFonts w:ascii="Times New Roman" w:hAnsi="Times New Roman" w:cs="Times New Roman"/>
          <w:bCs/>
        </w:rPr>
        <w:lastRenderedPageBreak/>
        <w:t>Приложение</w:t>
      </w:r>
      <w:proofErr w:type="gramStart"/>
      <w:r w:rsidRPr="00D65464">
        <w:rPr>
          <w:rFonts w:ascii="Times New Roman" w:hAnsi="Times New Roman" w:cs="Times New Roman"/>
          <w:bCs/>
        </w:rPr>
        <w:t xml:space="preserve"> А</w:t>
      </w:r>
      <w:proofErr w:type="gramEnd"/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e"/>
      </w:pP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Резюме</w:t>
      </w: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соискателя на получение субсидии</w:t>
      </w:r>
    </w:p>
    <w:p w:rsidR="002B077A" w:rsidRPr="00E758FA" w:rsidRDefault="002B077A" w:rsidP="002B077A">
      <w:pPr>
        <w:pStyle w:val="afe"/>
        <w:rPr>
          <w:rFonts w:cs="Times New Roman"/>
        </w:rPr>
      </w:pP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(фамилия, имя, отчество)</w:t>
      </w:r>
    </w:p>
    <w:p w:rsidR="002B077A" w:rsidRPr="00E758FA" w:rsidRDefault="002B077A" w:rsidP="002B077A">
      <w:pPr>
        <w:pStyle w:val="afe"/>
        <w:rPr>
          <w:rFonts w:cs="Times New Roman"/>
        </w:rPr>
      </w:pP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1. Дата рождения 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2. Семейное положение 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3. Образование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наименование учебного заведения 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квалификация, специальность 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наименование учебного заведения 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квалификация, специальность 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4. Иностранный язык, степень владения 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5. Прочие навыки 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6. Общий стаж работы 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7. Основная квалификация 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8. Трудовая деятельность (указать за период не менее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,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чем за последние 5 лет):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дата приёма на работу 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дата приёма на работу 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e"/>
        <w:ind w:firstLine="850"/>
        <w:rPr>
          <w:rFonts w:cs="Times New Roman"/>
        </w:rPr>
      </w:pPr>
      <w:r w:rsidRPr="00E758FA">
        <w:rPr>
          <w:rFonts w:cs="Times New Roman"/>
        </w:rPr>
        <w:t>________________________________________________________________________</w:t>
      </w:r>
    </w:p>
    <w:p w:rsidR="002B077A" w:rsidRPr="00E758FA" w:rsidRDefault="002B077A" w:rsidP="002B077A">
      <w:pPr>
        <w:pStyle w:val="afe"/>
        <w:ind w:firstLine="850"/>
        <w:rPr>
          <w:rFonts w:cs="Times New Roman"/>
        </w:rPr>
      </w:pPr>
      <w:r w:rsidRPr="00E758FA">
        <w:rPr>
          <w:rFonts w:cs="Times New Roman"/>
        </w:rPr>
        <w:t>3) ______________________________________________________________________</w:t>
      </w: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  <w:r w:rsidRPr="00E758FA">
        <w:rPr>
          <w:rFonts w:cs="Times New Roman"/>
        </w:rPr>
        <w:t>Субъект малого предпринимательства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__________________________________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__________________     __________________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proofErr w:type="gramStart"/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(Наименование субъекта малого 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(подпись)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(И.О. Фамилия)</w:t>
      </w:r>
      <w:proofErr w:type="gramEnd"/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предпринимательства с указанием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должности - при ее наличии)</w:t>
      </w:r>
    </w:p>
    <w:p w:rsidR="002B077A" w:rsidRPr="00E758FA" w:rsidRDefault="002B077A" w:rsidP="002B077A">
      <w:pPr>
        <w:pStyle w:val="ConsPlusCell"/>
        <w:widowControl/>
        <w:ind w:left="2880" w:firstLine="720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"__" ___________________ 201_ года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Место печати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(при ее наличии)</w:t>
      </w:r>
    </w:p>
    <w:p w:rsidR="002B077A" w:rsidRPr="00D65464" w:rsidRDefault="002B077A" w:rsidP="002B077A">
      <w:pPr>
        <w:pStyle w:val="afe"/>
        <w:pageBreakBefore/>
        <w:jc w:val="right"/>
      </w:pPr>
      <w:r w:rsidRPr="00D65464">
        <w:rPr>
          <w:bCs/>
        </w:rPr>
        <w:lastRenderedPageBreak/>
        <w:t>Приложение</w:t>
      </w:r>
      <w:proofErr w:type="gramStart"/>
      <w:r w:rsidRPr="00D65464">
        <w:rPr>
          <w:bCs/>
        </w:rPr>
        <w:t xml:space="preserve"> Б</w:t>
      </w:r>
      <w:proofErr w:type="gramEnd"/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(Форма)</w:t>
      </w:r>
    </w:p>
    <w:p w:rsidR="002B077A" w:rsidRPr="00D65464" w:rsidRDefault="002B077A" w:rsidP="002B077A">
      <w:pPr>
        <w:pStyle w:val="afe"/>
        <w:jc w:val="center"/>
      </w:pPr>
    </w:p>
    <w:p w:rsidR="002B077A" w:rsidRPr="00D65464" w:rsidRDefault="002B077A" w:rsidP="002B077A">
      <w:pPr>
        <w:pStyle w:val="afa"/>
        <w:jc w:val="center"/>
      </w:pPr>
      <w:r w:rsidRPr="00D65464">
        <w:rPr>
          <w:rFonts w:ascii="Times New Roman" w:hAnsi="Times New Roman" w:cs="Times New Roman"/>
          <w:bCs/>
        </w:rPr>
        <w:t>1. Информация об организации или индивидуальном предпринимателе</w:t>
      </w:r>
    </w:p>
    <w:p w:rsidR="002B077A" w:rsidRDefault="002B077A" w:rsidP="002B077A">
      <w:pPr>
        <w:pStyle w:val="afa"/>
        <w:jc w:val="center"/>
        <w:rPr>
          <w:rFonts w:ascii="Times New Roman" w:hAnsi="Times New Roman" w:cs="Times New Roman"/>
          <w:bCs/>
        </w:rPr>
      </w:pPr>
      <w:r w:rsidRPr="00D65464">
        <w:rPr>
          <w:rFonts w:ascii="Times New Roman" w:hAnsi="Times New Roman" w:cs="Times New Roman"/>
          <w:bCs/>
        </w:rPr>
        <w:t xml:space="preserve"> по со</w:t>
      </w:r>
      <w:r w:rsidRPr="00D65464"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2B077A" w:rsidRDefault="002B077A" w:rsidP="002B077A">
      <w:pPr>
        <w:pStyle w:val="afa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2B077A" w:rsidRPr="00D65464" w:rsidTr="006B3519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proofErr w:type="spellStart"/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863469" w:rsidRDefault="002B077A" w:rsidP="006B3519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рабочих мест,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</w:t>
            </w:r>
            <w:proofErr w:type="gramStart"/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afa"/>
        <w:jc w:val="center"/>
      </w:pPr>
    </w:p>
    <w:p w:rsidR="002B077A" w:rsidRPr="00D65464" w:rsidRDefault="002B077A" w:rsidP="002B077A">
      <w:pPr>
        <w:pStyle w:val="afe"/>
        <w:jc w:val="center"/>
      </w:pPr>
    </w:p>
    <w:p w:rsidR="002B077A" w:rsidRPr="00E758FA" w:rsidRDefault="002B077A" w:rsidP="002B077A">
      <w:pPr>
        <w:pStyle w:val="af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2. Показатели хозяйственной деятельности </w:t>
      </w:r>
    </w:p>
    <w:p w:rsidR="002B077A" w:rsidRPr="00E758FA" w:rsidRDefault="002B077A" w:rsidP="002B077A">
      <w:pPr>
        <w:pStyle w:val="af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по состоянию на "_____" ______________ 201__ года</w:t>
      </w:r>
    </w:p>
    <w:p w:rsidR="002B077A" w:rsidRPr="00E758FA" w:rsidRDefault="002B077A" w:rsidP="002B077A">
      <w:pPr>
        <w:pStyle w:val="afe"/>
        <w:rPr>
          <w:rFonts w:eastAsia="Times New Roman" w:cs="Times New Roman"/>
          <w:kern w:val="1"/>
          <w:lang w:bidi="ar-SA"/>
        </w:rPr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574"/>
        <w:gridCol w:w="2550"/>
        <w:gridCol w:w="2597"/>
        <w:gridCol w:w="2550"/>
      </w:tblGrid>
      <w:tr w:rsidR="002B077A" w:rsidRPr="00D65464" w:rsidTr="006B3519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2B077A" w:rsidRPr="00D65464" w:rsidTr="006B3519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стоянию </w:t>
            </w:r>
            <w:proofErr w:type="gramStart"/>
            <w:r w:rsidRPr="00D654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65464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стоянию </w:t>
            </w:r>
            <w:proofErr w:type="gramStart"/>
            <w:r w:rsidRPr="00D654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65464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</w:p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both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честве 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(создавае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тых на вновь созданных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Средняя месячная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плата работни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Феде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медицинского страхо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менением упрощенной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стемы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всего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вмененный до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ход для отдельных видов деятель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afe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</w:pPr>
      <w:proofErr w:type="gramStart"/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  <w:proofErr w:type="gramEnd"/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  <w:r w:rsidRPr="00D65464">
        <w:rPr>
          <w:rFonts w:ascii="Times New Roman" w:hAnsi="Times New Roman"/>
          <w:sz w:val="24"/>
          <w:szCs w:val="24"/>
        </w:rPr>
        <w:t xml:space="preserve">Место печати </w:t>
      </w:r>
      <w:r w:rsidRPr="00D65464">
        <w:rPr>
          <w:rFonts w:ascii="Times New Roman" w:hAnsi="Times New Roman"/>
        </w:rPr>
        <w:t>(при ее наличии)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E0784D" w:rsidRPr="00D65464" w:rsidRDefault="00E0784D" w:rsidP="00D65464">
      <w:pPr>
        <w:pStyle w:val="ConsPlusNormal0"/>
        <w:widowControl/>
        <w:ind w:left="2160"/>
        <w:sectPr w:rsidR="00E0784D" w:rsidRPr="00D65464" w:rsidSect="006E3709">
          <w:pgSz w:w="11906" w:h="16838"/>
          <w:pgMar w:top="709" w:right="567" w:bottom="426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afe"/>
        <w:pageBreakBefore/>
        <w:jc w:val="right"/>
      </w:pPr>
      <w:r w:rsidRPr="00D65464">
        <w:rPr>
          <w:bCs/>
        </w:rPr>
        <w:lastRenderedPageBreak/>
        <w:t>Приложение № 3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граждан и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ConsPlusNonformat0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8"/>
        <w:gridCol w:w="1285"/>
        <w:gridCol w:w="1642"/>
        <w:gridCol w:w="868"/>
        <w:gridCol w:w="1624"/>
        <w:gridCol w:w="1343"/>
        <w:gridCol w:w="1288"/>
        <w:gridCol w:w="1384"/>
        <w:gridCol w:w="1284"/>
        <w:gridCol w:w="1151"/>
        <w:gridCol w:w="1238"/>
        <w:gridCol w:w="1565"/>
      </w:tblGrid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proofErr w:type="spellStart"/>
            <w:proofErr w:type="gramStart"/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widowControl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Отн</w:t>
            </w:r>
            <w:r w:rsidR="00032F36">
              <w:rPr>
                <w:rFonts w:cs="Times New Roman"/>
                <w:sz w:val="22"/>
                <w:szCs w:val="22"/>
              </w:rPr>
              <w:t>о</w:t>
            </w:r>
            <w:r w:rsidRPr="00D65464">
              <w:rPr>
                <w:rFonts w:cs="Times New Roman"/>
                <w:sz w:val="22"/>
                <w:szCs w:val="22"/>
              </w:rPr>
              <w:t>шение вида дея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 xml:space="preserve">тельности к </w:t>
            </w:r>
            <w:proofErr w:type="gramStart"/>
            <w:r w:rsidRPr="00D65464">
              <w:rPr>
                <w:rFonts w:cs="Times New Roman"/>
                <w:sz w:val="22"/>
                <w:szCs w:val="22"/>
              </w:rPr>
              <w:t>приорит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етным</w:t>
            </w:r>
            <w:proofErr w:type="gramEnd"/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</w:tbl>
    <w:p w:rsidR="00E0784D" w:rsidRPr="00D65464" w:rsidRDefault="00E0784D" w:rsidP="00D65464">
      <w:pPr>
        <w:pStyle w:val="afe"/>
        <w:widowControl/>
      </w:pP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afa"/>
        <w:ind w:firstLine="680"/>
      </w:pPr>
      <w:r w:rsidRPr="00D65464">
        <w:rPr>
          <w:rFonts w:ascii="Times New Roman" w:hAnsi="Times New Roman" w:cs="Times New Roman"/>
        </w:rPr>
        <w:t>Секретарь Конкурсной комиссии</w:t>
      </w:r>
    </w:p>
    <w:p w:rsidR="00E0784D" w:rsidRPr="00D65464" w:rsidRDefault="00E0784D" w:rsidP="00D65464">
      <w:pPr>
        <w:pStyle w:val="afa"/>
        <w:ind w:firstLine="680"/>
      </w:pPr>
      <w:r w:rsidRPr="00D65464">
        <w:rPr>
          <w:rFonts w:ascii="Times New Roman" w:hAnsi="Times New Roman" w:cs="Times New Roman"/>
        </w:rPr>
        <w:t>____________________________</w:t>
      </w:r>
      <w:r w:rsidRPr="00D65464">
        <w:rPr>
          <w:rFonts w:ascii="Times New Roman" w:hAnsi="Times New Roman" w:cs="Times New Roman"/>
        </w:rPr>
        <w:tab/>
        <w:t>____________________________________</w:t>
      </w:r>
    </w:p>
    <w:p w:rsidR="00E0784D" w:rsidRPr="00D65464" w:rsidRDefault="00E0784D" w:rsidP="00D65464">
      <w:pPr>
        <w:pStyle w:val="afa"/>
        <w:ind w:firstLine="720"/>
      </w:pP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0784D" w:rsidRPr="00D65464" w:rsidRDefault="00E0784D" w:rsidP="00D65464">
      <w:pPr>
        <w:pStyle w:val="afa"/>
        <w:ind w:firstLine="720"/>
        <w:sectPr w:rsidR="00E0784D" w:rsidRPr="00D65464" w:rsidSect="006E3709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 w:rsidRPr="00D65464">
        <w:rPr>
          <w:rFonts w:ascii="Times New Roman" w:hAnsi="Times New Roman" w:cs="Times New Roman"/>
        </w:rPr>
        <w:t>"______" _______________ 201__ года</w:t>
      </w:r>
    </w:p>
    <w:p w:rsidR="00E0784D" w:rsidRPr="00D65464" w:rsidRDefault="00E0784D" w:rsidP="00D65464">
      <w:pPr>
        <w:pStyle w:val="aff0"/>
        <w:pageBreakBefore/>
        <w:jc w:val="right"/>
      </w:pPr>
      <w:r w:rsidRPr="00D65464">
        <w:rPr>
          <w:i w:val="0"/>
          <w:color w:val="000000"/>
        </w:rPr>
        <w:lastRenderedPageBreak/>
        <w:t xml:space="preserve">Приложение № </w:t>
      </w:r>
      <w:r w:rsidR="0082227D">
        <w:rPr>
          <w:i w:val="0"/>
          <w:color w:val="000000"/>
        </w:rPr>
        <w:t>4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E0784D" w:rsidRPr="00D979B6" w:rsidRDefault="00E0784D" w:rsidP="00D65464">
      <w:pPr>
        <w:pStyle w:val="afe"/>
        <w:jc w:val="right"/>
        <w:rPr>
          <w:rFonts w:cs="Times New Roman"/>
          <w:sz w:val="26"/>
          <w:szCs w:val="26"/>
        </w:rPr>
      </w:pPr>
      <w:r w:rsidRPr="00D979B6">
        <w:rPr>
          <w:rFonts w:cs="Times New Roman"/>
          <w:bCs/>
          <w:sz w:val="26"/>
          <w:szCs w:val="26"/>
        </w:rPr>
        <w:t>(Примерная форма)</w:t>
      </w:r>
    </w:p>
    <w:p w:rsidR="00D979B6" w:rsidRPr="00D979B6" w:rsidRDefault="00D979B6" w:rsidP="00D979B6">
      <w:pPr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D979B6">
        <w:rPr>
          <w:rFonts w:ascii="Times New Roman" w:eastAsia="SimSun;宋体" w:hAnsi="Times New Roman" w:cs="Times New Roman"/>
          <w:b/>
          <w:sz w:val="24"/>
          <w:szCs w:val="24"/>
        </w:rPr>
        <w:t>Соглашение № _______</w:t>
      </w:r>
    </w:p>
    <w:p w:rsidR="00D979B6" w:rsidRPr="00D979B6" w:rsidRDefault="00D979B6" w:rsidP="00D979B6">
      <w:pPr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D979B6">
        <w:rPr>
          <w:rFonts w:ascii="Times New Roman" w:eastAsia="SimSun;宋体" w:hAnsi="Times New Roman" w:cs="Times New Roman"/>
          <w:b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D979B6" w:rsidRPr="00D979B6" w:rsidRDefault="00D979B6" w:rsidP="00D979B6">
      <w:pPr>
        <w:rPr>
          <w:rFonts w:ascii="Times New Roman" w:hAnsi="Times New Roman" w:cs="Times New Roman"/>
          <w:sz w:val="26"/>
          <w:szCs w:val="26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г. Сланцы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"____" ______________20___ г.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_____________________________________________________________________________________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Получателя)</w:t>
      </w:r>
      <w:r w:rsidR="00645808">
        <w:rPr>
          <w:rFonts w:ascii="Times New Roman" w:hAnsi="Times New Roman" w:cs="Times New Roman"/>
          <w:sz w:val="24"/>
          <w:szCs w:val="24"/>
        </w:rPr>
        <w:t xml:space="preserve">, </w:t>
      </w:r>
      <w:r w:rsidRPr="00D979B6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___________________________________________________________________________________)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>дата) для индивидуального предпринимателя, паспорт для физического лица, доверенность)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</w:t>
      </w:r>
      <w:proofErr w:type="spellStart"/>
      <w:r w:rsidRPr="00D979B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>рсд</w:t>
      </w:r>
      <w:proofErr w:type="spellEnd"/>
      <w:r w:rsidRPr="00D979B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Сланцевский муниципальный район Ленинградской области, на ____ год и на плановый период 20____-20____ годов», Порядок предоставления субсидии субъектам малого предпринимательства Сланцевского муниципального района, утверждённым постановлением администрации Сланцевского муниципального района от___________ №</w:t>
      </w:r>
      <w:proofErr w:type="spellStart"/>
      <w:r w:rsidRPr="00D979B6">
        <w:rPr>
          <w:rFonts w:ascii="Times New Roman" w:hAnsi="Times New Roman" w:cs="Times New Roman"/>
          <w:sz w:val="24"/>
          <w:szCs w:val="24"/>
        </w:rPr>
        <w:t>_____-п</w:t>
      </w:r>
      <w:proofErr w:type="spellEnd"/>
      <w:r w:rsidRPr="00D979B6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«Стимулирование экономической активности Сланцевского муниципального района» (далее – Порядок) заключили настоящ</w:t>
      </w:r>
      <w:r w:rsidR="00645808">
        <w:rPr>
          <w:rFonts w:ascii="Times New Roman" w:hAnsi="Times New Roman" w:cs="Times New Roman"/>
          <w:sz w:val="24"/>
          <w:szCs w:val="24"/>
        </w:rPr>
        <w:t>ее</w:t>
      </w:r>
      <w:r w:rsidRPr="00D979B6">
        <w:rPr>
          <w:rFonts w:ascii="Times New Roman" w:hAnsi="Times New Roman" w:cs="Times New Roman"/>
          <w:sz w:val="24"/>
          <w:szCs w:val="24"/>
        </w:rPr>
        <w:t xml:space="preserve"> соглашение (далее - Соглашение) о нижеследующем.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D979B6" w:rsidRPr="00086B9D" w:rsidRDefault="00D979B6" w:rsidP="00D979B6">
      <w:pPr>
        <w:rPr>
          <w:rFonts w:ascii="Times New Roman" w:hAnsi="Times New Roman" w:cs="Times New Roman"/>
          <w:b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1.1.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 из местного бюджета Сланцевского муниципального района в 202_ году субсидии в рамках подпрограммы 1 «Развитие и поддержка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для возмещения части затрат, связанных с организацией предпринимательской деятельности в соответствии с Порядком по кодам классификации расходов бюджетов Российской Федерации:</w:t>
      </w:r>
      <w:proofErr w:type="gramEnd"/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(код  главного распорядителя средств местного бюджета, раздел, подраздел, целевая статья, вид расходов)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lastRenderedPageBreak/>
        <w:t>II. Размеры субсидий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086B9D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2.1.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79B6" w:rsidRPr="00D979B6">
        <w:rPr>
          <w:rFonts w:ascii="Times New Roman" w:hAnsi="Times New Roman" w:cs="Times New Roman"/>
          <w:sz w:val="24"/>
          <w:szCs w:val="24"/>
        </w:rPr>
        <w:t>Главный распорядитель предоставляет Получателю субсидию в размере ___ (______) рублей __ копеек, в том числе за счет областного бюджета ___ ___) рублей  __ копеек  и  ______ (_______) рублей ____ копеек за счет средств местного бюджета (по соглашению от _______ № ______________).</w:t>
      </w:r>
      <w:proofErr w:type="gramEnd"/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t>III. Условия предоставления субсидий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Субсидии предоставляются при выполнении следующих условий: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3.1.</w:t>
      </w:r>
      <w:r w:rsidRPr="00D979B6">
        <w:rPr>
          <w:rFonts w:ascii="Times New Roman" w:hAnsi="Times New Roman" w:cs="Times New Roman"/>
          <w:sz w:val="24"/>
          <w:szCs w:val="24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</w:t>
      </w:r>
      <w:r w:rsidRPr="00D979B6">
        <w:rPr>
          <w:rFonts w:ascii="Times New Roman" w:hAnsi="Times New Roman" w:cs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3.2.1.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3.2.2.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3.2.3.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3.2.4.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 процентов.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3.2.5.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получал средств из бюджетов Российской Федерации, в соответствии с иными нормативными правовыми актами Российской Федерации,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Не включен в реестр недобросовестных поставщиков.</w:t>
      </w:r>
      <w:proofErr w:type="gramEnd"/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           3.3. За счет Субсидии возмещаются 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 xml:space="preserve"> указанные в пунктах 2.1 Порядка.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субсидий, определенных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м и настоящим Соглашением  в сроки установленные Планом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6142B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 w:rsidR="00706F3B">
        <w:rPr>
          <w:rFonts w:ascii="Times New Roman" w:hAnsi="Times New Roman"/>
          <w:sz w:val="24"/>
          <w:szCs w:val="24"/>
        </w:rPr>
        <w:t>Порядком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0831">
        <w:rPr>
          <w:rFonts w:ascii="Times New Roman" w:hAnsi="Times New Roman"/>
          <w:sz w:val="24"/>
          <w:szCs w:val="24"/>
        </w:rPr>
        <w:t>5.1.3.</w:t>
      </w:r>
      <w:r w:rsidRPr="00AF0831">
        <w:rPr>
          <w:rFonts w:ascii="Times New Roman" w:hAnsi="Times New Roman"/>
          <w:sz w:val="24"/>
          <w:szCs w:val="24"/>
        </w:rPr>
        <w:tab/>
        <w:t xml:space="preserve">Осуществлять контроль, за соблюдением Получателем условий, целей предоставления субсидий, определенных </w:t>
      </w:r>
      <w:r w:rsidR="00706F3B">
        <w:rPr>
          <w:rFonts w:ascii="Times New Roman" w:hAnsi="Times New Roman"/>
          <w:sz w:val="24"/>
          <w:szCs w:val="24"/>
        </w:rPr>
        <w:t>Порядко</w:t>
      </w:r>
      <w:r w:rsidRPr="00AF0831">
        <w:rPr>
          <w:rFonts w:ascii="Times New Roman" w:hAnsi="Times New Roman"/>
          <w:sz w:val="24"/>
          <w:szCs w:val="24"/>
        </w:rPr>
        <w:t xml:space="preserve">м, а также условий и обязательств в 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соответствии с настоящим Соглашением, путем проведения проверки не реже 1 раза за период действия 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соглашения</w:t>
      </w:r>
      <w:proofErr w:type="gramEnd"/>
      <w:r w:rsidRPr="00564CFC">
        <w:rPr>
          <w:rFonts w:ascii="Times New Roman" w:hAnsi="Times New Roman"/>
          <w:color w:val="000000"/>
          <w:sz w:val="24"/>
          <w:szCs w:val="24"/>
        </w:rPr>
        <w:t xml:space="preserve"> в сроки установленные Планом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проверке соблюдения получателями субсидий условий, целей и порядка предоставления субсидий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5.1.4. В случае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4CFC">
        <w:rPr>
          <w:rFonts w:ascii="Times New Roman" w:hAnsi="Times New Roman"/>
          <w:color w:val="000000"/>
          <w:sz w:val="24"/>
          <w:szCs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5.1.5.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5.1.6.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В случаях, определенных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м, направлять Получателю требование об обеспечении выплаты штрафных санкций в местный бюджет. 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5.1.7. Выполнять иные обязательства,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>м и настоящим Соглашением.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5.2.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Главный распорядитель вправе:</w:t>
      </w: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5.2.1.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64CFC">
        <w:rPr>
          <w:rFonts w:ascii="Times New Roman" w:hAnsi="Times New Roman"/>
          <w:color w:val="000000"/>
          <w:sz w:val="24"/>
          <w:szCs w:val="24"/>
        </w:rPr>
        <w:t xml:space="preserve"> соблюдением условий, целей </w:t>
      </w:r>
      <w:r w:rsidR="003609CC">
        <w:rPr>
          <w:rFonts w:ascii="Times New Roman" w:hAnsi="Times New Roman"/>
          <w:color w:val="000000"/>
          <w:sz w:val="24"/>
          <w:szCs w:val="24"/>
        </w:rPr>
        <w:t>Порядка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Порядком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 и настоящим Соглашением.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5.3.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Получатель обязан:</w:t>
      </w: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5.3.1.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Обе</w:t>
      </w:r>
      <w:r w:rsidRPr="00D65464">
        <w:rPr>
          <w:rFonts w:ascii="Times New Roman" w:hAnsi="Times New Roman"/>
          <w:sz w:val="24"/>
          <w:szCs w:val="24"/>
        </w:rPr>
        <w:t xml:space="preserve">спечить выполнение условий предоставления субсидий, определенных настоящим Соглашением и </w:t>
      </w:r>
      <w:r w:rsidR="003609CC">
        <w:rPr>
          <w:rFonts w:ascii="Times New Roman" w:hAnsi="Times New Roman"/>
          <w:sz w:val="24"/>
          <w:szCs w:val="24"/>
        </w:rPr>
        <w:t>Порядком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 xml:space="preserve">Обеспечить достижение </w:t>
      </w:r>
      <w:proofErr w:type="gramStart"/>
      <w:r w:rsidRPr="00CB1841">
        <w:rPr>
          <w:rFonts w:ascii="Times New Roman" w:hAnsi="Times New Roman"/>
          <w:sz w:val="24"/>
          <w:szCs w:val="24"/>
        </w:rPr>
        <w:t>значений целевых показателей результативности предоставления субсидий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в срок до 01.01.20</w:t>
      </w:r>
      <w:r>
        <w:rPr>
          <w:rFonts w:ascii="Times New Roman" w:hAnsi="Times New Roman"/>
          <w:sz w:val="24"/>
          <w:szCs w:val="24"/>
        </w:rPr>
        <w:t>__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</w:t>
      </w:r>
      <w:proofErr w:type="gramStart"/>
      <w:r w:rsidRPr="00CB1841">
        <w:rPr>
          <w:rFonts w:ascii="Times New Roman" w:hAnsi="Times New Roman"/>
          <w:sz w:val="24"/>
          <w:szCs w:val="24"/>
        </w:rPr>
        <w:t>и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трех лет;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</w:t>
      </w:r>
      <w:proofErr w:type="gramStart"/>
      <w:r w:rsidRPr="00CB1841">
        <w:rPr>
          <w:rFonts w:ascii="Times New Roman" w:hAnsi="Times New Roman"/>
          <w:sz w:val="24"/>
          <w:szCs w:val="24"/>
        </w:rPr>
        <w:t>и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трех лет;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</w:t>
      </w:r>
      <w:proofErr w:type="gramStart"/>
      <w:r w:rsidRPr="00CB1841">
        <w:rPr>
          <w:rFonts w:ascii="Times New Roman" w:hAnsi="Times New Roman"/>
          <w:sz w:val="24"/>
          <w:szCs w:val="24"/>
        </w:rPr>
        <w:t>и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трех лет;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</w:t>
      </w:r>
      <w:proofErr w:type="gramStart"/>
      <w:r w:rsidRPr="00D65464">
        <w:rPr>
          <w:rFonts w:ascii="Times New Roman" w:hAnsi="Times New Roman"/>
          <w:sz w:val="24"/>
          <w:szCs w:val="24"/>
        </w:rPr>
        <w:t>и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трех лет.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</w:t>
      </w:r>
      <w:proofErr w:type="gramStart"/>
      <w:r w:rsidRPr="00D65464">
        <w:rPr>
          <w:rFonts w:ascii="Times New Roman" w:hAnsi="Times New Roman"/>
          <w:sz w:val="24"/>
          <w:szCs w:val="24"/>
        </w:rPr>
        <w:t>и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трех лет.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 xml:space="preserve"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</w:t>
      </w:r>
      <w:r w:rsidRPr="00D65464">
        <w:rPr>
          <w:rFonts w:ascii="Times New Roman" w:hAnsi="Times New Roman"/>
          <w:sz w:val="24"/>
          <w:szCs w:val="24"/>
        </w:rPr>
        <w:lastRenderedPageBreak/>
        <w:t>области.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5.3.8.</w:t>
      </w:r>
      <w:r w:rsidRPr="00D65464">
        <w:rPr>
          <w:rFonts w:ascii="Times New Roman" w:hAnsi="Times New Roman"/>
          <w:sz w:val="24"/>
          <w:szCs w:val="24"/>
        </w:rPr>
        <w:tab/>
      </w:r>
      <w:proofErr w:type="gramStart"/>
      <w:r w:rsidRPr="00D65464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D6546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такого решения.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sz w:val="24"/>
          <w:szCs w:val="24"/>
        </w:rPr>
        <w:t>Порядко</w:t>
      </w:r>
      <w:r>
        <w:rPr>
          <w:rFonts w:ascii="Times New Roman" w:hAnsi="Times New Roman"/>
          <w:sz w:val="24"/>
          <w:szCs w:val="24"/>
        </w:rPr>
        <w:t>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sz w:val="24"/>
          <w:szCs w:val="24"/>
        </w:rPr>
        <w:t>Порядко</w:t>
      </w:r>
      <w:r>
        <w:rPr>
          <w:rFonts w:ascii="Times New Roman" w:hAnsi="Times New Roman"/>
          <w:sz w:val="24"/>
          <w:szCs w:val="24"/>
        </w:rPr>
        <w:t>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79B6" w:rsidRPr="00086B9D" w:rsidRDefault="00D979B6" w:rsidP="00086B9D">
      <w:pPr>
        <w:jc w:val="center"/>
        <w:rPr>
          <w:rFonts w:ascii="Times New Roman" w:hAnsi="Times New Roman"/>
          <w:b/>
          <w:sz w:val="24"/>
          <w:szCs w:val="24"/>
        </w:rPr>
      </w:pPr>
      <w:r w:rsidRPr="00086B9D">
        <w:rPr>
          <w:rFonts w:ascii="Times New Roman" w:hAnsi="Times New Roman"/>
          <w:b/>
          <w:sz w:val="24"/>
          <w:szCs w:val="24"/>
        </w:rPr>
        <w:t xml:space="preserve">VII. </w:t>
      </w:r>
      <w:proofErr w:type="gramStart"/>
      <w:r w:rsidRPr="00086B9D">
        <w:rPr>
          <w:rFonts w:ascii="Times New Roman" w:hAnsi="Times New Roman"/>
          <w:b/>
          <w:sz w:val="24"/>
          <w:szCs w:val="24"/>
        </w:rPr>
        <w:t>Заключительные</w:t>
      </w:r>
      <w:proofErr w:type="gramEnd"/>
      <w:r w:rsidRPr="00086B9D">
        <w:rPr>
          <w:rFonts w:ascii="Times New Roman" w:hAnsi="Times New Roman"/>
          <w:b/>
          <w:sz w:val="24"/>
          <w:szCs w:val="24"/>
        </w:rPr>
        <w:t xml:space="preserve"> Порядка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7.1.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7.2.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Соглашение вступает в силу после его подписания Сторонами и действует в течени</w:t>
      </w:r>
      <w:proofErr w:type="gramStart"/>
      <w:r w:rsidR="00D979B6" w:rsidRPr="00D979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79B6" w:rsidRPr="00D979B6">
        <w:rPr>
          <w:rFonts w:ascii="Times New Roman" w:hAnsi="Times New Roman" w:cs="Times New Roman"/>
          <w:sz w:val="24"/>
          <w:szCs w:val="24"/>
        </w:rPr>
        <w:t xml:space="preserve"> трех лет.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7.3.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7.4.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7.5.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25" w:history="1">
        <w:r w:rsidRPr="00D979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79B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- снятия Получателя с регистрационного учета в налоговых органах Ленинградской области;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26" w:history="1">
        <w:r w:rsidRPr="00D979B6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D979B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субсидии, установленных Порядком и настоящим Соглашением;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 достижения Получателем установленных настоящим Соглашением 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>,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D979B6" w:rsidRPr="00D979B6" w:rsidRDefault="00086B9D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7.6.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1. План мероприятий («дорожная карта») по достижению целевых показателей результативности использования субсидии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2. Отчет о достижении показателей результативности использования субсидий по предоставлению грантов начинающим субъектам малого предпринимательства</w:t>
      </w:r>
      <w:r w:rsidRPr="00D979B6">
        <w:rPr>
          <w:rFonts w:ascii="Times New Roman" w:hAnsi="Times New Roman" w:cs="Times New Roman"/>
          <w:sz w:val="24"/>
          <w:szCs w:val="24"/>
        </w:rPr>
        <w:tab/>
        <w:t>Приложение 3 Показатели хозяйственной деятельности Получателя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 xml:space="preserve">Приложение 4 Анкета получателя поддержки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5  1- ЛЕНОБЛ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6 №1-ПП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EB4464" w:rsidRDefault="00D979B6" w:rsidP="00086B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64">
        <w:rPr>
          <w:rFonts w:ascii="Times New Roman" w:hAnsi="Times New Roman" w:cs="Times New Roman"/>
          <w:b/>
          <w:color w:val="000000"/>
          <w:sz w:val="24"/>
          <w:szCs w:val="24"/>
        </w:rPr>
        <w:t>VIII. Юридические адреса и платежные реквизиты Сторон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D979B6" w:rsidRPr="008F2AFC" w:rsidTr="001B3AEF">
        <w:trPr>
          <w:trHeight w:val="651"/>
        </w:trPr>
        <w:tc>
          <w:tcPr>
            <w:tcW w:w="4819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3329F2" w:rsidRPr="008F2AFC" w:rsidTr="001B3AEF">
        <w:trPr>
          <w:trHeight w:val="1478"/>
        </w:trPr>
        <w:tc>
          <w:tcPr>
            <w:tcW w:w="4819" w:type="dxa"/>
          </w:tcPr>
          <w:p w:rsidR="003329F2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1B3AEF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ОКПО 43497407</w:t>
            </w:r>
          </w:p>
          <w:p w:rsidR="00D979B6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ОГРН 1054700454940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188560, </w:t>
            </w:r>
            <w:proofErr w:type="gramStart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Сланцы, пер. Почтовый, д. 3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3329F2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ИНН 4713008137 </w:t>
            </w:r>
          </w:p>
          <w:p w:rsidR="00D979B6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КПП 470701001</w:t>
            </w:r>
          </w:p>
        </w:tc>
        <w:tc>
          <w:tcPr>
            <w:tcW w:w="5285" w:type="dxa"/>
          </w:tcPr>
          <w:p w:rsidR="003329F2" w:rsidRPr="001B3AEF" w:rsidRDefault="00D979B6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979B6" w:rsidRPr="001B3AEF" w:rsidRDefault="00D979B6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D979B6" w:rsidRPr="00D979B6" w:rsidTr="001B3AEF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Ленинградской области (Комитет финансов  </w:t>
            </w:r>
            <w:proofErr w:type="gramStart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/с 02453002680, администрация  Сланцевского муниципального  района  л/с 401000000025)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КС 03231643416420004500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</w:t>
            </w:r>
            <w:proofErr w:type="gramStart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ЕКС 40102810745370000006 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БИК ТОФК 014106101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ОКВЭД   84.11.3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ОКТМО – 41 642 000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1B3AEF" w:rsidRPr="00D979B6" w:rsidRDefault="001B3AEF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1B3AEF" w:rsidRDefault="00D979B6" w:rsidP="001B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EF">
        <w:rPr>
          <w:rFonts w:ascii="Times New Roman" w:hAnsi="Times New Roman" w:cs="Times New Roman"/>
          <w:b/>
          <w:sz w:val="24"/>
          <w:szCs w:val="24"/>
        </w:rPr>
        <w:lastRenderedPageBreak/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D979B6" w:rsidRPr="008F2AFC" w:rsidTr="003B04CA">
        <w:tc>
          <w:tcPr>
            <w:tcW w:w="4819" w:type="dxa"/>
            <w:vAlign w:val="center"/>
          </w:tcPr>
          <w:p w:rsidR="001B3AEF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D979B6" w:rsidRPr="008F2AFC" w:rsidRDefault="00D979B6" w:rsidP="00D97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5" w:type="dxa"/>
          </w:tcPr>
          <w:p w:rsidR="00D979B6" w:rsidRPr="008F2AFC" w:rsidRDefault="00D979B6" w:rsidP="00D97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9B6" w:rsidRPr="001B3AEF" w:rsidTr="003B04CA">
        <w:tc>
          <w:tcPr>
            <w:tcW w:w="4819" w:type="dxa"/>
            <w:vAlign w:val="center"/>
          </w:tcPr>
          <w:p w:rsidR="00D979B6" w:rsidRPr="001B3AEF" w:rsidRDefault="00D979B6" w:rsidP="009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______________________М.Б. Чистова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______________________                                (подпись, печать)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Приложение 1к соглашению</w:t>
      </w:r>
    </w:p>
    <w:p w:rsidR="00D979B6" w:rsidRPr="00D979B6" w:rsidRDefault="008F2AFC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79B6"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План мероприятий («дорожная карта») по достижению показателей результативности использования субсидии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108"/>
        <w:gridCol w:w="711"/>
        <w:gridCol w:w="993"/>
        <w:gridCol w:w="3969"/>
        <w:gridCol w:w="323"/>
      </w:tblGrid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достижения </w:t>
            </w:r>
          </w:p>
        </w:tc>
      </w:tr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 (в т. ч.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5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______________________М.Б. Чистова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3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2AFC" w:rsidRDefault="008F2AFC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Приложение 2 к соглашению</w:t>
      </w:r>
    </w:p>
    <w:p w:rsidR="008F2AFC" w:rsidRPr="00D979B6" w:rsidRDefault="008F2AFC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Отчет о достижении показателей результативности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предпринимательства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по состоянию на ____________201_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Наименование Получателя 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Периодичность по итогам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D979B6" w:rsidRPr="00D979B6" w:rsidTr="003B04CA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D979B6" w:rsidRPr="00D979B6" w:rsidTr="003B04CA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979B6" w:rsidRPr="00D979B6" w:rsidTr="003B04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8F2AFC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8F2AFC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 (в т. ч.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___________________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Pr="00D979B6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250D36" w:rsidRPr="00D65464" w:rsidRDefault="00250D36" w:rsidP="008F2AFC">
      <w:pPr>
        <w:pStyle w:val="afe"/>
        <w:spacing w:line="200" w:lineRule="atLeast"/>
        <w:ind w:firstLine="6804"/>
      </w:pPr>
      <w:r w:rsidRPr="00D65464">
        <w:t xml:space="preserve">Приложение № </w:t>
      </w:r>
      <w:r>
        <w:t>5</w:t>
      </w:r>
    </w:p>
    <w:p w:rsidR="00250D36" w:rsidRDefault="00250D36" w:rsidP="008F2AFC">
      <w:pPr>
        <w:pStyle w:val="afe"/>
        <w:spacing w:line="200" w:lineRule="atLeast"/>
        <w:ind w:firstLine="6804"/>
      </w:pP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D979B6" w:rsidRPr="00D979B6" w:rsidRDefault="00250D36" w:rsidP="008F2AFC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D979B6" w:rsidRPr="00D979B6">
        <w:rPr>
          <w:rFonts w:ascii="Times New Roman" w:hAnsi="Times New Roman"/>
          <w:sz w:val="24"/>
          <w:szCs w:val="24"/>
        </w:rPr>
        <w:t>Приложение 3 к соглашению</w:t>
      </w:r>
      <w:proofErr w:type="gramEnd"/>
    </w:p>
    <w:p w:rsidR="008F2AFC" w:rsidRPr="00D979B6" w:rsidRDefault="008F2AFC" w:rsidP="008F2AFC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8F2AFC" w:rsidRDefault="008F2AFC" w:rsidP="00D9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Показатели хозяйственной деятельности Получателя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(Наименование субъекта малого/среднего предпринимательства, адрес, № телефона)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549"/>
        <w:gridCol w:w="2462"/>
        <w:gridCol w:w="2642"/>
        <w:gridCol w:w="2463"/>
      </w:tblGrid>
      <w:tr w:rsidR="00D979B6" w:rsidRPr="00D979B6" w:rsidTr="003B04CA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D979B6" w:rsidRPr="00D979B6" w:rsidTr="003B04CA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_________,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ию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_________,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предпринима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заработная плата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страховые взно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 Фе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Инвестиции всего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Получатель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979B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9B6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(И.О. Фамилия)</w:t>
      </w:r>
      <w:proofErr w:type="gramEnd"/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руководителя - при ее наличии)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"___"___________ 20_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  <w:sectPr w:rsidR="00D979B6" w:rsidRPr="00D979B6" w:rsidSect="003B04CA">
          <w:pgSz w:w="11906" w:h="16838"/>
          <w:pgMar w:top="568" w:right="720" w:bottom="284" w:left="1134" w:header="0" w:footer="0" w:gutter="0"/>
          <w:cols w:space="720"/>
          <w:formProt w:val="0"/>
          <w:docGrid w:linePitch="360"/>
        </w:sectPr>
      </w:pP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(при ее наличии)</w:t>
      </w:r>
    </w:p>
    <w:p w:rsidR="00250D36" w:rsidRPr="00D65464" w:rsidRDefault="00250D36" w:rsidP="008F2AFC">
      <w:pPr>
        <w:pStyle w:val="afe"/>
        <w:spacing w:line="200" w:lineRule="atLeast"/>
        <w:ind w:firstLine="11057"/>
      </w:pPr>
      <w:r w:rsidRPr="00D65464">
        <w:lastRenderedPageBreak/>
        <w:t xml:space="preserve">Приложение № </w:t>
      </w:r>
      <w:r>
        <w:t>6</w:t>
      </w:r>
    </w:p>
    <w:p w:rsidR="00250D36" w:rsidRDefault="00250D36" w:rsidP="008F2AFC">
      <w:pPr>
        <w:pStyle w:val="afe"/>
        <w:spacing w:line="200" w:lineRule="atLeast"/>
        <w:ind w:firstLine="11057"/>
      </w:pP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250D36" w:rsidRPr="007B43C0" w:rsidRDefault="00250D36" w:rsidP="008F2AFC">
      <w:pPr>
        <w:pStyle w:val="ConsPlusNormal0"/>
        <w:ind w:right="140" w:firstLine="11057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proofErr w:type="gramStart"/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4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  <w:proofErr w:type="gramEnd"/>
    </w:p>
    <w:p w:rsidR="00D979B6" w:rsidRPr="00D979B6" w:rsidRDefault="008F2AFC" w:rsidP="008F2AFC">
      <w:pPr>
        <w:ind w:firstLine="11057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 w:rsidR="00250D36"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Анкета получателя поддержки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8"/>
        <w:gridCol w:w="147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D979B6" w:rsidRPr="00D979B6" w:rsidTr="003B04CA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(дата оказания поддержки)</w:t>
            </w:r>
          </w:p>
        </w:tc>
      </w:tr>
      <w:tr w:rsidR="00D979B6" w:rsidRPr="00D979B6" w:rsidTr="003B04CA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</w:tr>
      <w:tr w:rsidR="00D979B6" w:rsidRPr="00D979B6" w:rsidTr="003B04CA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(сумма оказанной поддержки, тыс. руб.)</w:t>
            </w: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(основной вид деятельности по ОКВЭД)</w:t>
            </w:r>
          </w:p>
        </w:tc>
      </w:tr>
      <w:tr w:rsidR="00D979B6" w:rsidRPr="00D979B6" w:rsidTr="003B04CA">
        <w:trPr>
          <w:cantSplit/>
          <w:trHeight w:val="13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II. Вид оказываемой поддержки:</w:t>
            </w:r>
          </w:p>
        </w:tc>
      </w:tr>
      <w:tr w:rsidR="00D979B6" w:rsidRPr="00D979B6" w:rsidTr="003B04CA">
        <w:trPr>
          <w:cantSplit/>
          <w:trHeight w:val="120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Федеральный орган испол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власти, реализую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программу поддержки/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</w:p>
        </w:tc>
        <w:tc>
          <w:tcPr>
            <w:tcW w:w="9882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программ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(указывается объем оказанной поддержки, тыс. руб.)</w:t>
            </w:r>
          </w:p>
        </w:tc>
      </w:tr>
      <w:tr w:rsidR="00D979B6" w:rsidRPr="00D979B6" w:rsidTr="003B04CA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Гранты на создан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ие малой иннова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компании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Субсидия действую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ин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Грант начинающему малому предприя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Лизинг оборудова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экспортноориентиров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анных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субъек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МСП</w:t>
            </w:r>
          </w:p>
        </w:tc>
        <w:tc>
          <w:tcPr>
            <w:tcW w:w="2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сидия на повышен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ие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энергоэф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фек-тивности</w:t>
            </w:r>
            <w:proofErr w:type="spellEnd"/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нес-инкубаторе</w:t>
            </w:r>
            <w:proofErr w:type="spellEnd"/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Технопарке*,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D979B6" w:rsidRPr="00D979B6" w:rsidTr="003B04CA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Выплата безработным гражданам, открывающим собственное дело**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(58,8 тыс. руб.)</w:t>
            </w:r>
          </w:p>
        </w:tc>
      </w:tr>
      <w:tr w:rsidR="00D979B6" w:rsidRPr="00D979B6" w:rsidTr="003B04CA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ведущим лич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подсобное хозяйство по кредит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D979B6" w:rsidRPr="00D979B6" w:rsidTr="003B04CA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КФХ и ИП по кре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дитным договорам, заключенн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с/</w:t>
                  </w:r>
                  <w:proofErr w:type="spellStart"/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бительским коопера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тивам по кредитным догово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рам заключен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на под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держку отдель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от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раслей сельского хозяйс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тва</w:t>
                  </w:r>
                </w:p>
              </w:tc>
            </w:tr>
          </w:tbl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2-х лет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обретение с/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т.п.)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(ту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ма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шин, и других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устр-в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, утвержденных Минсельхозом Рос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сии)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D979B6" w:rsidRPr="00D979B6" w:rsidTr="003B04CA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"СТАРТ"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"УМ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НИК"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"Энер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госбережение"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"ФАР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МА"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"ЭКС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НИОКР по приоритет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направлениям раз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науки и тех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направленных на реали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зацию антикри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НИОКР по прак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тическому 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менению разра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боток, выполняе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 в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научно-образователь-н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Выполнение 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ОКР малы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иннвационными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компа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в рам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междуна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ЕС</w:t>
            </w:r>
          </w:p>
        </w:tc>
      </w:tr>
      <w:tr w:rsidR="00D979B6" w:rsidRPr="00D979B6" w:rsidTr="003B04CA">
        <w:trPr>
          <w:cantSplit/>
          <w:trHeight w:val="397"/>
        </w:trPr>
        <w:tc>
          <w:tcPr>
            <w:tcW w:w="145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Цели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держки/ виды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Модернизация произ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Реализация инновац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энергоэф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360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* указывается площадь помещений, предоставленных в аренду</w:t>
            </w:r>
          </w:p>
        </w:tc>
      </w:tr>
      <w:tr w:rsidR="00D979B6" w:rsidRPr="00D979B6" w:rsidTr="003B04CA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979B6" w:rsidRPr="00D979B6" w:rsidTr="003B04CA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(год, предшествую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оказанию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после ока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(третий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 (без внешних совмести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979B6" w:rsidRPr="00D979B6" w:rsidTr="003B04CA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3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(третий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</w:tr>
      <w:tr w:rsidR="00D979B6" w:rsidRPr="00D979B6" w:rsidTr="003B04CA">
        <w:trPr>
          <w:cantSplit/>
          <w:trHeight w:val="255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D979B6" w:rsidRPr="00D979B6" w:rsidTr="003B04CA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 товаров собственного произ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979B6" w:rsidRPr="00D979B6" w:rsidTr="003B04CA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нено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иновационных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Доля экспортной инновационной продукции в общем объеме отгру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дель, на промышленный образец, ис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пользованных в отгруженных инно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получившим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программе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D979B6" w:rsidRPr="00D979B6" w:rsidTr="003B04CA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  <w:sectPr w:rsidR="00D979B6" w:rsidRPr="00D979B6" w:rsidSect="003B04CA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50D36" w:rsidRDefault="00250D36" w:rsidP="008F2AFC">
      <w:pPr>
        <w:pStyle w:val="afe"/>
        <w:spacing w:line="200" w:lineRule="atLeast"/>
        <w:ind w:firstLine="6804"/>
      </w:pPr>
      <w:r w:rsidRPr="00D65464">
        <w:lastRenderedPageBreak/>
        <w:t xml:space="preserve">Приложение № </w:t>
      </w:r>
      <w:r>
        <w:t>7</w:t>
      </w: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D979B6" w:rsidRPr="00D979B6" w:rsidRDefault="00250D36" w:rsidP="008F2AFC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D979B6" w:rsidRPr="00D979B6">
        <w:rPr>
          <w:rFonts w:ascii="Times New Roman" w:hAnsi="Times New Roman"/>
          <w:sz w:val="24"/>
          <w:szCs w:val="24"/>
        </w:rPr>
        <w:t>Приложение № 5 к соглашению</w:t>
      </w:r>
      <w:proofErr w:type="gramEnd"/>
    </w:p>
    <w:p w:rsidR="00D979B6" w:rsidRPr="00D979B6" w:rsidRDefault="008F2AFC" w:rsidP="008F2AFC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 w:rsidR="00250D36"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984"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D979B6" w:rsidRPr="00D979B6" w:rsidTr="003B04C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. 6) п. 1 ст. 17 Федерального закона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D979B6" w:rsidRPr="00D979B6" w:rsidTr="003B04C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D979B6" w:rsidRPr="00D979B6" w:rsidTr="003B04CA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20__ года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D979B6" w:rsidRPr="00D979B6" w:rsidTr="003B04CA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D979B6" w:rsidRPr="00D979B6" w:rsidTr="003B04CA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79B6" w:rsidRPr="00D979B6" w:rsidTr="003B04CA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D979B6" w:rsidRPr="00D979B6" w:rsidTr="003B04CA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D979B6" w:rsidRPr="00D979B6" w:rsidTr="003B04CA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979B6" w:rsidRPr="00D979B6" w:rsidTr="003B04CA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D979B6" w:rsidRPr="00D979B6" w:rsidTr="003B04CA">
        <w:trPr>
          <w:trHeight w:val="340"/>
          <w:tblHeader/>
        </w:trPr>
        <w:tc>
          <w:tcPr>
            <w:tcW w:w="447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85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 товарами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993"/>
        <w:gridCol w:w="4394"/>
      </w:tblGrid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перечень  производимой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D979B6" w:rsidRPr="00D979B6" w:rsidTr="003B04CA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D979B6" w:rsidRPr="00D979B6" w:rsidTr="003B04CA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79B6" w:rsidRPr="00D979B6" w:rsidTr="003B04C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979B6" w:rsidRPr="00D979B6" w:rsidTr="003B04CA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79B6" w:rsidRPr="00D979B6" w:rsidTr="003B04CA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979B6" w:rsidRPr="00D979B6" w:rsidTr="003B04CA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 объектом налогообложения: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979B6" w:rsidRPr="00D979B6" w:rsidTr="003B04C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979B6" w:rsidRPr="00D979B6" w:rsidTr="003B04CA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979B6" w:rsidRPr="00D979B6" w:rsidTr="003B04CA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965"/>
        <w:gridCol w:w="2201"/>
        <w:gridCol w:w="9"/>
        <w:gridCol w:w="474"/>
        <w:gridCol w:w="629"/>
        <w:gridCol w:w="472"/>
        <w:gridCol w:w="2053"/>
        <w:gridCol w:w="313"/>
        <w:gridCol w:w="316"/>
        <w:gridCol w:w="1303"/>
      </w:tblGrid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(дата составления документа)</w:t>
            </w: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250D36" w:rsidRDefault="00250D36" w:rsidP="00D979B6">
      <w:pPr>
        <w:rPr>
          <w:rFonts w:ascii="Times New Roman" w:hAnsi="Times New Roman" w:cs="Times New Roman"/>
          <w:sz w:val="24"/>
          <w:szCs w:val="24"/>
        </w:rPr>
        <w:sectPr w:rsidR="00250D36" w:rsidSect="003B04CA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Приложение № 6 к соглашению</w:t>
      </w:r>
    </w:p>
    <w:p w:rsidR="004062BF" w:rsidRPr="00D979B6" w:rsidRDefault="004062BF" w:rsidP="004062BF">
      <w:pPr>
        <w:ind w:left="4948"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4062BF" w:rsidP="004062BF">
      <w:pPr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</w:t>
      </w:r>
      <w:r w:rsidR="00D979B6"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D979B6" w:rsidRPr="00D979B6" w:rsidTr="003B04CA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27" w:history="1">
              <w:r w:rsidRPr="00D979B6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D979B6" w:rsidRPr="00D979B6" w:rsidTr="003B04CA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D979B6" w:rsidRPr="00D979B6" w:rsidTr="003B04CA">
        <w:tc>
          <w:tcPr>
            <w:tcW w:w="8447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Форма N 1-ПП (годовая)</w:t>
            </w:r>
          </w:p>
        </w:tc>
      </w:tr>
      <w:tr w:rsidR="00D979B6" w:rsidRPr="00D979B6" w:rsidTr="003B04CA">
        <w:tc>
          <w:tcPr>
            <w:tcW w:w="15088" w:type="dxa"/>
            <w:gridSpan w:val="5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D979B6" w:rsidRPr="00D979B6" w:rsidTr="003B04CA">
        <w:tc>
          <w:tcPr>
            <w:tcW w:w="7200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Сайт (при наличии) 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D979B6" w:rsidRPr="00D979B6" w:rsidTr="003B04CA">
        <w:tc>
          <w:tcPr>
            <w:tcW w:w="43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979B6" w:rsidRPr="00D979B6" w:rsidTr="003B04CA">
        <w:tc>
          <w:tcPr>
            <w:tcW w:w="43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15088" w:type="dxa"/>
            <w:gridSpan w:val="5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 НЕ СОДЕРЖИТ ПЕРСОНАЛЬНЫЕ ДАННЫЕ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D979B6" w:rsidRPr="00D979B6" w:rsidTr="003B04CA">
        <w:tc>
          <w:tcPr>
            <w:tcW w:w="1077" w:type="dxa"/>
            <w:vMerge w:val="restar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D979B6" w:rsidRPr="00D979B6" w:rsidTr="003B04CA">
        <w:tc>
          <w:tcPr>
            <w:tcW w:w="1077" w:type="dxa"/>
            <w:vMerge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2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8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</w:tr>
      <w:tr w:rsidR="00D979B6" w:rsidRPr="008A26D3" w:rsidTr="003B04CA">
        <w:trPr>
          <w:trHeight w:val="367"/>
        </w:trPr>
        <w:tc>
          <w:tcPr>
            <w:tcW w:w="1077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8A26D3">
        <w:rPr>
          <w:rFonts w:ascii="Times New Roman" w:hAnsi="Times New Roman" w:cs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соглашению на предоставление финансовой поддержки.</w:t>
      </w:r>
    </w:p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37"/>
        <w:gridCol w:w="2261"/>
        <w:gridCol w:w="486"/>
        <w:gridCol w:w="641"/>
        <w:gridCol w:w="483"/>
        <w:gridCol w:w="2103"/>
        <w:gridCol w:w="319"/>
        <w:gridCol w:w="6153"/>
      </w:tblGrid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81E25" w:rsidRDefault="00381E25" w:rsidP="004062BF">
      <w:pPr>
        <w:pStyle w:val="afe"/>
        <w:jc w:val="center"/>
        <w:sectPr w:rsidR="00381E25" w:rsidSect="008A26D3">
          <w:pgSz w:w="16838" w:h="11906" w:orient="landscape"/>
          <w:pgMar w:top="1134" w:right="851" w:bottom="567" w:left="720" w:header="0" w:footer="0" w:gutter="0"/>
          <w:cols w:space="720"/>
          <w:formProt w:val="0"/>
          <w:docGrid w:linePitch="360" w:charSpace="-8193"/>
        </w:sectPr>
      </w:pPr>
    </w:p>
    <w:p w:rsidR="00E0784D" w:rsidRPr="00D65464" w:rsidRDefault="00E0784D" w:rsidP="004062BF">
      <w:pPr>
        <w:pStyle w:val="afe"/>
        <w:pageBreakBefore/>
        <w:ind w:firstLine="7938"/>
      </w:pPr>
      <w:r w:rsidRPr="00D65464">
        <w:rPr>
          <w:bCs/>
        </w:rPr>
        <w:lastRenderedPageBreak/>
        <w:t xml:space="preserve">Приложение № </w:t>
      </w:r>
      <w:r w:rsidR="00250D36">
        <w:rPr>
          <w:bCs/>
        </w:rPr>
        <w:t>8</w:t>
      </w:r>
    </w:p>
    <w:p w:rsidR="00E0784D" w:rsidRPr="00D65464" w:rsidRDefault="00E0784D" w:rsidP="004062BF">
      <w:pPr>
        <w:pStyle w:val="afe"/>
        <w:ind w:firstLine="7938"/>
      </w:pPr>
      <w:r w:rsidRPr="00D65464">
        <w:rPr>
          <w:bCs/>
        </w:rPr>
        <w:t xml:space="preserve">к </w:t>
      </w:r>
      <w:r w:rsidRPr="001501D5">
        <w:rPr>
          <w:rStyle w:val="-"/>
          <w:color w:val="000000"/>
          <w:u w:val="none"/>
        </w:rPr>
        <w:t>По</w:t>
      </w:r>
      <w:r w:rsidR="004062BF">
        <w:rPr>
          <w:rStyle w:val="-"/>
          <w:color w:val="000000"/>
          <w:u w:val="none"/>
        </w:rPr>
        <w:t>рядку</w:t>
      </w:r>
      <w:r w:rsidRPr="00D65464">
        <w:rPr>
          <w:bCs/>
          <w:color w:val="000000"/>
        </w:rPr>
        <w:t>…</w:t>
      </w:r>
    </w:p>
    <w:p w:rsidR="00E0784D" w:rsidRPr="00D65464" w:rsidRDefault="00E0784D" w:rsidP="004062BF">
      <w:pPr>
        <w:pStyle w:val="afe"/>
        <w:ind w:firstLine="7938"/>
      </w:pPr>
      <w:r w:rsidRPr="00D65464">
        <w:rPr>
          <w:sz w:val="22"/>
          <w:szCs w:val="22"/>
        </w:rPr>
        <w:t>(Примерная форма)</w:t>
      </w:r>
    </w:p>
    <w:p w:rsidR="00E0784D" w:rsidRPr="00D65464" w:rsidRDefault="00E0784D" w:rsidP="00D65464">
      <w:pPr>
        <w:pStyle w:val="afe"/>
        <w:jc w:val="center"/>
      </w:pPr>
      <w:r w:rsidRPr="00D65464">
        <w:rPr>
          <w:b/>
        </w:rPr>
        <w:t>Бизнес-план</w:t>
      </w:r>
    </w:p>
    <w:p w:rsidR="00E0784D" w:rsidRPr="00D65464" w:rsidRDefault="00E0784D" w:rsidP="00D65464">
      <w:pPr>
        <w:pStyle w:val="afe"/>
        <w:jc w:val="center"/>
      </w:pPr>
      <w:r w:rsidRPr="00D65464">
        <w:t>Титульный лист</w:t>
      </w:r>
    </w:p>
    <w:p w:rsidR="00E0784D" w:rsidRPr="00D65464" w:rsidRDefault="00E0784D" w:rsidP="00D65464">
      <w:pPr>
        <w:pStyle w:val="afe"/>
        <w:ind w:firstLine="567"/>
      </w:pPr>
      <w:r w:rsidRPr="00D65464">
        <w:t xml:space="preserve">Наименование бизнес-плана. 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Наименование и адрес субъекта малого предпринимательства (с указанием организаци</w:t>
      </w:r>
      <w:r w:rsidRPr="00D65464">
        <w:softHyphen/>
        <w:t>онно-правовой формы – для юридических лиц).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Описание бизнес-плана: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1. Область деятельности субъекта малого предпринимательства (специализация и история развития).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3. Место осуществления бизнеса в настоящее время и в будущем в рамках реализации биз</w:t>
      </w:r>
      <w:r w:rsidRPr="00D65464">
        <w:softHyphen/>
        <w:t>нес-плана (с указанием конкретных адресов производства товаров, работ, услуг).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4. Анализ ситуации на рынке товаров, работ и услуг, предлагаемых бизнес-планом, в настоя</w:t>
      </w:r>
      <w:r w:rsidRPr="00D65464">
        <w:softHyphen/>
        <w:t>щее время и планируемый в будущем в рамках реализации бизнес-плана (с указанием аналогичн</w:t>
      </w:r>
      <w:r w:rsidRPr="00D65464">
        <w:softHyphen/>
        <w:t>ых производителей товаров, работ, услуг, наличия конкурентов, наличия потенциальных потреби</w:t>
      </w:r>
      <w:r w:rsidRPr="00D65464">
        <w:softHyphen/>
        <w:t>телей).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 xml:space="preserve">5. Специфические требования к организации производства (при наличии). 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 xml:space="preserve">6. Внедрение инновационных технологий (при наличии дать описание данных технологий). </w:t>
      </w:r>
    </w:p>
    <w:p w:rsidR="00E0784D" w:rsidRPr="00D65464" w:rsidRDefault="00E0784D" w:rsidP="00D65464">
      <w:pPr>
        <w:pStyle w:val="afe"/>
        <w:ind w:firstLine="567"/>
      </w:pPr>
      <w:r w:rsidRPr="00D65464">
        <w:t>7. Источники финансирования бизнес-плана:</w:t>
      </w:r>
    </w:p>
    <w:p w:rsidR="00E0784D" w:rsidRPr="00D65464" w:rsidRDefault="00E0784D" w:rsidP="00D65464">
      <w:pPr>
        <w:pStyle w:val="afe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2517"/>
        <w:gridCol w:w="2517"/>
        <w:gridCol w:w="2517"/>
      </w:tblGrid>
      <w:tr w:rsidR="00E0784D" w:rsidRPr="00D65464" w:rsidTr="00147421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b/>
              </w:rPr>
              <w:t>За счёт собственных средств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D65464">
              <w:t>п</w:t>
            </w:r>
            <w:proofErr w:type="spellEnd"/>
            <w:proofErr w:type="gramEnd"/>
            <w:r w:rsidRPr="00D65464">
              <w:t>/</w:t>
            </w:r>
            <w:proofErr w:type="spellStart"/>
            <w:r w:rsidRPr="00D65464">
              <w:t>п</w:t>
            </w:r>
            <w:proofErr w:type="spellEnd"/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ind w:firstLine="33"/>
              <w:jc w:val="center"/>
            </w:pPr>
            <w:r w:rsidRPr="00D65464">
              <w:rPr>
                <w:b/>
              </w:rPr>
              <w:t>В том числе за счёт средств, выплаченных безработному гражданину на организа</w:t>
            </w:r>
            <w:r w:rsidRPr="00D65464">
              <w:rPr>
                <w:b/>
              </w:rPr>
              <w:softHyphen/>
              <w:t>цию ма</w:t>
            </w:r>
            <w:r w:rsidRPr="00D65464">
              <w:rPr>
                <w:b/>
              </w:rPr>
              <w:softHyphen/>
              <w:t xml:space="preserve">лого предпринимательства и </w:t>
            </w:r>
            <w:proofErr w:type="spellStart"/>
            <w:r w:rsidRPr="00D65464">
              <w:rPr>
                <w:b/>
              </w:rPr>
              <w:t>самозанятости</w:t>
            </w:r>
            <w:proofErr w:type="spellEnd"/>
            <w:r w:rsidRPr="00D65464">
              <w:rPr>
                <w:b/>
              </w:rPr>
              <w:t xml:space="preserve"> в рамках мероприятий по сни</w:t>
            </w:r>
            <w:r w:rsidRPr="00D65464">
              <w:rPr>
                <w:b/>
              </w:rPr>
              <w:softHyphen/>
              <w:t>жению напряжённости на рынке труда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D65464">
              <w:t>п</w:t>
            </w:r>
            <w:proofErr w:type="spellEnd"/>
            <w:proofErr w:type="gramEnd"/>
            <w:r w:rsidRPr="00D65464">
              <w:rPr>
                <w:lang w:val="en-US"/>
              </w:rPr>
              <w:t>/</w:t>
            </w:r>
            <w:proofErr w:type="spellStart"/>
            <w:r w:rsidRPr="00D65464">
              <w:t>п</w:t>
            </w:r>
            <w:proofErr w:type="spellEnd"/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left="113" w:hanging="113"/>
              <w:jc w:val="center"/>
            </w:pPr>
            <w:r w:rsidRPr="00D65464">
              <w:rPr>
                <w:lang w:val="en-US"/>
              </w:rPr>
              <w:t>II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b/>
              </w:rPr>
              <w:t>За счёт средств муниципальной поддержки (субсидии)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D65464">
              <w:t>п</w:t>
            </w:r>
            <w:proofErr w:type="spellEnd"/>
            <w:proofErr w:type="gramEnd"/>
            <w:r w:rsidRPr="00D65464">
              <w:rPr>
                <w:lang w:val="en-US"/>
              </w:rPr>
              <w:t>/</w:t>
            </w:r>
            <w:proofErr w:type="spellStart"/>
            <w:r w:rsidRPr="00D65464">
              <w:t>п</w:t>
            </w:r>
            <w:proofErr w:type="spellEnd"/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  <w:ind w:firstLine="567"/>
      </w:pPr>
      <w:r w:rsidRPr="00D65464">
        <w:t>8. Обоснование необходимости приобретения сырья, материалов, оборудования и иных за</w:t>
      </w:r>
      <w:r w:rsidRPr="00D65464">
        <w:softHyphen/>
        <w:t xml:space="preserve">трат, связанных с реализацией бизнес-плана. </w:t>
      </w:r>
    </w:p>
    <w:p w:rsidR="00E0784D" w:rsidRPr="00D65464" w:rsidRDefault="00E0784D" w:rsidP="00D65464">
      <w:pPr>
        <w:pStyle w:val="afe"/>
        <w:ind w:firstLine="567"/>
      </w:pPr>
      <w:r w:rsidRPr="00D65464">
        <w:t>9. Потенциальные поставщики сырья, материалов (услуг).</w:t>
      </w:r>
    </w:p>
    <w:p w:rsidR="00E0784D" w:rsidRPr="00D65464" w:rsidRDefault="00E0784D" w:rsidP="00D65464">
      <w:pPr>
        <w:pStyle w:val="afe"/>
        <w:ind w:firstLine="567"/>
      </w:pPr>
      <w:r w:rsidRPr="00D65464">
        <w:t>10. Организация сбыта продукции, наименование и характеристика компаний, привлекае</w:t>
      </w:r>
      <w:r w:rsidRPr="00D65464">
        <w:softHyphen/>
        <w:t>мых к её реализации.</w:t>
      </w:r>
    </w:p>
    <w:p w:rsidR="00E0784D" w:rsidRPr="00D65464" w:rsidRDefault="00E0784D" w:rsidP="00D65464">
      <w:pPr>
        <w:pStyle w:val="afe"/>
        <w:ind w:firstLine="567"/>
      </w:pPr>
      <w:r w:rsidRPr="00D65464">
        <w:t xml:space="preserve">11. Ожидаемые финансовые результаты реализации бизнес-плана: </w:t>
      </w:r>
    </w:p>
    <w:p w:rsidR="00E0784D" w:rsidRPr="00D65464" w:rsidRDefault="00E0784D" w:rsidP="00D65464">
      <w:pPr>
        <w:pStyle w:val="afe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076"/>
        <w:gridCol w:w="1672"/>
        <w:gridCol w:w="1287"/>
        <w:gridCol w:w="1310"/>
        <w:gridCol w:w="1390"/>
        <w:gridCol w:w="1260"/>
        <w:gridCol w:w="1313"/>
      </w:tblGrid>
      <w:tr w:rsidR="00E0784D" w:rsidRPr="00D65464" w:rsidTr="00147421">
        <w:trPr>
          <w:cantSplit/>
        </w:trPr>
        <w:tc>
          <w:tcPr>
            <w:tcW w:w="2076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показа</w:t>
            </w:r>
            <w:r w:rsidRPr="00D65464">
              <w:softHyphen/>
              <w:t>теля</w:t>
            </w:r>
          </w:p>
        </w:tc>
        <w:tc>
          <w:tcPr>
            <w:tcW w:w="167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Значение по</w:t>
            </w:r>
            <w:r w:rsidRPr="00D65464">
              <w:softHyphen/>
              <w:t xml:space="preserve">казателя на </w:t>
            </w:r>
            <w:proofErr w:type="gramStart"/>
            <w:r w:rsidRPr="00D65464">
              <w:t>послед</w:t>
            </w:r>
            <w:r w:rsidRPr="00D65464">
              <w:softHyphen/>
              <w:t>нюю</w:t>
            </w:r>
            <w:proofErr w:type="gramEnd"/>
            <w:r w:rsidRPr="00D65464">
              <w:t xml:space="preserve"> </w:t>
            </w:r>
          </w:p>
          <w:p w:rsidR="00E0784D" w:rsidRPr="00D65464" w:rsidRDefault="00E0784D" w:rsidP="00D65464">
            <w:pPr>
              <w:pStyle w:val="afe"/>
              <w:jc w:val="center"/>
            </w:pPr>
            <w:r w:rsidRPr="00D65464">
              <w:t>отчётную дату</w:t>
            </w:r>
          </w:p>
        </w:tc>
        <w:tc>
          <w:tcPr>
            <w:tcW w:w="656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 xml:space="preserve">План </w:t>
            </w:r>
          </w:p>
        </w:tc>
      </w:tr>
      <w:tr w:rsidR="00E0784D" w:rsidRPr="00D65464" w:rsidTr="00147421">
        <w:trPr>
          <w:cantSplit/>
          <w:trHeight w:val="937"/>
        </w:trPr>
        <w:tc>
          <w:tcPr>
            <w:tcW w:w="2076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Полугодие 20__ года</w:t>
            </w: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9 месяцев 20__ года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199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proofErr w:type="gramStart"/>
            <w:r w:rsidRPr="00D65464">
              <w:t>Выручка (нетто) от продажи товаров, про</w:t>
            </w:r>
            <w:r w:rsidRPr="00D65464">
              <w:softHyphen/>
              <w:t>дукции, работ, услуг (за минусом НДС, ак</w:t>
            </w:r>
            <w:r w:rsidRPr="00D65464">
              <w:softHyphen/>
              <w:t>цизов и ана</w:t>
            </w:r>
            <w:r w:rsidRPr="00D65464">
              <w:softHyphen/>
              <w:t>логичных обязатель</w:t>
            </w:r>
            <w:r w:rsidRPr="00D65464">
              <w:softHyphen/>
              <w:t>ных плате</w:t>
            </w:r>
            <w:r w:rsidRPr="00D65464">
              <w:softHyphen/>
              <w:t>жей), ру</w:t>
            </w:r>
            <w:r w:rsidRPr="00D65464">
              <w:softHyphen/>
              <w:t>блей</w:t>
            </w:r>
            <w:proofErr w:type="gramEnd"/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108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Себестоимость про</w:t>
            </w:r>
            <w:r w:rsidRPr="00D65464">
              <w:softHyphen/>
              <w:t>данных товаров, про</w:t>
            </w:r>
            <w:r w:rsidRPr="00D65464">
              <w:softHyphen/>
              <w:t>дукции, работ, услуг,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696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Прибыль (убыток) до налогообложения,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Чистая прибыль (убы</w:t>
            </w:r>
            <w:r w:rsidRPr="00D65464">
              <w:softHyphen/>
              <w:t>ток),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  <w:ind w:firstLine="567"/>
      </w:pPr>
      <w:r w:rsidRPr="00D65464"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45"/>
        <w:gridCol w:w="1721"/>
        <w:gridCol w:w="1209"/>
        <w:gridCol w:w="1440"/>
        <w:gridCol w:w="1440"/>
        <w:gridCol w:w="1440"/>
        <w:gridCol w:w="1313"/>
      </w:tblGrid>
      <w:tr w:rsidR="00E0784D" w:rsidRPr="00D65464" w:rsidTr="00147421">
        <w:trPr>
          <w:cantSplit/>
        </w:trPr>
        <w:tc>
          <w:tcPr>
            <w:tcW w:w="1745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по</w:t>
            </w:r>
            <w:r w:rsidRPr="00D65464">
              <w:softHyphen/>
              <w:t>казателя</w:t>
            </w:r>
          </w:p>
        </w:tc>
        <w:tc>
          <w:tcPr>
            <w:tcW w:w="172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Значение показа</w:t>
            </w:r>
            <w:r w:rsidRPr="00D65464">
              <w:softHyphen/>
              <w:t xml:space="preserve">теля на </w:t>
            </w:r>
            <w:proofErr w:type="gramStart"/>
            <w:r w:rsidRPr="00D65464">
              <w:t>послед</w:t>
            </w:r>
            <w:r w:rsidRPr="00D65464">
              <w:softHyphen/>
              <w:t>нюю</w:t>
            </w:r>
            <w:proofErr w:type="gramEnd"/>
            <w:r w:rsidRPr="00D65464">
              <w:t xml:space="preserve"> </w:t>
            </w:r>
          </w:p>
          <w:p w:rsidR="00E0784D" w:rsidRPr="00D65464" w:rsidRDefault="00E0784D" w:rsidP="00D65464">
            <w:pPr>
              <w:pStyle w:val="afe"/>
              <w:jc w:val="center"/>
            </w:pPr>
            <w:r w:rsidRPr="00D65464">
              <w:t>отчётную дату</w:t>
            </w:r>
          </w:p>
        </w:tc>
        <w:tc>
          <w:tcPr>
            <w:tcW w:w="68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План</w:t>
            </w:r>
          </w:p>
        </w:tc>
      </w:tr>
      <w:tr w:rsidR="00E0784D" w:rsidRPr="00D65464" w:rsidTr="00147421">
        <w:trPr>
          <w:cantSplit/>
        </w:trPr>
        <w:tc>
          <w:tcPr>
            <w:tcW w:w="1745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72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Полугодие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9 месяцев 20__ года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953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  <w:r w:rsidRPr="00D65464">
              <w:t>Количество сохра</w:t>
            </w:r>
            <w:r w:rsidRPr="00D65464">
              <w:softHyphen/>
              <w:t>няемых рабочих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894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  <w:r w:rsidRPr="00D65464">
              <w:t>Количество вновь создаваемых рабо</w:t>
            </w:r>
            <w:r w:rsidRPr="00D65464">
              <w:softHyphen/>
              <w:t>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</w:tbl>
    <w:p w:rsidR="00E0784D" w:rsidRPr="00D65464" w:rsidRDefault="00E0784D" w:rsidP="00D65464">
      <w:pPr>
        <w:pStyle w:val="afe"/>
        <w:ind w:firstLine="567"/>
      </w:pPr>
      <w:r w:rsidRPr="00D65464"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E0784D" w:rsidRPr="00D65464" w:rsidRDefault="00E0784D" w:rsidP="00D65464">
      <w:pPr>
        <w:pStyle w:val="afe"/>
        <w:ind w:firstLine="567"/>
      </w:pPr>
    </w:p>
    <w:p w:rsidR="00E0784D" w:rsidRPr="00D65464" w:rsidRDefault="00E0784D" w:rsidP="00D65464">
      <w:pPr>
        <w:pStyle w:val="afa"/>
        <w:ind w:firstLine="567"/>
      </w:pPr>
      <w:r w:rsidRPr="00D65464">
        <w:rPr>
          <w:rFonts w:ascii="Times New Roman" w:hAnsi="Times New Roman" w:cs="Times New Roman"/>
        </w:rPr>
        <w:t>Субъект малого предпринимательства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E0784D" w:rsidRPr="00D65464" w:rsidRDefault="00E0784D" w:rsidP="00D65464">
      <w:pPr>
        <w:pStyle w:val="ConsPlusCell"/>
        <w:widowControl/>
        <w:ind w:firstLine="567"/>
      </w:pPr>
      <w:proofErr w:type="gramStart"/>
      <w:r w:rsidRPr="00D65464">
        <w:rPr>
          <w:rFonts w:ascii="Times New Roman" w:hAnsi="Times New Roman" w:cs="Times New Roman"/>
          <w:i/>
          <w:iCs/>
        </w:rPr>
        <w:t xml:space="preserve">(Наименование субъекта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  <w:proofErr w:type="gramEnd"/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при ее наличии)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4062BF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E0784D" w:rsidRPr="00D65464" w:rsidRDefault="00E0784D" w:rsidP="00D65464">
      <w:pPr>
        <w:pStyle w:val="ConsPlusNonformat0"/>
        <w:widowControl/>
        <w:ind w:left="720" w:right="-289" w:firstLine="720"/>
        <w:sectPr w:rsidR="00E0784D" w:rsidRPr="00D65464" w:rsidSect="00381E25">
          <w:pgSz w:w="11906" w:h="16838"/>
          <w:pgMar w:top="851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E0784D" w:rsidRPr="00D65464" w:rsidRDefault="00E0784D" w:rsidP="004062BF">
      <w:pPr>
        <w:pStyle w:val="ConsPlusNonformat1"/>
        <w:ind w:firstLine="7655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250D36">
        <w:rPr>
          <w:rFonts w:ascii="Times New Roman" w:hAnsi="Times New Roman" w:cs="Times New Roman"/>
          <w:sz w:val="24"/>
        </w:rPr>
        <w:t>9</w:t>
      </w:r>
    </w:p>
    <w:p w:rsidR="00E0784D" w:rsidRPr="00D65464" w:rsidRDefault="00E0784D" w:rsidP="004062BF">
      <w:pPr>
        <w:pStyle w:val="ConsPlusNonformat1"/>
        <w:ind w:firstLine="7655"/>
      </w:pPr>
      <w:r w:rsidRPr="00D65464">
        <w:rPr>
          <w:rFonts w:ascii="Times New Roman" w:hAnsi="Times New Roman" w:cs="Times New Roman"/>
          <w:sz w:val="24"/>
        </w:rPr>
        <w:t>к По</w:t>
      </w:r>
      <w:r w:rsidR="004062BF">
        <w:rPr>
          <w:rFonts w:ascii="Times New Roman" w:hAnsi="Times New Roman" w:cs="Times New Roman"/>
          <w:sz w:val="24"/>
        </w:rPr>
        <w:t>рядку</w:t>
      </w:r>
      <w:r w:rsidRPr="00D65464">
        <w:rPr>
          <w:rFonts w:ascii="Times New Roman" w:hAnsi="Times New Roman" w:cs="Times New Roman"/>
          <w:sz w:val="24"/>
        </w:rPr>
        <w:t>...</w:t>
      </w:r>
    </w:p>
    <w:p w:rsidR="00E0784D" w:rsidRPr="00D65464" w:rsidRDefault="00E0784D" w:rsidP="004062BF">
      <w:pPr>
        <w:pStyle w:val="ConsPlusNonformat1"/>
        <w:ind w:firstLine="7655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D65464">
        <w:rPr>
          <w:rFonts w:ascii="Times New Roman" w:hAnsi="Times New Roman" w:cs="Times New Roman"/>
          <w:sz w:val="24"/>
        </w:rPr>
        <w:t>Дата, номер регистрации, место нахождения/место</w:t>
      </w:r>
      <w:r w:rsidR="004062BF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регистрации) (по ЕГРЮЛ/ЕГРИП) ____________________________________________________________________________________</w:t>
      </w:r>
      <w:proofErr w:type="gramEnd"/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5. Среднесписочная численность </w:t>
      </w:r>
      <w:proofErr w:type="gramStart"/>
      <w:r w:rsidRPr="00D65464">
        <w:rPr>
          <w:rFonts w:ascii="Times New Roman" w:hAnsi="Times New Roman" w:cs="Times New Roman"/>
          <w:sz w:val="24"/>
        </w:rPr>
        <w:t>работающих</w:t>
      </w:r>
      <w:proofErr w:type="gramEnd"/>
      <w:r w:rsidRPr="00D65464">
        <w:rPr>
          <w:rFonts w:ascii="Times New Roman" w:hAnsi="Times New Roman" w:cs="Times New Roman"/>
          <w:sz w:val="24"/>
        </w:rPr>
        <w:t xml:space="preserve">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9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Численность </w:t>
            </w:r>
            <w:proofErr w:type="gramStart"/>
            <w:r w:rsidRPr="00D65464">
              <w:rPr>
                <w:rFonts w:cs="Times New Roman"/>
                <w:color w:val="auto"/>
                <w:sz w:val="22"/>
                <w:szCs w:val="22"/>
              </w:rPr>
              <w:t>работаю</w:t>
            </w:r>
            <w:r w:rsidRPr="00D65464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  <w:proofErr w:type="gramEnd"/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F82B90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proofErr w:type="gramStart"/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бюджетное финансиров</w:t>
            </w: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  <w:proofErr w:type="gramEnd"/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1501D5">
            <w:pPr>
              <w:pStyle w:val="afe"/>
              <w:jc w:val="center"/>
              <w:rPr>
                <w:color w:val="auto"/>
              </w:rPr>
            </w:pPr>
            <w:r w:rsidRPr="001501D5">
              <w:t>Доля доходов и поступлений по данному виду экономической деятельности, в общем объеме выпущенной продукции и оказанных услуг</w:t>
            </w:r>
            <w:proofErr w:type="gramStart"/>
            <w:r w:rsidRPr="001501D5">
              <w:t xml:space="preserve"> (%)</w:t>
            </w:r>
            <w:proofErr w:type="gramEnd"/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</w:pPr>
      <w:r w:rsidRPr="00D65464">
        <w:t>7. Наименование основного вида экономической деятельности _____________________________</w:t>
      </w:r>
    </w:p>
    <w:p w:rsidR="00E0784D" w:rsidRPr="00D65464" w:rsidRDefault="00E0784D" w:rsidP="00D65464">
      <w:pPr>
        <w:pStyle w:val="afe"/>
      </w:pPr>
      <w:r w:rsidRPr="00D65464">
        <w:t>____________________________________________________________________________________</w:t>
      </w: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ConsPlusCell1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r w:rsidRPr="00D65464">
        <w:rPr>
          <w:rFonts w:ascii="Times New Roman" w:hAnsi="Times New Roman" w:cs="Times New Roman"/>
          <w:sz w:val="24"/>
        </w:rPr>
        <w:t>__________________________________________</w:t>
      </w:r>
    </w:p>
    <w:p w:rsidR="00E0784D" w:rsidRPr="00D65464" w:rsidRDefault="00E0784D" w:rsidP="00D65464">
      <w:pPr>
        <w:pStyle w:val="ConsPlusNormal1"/>
        <w:ind w:firstLine="540"/>
        <w:jc w:val="both"/>
      </w:pPr>
      <w:bookmarkStart w:id="2" w:name="Par94"/>
      <w:bookmarkEnd w:id="2"/>
      <w:r w:rsidRPr="00D65464">
        <w:rPr>
          <w:rFonts w:ascii="Times New Roman" w:hAnsi="Times New Roman" w:cs="Times New Roman"/>
          <w:sz w:val="24"/>
        </w:rPr>
        <w:t>&lt;1</w:t>
      </w:r>
      <w:proofErr w:type="gramStart"/>
      <w:r w:rsidRPr="00D65464">
        <w:rPr>
          <w:rFonts w:ascii="Times New Roman" w:hAnsi="Times New Roman" w:cs="Times New Roman"/>
          <w:sz w:val="24"/>
        </w:rPr>
        <w:t>&gt; З</w:t>
      </w:r>
      <w:proofErr w:type="gramEnd"/>
      <w:r w:rsidRPr="00D65464">
        <w:rPr>
          <w:rFonts w:ascii="Times New Roman" w:hAnsi="Times New Roman" w:cs="Times New Roman"/>
          <w:sz w:val="24"/>
        </w:rPr>
        <w:t>аполняется на основе данных бухгалтерской отчетности за последний отчетный период.</w:t>
      </w:r>
    </w:p>
    <w:p w:rsidR="00C82AB9" w:rsidRDefault="00E0784D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>&lt;2</w:t>
      </w:r>
      <w:proofErr w:type="gramStart"/>
      <w:r w:rsidRPr="00D65464">
        <w:rPr>
          <w:rFonts w:ascii="Times New Roman" w:hAnsi="Times New Roman" w:cs="Times New Roman"/>
          <w:sz w:val="24"/>
        </w:rPr>
        <w:t>&gt; З</w:t>
      </w:r>
      <w:proofErr w:type="gramEnd"/>
      <w:r w:rsidRPr="00D65464">
        <w:rPr>
          <w:rFonts w:ascii="Times New Roman" w:hAnsi="Times New Roman" w:cs="Times New Roman"/>
          <w:sz w:val="24"/>
        </w:rPr>
        <w:t>аполняется некоммерческими организациями</w:t>
      </w: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Pr="00D65464" w:rsidRDefault="00C82AB9" w:rsidP="004062BF">
      <w:pPr>
        <w:pStyle w:val="afe"/>
        <w:spacing w:line="200" w:lineRule="atLeast"/>
        <w:ind w:firstLine="8222"/>
      </w:pPr>
      <w:r w:rsidRPr="00D65464">
        <w:lastRenderedPageBreak/>
        <w:t xml:space="preserve">Приложение № </w:t>
      </w:r>
      <w:r w:rsidR="00250D36">
        <w:t>10</w:t>
      </w:r>
    </w:p>
    <w:p w:rsidR="00C82AB9" w:rsidRPr="00D65464" w:rsidRDefault="00C82AB9" w:rsidP="004062BF">
      <w:pPr>
        <w:pStyle w:val="afe"/>
        <w:spacing w:line="200" w:lineRule="atLeast"/>
        <w:ind w:firstLine="8222"/>
      </w:pPr>
      <w:r w:rsidRPr="00D65464">
        <w:t xml:space="preserve">к </w:t>
      </w:r>
      <w:r w:rsidR="004062BF">
        <w:t>Порядку</w:t>
      </w:r>
      <w:r w:rsidRPr="00D65464">
        <w:t xml:space="preserve"> …..</w:t>
      </w:r>
    </w:p>
    <w:p w:rsidR="00C82AB9" w:rsidRPr="00D65464" w:rsidRDefault="00C82AB9" w:rsidP="00C82AB9">
      <w:pPr>
        <w:pStyle w:val="ConsNormal"/>
        <w:ind w:firstLine="0"/>
        <w:jc w:val="right"/>
      </w:pPr>
    </w:p>
    <w:p w:rsidR="00C82AB9" w:rsidRPr="00D65464" w:rsidRDefault="00C82AB9" w:rsidP="00C82AB9"/>
    <w:tbl>
      <w:tblPr>
        <w:tblpPr w:leftFromText="180" w:rightFromText="180" w:horzAnchor="margin" w:tblpXSpec="right" w:tblpY="765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63"/>
      </w:tblGrid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согласие)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серия____________№</w:t>
            </w:r>
            <w:proofErr w:type="spellEnd"/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СОГЛАСИЕ</w:t>
      </w: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28" w:history="1">
        <w:r w:rsidRPr="00D654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464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64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  <w:proofErr w:type="gramEnd"/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даю письменное согласие на обработку моих персональных данных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64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подразумевается 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  <w:proofErr w:type="gramEnd"/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отчество, 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место рождения, адрес проживания, семейный статус,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 о наличии имущества,  образование, доходы, любая другая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</w:pPr>
      <w:r w:rsidRPr="00D6546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C82AB9" w:rsidRPr="00D65464" w:rsidRDefault="00C82AB9" w:rsidP="00C82AB9"/>
    <w:p w:rsidR="00C82AB9" w:rsidRPr="00D65464" w:rsidRDefault="00C82AB9" w:rsidP="00C82AB9"/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E0784D" w:rsidRPr="00D65464" w:rsidRDefault="00E0784D" w:rsidP="00F82B90">
      <w:pPr>
        <w:pStyle w:val="ConsPlusNormal1"/>
        <w:ind w:firstLine="540"/>
        <w:sectPr w:rsidR="00E0784D" w:rsidRPr="00D65464" w:rsidSect="005021E5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.</w:t>
      </w:r>
    </w:p>
    <w:p w:rsidR="00381E25" w:rsidRPr="005F7539" w:rsidRDefault="00381E25" w:rsidP="004062BF">
      <w:pPr>
        <w:pStyle w:val="afe"/>
        <w:spacing w:line="200" w:lineRule="atLeast"/>
        <w:ind w:firstLine="8222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250D36">
        <w:rPr>
          <w:rFonts w:eastAsia="Times New Roman" w:cs="Times New Roman"/>
          <w:color w:val="auto"/>
          <w:kern w:val="1"/>
          <w:lang w:bidi="ar-SA"/>
        </w:rPr>
        <w:t>1</w:t>
      </w:r>
    </w:p>
    <w:p w:rsidR="00381E25" w:rsidRPr="005F7539" w:rsidRDefault="00381E25" w:rsidP="004062BF">
      <w:pPr>
        <w:ind w:firstLine="8222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062BF">
        <w:rPr>
          <w:rFonts w:ascii="Times New Roman" w:hAnsi="Times New Roman" w:cs="Times New Roman"/>
          <w:color w:val="auto"/>
          <w:sz w:val="24"/>
          <w:szCs w:val="24"/>
        </w:rPr>
        <w:t>Порядку</w:t>
      </w:r>
    </w:p>
    <w:p w:rsidR="00381E25" w:rsidRPr="005F7539" w:rsidRDefault="00381E25" w:rsidP="00381E25">
      <w:pPr>
        <w:pStyle w:val="ConsPlusNormal0"/>
        <w:jc w:val="center"/>
        <w:rPr>
          <w:b/>
          <w:color w:val="auto"/>
        </w:rPr>
      </w:pP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381E25" w:rsidRPr="005F7539" w:rsidRDefault="00381E25" w:rsidP="00381E2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7539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организацией предпринимательской деятельности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381E25" w:rsidRPr="005F7539" w:rsidRDefault="00381E25" w:rsidP="00381E25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5F7539">
        <w:rPr>
          <w:sz w:val="21"/>
          <w:szCs w:val="21"/>
        </w:rPr>
        <w:t>г. Сланцы</w:t>
      </w:r>
      <w:r w:rsidRPr="005F7539">
        <w:rPr>
          <w:sz w:val="21"/>
          <w:szCs w:val="21"/>
        </w:rPr>
        <w:tab/>
        <w:t>«____» ______________20___ г.</w:t>
      </w:r>
    </w:p>
    <w:p w:rsidR="00381E25" w:rsidRPr="005F7539" w:rsidRDefault="00381E25" w:rsidP="00381E25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381E25" w:rsidRPr="005F7539" w:rsidRDefault="00381E25" w:rsidP="00381E25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5F7539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proofErr w:type="gramStart"/>
      <w:r w:rsidRPr="005F7539">
        <w:rPr>
          <w:sz w:val="24"/>
        </w:rPr>
        <w:t>действующего</w:t>
      </w:r>
      <w:proofErr w:type="gramEnd"/>
      <w:r w:rsidRPr="005F7539">
        <w:rPr>
          <w:sz w:val="24"/>
        </w:rPr>
        <w:t xml:space="preserve"> на основании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5F7539">
        <w:rPr>
          <w:sz w:val="24"/>
        </w:rPr>
        <w:t>___________________________________________________________________________________)</w:t>
      </w: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5F7539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</w:t>
      </w:r>
      <w:proofErr w:type="gramStart"/>
      <w:r w:rsidRPr="005F7539">
        <w:rPr>
          <w:rFonts w:ascii="Times New Roman" w:hAnsi="Times New Roman"/>
          <w:color w:val="auto"/>
          <w:kern w:val="2"/>
        </w:rPr>
        <w:t xml:space="preserve"> (№, </w:t>
      </w:r>
      <w:proofErr w:type="gramEnd"/>
      <w:r w:rsidRPr="005F7539">
        <w:rPr>
          <w:rFonts w:ascii="Times New Roman" w:hAnsi="Times New Roman"/>
          <w:color w:val="auto"/>
          <w:kern w:val="2"/>
        </w:rPr>
        <w:t>дата) для индивидуального предпринимателя, паспорт для физического лица, доверенность)</w:t>
      </w: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381E25" w:rsidRPr="005F7539" w:rsidRDefault="00381E25" w:rsidP="00381E25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</w:t>
      </w:r>
      <w:r>
        <w:rPr>
          <w:rFonts w:ascii="Times New Roman" w:hAnsi="Times New Roman"/>
          <w:color w:val="auto"/>
          <w:kern w:val="2"/>
          <w:sz w:val="24"/>
          <w:szCs w:val="24"/>
        </w:rPr>
        <w:t>муниципального района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 от _________ № </w:t>
      </w:r>
      <w:proofErr w:type="spellStart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____</w:t>
      </w:r>
      <w:proofErr w:type="gramStart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_-</w:t>
      </w:r>
      <w:proofErr w:type="gramEnd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гсд</w:t>
      </w:r>
      <w:proofErr w:type="spellEnd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 «О бюджете муниципального образования Сланцевского муниципального района Ленинградской области на ____ год и на плановый период 20____-20____ годов», </w:t>
      </w:r>
      <w:r w:rsidR="00E16A43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16A43"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E16A43">
        <w:rPr>
          <w:rFonts w:ascii="Times New Roman" w:hAnsi="Times New Roman" w:cs="Times New Roman"/>
          <w:bCs/>
          <w:sz w:val="24"/>
          <w:szCs w:val="24"/>
        </w:rPr>
        <w:t>грантов (субсидий)</w:t>
      </w:r>
      <w:r w:rsidR="00E16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A43" w:rsidRPr="00294E10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Сланцевского муниципального района, действующим менее </w:t>
      </w:r>
      <w:r w:rsidR="00E16A43">
        <w:rPr>
          <w:rFonts w:ascii="Times New Roman" w:hAnsi="Times New Roman" w:cs="Times New Roman"/>
          <w:sz w:val="24"/>
          <w:szCs w:val="24"/>
        </w:rPr>
        <w:t>двух лет</w:t>
      </w:r>
      <w:r w:rsidR="00E16A43" w:rsidRPr="00E16A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6A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(далее – </w:t>
      </w:r>
      <w:r w:rsidR="00E16A43">
        <w:rPr>
          <w:rFonts w:ascii="Times New Roman" w:hAnsi="Times New Roman" w:cs="Times New Roman"/>
          <w:bCs/>
          <w:color w:val="auto"/>
          <w:sz w:val="24"/>
          <w:szCs w:val="24"/>
        </w:rPr>
        <w:t>Порядок</w:t>
      </w:r>
      <w:r w:rsidRPr="00E16A43">
        <w:rPr>
          <w:rFonts w:ascii="Times New Roman" w:hAnsi="Times New Roman" w:cs="Times New Roman"/>
          <w:bCs/>
          <w:color w:val="auto"/>
          <w:sz w:val="24"/>
          <w:szCs w:val="24"/>
        </w:rPr>
        <w:t>), утверждённым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постановлением администрации Сланцевского муниципального района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от _________№ </w:t>
      </w:r>
      <w:proofErr w:type="spellStart"/>
      <w:proofErr w:type="gramStart"/>
      <w:r w:rsidRPr="005F753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proofErr w:type="gramEnd"/>
      <w:r w:rsidRPr="005F7539">
        <w:rPr>
          <w:rFonts w:ascii="Times New Roman" w:hAnsi="Times New Roman"/>
          <w:color w:val="auto"/>
          <w:sz w:val="24"/>
          <w:szCs w:val="24"/>
        </w:rPr>
        <w:t xml:space="preserve"> в рамках реализации муниципальной программы </w:t>
      </w:r>
      <w:r w:rsidR="00E16A43" w:rsidRPr="004E5D3F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Сланцевского муниципального района»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заключили настоящее соглашение (далее – Соглашение) о нижеследующем.</w:t>
      </w:r>
    </w:p>
    <w:p w:rsidR="00381E25" w:rsidRPr="005F7539" w:rsidRDefault="00381E25" w:rsidP="00381E25">
      <w:pPr>
        <w:pStyle w:val="ConsPlusNormal0"/>
        <w:rPr>
          <w:color w:val="auto"/>
        </w:rPr>
      </w:pPr>
    </w:p>
    <w:p w:rsidR="00381E25" w:rsidRPr="005F7539" w:rsidRDefault="00381E25" w:rsidP="00381E25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381E25" w:rsidRPr="005F7539" w:rsidRDefault="00381E25" w:rsidP="00381E25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381E25" w:rsidRPr="005F7539" w:rsidRDefault="00381E25" w:rsidP="00381E25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381E25" w:rsidRPr="005F7539" w:rsidRDefault="00381E25" w:rsidP="00381E25">
      <w:pPr>
        <w:pStyle w:val="ConsPlusNormal0"/>
        <w:jc w:val="center"/>
        <w:rPr>
          <w:color w:val="auto"/>
        </w:rPr>
      </w:pP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381E25" w:rsidRPr="005F7539" w:rsidRDefault="00381E25" w:rsidP="00381E25">
      <w:pPr>
        <w:pStyle w:val="ConsPlusNormal0"/>
        <w:ind w:firstLine="540"/>
        <w:jc w:val="both"/>
        <w:rPr>
          <w:color w:val="auto"/>
        </w:rPr>
      </w:pPr>
    </w:p>
    <w:p w:rsidR="00381E25" w:rsidRPr="009C1810" w:rsidRDefault="00381E25" w:rsidP="00381E25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III. </w:t>
      </w:r>
      <w:r w:rsidRPr="009C1810">
        <w:rPr>
          <w:rFonts w:ascii="Times New Roman" w:hAnsi="Times New Roman"/>
          <w:color w:val="auto"/>
          <w:sz w:val="24"/>
          <w:szCs w:val="24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E16A43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5" w:type="dxa"/>
          </w:tcPr>
          <w:p w:rsidR="00381E25" w:rsidRPr="005F7539" w:rsidRDefault="00381E25" w:rsidP="00381E25">
            <w:pPr>
              <w:spacing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9C1810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285" w:type="dxa"/>
          </w:tcPr>
          <w:p w:rsidR="00381E25" w:rsidRPr="005F7539" w:rsidRDefault="00381E25" w:rsidP="00381E25">
            <w:pPr>
              <w:shd w:val="clear" w:color="auto" w:fill="FFFFFF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______________________М.Б. Чистова</w:t>
            </w:r>
          </w:p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381E25" w:rsidRPr="005F7539" w:rsidRDefault="00381E25" w:rsidP="00381E25">
      <w:pPr>
        <w:rPr>
          <w:color w:val="auto"/>
        </w:rPr>
      </w:pPr>
    </w:p>
    <w:p w:rsidR="00381E25" w:rsidRDefault="00381E25" w:rsidP="00381E25"/>
    <w:p w:rsidR="006E5485" w:rsidRDefault="006E5485" w:rsidP="004062BF">
      <w:pPr>
        <w:pStyle w:val="afe"/>
        <w:spacing w:line="200" w:lineRule="atLeast"/>
        <w:ind w:firstLine="7938"/>
        <w:rPr>
          <w:rFonts w:eastAsia="Times New Roman" w:cs="Times New Roman"/>
          <w:color w:val="auto"/>
          <w:kern w:val="1"/>
          <w:lang w:bidi="ar-SA"/>
        </w:rPr>
        <w:sectPr w:rsidR="006E5485" w:rsidSect="00381E25">
          <w:pgSz w:w="11906" w:h="16838"/>
          <w:pgMar w:top="720" w:right="567" w:bottom="720" w:left="1134" w:header="720" w:footer="720" w:gutter="0"/>
          <w:cols w:space="720"/>
          <w:docGrid w:linePitch="360" w:charSpace="24576"/>
        </w:sectPr>
      </w:pPr>
    </w:p>
    <w:p w:rsidR="00381E25" w:rsidRPr="005F7539" w:rsidRDefault="00381E25" w:rsidP="004062BF">
      <w:pPr>
        <w:pStyle w:val="afe"/>
        <w:spacing w:line="200" w:lineRule="atLeast"/>
        <w:ind w:firstLine="7938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250D36">
        <w:rPr>
          <w:rFonts w:eastAsia="Times New Roman" w:cs="Times New Roman"/>
          <w:color w:val="auto"/>
          <w:kern w:val="1"/>
          <w:lang w:bidi="ar-SA"/>
        </w:rPr>
        <w:t>2</w:t>
      </w:r>
    </w:p>
    <w:p w:rsidR="00381E25" w:rsidRPr="005F7539" w:rsidRDefault="00381E25" w:rsidP="004062BF">
      <w:pPr>
        <w:ind w:firstLine="7938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062BF">
        <w:rPr>
          <w:rFonts w:ascii="Times New Roman" w:hAnsi="Times New Roman" w:cs="Times New Roman"/>
          <w:color w:val="auto"/>
          <w:sz w:val="24"/>
          <w:szCs w:val="24"/>
        </w:rPr>
        <w:t>Порядку</w:t>
      </w:r>
    </w:p>
    <w:p w:rsidR="00381E25" w:rsidRPr="005F7539" w:rsidRDefault="00381E25" w:rsidP="00381E2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381E25" w:rsidRPr="005F7539" w:rsidTr="004062BF">
        <w:tc>
          <w:tcPr>
            <w:tcW w:w="4649" w:type="dxa"/>
            <w:vMerge w:val="restart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</w:tcPr>
          <w:p w:rsidR="00381E25" w:rsidRPr="005F7539" w:rsidRDefault="00381E25" w:rsidP="00381E25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________________________________________</w:t>
            </w:r>
          </w:p>
          <w:p w:rsidR="00381E25" w:rsidRPr="005F7539" w:rsidRDefault="00381E25" w:rsidP="00381E25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4062B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</w:t>
            </w:r>
          </w:p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381E25" w:rsidRPr="005F7539" w:rsidRDefault="00381E25" w:rsidP="00381E25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</w:tcPr>
          <w:p w:rsidR="00381E25" w:rsidRPr="005F7539" w:rsidRDefault="00381E25" w:rsidP="00381E25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381E25" w:rsidRPr="005F7539" w:rsidRDefault="00381E25" w:rsidP="00381E25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</w:tcPr>
          <w:p w:rsidR="00381E25" w:rsidRPr="005F7539" w:rsidRDefault="00381E25" w:rsidP="00381E25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инфекции (COVID-19) и невозможностью достижения в 20__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2020 году, на один календарный год на основании </w:t>
            </w:r>
            <w:hyperlink w:anchor="P354" w:history="1">
              <w:r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</w:t>
              </w:r>
              <w:r w:rsidR="00E16A43">
                <w:rPr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</w:hyperlink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Порядка предоставления субсидий субъектам малого предпринимательства ____________________________________________________________________________________</w:t>
            </w:r>
          </w:p>
          <w:p w:rsidR="00381E25" w:rsidRPr="005F7539" w:rsidRDefault="00381E25" w:rsidP="00381E2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субсидии)</w:t>
            </w:r>
          </w:p>
          <w:p w:rsidR="00381E25" w:rsidRPr="005F7539" w:rsidRDefault="00381E25" w:rsidP="00381E25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муниципальной программы </w:t>
            </w:r>
            <w:r w:rsidR="00E16A43" w:rsidRPr="004E5D3F">
              <w:rPr>
                <w:rFonts w:ascii="Times New Roman" w:hAnsi="Times New Roman"/>
                <w:sz w:val="24"/>
                <w:szCs w:val="24"/>
              </w:rPr>
              <w:t>«Стимулирование экономической активности Сланцевского муниципального района»</w:t>
            </w:r>
          </w:p>
          <w:p w:rsidR="00381E25" w:rsidRPr="005F7539" w:rsidRDefault="00381E25" w:rsidP="00E16A43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20__ год, будет представлен не позднее 1</w:t>
            </w:r>
            <w:r w:rsidR="00E16A4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20___ года в порядке и по форме, установленным договором о предоставлении субсидии.</w:t>
            </w:r>
          </w:p>
        </w:tc>
      </w:tr>
    </w:tbl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381E25" w:rsidRPr="005F7539" w:rsidTr="00381E2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E25" w:rsidRPr="005F7539" w:rsidRDefault="00381E25" w:rsidP="00381E25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381E25" w:rsidRPr="005F7539" w:rsidRDefault="00381E25" w:rsidP="00381E2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sectPr w:rsidR="00381E25" w:rsidRPr="005F7539" w:rsidSect="00381E25">
      <w:pgSz w:w="11906" w:h="16838"/>
      <w:pgMar w:top="720" w:right="567" w:bottom="720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10" w:rsidRDefault="009C1810">
      <w:r>
        <w:separator/>
      </w:r>
    </w:p>
  </w:endnote>
  <w:endnote w:type="continuationSeparator" w:id="0">
    <w:p w:rsidR="009C1810" w:rsidRDefault="009C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10" w:rsidRDefault="009C1810">
      <w:r>
        <w:separator/>
      </w:r>
    </w:p>
  </w:footnote>
  <w:footnote w:type="continuationSeparator" w:id="0">
    <w:p w:rsidR="009C1810" w:rsidRDefault="009C1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2061"/>
        </w:tabs>
        <w:ind w:left="2061" w:hanging="360"/>
      </w:pPr>
      <w:rPr>
        <w:rFonts w:ascii="Times New Roman" w:hAnsi="Times New Roman" w:cs="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hd w:val="clear" w:color="auto" w:fill="FFFFFF"/>
      </w:rPr>
    </w:lvl>
  </w:abstractNum>
  <w:abstractNum w:abstractNumId="6">
    <w:nsid w:val="00E02FBE"/>
    <w:multiLevelType w:val="multilevel"/>
    <w:tmpl w:val="AFE46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22123398"/>
    <w:multiLevelType w:val="multilevel"/>
    <w:tmpl w:val="3B720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A"/>
        <w:u w:val="none"/>
      </w:rPr>
    </w:lvl>
  </w:abstractNum>
  <w:abstractNum w:abstractNumId="10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nsid w:val="287F560C"/>
    <w:multiLevelType w:val="multilevel"/>
    <w:tmpl w:val="B470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A"/>
        <w:u w:val="none"/>
      </w:rPr>
    </w:lvl>
  </w:abstractNum>
  <w:abstractNum w:abstractNumId="12">
    <w:nsid w:val="3E8B2777"/>
    <w:multiLevelType w:val="hybridMultilevel"/>
    <w:tmpl w:val="DA963B4E"/>
    <w:lvl w:ilvl="0" w:tplc="4B2C2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5FF21912"/>
    <w:multiLevelType w:val="hybridMultilevel"/>
    <w:tmpl w:val="C6041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A5738E"/>
    <w:multiLevelType w:val="hybridMultilevel"/>
    <w:tmpl w:val="984AE062"/>
    <w:lvl w:ilvl="0" w:tplc="4656B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786A4FF5"/>
    <w:multiLevelType w:val="multilevel"/>
    <w:tmpl w:val="5EDE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ACE7727"/>
    <w:multiLevelType w:val="hybridMultilevel"/>
    <w:tmpl w:val="3D844FB2"/>
    <w:lvl w:ilvl="0" w:tplc="4656B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7"/>
  </w:num>
  <w:num w:numId="14">
    <w:abstractNumId w:val="8"/>
  </w:num>
  <w:num w:numId="15">
    <w:abstractNumId w:val="17"/>
  </w:num>
  <w:num w:numId="16">
    <w:abstractNumId w:val="14"/>
  </w:num>
  <w:num w:numId="17">
    <w:abstractNumId w:val="19"/>
  </w:num>
  <w:num w:numId="18">
    <w:abstractNumId w:val="16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7E70"/>
    <w:rsid w:val="00003C60"/>
    <w:rsid w:val="0000681D"/>
    <w:rsid w:val="00014463"/>
    <w:rsid w:val="00023575"/>
    <w:rsid w:val="00023C97"/>
    <w:rsid w:val="00024826"/>
    <w:rsid w:val="00024FBC"/>
    <w:rsid w:val="0002749C"/>
    <w:rsid w:val="0003100B"/>
    <w:rsid w:val="00032F36"/>
    <w:rsid w:val="00035388"/>
    <w:rsid w:val="0003747D"/>
    <w:rsid w:val="000407A4"/>
    <w:rsid w:val="00044AD7"/>
    <w:rsid w:val="00056063"/>
    <w:rsid w:val="00060F40"/>
    <w:rsid w:val="0006163E"/>
    <w:rsid w:val="00063790"/>
    <w:rsid w:val="00066B4E"/>
    <w:rsid w:val="000679F4"/>
    <w:rsid w:val="000802CB"/>
    <w:rsid w:val="00082F0E"/>
    <w:rsid w:val="00084663"/>
    <w:rsid w:val="00086B9D"/>
    <w:rsid w:val="00090A3E"/>
    <w:rsid w:val="00095D77"/>
    <w:rsid w:val="000B113D"/>
    <w:rsid w:val="000B4E8C"/>
    <w:rsid w:val="000B6883"/>
    <w:rsid w:val="000C1327"/>
    <w:rsid w:val="000C310B"/>
    <w:rsid w:val="000C3515"/>
    <w:rsid w:val="000C3525"/>
    <w:rsid w:val="000E2EE2"/>
    <w:rsid w:val="000E6095"/>
    <w:rsid w:val="000E68DE"/>
    <w:rsid w:val="000E7561"/>
    <w:rsid w:val="000F0EA9"/>
    <w:rsid w:val="000F1847"/>
    <w:rsid w:val="00103137"/>
    <w:rsid w:val="00103138"/>
    <w:rsid w:val="00103716"/>
    <w:rsid w:val="00104702"/>
    <w:rsid w:val="00106D7B"/>
    <w:rsid w:val="0010731B"/>
    <w:rsid w:val="00107C2F"/>
    <w:rsid w:val="001114C2"/>
    <w:rsid w:val="00120F0A"/>
    <w:rsid w:val="00124346"/>
    <w:rsid w:val="00130B3B"/>
    <w:rsid w:val="00133F63"/>
    <w:rsid w:val="00145F8D"/>
    <w:rsid w:val="00146BF0"/>
    <w:rsid w:val="00147421"/>
    <w:rsid w:val="001501D5"/>
    <w:rsid w:val="00163F77"/>
    <w:rsid w:val="00164A44"/>
    <w:rsid w:val="0018066E"/>
    <w:rsid w:val="00186955"/>
    <w:rsid w:val="00186EF2"/>
    <w:rsid w:val="00190B5E"/>
    <w:rsid w:val="00191E04"/>
    <w:rsid w:val="00194F1C"/>
    <w:rsid w:val="001A7FEB"/>
    <w:rsid w:val="001B30D5"/>
    <w:rsid w:val="001B31C5"/>
    <w:rsid w:val="001B3AEF"/>
    <w:rsid w:val="001C475F"/>
    <w:rsid w:val="001D06D3"/>
    <w:rsid w:val="001D124C"/>
    <w:rsid w:val="001D25CA"/>
    <w:rsid w:val="001D79BC"/>
    <w:rsid w:val="001D7FB3"/>
    <w:rsid w:val="001E0662"/>
    <w:rsid w:val="001E2CFC"/>
    <w:rsid w:val="001F30D0"/>
    <w:rsid w:val="00201FDC"/>
    <w:rsid w:val="00203F1D"/>
    <w:rsid w:val="00205744"/>
    <w:rsid w:val="00205778"/>
    <w:rsid w:val="0021069A"/>
    <w:rsid w:val="002139F4"/>
    <w:rsid w:val="0021758B"/>
    <w:rsid w:val="00225253"/>
    <w:rsid w:val="00231F86"/>
    <w:rsid w:val="0024441F"/>
    <w:rsid w:val="00250D36"/>
    <w:rsid w:val="00251B89"/>
    <w:rsid w:val="002550AE"/>
    <w:rsid w:val="00255E02"/>
    <w:rsid w:val="00257C4B"/>
    <w:rsid w:val="0027435C"/>
    <w:rsid w:val="00275144"/>
    <w:rsid w:val="00275D92"/>
    <w:rsid w:val="002800F0"/>
    <w:rsid w:val="0028410D"/>
    <w:rsid w:val="002861A5"/>
    <w:rsid w:val="00296368"/>
    <w:rsid w:val="002A029E"/>
    <w:rsid w:val="002A3F19"/>
    <w:rsid w:val="002B077A"/>
    <w:rsid w:val="002B3FF1"/>
    <w:rsid w:val="002C1ABF"/>
    <w:rsid w:val="002C5B2D"/>
    <w:rsid w:val="002D75D2"/>
    <w:rsid w:val="002E46F3"/>
    <w:rsid w:val="002F4C21"/>
    <w:rsid w:val="0031331D"/>
    <w:rsid w:val="00316720"/>
    <w:rsid w:val="00320337"/>
    <w:rsid w:val="00321002"/>
    <w:rsid w:val="00322749"/>
    <w:rsid w:val="00323462"/>
    <w:rsid w:val="003329F2"/>
    <w:rsid w:val="00341C04"/>
    <w:rsid w:val="0034584C"/>
    <w:rsid w:val="003521DA"/>
    <w:rsid w:val="00355CFC"/>
    <w:rsid w:val="003609CC"/>
    <w:rsid w:val="00363414"/>
    <w:rsid w:val="00365F0D"/>
    <w:rsid w:val="00375952"/>
    <w:rsid w:val="00381E25"/>
    <w:rsid w:val="0038562F"/>
    <w:rsid w:val="0038681F"/>
    <w:rsid w:val="003903C4"/>
    <w:rsid w:val="00396CF0"/>
    <w:rsid w:val="003A52A5"/>
    <w:rsid w:val="003A7F35"/>
    <w:rsid w:val="003A7FEE"/>
    <w:rsid w:val="003B04CA"/>
    <w:rsid w:val="003C245E"/>
    <w:rsid w:val="003C58D4"/>
    <w:rsid w:val="003C63FF"/>
    <w:rsid w:val="003D2300"/>
    <w:rsid w:val="003D41E3"/>
    <w:rsid w:val="003D5938"/>
    <w:rsid w:val="003D7B75"/>
    <w:rsid w:val="003F7637"/>
    <w:rsid w:val="004024BB"/>
    <w:rsid w:val="0040326A"/>
    <w:rsid w:val="004050F8"/>
    <w:rsid w:val="004056BC"/>
    <w:rsid w:val="004062BF"/>
    <w:rsid w:val="0041419A"/>
    <w:rsid w:val="00414B72"/>
    <w:rsid w:val="004178B9"/>
    <w:rsid w:val="00421882"/>
    <w:rsid w:val="004219DC"/>
    <w:rsid w:val="00423873"/>
    <w:rsid w:val="004274CF"/>
    <w:rsid w:val="00431548"/>
    <w:rsid w:val="004362DC"/>
    <w:rsid w:val="00445CB6"/>
    <w:rsid w:val="00447C3C"/>
    <w:rsid w:val="00451335"/>
    <w:rsid w:val="00451AA2"/>
    <w:rsid w:val="00454E4B"/>
    <w:rsid w:val="00461139"/>
    <w:rsid w:val="0047183B"/>
    <w:rsid w:val="00475797"/>
    <w:rsid w:val="0048143E"/>
    <w:rsid w:val="00481916"/>
    <w:rsid w:val="00483EA0"/>
    <w:rsid w:val="004871BE"/>
    <w:rsid w:val="00491DBD"/>
    <w:rsid w:val="00494CFF"/>
    <w:rsid w:val="004A378F"/>
    <w:rsid w:val="004A4F1D"/>
    <w:rsid w:val="004C39E7"/>
    <w:rsid w:val="004D0961"/>
    <w:rsid w:val="004D0AAA"/>
    <w:rsid w:val="004D7F93"/>
    <w:rsid w:val="004E4034"/>
    <w:rsid w:val="004E45F9"/>
    <w:rsid w:val="004F0AB5"/>
    <w:rsid w:val="004F562C"/>
    <w:rsid w:val="005005DA"/>
    <w:rsid w:val="005021E5"/>
    <w:rsid w:val="00512578"/>
    <w:rsid w:val="00514D5B"/>
    <w:rsid w:val="00517856"/>
    <w:rsid w:val="0053679A"/>
    <w:rsid w:val="0054000C"/>
    <w:rsid w:val="00541673"/>
    <w:rsid w:val="00543245"/>
    <w:rsid w:val="00550D7C"/>
    <w:rsid w:val="005561AC"/>
    <w:rsid w:val="005561C6"/>
    <w:rsid w:val="005601F8"/>
    <w:rsid w:val="00564CFC"/>
    <w:rsid w:val="005671A6"/>
    <w:rsid w:val="00571E0B"/>
    <w:rsid w:val="0058468F"/>
    <w:rsid w:val="005866AF"/>
    <w:rsid w:val="00587228"/>
    <w:rsid w:val="00596C69"/>
    <w:rsid w:val="005973B1"/>
    <w:rsid w:val="005A0F96"/>
    <w:rsid w:val="005A1FB6"/>
    <w:rsid w:val="005A573B"/>
    <w:rsid w:val="005A7B60"/>
    <w:rsid w:val="005C4270"/>
    <w:rsid w:val="005E6CCF"/>
    <w:rsid w:val="005F57CD"/>
    <w:rsid w:val="005F735E"/>
    <w:rsid w:val="00600913"/>
    <w:rsid w:val="00601759"/>
    <w:rsid w:val="00602412"/>
    <w:rsid w:val="006062FB"/>
    <w:rsid w:val="006078B5"/>
    <w:rsid w:val="006108B1"/>
    <w:rsid w:val="006142B4"/>
    <w:rsid w:val="00615813"/>
    <w:rsid w:val="0062038B"/>
    <w:rsid w:val="006265D0"/>
    <w:rsid w:val="00627453"/>
    <w:rsid w:val="006428AB"/>
    <w:rsid w:val="00645808"/>
    <w:rsid w:val="00655420"/>
    <w:rsid w:val="00667821"/>
    <w:rsid w:val="0067090B"/>
    <w:rsid w:val="00673F85"/>
    <w:rsid w:val="0067584F"/>
    <w:rsid w:val="00692026"/>
    <w:rsid w:val="0069416A"/>
    <w:rsid w:val="006976BF"/>
    <w:rsid w:val="00697C94"/>
    <w:rsid w:val="006A190D"/>
    <w:rsid w:val="006A2E1F"/>
    <w:rsid w:val="006B043E"/>
    <w:rsid w:val="006B3519"/>
    <w:rsid w:val="006B41BF"/>
    <w:rsid w:val="006B7F69"/>
    <w:rsid w:val="006D0957"/>
    <w:rsid w:val="006E3709"/>
    <w:rsid w:val="006E5485"/>
    <w:rsid w:val="006E5582"/>
    <w:rsid w:val="006F2F38"/>
    <w:rsid w:val="006F7006"/>
    <w:rsid w:val="00706F3B"/>
    <w:rsid w:val="0071525B"/>
    <w:rsid w:val="00715BE9"/>
    <w:rsid w:val="0071713E"/>
    <w:rsid w:val="007245D2"/>
    <w:rsid w:val="007249A6"/>
    <w:rsid w:val="00725DB6"/>
    <w:rsid w:val="00744660"/>
    <w:rsid w:val="007470CE"/>
    <w:rsid w:val="00751C5D"/>
    <w:rsid w:val="007530B2"/>
    <w:rsid w:val="0075442A"/>
    <w:rsid w:val="00754B3A"/>
    <w:rsid w:val="00755A92"/>
    <w:rsid w:val="007708FA"/>
    <w:rsid w:val="007723B1"/>
    <w:rsid w:val="007803B2"/>
    <w:rsid w:val="007851F5"/>
    <w:rsid w:val="00786EEF"/>
    <w:rsid w:val="00791160"/>
    <w:rsid w:val="00791E93"/>
    <w:rsid w:val="00794F56"/>
    <w:rsid w:val="00797896"/>
    <w:rsid w:val="007A3093"/>
    <w:rsid w:val="007A6135"/>
    <w:rsid w:val="007A7D3C"/>
    <w:rsid w:val="007B216B"/>
    <w:rsid w:val="007C1B9A"/>
    <w:rsid w:val="007D22BE"/>
    <w:rsid w:val="007D6C27"/>
    <w:rsid w:val="007D7F04"/>
    <w:rsid w:val="007E0987"/>
    <w:rsid w:val="007E2ABC"/>
    <w:rsid w:val="007E6815"/>
    <w:rsid w:val="007F0867"/>
    <w:rsid w:val="007F7492"/>
    <w:rsid w:val="008148D4"/>
    <w:rsid w:val="00814EAE"/>
    <w:rsid w:val="00816BA4"/>
    <w:rsid w:val="00820BC4"/>
    <w:rsid w:val="0082227D"/>
    <w:rsid w:val="00822D6C"/>
    <w:rsid w:val="00824049"/>
    <w:rsid w:val="0082629F"/>
    <w:rsid w:val="008359B9"/>
    <w:rsid w:val="0083714B"/>
    <w:rsid w:val="00855D00"/>
    <w:rsid w:val="00873A19"/>
    <w:rsid w:val="008765BF"/>
    <w:rsid w:val="00876938"/>
    <w:rsid w:val="008A16F4"/>
    <w:rsid w:val="008A26D3"/>
    <w:rsid w:val="008A3BA2"/>
    <w:rsid w:val="008A462C"/>
    <w:rsid w:val="008B67F8"/>
    <w:rsid w:val="008D18CE"/>
    <w:rsid w:val="008D7F36"/>
    <w:rsid w:val="008E5B02"/>
    <w:rsid w:val="008F1E12"/>
    <w:rsid w:val="008F2173"/>
    <w:rsid w:val="008F2AFC"/>
    <w:rsid w:val="008F3F43"/>
    <w:rsid w:val="009011A4"/>
    <w:rsid w:val="00902BF6"/>
    <w:rsid w:val="00904BA3"/>
    <w:rsid w:val="00912457"/>
    <w:rsid w:val="009125E5"/>
    <w:rsid w:val="00913298"/>
    <w:rsid w:val="00924686"/>
    <w:rsid w:val="00926F42"/>
    <w:rsid w:val="0092722B"/>
    <w:rsid w:val="00933748"/>
    <w:rsid w:val="00933A0B"/>
    <w:rsid w:val="00937704"/>
    <w:rsid w:val="009429D2"/>
    <w:rsid w:val="009448CF"/>
    <w:rsid w:val="009536C5"/>
    <w:rsid w:val="009536F0"/>
    <w:rsid w:val="00961A73"/>
    <w:rsid w:val="0096421E"/>
    <w:rsid w:val="00966A23"/>
    <w:rsid w:val="009753F1"/>
    <w:rsid w:val="00987A24"/>
    <w:rsid w:val="00991682"/>
    <w:rsid w:val="00992415"/>
    <w:rsid w:val="009960BB"/>
    <w:rsid w:val="00996434"/>
    <w:rsid w:val="009A2245"/>
    <w:rsid w:val="009A7BFD"/>
    <w:rsid w:val="009B114E"/>
    <w:rsid w:val="009C1810"/>
    <w:rsid w:val="009C2056"/>
    <w:rsid w:val="009C6A19"/>
    <w:rsid w:val="009C7D62"/>
    <w:rsid w:val="009D5692"/>
    <w:rsid w:val="009D6B14"/>
    <w:rsid w:val="009E048D"/>
    <w:rsid w:val="009E0B5D"/>
    <w:rsid w:val="009E12DB"/>
    <w:rsid w:val="009E310F"/>
    <w:rsid w:val="00A015CA"/>
    <w:rsid w:val="00A14433"/>
    <w:rsid w:val="00A21734"/>
    <w:rsid w:val="00A21EA2"/>
    <w:rsid w:val="00A31188"/>
    <w:rsid w:val="00A31C1A"/>
    <w:rsid w:val="00A3556F"/>
    <w:rsid w:val="00A44583"/>
    <w:rsid w:val="00A46324"/>
    <w:rsid w:val="00A47ED9"/>
    <w:rsid w:val="00A52622"/>
    <w:rsid w:val="00A55AB0"/>
    <w:rsid w:val="00A57F62"/>
    <w:rsid w:val="00A70C86"/>
    <w:rsid w:val="00A72643"/>
    <w:rsid w:val="00A73945"/>
    <w:rsid w:val="00A8031E"/>
    <w:rsid w:val="00A81042"/>
    <w:rsid w:val="00A82E2A"/>
    <w:rsid w:val="00A970CE"/>
    <w:rsid w:val="00AA5054"/>
    <w:rsid w:val="00AB5831"/>
    <w:rsid w:val="00AC5829"/>
    <w:rsid w:val="00AD6932"/>
    <w:rsid w:val="00AE3512"/>
    <w:rsid w:val="00AE5479"/>
    <w:rsid w:val="00AE638B"/>
    <w:rsid w:val="00AE7EE7"/>
    <w:rsid w:val="00AF40C2"/>
    <w:rsid w:val="00B06BFB"/>
    <w:rsid w:val="00B25E40"/>
    <w:rsid w:val="00B27E2F"/>
    <w:rsid w:val="00B36BAA"/>
    <w:rsid w:val="00B40DDA"/>
    <w:rsid w:val="00B41A82"/>
    <w:rsid w:val="00B44E94"/>
    <w:rsid w:val="00B64A07"/>
    <w:rsid w:val="00B76EBA"/>
    <w:rsid w:val="00B85963"/>
    <w:rsid w:val="00B923A5"/>
    <w:rsid w:val="00BA288B"/>
    <w:rsid w:val="00BB0A5C"/>
    <w:rsid w:val="00BB71A8"/>
    <w:rsid w:val="00BC2812"/>
    <w:rsid w:val="00BC4E2F"/>
    <w:rsid w:val="00BD10FA"/>
    <w:rsid w:val="00BD1B88"/>
    <w:rsid w:val="00BE39D4"/>
    <w:rsid w:val="00BF0499"/>
    <w:rsid w:val="00BF0F2E"/>
    <w:rsid w:val="00BF78F3"/>
    <w:rsid w:val="00BF7F08"/>
    <w:rsid w:val="00C03267"/>
    <w:rsid w:val="00C132EE"/>
    <w:rsid w:val="00C15187"/>
    <w:rsid w:val="00C24ED0"/>
    <w:rsid w:val="00C349E2"/>
    <w:rsid w:val="00C3553F"/>
    <w:rsid w:val="00C370B5"/>
    <w:rsid w:val="00C40E95"/>
    <w:rsid w:val="00C40FF0"/>
    <w:rsid w:val="00C41D88"/>
    <w:rsid w:val="00C56FE8"/>
    <w:rsid w:val="00C618A3"/>
    <w:rsid w:val="00C61E94"/>
    <w:rsid w:val="00C6765E"/>
    <w:rsid w:val="00C7040E"/>
    <w:rsid w:val="00C70EDC"/>
    <w:rsid w:val="00C74378"/>
    <w:rsid w:val="00C82562"/>
    <w:rsid w:val="00C82AB9"/>
    <w:rsid w:val="00C85CD1"/>
    <w:rsid w:val="00C90CC4"/>
    <w:rsid w:val="00C91F14"/>
    <w:rsid w:val="00C949E4"/>
    <w:rsid w:val="00CA06B2"/>
    <w:rsid w:val="00CB71EB"/>
    <w:rsid w:val="00CB7563"/>
    <w:rsid w:val="00CC2424"/>
    <w:rsid w:val="00CC60BA"/>
    <w:rsid w:val="00CC6800"/>
    <w:rsid w:val="00CD2042"/>
    <w:rsid w:val="00CD5561"/>
    <w:rsid w:val="00CE2A1A"/>
    <w:rsid w:val="00CF072E"/>
    <w:rsid w:val="00CF3FF2"/>
    <w:rsid w:val="00D141AD"/>
    <w:rsid w:val="00D21528"/>
    <w:rsid w:val="00D32C72"/>
    <w:rsid w:val="00D33787"/>
    <w:rsid w:val="00D36F4A"/>
    <w:rsid w:val="00D37157"/>
    <w:rsid w:val="00D411C0"/>
    <w:rsid w:val="00D43889"/>
    <w:rsid w:val="00D5071A"/>
    <w:rsid w:val="00D50757"/>
    <w:rsid w:val="00D50F55"/>
    <w:rsid w:val="00D517B0"/>
    <w:rsid w:val="00D51BC6"/>
    <w:rsid w:val="00D602C3"/>
    <w:rsid w:val="00D6103A"/>
    <w:rsid w:val="00D65464"/>
    <w:rsid w:val="00D65AAF"/>
    <w:rsid w:val="00D720BB"/>
    <w:rsid w:val="00D80675"/>
    <w:rsid w:val="00D85E21"/>
    <w:rsid w:val="00D86356"/>
    <w:rsid w:val="00D9186B"/>
    <w:rsid w:val="00D979B6"/>
    <w:rsid w:val="00DA47BF"/>
    <w:rsid w:val="00DB6615"/>
    <w:rsid w:val="00DC0553"/>
    <w:rsid w:val="00DC3E81"/>
    <w:rsid w:val="00DE1862"/>
    <w:rsid w:val="00DE5D80"/>
    <w:rsid w:val="00DF104F"/>
    <w:rsid w:val="00DF1EA2"/>
    <w:rsid w:val="00DF346C"/>
    <w:rsid w:val="00DF613E"/>
    <w:rsid w:val="00E04588"/>
    <w:rsid w:val="00E0784D"/>
    <w:rsid w:val="00E11E3F"/>
    <w:rsid w:val="00E13CE1"/>
    <w:rsid w:val="00E16A43"/>
    <w:rsid w:val="00E17C36"/>
    <w:rsid w:val="00E20D54"/>
    <w:rsid w:val="00E30781"/>
    <w:rsid w:val="00E42F8F"/>
    <w:rsid w:val="00E47257"/>
    <w:rsid w:val="00E476B3"/>
    <w:rsid w:val="00E519D7"/>
    <w:rsid w:val="00E55CDF"/>
    <w:rsid w:val="00E60F0B"/>
    <w:rsid w:val="00E71F64"/>
    <w:rsid w:val="00E87458"/>
    <w:rsid w:val="00EA6C65"/>
    <w:rsid w:val="00EB0B4A"/>
    <w:rsid w:val="00EB2904"/>
    <w:rsid w:val="00EB2D49"/>
    <w:rsid w:val="00EB4464"/>
    <w:rsid w:val="00EB4D29"/>
    <w:rsid w:val="00EB5265"/>
    <w:rsid w:val="00EB5D57"/>
    <w:rsid w:val="00EB7080"/>
    <w:rsid w:val="00ED5ED8"/>
    <w:rsid w:val="00ED6955"/>
    <w:rsid w:val="00EE6A6E"/>
    <w:rsid w:val="00EE6BDF"/>
    <w:rsid w:val="00EE6CF8"/>
    <w:rsid w:val="00EE7088"/>
    <w:rsid w:val="00EE799E"/>
    <w:rsid w:val="00EF115C"/>
    <w:rsid w:val="00EF6E3D"/>
    <w:rsid w:val="00F05817"/>
    <w:rsid w:val="00F13B1B"/>
    <w:rsid w:val="00F13BCD"/>
    <w:rsid w:val="00F13CE9"/>
    <w:rsid w:val="00F1619D"/>
    <w:rsid w:val="00F27E70"/>
    <w:rsid w:val="00F33D18"/>
    <w:rsid w:val="00F36428"/>
    <w:rsid w:val="00F44D56"/>
    <w:rsid w:val="00F47055"/>
    <w:rsid w:val="00F611A1"/>
    <w:rsid w:val="00F6279C"/>
    <w:rsid w:val="00F64FCE"/>
    <w:rsid w:val="00F65467"/>
    <w:rsid w:val="00F76172"/>
    <w:rsid w:val="00F82B90"/>
    <w:rsid w:val="00F835C3"/>
    <w:rsid w:val="00F84237"/>
    <w:rsid w:val="00F846E0"/>
    <w:rsid w:val="00FB040F"/>
    <w:rsid w:val="00FB44A2"/>
    <w:rsid w:val="00FB60D7"/>
    <w:rsid w:val="00FB7391"/>
    <w:rsid w:val="00FC5F36"/>
    <w:rsid w:val="00FC6CF0"/>
    <w:rsid w:val="00FD4ADD"/>
    <w:rsid w:val="00FD5E28"/>
    <w:rsid w:val="00FE01A7"/>
    <w:rsid w:val="00FE0FC2"/>
    <w:rsid w:val="00FE5B9D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07"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B64A07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B64A07"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uiPriority w:val="99"/>
    <w:rsid w:val="00B64A07"/>
  </w:style>
  <w:style w:type="character" w:customStyle="1" w:styleId="WW8Num1ztrue">
    <w:name w:val="WW8Num1ztrue"/>
    <w:rsid w:val="00B64A07"/>
  </w:style>
  <w:style w:type="character" w:customStyle="1" w:styleId="WW8Num1ztrue0">
    <w:name w:val="WW8Num1ztrue"/>
    <w:rsid w:val="00B64A07"/>
  </w:style>
  <w:style w:type="character" w:customStyle="1" w:styleId="WW8Num1ztrue1">
    <w:name w:val="WW8Num1ztrue"/>
    <w:rsid w:val="00B64A07"/>
  </w:style>
  <w:style w:type="character" w:customStyle="1" w:styleId="WW8Num1ztrue2">
    <w:name w:val="WW8Num1ztrue"/>
    <w:rsid w:val="00B64A07"/>
  </w:style>
  <w:style w:type="character" w:customStyle="1" w:styleId="WW8Num1ztrue3">
    <w:name w:val="WW8Num1ztrue"/>
    <w:rsid w:val="00B64A07"/>
  </w:style>
  <w:style w:type="character" w:customStyle="1" w:styleId="WW8Num1ztrue4">
    <w:name w:val="WW8Num1ztrue"/>
    <w:rsid w:val="00B64A07"/>
  </w:style>
  <w:style w:type="character" w:customStyle="1" w:styleId="WW8Num1ztrue5">
    <w:name w:val="WW8Num1ztrue"/>
    <w:rsid w:val="00B64A07"/>
  </w:style>
  <w:style w:type="character" w:customStyle="1" w:styleId="WW8Num1ztrue6">
    <w:name w:val="WW8Num1ztrue"/>
    <w:uiPriority w:val="99"/>
    <w:rsid w:val="00B64A07"/>
  </w:style>
  <w:style w:type="character" w:customStyle="1" w:styleId="WW8Num2z0">
    <w:name w:val="WW8Num2z0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sid w:val="00B64A07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sid w:val="00B64A07"/>
    <w:rPr>
      <w:rFonts w:cs="Times New Roman"/>
    </w:rPr>
  </w:style>
  <w:style w:type="character" w:customStyle="1" w:styleId="WW8Num4z0">
    <w:name w:val="WW8Num4z0"/>
    <w:rsid w:val="00B64A07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sid w:val="00B64A07"/>
    <w:rPr>
      <w:rFonts w:cs="Times New Roman"/>
    </w:rPr>
  </w:style>
  <w:style w:type="character" w:customStyle="1" w:styleId="WW8Num5z0">
    <w:name w:val="WW8Num5z0"/>
    <w:uiPriority w:val="99"/>
    <w:rsid w:val="00B64A0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sid w:val="00B64A07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  <w:rsid w:val="00B64A07"/>
  </w:style>
  <w:style w:type="character" w:customStyle="1" w:styleId="WW-WW8Num1ztrue1">
    <w:name w:val="WW-WW8Num1ztrue1"/>
    <w:uiPriority w:val="99"/>
    <w:rsid w:val="00B64A07"/>
  </w:style>
  <w:style w:type="character" w:customStyle="1" w:styleId="WW-WW8Num1ztrue12">
    <w:name w:val="WW-WW8Num1ztrue12"/>
    <w:uiPriority w:val="99"/>
    <w:rsid w:val="00B64A07"/>
  </w:style>
  <w:style w:type="character" w:customStyle="1" w:styleId="WW-WW8Num1ztrue123">
    <w:name w:val="WW-WW8Num1ztrue123"/>
    <w:uiPriority w:val="99"/>
    <w:rsid w:val="00B64A07"/>
  </w:style>
  <w:style w:type="character" w:customStyle="1" w:styleId="WW-WW8Num1ztrue1234">
    <w:name w:val="WW-WW8Num1ztrue1234"/>
    <w:uiPriority w:val="99"/>
    <w:rsid w:val="00B64A07"/>
  </w:style>
  <w:style w:type="character" w:customStyle="1" w:styleId="WW-WW8Num1ztrue12345">
    <w:name w:val="WW-WW8Num1ztrue12345"/>
    <w:uiPriority w:val="99"/>
    <w:rsid w:val="00B64A07"/>
  </w:style>
  <w:style w:type="character" w:customStyle="1" w:styleId="WW-WW8Num1ztrue123456">
    <w:name w:val="WW-WW8Num1ztrue123456"/>
    <w:uiPriority w:val="99"/>
    <w:rsid w:val="00B64A07"/>
  </w:style>
  <w:style w:type="character" w:customStyle="1" w:styleId="WW-WW8Num1ztrue1234567">
    <w:name w:val="WW-WW8Num1ztrue1234567"/>
    <w:uiPriority w:val="99"/>
    <w:rsid w:val="00B64A07"/>
  </w:style>
  <w:style w:type="character" w:customStyle="1" w:styleId="WW-WW8Num1ztrue11">
    <w:name w:val="WW-WW8Num1ztrue11"/>
    <w:uiPriority w:val="99"/>
    <w:rsid w:val="00B64A07"/>
  </w:style>
  <w:style w:type="character" w:customStyle="1" w:styleId="WW-WW8Num1ztrue121">
    <w:name w:val="WW-WW8Num1ztrue121"/>
    <w:uiPriority w:val="99"/>
    <w:rsid w:val="00B64A07"/>
  </w:style>
  <w:style w:type="character" w:customStyle="1" w:styleId="WW-WW8Num1ztrue1231">
    <w:name w:val="WW-WW8Num1ztrue1231"/>
    <w:uiPriority w:val="99"/>
    <w:rsid w:val="00B64A07"/>
  </w:style>
  <w:style w:type="character" w:customStyle="1" w:styleId="WW-WW8Num1ztrue12341">
    <w:name w:val="WW-WW8Num1ztrue12341"/>
    <w:uiPriority w:val="99"/>
    <w:rsid w:val="00B64A07"/>
  </w:style>
  <w:style w:type="character" w:customStyle="1" w:styleId="WW-WW8Num1ztrue123451">
    <w:name w:val="WW-WW8Num1ztrue123451"/>
    <w:uiPriority w:val="99"/>
    <w:rsid w:val="00B64A07"/>
  </w:style>
  <w:style w:type="character" w:customStyle="1" w:styleId="WW-WW8Num1ztrue1234561">
    <w:name w:val="WW-WW8Num1ztrue1234561"/>
    <w:uiPriority w:val="99"/>
    <w:rsid w:val="00B64A07"/>
  </w:style>
  <w:style w:type="character" w:customStyle="1" w:styleId="100">
    <w:name w:val="Основной шрифт абзаца10"/>
    <w:rsid w:val="00B64A07"/>
  </w:style>
  <w:style w:type="character" w:customStyle="1" w:styleId="WW-WW8Num1ztrue12345671">
    <w:name w:val="WW-WW8Num1ztrue12345671"/>
    <w:uiPriority w:val="99"/>
    <w:rsid w:val="00B64A07"/>
  </w:style>
  <w:style w:type="character" w:customStyle="1" w:styleId="WW-WW8Num1ztrue111">
    <w:name w:val="WW-WW8Num1ztrue111"/>
    <w:uiPriority w:val="99"/>
    <w:rsid w:val="00B64A07"/>
  </w:style>
  <w:style w:type="character" w:customStyle="1" w:styleId="WW-WW8Num1ztrue1211">
    <w:name w:val="WW-WW8Num1ztrue1211"/>
    <w:uiPriority w:val="99"/>
    <w:rsid w:val="00B64A07"/>
  </w:style>
  <w:style w:type="character" w:customStyle="1" w:styleId="WW-WW8Num1ztrue12311">
    <w:name w:val="WW-WW8Num1ztrue12311"/>
    <w:uiPriority w:val="99"/>
    <w:rsid w:val="00B64A07"/>
  </w:style>
  <w:style w:type="character" w:customStyle="1" w:styleId="WW-WW8Num1ztrue123411">
    <w:name w:val="WW-WW8Num1ztrue123411"/>
    <w:uiPriority w:val="99"/>
    <w:rsid w:val="00B64A07"/>
  </w:style>
  <w:style w:type="character" w:customStyle="1" w:styleId="WW-WW8Num1ztrue1234511">
    <w:name w:val="WW-WW8Num1ztrue1234511"/>
    <w:uiPriority w:val="99"/>
    <w:rsid w:val="00B64A07"/>
  </w:style>
  <w:style w:type="character" w:customStyle="1" w:styleId="WW-WW8Num1ztrue12345611">
    <w:name w:val="WW-WW8Num1ztrue12345611"/>
    <w:uiPriority w:val="99"/>
    <w:rsid w:val="00B64A07"/>
  </w:style>
  <w:style w:type="character" w:customStyle="1" w:styleId="WW8Num5z1">
    <w:name w:val="WW8Num5z1"/>
    <w:rsid w:val="00B64A07"/>
    <w:rPr>
      <w:rFonts w:cs="Times New Roman"/>
    </w:rPr>
  </w:style>
  <w:style w:type="character" w:customStyle="1" w:styleId="WW8Num6z1">
    <w:name w:val="WW8Num6z1"/>
    <w:uiPriority w:val="99"/>
    <w:rsid w:val="00B64A07"/>
    <w:rPr>
      <w:rFonts w:ascii="Courier New" w:hAnsi="Courier New" w:cs="Courier New"/>
    </w:rPr>
  </w:style>
  <w:style w:type="character" w:customStyle="1" w:styleId="WW8Num6z2">
    <w:name w:val="WW8Num6z2"/>
    <w:rsid w:val="00B64A07"/>
    <w:rPr>
      <w:rFonts w:ascii="Wingdings" w:hAnsi="Wingdings" w:cs="Wingdings"/>
    </w:rPr>
  </w:style>
  <w:style w:type="character" w:customStyle="1" w:styleId="WW8Num6z3">
    <w:name w:val="WW8Num6z3"/>
    <w:rsid w:val="00B64A07"/>
    <w:rPr>
      <w:rFonts w:ascii="Symbol" w:hAnsi="Symbol" w:cs="Symbol"/>
    </w:rPr>
  </w:style>
  <w:style w:type="character" w:customStyle="1" w:styleId="WW8Num7z0">
    <w:name w:val="WW8Num7z0"/>
    <w:rsid w:val="00B64A07"/>
    <w:rPr>
      <w:rFonts w:ascii="Times New Roman" w:hAnsi="Times New Roman" w:cs="Times New Roman"/>
    </w:rPr>
  </w:style>
  <w:style w:type="character" w:customStyle="1" w:styleId="WW8Num7z1">
    <w:name w:val="WW8Num7z1"/>
    <w:rsid w:val="00B64A07"/>
    <w:rPr>
      <w:rFonts w:ascii="Courier New" w:hAnsi="Courier New" w:cs="Courier New"/>
    </w:rPr>
  </w:style>
  <w:style w:type="character" w:customStyle="1" w:styleId="WW8Num7z2">
    <w:name w:val="WW8Num7z2"/>
    <w:rsid w:val="00B64A07"/>
    <w:rPr>
      <w:rFonts w:ascii="Wingdings" w:hAnsi="Wingdings" w:cs="Wingdings"/>
    </w:rPr>
  </w:style>
  <w:style w:type="character" w:customStyle="1" w:styleId="WW8Num7z3">
    <w:name w:val="WW8Num7z3"/>
    <w:rsid w:val="00B64A07"/>
    <w:rPr>
      <w:rFonts w:ascii="Symbol" w:hAnsi="Symbol" w:cs="Symbol"/>
    </w:rPr>
  </w:style>
  <w:style w:type="character" w:customStyle="1" w:styleId="WW8Num8z0">
    <w:name w:val="WW8Num8z0"/>
    <w:rsid w:val="00B64A07"/>
    <w:rPr>
      <w:rFonts w:ascii="Times New Roman" w:hAnsi="Times New Roman" w:cs="Times New Roman"/>
    </w:rPr>
  </w:style>
  <w:style w:type="character" w:customStyle="1" w:styleId="WW8Num8z1">
    <w:name w:val="WW8Num8z1"/>
    <w:rsid w:val="00B64A07"/>
    <w:rPr>
      <w:rFonts w:ascii="Courier New" w:hAnsi="Courier New" w:cs="Courier New"/>
    </w:rPr>
  </w:style>
  <w:style w:type="character" w:customStyle="1" w:styleId="WW8Num8z2">
    <w:name w:val="WW8Num8z2"/>
    <w:rsid w:val="00B64A07"/>
    <w:rPr>
      <w:rFonts w:ascii="Wingdings" w:hAnsi="Wingdings" w:cs="Wingdings"/>
    </w:rPr>
  </w:style>
  <w:style w:type="character" w:customStyle="1" w:styleId="WW8Num8z3">
    <w:name w:val="WW8Num8z3"/>
    <w:rsid w:val="00B64A07"/>
    <w:rPr>
      <w:rFonts w:ascii="Symbol" w:hAnsi="Symbol" w:cs="Symbol"/>
    </w:rPr>
  </w:style>
  <w:style w:type="character" w:customStyle="1" w:styleId="9">
    <w:name w:val="Основной шрифт абзаца9"/>
    <w:rsid w:val="00B64A07"/>
  </w:style>
  <w:style w:type="character" w:customStyle="1" w:styleId="WW-WW8Num1ztrue123456711">
    <w:name w:val="WW-WW8Num1ztrue123456711"/>
    <w:uiPriority w:val="99"/>
    <w:rsid w:val="00B64A07"/>
  </w:style>
  <w:style w:type="character" w:customStyle="1" w:styleId="WW-WW8Num1ztrue1111">
    <w:name w:val="WW-WW8Num1ztrue1111"/>
    <w:uiPriority w:val="99"/>
    <w:rsid w:val="00B64A07"/>
  </w:style>
  <w:style w:type="character" w:customStyle="1" w:styleId="WW-WW8Num1ztrue12111">
    <w:name w:val="WW-WW8Num1ztrue12111"/>
    <w:uiPriority w:val="99"/>
    <w:rsid w:val="00B64A07"/>
  </w:style>
  <w:style w:type="character" w:customStyle="1" w:styleId="WW-WW8Num1ztrue123111">
    <w:name w:val="WW-WW8Num1ztrue123111"/>
    <w:uiPriority w:val="99"/>
    <w:rsid w:val="00B64A07"/>
  </w:style>
  <w:style w:type="character" w:customStyle="1" w:styleId="WW-WW8Num1ztrue1234111">
    <w:name w:val="WW-WW8Num1ztrue1234111"/>
    <w:uiPriority w:val="99"/>
    <w:rsid w:val="00B64A07"/>
  </w:style>
  <w:style w:type="character" w:customStyle="1" w:styleId="WW-WW8Num1ztrue12345111">
    <w:name w:val="WW-WW8Num1ztrue12345111"/>
    <w:uiPriority w:val="99"/>
    <w:rsid w:val="00B64A07"/>
  </w:style>
  <w:style w:type="character" w:customStyle="1" w:styleId="WW-WW8Num1ztrue123456111">
    <w:name w:val="WW-WW8Num1ztrue123456111"/>
    <w:uiPriority w:val="99"/>
    <w:rsid w:val="00B64A07"/>
  </w:style>
  <w:style w:type="character" w:customStyle="1" w:styleId="WW-WW8Num1ztrue1234567111">
    <w:name w:val="WW-WW8Num1ztrue1234567111"/>
    <w:uiPriority w:val="99"/>
    <w:rsid w:val="00B64A07"/>
  </w:style>
  <w:style w:type="character" w:customStyle="1" w:styleId="WW-WW8Num1ztrue11111">
    <w:name w:val="WW-WW8Num1ztrue11111"/>
    <w:uiPriority w:val="99"/>
    <w:rsid w:val="00B64A07"/>
  </w:style>
  <w:style w:type="character" w:customStyle="1" w:styleId="WW-WW8Num1ztrue121111">
    <w:name w:val="WW-WW8Num1ztrue121111"/>
    <w:uiPriority w:val="99"/>
    <w:rsid w:val="00B64A07"/>
  </w:style>
  <w:style w:type="character" w:customStyle="1" w:styleId="WW-WW8Num1ztrue1231111">
    <w:name w:val="WW-WW8Num1ztrue1231111"/>
    <w:uiPriority w:val="99"/>
    <w:rsid w:val="00B64A07"/>
  </w:style>
  <w:style w:type="character" w:customStyle="1" w:styleId="WW-WW8Num1ztrue12341111">
    <w:name w:val="WW-WW8Num1ztrue12341111"/>
    <w:uiPriority w:val="99"/>
    <w:rsid w:val="00B64A07"/>
  </w:style>
  <w:style w:type="character" w:customStyle="1" w:styleId="WW-WW8Num1ztrue123451111">
    <w:name w:val="WW-WW8Num1ztrue123451111"/>
    <w:uiPriority w:val="99"/>
    <w:rsid w:val="00B64A07"/>
  </w:style>
  <w:style w:type="character" w:customStyle="1" w:styleId="WW-WW8Num1ztrue1234561111">
    <w:name w:val="WW-WW8Num1ztrue1234561111"/>
    <w:uiPriority w:val="99"/>
    <w:rsid w:val="00B64A07"/>
  </w:style>
  <w:style w:type="character" w:customStyle="1" w:styleId="WW-WW8Num1ztrue12345671111">
    <w:name w:val="WW-WW8Num1ztrue12345671111"/>
    <w:uiPriority w:val="99"/>
    <w:rsid w:val="00B64A07"/>
  </w:style>
  <w:style w:type="character" w:customStyle="1" w:styleId="WW-WW8Num1ztrue111111">
    <w:name w:val="WW-WW8Num1ztrue111111"/>
    <w:uiPriority w:val="99"/>
    <w:rsid w:val="00B64A07"/>
  </w:style>
  <w:style w:type="character" w:customStyle="1" w:styleId="WW-WW8Num1ztrue1211111">
    <w:name w:val="WW-WW8Num1ztrue1211111"/>
    <w:uiPriority w:val="99"/>
    <w:rsid w:val="00B64A07"/>
  </w:style>
  <w:style w:type="character" w:customStyle="1" w:styleId="WW-WW8Num1ztrue12311111">
    <w:name w:val="WW-WW8Num1ztrue12311111"/>
    <w:uiPriority w:val="99"/>
    <w:rsid w:val="00B64A07"/>
  </w:style>
  <w:style w:type="character" w:customStyle="1" w:styleId="WW-WW8Num1ztrue123411111">
    <w:name w:val="WW-WW8Num1ztrue123411111"/>
    <w:uiPriority w:val="99"/>
    <w:rsid w:val="00B64A07"/>
  </w:style>
  <w:style w:type="character" w:customStyle="1" w:styleId="WW-WW8Num1ztrue1234511111">
    <w:name w:val="WW-WW8Num1ztrue1234511111"/>
    <w:uiPriority w:val="99"/>
    <w:rsid w:val="00B64A07"/>
  </w:style>
  <w:style w:type="character" w:customStyle="1" w:styleId="WW-WW8Num1ztrue12345611111">
    <w:name w:val="WW-WW8Num1ztrue12345611111"/>
    <w:uiPriority w:val="99"/>
    <w:rsid w:val="00B64A07"/>
  </w:style>
  <w:style w:type="character" w:customStyle="1" w:styleId="WW-WW8Num1ztrue123456711111">
    <w:name w:val="WW-WW8Num1ztrue123456711111"/>
    <w:uiPriority w:val="99"/>
    <w:rsid w:val="00B64A07"/>
  </w:style>
  <w:style w:type="character" w:customStyle="1" w:styleId="WW-WW8Num1ztrue1111111">
    <w:name w:val="WW-WW8Num1ztrue1111111"/>
    <w:uiPriority w:val="99"/>
    <w:rsid w:val="00B64A07"/>
  </w:style>
  <w:style w:type="character" w:customStyle="1" w:styleId="WW-WW8Num1ztrue12111111">
    <w:name w:val="WW-WW8Num1ztrue12111111"/>
    <w:uiPriority w:val="99"/>
    <w:rsid w:val="00B64A07"/>
  </w:style>
  <w:style w:type="character" w:customStyle="1" w:styleId="WW-WW8Num1ztrue123111111">
    <w:name w:val="WW-WW8Num1ztrue123111111"/>
    <w:uiPriority w:val="99"/>
    <w:rsid w:val="00B64A07"/>
  </w:style>
  <w:style w:type="character" w:customStyle="1" w:styleId="WW-WW8Num1ztrue1234111111">
    <w:name w:val="WW-WW8Num1ztrue1234111111"/>
    <w:uiPriority w:val="99"/>
    <w:rsid w:val="00B64A07"/>
  </w:style>
  <w:style w:type="character" w:customStyle="1" w:styleId="WW-WW8Num1ztrue12345111111">
    <w:name w:val="WW-WW8Num1ztrue12345111111"/>
    <w:uiPriority w:val="99"/>
    <w:rsid w:val="00B64A07"/>
  </w:style>
  <w:style w:type="character" w:customStyle="1" w:styleId="WW-WW8Num1ztrue123456111111">
    <w:name w:val="WW-WW8Num1ztrue123456111111"/>
    <w:uiPriority w:val="99"/>
    <w:rsid w:val="00B64A07"/>
  </w:style>
  <w:style w:type="character" w:customStyle="1" w:styleId="WW-WW8Num1ztrue1234567111111">
    <w:name w:val="WW-WW8Num1ztrue1234567111111"/>
    <w:uiPriority w:val="99"/>
    <w:rsid w:val="00B64A07"/>
  </w:style>
  <w:style w:type="character" w:customStyle="1" w:styleId="WW-WW8Num1ztrue11111111">
    <w:name w:val="WW-WW8Num1ztrue11111111"/>
    <w:uiPriority w:val="99"/>
    <w:rsid w:val="00B64A07"/>
  </w:style>
  <w:style w:type="character" w:customStyle="1" w:styleId="WW-WW8Num1ztrue121111111">
    <w:name w:val="WW-WW8Num1ztrue121111111"/>
    <w:uiPriority w:val="99"/>
    <w:rsid w:val="00B64A07"/>
  </w:style>
  <w:style w:type="character" w:customStyle="1" w:styleId="WW-WW8Num1ztrue1231111111">
    <w:name w:val="WW-WW8Num1ztrue1231111111"/>
    <w:uiPriority w:val="99"/>
    <w:rsid w:val="00B64A07"/>
  </w:style>
  <w:style w:type="character" w:customStyle="1" w:styleId="WW-WW8Num1ztrue12341111111">
    <w:name w:val="WW-WW8Num1ztrue12341111111"/>
    <w:uiPriority w:val="99"/>
    <w:rsid w:val="00B64A07"/>
  </w:style>
  <w:style w:type="character" w:customStyle="1" w:styleId="WW-WW8Num1ztrue123451111111">
    <w:name w:val="WW-WW8Num1ztrue123451111111"/>
    <w:uiPriority w:val="99"/>
    <w:rsid w:val="00B64A07"/>
  </w:style>
  <w:style w:type="character" w:customStyle="1" w:styleId="WW-WW8Num1ztrue1234561111111">
    <w:name w:val="WW-WW8Num1ztrue1234561111111"/>
    <w:uiPriority w:val="99"/>
    <w:rsid w:val="00B64A07"/>
  </w:style>
  <w:style w:type="character" w:customStyle="1" w:styleId="WW8Num2zfalse">
    <w:name w:val="WW8Num2zfalse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  <w:rsid w:val="00B64A07"/>
  </w:style>
  <w:style w:type="character" w:customStyle="1" w:styleId="WW-WW8Num1ztrue12345671111111">
    <w:name w:val="WW-WW8Num1ztrue12345671111111"/>
    <w:uiPriority w:val="99"/>
    <w:rsid w:val="00B64A07"/>
  </w:style>
  <w:style w:type="character" w:customStyle="1" w:styleId="WW-WW8Num1ztrue111111111">
    <w:name w:val="WW-WW8Num1ztrue111111111"/>
    <w:uiPriority w:val="99"/>
    <w:rsid w:val="00B64A07"/>
  </w:style>
  <w:style w:type="character" w:customStyle="1" w:styleId="WW-WW8Num1ztrue1211111111">
    <w:name w:val="WW-WW8Num1ztrue1211111111"/>
    <w:uiPriority w:val="99"/>
    <w:rsid w:val="00B64A07"/>
  </w:style>
  <w:style w:type="character" w:customStyle="1" w:styleId="WW-WW8Num1ztrue12311111111">
    <w:name w:val="WW-WW8Num1ztrue12311111111"/>
    <w:uiPriority w:val="99"/>
    <w:rsid w:val="00B64A07"/>
  </w:style>
  <w:style w:type="character" w:customStyle="1" w:styleId="WW-WW8Num1ztrue123411111111">
    <w:name w:val="WW-WW8Num1ztrue123411111111"/>
    <w:uiPriority w:val="99"/>
    <w:rsid w:val="00B64A07"/>
  </w:style>
  <w:style w:type="character" w:customStyle="1" w:styleId="WW-WW8Num1ztrue1234511111111">
    <w:name w:val="WW-WW8Num1ztrue1234511111111"/>
    <w:uiPriority w:val="99"/>
    <w:rsid w:val="00B64A07"/>
  </w:style>
  <w:style w:type="character" w:customStyle="1" w:styleId="WW-WW8Num1ztrue12345611111111">
    <w:name w:val="WW-WW8Num1ztrue12345611111111"/>
    <w:uiPriority w:val="99"/>
    <w:rsid w:val="00B64A07"/>
  </w:style>
  <w:style w:type="character" w:customStyle="1" w:styleId="WW8Num3zfalse">
    <w:name w:val="WW8Num3zfalse"/>
    <w:uiPriority w:val="99"/>
    <w:rsid w:val="00B64A07"/>
  </w:style>
  <w:style w:type="character" w:customStyle="1" w:styleId="WW8Num3ztrue">
    <w:name w:val="WW8Num3ztrue"/>
    <w:uiPriority w:val="99"/>
    <w:rsid w:val="00B64A07"/>
  </w:style>
  <w:style w:type="character" w:customStyle="1" w:styleId="WW-WW8Num3ztrue">
    <w:name w:val="WW-WW8Num3ztrue"/>
    <w:uiPriority w:val="99"/>
    <w:rsid w:val="00B64A07"/>
  </w:style>
  <w:style w:type="character" w:customStyle="1" w:styleId="WW-WW8Num3ztrue1">
    <w:name w:val="WW-WW8Num3ztrue1"/>
    <w:uiPriority w:val="99"/>
    <w:rsid w:val="00B64A07"/>
  </w:style>
  <w:style w:type="character" w:customStyle="1" w:styleId="WW-WW8Num3ztrue12">
    <w:name w:val="WW-WW8Num3ztrue12"/>
    <w:uiPriority w:val="99"/>
    <w:rsid w:val="00B64A07"/>
  </w:style>
  <w:style w:type="character" w:customStyle="1" w:styleId="WW-WW8Num3ztrue123">
    <w:name w:val="WW-WW8Num3ztrue123"/>
    <w:uiPriority w:val="99"/>
    <w:rsid w:val="00B64A07"/>
  </w:style>
  <w:style w:type="character" w:customStyle="1" w:styleId="WW-WW8Num3ztrue1234">
    <w:name w:val="WW-WW8Num3ztrue1234"/>
    <w:uiPriority w:val="99"/>
    <w:rsid w:val="00B64A07"/>
  </w:style>
  <w:style w:type="character" w:customStyle="1" w:styleId="WW-WW8Num3ztrue12345">
    <w:name w:val="WW-WW8Num3ztrue12345"/>
    <w:uiPriority w:val="99"/>
    <w:rsid w:val="00B64A07"/>
  </w:style>
  <w:style w:type="character" w:customStyle="1" w:styleId="WW-WW8Num3ztrue123456">
    <w:name w:val="WW-WW8Num3ztrue123456"/>
    <w:uiPriority w:val="99"/>
    <w:rsid w:val="00B64A07"/>
  </w:style>
  <w:style w:type="character" w:customStyle="1" w:styleId="7">
    <w:name w:val="Основной шрифт абзаца7"/>
    <w:rsid w:val="00B64A07"/>
  </w:style>
  <w:style w:type="character" w:customStyle="1" w:styleId="WW-WW8Num1ztrue123456711111111">
    <w:name w:val="WW-WW8Num1ztrue123456711111111"/>
    <w:uiPriority w:val="99"/>
    <w:rsid w:val="00B64A07"/>
  </w:style>
  <w:style w:type="character" w:customStyle="1" w:styleId="WW-WW8Num1ztrue1111111111">
    <w:name w:val="WW-WW8Num1ztrue1111111111"/>
    <w:uiPriority w:val="99"/>
    <w:rsid w:val="00B64A07"/>
  </w:style>
  <w:style w:type="character" w:customStyle="1" w:styleId="WW-WW8Num1ztrue12111111111">
    <w:name w:val="WW-WW8Num1ztrue12111111111"/>
    <w:uiPriority w:val="99"/>
    <w:rsid w:val="00B64A07"/>
  </w:style>
  <w:style w:type="character" w:customStyle="1" w:styleId="WW-WW8Num1ztrue123111111111">
    <w:name w:val="WW-WW8Num1ztrue123111111111"/>
    <w:uiPriority w:val="99"/>
    <w:rsid w:val="00B64A07"/>
  </w:style>
  <w:style w:type="character" w:customStyle="1" w:styleId="WW-WW8Num1ztrue1234111111111">
    <w:name w:val="WW-WW8Num1ztrue1234111111111"/>
    <w:uiPriority w:val="99"/>
    <w:rsid w:val="00B64A07"/>
  </w:style>
  <w:style w:type="character" w:customStyle="1" w:styleId="WW-WW8Num1ztrue12345111111111">
    <w:name w:val="WW-WW8Num1ztrue12345111111111"/>
    <w:uiPriority w:val="99"/>
    <w:rsid w:val="00B64A07"/>
  </w:style>
  <w:style w:type="character" w:customStyle="1" w:styleId="WW-WW8Num1ztrue123456111111111">
    <w:name w:val="WW-WW8Num1ztrue123456111111111"/>
    <w:uiPriority w:val="99"/>
    <w:rsid w:val="00B64A07"/>
  </w:style>
  <w:style w:type="character" w:customStyle="1" w:styleId="WW-WW8Num1ztrue1234567111111111">
    <w:name w:val="WW-WW8Num1ztrue1234567111111111"/>
    <w:uiPriority w:val="99"/>
    <w:rsid w:val="00B64A07"/>
  </w:style>
  <w:style w:type="character" w:customStyle="1" w:styleId="WW-WW8Num1ztrue11111111111">
    <w:name w:val="WW-WW8Num1ztrue11111111111"/>
    <w:uiPriority w:val="99"/>
    <w:rsid w:val="00B64A07"/>
  </w:style>
  <w:style w:type="character" w:customStyle="1" w:styleId="WW-WW8Num1ztrue121111111111">
    <w:name w:val="WW-WW8Num1ztrue121111111111"/>
    <w:uiPriority w:val="99"/>
    <w:rsid w:val="00B64A07"/>
  </w:style>
  <w:style w:type="character" w:customStyle="1" w:styleId="WW-WW8Num1ztrue1231111111111">
    <w:name w:val="WW-WW8Num1ztrue1231111111111"/>
    <w:uiPriority w:val="99"/>
    <w:rsid w:val="00B64A07"/>
  </w:style>
  <w:style w:type="character" w:customStyle="1" w:styleId="WW-WW8Num1ztrue12341111111111">
    <w:name w:val="WW-WW8Num1ztrue12341111111111"/>
    <w:uiPriority w:val="99"/>
    <w:rsid w:val="00B64A07"/>
  </w:style>
  <w:style w:type="character" w:customStyle="1" w:styleId="WW-WW8Num1ztrue123451111111111">
    <w:name w:val="WW-WW8Num1ztrue123451111111111"/>
    <w:uiPriority w:val="99"/>
    <w:rsid w:val="00B64A07"/>
  </w:style>
  <w:style w:type="character" w:customStyle="1" w:styleId="WW-WW8Num1ztrue1234561111111111">
    <w:name w:val="WW-WW8Num1ztrue1234561111111111"/>
    <w:uiPriority w:val="99"/>
    <w:rsid w:val="00B64A07"/>
  </w:style>
  <w:style w:type="character" w:customStyle="1" w:styleId="WW-WW8Num1ztrue12345671111111111">
    <w:name w:val="WW-WW8Num1ztrue12345671111111111"/>
    <w:uiPriority w:val="99"/>
    <w:rsid w:val="00B64A07"/>
  </w:style>
  <w:style w:type="character" w:customStyle="1" w:styleId="WW-WW8Num1ztrue111111111111">
    <w:name w:val="WW-WW8Num1ztrue111111111111"/>
    <w:uiPriority w:val="99"/>
    <w:rsid w:val="00B64A07"/>
  </w:style>
  <w:style w:type="character" w:customStyle="1" w:styleId="WW-WW8Num1ztrue1211111111111">
    <w:name w:val="WW-WW8Num1ztrue1211111111111"/>
    <w:uiPriority w:val="99"/>
    <w:rsid w:val="00B64A07"/>
  </w:style>
  <w:style w:type="character" w:customStyle="1" w:styleId="WW-WW8Num1ztrue12311111111111">
    <w:name w:val="WW-WW8Num1ztrue12311111111111"/>
    <w:uiPriority w:val="99"/>
    <w:rsid w:val="00B64A07"/>
  </w:style>
  <w:style w:type="character" w:customStyle="1" w:styleId="WW-WW8Num1ztrue123411111111111">
    <w:name w:val="WW-WW8Num1ztrue123411111111111"/>
    <w:uiPriority w:val="99"/>
    <w:rsid w:val="00B64A07"/>
  </w:style>
  <w:style w:type="character" w:customStyle="1" w:styleId="WW-WW8Num1ztrue1234511111111111">
    <w:name w:val="WW-WW8Num1ztrue1234511111111111"/>
    <w:uiPriority w:val="99"/>
    <w:rsid w:val="00B64A07"/>
  </w:style>
  <w:style w:type="character" w:customStyle="1" w:styleId="WW-WW8Num1ztrue12345611111111111">
    <w:name w:val="WW-WW8Num1ztrue12345611111111111"/>
    <w:uiPriority w:val="99"/>
    <w:rsid w:val="00B64A07"/>
  </w:style>
  <w:style w:type="character" w:customStyle="1" w:styleId="WW-WW8Num1ztrue123456711111111111">
    <w:name w:val="WW-WW8Num1ztrue123456711111111111"/>
    <w:uiPriority w:val="99"/>
    <w:rsid w:val="00B64A07"/>
  </w:style>
  <w:style w:type="character" w:customStyle="1" w:styleId="WW-WW8Num1ztrue1111111111111">
    <w:name w:val="WW-WW8Num1ztrue1111111111111"/>
    <w:uiPriority w:val="99"/>
    <w:rsid w:val="00B64A07"/>
  </w:style>
  <w:style w:type="character" w:customStyle="1" w:styleId="WW-WW8Num1ztrue12111111111111">
    <w:name w:val="WW-WW8Num1ztrue12111111111111"/>
    <w:uiPriority w:val="99"/>
    <w:rsid w:val="00B64A07"/>
  </w:style>
  <w:style w:type="character" w:customStyle="1" w:styleId="WW-WW8Num1ztrue123111111111111">
    <w:name w:val="WW-WW8Num1ztrue123111111111111"/>
    <w:uiPriority w:val="99"/>
    <w:rsid w:val="00B64A07"/>
  </w:style>
  <w:style w:type="character" w:customStyle="1" w:styleId="WW-WW8Num1ztrue1234111111111111">
    <w:name w:val="WW-WW8Num1ztrue1234111111111111"/>
    <w:uiPriority w:val="99"/>
    <w:rsid w:val="00B64A07"/>
  </w:style>
  <w:style w:type="character" w:customStyle="1" w:styleId="WW-WW8Num1ztrue12345111111111111">
    <w:name w:val="WW-WW8Num1ztrue12345111111111111"/>
    <w:uiPriority w:val="99"/>
    <w:rsid w:val="00B64A07"/>
  </w:style>
  <w:style w:type="character" w:customStyle="1" w:styleId="WW-WW8Num1ztrue123456111111111111">
    <w:name w:val="WW-WW8Num1ztrue123456111111111111"/>
    <w:uiPriority w:val="99"/>
    <w:rsid w:val="00B64A07"/>
  </w:style>
  <w:style w:type="character" w:customStyle="1" w:styleId="WW-WW8Num1ztrue1234567111111111111">
    <w:name w:val="WW-WW8Num1ztrue1234567111111111111"/>
    <w:uiPriority w:val="99"/>
    <w:rsid w:val="00B64A07"/>
  </w:style>
  <w:style w:type="character" w:customStyle="1" w:styleId="WW-WW8Num1ztrue11111111111111">
    <w:name w:val="WW-WW8Num1ztrue11111111111111"/>
    <w:uiPriority w:val="99"/>
    <w:rsid w:val="00B64A07"/>
  </w:style>
  <w:style w:type="character" w:customStyle="1" w:styleId="WW-WW8Num1ztrue121111111111111">
    <w:name w:val="WW-WW8Num1ztrue121111111111111"/>
    <w:uiPriority w:val="99"/>
    <w:rsid w:val="00B64A07"/>
  </w:style>
  <w:style w:type="character" w:customStyle="1" w:styleId="WW-WW8Num1ztrue1231111111111111">
    <w:name w:val="WW-WW8Num1ztrue1231111111111111"/>
    <w:uiPriority w:val="99"/>
    <w:rsid w:val="00B64A07"/>
  </w:style>
  <w:style w:type="character" w:customStyle="1" w:styleId="WW-WW8Num1ztrue12341111111111111">
    <w:name w:val="WW-WW8Num1ztrue12341111111111111"/>
    <w:uiPriority w:val="99"/>
    <w:rsid w:val="00B64A07"/>
  </w:style>
  <w:style w:type="character" w:customStyle="1" w:styleId="WW-WW8Num1ztrue123451111111111111">
    <w:name w:val="WW-WW8Num1ztrue123451111111111111"/>
    <w:uiPriority w:val="99"/>
    <w:rsid w:val="00B64A07"/>
  </w:style>
  <w:style w:type="character" w:customStyle="1" w:styleId="WW-WW8Num1ztrue1234561111111111111">
    <w:name w:val="WW-WW8Num1ztrue1234561111111111111"/>
    <w:uiPriority w:val="99"/>
    <w:rsid w:val="00B64A07"/>
  </w:style>
  <w:style w:type="character" w:customStyle="1" w:styleId="6">
    <w:name w:val="Основной шрифт абзаца6"/>
    <w:rsid w:val="00B64A07"/>
  </w:style>
  <w:style w:type="character" w:customStyle="1" w:styleId="WW-WW8Num1ztrue12345671111111111111">
    <w:name w:val="WW-WW8Num1ztrue12345671111111111111"/>
    <w:uiPriority w:val="99"/>
    <w:rsid w:val="00B64A07"/>
  </w:style>
  <w:style w:type="character" w:customStyle="1" w:styleId="WW-WW8Num1ztrue111111111111111">
    <w:name w:val="WW-WW8Num1ztrue111111111111111"/>
    <w:uiPriority w:val="99"/>
    <w:rsid w:val="00B64A07"/>
  </w:style>
  <w:style w:type="character" w:customStyle="1" w:styleId="WW-WW8Num1ztrue1211111111111111">
    <w:name w:val="WW-WW8Num1ztrue1211111111111111"/>
    <w:uiPriority w:val="99"/>
    <w:rsid w:val="00B64A07"/>
  </w:style>
  <w:style w:type="character" w:customStyle="1" w:styleId="WW-WW8Num1ztrue12311111111111111">
    <w:name w:val="WW-WW8Num1ztrue12311111111111111"/>
    <w:uiPriority w:val="99"/>
    <w:rsid w:val="00B64A07"/>
  </w:style>
  <w:style w:type="character" w:customStyle="1" w:styleId="WW-WW8Num1ztrue123411111111111111">
    <w:name w:val="WW-WW8Num1ztrue123411111111111111"/>
    <w:uiPriority w:val="99"/>
    <w:rsid w:val="00B64A07"/>
  </w:style>
  <w:style w:type="character" w:customStyle="1" w:styleId="WW-WW8Num1ztrue1234511111111111111">
    <w:name w:val="WW-WW8Num1ztrue1234511111111111111"/>
    <w:uiPriority w:val="99"/>
    <w:rsid w:val="00B64A07"/>
  </w:style>
  <w:style w:type="character" w:customStyle="1" w:styleId="WW-WW8Num1ztrue12345611111111111111">
    <w:name w:val="WW-WW8Num1ztrue12345611111111111111"/>
    <w:uiPriority w:val="99"/>
    <w:rsid w:val="00B64A07"/>
  </w:style>
  <w:style w:type="character" w:customStyle="1" w:styleId="WW-WW8Num1ztrue123456711111111111111">
    <w:name w:val="WW-WW8Num1ztrue123456711111111111111"/>
    <w:uiPriority w:val="99"/>
    <w:rsid w:val="00B64A07"/>
  </w:style>
  <w:style w:type="character" w:customStyle="1" w:styleId="WW-WW8Num1ztrue1111111111111111">
    <w:name w:val="WW-WW8Num1ztrue1111111111111111"/>
    <w:uiPriority w:val="99"/>
    <w:rsid w:val="00B64A07"/>
  </w:style>
  <w:style w:type="character" w:customStyle="1" w:styleId="WW-WW8Num1ztrue12111111111111111">
    <w:name w:val="WW-WW8Num1ztrue12111111111111111"/>
    <w:uiPriority w:val="99"/>
    <w:rsid w:val="00B64A07"/>
  </w:style>
  <w:style w:type="character" w:customStyle="1" w:styleId="WW-WW8Num1ztrue123111111111111111">
    <w:name w:val="WW-WW8Num1ztrue123111111111111111"/>
    <w:uiPriority w:val="99"/>
    <w:rsid w:val="00B64A07"/>
  </w:style>
  <w:style w:type="character" w:customStyle="1" w:styleId="WW-WW8Num1ztrue1234111111111111111">
    <w:name w:val="WW-WW8Num1ztrue1234111111111111111"/>
    <w:uiPriority w:val="99"/>
    <w:rsid w:val="00B64A07"/>
  </w:style>
  <w:style w:type="character" w:customStyle="1" w:styleId="WW-WW8Num1ztrue12345111111111111111">
    <w:name w:val="WW-WW8Num1ztrue12345111111111111111"/>
    <w:uiPriority w:val="99"/>
    <w:rsid w:val="00B64A07"/>
  </w:style>
  <w:style w:type="character" w:customStyle="1" w:styleId="WW-WW8Num1ztrue123456111111111111111">
    <w:name w:val="WW-WW8Num1ztrue123456111111111111111"/>
    <w:uiPriority w:val="99"/>
    <w:rsid w:val="00B64A07"/>
  </w:style>
  <w:style w:type="character" w:customStyle="1" w:styleId="5">
    <w:name w:val="Основной шрифт абзаца5"/>
    <w:rsid w:val="00B64A07"/>
  </w:style>
  <w:style w:type="character" w:customStyle="1" w:styleId="WW-WW8Num1ztrue1234567111111111111111">
    <w:name w:val="WW-WW8Num1ztrue1234567111111111111111"/>
    <w:uiPriority w:val="99"/>
    <w:rsid w:val="00B64A07"/>
  </w:style>
  <w:style w:type="character" w:customStyle="1" w:styleId="WW-WW8Num1ztrue11111111111111111">
    <w:name w:val="WW-WW8Num1ztrue11111111111111111"/>
    <w:uiPriority w:val="99"/>
    <w:rsid w:val="00B64A07"/>
  </w:style>
  <w:style w:type="character" w:customStyle="1" w:styleId="WW-WW8Num1ztrue121111111111111111">
    <w:name w:val="WW-WW8Num1ztrue121111111111111111"/>
    <w:uiPriority w:val="99"/>
    <w:rsid w:val="00B64A07"/>
  </w:style>
  <w:style w:type="character" w:customStyle="1" w:styleId="WW-WW8Num1ztrue1231111111111111111">
    <w:name w:val="WW-WW8Num1ztrue1231111111111111111"/>
    <w:uiPriority w:val="99"/>
    <w:rsid w:val="00B64A07"/>
  </w:style>
  <w:style w:type="character" w:customStyle="1" w:styleId="WW-WW8Num1ztrue12341111111111111111">
    <w:name w:val="WW-WW8Num1ztrue12341111111111111111"/>
    <w:uiPriority w:val="99"/>
    <w:rsid w:val="00B64A07"/>
  </w:style>
  <w:style w:type="character" w:customStyle="1" w:styleId="WW-WW8Num1ztrue123451111111111111111">
    <w:name w:val="WW-WW8Num1ztrue123451111111111111111"/>
    <w:uiPriority w:val="99"/>
    <w:rsid w:val="00B64A07"/>
  </w:style>
  <w:style w:type="character" w:customStyle="1" w:styleId="WW-WW8Num1ztrue1234561111111111111111">
    <w:name w:val="WW-WW8Num1ztrue1234561111111111111111"/>
    <w:uiPriority w:val="99"/>
    <w:rsid w:val="00B64A07"/>
  </w:style>
  <w:style w:type="character" w:customStyle="1" w:styleId="WW-WW8Num1ztrue12345671111111111111111">
    <w:name w:val="WW-WW8Num1ztrue12345671111111111111111"/>
    <w:uiPriority w:val="99"/>
    <w:rsid w:val="00B64A07"/>
  </w:style>
  <w:style w:type="character" w:customStyle="1" w:styleId="WW-WW8Num1ztrue111111111111111111">
    <w:name w:val="WW-WW8Num1ztrue111111111111111111"/>
    <w:uiPriority w:val="99"/>
    <w:rsid w:val="00B64A07"/>
  </w:style>
  <w:style w:type="character" w:customStyle="1" w:styleId="WW-WW8Num1ztrue1211111111111111111">
    <w:name w:val="WW-WW8Num1ztrue1211111111111111111"/>
    <w:uiPriority w:val="99"/>
    <w:rsid w:val="00B64A07"/>
  </w:style>
  <w:style w:type="character" w:customStyle="1" w:styleId="WW-WW8Num1ztrue12311111111111111111">
    <w:name w:val="WW-WW8Num1ztrue12311111111111111111"/>
    <w:uiPriority w:val="99"/>
    <w:rsid w:val="00B64A07"/>
  </w:style>
  <w:style w:type="character" w:customStyle="1" w:styleId="WW-WW8Num1ztrue123411111111111111111">
    <w:name w:val="WW-WW8Num1ztrue123411111111111111111"/>
    <w:uiPriority w:val="99"/>
    <w:rsid w:val="00B64A07"/>
  </w:style>
  <w:style w:type="character" w:customStyle="1" w:styleId="WW-WW8Num1ztrue1234511111111111111111">
    <w:name w:val="WW-WW8Num1ztrue1234511111111111111111"/>
    <w:uiPriority w:val="99"/>
    <w:rsid w:val="00B64A07"/>
  </w:style>
  <w:style w:type="character" w:customStyle="1" w:styleId="WW-WW8Num1ztrue12345611111111111111111">
    <w:name w:val="WW-WW8Num1ztrue12345611111111111111111"/>
    <w:uiPriority w:val="99"/>
    <w:rsid w:val="00B64A07"/>
  </w:style>
  <w:style w:type="character" w:customStyle="1" w:styleId="4">
    <w:name w:val="Основной шрифт абзаца4"/>
    <w:rsid w:val="00B64A07"/>
  </w:style>
  <w:style w:type="character" w:customStyle="1" w:styleId="WW-WW8Num1ztrue123456711111111111111111">
    <w:name w:val="WW-WW8Num1ztrue123456711111111111111111"/>
    <w:uiPriority w:val="99"/>
    <w:rsid w:val="00B64A07"/>
  </w:style>
  <w:style w:type="character" w:customStyle="1" w:styleId="WW-WW8Num1ztrue1111111111111111111">
    <w:name w:val="WW-WW8Num1ztrue1111111111111111111"/>
    <w:uiPriority w:val="99"/>
    <w:rsid w:val="00B64A07"/>
  </w:style>
  <w:style w:type="character" w:customStyle="1" w:styleId="WW-WW8Num1ztrue12111111111111111111">
    <w:name w:val="WW-WW8Num1ztrue12111111111111111111"/>
    <w:uiPriority w:val="99"/>
    <w:rsid w:val="00B64A07"/>
  </w:style>
  <w:style w:type="character" w:customStyle="1" w:styleId="WW-WW8Num1ztrue123111111111111111111">
    <w:name w:val="WW-WW8Num1ztrue123111111111111111111"/>
    <w:uiPriority w:val="99"/>
    <w:rsid w:val="00B64A07"/>
  </w:style>
  <w:style w:type="character" w:customStyle="1" w:styleId="WW-WW8Num1ztrue1234111111111111111111">
    <w:name w:val="WW-WW8Num1ztrue1234111111111111111111"/>
    <w:uiPriority w:val="99"/>
    <w:rsid w:val="00B64A07"/>
  </w:style>
  <w:style w:type="character" w:customStyle="1" w:styleId="WW-WW8Num1ztrue12345111111111111111111">
    <w:name w:val="WW-WW8Num1ztrue12345111111111111111111"/>
    <w:uiPriority w:val="99"/>
    <w:rsid w:val="00B64A07"/>
  </w:style>
  <w:style w:type="character" w:customStyle="1" w:styleId="WW-WW8Num1ztrue123456111111111111111111">
    <w:name w:val="WW-WW8Num1ztrue123456111111111111111111"/>
    <w:uiPriority w:val="99"/>
    <w:rsid w:val="00B64A07"/>
  </w:style>
  <w:style w:type="character" w:customStyle="1" w:styleId="WW-WW8Num1ztrue1234567111111111111111111">
    <w:name w:val="WW-WW8Num1ztrue1234567111111111111111111"/>
    <w:uiPriority w:val="99"/>
    <w:rsid w:val="00B64A07"/>
  </w:style>
  <w:style w:type="character" w:customStyle="1" w:styleId="WW-WW8Num1ztrue11111111111111111111">
    <w:name w:val="WW-WW8Num1ztrue11111111111111111111"/>
    <w:uiPriority w:val="99"/>
    <w:rsid w:val="00B64A07"/>
  </w:style>
  <w:style w:type="character" w:customStyle="1" w:styleId="WW-WW8Num1ztrue121111111111111111111">
    <w:name w:val="WW-WW8Num1ztrue121111111111111111111"/>
    <w:uiPriority w:val="99"/>
    <w:rsid w:val="00B64A07"/>
  </w:style>
  <w:style w:type="character" w:customStyle="1" w:styleId="WW-WW8Num1ztrue1231111111111111111111">
    <w:name w:val="WW-WW8Num1ztrue1231111111111111111111"/>
    <w:uiPriority w:val="99"/>
    <w:rsid w:val="00B64A07"/>
  </w:style>
  <w:style w:type="character" w:customStyle="1" w:styleId="WW-WW8Num1ztrue12341111111111111111111">
    <w:name w:val="WW-WW8Num1ztrue12341111111111111111111"/>
    <w:uiPriority w:val="99"/>
    <w:rsid w:val="00B64A07"/>
  </w:style>
  <w:style w:type="character" w:customStyle="1" w:styleId="WW-WW8Num1ztrue123451111111111111111111">
    <w:name w:val="WW-WW8Num1ztrue123451111111111111111111"/>
    <w:uiPriority w:val="99"/>
    <w:rsid w:val="00B64A07"/>
  </w:style>
  <w:style w:type="character" w:customStyle="1" w:styleId="WW-WW8Num1ztrue1234561111111111111111111">
    <w:name w:val="WW-WW8Num1ztrue1234561111111111111111111"/>
    <w:uiPriority w:val="99"/>
    <w:rsid w:val="00B64A07"/>
  </w:style>
  <w:style w:type="character" w:customStyle="1" w:styleId="WW8Num2ztrue">
    <w:name w:val="WW8Num2ztrue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  <w:rsid w:val="00B64A07"/>
  </w:style>
  <w:style w:type="character" w:customStyle="1" w:styleId="WW-WW8Num2ztrue1">
    <w:name w:val="WW-WW8Num2ztrue1"/>
    <w:uiPriority w:val="99"/>
    <w:rsid w:val="00B64A07"/>
  </w:style>
  <w:style w:type="character" w:customStyle="1" w:styleId="WW-WW8Num2ztrue12">
    <w:name w:val="WW-WW8Num2ztrue12"/>
    <w:uiPriority w:val="99"/>
    <w:rsid w:val="00B64A07"/>
  </w:style>
  <w:style w:type="character" w:customStyle="1" w:styleId="WW-WW8Num2ztrue123">
    <w:name w:val="WW-WW8Num2ztrue123"/>
    <w:uiPriority w:val="99"/>
    <w:rsid w:val="00B64A07"/>
  </w:style>
  <w:style w:type="character" w:customStyle="1" w:styleId="WW-WW8Num2ztrue1234">
    <w:name w:val="WW-WW8Num2ztrue1234"/>
    <w:uiPriority w:val="99"/>
    <w:rsid w:val="00B64A07"/>
  </w:style>
  <w:style w:type="character" w:customStyle="1" w:styleId="WW-WW8Num2ztrue12345">
    <w:name w:val="WW-WW8Num2ztrue12345"/>
    <w:uiPriority w:val="99"/>
    <w:rsid w:val="00B64A07"/>
  </w:style>
  <w:style w:type="character" w:customStyle="1" w:styleId="WW-WW8Num2ztrue123456">
    <w:name w:val="WW-WW8Num2ztrue123456"/>
    <w:uiPriority w:val="99"/>
    <w:rsid w:val="00B64A07"/>
  </w:style>
  <w:style w:type="character" w:customStyle="1" w:styleId="31">
    <w:name w:val="Основной шрифт абзаца3"/>
    <w:rsid w:val="00B64A07"/>
  </w:style>
  <w:style w:type="character" w:customStyle="1" w:styleId="WW-WW8Num1ztrue12345671111111111111111111">
    <w:name w:val="WW-WW8Num1ztrue12345671111111111111111111"/>
    <w:uiPriority w:val="99"/>
    <w:rsid w:val="00B64A07"/>
  </w:style>
  <w:style w:type="character" w:customStyle="1" w:styleId="WW-WW8Num1ztrue111111111111111111111">
    <w:name w:val="WW-WW8Num1ztrue111111111111111111111"/>
    <w:uiPriority w:val="99"/>
    <w:rsid w:val="00B64A07"/>
  </w:style>
  <w:style w:type="character" w:customStyle="1" w:styleId="WW-WW8Num1ztrue1211111111111111111111">
    <w:name w:val="WW-WW8Num1ztrue1211111111111111111111"/>
    <w:uiPriority w:val="99"/>
    <w:rsid w:val="00B64A07"/>
  </w:style>
  <w:style w:type="character" w:customStyle="1" w:styleId="WW-WW8Num1ztrue12311111111111111111111">
    <w:name w:val="WW-WW8Num1ztrue12311111111111111111111"/>
    <w:uiPriority w:val="99"/>
    <w:rsid w:val="00B64A07"/>
  </w:style>
  <w:style w:type="character" w:customStyle="1" w:styleId="WW-WW8Num1ztrue123411111111111111111111">
    <w:name w:val="WW-WW8Num1ztrue123411111111111111111111"/>
    <w:uiPriority w:val="99"/>
    <w:rsid w:val="00B64A07"/>
  </w:style>
  <w:style w:type="character" w:customStyle="1" w:styleId="WW-WW8Num1ztrue1234511111111111111111111">
    <w:name w:val="WW-WW8Num1ztrue1234511111111111111111111"/>
    <w:uiPriority w:val="99"/>
    <w:rsid w:val="00B64A07"/>
  </w:style>
  <w:style w:type="character" w:customStyle="1" w:styleId="WW-WW8Num1ztrue12345611111111111111111111">
    <w:name w:val="WW-WW8Num1ztrue12345611111111111111111111"/>
    <w:uiPriority w:val="99"/>
    <w:rsid w:val="00B64A07"/>
  </w:style>
  <w:style w:type="character" w:customStyle="1" w:styleId="WW-WW8Num2ztrue1234567">
    <w:name w:val="WW-WW8Num2ztrue1234567"/>
    <w:uiPriority w:val="99"/>
    <w:rsid w:val="00B64A07"/>
  </w:style>
  <w:style w:type="character" w:customStyle="1" w:styleId="WW-WW8Num2ztrue11">
    <w:name w:val="WW-WW8Num2ztrue11"/>
    <w:uiPriority w:val="99"/>
    <w:rsid w:val="00B64A07"/>
  </w:style>
  <w:style w:type="character" w:customStyle="1" w:styleId="WW-WW8Num2ztrue121">
    <w:name w:val="WW-WW8Num2ztrue121"/>
    <w:uiPriority w:val="99"/>
    <w:rsid w:val="00B64A07"/>
  </w:style>
  <w:style w:type="character" w:customStyle="1" w:styleId="WW-WW8Num2ztrue1231">
    <w:name w:val="WW-WW8Num2ztrue1231"/>
    <w:uiPriority w:val="99"/>
    <w:rsid w:val="00B64A07"/>
  </w:style>
  <w:style w:type="character" w:customStyle="1" w:styleId="WW-WW8Num2ztrue12341">
    <w:name w:val="WW-WW8Num2ztrue12341"/>
    <w:uiPriority w:val="99"/>
    <w:rsid w:val="00B64A07"/>
  </w:style>
  <w:style w:type="character" w:customStyle="1" w:styleId="WW-WW8Num2ztrue123451">
    <w:name w:val="WW-WW8Num2ztrue123451"/>
    <w:uiPriority w:val="99"/>
    <w:rsid w:val="00B64A07"/>
  </w:style>
  <w:style w:type="character" w:customStyle="1" w:styleId="WW-WW8Num2ztrue1234561">
    <w:name w:val="WW-WW8Num2ztrue1234561"/>
    <w:uiPriority w:val="99"/>
    <w:rsid w:val="00B64A07"/>
  </w:style>
  <w:style w:type="character" w:customStyle="1" w:styleId="WW-WW8Num1ztrue123456711111111111111111111">
    <w:name w:val="WW-WW8Num1ztrue123456711111111111111111111"/>
    <w:uiPriority w:val="99"/>
    <w:rsid w:val="00B64A07"/>
  </w:style>
  <w:style w:type="character" w:customStyle="1" w:styleId="WW-WW8Num1ztrue1111111111111111111111">
    <w:name w:val="WW-WW8Num1ztrue1111111111111111111111"/>
    <w:uiPriority w:val="99"/>
    <w:rsid w:val="00B64A07"/>
  </w:style>
  <w:style w:type="character" w:customStyle="1" w:styleId="WW-WW8Num1ztrue12111111111111111111111">
    <w:name w:val="WW-WW8Num1ztrue12111111111111111111111"/>
    <w:uiPriority w:val="99"/>
    <w:rsid w:val="00B64A07"/>
  </w:style>
  <w:style w:type="character" w:customStyle="1" w:styleId="WW-WW8Num1ztrue123111111111111111111111">
    <w:name w:val="WW-WW8Num1ztrue123111111111111111111111"/>
    <w:uiPriority w:val="99"/>
    <w:rsid w:val="00B64A07"/>
  </w:style>
  <w:style w:type="character" w:customStyle="1" w:styleId="WW-WW8Num1ztrue1234111111111111111111111">
    <w:name w:val="WW-WW8Num1ztrue1234111111111111111111111"/>
    <w:uiPriority w:val="99"/>
    <w:rsid w:val="00B64A07"/>
  </w:style>
  <w:style w:type="character" w:customStyle="1" w:styleId="WW-WW8Num1ztrue12345111111111111111111111">
    <w:name w:val="WW-WW8Num1ztrue12345111111111111111111111"/>
    <w:uiPriority w:val="99"/>
    <w:rsid w:val="00B64A07"/>
  </w:style>
  <w:style w:type="character" w:customStyle="1" w:styleId="WW-WW8Num1ztrue123456111111111111111111111">
    <w:name w:val="WW-WW8Num1ztrue123456111111111111111111111"/>
    <w:uiPriority w:val="99"/>
    <w:rsid w:val="00B64A07"/>
  </w:style>
  <w:style w:type="character" w:customStyle="1" w:styleId="WW-WW8Num2ztrue12345671">
    <w:name w:val="WW-WW8Num2ztrue12345671"/>
    <w:uiPriority w:val="99"/>
    <w:rsid w:val="00B64A07"/>
  </w:style>
  <w:style w:type="character" w:customStyle="1" w:styleId="WW-WW8Num2ztrue111">
    <w:name w:val="WW-WW8Num2ztrue111"/>
    <w:uiPriority w:val="99"/>
    <w:rsid w:val="00B64A07"/>
  </w:style>
  <w:style w:type="character" w:customStyle="1" w:styleId="WW-WW8Num2ztrue1211">
    <w:name w:val="WW-WW8Num2ztrue1211"/>
    <w:uiPriority w:val="99"/>
    <w:rsid w:val="00B64A07"/>
  </w:style>
  <w:style w:type="character" w:customStyle="1" w:styleId="WW-WW8Num2ztrue12311">
    <w:name w:val="WW-WW8Num2ztrue12311"/>
    <w:uiPriority w:val="99"/>
    <w:rsid w:val="00B64A07"/>
  </w:style>
  <w:style w:type="character" w:customStyle="1" w:styleId="WW-WW8Num2ztrue123411">
    <w:name w:val="WW-WW8Num2ztrue123411"/>
    <w:uiPriority w:val="99"/>
    <w:rsid w:val="00B64A07"/>
  </w:style>
  <w:style w:type="character" w:customStyle="1" w:styleId="WW-WW8Num2ztrue1234511">
    <w:name w:val="WW-WW8Num2ztrue1234511"/>
    <w:uiPriority w:val="99"/>
    <w:rsid w:val="00B64A07"/>
  </w:style>
  <w:style w:type="character" w:customStyle="1" w:styleId="WW-WW8Num2ztrue12345611">
    <w:name w:val="WW-WW8Num2ztrue12345611"/>
    <w:uiPriority w:val="99"/>
    <w:rsid w:val="00B64A07"/>
  </w:style>
  <w:style w:type="character" w:customStyle="1" w:styleId="WW-WW8Num1ztrue1234567111111111111111111111">
    <w:name w:val="WW-WW8Num1ztrue1234567111111111111111111111"/>
    <w:uiPriority w:val="99"/>
    <w:rsid w:val="00B64A07"/>
  </w:style>
  <w:style w:type="character" w:customStyle="1" w:styleId="WW-WW8Num1ztrue11111111111111111111111">
    <w:name w:val="WW-WW8Num1ztrue11111111111111111111111"/>
    <w:uiPriority w:val="99"/>
    <w:rsid w:val="00B64A07"/>
  </w:style>
  <w:style w:type="character" w:customStyle="1" w:styleId="WW-WW8Num1ztrue121111111111111111111111">
    <w:name w:val="WW-WW8Num1ztrue121111111111111111111111"/>
    <w:uiPriority w:val="99"/>
    <w:rsid w:val="00B64A07"/>
  </w:style>
  <w:style w:type="character" w:customStyle="1" w:styleId="WW-WW8Num1ztrue1231111111111111111111111">
    <w:name w:val="WW-WW8Num1ztrue1231111111111111111111111"/>
    <w:uiPriority w:val="99"/>
    <w:rsid w:val="00B64A07"/>
  </w:style>
  <w:style w:type="character" w:customStyle="1" w:styleId="WW-WW8Num1ztrue12341111111111111111111111">
    <w:name w:val="WW-WW8Num1ztrue12341111111111111111111111"/>
    <w:uiPriority w:val="99"/>
    <w:rsid w:val="00B64A07"/>
  </w:style>
  <w:style w:type="character" w:customStyle="1" w:styleId="WW-WW8Num1ztrue123451111111111111111111111">
    <w:name w:val="WW-WW8Num1ztrue123451111111111111111111111"/>
    <w:uiPriority w:val="99"/>
    <w:rsid w:val="00B64A07"/>
  </w:style>
  <w:style w:type="character" w:customStyle="1" w:styleId="WW-WW8Num1ztrue1234561111111111111111111111">
    <w:name w:val="WW-WW8Num1ztrue1234561111111111111111111111"/>
    <w:uiPriority w:val="99"/>
    <w:rsid w:val="00B64A07"/>
  </w:style>
  <w:style w:type="character" w:customStyle="1" w:styleId="WW-WW8Num2ztrue123456711">
    <w:name w:val="WW-WW8Num2ztrue123456711"/>
    <w:uiPriority w:val="99"/>
    <w:rsid w:val="00B64A07"/>
  </w:style>
  <w:style w:type="character" w:customStyle="1" w:styleId="WW-WW8Num2ztrue1111">
    <w:name w:val="WW-WW8Num2ztrue1111"/>
    <w:uiPriority w:val="99"/>
    <w:rsid w:val="00B64A07"/>
  </w:style>
  <w:style w:type="character" w:customStyle="1" w:styleId="WW-WW8Num2ztrue12111">
    <w:name w:val="WW-WW8Num2ztrue12111"/>
    <w:uiPriority w:val="99"/>
    <w:rsid w:val="00B64A07"/>
  </w:style>
  <w:style w:type="character" w:customStyle="1" w:styleId="WW-WW8Num2ztrue123111">
    <w:name w:val="WW-WW8Num2ztrue123111"/>
    <w:uiPriority w:val="99"/>
    <w:rsid w:val="00B64A07"/>
  </w:style>
  <w:style w:type="character" w:customStyle="1" w:styleId="WW-WW8Num2ztrue1234111">
    <w:name w:val="WW-WW8Num2ztrue1234111"/>
    <w:uiPriority w:val="99"/>
    <w:rsid w:val="00B64A07"/>
  </w:style>
  <w:style w:type="character" w:customStyle="1" w:styleId="WW-WW8Num2ztrue12345111">
    <w:name w:val="WW-WW8Num2ztrue12345111"/>
    <w:uiPriority w:val="99"/>
    <w:rsid w:val="00B64A07"/>
  </w:style>
  <w:style w:type="character" w:customStyle="1" w:styleId="WW-WW8Num2ztrue123456111">
    <w:name w:val="WW-WW8Num2ztrue123456111"/>
    <w:uiPriority w:val="99"/>
    <w:rsid w:val="00B64A07"/>
  </w:style>
  <w:style w:type="character" w:customStyle="1" w:styleId="WW-WW8Num1ztrue12345671111111111111111111111">
    <w:name w:val="WW-WW8Num1ztrue12345671111111111111111111111"/>
    <w:uiPriority w:val="99"/>
    <w:rsid w:val="00B64A07"/>
  </w:style>
  <w:style w:type="character" w:customStyle="1" w:styleId="WW-WW8Num1ztrue111111111111111111111111">
    <w:name w:val="WW-WW8Num1ztrue111111111111111111111111"/>
    <w:uiPriority w:val="99"/>
    <w:rsid w:val="00B64A07"/>
  </w:style>
  <w:style w:type="character" w:customStyle="1" w:styleId="WW-WW8Num1ztrue1211111111111111111111111">
    <w:name w:val="WW-WW8Num1ztrue1211111111111111111111111"/>
    <w:uiPriority w:val="99"/>
    <w:rsid w:val="00B64A07"/>
  </w:style>
  <w:style w:type="character" w:customStyle="1" w:styleId="WW-WW8Num1ztrue12311111111111111111111111">
    <w:name w:val="WW-WW8Num1ztrue12311111111111111111111111"/>
    <w:uiPriority w:val="99"/>
    <w:rsid w:val="00B64A07"/>
  </w:style>
  <w:style w:type="character" w:customStyle="1" w:styleId="WW-WW8Num1ztrue123411111111111111111111111">
    <w:name w:val="WW-WW8Num1ztrue123411111111111111111111111"/>
    <w:uiPriority w:val="99"/>
    <w:rsid w:val="00B64A07"/>
  </w:style>
  <w:style w:type="character" w:customStyle="1" w:styleId="WW-WW8Num1ztrue1234511111111111111111111111">
    <w:name w:val="WW-WW8Num1ztrue1234511111111111111111111111"/>
    <w:uiPriority w:val="99"/>
    <w:rsid w:val="00B64A07"/>
  </w:style>
  <w:style w:type="character" w:customStyle="1" w:styleId="WW-WW8Num1ztrue12345611111111111111111111111">
    <w:name w:val="WW-WW8Num1ztrue12345611111111111111111111111"/>
    <w:uiPriority w:val="99"/>
    <w:rsid w:val="00B64A07"/>
  </w:style>
  <w:style w:type="character" w:customStyle="1" w:styleId="WW-WW8Num2ztrue1234567111">
    <w:name w:val="WW-WW8Num2ztrue1234567111"/>
    <w:uiPriority w:val="99"/>
    <w:rsid w:val="00B64A07"/>
  </w:style>
  <w:style w:type="character" w:customStyle="1" w:styleId="WW-WW8Num2ztrue11111">
    <w:name w:val="WW-WW8Num2ztrue11111"/>
    <w:uiPriority w:val="99"/>
    <w:rsid w:val="00B64A07"/>
  </w:style>
  <w:style w:type="character" w:customStyle="1" w:styleId="WW-WW8Num2ztrue121111">
    <w:name w:val="WW-WW8Num2ztrue121111"/>
    <w:uiPriority w:val="99"/>
    <w:rsid w:val="00B64A07"/>
  </w:style>
  <w:style w:type="character" w:customStyle="1" w:styleId="WW-WW8Num2ztrue1231111">
    <w:name w:val="WW-WW8Num2ztrue1231111"/>
    <w:uiPriority w:val="99"/>
    <w:rsid w:val="00B64A07"/>
  </w:style>
  <w:style w:type="character" w:customStyle="1" w:styleId="WW-WW8Num2ztrue12341111">
    <w:name w:val="WW-WW8Num2ztrue12341111"/>
    <w:uiPriority w:val="99"/>
    <w:rsid w:val="00B64A07"/>
  </w:style>
  <w:style w:type="character" w:customStyle="1" w:styleId="WW-WW8Num2ztrue123451111">
    <w:name w:val="WW-WW8Num2ztrue123451111"/>
    <w:uiPriority w:val="99"/>
    <w:rsid w:val="00B64A07"/>
  </w:style>
  <w:style w:type="character" w:customStyle="1" w:styleId="WW-WW8Num2ztrue1234561111">
    <w:name w:val="WW-WW8Num2ztrue1234561111"/>
    <w:uiPriority w:val="99"/>
    <w:rsid w:val="00B64A07"/>
  </w:style>
  <w:style w:type="character" w:customStyle="1" w:styleId="WW-WW8Num1ztrue123456711111111111111111111111">
    <w:name w:val="WW-WW8Num1ztrue123456711111111111111111111111"/>
    <w:uiPriority w:val="99"/>
    <w:rsid w:val="00B64A07"/>
  </w:style>
  <w:style w:type="character" w:customStyle="1" w:styleId="WW-WW8Num1ztrue1111111111111111111111111">
    <w:name w:val="WW-WW8Num1ztrue1111111111111111111111111"/>
    <w:uiPriority w:val="99"/>
    <w:rsid w:val="00B64A07"/>
  </w:style>
  <w:style w:type="character" w:customStyle="1" w:styleId="WW-WW8Num1ztrue12111111111111111111111111">
    <w:name w:val="WW-WW8Num1ztrue12111111111111111111111111"/>
    <w:uiPriority w:val="99"/>
    <w:rsid w:val="00B64A07"/>
  </w:style>
  <w:style w:type="character" w:customStyle="1" w:styleId="WW-WW8Num1ztrue123111111111111111111111111">
    <w:name w:val="WW-WW8Num1ztrue123111111111111111111111111"/>
    <w:uiPriority w:val="99"/>
    <w:rsid w:val="00B64A07"/>
  </w:style>
  <w:style w:type="character" w:customStyle="1" w:styleId="WW-WW8Num1ztrue1234111111111111111111111111">
    <w:name w:val="WW-WW8Num1ztrue1234111111111111111111111111"/>
    <w:uiPriority w:val="99"/>
    <w:rsid w:val="00B64A07"/>
  </w:style>
  <w:style w:type="character" w:customStyle="1" w:styleId="WW-WW8Num1ztrue12345111111111111111111111111">
    <w:name w:val="WW-WW8Num1ztrue12345111111111111111111111111"/>
    <w:uiPriority w:val="99"/>
    <w:rsid w:val="00B64A07"/>
  </w:style>
  <w:style w:type="character" w:customStyle="1" w:styleId="WW-WW8Num1ztrue123456111111111111111111111111">
    <w:name w:val="WW-WW8Num1ztrue123456111111111111111111111111"/>
    <w:uiPriority w:val="99"/>
    <w:rsid w:val="00B64A07"/>
  </w:style>
  <w:style w:type="character" w:customStyle="1" w:styleId="WW-WW8Num2ztrue12345671111">
    <w:name w:val="WW-WW8Num2ztrue12345671111"/>
    <w:uiPriority w:val="99"/>
    <w:rsid w:val="00B64A07"/>
  </w:style>
  <w:style w:type="character" w:customStyle="1" w:styleId="WW-WW8Num2ztrue111111">
    <w:name w:val="WW-WW8Num2ztrue111111"/>
    <w:uiPriority w:val="99"/>
    <w:rsid w:val="00B64A07"/>
  </w:style>
  <w:style w:type="character" w:customStyle="1" w:styleId="WW-WW8Num2ztrue1211111">
    <w:name w:val="WW-WW8Num2ztrue1211111"/>
    <w:uiPriority w:val="99"/>
    <w:rsid w:val="00B64A07"/>
  </w:style>
  <w:style w:type="character" w:customStyle="1" w:styleId="WW-WW8Num2ztrue12311111">
    <w:name w:val="WW-WW8Num2ztrue12311111"/>
    <w:uiPriority w:val="99"/>
    <w:rsid w:val="00B64A07"/>
  </w:style>
  <w:style w:type="character" w:customStyle="1" w:styleId="WW-WW8Num2ztrue123411111">
    <w:name w:val="WW-WW8Num2ztrue123411111"/>
    <w:uiPriority w:val="99"/>
    <w:rsid w:val="00B64A07"/>
  </w:style>
  <w:style w:type="character" w:customStyle="1" w:styleId="WW-WW8Num2ztrue1234511111">
    <w:name w:val="WW-WW8Num2ztrue1234511111"/>
    <w:uiPriority w:val="99"/>
    <w:rsid w:val="00B64A07"/>
  </w:style>
  <w:style w:type="character" w:customStyle="1" w:styleId="WW-WW8Num2ztrue12345611111">
    <w:name w:val="WW-WW8Num2ztrue12345611111"/>
    <w:uiPriority w:val="99"/>
    <w:rsid w:val="00B64A07"/>
  </w:style>
  <w:style w:type="character" w:customStyle="1" w:styleId="21">
    <w:name w:val="Основной шрифт абзаца2"/>
    <w:rsid w:val="00B64A07"/>
  </w:style>
  <w:style w:type="character" w:customStyle="1" w:styleId="WW-WW8Num1ztrue1234567111111111111111111111111">
    <w:name w:val="WW-WW8Num1ztrue1234567111111111111111111111111"/>
    <w:uiPriority w:val="99"/>
    <w:rsid w:val="00B64A07"/>
  </w:style>
  <w:style w:type="character" w:customStyle="1" w:styleId="WW-WW8Num1ztrue11111111111111111111111111">
    <w:name w:val="WW-WW8Num1ztrue11111111111111111111111111"/>
    <w:uiPriority w:val="99"/>
    <w:rsid w:val="00B64A07"/>
  </w:style>
  <w:style w:type="character" w:customStyle="1" w:styleId="WW-WW8Num1ztrue121111111111111111111111111">
    <w:name w:val="WW-WW8Num1ztrue121111111111111111111111111"/>
    <w:uiPriority w:val="99"/>
    <w:rsid w:val="00B64A07"/>
  </w:style>
  <w:style w:type="character" w:customStyle="1" w:styleId="WW-WW8Num1ztrue1231111111111111111111111111">
    <w:name w:val="WW-WW8Num1ztrue1231111111111111111111111111"/>
    <w:uiPriority w:val="99"/>
    <w:rsid w:val="00B64A07"/>
  </w:style>
  <w:style w:type="character" w:customStyle="1" w:styleId="WW-WW8Num1ztrue12341111111111111111111111111">
    <w:name w:val="WW-WW8Num1ztrue12341111111111111111111111111"/>
    <w:uiPriority w:val="99"/>
    <w:rsid w:val="00B64A07"/>
  </w:style>
  <w:style w:type="character" w:customStyle="1" w:styleId="WW-WW8Num1ztrue123451111111111111111111111111">
    <w:name w:val="WW-WW8Num1ztrue123451111111111111111111111111"/>
    <w:uiPriority w:val="99"/>
    <w:rsid w:val="00B64A07"/>
  </w:style>
  <w:style w:type="character" w:customStyle="1" w:styleId="WW-WW8Num1ztrue1234561111111111111111111111111">
    <w:name w:val="WW-WW8Num1ztrue1234561111111111111111111111111"/>
    <w:uiPriority w:val="99"/>
    <w:rsid w:val="00B64A07"/>
  </w:style>
  <w:style w:type="character" w:customStyle="1" w:styleId="WW-WW8Num2ztrue123456711111">
    <w:name w:val="WW-WW8Num2ztrue123456711111"/>
    <w:uiPriority w:val="99"/>
    <w:rsid w:val="00B64A07"/>
  </w:style>
  <w:style w:type="character" w:customStyle="1" w:styleId="WW-WW8Num2ztrue1111111">
    <w:name w:val="WW-WW8Num2ztrue1111111"/>
    <w:uiPriority w:val="99"/>
    <w:rsid w:val="00B64A07"/>
  </w:style>
  <w:style w:type="character" w:customStyle="1" w:styleId="WW-WW8Num2ztrue12111111">
    <w:name w:val="WW-WW8Num2ztrue12111111"/>
    <w:uiPriority w:val="99"/>
    <w:rsid w:val="00B64A07"/>
  </w:style>
  <w:style w:type="character" w:customStyle="1" w:styleId="WW-WW8Num2ztrue123111111">
    <w:name w:val="WW-WW8Num2ztrue123111111"/>
    <w:uiPriority w:val="99"/>
    <w:rsid w:val="00B64A07"/>
  </w:style>
  <w:style w:type="character" w:customStyle="1" w:styleId="WW-WW8Num2ztrue1234111111">
    <w:name w:val="WW-WW8Num2ztrue1234111111"/>
    <w:uiPriority w:val="99"/>
    <w:rsid w:val="00B64A07"/>
  </w:style>
  <w:style w:type="character" w:customStyle="1" w:styleId="WW-WW8Num2ztrue12345111111">
    <w:name w:val="WW-WW8Num2ztrue12345111111"/>
    <w:uiPriority w:val="99"/>
    <w:rsid w:val="00B64A07"/>
  </w:style>
  <w:style w:type="character" w:customStyle="1" w:styleId="WW-WW8Num2ztrue123456111111">
    <w:name w:val="WW-WW8Num2ztrue123456111111"/>
    <w:uiPriority w:val="99"/>
    <w:rsid w:val="00B64A07"/>
  </w:style>
  <w:style w:type="character" w:customStyle="1" w:styleId="WW-WW8Num1ztrue12345671111111111111111111111111">
    <w:name w:val="WW-WW8Num1ztrue12345671111111111111111111111111"/>
    <w:uiPriority w:val="99"/>
    <w:rsid w:val="00B64A07"/>
  </w:style>
  <w:style w:type="character" w:customStyle="1" w:styleId="WW-WW8Num1ztrue111111111111111111111111111">
    <w:name w:val="WW-WW8Num1ztrue111111111111111111111111111"/>
    <w:uiPriority w:val="99"/>
    <w:rsid w:val="00B64A07"/>
  </w:style>
  <w:style w:type="character" w:customStyle="1" w:styleId="WW-WW8Num1ztrue1211111111111111111111111111">
    <w:name w:val="WW-WW8Num1ztrue1211111111111111111111111111"/>
    <w:uiPriority w:val="99"/>
    <w:rsid w:val="00B64A07"/>
  </w:style>
  <w:style w:type="character" w:customStyle="1" w:styleId="WW-WW8Num1ztrue12311111111111111111111111111">
    <w:name w:val="WW-WW8Num1ztrue12311111111111111111111111111"/>
    <w:uiPriority w:val="99"/>
    <w:rsid w:val="00B64A07"/>
  </w:style>
  <w:style w:type="character" w:customStyle="1" w:styleId="WW-WW8Num1ztrue123411111111111111111111111111">
    <w:name w:val="WW-WW8Num1ztrue123411111111111111111111111111"/>
    <w:uiPriority w:val="99"/>
    <w:rsid w:val="00B64A07"/>
  </w:style>
  <w:style w:type="character" w:customStyle="1" w:styleId="WW-WW8Num1ztrue1234511111111111111111111111111">
    <w:name w:val="WW-WW8Num1ztrue1234511111111111111111111111111"/>
    <w:uiPriority w:val="99"/>
    <w:rsid w:val="00B64A07"/>
  </w:style>
  <w:style w:type="character" w:customStyle="1" w:styleId="WW-WW8Num1ztrue12345611111111111111111111111111">
    <w:name w:val="WW-WW8Num1ztrue12345611111111111111111111111111"/>
    <w:uiPriority w:val="99"/>
    <w:rsid w:val="00B64A07"/>
  </w:style>
  <w:style w:type="character" w:customStyle="1" w:styleId="WW-WW8Num2ztrue1234567111111">
    <w:name w:val="WW-WW8Num2ztrue1234567111111"/>
    <w:uiPriority w:val="99"/>
    <w:rsid w:val="00B64A07"/>
  </w:style>
  <w:style w:type="character" w:customStyle="1" w:styleId="WW-WW8Num2ztrue11111111">
    <w:name w:val="WW-WW8Num2ztrue11111111"/>
    <w:uiPriority w:val="99"/>
    <w:rsid w:val="00B64A07"/>
  </w:style>
  <w:style w:type="character" w:customStyle="1" w:styleId="WW-WW8Num2ztrue121111111">
    <w:name w:val="WW-WW8Num2ztrue121111111"/>
    <w:uiPriority w:val="99"/>
    <w:rsid w:val="00B64A07"/>
  </w:style>
  <w:style w:type="character" w:customStyle="1" w:styleId="WW-WW8Num2ztrue1231111111">
    <w:name w:val="WW-WW8Num2ztrue1231111111"/>
    <w:uiPriority w:val="99"/>
    <w:rsid w:val="00B64A07"/>
  </w:style>
  <w:style w:type="character" w:customStyle="1" w:styleId="WW-WW8Num2ztrue12341111111">
    <w:name w:val="WW-WW8Num2ztrue12341111111"/>
    <w:uiPriority w:val="99"/>
    <w:rsid w:val="00B64A07"/>
  </w:style>
  <w:style w:type="character" w:customStyle="1" w:styleId="WW-WW8Num2ztrue123451111111">
    <w:name w:val="WW-WW8Num2ztrue123451111111"/>
    <w:uiPriority w:val="99"/>
    <w:rsid w:val="00B64A07"/>
  </w:style>
  <w:style w:type="character" w:customStyle="1" w:styleId="WW-WW8Num2ztrue1234561111111">
    <w:name w:val="WW-WW8Num2ztrue1234561111111"/>
    <w:uiPriority w:val="99"/>
    <w:rsid w:val="00B64A07"/>
  </w:style>
  <w:style w:type="character" w:customStyle="1" w:styleId="WW-WW8Num1ztrue123456711111111111111111111111111">
    <w:name w:val="WW-WW8Num1ztrue123456711111111111111111111111111"/>
    <w:rsid w:val="00B64A07"/>
  </w:style>
  <w:style w:type="character" w:customStyle="1" w:styleId="WW-WW8Num1ztrue1111111111111111111111111111">
    <w:name w:val="WW-WW8Num1ztrue1111111111111111111111111111"/>
    <w:rsid w:val="00B64A07"/>
  </w:style>
  <w:style w:type="character" w:customStyle="1" w:styleId="WW-WW8Num1ztrue12111111111111111111111111111">
    <w:name w:val="WW-WW8Num1ztrue12111111111111111111111111111"/>
    <w:rsid w:val="00B64A07"/>
  </w:style>
  <w:style w:type="character" w:customStyle="1" w:styleId="WW-WW8Num1ztrue123111111111111111111111111111">
    <w:name w:val="WW-WW8Num1ztrue123111111111111111111111111111"/>
    <w:rsid w:val="00B64A07"/>
  </w:style>
  <w:style w:type="character" w:customStyle="1" w:styleId="WW-WW8Num1ztrue1234111111111111111111111111111">
    <w:name w:val="WW-WW8Num1ztrue1234111111111111111111111111111"/>
    <w:rsid w:val="00B64A07"/>
  </w:style>
  <w:style w:type="character" w:customStyle="1" w:styleId="WW-WW8Num1ztrue12345111111111111111111111111111">
    <w:name w:val="WW-WW8Num1ztrue12345111111111111111111111111111"/>
    <w:rsid w:val="00B64A07"/>
  </w:style>
  <w:style w:type="character" w:customStyle="1" w:styleId="WW-WW8Num1ztrue123456111111111111111111111111111">
    <w:name w:val="WW-WW8Num1ztrue123456111111111111111111111111111"/>
    <w:rsid w:val="00B64A07"/>
  </w:style>
  <w:style w:type="character" w:customStyle="1" w:styleId="WW-WW8Num2ztrue12345671111111">
    <w:name w:val="WW-WW8Num2ztrue12345671111111"/>
    <w:uiPriority w:val="99"/>
    <w:rsid w:val="00B64A07"/>
  </w:style>
  <w:style w:type="character" w:customStyle="1" w:styleId="WW-WW8Num2ztrue111111111">
    <w:name w:val="WW-WW8Num2ztrue111111111"/>
    <w:uiPriority w:val="99"/>
    <w:rsid w:val="00B64A07"/>
  </w:style>
  <w:style w:type="character" w:customStyle="1" w:styleId="WW-WW8Num2ztrue1211111111">
    <w:name w:val="WW-WW8Num2ztrue1211111111"/>
    <w:uiPriority w:val="99"/>
    <w:rsid w:val="00B64A07"/>
  </w:style>
  <w:style w:type="character" w:customStyle="1" w:styleId="WW-WW8Num2ztrue12311111111">
    <w:name w:val="WW-WW8Num2ztrue12311111111"/>
    <w:uiPriority w:val="99"/>
    <w:rsid w:val="00B64A07"/>
  </w:style>
  <w:style w:type="character" w:customStyle="1" w:styleId="WW-WW8Num2ztrue123411111111">
    <w:name w:val="WW-WW8Num2ztrue123411111111"/>
    <w:uiPriority w:val="99"/>
    <w:rsid w:val="00B64A07"/>
  </w:style>
  <w:style w:type="character" w:customStyle="1" w:styleId="WW-WW8Num2ztrue1234511111111">
    <w:name w:val="WW-WW8Num2ztrue1234511111111"/>
    <w:uiPriority w:val="99"/>
    <w:rsid w:val="00B64A07"/>
  </w:style>
  <w:style w:type="character" w:customStyle="1" w:styleId="WW-WW8Num2ztrue12345611111111">
    <w:name w:val="WW-WW8Num2ztrue12345611111111"/>
    <w:uiPriority w:val="99"/>
    <w:rsid w:val="00B64A07"/>
  </w:style>
  <w:style w:type="character" w:customStyle="1" w:styleId="Absatz-Standardschriftart">
    <w:name w:val="Absatz-Standardschriftart"/>
    <w:rsid w:val="00B64A07"/>
  </w:style>
  <w:style w:type="character" w:customStyle="1" w:styleId="11">
    <w:name w:val="Основной шрифт абзаца1"/>
    <w:rsid w:val="00B64A07"/>
  </w:style>
  <w:style w:type="character" w:styleId="a4">
    <w:name w:val="Hyperlink"/>
    <w:rsid w:val="00B64A07"/>
    <w:rPr>
      <w:color w:val="000080"/>
      <w:u w:val="single"/>
    </w:rPr>
  </w:style>
  <w:style w:type="character" w:customStyle="1" w:styleId="a5">
    <w:name w:val="Символ сноски"/>
    <w:uiPriority w:val="99"/>
    <w:rsid w:val="00B64A07"/>
    <w:rPr>
      <w:vertAlign w:val="superscript"/>
    </w:rPr>
  </w:style>
  <w:style w:type="character" w:customStyle="1" w:styleId="12">
    <w:name w:val="Знак сноски1"/>
    <w:rsid w:val="00B64A07"/>
    <w:rPr>
      <w:vertAlign w:val="superscript"/>
    </w:rPr>
  </w:style>
  <w:style w:type="character" w:customStyle="1" w:styleId="a6">
    <w:name w:val="Символы концевой сноски"/>
    <w:uiPriority w:val="99"/>
    <w:rsid w:val="00B64A07"/>
    <w:rPr>
      <w:vertAlign w:val="superscript"/>
    </w:rPr>
  </w:style>
  <w:style w:type="character" w:customStyle="1" w:styleId="WW-">
    <w:name w:val="WW-Символы концевой сноски"/>
    <w:uiPriority w:val="99"/>
    <w:rsid w:val="00B64A07"/>
  </w:style>
  <w:style w:type="character" w:customStyle="1" w:styleId="13">
    <w:name w:val="Знак концевой сноски1"/>
    <w:rsid w:val="00B64A07"/>
    <w:rPr>
      <w:vertAlign w:val="superscript"/>
    </w:rPr>
  </w:style>
  <w:style w:type="character" w:customStyle="1" w:styleId="blk">
    <w:name w:val="blk"/>
    <w:basedOn w:val="21"/>
    <w:rsid w:val="00B64A07"/>
  </w:style>
  <w:style w:type="character" w:customStyle="1" w:styleId="22">
    <w:name w:val="Знак сноски2"/>
    <w:rsid w:val="00B64A07"/>
    <w:rPr>
      <w:vertAlign w:val="superscript"/>
    </w:rPr>
  </w:style>
  <w:style w:type="character" w:customStyle="1" w:styleId="23">
    <w:name w:val="Знак концевой сноски2"/>
    <w:rsid w:val="00B64A07"/>
    <w:rPr>
      <w:vertAlign w:val="superscript"/>
    </w:rPr>
  </w:style>
  <w:style w:type="character" w:customStyle="1" w:styleId="f">
    <w:name w:val="f"/>
    <w:basedOn w:val="31"/>
    <w:rsid w:val="00B64A07"/>
  </w:style>
  <w:style w:type="character" w:customStyle="1" w:styleId="32">
    <w:name w:val="Знак сноски3"/>
    <w:rsid w:val="00B64A07"/>
    <w:rPr>
      <w:vertAlign w:val="superscript"/>
    </w:rPr>
  </w:style>
  <w:style w:type="character" w:customStyle="1" w:styleId="33">
    <w:name w:val="Знак концевой сноски3"/>
    <w:rsid w:val="00B64A07"/>
    <w:rPr>
      <w:vertAlign w:val="superscript"/>
    </w:rPr>
  </w:style>
  <w:style w:type="character" w:styleId="a7">
    <w:name w:val="page number"/>
    <w:basedOn w:val="4"/>
    <w:rsid w:val="00B64A07"/>
  </w:style>
  <w:style w:type="character" w:customStyle="1" w:styleId="40">
    <w:name w:val="Знак сноски4"/>
    <w:rsid w:val="00B64A07"/>
    <w:rPr>
      <w:vertAlign w:val="superscript"/>
    </w:rPr>
  </w:style>
  <w:style w:type="character" w:customStyle="1" w:styleId="41">
    <w:name w:val="Знак концевой сноски4"/>
    <w:rsid w:val="00B64A07"/>
    <w:rPr>
      <w:vertAlign w:val="superscript"/>
    </w:rPr>
  </w:style>
  <w:style w:type="character" w:customStyle="1" w:styleId="50">
    <w:name w:val="Знак сноски5"/>
    <w:rsid w:val="00B64A07"/>
    <w:rPr>
      <w:vertAlign w:val="superscript"/>
    </w:rPr>
  </w:style>
  <w:style w:type="character" w:customStyle="1" w:styleId="51">
    <w:name w:val="Знак концевой сноски5"/>
    <w:rsid w:val="00B64A07"/>
    <w:rPr>
      <w:vertAlign w:val="superscript"/>
    </w:rPr>
  </w:style>
  <w:style w:type="character" w:customStyle="1" w:styleId="60">
    <w:name w:val="Знак сноски6"/>
    <w:rsid w:val="00B64A07"/>
    <w:rPr>
      <w:vertAlign w:val="superscript"/>
    </w:rPr>
  </w:style>
  <w:style w:type="character" w:customStyle="1" w:styleId="61">
    <w:name w:val="Знак концевой сноски6"/>
    <w:rsid w:val="00B64A07"/>
    <w:rPr>
      <w:vertAlign w:val="superscript"/>
    </w:rPr>
  </w:style>
  <w:style w:type="character" w:customStyle="1" w:styleId="apple-converted-space">
    <w:name w:val="apple-converted-space"/>
    <w:rsid w:val="00B64A07"/>
    <w:rPr>
      <w:rFonts w:cs="Times New Roman"/>
    </w:rPr>
  </w:style>
  <w:style w:type="paragraph" w:customStyle="1" w:styleId="a8">
    <w:name w:val="Заголовок"/>
    <w:basedOn w:val="a"/>
    <w:next w:val="a0"/>
    <w:uiPriority w:val="99"/>
    <w:rsid w:val="00B64A07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rsid w:val="00B64A07"/>
    <w:pPr>
      <w:spacing w:after="120"/>
    </w:pPr>
    <w:rPr>
      <w:rFonts w:cs="Times New Roman"/>
    </w:rPr>
  </w:style>
  <w:style w:type="paragraph" w:styleId="aa">
    <w:name w:val="List"/>
    <w:basedOn w:val="a0"/>
    <w:uiPriority w:val="99"/>
    <w:rsid w:val="00B64A07"/>
    <w:rPr>
      <w:rFonts w:cs="Mangal"/>
    </w:rPr>
  </w:style>
  <w:style w:type="paragraph" w:styleId="ab">
    <w:name w:val="caption"/>
    <w:basedOn w:val="a"/>
    <w:qFormat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B64A07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B64A07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B64A07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B64A07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B64A0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B64A0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B64A07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B64A07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64A0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64A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B64A07"/>
    <w:pPr>
      <w:suppressLineNumbers/>
    </w:pPr>
  </w:style>
  <w:style w:type="paragraph" w:styleId="ac">
    <w:name w:val="Normal (Web)"/>
    <w:basedOn w:val="a"/>
    <w:uiPriority w:val="99"/>
    <w:rsid w:val="00B64A07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sid w:val="00B64A07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B64A07"/>
    <w:pPr>
      <w:suppressLineNumbers/>
    </w:pPr>
  </w:style>
  <w:style w:type="paragraph" w:customStyle="1" w:styleId="af">
    <w:name w:val="Заголовок таблицы"/>
    <w:basedOn w:val="ae"/>
    <w:uiPriority w:val="99"/>
    <w:rsid w:val="00B64A07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B64A07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B64A07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link w:val="af3"/>
    <w:qFormat/>
    <w:rsid w:val="00B64A07"/>
    <w:rPr>
      <w:b/>
      <w:sz w:val="20"/>
      <w:szCs w:val="20"/>
    </w:rPr>
  </w:style>
  <w:style w:type="paragraph" w:styleId="af4">
    <w:name w:val="header"/>
    <w:basedOn w:val="a"/>
    <w:link w:val="af5"/>
    <w:uiPriority w:val="99"/>
    <w:rsid w:val="00B64A07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6">
    <w:name w:val="Содержимое врезки"/>
    <w:basedOn w:val="a0"/>
    <w:rsid w:val="00B64A07"/>
  </w:style>
  <w:style w:type="paragraph" w:styleId="af7">
    <w:name w:val="footer"/>
    <w:basedOn w:val="a"/>
    <w:link w:val="af8"/>
    <w:uiPriority w:val="99"/>
    <w:rsid w:val="00B64A07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ConsPlusNonformat">
    <w:name w:val="ConsPlusNonformat"/>
    <w:rsid w:val="00B64A07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rsid w:val="00B64A07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rsid w:val="00B64A07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rsid w:val="00B64A07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9">
    <w:name w:val="Текст в заданном формате"/>
    <w:basedOn w:val="a"/>
    <w:uiPriority w:val="99"/>
    <w:rsid w:val="00B64A07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B64A07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a">
    <w:name w:val="Таблицы (моноширинный)"/>
    <w:basedOn w:val="a"/>
    <w:uiPriority w:val="99"/>
    <w:rsid w:val="00B64A07"/>
    <w:rPr>
      <w:rFonts w:ascii="Courier New" w:eastAsia="SimSun" w:hAnsi="Courier New" w:cs="Courier New"/>
    </w:rPr>
  </w:style>
  <w:style w:type="paragraph" w:customStyle="1" w:styleId="ConsPlusNonformat0">
    <w:name w:val="ConsPlusNonformat"/>
    <w:rsid w:val="00B64A0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rsid w:val="00B64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ConsPlusNormal"/>
    <w:rsid w:val="00B64A0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b">
    <w:name w:val="Title"/>
    <w:basedOn w:val="a"/>
    <w:link w:val="afc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c">
    <w:name w:val="Название Знак"/>
    <w:link w:val="afb"/>
    <w:uiPriority w:val="99"/>
    <w:rsid w:val="00E0784D"/>
    <w:rPr>
      <w:sz w:val="28"/>
      <w:szCs w:val="24"/>
      <w:lang w:eastAsia="zh-CN"/>
    </w:rPr>
  </w:style>
  <w:style w:type="paragraph" w:styleId="afd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e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f">
    <w:name w:val="index heading"/>
    <w:basedOn w:val="afe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5">
    <w:name w:val="Верхний колонтитул Знак"/>
    <w:link w:val="af4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0">
    <w:name w:val="Комментарий"/>
    <w:basedOn w:val="afe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8">
    <w:name w:val="Нижний колонтитул Знак"/>
    <w:link w:val="af7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1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2">
    <w:name w:val="Заглавие"/>
    <w:basedOn w:val="afe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3">
    <w:name w:val="Привязка сноски"/>
    <w:uiPriority w:val="99"/>
    <w:rsid w:val="00147421"/>
    <w:rPr>
      <w:vertAlign w:val="superscript"/>
    </w:rPr>
  </w:style>
  <w:style w:type="character" w:customStyle="1" w:styleId="aff4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5">
    <w:name w:val="Сноска"/>
    <w:basedOn w:val="afe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Подзаголовок Знак"/>
    <w:link w:val="af2"/>
    <w:rsid w:val="00F846E0"/>
    <w:rPr>
      <w:rFonts w:ascii="Arial" w:hAnsi="Arial" w:cs="Arial"/>
      <w:b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uiPriority w:val="99"/>
    <w:qFormat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WW8Num1zfalse">
    <w:name w:val="WW8Num1zfalse"/>
    <w:uiPriority w:val="99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</w:style>
  <w:style w:type="character" w:customStyle="1" w:styleId="WW-WW8Num1ztrue1">
    <w:name w:val="WW-WW8Num1ztrue1"/>
    <w:uiPriority w:val="99"/>
  </w:style>
  <w:style w:type="character" w:customStyle="1" w:styleId="WW-WW8Num1ztrue12">
    <w:name w:val="WW-WW8Num1ztrue12"/>
    <w:uiPriority w:val="99"/>
  </w:style>
  <w:style w:type="character" w:customStyle="1" w:styleId="WW-WW8Num1ztrue123">
    <w:name w:val="WW-WW8Num1ztrue123"/>
    <w:uiPriority w:val="99"/>
  </w:style>
  <w:style w:type="character" w:customStyle="1" w:styleId="WW-WW8Num1ztrue1234">
    <w:name w:val="WW-WW8Num1ztrue1234"/>
    <w:uiPriority w:val="99"/>
  </w:style>
  <w:style w:type="character" w:customStyle="1" w:styleId="WW-WW8Num1ztrue12345">
    <w:name w:val="WW-WW8Num1ztrue12345"/>
    <w:uiPriority w:val="99"/>
  </w:style>
  <w:style w:type="character" w:customStyle="1" w:styleId="WW-WW8Num1ztrue123456">
    <w:name w:val="WW-WW8Num1ztrue123456"/>
    <w:uiPriority w:val="99"/>
  </w:style>
  <w:style w:type="character" w:customStyle="1" w:styleId="WW-WW8Num1ztrue1234567">
    <w:name w:val="WW-WW8Num1ztrue1234567"/>
    <w:uiPriority w:val="99"/>
  </w:style>
  <w:style w:type="character" w:customStyle="1" w:styleId="WW-WW8Num1ztrue11">
    <w:name w:val="WW-WW8Num1ztrue11"/>
    <w:uiPriority w:val="99"/>
  </w:style>
  <w:style w:type="character" w:customStyle="1" w:styleId="WW-WW8Num1ztrue121">
    <w:name w:val="WW-WW8Num1ztrue121"/>
    <w:uiPriority w:val="99"/>
  </w:style>
  <w:style w:type="character" w:customStyle="1" w:styleId="WW-WW8Num1ztrue1231">
    <w:name w:val="WW-WW8Num1ztrue1231"/>
    <w:uiPriority w:val="99"/>
  </w:style>
  <w:style w:type="character" w:customStyle="1" w:styleId="WW-WW8Num1ztrue12341">
    <w:name w:val="WW-WW8Num1ztrue12341"/>
    <w:uiPriority w:val="99"/>
  </w:style>
  <w:style w:type="character" w:customStyle="1" w:styleId="WW-WW8Num1ztrue123451">
    <w:name w:val="WW-WW8Num1ztrue123451"/>
    <w:uiPriority w:val="99"/>
  </w:style>
  <w:style w:type="character" w:customStyle="1" w:styleId="WW-WW8Num1ztrue1234561">
    <w:name w:val="WW-WW8Num1ztrue1234561"/>
    <w:uiPriority w:val="99"/>
  </w:style>
  <w:style w:type="character" w:customStyle="1" w:styleId="100">
    <w:name w:val="Основной шрифт абзаца10"/>
  </w:style>
  <w:style w:type="character" w:customStyle="1" w:styleId="WW-WW8Num1ztrue12345671">
    <w:name w:val="WW-WW8Num1ztrue12345671"/>
    <w:uiPriority w:val="99"/>
  </w:style>
  <w:style w:type="character" w:customStyle="1" w:styleId="WW-WW8Num1ztrue111">
    <w:name w:val="WW-WW8Num1ztrue111"/>
    <w:uiPriority w:val="99"/>
  </w:style>
  <w:style w:type="character" w:customStyle="1" w:styleId="WW-WW8Num1ztrue1211">
    <w:name w:val="WW-WW8Num1ztrue1211"/>
    <w:uiPriority w:val="99"/>
  </w:style>
  <w:style w:type="character" w:customStyle="1" w:styleId="WW-WW8Num1ztrue12311">
    <w:name w:val="WW-WW8Num1ztrue12311"/>
    <w:uiPriority w:val="99"/>
  </w:style>
  <w:style w:type="character" w:customStyle="1" w:styleId="WW-WW8Num1ztrue123411">
    <w:name w:val="WW-WW8Num1ztrue123411"/>
    <w:uiPriority w:val="99"/>
  </w:style>
  <w:style w:type="character" w:customStyle="1" w:styleId="WW-WW8Num1ztrue1234511">
    <w:name w:val="WW-WW8Num1ztrue1234511"/>
    <w:uiPriority w:val="99"/>
  </w:style>
  <w:style w:type="character" w:customStyle="1" w:styleId="WW-WW8Num1ztrue12345611">
    <w:name w:val="WW-WW8Num1ztrue12345611"/>
    <w:uiPriority w:val="99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9">
    <w:name w:val="Основной шрифт абзаца9"/>
  </w:style>
  <w:style w:type="character" w:customStyle="1" w:styleId="WW-WW8Num1ztrue123456711">
    <w:name w:val="WW-WW8Num1ztrue123456711"/>
    <w:uiPriority w:val="99"/>
  </w:style>
  <w:style w:type="character" w:customStyle="1" w:styleId="WW-WW8Num1ztrue1111">
    <w:name w:val="WW-WW8Num1ztrue1111"/>
    <w:uiPriority w:val="99"/>
  </w:style>
  <w:style w:type="character" w:customStyle="1" w:styleId="WW-WW8Num1ztrue12111">
    <w:name w:val="WW-WW8Num1ztrue12111"/>
    <w:uiPriority w:val="99"/>
  </w:style>
  <w:style w:type="character" w:customStyle="1" w:styleId="WW-WW8Num1ztrue123111">
    <w:name w:val="WW-WW8Num1ztrue123111"/>
    <w:uiPriority w:val="99"/>
  </w:style>
  <w:style w:type="character" w:customStyle="1" w:styleId="WW-WW8Num1ztrue1234111">
    <w:name w:val="WW-WW8Num1ztrue1234111"/>
    <w:uiPriority w:val="99"/>
  </w:style>
  <w:style w:type="character" w:customStyle="1" w:styleId="WW-WW8Num1ztrue12345111">
    <w:name w:val="WW-WW8Num1ztrue12345111"/>
    <w:uiPriority w:val="99"/>
  </w:style>
  <w:style w:type="character" w:customStyle="1" w:styleId="WW-WW8Num1ztrue123456111">
    <w:name w:val="WW-WW8Num1ztrue123456111"/>
    <w:uiPriority w:val="99"/>
  </w:style>
  <w:style w:type="character" w:customStyle="1" w:styleId="WW-WW8Num1ztrue1234567111">
    <w:name w:val="WW-WW8Num1ztrue1234567111"/>
    <w:uiPriority w:val="99"/>
  </w:style>
  <w:style w:type="character" w:customStyle="1" w:styleId="WW-WW8Num1ztrue11111">
    <w:name w:val="WW-WW8Num1ztrue11111"/>
    <w:uiPriority w:val="99"/>
  </w:style>
  <w:style w:type="character" w:customStyle="1" w:styleId="WW-WW8Num1ztrue121111">
    <w:name w:val="WW-WW8Num1ztrue121111"/>
    <w:uiPriority w:val="99"/>
  </w:style>
  <w:style w:type="character" w:customStyle="1" w:styleId="WW-WW8Num1ztrue1231111">
    <w:name w:val="WW-WW8Num1ztrue1231111"/>
    <w:uiPriority w:val="99"/>
  </w:style>
  <w:style w:type="character" w:customStyle="1" w:styleId="WW-WW8Num1ztrue12341111">
    <w:name w:val="WW-WW8Num1ztrue12341111"/>
    <w:uiPriority w:val="99"/>
  </w:style>
  <w:style w:type="character" w:customStyle="1" w:styleId="WW-WW8Num1ztrue123451111">
    <w:name w:val="WW-WW8Num1ztrue123451111"/>
    <w:uiPriority w:val="99"/>
  </w:style>
  <w:style w:type="character" w:customStyle="1" w:styleId="WW-WW8Num1ztrue1234561111">
    <w:name w:val="WW-WW8Num1ztrue1234561111"/>
    <w:uiPriority w:val="99"/>
  </w:style>
  <w:style w:type="character" w:customStyle="1" w:styleId="WW-WW8Num1ztrue12345671111">
    <w:name w:val="WW-WW8Num1ztrue12345671111"/>
    <w:uiPriority w:val="99"/>
  </w:style>
  <w:style w:type="character" w:customStyle="1" w:styleId="WW-WW8Num1ztrue111111">
    <w:name w:val="WW-WW8Num1ztrue111111"/>
    <w:uiPriority w:val="99"/>
  </w:style>
  <w:style w:type="character" w:customStyle="1" w:styleId="WW-WW8Num1ztrue1211111">
    <w:name w:val="WW-WW8Num1ztrue1211111"/>
    <w:uiPriority w:val="99"/>
  </w:style>
  <w:style w:type="character" w:customStyle="1" w:styleId="WW-WW8Num1ztrue12311111">
    <w:name w:val="WW-WW8Num1ztrue12311111"/>
    <w:uiPriority w:val="99"/>
  </w:style>
  <w:style w:type="character" w:customStyle="1" w:styleId="WW-WW8Num1ztrue123411111">
    <w:name w:val="WW-WW8Num1ztrue123411111"/>
    <w:uiPriority w:val="99"/>
  </w:style>
  <w:style w:type="character" w:customStyle="1" w:styleId="WW-WW8Num1ztrue1234511111">
    <w:name w:val="WW-WW8Num1ztrue1234511111"/>
    <w:uiPriority w:val="99"/>
  </w:style>
  <w:style w:type="character" w:customStyle="1" w:styleId="WW-WW8Num1ztrue12345611111">
    <w:name w:val="WW-WW8Num1ztrue12345611111"/>
    <w:uiPriority w:val="99"/>
  </w:style>
  <w:style w:type="character" w:customStyle="1" w:styleId="WW-WW8Num1ztrue123456711111">
    <w:name w:val="WW-WW8Num1ztrue123456711111"/>
    <w:uiPriority w:val="99"/>
  </w:style>
  <w:style w:type="character" w:customStyle="1" w:styleId="WW-WW8Num1ztrue1111111">
    <w:name w:val="WW-WW8Num1ztrue1111111"/>
    <w:uiPriority w:val="99"/>
  </w:style>
  <w:style w:type="character" w:customStyle="1" w:styleId="WW-WW8Num1ztrue12111111">
    <w:name w:val="WW-WW8Num1ztrue12111111"/>
    <w:uiPriority w:val="99"/>
  </w:style>
  <w:style w:type="character" w:customStyle="1" w:styleId="WW-WW8Num1ztrue123111111">
    <w:name w:val="WW-WW8Num1ztrue123111111"/>
    <w:uiPriority w:val="99"/>
  </w:style>
  <w:style w:type="character" w:customStyle="1" w:styleId="WW-WW8Num1ztrue1234111111">
    <w:name w:val="WW-WW8Num1ztrue1234111111"/>
    <w:uiPriority w:val="99"/>
  </w:style>
  <w:style w:type="character" w:customStyle="1" w:styleId="WW-WW8Num1ztrue12345111111">
    <w:name w:val="WW-WW8Num1ztrue12345111111"/>
    <w:uiPriority w:val="99"/>
  </w:style>
  <w:style w:type="character" w:customStyle="1" w:styleId="WW-WW8Num1ztrue123456111111">
    <w:name w:val="WW-WW8Num1ztrue123456111111"/>
    <w:uiPriority w:val="99"/>
  </w:style>
  <w:style w:type="character" w:customStyle="1" w:styleId="WW-WW8Num1ztrue1234567111111">
    <w:name w:val="WW-WW8Num1ztrue1234567111111"/>
    <w:uiPriority w:val="99"/>
  </w:style>
  <w:style w:type="character" w:customStyle="1" w:styleId="WW-WW8Num1ztrue11111111">
    <w:name w:val="WW-WW8Num1ztrue11111111"/>
    <w:uiPriority w:val="99"/>
  </w:style>
  <w:style w:type="character" w:customStyle="1" w:styleId="WW-WW8Num1ztrue121111111">
    <w:name w:val="WW-WW8Num1ztrue121111111"/>
    <w:uiPriority w:val="99"/>
  </w:style>
  <w:style w:type="character" w:customStyle="1" w:styleId="WW-WW8Num1ztrue1231111111">
    <w:name w:val="WW-WW8Num1ztrue1231111111"/>
    <w:uiPriority w:val="99"/>
  </w:style>
  <w:style w:type="character" w:customStyle="1" w:styleId="WW-WW8Num1ztrue12341111111">
    <w:name w:val="WW-WW8Num1ztrue12341111111"/>
    <w:uiPriority w:val="99"/>
  </w:style>
  <w:style w:type="character" w:customStyle="1" w:styleId="WW-WW8Num1ztrue123451111111">
    <w:name w:val="WW-WW8Num1ztrue123451111111"/>
    <w:uiPriority w:val="99"/>
  </w:style>
  <w:style w:type="character" w:customStyle="1" w:styleId="WW-WW8Num1ztrue1234561111111">
    <w:name w:val="WW-WW8Num1ztrue1234561111111"/>
    <w:uiPriority w:val="99"/>
  </w:style>
  <w:style w:type="character" w:customStyle="1" w:styleId="WW8Num2zfalse">
    <w:name w:val="WW8Num2zfals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</w:style>
  <w:style w:type="character" w:customStyle="1" w:styleId="WW-WW8Num1ztrue12345671111111">
    <w:name w:val="WW-WW8Num1ztrue12345671111111"/>
    <w:uiPriority w:val="99"/>
  </w:style>
  <w:style w:type="character" w:customStyle="1" w:styleId="WW-WW8Num1ztrue111111111">
    <w:name w:val="WW-WW8Num1ztrue111111111"/>
    <w:uiPriority w:val="99"/>
  </w:style>
  <w:style w:type="character" w:customStyle="1" w:styleId="WW-WW8Num1ztrue1211111111">
    <w:name w:val="WW-WW8Num1ztrue1211111111"/>
    <w:uiPriority w:val="99"/>
  </w:style>
  <w:style w:type="character" w:customStyle="1" w:styleId="WW-WW8Num1ztrue12311111111">
    <w:name w:val="WW-WW8Num1ztrue12311111111"/>
    <w:uiPriority w:val="99"/>
  </w:style>
  <w:style w:type="character" w:customStyle="1" w:styleId="WW-WW8Num1ztrue123411111111">
    <w:name w:val="WW-WW8Num1ztrue123411111111"/>
    <w:uiPriority w:val="99"/>
  </w:style>
  <w:style w:type="character" w:customStyle="1" w:styleId="WW-WW8Num1ztrue1234511111111">
    <w:name w:val="WW-WW8Num1ztrue1234511111111"/>
    <w:uiPriority w:val="99"/>
  </w:style>
  <w:style w:type="character" w:customStyle="1" w:styleId="WW-WW8Num1ztrue12345611111111">
    <w:name w:val="WW-WW8Num1ztrue12345611111111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-WW8Num3ztrue">
    <w:name w:val="WW-WW8Num3ztrue"/>
    <w:uiPriority w:val="99"/>
  </w:style>
  <w:style w:type="character" w:customStyle="1" w:styleId="WW-WW8Num3ztrue1">
    <w:name w:val="WW-WW8Num3ztrue1"/>
    <w:uiPriority w:val="99"/>
  </w:style>
  <w:style w:type="character" w:customStyle="1" w:styleId="WW-WW8Num3ztrue12">
    <w:name w:val="WW-WW8Num3ztrue12"/>
    <w:uiPriority w:val="99"/>
  </w:style>
  <w:style w:type="character" w:customStyle="1" w:styleId="WW-WW8Num3ztrue123">
    <w:name w:val="WW-WW8Num3ztrue123"/>
    <w:uiPriority w:val="99"/>
  </w:style>
  <w:style w:type="character" w:customStyle="1" w:styleId="WW-WW8Num3ztrue1234">
    <w:name w:val="WW-WW8Num3ztrue1234"/>
    <w:uiPriority w:val="99"/>
  </w:style>
  <w:style w:type="character" w:customStyle="1" w:styleId="WW-WW8Num3ztrue12345">
    <w:name w:val="WW-WW8Num3ztrue12345"/>
    <w:uiPriority w:val="99"/>
  </w:style>
  <w:style w:type="character" w:customStyle="1" w:styleId="WW-WW8Num3ztrue123456">
    <w:name w:val="WW-WW8Num3ztrue123456"/>
    <w:uiPriority w:val="99"/>
  </w:style>
  <w:style w:type="character" w:customStyle="1" w:styleId="7">
    <w:name w:val="Основной шрифт абзаца7"/>
  </w:style>
  <w:style w:type="character" w:customStyle="1" w:styleId="WW-WW8Num1ztrue123456711111111">
    <w:name w:val="WW-WW8Num1ztrue123456711111111"/>
    <w:uiPriority w:val="99"/>
  </w:style>
  <w:style w:type="character" w:customStyle="1" w:styleId="WW-WW8Num1ztrue1111111111">
    <w:name w:val="WW-WW8Num1ztrue1111111111"/>
    <w:uiPriority w:val="99"/>
  </w:style>
  <w:style w:type="character" w:customStyle="1" w:styleId="WW-WW8Num1ztrue12111111111">
    <w:name w:val="WW-WW8Num1ztrue12111111111"/>
    <w:uiPriority w:val="99"/>
  </w:style>
  <w:style w:type="character" w:customStyle="1" w:styleId="WW-WW8Num1ztrue123111111111">
    <w:name w:val="WW-WW8Num1ztrue123111111111"/>
    <w:uiPriority w:val="99"/>
  </w:style>
  <w:style w:type="character" w:customStyle="1" w:styleId="WW-WW8Num1ztrue1234111111111">
    <w:name w:val="WW-WW8Num1ztrue1234111111111"/>
    <w:uiPriority w:val="99"/>
  </w:style>
  <w:style w:type="character" w:customStyle="1" w:styleId="WW-WW8Num1ztrue12345111111111">
    <w:name w:val="WW-WW8Num1ztrue12345111111111"/>
    <w:uiPriority w:val="99"/>
  </w:style>
  <w:style w:type="character" w:customStyle="1" w:styleId="WW-WW8Num1ztrue123456111111111">
    <w:name w:val="WW-WW8Num1ztrue123456111111111"/>
    <w:uiPriority w:val="99"/>
  </w:style>
  <w:style w:type="character" w:customStyle="1" w:styleId="WW-WW8Num1ztrue1234567111111111">
    <w:name w:val="WW-WW8Num1ztrue1234567111111111"/>
    <w:uiPriority w:val="99"/>
  </w:style>
  <w:style w:type="character" w:customStyle="1" w:styleId="WW-WW8Num1ztrue11111111111">
    <w:name w:val="WW-WW8Num1ztrue11111111111"/>
    <w:uiPriority w:val="99"/>
  </w:style>
  <w:style w:type="character" w:customStyle="1" w:styleId="WW-WW8Num1ztrue121111111111">
    <w:name w:val="WW-WW8Num1ztrue121111111111"/>
    <w:uiPriority w:val="99"/>
  </w:style>
  <w:style w:type="character" w:customStyle="1" w:styleId="WW-WW8Num1ztrue1231111111111">
    <w:name w:val="WW-WW8Num1ztrue1231111111111"/>
    <w:uiPriority w:val="99"/>
  </w:style>
  <w:style w:type="character" w:customStyle="1" w:styleId="WW-WW8Num1ztrue12341111111111">
    <w:name w:val="WW-WW8Num1ztrue12341111111111"/>
    <w:uiPriority w:val="99"/>
  </w:style>
  <w:style w:type="character" w:customStyle="1" w:styleId="WW-WW8Num1ztrue123451111111111">
    <w:name w:val="WW-WW8Num1ztrue123451111111111"/>
    <w:uiPriority w:val="99"/>
  </w:style>
  <w:style w:type="character" w:customStyle="1" w:styleId="WW-WW8Num1ztrue1234561111111111">
    <w:name w:val="WW-WW8Num1ztrue1234561111111111"/>
    <w:uiPriority w:val="99"/>
  </w:style>
  <w:style w:type="character" w:customStyle="1" w:styleId="WW-WW8Num1ztrue12345671111111111">
    <w:name w:val="WW-WW8Num1ztrue12345671111111111"/>
    <w:uiPriority w:val="99"/>
  </w:style>
  <w:style w:type="character" w:customStyle="1" w:styleId="WW-WW8Num1ztrue111111111111">
    <w:name w:val="WW-WW8Num1ztrue111111111111"/>
    <w:uiPriority w:val="99"/>
  </w:style>
  <w:style w:type="character" w:customStyle="1" w:styleId="WW-WW8Num1ztrue1211111111111">
    <w:name w:val="WW-WW8Num1ztrue1211111111111"/>
    <w:uiPriority w:val="99"/>
  </w:style>
  <w:style w:type="character" w:customStyle="1" w:styleId="WW-WW8Num1ztrue12311111111111">
    <w:name w:val="WW-WW8Num1ztrue12311111111111"/>
    <w:uiPriority w:val="99"/>
  </w:style>
  <w:style w:type="character" w:customStyle="1" w:styleId="WW-WW8Num1ztrue123411111111111">
    <w:name w:val="WW-WW8Num1ztrue123411111111111"/>
    <w:uiPriority w:val="99"/>
  </w:style>
  <w:style w:type="character" w:customStyle="1" w:styleId="WW-WW8Num1ztrue1234511111111111">
    <w:name w:val="WW-WW8Num1ztrue1234511111111111"/>
    <w:uiPriority w:val="99"/>
  </w:style>
  <w:style w:type="character" w:customStyle="1" w:styleId="WW-WW8Num1ztrue12345611111111111">
    <w:name w:val="WW-WW8Num1ztrue12345611111111111"/>
    <w:uiPriority w:val="99"/>
  </w:style>
  <w:style w:type="character" w:customStyle="1" w:styleId="WW-WW8Num1ztrue123456711111111111">
    <w:name w:val="WW-WW8Num1ztrue123456711111111111"/>
    <w:uiPriority w:val="99"/>
  </w:style>
  <w:style w:type="character" w:customStyle="1" w:styleId="WW-WW8Num1ztrue1111111111111">
    <w:name w:val="WW-WW8Num1ztrue1111111111111"/>
    <w:uiPriority w:val="99"/>
  </w:style>
  <w:style w:type="character" w:customStyle="1" w:styleId="WW-WW8Num1ztrue12111111111111">
    <w:name w:val="WW-WW8Num1ztrue12111111111111"/>
    <w:uiPriority w:val="99"/>
  </w:style>
  <w:style w:type="character" w:customStyle="1" w:styleId="WW-WW8Num1ztrue123111111111111">
    <w:name w:val="WW-WW8Num1ztrue123111111111111"/>
    <w:uiPriority w:val="99"/>
  </w:style>
  <w:style w:type="character" w:customStyle="1" w:styleId="WW-WW8Num1ztrue1234111111111111">
    <w:name w:val="WW-WW8Num1ztrue1234111111111111"/>
    <w:uiPriority w:val="99"/>
  </w:style>
  <w:style w:type="character" w:customStyle="1" w:styleId="WW-WW8Num1ztrue12345111111111111">
    <w:name w:val="WW-WW8Num1ztrue12345111111111111"/>
    <w:uiPriority w:val="99"/>
  </w:style>
  <w:style w:type="character" w:customStyle="1" w:styleId="WW-WW8Num1ztrue123456111111111111">
    <w:name w:val="WW-WW8Num1ztrue123456111111111111"/>
    <w:uiPriority w:val="99"/>
  </w:style>
  <w:style w:type="character" w:customStyle="1" w:styleId="WW-WW8Num1ztrue1234567111111111111">
    <w:name w:val="WW-WW8Num1ztrue1234567111111111111"/>
    <w:uiPriority w:val="99"/>
  </w:style>
  <w:style w:type="character" w:customStyle="1" w:styleId="WW-WW8Num1ztrue11111111111111">
    <w:name w:val="WW-WW8Num1ztrue11111111111111"/>
    <w:uiPriority w:val="99"/>
  </w:style>
  <w:style w:type="character" w:customStyle="1" w:styleId="WW-WW8Num1ztrue121111111111111">
    <w:name w:val="WW-WW8Num1ztrue121111111111111"/>
    <w:uiPriority w:val="99"/>
  </w:style>
  <w:style w:type="character" w:customStyle="1" w:styleId="WW-WW8Num1ztrue1231111111111111">
    <w:name w:val="WW-WW8Num1ztrue1231111111111111"/>
    <w:uiPriority w:val="99"/>
  </w:style>
  <w:style w:type="character" w:customStyle="1" w:styleId="WW-WW8Num1ztrue12341111111111111">
    <w:name w:val="WW-WW8Num1ztrue12341111111111111"/>
    <w:uiPriority w:val="99"/>
  </w:style>
  <w:style w:type="character" w:customStyle="1" w:styleId="WW-WW8Num1ztrue123451111111111111">
    <w:name w:val="WW-WW8Num1ztrue123451111111111111"/>
    <w:uiPriority w:val="99"/>
  </w:style>
  <w:style w:type="character" w:customStyle="1" w:styleId="WW-WW8Num1ztrue1234561111111111111">
    <w:name w:val="WW-WW8Num1ztrue1234561111111111111"/>
    <w:uiPriority w:val="99"/>
  </w:style>
  <w:style w:type="character" w:customStyle="1" w:styleId="6">
    <w:name w:val="Основной шрифт абзаца6"/>
  </w:style>
  <w:style w:type="character" w:customStyle="1" w:styleId="WW-WW8Num1ztrue12345671111111111111">
    <w:name w:val="WW-WW8Num1ztrue12345671111111111111"/>
    <w:uiPriority w:val="99"/>
  </w:style>
  <w:style w:type="character" w:customStyle="1" w:styleId="WW-WW8Num1ztrue111111111111111">
    <w:name w:val="WW-WW8Num1ztrue111111111111111"/>
    <w:uiPriority w:val="99"/>
  </w:style>
  <w:style w:type="character" w:customStyle="1" w:styleId="WW-WW8Num1ztrue1211111111111111">
    <w:name w:val="WW-WW8Num1ztrue1211111111111111"/>
    <w:uiPriority w:val="99"/>
  </w:style>
  <w:style w:type="character" w:customStyle="1" w:styleId="WW-WW8Num1ztrue12311111111111111">
    <w:name w:val="WW-WW8Num1ztrue12311111111111111"/>
    <w:uiPriority w:val="99"/>
  </w:style>
  <w:style w:type="character" w:customStyle="1" w:styleId="WW-WW8Num1ztrue123411111111111111">
    <w:name w:val="WW-WW8Num1ztrue123411111111111111"/>
    <w:uiPriority w:val="99"/>
  </w:style>
  <w:style w:type="character" w:customStyle="1" w:styleId="WW-WW8Num1ztrue1234511111111111111">
    <w:name w:val="WW-WW8Num1ztrue1234511111111111111"/>
    <w:uiPriority w:val="99"/>
  </w:style>
  <w:style w:type="character" w:customStyle="1" w:styleId="WW-WW8Num1ztrue12345611111111111111">
    <w:name w:val="WW-WW8Num1ztrue12345611111111111111"/>
    <w:uiPriority w:val="99"/>
  </w:style>
  <w:style w:type="character" w:customStyle="1" w:styleId="WW-WW8Num1ztrue123456711111111111111">
    <w:name w:val="WW-WW8Num1ztrue123456711111111111111"/>
    <w:uiPriority w:val="99"/>
  </w:style>
  <w:style w:type="character" w:customStyle="1" w:styleId="WW-WW8Num1ztrue1111111111111111">
    <w:name w:val="WW-WW8Num1ztrue1111111111111111"/>
    <w:uiPriority w:val="99"/>
  </w:style>
  <w:style w:type="character" w:customStyle="1" w:styleId="WW-WW8Num1ztrue12111111111111111">
    <w:name w:val="WW-WW8Num1ztrue12111111111111111"/>
    <w:uiPriority w:val="99"/>
  </w:style>
  <w:style w:type="character" w:customStyle="1" w:styleId="WW-WW8Num1ztrue123111111111111111">
    <w:name w:val="WW-WW8Num1ztrue123111111111111111"/>
    <w:uiPriority w:val="99"/>
  </w:style>
  <w:style w:type="character" w:customStyle="1" w:styleId="WW-WW8Num1ztrue1234111111111111111">
    <w:name w:val="WW-WW8Num1ztrue1234111111111111111"/>
    <w:uiPriority w:val="99"/>
  </w:style>
  <w:style w:type="character" w:customStyle="1" w:styleId="WW-WW8Num1ztrue12345111111111111111">
    <w:name w:val="WW-WW8Num1ztrue12345111111111111111"/>
    <w:uiPriority w:val="99"/>
  </w:style>
  <w:style w:type="character" w:customStyle="1" w:styleId="WW-WW8Num1ztrue123456111111111111111">
    <w:name w:val="WW-WW8Num1ztrue123456111111111111111"/>
    <w:uiPriority w:val="99"/>
  </w:style>
  <w:style w:type="character" w:customStyle="1" w:styleId="5">
    <w:name w:val="Основной шрифт абзаца5"/>
  </w:style>
  <w:style w:type="character" w:customStyle="1" w:styleId="WW-WW8Num1ztrue1234567111111111111111">
    <w:name w:val="WW-WW8Num1ztrue1234567111111111111111"/>
    <w:uiPriority w:val="99"/>
  </w:style>
  <w:style w:type="character" w:customStyle="1" w:styleId="WW-WW8Num1ztrue11111111111111111">
    <w:name w:val="WW-WW8Num1ztrue11111111111111111"/>
    <w:uiPriority w:val="99"/>
  </w:style>
  <w:style w:type="character" w:customStyle="1" w:styleId="WW-WW8Num1ztrue121111111111111111">
    <w:name w:val="WW-WW8Num1ztrue121111111111111111"/>
    <w:uiPriority w:val="99"/>
  </w:style>
  <w:style w:type="character" w:customStyle="1" w:styleId="WW-WW8Num1ztrue1231111111111111111">
    <w:name w:val="WW-WW8Num1ztrue1231111111111111111"/>
    <w:uiPriority w:val="99"/>
  </w:style>
  <w:style w:type="character" w:customStyle="1" w:styleId="WW-WW8Num1ztrue12341111111111111111">
    <w:name w:val="WW-WW8Num1ztrue12341111111111111111"/>
    <w:uiPriority w:val="99"/>
  </w:style>
  <w:style w:type="character" w:customStyle="1" w:styleId="WW-WW8Num1ztrue123451111111111111111">
    <w:name w:val="WW-WW8Num1ztrue123451111111111111111"/>
    <w:uiPriority w:val="99"/>
  </w:style>
  <w:style w:type="character" w:customStyle="1" w:styleId="WW-WW8Num1ztrue1234561111111111111111">
    <w:name w:val="WW-WW8Num1ztrue1234561111111111111111"/>
    <w:uiPriority w:val="99"/>
  </w:style>
  <w:style w:type="character" w:customStyle="1" w:styleId="WW-WW8Num1ztrue12345671111111111111111">
    <w:name w:val="WW-WW8Num1ztrue12345671111111111111111"/>
    <w:uiPriority w:val="99"/>
  </w:style>
  <w:style w:type="character" w:customStyle="1" w:styleId="WW-WW8Num1ztrue111111111111111111">
    <w:name w:val="WW-WW8Num1ztrue111111111111111111"/>
    <w:uiPriority w:val="99"/>
  </w:style>
  <w:style w:type="character" w:customStyle="1" w:styleId="WW-WW8Num1ztrue1211111111111111111">
    <w:name w:val="WW-WW8Num1ztrue1211111111111111111"/>
    <w:uiPriority w:val="99"/>
  </w:style>
  <w:style w:type="character" w:customStyle="1" w:styleId="WW-WW8Num1ztrue12311111111111111111">
    <w:name w:val="WW-WW8Num1ztrue12311111111111111111"/>
    <w:uiPriority w:val="99"/>
  </w:style>
  <w:style w:type="character" w:customStyle="1" w:styleId="WW-WW8Num1ztrue123411111111111111111">
    <w:name w:val="WW-WW8Num1ztrue123411111111111111111"/>
    <w:uiPriority w:val="99"/>
  </w:style>
  <w:style w:type="character" w:customStyle="1" w:styleId="WW-WW8Num1ztrue1234511111111111111111">
    <w:name w:val="WW-WW8Num1ztrue1234511111111111111111"/>
    <w:uiPriority w:val="99"/>
  </w:style>
  <w:style w:type="character" w:customStyle="1" w:styleId="WW-WW8Num1ztrue12345611111111111111111">
    <w:name w:val="WW-WW8Num1ztrue12345611111111111111111"/>
    <w:uiPriority w:val="99"/>
  </w:style>
  <w:style w:type="character" w:customStyle="1" w:styleId="4">
    <w:name w:val="Основной шрифт абзаца4"/>
  </w:style>
  <w:style w:type="character" w:customStyle="1" w:styleId="WW-WW8Num1ztrue123456711111111111111111">
    <w:name w:val="WW-WW8Num1ztrue123456711111111111111111"/>
    <w:uiPriority w:val="99"/>
  </w:style>
  <w:style w:type="character" w:customStyle="1" w:styleId="WW-WW8Num1ztrue1111111111111111111">
    <w:name w:val="WW-WW8Num1ztrue1111111111111111111"/>
    <w:uiPriority w:val="99"/>
  </w:style>
  <w:style w:type="character" w:customStyle="1" w:styleId="WW-WW8Num1ztrue12111111111111111111">
    <w:name w:val="WW-WW8Num1ztrue12111111111111111111"/>
    <w:uiPriority w:val="99"/>
  </w:style>
  <w:style w:type="character" w:customStyle="1" w:styleId="WW-WW8Num1ztrue123111111111111111111">
    <w:name w:val="WW-WW8Num1ztrue123111111111111111111"/>
    <w:uiPriority w:val="99"/>
  </w:style>
  <w:style w:type="character" w:customStyle="1" w:styleId="WW-WW8Num1ztrue1234111111111111111111">
    <w:name w:val="WW-WW8Num1ztrue1234111111111111111111"/>
    <w:uiPriority w:val="99"/>
  </w:style>
  <w:style w:type="character" w:customStyle="1" w:styleId="WW-WW8Num1ztrue12345111111111111111111">
    <w:name w:val="WW-WW8Num1ztrue12345111111111111111111"/>
    <w:uiPriority w:val="99"/>
  </w:style>
  <w:style w:type="character" w:customStyle="1" w:styleId="WW-WW8Num1ztrue123456111111111111111111">
    <w:name w:val="WW-WW8Num1ztrue123456111111111111111111"/>
    <w:uiPriority w:val="99"/>
  </w:style>
  <w:style w:type="character" w:customStyle="1" w:styleId="WW-WW8Num1ztrue1234567111111111111111111">
    <w:name w:val="WW-WW8Num1ztrue1234567111111111111111111"/>
    <w:uiPriority w:val="99"/>
  </w:style>
  <w:style w:type="character" w:customStyle="1" w:styleId="WW-WW8Num1ztrue11111111111111111111">
    <w:name w:val="WW-WW8Num1ztrue11111111111111111111"/>
    <w:uiPriority w:val="99"/>
  </w:style>
  <w:style w:type="character" w:customStyle="1" w:styleId="WW-WW8Num1ztrue121111111111111111111">
    <w:name w:val="WW-WW8Num1ztrue121111111111111111111"/>
    <w:uiPriority w:val="99"/>
  </w:style>
  <w:style w:type="character" w:customStyle="1" w:styleId="WW-WW8Num1ztrue1231111111111111111111">
    <w:name w:val="WW-WW8Num1ztrue1231111111111111111111"/>
    <w:uiPriority w:val="99"/>
  </w:style>
  <w:style w:type="character" w:customStyle="1" w:styleId="WW-WW8Num1ztrue12341111111111111111111">
    <w:name w:val="WW-WW8Num1ztrue12341111111111111111111"/>
    <w:uiPriority w:val="99"/>
  </w:style>
  <w:style w:type="character" w:customStyle="1" w:styleId="WW-WW8Num1ztrue123451111111111111111111">
    <w:name w:val="WW-WW8Num1ztrue123451111111111111111111"/>
    <w:uiPriority w:val="99"/>
  </w:style>
  <w:style w:type="character" w:customStyle="1" w:styleId="WW-WW8Num1ztrue1234561111111111111111111">
    <w:name w:val="WW-WW8Num1ztrue1234561111111111111111111"/>
    <w:uiPriority w:val="99"/>
  </w:style>
  <w:style w:type="character" w:customStyle="1" w:styleId="WW8Num2ztrue">
    <w:name w:val="WW8Num2ztru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</w:style>
  <w:style w:type="character" w:customStyle="1" w:styleId="WW-WW8Num2ztrue1">
    <w:name w:val="WW-WW8Num2ztrue1"/>
    <w:uiPriority w:val="99"/>
  </w:style>
  <w:style w:type="character" w:customStyle="1" w:styleId="WW-WW8Num2ztrue12">
    <w:name w:val="WW-WW8Num2ztrue12"/>
    <w:uiPriority w:val="99"/>
  </w:style>
  <w:style w:type="character" w:customStyle="1" w:styleId="WW-WW8Num2ztrue123">
    <w:name w:val="WW-WW8Num2ztrue123"/>
    <w:uiPriority w:val="99"/>
  </w:style>
  <w:style w:type="character" w:customStyle="1" w:styleId="WW-WW8Num2ztrue1234">
    <w:name w:val="WW-WW8Num2ztrue1234"/>
    <w:uiPriority w:val="99"/>
  </w:style>
  <w:style w:type="character" w:customStyle="1" w:styleId="WW-WW8Num2ztrue12345">
    <w:name w:val="WW-WW8Num2ztrue12345"/>
    <w:uiPriority w:val="99"/>
  </w:style>
  <w:style w:type="character" w:customStyle="1" w:styleId="WW-WW8Num2ztrue123456">
    <w:name w:val="WW-WW8Num2ztrue123456"/>
    <w:uiPriority w:val="99"/>
  </w:style>
  <w:style w:type="character" w:customStyle="1" w:styleId="31">
    <w:name w:val="Основной шрифт абзаца3"/>
  </w:style>
  <w:style w:type="character" w:customStyle="1" w:styleId="WW-WW8Num1ztrue12345671111111111111111111">
    <w:name w:val="WW-WW8Num1ztrue12345671111111111111111111"/>
    <w:uiPriority w:val="99"/>
  </w:style>
  <w:style w:type="character" w:customStyle="1" w:styleId="WW-WW8Num1ztrue111111111111111111111">
    <w:name w:val="WW-WW8Num1ztrue111111111111111111111"/>
    <w:uiPriority w:val="99"/>
  </w:style>
  <w:style w:type="character" w:customStyle="1" w:styleId="WW-WW8Num1ztrue1211111111111111111111">
    <w:name w:val="WW-WW8Num1ztrue1211111111111111111111"/>
    <w:uiPriority w:val="99"/>
  </w:style>
  <w:style w:type="character" w:customStyle="1" w:styleId="WW-WW8Num1ztrue12311111111111111111111">
    <w:name w:val="WW-WW8Num1ztrue12311111111111111111111"/>
    <w:uiPriority w:val="99"/>
  </w:style>
  <w:style w:type="character" w:customStyle="1" w:styleId="WW-WW8Num1ztrue123411111111111111111111">
    <w:name w:val="WW-WW8Num1ztrue123411111111111111111111"/>
    <w:uiPriority w:val="99"/>
  </w:style>
  <w:style w:type="character" w:customStyle="1" w:styleId="WW-WW8Num1ztrue1234511111111111111111111">
    <w:name w:val="WW-WW8Num1ztrue1234511111111111111111111"/>
    <w:uiPriority w:val="99"/>
  </w:style>
  <w:style w:type="character" w:customStyle="1" w:styleId="WW-WW8Num1ztrue12345611111111111111111111">
    <w:name w:val="WW-WW8Num1ztrue12345611111111111111111111"/>
    <w:uiPriority w:val="99"/>
  </w:style>
  <w:style w:type="character" w:customStyle="1" w:styleId="WW-WW8Num2ztrue1234567">
    <w:name w:val="WW-WW8Num2ztrue1234567"/>
    <w:uiPriority w:val="99"/>
  </w:style>
  <w:style w:type="character" w:customStyle="1" w:styleId="WW-WW8Num2ztrue11">
    <w:name w:val="WW-WW8Num2ztrue11"/>
    <w:uiPriority w:val="99"/>
  </w:style>
  <w:style w:type="character" w:customStyle="1" w:styleId="WW-WW8Num2ztrue121">
    <w:name w:val="WW-WW8Num2ztrue121"/>
    <w:uiPriority w:val="99"/>
  </w:style>
  <w:style w:type="character" w:customStyle="1" w:styleId="WW-WW8Num2ztrue1231">
    <w:name w:val="WW-WW8Num2ztrue1231"/>
    <w:uiPriority w:val="99"/>
  </w:style>
  <w:style w:type="character" w:customStyle="1" w:styleId="WW-WW8Num2ztrue12341">
    <w:name w:val="WW-WW8Num2ztrue12341"/>
    <w:uiPriority w:val="99"/>
  </w:style>
  <w:style w:type="character" w:customStyle="1" w:styleId="WW-WW8Num2ztrue123451">
    <w:name w:val="WW-WW8Num2ztrue123451"/>
    <w:uiPriority w:val="99"/>
  </w:style>
  <w:style w:type="character" w:customStyle="1" w:styleId="WW-WW8Num2ztrue1234561">
    <w:name w:val="WW-WW8Num2ztrue1234561"/>
    <w:uiPriority w:val="99"/>
  </w:style>
  <w:style w:type="character" w:customStyle="1" w:styleId="WW-WW8Num1ztrue123456711111111111111111111">
    <w:name w:val="WW-WW8Num1ztrue123456711111111111111111111"/>
    <w:uiPriority w:val="99"/>
  </w:style>
  <w:style w:type="character" w:customStyle="1" w:styleId="WW-WW8Num1ztrue1111111111111111111111">
    <w:name w:val="WW-WW8Num1ztrue1111111111111111111111"/>
    <w:uiPriority w:val="99"/>
  </w:style>
  <w:style w:type="character" w:customStyle="1" w:styleId="WW-WW8Num1ztrue12111111111111111111111">
    <w:name w:val="WW-WW8Num1ztrue12111111111111111111111"/>
    <w:uiPriority w:val="99"/>
  </w:style>
  <w:style w:type="character" w:customStyle="1" w:styleId="WW-WW8Num1ztrue123111111111111111111111">
    <w:name w:val="WW-WW8Num1ztrue123111111111111111111111"/>
    <w:uiPriority w:val="99"/>
  </w:style>
  <w:style w:type="character" w:customStyle="1" w:styleId="WW-WW8Num1ztrue1234111111111111111111111">
    <w:name w:val="WW-WW8Num1ztrue1234111111111111111111111"/>
    <w:uiPriority w:val="99"/>
  </w:style>
  <w:style w:type="character" w:customStyle="1" w:styleId="WW-WW8Num1ztrue12345111111111111111111111">
    <w:name w:val="WW-WW8Num1ztrue12345111111111111111111111"/>
    <w:uiPriority w:val="99"/>
  </w:style>
  <w:style w:type="character" w:customStyle="1" w:styleId="WW-WW8Num1ztrue123456111111111111111111111">
    <w:name w:val="WW-WW8Num1ztrue123456111111111111111111111"/>
    <w:uiPriority w:val="99"/>
  </w:style>
  <w:style w:type="character" w:customStyle="1" w:styleId="WW-WW8Num2ztrue12345671">
    <w:name w:val="WW-WW8Num2ztrue12345671"/>
    <w:uiPriority w:val="99"/>
  </w:style>
  <w:style w:type="character" w:customStyle="1" w:styleId="WW-WW8Num2ztrue111">
    <w:name w:val="WW-WW8Num2ztrue111"/>
    <w:uiPriority w:val="99"/>
  </w:style>
  <w:style w:type="character" w:customStyle="1" w:styleId="WW-WW8Num2ztrue1211">
    <w:name w:val="WW-WW8Num2ztrue1211"/>
    <w:uiPriority w:val="99"/>
  </w:style>
  <w:style w:type="character" w:customStyle="1" w:styleId="WW-WW8Num2ztrue12311">
    <w:name w:val="WW-WW8Num2ztrue12311"/>
    <w:uiPriority w:val="99"/>
  </w:style>
  <w:style w:type="character" w:customStyle="1" w:styleId="WW-WW8Num2ztrue123411">
    <w:name w:val="WW-WW8Num2ztrue123411"/>
    <w:uiPriority w:val="99"/>
  </w:style>
  <w:style w:type="character" w:customStyle="1" w:styleId="WW-WW8Num2ztrue1234511">
    <w:name w:val="WW-WW8Num2ztrue1234511"/>
    <w:uiPriority w:val="99"/>
  </w:style>
  <w:style w:type="character" w:customStyle="1" w:styleId="WW-WW8Num2ztrue12345611">
    <w:name w:val="WW-WW8Num2ztrue12345611"/>
    <w:uiPriority w:val="99"/>
  </w:style>
  <w:style w:type="character" w:customStyle="1" w:styleId="WW-WW8Num1ztrue1234567111111111111111111111">
    <w:name w:val="WW-WW8Num1ztrue1234567111111111111111111111"/>
    <w:uiPriority w:val="99"/>
  </w:style>
  <w:style w:type="character" w:customStyle="1" w:styleId="WW-WW8Num1ztrue11111111111111111111111">
    <w:name w:val="WW-WW8Num1ztrue11111111111111111111111"/>
    <w:uiPriority w:val="99"/>
  </w:style>
  <w:style w:type="character" w:customStyle="1" w:styleId="WW-WW8Num1ztrue121111111111111111111111">
    <w:name w:val="WW-WW8Num1ztrue121111111111111111111111"/>
    <w:uiPriority w:val="99"/>
  </w:style>
  <w:style w:type="character" w:customStyle="1" w:styleId="WW-WW8Num1ztrue1231111111111111111111111">
    <w:name w:val="WW-WW8Num1ztrue1231111111111111111111111"/>
    <w:uiPriority w:val="99"/>
  </w:style>
  <w:style w:type="character" w:customStyle="1" w:styleId="WW-WW8Num1ztrue12341111111111111111111111">
    <w:name w:val="WW-WW8Num1ztrue12341111111111111111111111"/>
    <w:uiPriority w:val="99"/>
  </w:style>
  <w:style w:type="character" w:customStyle="1" w:styleId="WW-WW8Num1ztrue123451111111111111111111111">
    <w:name w:val="WW-WW8Num1ztrue123451111111111111111111111"/>
    <w:uiPriority w:val="99"/>
  </w:style>
  <w:style w:type="character" w:customStyle="1" w:styleId="WW-WW8Num1ztrue1234561111111111111111111111">
    <w:name w:val="WW-WW8Num1ztrue1234561111111111111111111111"/>
    <w:uiPriority w:val="99"/>
  </w:style>
  <w:style w:type="character" w:customStyle="1" w:styleId="WW-WW8Num2ztrue123456711">
    <w:name w:val="WW-WW8Num2ztrue123456711"/>
    <w:uiPriority w:val="99"/>
  </w:style>
  <w:style w:type="character" w:customStyle="1" w:styleId="WW-WW8Num2ztrue1111">
    <w:name w:val="WW-WW8Num2ztrue1111"/>
    <w:uiPriority w:val="99"/>
  </w:style>
  <w:style w:type="character" w:customStyle="1" w:styleId="WW-WW8Num2ztrue12111">
    <w:name w:val="WW-WW8Num2ztrue12111"/>
    <w:uiPriority w:val="99"/>
  </w:style>
  <w:style w:type="character" w:customStyle="1" w:styleId="WW-WW8Num2ztrue123111">
    <w:name w:val="WW-WW8Num2ztrue123111"/>
    <w:uiPriority w:val="99"/>
  </w:style>
  <w:style w:type="character" w:customStyle="1" w:styleId="WW-WW8Num2ztrue1234111">
    <w:name w:val="WW-WW8Num2ztrue1234111"/>
    <w:uiPriority w:val="99"/>
  </w:style>
  <w:style w:type="character" w:customStyle="1" w:styleId="WW-WW8Num2ztrue12345111">
    <w:name w:val="WW-WW8Num2ztrue12345111"/>
    <w:uiPriority w:val="99"/>
  </w:style>
  <w:style w:type="character" w:customStyle="1" w:styleId="WW-WW8Num2ztrue123456111">
    <w:name w:val="WW-WW8Num2ztrue123456111"/>
    <w:uiPriority w:val="99"/>
  </w:style>
  <w:style w:type="character" w:customStyle="1" w:styleId="WW-WW8Num1ztrue12345671111111111111111111111">
    <w:name w:val="WW-WW8Num1ztrue12345671111111111111111111111"/>
    <w:uiPriority w:val="99"/>
  </w:style>
  <w:style w:type="character" w:customStyle="1" w:styleId="WW-WW8Num1ztrue111111111111111111111111">
    <w:name w:val="WW-WW8Num1ztrue111111111111111111111111"/>
    <w:uiPriority w:val="99"/>
  </w:style>
  <w:style w:type="character" w:customStyle="1" w:styleId="WW-WW8Num1ztrue1211111111111111111111111">
    <w:name w:val="WW-WW8Num1ztrue1211111111111111111111111"/>
    <w:uiPriority w:val="99"/>
  </w:style>
  <w:style w:type="character" w:customStyle="1" w:styleId="WW-WW8Num1ztrue12311111111111111111111111">
    <w:name w:val="WW-WW8Num1ztrue12311111111111111111111111"/>
    <w:uiPriority w:val="99"/>
  </w:style>
  <w:style w:type="character" w:customStyle="1" w:styleId="WW-WW8Num1ztrue123411111111111111111111111">
    <w:name w:val="WW-WW8Num1ztrue123411111111111111111111111"/>
    <w:uiPriority w:val="99"/>
  </w:style>
  <w:style w:type="character" w:customStyle="1" w:styleId="WW-WW8Num1ztrue1234511111111111111111111111">
    <w:name w:val="WW-WW8Num1ztrue1234511111111111111111111111"/>
    <w:uiPriority w:val="99"/>
  </w:style>
  <w:style w:type="character" w:customStyle="1" w:styleId="WW-WW8Num1ztrue12345611111111111111111111111">
    <w:name w:val="WW-WW8Num1ztrue12345611111111111111111111111"/>
    <w:uiPriority w:val="99"/>
  </w:style>
  <w:style w:type="character" w:customStyle="1" w:styleId="WW-WW8Num2ztrue1234567111">
    <w:name w:val="WW-WW8Num2ztrue1234567111"/>
    <w:uiPriority w:val="99"/>
  </w:style>
  <w:style w:type="character" w:customStyle="1" w:styleId="WW-WW8Num2ztrue11111">
    <w:name w:val="WW-WW8Num2ztrue11111"/>
    <w:uiPriority w:val="99"/>
  </w:style>
  <w:style w:type="character" w:customStyle="1" w:styleId="WW-WW8Num2ztrue121111">
    <w:name w:val="WW-WW8Num2ztrue121111"/>
    <w:uiPriority w:val="99"/>
  </w:style>
  <w:style w:type="character" w:customStyle="1" w:styleId="WW-WW8Num2ztrue1231111">
    <w:name w:val="WW-WW8Num2ztrue1231111"/>
    <w:uiPriority w:val="99"/>
  </w:style>
  <w:style w:type="character" w:customStyle="1" w:styleId="WW-WW8Num2ztrue12341111">
    <w:name w:val="WW-WW8Num2ztrue12341111"/>
    <w:uiPriority w:val="99"/>
  </w:style>
  <w:style w:type="character" w:customStyle="1" w:styleId="WW-WW8Num2ztrue123451111">
    <w:name w:val="WW-WW8Num2ztrue123451111"/>
    <w:uiPriority w:val="99"/>
  </w:style>
  <w:style w:type="character" w:customStyle="1" w:styleId="WW-WW8Num2ztrue1234561111">
    <w:name w:val="WW-WW8Num2ztrue1234561111"/>
    <w:uiPriority w:val="99"/>
  </w:style>
  <w:style w:type="character" w:customStyle="1" w:styleId="WW-WW8Num1ztrue123456711111111111111111111111">
    <w:name w:val="WW-WW8Num1ztrue123456711111111111111111111111"/>
    <w:uiPriority w:val="99"/>
  </w:style>
  <w:style w:type="character" w:customStyle="1" w:styleId="WW-WW8Num1ztrue1111111111111111111111111">
    <w:name w:val="WW-WW8Num1ztrue1111111111111111111111111"/>
    <w:uiPriority w:val="99"/>
  </w:style>
  <w:style w:type="character" w:customStyle="1" w:styleId="WW-WW8Num1ztrue12111111111111111111111111">
    <w:name w:val="WW-WW8Num1ztrue12111111111111111111111111"/>
    <w:uiPriority w:val="99"/>
  </w:style>
  <w:style w:type="character" w:customStyle="1" w:styleId="WW-WW8Num1ztrue123111111111111111111111111">
    <w:name w:val="WW-WW8Num1ztrue123111111111111111111111111"/>
    <w:uiPriority w:val="99"/>
  </w:style>
  <w:style w:type="character" w:customStyle="1" w:styleId="WW-WW8Num1ztrue1234111111111111111111111111">
    <w:name w:val="WW-WW8Num1ztrue1234111111111111111111111111"/>
    <w:uiPriority w:val="99"/>
  </w:style>
  <w:style w:type="character" w:customStyle="1" w:styleId="WW-WW8Num1ztrue12345111111111111111111111111">
    <w:name w:val="WW-WW8Num1ztrue12345111111111111111111111111"/>
    <w:uiPriority w:val="99"/>
  </w:style>
  <w:style w:type="character" w:customStyle="1" w:styleId="WW-WW8Num1ztrue123456111111111111111111111111">
    <w:name w:val="WW-WW8Num1ztrue123456111111111111111111111111"/>
    <w:uiPriority w:val="99"/>
  </w:style>
  <w:style w:type="character" w:customStyle="1" w:styleId="WW-WW8Num2ztrue12345671111">
    <w:name w:val="WW-WW8Num2ztrue12345671111"/>
    <w:uiPriority w:val="99"/>
  </w:style>
  <w:style w:type="character" w:customStyle="1" w:styleId="WW-WW8Num2ztrue111111">
    <w:name w:val="WW-WW8Num2ztrue111111"/>
    <w:uiPriority w:val="99"/>
  </w:style>
  <w:style w:type="character" w:customStyle="1" w:styleId="WW-WW8Num2ztrue1211111">
    <w:name w:val="WW-WW8Num2ztrue1211111"/>
    <w:uiPriority w:val="99"/>
  </w:style>
  <w:style w:type="character" w:customStyle="1" w:styleId="WW-WW8Num2ztrue12311111">
    <w:name w:val="WW-WW8Num2ztrue12311111"/>
    <w:uiPriority w:val="99"/>
  </w:style>
  <w:style w:type="character" w:customStyle="1" w:styleId="WW-WW8Num2ztrue123411111">
    <w:name w:val="WW-WW8Num2ztrue123411111"/>
    <w:uiPriority w:val="99"/>
  </w:style>
  <w:style w:type="character" w:customStyle="1" w:styleId="WW-WW8Num2ztrue1234511111">
    <w:name w:val="WW-WW8Num2ztrue1234511111"/>
    <w:uiPriority w:val="99"/>
  </w:style>
  <w:style w:type="character" w:customStyle="1" w:styleId="WW-WW8Num2ztrue12345611111">
    <w:name w:val="WW-WW8Num2ztrue12345611111"/>
    <w:uiPriority w:val="99"/>
  </w:style>
  <w:style w:type="character" w:customStyle="1" w:styleId="21">
    <w:name w:val="Основной шрифт абзаца2"/>
  </w:style>
  <w:style w:type="character" w:customStyle="1" w:styleId="WW-WW8Num1ztrue1234567111111111111111111111111">
    <w:name w:val="WW-WW8Num1ztrue1234567111111111111111111111111"/>
    <w:uiPriority w:val="99"/>
  </w:style>
  <w:style w:type="character" w:customStyle="1" w:styleId="WW-WW8Num1ztrue11111111111111111111111111">
    <w:name w:val="WW-WW8Num1ztrue11111111111111111111111111"/>
    <w:uiPriority w:val="99"/>
  </w:style>
  <w:style w:type="character" w:customStyle="1" w:styleId="WW-WW8Num1ztrue121111111111111111111111111">
    <w:name w:val="WW-WW8Num1ztrue121111111111111111111111111"/>
    <w:uiPriority w:val="99"/>
  </w:style>
  <w:style w:type="character" w:customStyle="1" w:styleId="WW-WW8Num1ztrue1231111111111111111111111111">
    <w:name w:val="WW-WW8Num1ztrue1231111111111111111111111111"/>
    <w:uiPriority w:val="99"/>
  </w:style>
  <w:style w:type="character" w:customStyle="1" w:styleId="WW-WW8Num1ztrue12341111111111111111111111111">
    <w:name w:val="WW-WW8Num1ztrue12341111111111111111111111111"/>
    <w:uiPriority w:val="99"/>
  </w:style>
  <w:style w:type="character" w:customStyle="1" w:styleId="WW-WW8Num1ztrue123451111111111111111111111111">
    <w:name w:val="WW-WW8Num1ztrue123451111111111111111111111111"/>
    <w:uiPriority w:val="99"/>
  </w:style>
  <w:style w:type="character" w:customStyle="1" w:styleId="WW-WW8Num1ztrue1234561111111111111111111111111">
    <w:name w:val="WW-WW8Num1ztrue1234561111111111111111111111111"/>
    <w:uiPriority w:val="99"/>
  </w:style>
  <w:style w:type="character" w:customStyle="1" w:styleId="WW-WW8Num2ztrue123456711111">
    <w:name w:val="WW-WW8Num2ztrue123456711111"/>
    <w:uiPriority w:val="99"/>
  </w:style>
  <w:style w:type="character" w:customStyle="1" w:styleId="WW-WW8Num2ztrue1111111">
    <w:name w:val="WW-WW8Num2ztrue1111111"/>
    <w:uiPriority w:val="99"/>
  </w:style>
  <w:style w:type="character" w:customStyle="1" w:styleId="WW-WW8Num2ztrue12111111">
    <w:name w:val="WW-WW8Num2ztrue12111111"/>
    <w:uiPriority w:val="99"/>
  </w:style>
  <w:style w:type="character" w:customStyle="1" w:styleId="WW-WW8Num2ztrue123111111">
    <w:name w:val="WW-WW8Num2ztrue123111111"/>
    <w:uiPriority w:val="99"/>
  </w:style>
  <w:style w:type="character" w:customStyle="1" w:styleId="WW-WW8Num2ztrue1234111111">
    <w:name w:val="WW-WW8Num2ztrue1234111111"/>
    <w:uiPriority w:val="99"/>
  </w:style>
  <w:style w:type="character" w:customStyle="1" w:styleId="WW-WW8Num2ztrue12345111111">
    <w:name w:val="WW-WW8Num2ztrue12345111111"/>
    <w:uiPriority w:val="99"/>
  </w:style>
  <w:style w:type="character" w:customStyle="1" w:styleId="WW-WW8Num2ztrue123456111111">
    <w:name w:val="WW-WW8Num2ztrue123456111111"/>
    <w:uiPriority w:val="99"/>
  </w:style>
  <w:style w:type="character" w:customStyle="1" w:styleId="WW-WW8Num1ztrue12345671111111111111111111111111">
    <w:name w:val="WW-WW8Num1ztrue12345671111111111111111111111111"/>
    <w:uiPriority w:val="99"/>
  </w:style>
  <w:style w:type="character" w:customStyle="1" w:styleId="WW-WW8Num1ztrue111111111111111111111111111">
    <w:name w:val="WW-WW8Num1ztrue111111111111111111111111111"/>
    <w:uiPriority w:val="99"/>
  </w:style>
  <w:style w:type="character" w:customStyle="1" w:styleId="WW-WW8Num1ztrue1211111111111111111111111111">
    <w:name w:val="WW-WW8Num1ztrue1211111111111111111111111111"/>
    <w:uiPriority w:val="99"/>
  </w:style>
  <w:style w:type="character" w:customStyle="1" w:styleId="WW-WW8Num1ztrue12311111111111111111111111111">
    <w:name w:val="WW-WW8Num1ztrue12311111111111111111111111111"/>
    <w:uiPriority w:val="99"/>
  </w:style>
  <w:style w:type="character" w:customStyle="1" w:styleId="WW-WW8Num1ztrue123411111111111111111111111111">
    <w:name w:val="WW-WW8Num1ztrue123411111111111111111111111111"/>
    <w:uiPriority w:val="99"/>
  </w:style>
  <w:style w:type="character" w:customStyle="1" w:styleId="WW-WW8Num1ztrue1234511111111111111111111111111">
    <w:name w:val="WW-WW8Num1ztrue1234511111111111111111111111111"/>
    <w:uiPriority w:val="99"/>
  </w:style>
  <w:style w:type="character" w:customStyle="1" w:styleId="WW-WW8Num1ztrue12345611111111111111111111111111">
    <w:name w:val="WW-WW8Num1ztrue12345611111111111111111111111111"/>
    <w:uiPriority w:val="99"/>
  </w:style>
  <w:style w:type="character" w:customStyle="1" w:styleId="WW-WW8Num2ztrue1234567111111">
    <w:name w:val="WW-WW8Num2ztrue1234567111111"/>
    <w:uiPriority w:val="99"/>
  </w:style>
  <w:style w:type="character" w:customStyle="1" w:styleId="WW-WW8Num2ztrue11111111">
    <w:name w:val="WW-WW8Num2ztrue11111111"/>
    <w:uiPriority w:val="99"/>
  </w:style>
  <w:style w:type="character" w:customStyle="1" w:styleId="WW-WW8Num2ztrue121111111">
    <w:name w:val="WW-WW8Num2ztrue121111111"/>
    <w:uiPriority w:val="99"/>
  </w:style>
  <w:style w:type="character" w:customStyle="1" w:styleId="WW-WW8Num2ztrue1231111111">
    <w:name w:val="WW-WW8Num2ztrue1231111111"/>
    <w:uiPriority w:val="99"/>
  </w:style>
  <w:style w:type="character" w:customStyle="1" w:styleId="WW-WW8Num2ztrue12341111111">
    <w:name w:val="WW-WW8Num2ztrue12341111111"/>
    <w:uiPriority w:val="99"/>
  </w:style>
  <w:style w:type="character" w:customStyle="1" w:styleId="WW-WW8Num2ztrue123451111111">
    <w:name w:val="WW-WW8Num2ztrue123451111111"/>
    <w:uiPriority w:val="99"/>
  </w:style>
  <w:style w:type="character" w:customStyle="1" w:styleId="WW-WW8Num2ztrue1234561111111">
    <w:name w:val="WW-WW8Num2ztrue1234561111111"/>
    <w:uiPriority w:val="99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">
    <w:name w:val="WW-WW8Num2ztrue12345671111111"/>
    <w:uiPriority w:val="99"/>
  </w:style>
  <w:style w:type="character" w:customStyle="1" w:styleId="WW-WW8Num2ztrue111111111">
    <w:name w:val="WW-WW8Num2ztrue111111111"/>
    <w:uiPriority w:val="99"/>
  </w:style>
  <w:style w:type="character" w:customStyle="1" w:styleId="WW-WW8Num2ztrue1211111111">
    <w:name w:val="WW-WW8Num2ztrue1211111111"/>
    <w:uiPriority w:val="99"/>
  </w:style>
  <w:style w:type="character" w:customStyle="1" w:styleId="WW-WW8Num2ztrue12311111111">
    <w:name w:val="WW-WW8Num2ztrue12311111111"/>
    <w:uiPriority w:val="99"/>
  </w:style>
  <w:style w:type="character" w:customStyle="1" w:styleId="WW-WW8Num2ztrue123411111111">
    <w:name w:val="WW-WW8Num2ztrue123411111111"/>
    <w:uiPriority w:val="99"/>
  </w:style>
  <w:style w:type="character" w:customStyle="1" w:styleId="WW-WW8Num2ztrue1234511111111">
    <w:name w:val="WW-WW8Num2ztrue1234511111111"/>
    <w:uiPriority w:val="99"/>
  </w:style>
  <w:style w:type="character" w:customStyle="1" w:styleId="WW-WW8Num2ztrue12345611111111">
    <w:name w:val="WW-WW8Num2ztrue12345611111111"/>
    <w:uiPriority w:val="99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сноски"/>
    <w:uiPriority w:val="99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blk">
    <w:name w:val="blk"/>
    <w:basedOn w:val="21"/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f">
    <w:name w:val="f"/>
    <w:basedOn w:val="31"/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7">
    <w:name w:val="page number"/>
    <w:basedOn w:val="4"/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61">
    <w:name w:val="Знак концевой сноски6"/>
    <w:rPr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pPr>
      <w:spacing w:after="120"/>
    </w:pPr>
    <w:rPr>
      <w:rFonts w:cs="Times New Roman"/>
      <w:lang w:val="x-none"/>
    </w:rPr>
  </w:style>
  <w:style w:type="paragraph" w:styleId="aa">
    <w:name w:val="List"/>
    <w:basedOn w:val="a0"/>
    <w:uiPriority w:val="9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c">
    <w:name w:val="Normal (Web)"/>
    <w:basedOn w:val="a"/>
    <w:uiPriority w:val="99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link w:val="af3"/>
    <w:qFormat/>
    <w:rPr>
      <w:b/>
      <w:sz w:val="20"/>
      <w:szCs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af6">
    <w:name w:val="Содержимое врезки"/>
    <w:basedOn w:val="a0"/>
  </w:style>
  <w:style w:type="paragraph" w:styleId="af7">
    <w:name w:val="footer"/>
    <w:basedOn w:val="a"/>
    <w:link w:val="af8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ConsPlusNonformat">
    <w:name w:val="  ConsPlusNonformat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9">
    <w:name w:val="Текст в заданном формате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a">
    <w:name w:val="Таблицы (моноширинный)"/>
    <w:basedOn w:val="a"/>
    <w:uiPriority w:val="99"/>
    <w:rPr>
      <w:rFonts w:ascii="Courier New" w:eastAsia="SimSun" w:hAnsi="Courier New" w:cs="Courier New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  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b">
    <w:name w:val="Title"/>
    <w:basedOn w:val="a"/>
    <w:link w:val="afc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  <w:lang w:val="x-none"/>
    </w:rPr>
  </w:style>
  <w:style w:type="character" w:customStyle="1" w:styleId="afc">
    <w:name w:val="Название Знак"/>
    <w:link w:val="afb"/>
    <w:uiPriority w:val="99"/>
    <w:rsid w:val="00E0784D"/>
    <w:rPr>
      <w:sz w:val="28"/>
      <w:szCs w:val="24"/>
      <w:lang w:eastAsia="zh-CN"/>
    </w:rPr>
  </w:style>
  <w:style w:type="paragraph" w:styleId="afd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e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f">
    <w:name w:val="index heading"/>
    <w:basedOn w:val="afe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5">
    <w:name w:val="Верхний колонтитул Знак"/>
    <w:link w:val="af4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0">
    <w:name w:val="Комментарий"/>
    <w:basedOn w:val="afe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8">
    <w:name w:val="Нижний колонтитул Знак"/>
    <w:link w:val="af7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1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2">
    <w:name w:val="Заглавие"/>
    <w:basedOn w:val="afe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3">
    <w:name w:val="Привязка сноски"/>
    <w:uiPriority w:val="99"/>
    <w:rsid w:val="00147421"/>
    <w:rPr>
      <w:vertAlign w:val="superscript"/>
    </w:rPr>
  </w:style>
  <w:style w:type="character" w:customStyle="1" w:styleId="aff4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5">
    <w:name w:val="Сноска"/>
    <w:basedOn w:val="afe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Подзаголовок Знак"/>
    <w:link w:val="af2"/>
    <w:rsid w:val="00F846E0"/>
    <w:rPr>
      <w:rFonts w:ascii="Arial" w:hAnsi="Arial" w:cs="Arial"/>
      <w:b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F96CEDF199A5FE47AED8704609A4D48A8582A83FE85F29692171A982FE2171F78F201A2A8023DCH7wCF" TargetMode="External"/><Relationship Id="rId18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26" Type="http://schemas.openxmlformats.org/officeDocument/2006/relationships/hyperlink" Target="consultantplus://offline/ref=4AAD86E05F3464E24682A861FBB5E59C0AC5D3B0596EC1497D6305962D9C45BA3E46E3F74CC938E6F5n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B48D18F2BD126931D0331B3128FE13F7AF7F3CBB9264D74CA06CEADBF379EF1C2FA891DE24E3DBXAg0K" TargetMode="External"/><Relationship Id="rId17" Type="http://schemas.openxmlformats.org/officeDocument/2006/relationships/hyperlink" Target="consultantplus://offline/ref=631A3974A75F4EB4EBA9289D571965FBC8A3A76DB66D5A55D4E9F6E642D533166435413F7644E82E60D0C43FE6040EE287E95BCBBDE879E2H6p2J" TargetMode="External"/><Relationship Id="rId25" Type="http://schemas.openxmlformats.org/officeDocument/2006/relationships/hyperlink" Target="consultantplus://offline/ref=4AAD86E05F3464E24682B770EEB5E59C09C2D8B35F6BC1497D6305962DF9n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1A3974A75F4EB4EBA93686421965FBC2AEA36CB466075FDCB0FAE445DA6C01637C4D3E7644E9296E8FC12AF75C01E099F759D7A1EA7BHEp1J" TargetMode="External"/><Relationship Id="rId20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48D18F2BD126931D0331B3128FE13F7AF7F3CBB9264D74CA06CEADBF379EF1C2FA891DE24E3DCXAgBK" TargetMode="External"/><Relationship Id="rId24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1A3974A75F4EB4EBA9289D571965FBC8A1A36CB36B5A55D4E9F6E642D533166435413F7644EE2864D0C43FE6040EE287E95BCBBDE879E2H6p2J" TargetMode="External"/><Relationship Id="rId23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28" Type="http://schemas.openxmlformats.org/officeDocument/2006/relationships/hyperlink" Target="consultantplus://offline/ref=2D5892C31F709B8BE2E5B2090885E1E720BB19AF66530134089730DF89r9NFJ" TargetMode="External"/><Relationship Id="rId10" Type="http://schemas.openxmlformats.org/officeDocument/2006/relationships/hyperlink" Target="consultantplus://offline/ref=2D5892C31F709B8BE2E5B2090885E1E720B510AB6B5F0134089730DF89r9NFJ" TargetMode="External"/><Relationship Id="rId19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474A6F6486BE088F71F0FE72BA80BE016FC4D16F30AC0E782704D09E507B06934AB6F8F110843H4U2I" TargetMode="External"/><Relationship Id="rId14" Type="http://schemas.openxmlformats.org/officeDocument/2006/relationships/hyperlink" Target="consultantplus://offline/ref=631A3974A75F4EB4EBA9289D571965FBC8A3A461B5685A55D4E9F6E642D533166435413F7644E92B6CD0C43FE6040EE287E95BCBBDE879E2H6p2J" TargetMode="External"/><Relationship Id="rId22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27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D94A-4E21-4D4D-94E3-7D7F38A7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51</Pages>
  <Words>17412</Words>
  <Characters>99250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116430</CharactersWithSpaces>
  <SharedDoc>false</SharedDoc>
  <HLinks>
    <vt:vector size="114" baseType="variant"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3211323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consultantplus://offline/ref=F4F96CEDF199A5FE47AED8704609A4D48A8582A83FE85F29692171A982FE2171F78F201A2A8023DCH7wCF</vt:lpwstr>
      </vt:variant>
      <vt:variant>
        <vt:lpwstr/>
      </vt:variant>
      <vt:variant>
        <vt:i4>3735608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consultantplus://offline/ref=427474A6F6486BE088F71F0FE72BA80BE016FC4D16F30AC0E782704D09E507B06934AB6F8F110843H4U2I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org444</cp:lastModifiedBy>
  <cp:revision>33</cp:revision>
  <cp:lastPrinted>2021-03-30T10:00:00Z</cp:lastPrinted>
  <dcterms:created xsi:type="dcterms:W3CDTF">2021-03-04T13:24:00Z</dcterms:created>
  <dcterms:modified xsi:type="dcterms:W3CDTF">2021-04-01T08:03:00Z</dcterms:modified>
</cp:coreProperties>
</file>