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939" w:rsidRDefault="00DE35E4">
      <w:pPr>
        <w:spacing w:after="0"/>
        <w:jc w:val="center"/>
        <w:rPr>
          <w:rFonts w:ascii="Times New Roman" w:eastAsia="Calibri" w:hAnsi="Times New Roman"/>
          <w:sz w:val="28"/>
          <w:szCs w:val="28"/>
        </w:rPr>
      </w:pPr>
      <w:r>
        <w:rPr>
          <w:rFonts w:ascii="Times New Roman" w:eastAsia="Calibri" w:hAnsi="Times New Roman"/>
          <w:sz w:val="28"/>
          <w:szCs w:val="28"/>
        </w:rPr>
        <w:t xml:space="preserve">                                                                                                    </w:t>
      </w:r>
      <w:r>
        <w:rPr>
          <w:rFonts w:ascii="Times New Roman" w:hAnsi="Times New Roman"/>
          <w:sz w:val="28"/>
          <w:szCs w:val="28"/>
        </w:rPr>
        <w:t xml:space="preserve"> </w:t>
      </w:r>
      <w:r>
        <w:rPr>
          <w:rFonts w:ascii="Times New Roman" w:eastAsia="Calibri" w:hAnsi="Times New Roman"/>
          <w:sz w:val="28"/>
          <w:szCs w:val="28"/>
        </w:rPr>
        <w:t xml:space="preserve">      ПРОЕКТ</w:t>
      </w:r>
    </w:p>
    <w:p w:rsidR="00E71939" w:rsidRDefault="00DE35E4">
      <w:pPr>
        <w:spacing w:after="0"/>
        <w:jc w:val="center"/>
        <w:rPr>
          <w:rFonts w:ascii="Times New Roman" w:eastAsia="Calibri" w:hAnsi="Times New Roman"/>
          <w:b/>
          <w:bCs/>
          <w:sz w:val="28"/>
          <w:szCs w:val="28"/>
        </w:rPr>
      </w:pPr>
      <w:r>
        <w:rPr>
          <w:rFonts w:ascii="Times New Roman" w:eastAsia="Calibri" w:hAnsi="Times New Roman"/>
          <w:b/>
          <w:bCs/>
          <w:sz w:val="28"/>
          <w:szCs w:val="28"/>
        </w:rPr>
        <w:t>Администрация муниципального образования</w:t>
      </w:r>
    </w:p>
    <w:p w:rsidR="00E71939" w:rsidRDefault="00DE35E4">
      <w:pPr>
        <w:spacing w:after="0"/>
        <w:jc w:val="center"/>
        <w:rPr>
          <w:rFonts w:ascii="Times New Roman" w:eastAsia="Calibri" w:hAnsi="Times New Roman"/>
          <w:b/>
          <w:bCs/>
          <w:spacing w:val="-4"/>
          <w:w w:val="146"/>
          <w:sz w:val="28"/>
          <w:szCs w:val="28"/>
        </w:rPr>
      </w:pPr>
      <w:proofErr w:type="spellStart"/>
      <w:r>
        <w:rPr>
          <w:rFonts w:ascii="Times New Roman" w:eastAsia="Calibri" w:hAnsi="Times New Roman"/>
          <w:b/>
          <w:bCs/>
          <w:sz w:val="28"/>
          <w:szCs w:val="28"/>
        </w:rPr>
        <w:t>Сланцевский</w:t>
      </w:r>
      <w:proofErr w:type="spellEnd"/>
      <w:r>
        <w:rPr>
          <w:rFonts w:ascii="Times New Roman" w:eastAsia="Calibri" w:hAnsi="Times New Roman"/>
          <w:b/>
          <w:bCs/>
          <w:sz w:val="28"/>
          <w:szCs w:val="28"/>
        </w:rPr>
        <w:t xml:space="preserve"> муниципальный район Ленинградской области</w:t>
      </w:r>
    </w:p>
    <w:p w:rsidR="00E71939" w:rsidRDefault="00E71939">
      <w:pPr>
        <w:jc w:val="center"/>
        <w:rPr>
          <w:rFonts w:ascii="Times New Roman" w:hAnsi="Times New Roman"/>
          <w:bCs/>
          <w:spacing w:val="20"/>
          <w:w w:val="140"/>
          <w:sz w:val="24"/>
          <w:szCs w:val="24"/>
        </w:rPr>
      </w:pPr>
    </w:p>
    <w:p w:rsidR="00E71939" w:rsidRDefault="00DE35E4">
      <w:pPr>
        <w:jc w:val="center"/>
        <w:rPr>
          <w:rFonts w:ascii="Times New Roman" w:eastAsia="Calibri" w:hAnsi="Times New Roman"/>
          <w:b/>
          <w:bCs/>
          <w:spacing w:val="20"/>
          <w:w w:val="140"/>
          <w:sz w:val="28"/>
          <w:szCs w:val="28"/>
        </w:rPr>
      </w:pPr>
      <w:r>
        <w:rPr>
          <w:rFonts w:ascii="Times New Roman" w:eastAsia="Calibri" w:hAnsi="Times New Roman"/>
          <w:b/>
          <w:bCs/>
          <w:spacing w:val="20"/>
          <w:w w:val="140"/>
          <w:sz w:val="28"/>
          <w:szCs w:val="28"/>
        </w:rPr>
        <w:t>ПОСТАНОВЛЕНИЕ</w:t>
      </w:r>
    </w:p>
    <w:p w:rsidR="00E71939" w:rsidRDefault="00DE35E4">
      <w:pPr>
        <w:pStyle w:val="ConsPlusNormal0"/>
        <w:spacing w:line="276" w:lineRule="auto"/>
        <w:rPr>
          <w:rFonts w:ascii="Times New Roman" w:hAnsi="Times New Roman" w:cs="Times New Roman"/>
          <w:sz w:val="28"/>
          <w:szCs w:val="28"/>
        </w:rPr>
      </w:pPr>
      <w:r>
        <w:rPr>
          <w:rFonts w:ascii="Times New Roman" w:hAnsi="Times New Roman" w:cs="Times New Roman"/>
          <w:sz w:val="28"/>
          <w:szCs w:val="28"/>
        </w:rPr>
        <w:t xml:space="preserve"> ______________ 2024           </w:t>
      </w:r>
      <w:r>
        <w:rPr>
          <w:rFonts w:ascii="Times New Roman" w:hAnsi="Times New Roman" w:cs="Times New Roman"/>
          <w:sz w:val="28"/>
          <w:szCs w:val="28"/>
        </w:rPr>
        <w:t xml:space="preserve">                                                                  № ______</w:t>
      </w:r>
    </w:p>
    <w:p w:rsidR="00E71939" w:rsidRDefault="00E71939">
      <w:pPr>
        <w:pStyle w:val="ConsPlusNormal0"/>
        <w:spacing w:line="276" w:lineRule="auto"/>
        <w:rPr>
          <w:rFonts w:ascii="Times New Roman" w:hAnsi="Times New Roman" w:cs="Times New Roman"/>
          <w:sz w:val="28"/>
          <w:szCs w:val="28"/>
        </w:rPr>
      </w:pPr>
    </w:p>
    <w:p w:rsidR="00E71939" w:rsidRPr="00DA006B" w:rsidRDefault="00DE35E4">
      <w:pPr>
        <w:pStyle w:val="af0"/>
        <w:suppressAutoHyphens/>
        <w:spacing w:before="0" w:after="0"/>
        <w:ind w:right="4649"/>
        <w:rPr>
          <w:rFonts w:ascii="Times New Roman" w:hAnsi="Times New Roman" w:cs="Times New Roman"/>
          <w:color w:val="auto"/>
          <w:sz w:val="24"/>
          <w:szCs w:val="24"/>
        </w:rPr>
      </w:pPr>
      <w:r w:rsidRPr="00DA006B">
        <w:rPr>
          <w:rFonts w:ascii="Times New Roman" w:hAnsi="Times New Roman" w:cs="Times New Roman"/>
          <w:color w:val="auto"/>
          <w:sz w:val="24"/>
          <w:szCs w:val="24"/>
        </w:rPr>
        <w:t>Об утверждении административного регламента по предоставлению муниципальной услуги «</w:t>
      </w:r>
      <w:r w:rsidRPr="00DA006B">
        <w:rPr>
          <w:rFonts w:ascii="Times New Roman" w:eastAsia="Calibri" w:hAnsi="Times New Roman" w:cs="Times New Roman"/>
          <w:color w:val="auto"/>
          <w:sz w:val="24"/>
          <w:szCs w:val="24"/>
        </w:rPr>
        <w:t xml:space="preserve">Установка информационной вывески, согласование </w:t>
      </w:r>
      <w:proofErr w:type="spellStart"/>
      <w:proofErr w:type="gramStart"/>
      <w:r w:rsidRPr="00DA006B">
        <w:rPr>
          <w:rFonts w:ascii="Times New Roman" w:eastAsia="Calibri" w:hAnsi="Times New Roman" w:cs="Times New Roman"/>
          <w:color w:val="auto"/>
          <w:sz w:val="24"/>
          <w:szCs w:val="24"/>
        </w:rPr>
        <w:t>дизайн-проекта</w:t>
      </w:r>
      <w:proofErr w:type="spellEnd"/>
      <w:proofErr w:type="gramEnd"/>
      <w:r w:rsidRPr="00DA006B">
        <w:rPr>
          <w:rFonts w:ascii="Times New Roman" w:eastAsia="Calibri" w:hAnsi="Times New Roman" w:cs="Times New Roman"/>
          <w:color w:val="auto"/>
          <w:sz w:val="24"/>
          <w:szCs w:val="24"/>
        </w:rPr>
        <w:t xml:space="preserve"> размещения вывески на территории м</w:t>
      </w:r>
      <w:r w:rsidRPr="00DA006B">
        <w:rPr>
          <w:rFonts w:ascii="Times New Roman" w:eastAsia="Calibri" w:hAnsi="Times New Roman" w:cs="Times New Roman"/>
          <w:color w:val="auto"/>
          <w:sz w:val="24"/>
          <w:szCs w:val="24"/>
        </w:rPr>
        <w:t xml:space="preserve">униципального образования  </w:t>
      </w:r>
      <w:proofErr w:type="spellStart"/>
      <w:r w:rsidRPr="00DA006B">
        <w:rPr>
          <w:rFonts w:ascii="Times New Roman" w:eastAsia="Calibri" w:hAnsi="Times New Roman" w:cs="Times New Roman"/>
          <w:color w:val="auto"/>
          <w:sz w:val="24"/>
          <w:szCs w:val="24"/>
        </w:rPr>
        <w:t>Сланцевский</w:t>
      </w:r>
      <w:proofErr w:type="spellEnd"/>
      <w:r w:rsidRPr="00DA006B">
        <w:rPr>
          <w:rFonts w:ascii="Times New Roman" w:eastAsia="Calibri" w:hAnsi="Times New Roman" w:cs="Times New Roman"/>
          <w:color w:val="auto"/>
          <w:sz w:val="24"/>
          <w:szCs w:val="24"/>
        </w:rPr>
        <w:t xml:space="preserve"> муниципальный район Ленинградской области</w:t>
      </w:r>
      <w:r w:rsidRPr="00DA006B">
        <w:rPr>
          <w:rFonts w:ascii="Times New Roman" w:hAnsi="Times New Roman" w:cs="Times New Roman"/>
          <w:color w:val="auto"/>
          <w:sz w:val="24"/>
          <w:szCs w:val="24"/>
        </w:rPr>
        <w:t xml:space="preserve">» </w:t>
      </w:r>
    </w:p>
    <w:p w:rsidR="00E71939" w:rsidRPr="00DA006B" w:rsidRDefault="00E71939">
      <w:pPr>
        <w:pStyle w:val="af0"/>
        <w:suppressAutoHyphens/>
        <w:spacing w:before="0" w:after="0"/>
        <w:ind w:right="4649"/>
        <w:rPr>
          <w:rFonts w:ascii="Times New Roman" w:hAnsi="Times New Roman" w:cs="Times New Roman"/>
          <w:color w:val="auto"/>
          <w:sz w:val="24"/>
          <w:szCs w:val="24"/>
        </w:rPr>
      </w:pPr>
    </w:p>
    <w:p w:rsidR="00E71939" w:rsidRPr="00DA006B" w:rsidRDefault="00E71939">
      <w:pPr>
        <w:pStyle w:val="ConsPlusNormal0"/>
        <w:spacing w:line="276" w:lineRule="auto"/>
        <w:rPr>
          <w:rFonts w:ascii="Times New Roman" w:hAnsi="Times New Roman" w:cs="Times New Roman"/>
          <w:sz w:val="24"/>
          <w:szCs w:val="24"/>
        </w:rPr>
      </w:pPr>
    </w:p>
    <w:p w:rsidR="00E71939" w:rsidRPr="00DA006B" w:rsidRDefault="00DE35E4">
      <w:pPr>
        <w:pStyle w:val="ConsPlusNormal0"/>
        <w:ind w:firstLine="851"/>
        <w:jc w:val="both"/>
        <w:rPr>
          <w:rFonts w:ascii="Times New Roman" w:hAnsi="Times New Roman" w:cs="Times New Roman"/>
          <w:sz w:val="24"/>
          <w:szCs w:val="24"/>
        </w:rPr>
      </w:pPr>
      <w:proofErr w:type="gramStart"/>
      <w:r w:rsidRPr="00DA006B">
        <w:rPr>
          <w:rFonts w:ascii="Times New Roman" w:hAnsi="Times New Roman" w:cs="Times New Roman"/>
          <w:sz w:val="24"/>
          <w:szCs w:val="24"/>
        </w:rPr>
        <w:t xml:space="preserve">В соответствии с Федеральным законом от 27.07.2010 № 210-ФЗ «Об организации предоставления государственных и муниципальных услуг», с законом РФ от 7 февраля 1992 года № </w:t>
      </w:r>
      <w:r w:rsidRPr="00DA006B">
        <w:rPr>
          <w:rFonts w:ascii="Times New Roman" w:hAnsi="Times New Roman" w:cs="Times New Roman"/>
          <w:sz w:val="24"/>
          <w:szCs w:val="24"/>
        </w:rPr>
        <w:t xml:space="preserve">2300-I «О защите прав потребителей», Федеральным законом от 25 июня 2022 года № 73-ФЗ «Об объектах культурного наследия (памятниках истории и культуры) народов Российской Федерации», администрация </w:t>
      </w:r>
      <w:proofErr w:type="spellStart"/>
      <w:r w:rsidRPr="00DA006B">
        <w:rPr>
          <w:rFonts w:ascii="Times New Roman" w:hAnsi="Times New Roman" w:cs="Times New Roman"/>
          <w:sz w:val="24"/>
          <w:szCs w:val="24"/>
        </w:rPr>
        <w:t>Сланцевского</w:t>
      </w:r>
      <w:proofErr w:type="spellEnd"/>
      <w:r w:rsidRPr="00DA006B">
        <w:rPr>
          <w:rFonts w:ascii="Times New Roman" w:hAnsi="Times New Roman" w:cs="Times New Roman"/>
          <w:sz w:val="24"/>
          <w:szCs w:val="24"/>
        </w:rPr>
        <w:t xml:space="preserve"> муниципального района  постановляет:</w:t>
      </w:r>
      <w:proofErr w:type="gramEnd"/>
    </w:p>
    <w:p w:rsidR="00E71939" w:rsidRPr="00DA006B" w:rsidRDefault="00DE35E4">
      <w:pPr>
        <w:pStyle w:val="ConsPlusNormal0"/>
        <w:ind w:firstLine="851"/>
        <w:jc w:val="both"/>
        <w:rPr>
          <w:rFonts w:ascii="Times New Roman" w:hAnsi="Times New Roman" w:cs="Times New Roman"/>
          <w:sz w:val="24"/>
          <w:szCs w:val="24"/>
        </w:rPr>
      </w:pPr>
      <w:r w:rsidRPr="00DA006B">
        <w:rPr>
          <w:rFonts w:ascii="Times New Roman" w:eastAsia="Times New Roman CYR" w:hAnsi="Times New Roman" w:cs="Times New Roman"/>
          <w:sz w:val="24"/>
          <w:szCs w:val="24"/>
        </w:rPr>
        <w:t>1.  Утвер</w:t>
      </w:r>
      <w:r w:rsidRPr="00DA006B">
        <w:rPr>
          <w:rFonts w:ascii="Times New Roman" w:eastAsia="Times New Roman CYR" w:hAnsi="Times New Roman" w:cs="Times New Roman"/>
          <w:sz w:val="24"/>
          <w:szCs w:val="24"/>
        </w:rPr>
        <w:t xml:space="preserve">дить прилагаемый административный регламент </w:t>
      </w:r>
      <w:r w:rsidRPr="00DA006B">
        <w:rPr>
          <w:rFonts w:ascii="Times New Roman" w:eastAsia="Times New Roman CYR" w:hAnsi="Times New Roman" w:cs="Times New Roman"/>
          <w:sz w:val="24"/>
          <w:szCs w:val="24"/>
        </w:rPr>
        <w:t xml:space="preserve">по </w:t>
      </w:r>
      <w:r w:rsidRPr="00DA006B">
        <w:rPr>
          <w:rFonts w:ascii="Times New Roman" w:eastAsia="Times New Roman CYR" w:hAnsi="Times New Roman" w:cs="Times New Roman"/>
          <w:sz w:val="24"/>
          <w:szCs w:val="24"/>
        </w:rPr>
        <w:t xml:space="preserve">предоставлению муниципальной услуги «Установка информационной вывески, согласование </w:t>
      </w:r>
      <w:proofErr w:type="spellStart"/>
      <w:proofErr w:type="gramStart"/>
      <w:r w:rsidRPr="00DA006B">
        <w:rPr>
          <w:rFonts w:ascii="Times New Roman" w:eastAsia="Times New Roman CYR" w:hAnsi="Times New Roman" w:cs="Times New Roman"/>
          <w:sz w:val="24"/>
          <w:szCs w:val="24"/>
        </w:rPr>
        <w:t>дизайн-проекта</w:t>
      </w:r>
      <w:proofErr w:type="spellEnd"/>
      <w:proofErr w:type="gramEnd"/>
      <w:r w:rsidRPr="00DA006B">
        <w:rPr>
          <w:rFonts w:ascii="Times New Roman" w:eastAsia="Times New Roman CYR" w:hAnsi="Times New Roman" w:cs="Times New Roman"/>
          <w:sz w:val="24"/>
          <w:szCs w:val="24"/>
        </w:rPr>
        <w:t xml:space="preserve"> размещения вывески на территории муниципального образования </w:t>
      </w:r>
      <w:proofErr w:type="spellStart"/>
      <w:r w:rsidRPr="00DA006B">
        <w:rPr>
          <w:rFonts w:ascii="Times New Roman" w:eastAsia="Times New Roman CYR" w:hAnsi="Times New Roman" w:cs="Times New Roman"/>
          <w:sz w:val="24"/>
          <w:szCs w:val="24"/>
        </w:rPr>
        <w:t>Сланцевский</w:t>
      </w:r>
      <w:proofErr w:type="spellEnd"/>
      <w:r w:rsidRPr="00DA006B">
        <w:rPr>
          <w:rFonts w:ascii="Times New Roman" w:eastAsia="Times New Roman CYR" w:hAnsi="Times New Roman" w:cs="Times New Roman"/>
          <w:sz w:val="24"/>
          <w:szCs w:val="24"/>
        </w:rPr>
        <w:t xml:space="preserve"> муниципальный район Ленинградской обла</w:t>
      </w:r>
      <w:r w:rsidRPr="00DA006B">
        <w:rPr>
          <w:rFonts w:ascii="Times New Roman" w:eastAsia="Times New Roman CYR" w:hAnsi="Times New Roman" w:cs="Times New Roman"/>
          <w:sz w:val="24"/>
          <w:szCs w:val="24"/>
        </w:rPr>
        <w:t>сти».</w:t>
      </w:r>
    </w:p>
    <w:p w:rsidR="00E71939" w:rsidRPr="00DA006B" w:rsidRDefault="00DE35E4">
      <w:pPr>
        <w:pStyle w:val="ConsPlusNormal0"/>
        <w:ind w:firstLine="851"/>
        <w:jc w:val="both"/>
        <w:rPr>
          <w:rFonts w:ascii="Times New Roman" w:hAnsi="Times New Roman" w:cs="Times New Roman"/>
          <w:sz w:val="24"/>
          <w:szCs w:val="24"/>
        </w:rPr>
      </w:pPr>
      <w:r w:rsidRPr="00DA006B">
        <w:rPr>
          <w:rFonts w:ascii="Times New Roman" w:eastAsia="Times New Roman CYR" w:hAnsi="Times New Roman" w:cs="Times New Roman"/>
          <w:sz w:val="24"/>
          <w:szCs w:val="24"/>
          <w:highlight w:val="white"/>
        </w:rPr>
        <w:t xml:space="preserve">2. </w:t>
      </w:r>
      <w:r w:rsidRPr="00DA006B">
        <w:rPr>
          <w:rFonts w:ascii="Times New Roman" w:eastAsia="Times New Roman CYR" w:hAnsi="Times New Roman" w:cs="Times New Roman"/>
          <w:sz w:val="24"/>
          <w:szCs w:val="24"/>
          <w:shd w:val="clear" w:color="auto" w:fill="FFFFFF"/>
        </w:rPr>
        <w:t xml:space="preserve">Признать утратившим силу постановление администрации муниципального образования </w:t>
      </w:r>
      <w:proofErr w:type="spellStart"/>
      <w:r w:rsidRPr="00DA006B">
        <w:rPr>
          <w:rFonts w:ascii="Times New Roman" w:eastAsia="Times New Roman CYR" w:hAnsi="Times New Roman" w:cs="Times New Roman"/>
          <w:sz w:val="24"/>
          <w:szCs w:val="24"/>
          <w:shd w:val="clear" w:color="auto" w:fill="FFFFFF"/>
        </w:rPr>
        <w:t>Сланцевский</w:t>
      </w:r>
      <w:proofErr w:type="spellEnd"/>
      <w:r w:rsidRPr="00DA006B">
        <w:rPr>
          <w:rFonts w:ascii="Times New Roman" w:eastAsia="Times New Roman CYR" w:hAnsi="Times New Roman" w:cs="Times New Roman"/>
          <w:sz w:val="24"/>
          <w:szCs w:val="24"/>
          <w:shd w:val="clear" w:color="auto" w:fill="FFFFFF"/>
        </w:rPr>
        <w:t xml:space="preserve"> муниципальный район Ленинградской области</w:t>
      </w:r>
      <w:r w:rsidRPr="00DA006B">
        <w:rPr>
          <w:rFonts w:ascii="Times New Roman" w:eastAsia="Times New Roman CYR" w:hAnsi="Times New Roman" w:cs="Times New Roman"/>
          <w:sz w:val="24"/>
          <w:szCs w:val="24"/>
          <w:shd w:val="clear" w:color="auto" w:fill="FFFFFF"/>
        </w:rPr>
        <w:t xml:space="preserve"> от 13.10.2023 № 1783-п «Об утверждении административного регламента по предоставлению муниципальной услуги «Ус</w:t>
      </w:r>
      <w:r w:rsidRPr="00DA006B">
        <w:rPr>
          <w:rFonts w:ascii="Times New Roman" w:eastAsia="Times New Roman CYR" w:hAnsi="Times New Roman" w:cs="Times New Roman"/>
          <w:sz w:val="24"/>
          <w:szCs w:val="24"/>
          <w:shd w:val="clear" w:color="auto" w:fill="FFFFFF"/>
        </w:rPr>
        <w:t xml:space="preserve">тановка информационной вывески, согласование </w:t>
      </w:r>
      <w:proofErr w:type="spellStart"/>
      <w:proofErr w:type="gramStart"/>
      <w:r w:rsidRPr="00DA006B">
        <w:rPr>
          <w:rFonts w:ascii="Times New Roman" w:eastAsia="Times New Roman CYR" w:hAnsi="Times New Roman" w:cs="Times New Roman"/>
          <w:sz w:val="24"/>
          <w:szCs w:val="24"/>
          <w:shd w:val="clear" w:color="auto" w:fill="FFFFFF"/>
        </w:rPr>
        <w:t>дизайн-проекта</w:t>
      </w:r>
      <w:proofErr w:type="spellEnd"/>
      <w:proofErr w:type="gramEnd"/>
      <w:r w:rsidRPr="00DA006B">
        <w:rPr>
          <w:rFonts w:ascii="Times New Roman" w:eastAsia="Times New Roman CYR" w:hAnsi="Times New Roman" w:cs="Times New Roman"/>
          <w:sz w:val="24"/>
          <w:szCs w:val="24"/>
          <w:shd w:val="clear" w:color="auto" w:fill="FFFFFF"/>
        </w:rPr>
        <w:t xml:space="preserve"> размещения вывески на территории муниципального образования </w:t>
      </w:r>
      <w:proofErr w:type="spellStart"/>
      <w:r w:rsidRPr="00DA006B">
        <w:rPr>
          <w:rFonts w:ascii="Times New Roman" w:eastAsia="Times New Roman CYR" w:hAnsi="Times New Roman" w:cs="Times New Roman"/>
          <w:sz w:val="24"/>
          <w:szCs w:val="24"/>
          <w:shd w:val="clear" w:color="auto" w:fill="FFFFFF"/>
        </w:rPr>
        <w:t>Сланцевский</w:t>
      </w:r>
      <w:proofErr w:type="spellEnd"/>
      <w:r w:rsidRPr="00DA006B">
        <w:rPr>
          <w:rFonts w:ascii="Times New Roman" w:eastAsia="Times New Roman CYR" w:hAnsi="Times New Roman" w:cs="Times New Roman"/>
          <w:sz w:val="24"/>
          <w:szCs w:val="24"/>
          <w:shd w:val="clear" w:color="auto" w:fill="FFFFFF"/>
        </w:rPr>
        <w:t xml:space="preserve"> муниципальный район Ленинградской области».</w:t>
      </w:r>
    </w:p>
    <w:p w:rsidR="00E71939" w:rsidRPr="00DA006B" w:rsidRDefault="00DE35E4">
      <w:pPr>
        <w:pStyle w:val="ConsPlusNormal0"/>
        <w:ind w:firstLine="851"/>
        <w:jc w:val="both"/>
        <w:rPr>
          <w:rFonts w:ascii="Times New Roman" w:hAnsi="Times New Roman" w:cs="Times New Roman"/>
          <w:sz w:val="24"/>
          <w:szCs w:val="24"/>
        </w:rPr>
      </w:pPr>
      <w:r w:rsidRPr="00DA006B">
        <w:rPr>
          <w:rFonts w:ascii="Times New Roman" w:eastAsia="Times New Roman CYR" w:hAnsi="Times New Roman" w:cs="Times New Roman"/>
          <w:sz w:val="24"/>
          <w:szCs w:val="24"/>
        </w:rPr>
        <w:t>3.     Постановление о</w:t>
      </w:r>
      <w:r w:rsidRPr="00DA006B">
        <w:rPr>
          <w:rFonts w:ascii="Times New Roman" w:hAnsi="Times New Roman" w:cs="Times New Roman"/>
          <w:sz w:val="24"/>
          <w:szCs w:val="24"/>
        </w:rPr>
        <w:t>публиковать  в приложении к газете «Знамя труда» (без прил</w:t>
      </w:r>
      <w:r w:rsidRPr="00DA006B">
        <w:rPr>
          <w:rFonts w:ascii="Times New Roman" w:hAnsi="Times New Roman" w:cs="Times New Roman"/>
          <w:sz w:val="24"/>
          <w:szCs w:val="24"/>
        </w:rPr>
        <w:t xml:space="preserve">ожений) и разместить на официальном сайте администрации муниципального образования </w:t>
      </w:r>
      <w:proofErr w:type="spellStart"/>
      <w:r w:rsidRPr="00DA006B">
        <w:rPr>
          <w:rFonts w:ascii="Times New Roman" w:hAnsi="Times New Roman" w:cs="Times New Roman"/>
          <w:sz w:val="24"/>
          <w:szCs w:val="24"/>
        </w:rPr>
        <w:t>Сланцевский</w:t>
      </w:r>
      <w:proofErr w:type="spellEnd"/>
      <w:r w:rsidRPr="00DA006B">
        <w:rPr>
          <w:rFonts w:ascii="Times New Roman" w:hAnsi="Times New Roman" w:cs="Times New Roman"/>
          <w:sz w:val="24"/>
          <w:szCs w:val="24"/>
        </w:rPr>
        <w:t xml:space="preserve"> муниципальный район Ленинградской области в полном объеме.</w:t>
      </w:r>
    </w:p>
    <w:p w:rsidR="00E71939" w:rsidRPr="00DA006B" w:rsidRDefault="00DE35E4">
      <w:pPr>
        <w:pStyle w:val="af0"/>
        <w:spacing w:before="0" w:after="0"/>
        <w:ind w:firstLine="851"/>
        <w:jc w:val="both"/>
        <w:rPr>
          <w:rFonts w:ascii="Times New Roman" w:hAnsi="Times New Roman" w:cs="Times New Roman"/>
          <w:color w:val="auto"/>
          <w:sz w:val="24"/>
          <w:szCs w:val="24"/>
        </w:rPr>
      </w:pPr>
      <w:r w:rsidRPr="00DA006B">
        <w:rPr>
          <w:rFonts w:ascii="Times New Roman" w:hAnsi="Times New Roman" w:cs="Times New Roman"/>
          <w:color w:val="auto"/>
          <w:sz w:val="24"/>
          <w:szCs w:val="24"/>
        </w:rPr>
        <w:t>4.   П</w:t>
      </w:r>
      <w:r w:rsidRPr="00DA006B">
        <w:rPr>
          <w:rFonts w:ascii="Times New Roman" w:hAnsi="Times New Roman" w:cs="Times New Roman"/>
          <w:color w:val="auto"/>
          <w:sz w:val="24"/>
          <w:szCs w:val="24"/>
        </w:rPr>
        <w:t>остановление вступает в силу на следующий день после дня его официального опубликования.</w:t>
      </w:r>
    </w:p>
    <w:p w:rsidR="00E71939" w:rsidRPr="00DA006B" w:rsidRDefault="00DE35E4">
      <w:pPr>
        <w:pStyle w:val="af0"/>
        <w:spacing w:before="0" w:after="0"/>
        <w:ind w:firstLine="851"/>
        <w:jc w:val="both"/>
        <w:rPr>
          <w:rFonts w:ascii="Times New Roman" w:hAnsi="Times New Roman" w:cs="Times New Roman"/>
          <w:color w:val="auto"/>
          <w:sz w:val="24"/>
          <w:szCs w:val="24"/>
        </w:rPr>
      </w:pPr>
      <w:r w:rsidRPr="00DA006B">
        <w:rPr>
          <w:rFonts w:ascii="Times New Roman" w:hAnsi="Times New Roman" w:cs="Times New Roman"/>
          <w:color w:val="auto"/>
          <w:sz w:val="24"/>
          <w:szCs w:val="24"/>
        </w:rPr>
        <w:t xml:space="preserve">5.  </w:t>
      </w:r>
      <w:proofErr w:type="gramStart"/>
      <w:r w:rsidRPr="00DA006B">
        <w:rPr>
          <w:rFonts w:ascii="Times New Roman" w:hAnsi="Times New Roman" w:cs="Times New Roman"/>
          <w:color w:val="auto"/>
          <w:sz w:val="24"/>
          <w:szCs w:val="24"/>
        </w:rPr>
        <w:t>Кон</w:t>
      </w:r>
      <w:r w:rsidRPr="00DA006B">
        <w:rPr>
          <w:rFonts w:ascii="Times New Roman" w:hAnsi="Times New Roman" w:cs="Times New Roman"/>
          <w:color w:val="auto"/>
          <w:sz w:val="24"/>
          <w:szCs w:val="24"/>
        </w:rPr>
        <w:t>троль за</w:t>
      </w:r>
      <w:proofErr w:type="gramEnd"/>
      <w:r w:rsidRPr="00DA006B">
        <w:rPr>
          <w:rFonts w:ascii="Times New Roman" w:hAnsi="Times New Roman" w:cs="Times New Roman"/>
          <w:color w:val="auto"/>
          <w:sz w:val="24"/>
          <w:szCs w:val="24"/>
        </w:rPr>
        <w:t xml:space="preserve"> исполнением возложить на заместителя главы администрации  - председателя комитета по управлению муниципальным имуществом и земельными ресурсами </w:t>
      </w:r>
      <w:proofErr w:type="spellStart"/>
      <w:r w:rsidRPr="00DA006B">
        <w:rPr>
          <w:rFonts w:ascii="Times New Roman" w:hAnsi="Times New Roman" w:cs="Times New Roman"/>
          <w:color w:val="auto"/>
          <w:sz w:val="24"/>
          <w:szCs w:val="24"/>
        </w:rPr>
        <w:t>Сланцевского</w:t>
      </w:r>
      <w:proofErr w:type="spellEnd"/>
      <w:r w:rsidRPr="00DA006B">
        <w:rPr>
          <w:rFonts w:ascii="Times New Roman" w:hAnsi="Times New Roman" w:cs="Times New Roman"/>
          <w:color w:val="auto"/>
          <w:sz w:val="24"/>
          <w:szCs w:val="24"/>
        </w:rPr>
        <w:t xml:space="preserve"> муниципального района </w:t>
      </w:r>
      <w:proofErr w:type="spellStart"/>
      <w:r w:rsidRPr="00DA006B">
        <w:rPr>
          <w:rFonts w:ascii="Times New Roman" w:hAnsi="Times New Roman" w:cs="Times New Roman"/>
          <w:color w:val="auto"/>
          <w:sz w:val="24"/>
          <w:szCs w:val="24"/>
        </w:rPr>
        <w:t>Никифорчин</w:t>
      </w:r>
      <w:proofErr w:type="spellEnd"/>
      <w:r w:rsidRPr="00DA006B">
        <w:rPr>
          <w:rFonts w:ascii="Times New Roman" w:hAnsi="Times New Roman" w:cs="Times New Roman"/>
          <w:color w:val="auto"/>
          <w:sz w:val="24"/>
          <w:szCs w:val="24"/>
        </w:rPr>
        <w:t xml:space="preserve"> Н.А.</w:t>
      </w:r>
    </w:p>
    <w:p w:rsidR="00E71939" w:rsidRPr="00DA006B" w:rsidRDefault="00E71939">
      <w:pPr>
        <w:tabs>
          <w:tab w:val="left" w:pos="2760"/>
        </w:tabs>
        <w:overflowPunct w:val="0"/>
        <w:spacing w:line="100" w:lineRule="atLeast"/>
        <w:ind w:firstLine="850"/>
        <w:jc w:val="both"/>
        <w:rPr>
          <w:rFonts w:ascii="Times New Roman" w:eastAsia="Calibri" w:hAnsi="Times New Roman"/>
          <w:sz w:val="24"/>
          <w:szCs w:val="24"/>
        </w:rPr>
      </w:pPr>
    </w:p>
    <w:p w:rsidR="00E71939" w:rsidRPr="00DA006B" w:rsidRDefault="00E71939">
      <w:pPr>
        <w:tabs>
          <w:tab w:val="left" w:pos="2760"/>
        </w:tabs>
        <w:overflowPunct w:val="0"/>
        <w:spacing w:line="100" w:lineRule="atLeast"/>
        <w:ind w:firstLine="850"/>
        <w:jc w:val="both"/>
        <w:rPr>
          <w:rFonts w:ascii="Times New Roman" w:eastAsia="Calibri" w:hAnsi="Times New Roman"/>
          <w:sz w:val="24"/>
          <w:szCs w:val="24"/>
        </w:rPr>
      </w:pPr>
    </w:p>
    <w:p w:rsidR="00E71939" w:rsidRPr="00DA006B" w:rsidRDefault="00DA006B">
      <w:pPr>
        <w:pStyle w:val="af0"/>
        <w:spacing w:before="0" w:after="0"/>
        <w:jc w:val="both"/>
        <w:rPr>
          <w:rFonts w:ascii="Times New Roman" w:hAnsi="Times New Roman" w:cs="Times New Roman"/>
          <w:color w:val="auto"/>
          <w:sz w:val="24"/>
          <w:szCs w:val="24"/>
        </w:rPr>
      </w:pPr>
      <w:r>
        <w:rPr>
          <w:rFonts w:ascii="Times New Roman" w:hAnsi="Times New Roman" w:cs="Times New Roman"/>
          <w:color w:val="auto"/>
          <w:sz w:val="24"/>
          <w:szCs w:val="24"/>
        </w:rPr>
        <w:t>И.о</w:t>
      </w:r>
      <w:proofErr w:type="gramStart"/>
      <w:r>
        <w:rPr>
          <w:rFonts w:ascii="Times New Roman" w:hAnsi="Times New Roman" w:cs="Times New Roman"/>
          <w:color w:val="auto"/>
          <w:sz w:val="24"/>
          <w:szCs w:val="24"/>
        </w:rPr>
        <w:t>.г</w:t>
      </w:r>
      <w:proofErr w:type="gramEnd"/>
      <w:r>
        <w:rPr>
          <w:rFonts w:ascii="Times New Roman" w:hAnsi="Times New Roman" w:cs="Times New Roman"/>
          <w:color w:val="auto"/>
          <w:sz w:val="24"/>
          <w:szCs w:val="24"/>
        </w:rPr>
        <w:t>лавы</w:t>
      </w:r>
      <w:r w:rsidR="00DE35E4" w:rsidRPr="00DA006B">
        <w:rPr>
          <w:rFonts w:ascii="Times New Roman" w:hAnsi="Times New Roman" w:cs="Times New Roman"/>
          <w:color w:val="auto"/>
          <w:sz w:val="24"/>
          <w:szCs w:val="24"/>
        </w:rPr>
        <w:t xml:space="preserve"> администрации</w:t>
      </w:r>
    </w:p>
    <w:p w:rsidR="00B8129B" w:rsidRDefault="00DE35E4">
      <w:pPr>
        <w:pStyle w:val="af0"/>
        <w:spacing w:before="0" w:after="0"/>
        <w:jc w:val="both"/>
        <w:rPr>
          <w:rFonts w:ascii="Times New Roman" w:hAnsi="Times New Roman" w:cs="Times New Roman"/>
          <w:color w:val="auto"/>
          <w:sz w:val="24"/>
          <w:szCs w:val="24"/>
        </w:rPr>
        <w:sectPr w:rsidR="00B8129B" w:rsidSect="00E71939">
          <w:headerReference w:type="default" r:id="rId8"/>
          <w:pgSz w:w="11906" w:h="16838"/>
          <w:pgMar w:top="1134" w:right="567" w:bottom="1134" w:left="1134" w:header="709" w:footer="0" w:gutter="0"/>
          <w:cols w:space="720"/>
          <w:formProt w:val="0"/>
          <w:titlePg/>
          <w:docGrid w:linePitch="360" w:charSpace="4096"/>
        </w:sectPr>
      </w:pPr>
      <w:r w:rsidRPr="00DA006B">
        <w:rPr>
          <w:rFonts w:ascii="Times New Roman" w:hAnsi="Times New Roman" w:cs="Times New Roman"/>
          <w:color w:val="auto"/>
          <w:sz w:val="24"/>
          <w:szCs w:val="24"/>
        </w:rPr>
        <w:t xml:space="preserve">муниципального образования  </w:t>
      </w:r>
      <w:r w:rsidRPr="00DA006B">
        <w:rPr>
          <w:rFonts w:ascii="Times New Roman" w:hAnsi="Times New Roman" w:cs="Times New Roman"/>
          <w:color w:val="auto"/>
          <w:sz w:val="24"/>
          <w:szCs w:val="24"/>
        </w:rPr>
        <w:t xml:space="preserve">                                                             </w:t>
      </w:r>
      <w:r w:rsidR="00DA006B">
        <w:rPr>
          <w:rFonts w:ascii="Times New Roman" w:hAnsi="Times New Roman" w:cs="Times New Roman"/>
          <w:color w:val="auto"/>
          <w:sz w:val="24"/>
          <w:szCs w:val="24"/>
        </w:rPr>
        <w:t xml:space="preserve">     </w:t>
      </w:r>
      <w:r w:rsidRPr="00DA006B">
        <w:rPr>
          <w:rFonts w:ascii="Times New Roman" w:hAnsi="Times New Roman" w:cs="Times New Roman"/>
          <w:color w:val="auto"/>
          <w:sz w:val="24"/>
          <w:szCs w:val="24"/>
        </w:rPr>
        <w:t xml:space="preserve">    </w:t>
      </w:r>
      <w:r w:rsidR="00DA006B">
        <w:rPr>
          <w:rFonts w:ascii="Times New Roman" w:hAnsi="Times New Roman" w:cs="Times New Roman"/>
          <w:color w:val="auto"/>
          <w:sz w:val="24"/>
          <w:szCs w:val="24"/>
        </w:rPr>
        <w:t>М.А.Щербакова</w:t>
      </w:r>
    </w:p>
    <w:p w:rsidR="00B8129B" w:rsidRPr="00B8129B" w:rsidRDefault="00B8129B" w:rsidP="00B8129B">
      <w:pPr>
        <w:pStyle w:val="ae"/>
        <w:suppressAutoHyphens/>
        <w:ind w:left="5443" w:right="57"/>
        <w:jc w:val="left"/>
        <w:rPr>
          <w:rFonts w:ascii="Times New Roman" w:hAnsi="Times New Roman" w:cs="Times New Roman"/>
        </w:rPr>
      </w:pPr>
      <w:r w:rsidRPr="00B8129B">
        <w:rPr>
          <w:rFonts w:ascii="Times New Roman" w:hAnsi="Times New Roman" w:cs="Times New Roman"/>
          <w:b w:val="0"/>
          <w:color w:val="000000"/>
          <w:sz w:val="28"/>
          <w:szCs w:val="28"/>
        </w:rPr>
        <w:lastRenderedPageBreak/>
        <w:t>УТВЕРЖДЕН</w:t>
      </w:r>
    </w:p>
    <w:p w:rsidR="00B8129B" w:rsidRPr="00B8129B" w:rsidRDefault="00B8129B" w:rsidP="00B8129B">
      <w:pPr>
        <w:pStyle w:val="ae"/>
        <w:suppressAutoHyphens/>
        <w:ind w:left="5443" w:right="57"/>
        <w:jc w:val="left"/>
        <w:rPr>
          <w:rFonts w:ascii="Times New Roman" w:hAnsi="Times New Roman" w:cs="Times New Roman"/>
        </w:rPr>
      </w:pPr>
      <w:r w:rsidRPr="00B8129B">
        <w:rPr>
          <w:rFonts w:ascii="Times New Roman" w:hAnsi="Times New Roman" w:cs="Times New Roman"/>
          <w:b w:val="0"/>
          <w:color w:val="000000"/>
          <w:sz w:val="28"/>
          <w:szCs w:val="28"/>
        </w:rPr>
        <w:t>постановлением администрации</w:t>
      </w:r>
    </w:p>
    <w:p w:rsidR="00B8129B" w:rsidRPr="00B8129B" w:rsidRDefault="00B8129B" w:rsidP="00B8129B">
      <w:pPr>
        <w:pStyle w:val="ae"/>
        <w:suppressAutoHyphens/>
        <w:ind w:left="5443" w:right="57"/>
        <w:jc w:val="left"/>
        <w:rPr>
          <w:rFonts w:ascii="Times New Roman" w:hAnsi="Times New Roman" w:cs="Times New Roman"/>
        </w:rPr>
      </w:pPr>
      <w:proofErr w:type="spellStart"/>
      <w:r w:rsidRPr="00B8129B">
        <w:rPr>
          <w:rFonts w:ascii="Times New Roman" w:hAnsi="Times New Roman" w:cs="Times New Roman"/>
          <w:b w:val="0"/>
          <w:color w:val="000000"/>
          <w:sz w:val="28"/>
          <w:szCs w:val="28"/>
        </w:rPr>
        <w:t>Сланцевского</w:t>
      </w:r>
      <w:proofErr w:type="spellEnd"/>
      <w:r w:rsidRPr="00B8129B">
        <w:rPr>
          <w:rFonts w:ascii="Times New Roman" w:hAnsi="Times New Roman" w:cs="Times New Roman"/>
          <w:b w:val="0"/>
          <w:color w:val="000000"/>
          <w:sz w:val="28"/>
          <w:szCs w:val="28"/>
        </w:rPr>
        <w:t xml:space="preserve"> муниципального района</w:t>
      </w:r>
    </w:p>
    <w:p w:rsidR="00B8129B" w:rsidRPr="00B8129B" w:rsidRDefault="00B8129B" w:rsidP="00B8129B">
      <w:pPr>
        <w:pStyle w:val="ae"/>
        <w:suppressAutoHyphens/>
        <w:ind w:left="5443" w:right="57"/>
        <w:jc w:val="left"/>
        <w:rPr>
          <w:rFonts w:ascii="Times New Roman" w:hAnsi="Times New Roman" w:cs="Times New Roman"/>
        </w:rPr>
      </w:pPr>
      <w:r w:rsidRPr="00B8129B">
        <w:rPr>
          <w:rFonts w:ascii="Times New Roman" w:hAnsi="Times New Roman" w:cs="Times New Roman"/>
          <w:b w:val="0"/>
          <w:color w:val="000000"/>
          <w:sz w:val="28"/>
          <w:szCs w:val="28"/>
        </w:rPr>
        <w:t>от  ________  №_____</w:t>
      </w:r>
    </w:p>
    <w:p w:rsidR="00B8129B" w:rsidRPr="00B8129B" w:rsidRDefault="00B8129B" w:rsidP="00B8129B">
      <w:pPr>
        <w:pStyle w:val="ae"/>
        <w:suppressAutoHyphens/>
        <w:ind w:left="5443" w:right="57"/>
        <w:jc w:val="left"/>
        <w:rPr>
          <w:rFonts w:ascii="Times New Roman" w:hAnsi="Times New Roman" w:cs="Times New Roman"/>
        </w:rPr>
      </w:pPr>
      <w:r w:rsidRPr="00B8129B">
        <w:rPr>
          <w:rFonts w:ascii="Times New Roman" w:hAnsi="Times New Roman" w:cs="Times New Roman"/>
          <w:b w:val="0"/>
          <w:color w:val="auto"/>
          <w:sz w:val="28"/>
          <w:szCs w:val="28"/>
        </w:rPr>
        <w:t>(приложение)</w:t>
      </w:r>
    </w:p>
    <w:p w:rsidR="00B8129B" w:rsidRPr="00B8129B" w:rsidRDefault="00B8129B" w:rsidP="00B8129B">
      <w:pPr>
        <w:pStyle w:val="ae"/>
        <w:suppressAutoHyphens/>
        <w:ind w:left="5443" w:right="57"/>
        <w:jc w:val="left"/>
        <w:rPr>
          <w:rFonts w:ascii="Times New Roman" w:hAnsi="Times New Roman" w:cs="Times New Roman"/>
          <w:b w:val="0"/>
          <w:color w:val="auto"/>
          <w:sz w:val="28"/>
          <w:szCs w:val="28"/>
        </w:rPr>
      </w:pPr>
    </w:p>
    <w:p w:rsidR="00B8129B" w:rsidRPr="00B8129B" w:rsidRDefault="00B8129B" w:rsidP="00B8129B">
      <w:pPr>
        <w:widowControl w:val="0"/>
        <w:autoSpaceDE w:val="0"/>
        <w:jc w:val="center"/>
        <w:rPr>
          <w:rFonts w:ascii="Times New Roman" w:hAnsi="Times New Roman"/>
        </w:rPr>
      </w:pPr>
      <w:r w:rsidRPr="00B8129B">
        <w:rPr>
          <w:rFonts w:ascii="Times New Roman" w:eastAsia="Calibri" w:hAnsi="Times New Roman"/>
          <w:b/>
          <w:sz w:val="28"/>
          <w:szCs w:val="28"/>
        </w:rPr>
        <w:t>Административный регламент</w:t>
      </w:r>
    </w:p>
    <w:p w:rsidR="00B8129B" w:rsidRPr="00B8129B" w:rsidRDefault="00B8129B" w:rsidP="00B8129B">
      <w:pPr>
        <w:widowControl w:val="0"/>
        <w:autoSpaceDE w:val="0"/>
        <w:jc w:val="center"/>
        <w:rPr>
          <w:rFonts w:ascii="Times New Roman" w:hAnsi="Times New Roman"/>
        </w:rPr>
      </w:pPr>
      <w:r w:rsidRPr="00B8129B">
        <w:rPr>
          <w:rFonts w:ascii="Times New Roman" w:eastAsia="Calibri" w:hAnsi="Times New Roman"/>
          <w:b/>
          <w:sz w:val="28"/>
          <w:szCs w:val="28"/>
        </w:rPr>
        <w:t xml:space="preserve">по </w:t>
      </w:r>
      <w:r w:rsidRPr="00B8129B">
        <w:rPr>
          <w:rFonts w:ascii="Times New Roman" w:eastAsia="Calibri" w:hAnsi="Times New Roman"/>
          <w:b/>
          <w:bCs/>
          <w:sz w:val="28"/>
          <w:szCs w:val="28"/>
        </w:rPr>
        <w:t>предоставлению муниципальной услуги</w:t>
      </w:r>
    </w:p>
    <w:p w:rsidR="00B8129B" w:rsidRPr="00B8129B" w:rsidRDefault="00B8129B" w:rsidP="00B8129B">
      <w:pPr>
        <w:autoSpaceDE w:val="0"/>
        <w:jc w:val="center"/>
        <w:rPr>
          <w:rFonts w:ascii="Times New Roman" w:hAnsi="Times New Roman"/>
        </w:rPr>
      </w:pPr>
      <w:r w:rsidRPr="00B8129B">
        <w:rPr>
          <w:rFonts w:ascii="Times New Roman" w:hAnsi="Times New Roman"/>
          <w:sz w:val="28"/>
          <w:szCs w:val="28"/>
        </w:rPr>
        <w:t>«</w:t>
      </w:r>
      <w:r w:rsidRPr="00B8129B">
        <w:rPr>
          <w:rFonts w:ascii="Times New Roman" w:eastAsia="Calibri" w:hAnsi="Times New Roman"/>
          <w:sz w:val="28"/>
          <w:szCs w:val="28"/>
        </w:rPr>
        <w:t xml:space="preserve">Установка информационной вывески, согласование </w:t>
      </w:r>
      <w:proofErr w:type="spellStart"/>
      <w:proofErr w:type="gramStart"/>
      <w:r w:rsidRPr="00B8129B">
        <w:rPr>
          <w:rFonts w:ascii="Times New Roman" w:eastAsia="Calibri" w:hAnsi="Times New Roman"/>
          <w:sz w:val="28"/>
          <w:szCs w:val="28"/>
        </w:rPr>
        <w:t>дизайн-проекта</w:t>
      </w:r>
      <w:proofErr w:type="spellEnd"/>
      <w:proofErr w:type="gramEnd"/>
      <w:r w:rsidRPr="00B8129B">
        <w:rPr>
          <w:rFonts w:ascii="Times New Roman" w:eastAsia="Calibri" w:hAnsi="Times New Roman"/>
          <w:sz w:val="28"/>
          <w:szCs w:val="28"/>
        </w:rPr>
        <w:t xml:space="preserve"> </w:t>
      </w:r>
      <w:r w:rsidRPr="00B8129B">
        <w:rPr>
          <w:rFonts w:ascii="Times New Roman" w:eastAsia="Calibri" w:hAnsi="Times New Roman"/>
          <w:sz w:val="28"/>
          <w:szCs w:val="28"/>
        </w:rPr>
        <w:br/>
        <w:t xml:space="preserve">размещения вывески на территории муниципального образования  </w:t>
      </w:r>
      <w:proofErr w:type="spellStart"/>
      <w:r w:rsidRPr="00B8129B">
        <w:rPr>
          <w:rFonts w:ascii="Times New Roman" w:eastAsia="Calibri" w:hAnsi="Times New Roman"/>
          <w:sz w:val="28"/>
          <w:szCs w:val="28"/>
        </w:rPr>
        <w:t>Сланцевский</w:t>
      </w:r>
      <w:proofErr w:type="spellEnd"/>
      <w:r w:rsidRPr="00B8129B">
        <w:rPr>
          <w:rFonts w:ascii="Times New Roman" w:eastAsia="Calibri" w:hAnsi="Times New Roman"/>
          <w:sz w:val="28"/>
          <w:szCs w:val="28"/>
        </w:rPr>
        <w:t xml:space="preserve"> муниципальный район Ленинградской области»</w:t>
      </w:r>
    </w:p>
    <w:p w:rsidR="00B8129B" w:rsidRPr="00B8129B" w:rsidRDefault="00B8129B" w:rsidP="00B8129B">
      <w:pPr>
        <w:autoSpaceDE w:val="0"/>
        <w:jc w:val="center"/>
        <w:rPr>
          <w:rFonts w:ascii="Times New Roman" w:hAnsi="Times New Roman"/>
        </w:rPr>
      </w:pPr>
      <w:proofErr w:type="gramStart"/>
      <w:r w:rsidRPr="00B8129B">
        <w:rPr>
          <w:rFonts w:ascii="Times New Roman" w:eastAsia="Calibri" w:hAnsi="Times New Roman"/>
          <w:sz w:val="28"/>
          <w:szCs w:val="28"/>
        </w:rPr>
        <w:t>(Сокращенное наименование:</w:t>
      </w:r>
      <w:proofErr w:type="gramEnd"/>
      <w:r w:rsidRPr="00B8129B">
        <w:rPr>
          <w:rFonts w:ascii="Times New Roman" w:eastAsia="Calibri" w:hAnsi="Times New Roman"/>
          <w:sz w:val="28"/>
          <w:szCs w:val="28"/>
        </w:rPr>
        <w:t xml:space="preserve"> «Установка информационной вывески, согласование </w:t>
      </w:r>
      <w:proofErr w:type="spellStart"/>
      <w:r w:rsidRPr="00B8129B">
        <w:rPr>
          <w:rFonts w:ascii="Times New Roman" w:eastAsia="Calibri" w:hAnsi="Times New Roman"/>
          <w:sz w:val="28"/>
          <w:szCs w:val="28"/>
        </w:rPr>
        <w:t>дизайн-проекта</w:t>
      </w:r>
      <w:proofErr w:type="spellEnd"/>
      <w:r w:rsidRPr="00B8129B">
        <w:rPr>
          <w:rFonts w:ascii="Times New Roman" w:eastAsia="Calibri" w:hAnsi="Times New Roman"/>
          <w:sz w:val="28"/>
          <w:szCs w:val="28"/>
        </w:rPr>
        <w:t xml:space="preserve"> размещения вывески на территории МО </w:t>
      </w:r>
      <w:proofErr w:type="spellStart"/>
      <w:r w:rsidRPr="00B8129B">
        <w:rPr>
          <w:rFonts w:ascii="Times New Roman" w:eastAsia="Calibri" w:hAnsi="Times New Roman"/>
          <w:sz w:val="28"/>
          <w:szCs w:val="28"/>
        </w:rPr>
        <w:t>Сланцевский</w:t>
      </w:r>
      <w:proofErr w:type="spellEnd"/>
      <w:r w:rsidRPr="00B8129B">
        <w:rPr>
          <w:rFonts w:ascii="Times New Roman" w:eastAsia="Calibri" w:hAnsi="Times New Roman"/>
          <w:sz w:val="28"/>
          <w:szCs w:val="28"/>
        </w:rPr>
        <w:t xml:space="preserve"> муниципальный район Ленинградской области»</w:t>
      </w:r>
      <w:proofErr w:type="gramStart"/>
      <w:r w:rsidRPr="00B8129B">
        <w:rPr>
          <w:rFonts w:ascii="Times New Roman" w:eastAsia="Calibri" w:hAnsi="Times New Roman"/>
          <w:sz w:val="28"/>
          <w:szCs w:val="28"/>
        </w:rPr>
        <w:t xml:space="preserve"> )</w:t>
      </w:r>
      <w:proofErr w:type="gramEnd"/>
    </w:p>
    <w:p w:rsidR="00B8129B" w:rsidRPr="00B8129B" w:rsidRDefault="00B8129B" w:rsidP="00B8129B">
      <w:pPr>
        <w:autoSpaceDE w:val="0"/>
        <w:jc w:val="center"/>
        <w:rPr>
          <w:rFonts w:ascii="Times New Roman" w:hAnsi="Times New Roman"/>
        </w:rPr>
      </w:pPr>
      <w:r w:rsidRPr="00B8129B">
        <w:rPr>
          <w:rFonts w:ascii="Times New Roman" w:hAnsi="Times New Roman"/>
          <w:sz w:val="28"/>
          <w:szCs w:val="28"/>
        </w:rPr>
        <w:t>(далее – административный регламент)</w:t>
      </w:r>
    </w:p>
    <w:p w:rsidR="00B8129B" w:rsidRPr="00B8129B" w:rsidRDefault="00B8129B" w:rsidP="00B8129B">
      <w:pPr>
        <w:suppressAutoHyphens/>
        <w:jc w:val="center"/>
        <w:rPr>
          <w:rFonts w:ascii="Times New Roman" w:hAnsi="Times New Roman"/>
          <w:b/>
          <w:sz w:val="28"/>
          <w:szCs w:val="28"/>
          <w:lang w:eastAsia="zh-CN"/>
        </w:rPr>
      </w:pPr>
    </w:p>
    <w:p w:rsidR="00B8129B" w:rsidRPr="00B8129B" w:rsidRDefault="00B8129B" w:rsidP="00B8129B">
      <w:pPr>
        <w:suppressAutoHyphens/>
        <w:jc w:val="center"/>
        <w:rPr>
          <w:rFonts w:ascii="Times New Roman" w:hAnsi="Times New Roman"/>
        </w:rPr>
      </w:pPr>
      <w:r w:rsidRPr="00B8129B">
        <w:rPr>
          <w:rFonts w:ascii="Times New Roman" w:hAnsi="Times New Roman"/>
          <w:b/>
          <w:sz w:val="28"/>
          <w:szCs w:val="28"/>
          <w:lang w:eastAsia="zh-CN"/>
        </w:rPr>
        <w:t>Общие положения</w:t>
      </w:r>
    </w:p>
    <w:p w:rsidR="00B8129B" w:rsidRPr="00B8129B" w:rsidRDefault="00B8129B" w:rsidP="00B8129B">
      <w:pPr>
        <w:suppressAutoHyphens/>
        <w:rPr>
          <w:rFonts w:ascii="Times New Roman" w:hAnsi="Times New Roman"/>
          <w:b/>
          <w:sz w:val="28"/>
          <w:szCs w:val="28"/>
          <w:lang w:eastAsia="zh-CN"/>
        </w:rPr>
      </w:pPr>
    </w:p>
    <w:p w:rsidR="00B8129B" w:rsidRPr="00B8129B" w:rsidRDefault="00B8129B" w:rsidP="00B8129B">
      <w:pPr>
        <w:widowControl w:val="0"/>
        <w:tabs>
          <w:tab w:val="left" w:pos="142"/>
          <w:tab w:val="left" w:pos="284"/>
        </w:tabs>
        <w:autoSpaceDE w:val="0"/>
        <w:ind w:firstLine="709"/>
        <w:jc w:val="both"/>
        <w:rPr>
          <w:rFonts w:ascii="Times New Roman" w:hAnsi="Times New Roman"/>
        </w:rPr>
      </w:pPr>
      <w:r w:rsidRPr="00B8129B">
        <w:rPr>
          <w:rFonts w:ascii="Times New Roman" w:hAnsi="Times New Roman"/>
          <w:sz w:val="28"/>
          <w:szCs w:val="28"/>
        </w:rPr>
        <w:t xml:space="preserve">1.1. </w:t>
      </w:r>
      <w:r w:rsidRPr="00B8129B">
        <w:rPr>
          <w:rFonts w:ascii="Times New Roman" w:eastAsia="Calibri" w:hAnsi="Times New Roman"/>
          <w:sz w:val="28"/>
          <w:szCs w:val="28"/>
        </w:rPr>
        <w:t xml:space="preserve">Административный регламент предоставления муниципальной услуги «Установка информационной вывески, согласование </w:t>
      </w:r>
      <w:proofErr w:type="spellStart"/>
      <w:proofErr w:type="gramStart"/>
      <w:r w:rsidRPr="00B8129B">
        <w:rPr>
          <w:rFonts w:ascii="Times New Roman" w:eastAsia="Calibri" w:hAnsi="Times New Roman"/>
          <w:sz w:val="28"/>
          <w:szCs w:val="28"/>
        </w:rPr>
        <w:t>дизайн-проекта</w:t>
      </w:r>
      <w:proofErr w:type="spellEnd"/>
      <w:proofErr w:type="gramEnd"/>
      <w:r w:rsidRPr="00B8129B">
        <w:rPr>
          <w:rFonts w:ascii="Times New Roman" w:eastAsia="Calibri" w:hAnsi="Times New Roman"/>
          <w:sz w:val="28"/>
          <w:szCs w:val="28"/>
        </w:rPr>
        <w:t xml:space="preserve"> размещения вывески»</w:t>
      </w:r>
      <w:r w:rsidRPr="00B8129B">
        <w:rPr>
          <w:rFonts w:ascii="Times New Roman" w:hAnsi="Times New Roman"/>
          <w:sz w:val="28"/>
          <w:szCs w:val="28"/>
        </w:rPr>
        <w:t xml:space="preserve"> устанавливает порядок и стандарт предоставления </w:t>
      </w:r>
      <w:r w:rsidRPr="00B8129B">
        <w:rPr>
          <w:rFonts w:ascii="Times New Roman" w:eastAsia="Calibri" w:hAnsi="Times New Roman"/>
          <w:sz w:val="28"/>
          <w:szCs w:val="28"/>
        </w:rPr>
        <w:t>муниципальной</w:t>
      </w:r>
      <w:r w:rsidRPr="00B8129B">
        <w:rPr>
          <w:rFonts w:ascii="Times New Roman" w:hAnsi="Times New Roman"/>
          <w:sz w:val="28"/>
          <w:szCs w:val="28"/>
        </w:rPr>
        <w:t xml:space="preserve"> услуги.</w:t>
      </w:r>
    </w:p>
    <w:p w:rsidR="00B8129B" w:rsidRPr="00B8129B" w:rsidRDefault="00B8129B" w:rsidP="00B8129B">
      <w:pPr>
        <w:ind w:firstLine="709"/>
        <w:jc w:val="both"/>
        <w:rPr>
          <w:rFonts w:ascii="Times New Roman" w:hAnsi="Times New Roman"/>
        </w:rPr>
      </w:pPr>
      <w:r w:rsidRPr="00B8129B">
        <w:rPr>
          <w:rFonts w:ascii="Times New Roman" w:hAnsi="Times New Roman"/>
          <w:sz w:val="28"/>
          <w:szCs w:val="28"/>
        </w:rPr>
        <w:t>1.2. Заявителями, имеющими право на получение муниципальной услуги, являются:</w:t>
      </w:r>
    </w:p>
    <w:p w:rsidR="00B8129B" w:rsidRPr="00B8129B" w:rsidRDefault="00B8129B" w:rsidP="00B8129B">
      <w:pPr>
        <w:ind w:firstLine="709"/>
        <w:jc w:val="both"/>
        <w:rPr>
          <w:rFonts w:ascii="Times New Roman" w:hAnsi="Times New Roman"/>
        </w:rPr>
      </w:pPr>
      <w:r w:rsidRPr="00B8129B">
        <w:rPr>
          <w:rFonts w:ascii="Times New Roman" w:hAnsi="Times New Roman"/>
          <w:sz w:val="28"/>
          <w:szCs w:val="28"/>
        </w:rPr>
        <w:t xml:space="preserve"> </w:t>
      </w:r>
      <w:r w:rsidRPr="00B8129B">
        <w:rPr>
          <w:rFonts w:ascii="Times New Roman" w:hAnsi="Times New Roman"/>
          <w:color w:val="000000"/>
          <w:sz w:val="28"/>
          <w:szCs w:val="28"/>
        </w:rPr>
        <w:t>- физические лица</w:t>
      </w:r>
      <w:r w:rsidRPr="00B8129B">
        <w:rPr>
          <w:rFonts w:ascii="Times New Roman" w:hAnsi="Times New Roman"/>
          <w:sz w:val="28"/>
          <w:szCs w:val="28"/>
        </w:rPr>
        <w:t>, не являющиеся индивидуальными предпринимателями и применяющие специальный налоговый режим «Налог на профессиональный доход»</w:t>
      </w:r>
      <w:r w:rsidRPr="00B8129B">
        <w:rPr>
          <w:rFonts w:ascii="Times New Roman" w:hAnsi="Times New Roman"/>
          <w:color w:val="000000"/>
          <w:sz w:val="28"/>
          <w:szCs w:val="28"/>
        </w:rPr>
        <w:t>;</w:t>
      </w:r>
    </w:p>
    <w:p w:rsidR="00B8129B" w:rsidRPr="00B8129B" w:rsidRDefault="00B8129B" w:rsidP="00B8129B">
      <w:pPr>
        <w:widowControl w:val="0"/>
        <w:tabs>
          <w:tab w:val="left" w:pos="142"/>
          <w:tab w:val="left" w:pos="284"/>
        </w:tabs>
        <w:autoSpaceDE w:val="0"/>
        <w:ind w:firstLine="709"/>
        <w:jc w:val="both"/>
        <w:rPr>
          <w:rFonts w:ascii="Times New Roman" w:hAnsi="Times New Roman"/>
        </w:rPr>
      </w:pPr>
      <w:r w:rsidRPr="00B8129B">
        <w:rPr>
          <w:rFonts w:ascii="Times New Roman" w:hAnsi="Times New Roman"/>
          <w:color w:val="000000"/>
          <w:sz w:val="28"/>
          <w:szCs w:val="28"/>
        </w:rPr>
        <w:t>- индивидуальные предприниматели;</w:t>
      </w:r>
    </w:p>
    <w:p w:rsidR="00B8129B" w:rsidRPr="00B8129B" w:rsidRDefault="00B8129B" w:rsidP="00B8129B">
      <w:pPr>
        <w:ind w:firstLine="709"/>
        <w:jc w:val="both"/>
        <w:rPr>
          <w:rFonts w:ascii="Times New Roman" w:hAnsi="Times New Roman"/>
        </w:rPr>
      </w:pPr>
      <w:r w:rsidRPr="00B8129B">
        <w:rPr>
          <w:rFonts w:ascii="Times New Roman" w:hAnsi="Times New Roman"/>
          <w:color w:val="000000"/>
          <w:sz w:val="28"/>
          <w:szCs w:val="28"/>
        </w:rPr>
        <w:t>-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B8129B" w:rsidRPr="00B8129B" w:rsidRDefault="00B8129B" w:rsidP="00B8129B">
      <w:pPr>
        <w:ind w:firstLine="709"/>
        <w:jc w:val="both"/>
        <w:rPr>
          <w:rFonts w:ascii="Times New Roman" w:hAnsi="Times New Roman"/>
        </w:rPr>
      </w:pPr>
      <w:r w:rsidRPr="00B8129B">
        <w:rPr>
          <w:rFonts w:ascii="Times New Roman" w:hAnsi="Times New Roman"/>
          <w:sz w:val="28"/>
          <w:szCs w:val="28"/>
        </w:rPr>
        <w:t xml:space="preserve">Представлять интересы заявителя имеют право: </w:t>
      </w:r>
    </w:p>
    <w:p w:rsidR="00B8129B" w:rsidRPr="00B8129B" w:rsidRDefault="00B8129B" w:rsidP="00B8129B">
      <w:pPr>
        <w:autoSpaceDE w:val="0"/>
        <w:ind w:firstLine="709"/>
        <w:jc w:val="both"/>
        <w:rPr>
          <w:rFonts w:ascii="Times New Roman" w:hAnsi="Times New Roman"/>
        </w:rPr>
      </w:pPr>
      <w:r w:rsidRPr="00B8129B">
        <w:rPr>
          <w:rFonts w:ascii="Times New Roman" w:hAnsi="Times New Roman"/>
          <w:sz w:val="28"/>
          <w:szCs w:val="28"/>
        </w:rPr>
        <w:lastRenderedPageBreak/>
        <w:t>- лица, действующие в соответствии с учредительными документами от имени юридического лица без доверенности;</w:t>
      </w:r>
    </w:p>
    <w:p w:rsidR="00B8129B" w:rsidRPr="00B8129B" w:rsidRDefault="00B8129B" w:rsidP="00B8129B">
      <w:pPr>
        <w:autoSpaceDE w:val="0"/>
        <w:ind w:firstLine="709"/>
        <w:jc w:val="both"/>
        <w:rPr>
          <w:rFonts w:ascii="Times New Roman" w:hAnsi="Times New Roman"/>
        </w:rPr>
      </w:pPr>
      <w:r w:rsidRPr="00B8129B">
        <w:rPr>
          <w:rFonts w:ascii="Times New Roman" w:hAnsi="Times New Roman"/>
          <w:sz w:val="28"/>
          <w:szCs w:val="28"/>
        </w:rPr>
        <w:t>- представители юридического лица, индивидуального предпринимателя или физического лица в силу полномочий на основании доверенности.</w:t>
      </w:r>
      <w:r w:rsidRPr="00B8129B">
        <w:rPr>
          <w:rFonts w:ascii="Times New Roman" w:hAnsi="Times New Roman"/>
          <w:i/>
          <w:sz w:val="28"/>
          <w:szCs w:val="28"/>
        </w:rPr>
        <w:t xml:space="preserve"> </w:t>
      </w:r>
    </w:p>
    <w:p w:rsidR="00B8129B" w:rsidRPr="00B8129B" w:rsidRDefault="00B8129B" w:rsidP="00B8129B">
      <w:pPr>
        <w:ind w:firstLine="709"/>
        <w:jc w:val="both"/>
        <w:rPr>
          <w:rFonts w:ascii="Times New Roman" w:hAnsi="Times New Roman"/>
        </w:rPr>
      </w:pPr>
      <w:r w:rsidRPr="00B8129B">
        <w:rPr>
          <w:rFonts w:ascii="Times New Roman" w:hAnsi="Times New Roman"/>
          <w:sz w:val="28"/>
          <w:szCs w:val="28"/>
        </w:rPr>
        <w:t xml:space="preserve">1.3. </w:t>
      </w:r>
      <w:proofErr w:type="gramStart"/>
      <w:r w:rsidRPr="00B8129B">
        <w:rPr>
          <w:rFonts w:ascii="Times New Roman" w:hAnsi="Times New Roman"/>
          <w:sz w:val="28"/>
          <w:szCs w:val="28"/>
        </w:rPr>
        <w:t xml:space="preserve">Информация о местах нахождения органов местного самоуправления (далее –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w:t>
      </w:r>
      <w:r w:rsidRPr="00B8129B">
        <w:rPr>
          <w:rFonts w:ascii="Times New Roman" w:hAnsi="Times New Roman"/>
          <w:sz w:val="28"/>
          <w:szCs w:val="28"/>
        </w:rPr>
        <w:br/>
        <w:t>и муниципальных услуг, графиках работы, контактных телефонов и т.д. (далее – сведения информационного характера) размещаются:</w:t>
      </w:r>
      <w:proofErr w:type="gramEnd"/>
    </w:p>
    <w:p w:rsidR="00B8129B" w:rsidRPr="00B8129B" w:rsidRDefault="00B8129B" w:rsidP="00B8129B">
      <w:pPr>
        <w:widowControl w:val="0"/>
        <w:tabs>
          <w:tab w:val="left" w:pos="142"/>
          <w:tab w:val="left" w:pos="284"/>
        </w:tabs>
        <w:autoSpaceDE w:val="0"/>
        <w:ind w:firstLine="709"/>
        <w:jc w:val="both"/>
        <w:rPr>
          <w:rFonts w:ascii="Times New Roman" w:hAnsi="Times New Roman"/>
        </w:rPr>
      </w:pPr>
      <w:r w:rsidRPr="00B8129B">
        <w:rPr>
          <w:rFonts w:ascii="Times New Roman" w:hAnsi="Times New Roman"/>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B8129B" w:rsidRPr="00B8129B" w:rsidRDefault="00B8129B" w:rsidP="00B8129B">
      <w:pPr>
        <w:widowControl w:val="0"/>
        <w:tabs>
          <w:tab w:val="left" w:pos="142"/>
          <w:tab w:val="left" w:pos="284"/>
        </w:tabs>
        <w:autoSpaceDE w:val="0"/>
        <w:ind w:firstLine="709"/>
        <w:jc w:val="both"/>
        <w:rPr>
          <w:rFonts w:ascii="Times New Roman" w:hAnsi="Times New Roman"/>
        </w:rPr>
      </w:pPr>
      <w:r w:rsidRPr="00B8129B">
        <w:rPr>
          <w:rFonts w:ascii="Times New Roman" w:hAnsi="Times New Roman"/>
          <w:sz w:val="28"/>
          <w:szCs w:val="28"/>
        </w:rPr>
        <w:t>на сайте Администрации:  http://</w:t>
      </w:r>
      <w:proofErr w:type="spellStart"/>
      <w:r w:rsidRPr="00B8129B">
        <w:rPr>
          <w:rFonts w:ascii="Times New Roman" w:hAnsi="Times New Roman"/>
          <w:sz w:val="28"/>
          <w:szCs w:val="28"/>
          <w:lang w:val="en-US"/>
        </w:rPr>
        <w:t>slanmo</w:t>
      </w:r>
      <w:proofErr w:type="spellEnd"/>
      <w:r w:rsidRPr="00B8129B">
        <w:rPr>
          <w:rFonts w:ascii="Times New Roman" w:hAnsi="Times New Roman"/>
          <w:sz w:val="28"/>
          <w:szCs w:val="28"/>
        </w:rPr>
        <w:t>.</w:t>
      </w:r>
      <w:proofErr w:type="spellStart"/>
      <w:r w:rsidRPr="00B8129B">
        <w:rPr>
          <w:rFonts w:ascii="Times New Roman" w:hAnsi="Times New Roman"/>
          <w:sz w:val="28"/>
          <w:szCs w:val="28"/>
        </w:rPr>
        <w:t>ru</w:t>
      </w:r>
      <w:proofErr w:type="spellEnd"/>
      <w:r w:rsidRPr="00B8129B">
        <w:rPr>
          <w:rFonts w:ascii="Times New Roman" w:hAnsi="Times New Roman"/>
          <w:sz w:val="28"/>
          <w:szCs w:val="28"/>
        </w:rPr>
        <w:t>/;</w:t>
      </w:r>
    </w:p>
    <w:p w:rsidR="00B8129B" w:rsidRPr="00B8129B" w:rsidRDefault="00B8129B" w:rsidP="00B8129B">
      <w:pPr>
        <w:widowControl w:val="0"/>
        <w:tabs>
          <w:tab w:val="left" w:pos="142"/>
          <w:tab w:val="left" w:pos="284"/>
        </w:tabs>
        <w:autoSpaceDE w:val="0"/>
        <w:ind w:firstLine="709"/>
        <w:jc w:val="both"/>
        <w:rPr>
          <w:rFonts w:ascii="Times New Roman" w:hAnsi="Times New Roman"/>
        </w:rPr>
      </w:pPr>
      <w:r w:rsidRPr="00B8129B">
        <w:rPr>
          <w:rFonts w:ascii="Times New Roman" w:hAnsi="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B8129B" w:rsidRPr="00B8129B" w:rsidRDefault="00B8129B" w:rsidP="00B8129B">
      <w:pPr>
        <w:widowControl w:val="0"/>
        <w:tabs>
          <w:tab w:val="left" w:pos="142"/>
          <w:tab w:val="left" w:pos="284"/>
        </w:tabs>
        <w:autoSpaceDE w:val="0"/>
        <w:ind w:firstLine="709"/>
        <w:jc w:val="both"/>
        <w:rPr>
          <w:rFonts w:ascii="Times New Roman" w:hAnsi="Times New Roman"/>
        </w:rPr>
      </w:pPr>
      <w:r w:rsidRPr="00B8129B">
        <w:rPr>
          <w:rFonts w:ascii="Times New Roman" w:hAnsi="Times New Roman"/>
          <w:sz w:val="28"/>
          <w:szCs w:val="28"/>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proofErr w:type="spellStart"/>
      <w:r w:rsidRPr="00B8129B">
        <w:rPr>
          <w:rFonts w:ascii="Times New Roman" w:hAnsi="Times New Roman"/>
          <w:sz w:val="28"/>
          <w:szCs w:val="28"/>
        </w:rPr>
        <w:t>www.gu.le</w:t>
      </w:r>
      <w:proofErr w:type="spellEnd"/>
      <w:r w:rsidRPr="00B8129B">
        <w:rPr>
          <w:rFonts w:ascii="Times New Roman" w:hAnsi="Times New Roman"/>
          <w:sz w:val="28"/>
          <w:szCs w:val="28"/>
          <w:lang w:val="en-US"/>
        </w:rPr>
        <w:t>n</w:t>
      </w:r>
      <w:proofErr w:type="spellStart"/>
      <w:r w:rsidRPr="00B8129B">
        <w:rPr>
          <w:rFonts w:ascii="Times New Roman" w:hAnsi="Times New Roman"/>
          <w:sz w:val="28"/>
          <w:szCs w:val="28"/>
        </w:rPr>
        <w:t>obl.ru</w:t>
      </w:r>
      <w:proofErr w:type="spellEnd"/>
      <w:r w:rsidRPr="00B8129B">
        <w:rPr>
          <w:rFonts w:ascii="Times New Roman" w:hAnsi="Times New Roman"/>
          <w:sz w:val="28"/>
          <w:szCs w:val="28"/>
        </w:rPr>
        <w:t xml:space="preserve">/ </w:t>
      </w:r>
      <w:hyperlink r:id="rId9" w:history="1">
        <w:r w:rsidRPr="00B8129B">
          <w:rPr>
            <w:rStyle w:val="af2"/>
            <w:rFonts w:ascii="Times New Roman" w:hAnsi="Times New Roman"/>
            <w:color w:val="263238"/>
            <w:sz w:val="28"/>
            <w:szCs w:val="28"/>
          </w:rPr>
          <w:t>www.gosuslugi.ru</w:t>
        </w:r>
      </w:hyperlink>
      <w:r w:rsidRPr="00B8129B">
        <w:rPr>
          <w:rFonts w:ascii="Times New Roman" w:hAnsi="Times New Roman"/>
          <w:color w:val="263238"/>
          <w:sz w:val="28"/>
          <w:szCs w:val="28"/>
        </w:rPr>
        <w:t>;</w:t>
      </w:r>
    </w:p>
    <w:p w:rsidR="00B8129B" w:rsidRPr="00B8129B" w:rsidRDefault="00B8129B" w:rsidP="00B8129B">
      <w:pPr>
        <w:widowControl w:val="0"/>
        <w:tabs>
          <w:tab w:val="left" w:pos="142"/>
          <w:tab w:val="left" w:pos="284"/>
        </w:tabs>
        <w:autoSpaceDE w:val="0"/>
        <w:ind w:firstLine="709"/>
        <w:jc w:val="both"/>
        <w:rPr>
          <w:rFonts w:ascii="Times New Roman" w:hAnsi="Times New Roman"/>
        </w:rPr>
      </w:pPr>
      <w:r w:rsidRPr="00B8129B">
        <w:rPr>
          <w:rFonts w:ascii="Times New Roman" w:hAnsi="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B8129B" w:rsidRPr="00B8129B" w:rsidRDefault="00B8129B" w:rsidP="00B8129B">
      <w:pPr>
        <w:widowControl w:val="0"/>
        <w:tabs>
          <w:tab w:val="left" w:pos="142"/>
          <w:tab w:val="left" w:pos="284"/>
        </w:tabs>
        <w:autoSpaceDE w:val="0"/>
        <w:ind w:firstLine="709"/>
        <w:rPr>
          <w:rFonts w:ascii="Times New Roman" w:hAnsi="Times New Roman"/>
          <w:b/>
          <w:bCs/>
          <w:sz w:val="28"/>
          <w:szCs w:val="28"/>
        </w:rPr>
      </w:pPr>
      <w:bookmarkStart w:id="0" w:name="sub_1002"/>
    </w:p>
    <w:p w:rsidR="00B8129B" w:rsidRPr="00B8129B" w:rsidRDefault="00B8129B" w:rsidP="00B8129B">
      <w:pPr>
        <w:widowControl w:val="0"/>
        <w:tabs>
          <w:tab w:val="left" w:pos="142"/>
          <w:tab w:val="left" w:pos="284"/>
        </w:tabs>
        <w:autoSpaceDE w:val="0"/>
        <w:ind w:firstLine="709"/>
        <w:jc w:val="center"/>
        <w:rPr>
          <w:rFonts w:ascii="Times New Roman" w:hAnsi="Times New Roman"/>
        </w:rPr>
      </w:pPr>
      <w:r w:rsidRPr="00B8129B">
        <w:rPr>
          <w:rFonts w:ascii="Times New Roman" w:hAnsi="Times New Roman"/>
          <w:b/>
          <w:bCs/>
          <w:sz w:val="28"/>
          <w:szCs w:val="28"/>
        </w:rPr>
        <w:t xml:space="preserve">2. Стандарт предоставления </w:t>
      </w:r>
      <w:r w:rsidRPr="00B8129B">
        <w:rPr>
          <w:rFonts w:ascii="Times New Roman" w:hAnsi="Times New Roman"/>
          <w:b/>
          <w:sz w:val="28"/>
          <w:szCs w:val="28"/>
        </w:rPr>
        <w:t>муниципальной</w:t>
      </w:r>
      <w:r w:rsidRPr="00B8129B">
        <w:rPr>
          <w:rFonts w:ascii="Times New Roman" w:hAnsi="Times New Roman"/>
          <w:b/>
          <w:bCs/>
          <w:sz w:val="28"/>
          <w:szCs w:val="28"/>
        </w:rPr>
        <w:t xml:space="preserve"> услуги</w:t>
      </w:r>
      <w:bookmarkEnd w:id="0"/>
    </w:p>
    <w:p w:rsidR="00B8129B" w:rsidRPr="00B8129B" w:rsidRDefault="00B8129B" w:rsidP="00B8129B">
      <w:pPr>
        <w:widowControl w:val="0"/>
        <w:tabs>
          <w:tab w:val="left" w:pos="142"/>
          <w:tab w:val="left" w:pos="284"/>
        </w:tabs>
        <w:autoSpaceDE w:val="0"/>
        <w:ind w:firstLine="709"/>
        <w:jc w:val="both"/>
        <w:rPr>
          <w:rFonts w:ascii="Times New Roman" w:hAnsi="Times New Roman"/>
          <w:b/>
          <w:bCs/>
          <w:sz w:val="28"/>
          <w:szCs w:val="28"/>
        </w:rPr>
      </w:pPr>
      <w:bookmarkStart w:id="1" w:name="sub_1021"/>
    </w:p>
    <w:p w:rsidR="00B8129B" w:rsidRPr="00B8129B" w:rsidRDefault="00B8129B" w:rsidP="00B8129B">
      <w:pPr>
        <w:widowControl w:val="0"/>
        <w:tabs>
          <w:tab w:val="left" w:pos="142"/>
          <w:tab w:val="left" w:pos="284"/>
        </w:tabs>
        <w:autoSpaceDE w:val="0"/>
        <w:ind w:firstLine="709"/>
        <w:jc w:val="both"/>
        <w:rPr>
          <w:rFonts w:ascii="Times New Roman" w:hAnsi="Times New Roman"/>
        </w:rPr>
      </w:pPr>
      <w:r w:rsidRPr="00B8129B">
        <w:rPr>
          <w:rFonts w:ascii="Times New Roman" w:hAnsi="Times New Roman"/>
          <w:sz w:val="28"/>
          <w:szCs w:val="28"/>
        </w:rPr>
        <w:t xml:space="preserve">2.1. Полное наименование муниципальной услуги: </w:t>
      </w:r>
      <w:r w:rsidRPr="00B8129B">
        <w:rPr>
          <w:rFonts w:ascii="Times New Roman" w:eastAsia="Calibri" w:hAnsi="Times New Roman"/>
          <w:sz w:val="28"/>
          <w:szCs w:val="28"/>
        </w:rPr>
        <w:t xml:space="preserve">«Установка информационной вывески, согласование </w:t>
      </w:r>
      <w:proofErr w:type="spellStart"/>
      <w:proofErr w:type="gramStart"/>
      <w:r w:rsidRPr="00B8129B">
        <w:rPr>
          <w:rFonts w:ascii="Times New Roman" w:eastAsia="Calibri" w:hAnsi="Times New Roman"/>
          <w:sz w:val="28"/>
          <w:szCs w:val="28"/>
        </w:rPr>
        <w:t>дизайн-проекта</w:t>
      </w:r>
      <w:proofErr w:type="spellEnd"/>
      <w:proofErr w:type="gramEnd"/>
      <w:r w:rsidRPr="00B8129B">
        <w:rPr>
          <w:rFonts w:ascii="Times New Roman" w:eastAsia="Calibri" w:hAnsi="Times New Roman"/>
          <w:sz w:val="28"/>
          <w:szCs w:val="28"/>
        </w:rPr>
        <w:t xml:space="preserve"> размещения вывески»</w:t>
      </w:r>
      <w:r w:rsidRPr="00B8129B">
        <w:rPr>
          <w:rFonts w:ascii="Times New Roman" w:hAnsi="Times New Roman"/>
          <w:sz w:val="28"/>
          <w:szCs w:val="28"/>
        </w:rPr>
        <w:t>.</w:t>
      </w:r>
    </w:p>
    <w:p w:rsidR="00B8129B" w:rsidRPr="00B8129B" w:rsidRDefault="00B8129B" w:rsidP="00B8129B">
      <w:pPr>
        <w:widowControl w:val="0"/>
        <w:tabs>
          <w:tab w:val="left" w:pos="142"/>
          <w:tab w:val="left" w:pos="284"/>
        </w:tabs>
        <w:autoSpaceDE w:val="0"/>
        <w:ind w:firstLine="709"/>
        <w:jc w:val="both"/>
        <w:rPr>
          <w:rFonts w:ascii="Times New Roman" w:hAnsi="Times New Roman"/>
        </w:rPr>
      </w:pPr>
      <w:r w:rsidRPr="00B8129B">
        <w:rPr>
          <w:rFonts w:ascii="Times New Roman" w:hAnsi="Times New Roman"/>
          <w:sz w:val="28"/>
          <w:szCs w:val="28"/>
        </w:rPr>
        <w:t xml:space="preserve">Сокращенное наименование муниципальной услуги отсутствует. </w:t>
      </w:r>
      <w:bookmarkEnd w:id="1"/>
    </w:p>
    <w:p w:rsidR="00B8129B" w:rsidRPr="00B8129B" w:rsidRDefault="00B8129B" w:rsidP="00B8129B">
      <w:pPr>
        <w:widowControl w:val="0"/>
        <w:tabs>
          <w:tab w:val="left" w:pos="142"/>
          <w:tab w:val="left" w:pos="284"/>
        </w:tabs>
        <w:autoSpaceDE w:val="0"/>
        <w:ind w:firstLine="709"/>
        <w:jc w:val="both"/>
        <w:rPr>
          <w:rFonts w:ascii="Times New Roman" w:hAnsi="Times New Roman"/>
        </w:rPr>
      </w:pPr>
      <w:r w:rsidRPr="00B8129B">
        <w:rPr>
          <w:rFonts w:ascii="Times New Roman" w:hAnsi="Times New Roman"/>
          <w:sz w:val="28"/>
          <w:szCs w:val="28"/>
        </w:rPr>
        <w:t xml:space="preserve">2.2.     Муниципальную услугу предоставляет администрация муниципального образования </w:t>
      </w:r>
      <w:proofErr w:type="spellStart"/>
      <w:r w:rsidRPr="00B8129B">
        <w:rPr>
          <w:rFonts w:ascii="Times New Roman" w:hAnsi="Times New Roman"/>
          <w:sz w:val="28"/>
          <w:szCs w:val="28"/>
        </w:rPr>
        <w:t>Сланцевский</w:t>
      </w:r>
      <w:proofErr w:type="spellEnd"/>
      <w:r w:rsidRPr="00B8129B">
        <w:rPr>
          <w:rFonts w:ascii="Times New Roman" w:hAnsi="Times New Roman"/>
          <w:sz w:val="28"/>
          <w:szCs w:val="28"/>
        </w:rPr>
        <w:t xml:space="preserve"> муниципальный район Ленинградской области</w:t>
      </w:r>
      <w:r w:rsidRPr="00B8129B">
        <w:rPr>
          <w:rFonts w:ascii="Times New Roman" w:hAnsi="Times New Roman"/>
          <w:bCs/>
          <w:sz w:val="28"/>
          <w:szCs w:val="28"/>
        </w:rPr>
        <w:t xml:space="preserve"> </w:t>
      </w:r>
      <w:r w:rsidRPr="00B8129B">
        <w:rPr>
          <w:rFonts w:ascii="Times New Roman" w:hAnsi="Times New Roman"/>
          <w:sz w:val="28"/>
          <w:szCs w:val="28"/>
          <w:shd w:val="clear" w:color="auto" w:fill="FFFFFF"/>
        </w:rPr>
        <w:t xml:space="preserve">в лице сектора по архитектуре отдела по земельным ресурсам Комитета по управлению муниципальным имуществом и земельными ресурсами администрации </w:t>
      </w:r>
      <w:r w:rsidRPr="00B8129B">
        <w:rPr>
          <w:rFonts w:ascii="Times New Roman" w:hAnsi="Times New Roman"/>
          <w:sz w:val="28"/>
          <w:szCs w:val="28"/>
          <w:shd w:val="clear" w:color="auto" w:fill="FFFFFF"/>
        </w:rPr>
        <w:lastRenderedPageBreak/>
        <w:t xml:space="preserve">муниципального образования </w:t>
      </w:r>
      <w:proofErr w:type="spellStart"/>
      <w:r w:rsidRPr="00B8129B">
        <w:rPr>
          <w:rFonts w:ascii="Times New Roman" w:hAnsi="Times New Roman"/>
          <w:sz w:val="28"/>
          <w:szCs w:val="28"/>
          <w:shd w:val="clear" w:color="auto" w:fill="FFFFFF"/>
        </w:rPr>
        <w:t>Сланцевский</w:t>
      </w:r>
      <w:proofErr w:type="spellEnd"/>
      <w:r w:rsidRPr="00B8129B">
        <w:rPr>
          <w:rFonts w:ascii="Times New Roman" w:hAnsi="Times New Roman"/>
          <w:sz w:val="28"/>
          <w:szCs w:val="28"/>
          <w:shd w:val="clear" w:color="auto" w:fill="FFFFFF"/>
        </w:rPr>
        <w:t xml:space="preserve"> муниципальный район Ленинградской области (далее — КУМИ </w:t>
      </w:r>
      <w:proofErr w:type="spellStart"/>
      <w:r w:rsidRPr="00B8129B">
        <w:rPr>
          <w:rFonts w:ascii="Times New Roman" w:hAnsi="Times New Roman"/>
          <w:sz w:val="28"/>
          <w:szCs w:val="28"/>
          <w:shd w:val="clear" w:color="auto" w:fill="FFFFFF"/>
        </w:rPr>
        <w:t>Сланцевского</w:t>
      </w:r>
      <w:proofErr w:type="spellEnd"/>
      <w:r w:rsidRPr="00B8129B">
        <w:rPr>
          <w:rFonts w:ascii="Times New Roman" w:hAnsi="Times New Roman"/>
          <w:sz w:val="28"/>
          <w:szCs w:val="28"/>
          <w:shd w:val="clear" w:color="auto" w:fill="FFFFFF"/>
        </w:rPr>
        <w:t xml:space="preserve"> муниципального района).</w:t>
      </w:r>
    </w:p>
    <w:p w:rsidR="00B8129B" w:rsidRPr="00B8129B" w:rsidRDefault="00B8129B" w:rsidP="00B8129B">
      <w:pPr>
        <w:autoSpaceDE w:val="0"/>
        <w:ind w:firstLine="709"/>
        <w:jc w:val="both"/>
        <w:rPr>
          <w:rFonts w:ascii="Times New Roman" w:hAnsi="Times New Roman"/>
        </w:rPr>
      </w:pPr>
      <w:r w:rsidRPr="00B8129B">
        <w:rPr>
          <w:rFonts w:ascii="Times New Roman" w:hAnsi="Times New Roman"/>
          <w:sz w:val="28"/>
          <w:szCs w:val="28"/>
        </w:rPr>
        <w:t xml:space="preserve">В предоставлении </w:t>
      </w:r>
      <w:r w:rsidRPr="00B8129B">
        <w:rPr>
          <w:rFonts w:ascii="Times New Roman" w:eastAsia="Calibri" w:hAnsi="Times New Roman"/>
          <w:sz w:val="28"/>
          <w:szCs w:val="28"/>
        </w:rPr>
        <w:t>муниципальной</w:t>
      </w:r>
      <w:r w:rsidRPr="00B8129B">
        <w:rPr>
          <w:rFonts w:ascii="Times New Roman" w:hAnsi="Times New Roman"/>
          <w:sz w:val="28"/>
          <w:szCs w:val="28"/>
        </w:rPr>
        <w:t xml:space="preserve"> услуги участвуют:</w:t>
      </w:r>
    </w:p>
    <w:p w:rsidR="00B8129B" w:rsidRPr="00B8129B" w:rsidRDefault="00B8129B" w:rsidP="00B8129B">
      <w:pPr>
        <w:autoSpaceDE w:val="0"/>
        <w:ind w:firstLine="709"/>
        <w:jc w:val="both"/>
        <w:rPr>
          <w:rFonts w:ascii="Times New Roman" w:hAnsi="Times New Roman"/>
        </w:rPr>
      </w:pPr>
      <w:r w:rsidRPr="00B8129B">
        <w:rPr>
          <w:rFonts w:ascii="Times New Roman" w:hAnsi="Times New Roman"/>
          <w:sz w:val="28"/>
          <w:szCs w:val="28"/>
        </w:rPr>
        <w:t>- Управление Федеральной налоговой службы России по Ленинградской области;</w:t>
      </w:r>
    </w:p>
    <w:p w:rsidR="00B8129B" w:rsidRPr="00B8129B" w:rsidRDefault="00B8129B" w:rsidP="00B8129B">
      <w:pPr>
        <w:autoSpaceDE w:val="0"/>
        <w:ind w:firstLine="709"/>
        <w:jc w:val="both"/>
        <w:rPr>
          <w:rFonts w:ascii="Times New Roman" w:hAnsi="Times New Roman"/>
        </w:rPr>
      </w:pPr>
      <w:r w:rsidRPr="00B8129B">
        <w:rPr>
          <w:rFonts w:ascii="Times New Roman" w:hAnsi="Times New Roman"/>
          <w:sz w:val="28"/>
          <w:szCs w:val="28"/>
        </w:rPr>
        <w:t>- Управление Федеральной службы государственной регистрации, кадастра и картографии;</w:t>
      </w:r>
    </w:p>
    <w:p w:rsidR="00B8129B" w:rsidRPr="00B8129B" w:rsidRDefault="00B8129B" w:rsidP="00B8129B">
      <w:pPr>
        <w:autoSpaceDE w:val="0"/>
        <w:ind w:firstLine="709"/>
        <w:jc w:val="both"/>
        <w:rPr>
          <w:rFonts w:ascii="Times New Roman" w:hAnsi="Times New Roman"/>
        </w:rPr>
      </w:pPr>
      <w:r w:rsidRPr="00B8129B">
        <w:rPr>
          <w:rFonts w:ascii="Times New Roman" w:hAnsi="Times New Roman"/>
          <w:color w:val="000000"/>
          <w:sz w:val="28"/>
          <w:szCs w:val="28"/>
        </w:rPr>
        <w:t>- Комитет по сохранению культурного наследия Ленинградской области.</w:t>
      </w:r>
    </w:p>
    <w:p w:rsidR="00B8129B" w:rsidRPr="00B8129B" w:rsidRDefault="00B8129B" w:rsidP="00B8129B">
      <w:pPr>
        <w:widowControl w:val="0"/>
        <w:tabs>
          <w:tab w:val="left" w:pos="142"/>
          <w:tab w:val="left" w:pos="284"/>
        </w:tabs>
        <w:autoSpaceDE w:val="0"/>
        <w:ind w:firstLine="709"/>
        <w:jc w:val="both"/>
        <w:rPr>
          <w:rFonts w:ascii="Times New Roman" w:hAnsi="Times New Roman"/>
        </w:rPr>
      </w:pPr>
      <w:r w:rsidRPr="00B8129B">
        <w:rPr>
          <w:rFonts w:ascii="Times New Roman" w:hAnsi="Times New Roman"/>
          <w:sz w:val="28"/>
          <w:szCs w:val="28"/>
        </w:rPr>
        <w:t>Заявление на получение муниципальной услуги с комплектом документов принимаются:</w:t>
      </w:r>
    </w:p>
    <w:p w:rsidR="00B8129B" w:rsidRPr="00B8129B" w:rsidRDefault="00B8129B" w:rsidP="00B8129B">
      <w:pPr>
        <w:widowControl w:val="0"/>
        <w:tabs>
          <w:tab w:val="left" w:pos="142"/>
          <w:tab w:val="left" w:pos="284"/>
        </w:tabs>
        <w:autoSpaceDE w:val="0"/>
        <w:ind w:firstLine="709"/>
        <w:jc w:val="both"/>
        <w:rPr>
          <w:rFonts w:ascii="Times New Roman" w:hAnsi="Times New Roman"/>
        </w:rPr>
      </w:pPr>
      <w:r w:rsidRPr="00B8129B">
        <w:rPr>
          <w:rFonts w:ascii="Times New Roman" w:hAnsi="Times New Roman"/>
          <w:sz w:val="28"/>
          <w:szCs w:val="28"/>
        </w:rPr>
        <w:t>1) при личной явке:</w:t>
      </w:r>
    </w:p>
    <w:p w:rsidR="00B8129B" w:rsidRPr="00B8129B" w:rsidRDefault="00B8129B" w:rsidP="00B8129B">
      <w:pPr>
        <w:widowControl w:val="0"/>
        <w:tabs>
          <w:tab w:val="left" w:pos="142"/>
          <w:tab w:val="left" w:pos="284"/>
        </w:tabs>
        <w:autoSpaceDE w:val="0"/>
        <w:ind w:firstLine="709"/>
        <w:jc w:val="both"/>
        <w:rPr>
          <w:rFonts w:ascii="Times New Roman" w:hAnsi="Times New Roman"/>
        </w:rPr>
      </w:pPr>
      <w:r w:rsidRPr="00B8129B">
        <w:rPr>
          <w:rFonts w:ascii="Times New Roman" w:hAnsi="Times New Roman"/>
          <w:sz w:val="28"/>
          <w:szCs w:val="28"/>
        </w:rPr>
        <w:t>в филиалах, отделах, удаленных рабочих местах ГБУ ЛО «МФЦ»;</w:t>
      </w:r>
    </w:p>
    <w:p w:rsidR="00B8129B" w:rsidRPr="00B8129B" w:rsidRDefault="00B8129B" w:rsidP="00B8129B">
      <w:pPr>
        <w:widowControl w:val="0"/>
        <w:tabs>
          <w:tab w:val="left" w:pos="142"/>
          <w:tab w:val="left" w:pos="284"/>
        </w:tabs>
        <w:autoSpaceDE w:val="0"/>
        <w:ind w:firstLine="709"/>
        <w:jc w:val="both"/>
        <w:rPr>
          <w:rFonts w:ascii="Times New Roman" w:hAnsi="Times New Roman"/>
        </w:rPr>
      </w:pPr>
      <w:r w:rsidRPr="00B8129B">
        <w:rPr>
          <w:rFonts w:ascii="Times New Roman" w:hAnsi="Times New Roman"/>
          <w:sz w:val="28"/>
          <w:szCs w:val="28"/>
        </w:rPr>
        <w:t>2) без личной явки:</w:t>
      </w:r>
    </w:p>
    <w:p w:rsidR="00B8129B" w:rsidRPr="00B8129B" w:rsidRDefault="00B8129B" w:rsidP="00B8129B">
      <w:pPr>
        <w:widowControl w:val="0"/>
        <w:tabs>
          <w:tab w:val="left" w:pos="142"/>
          <w:tab w:val="left" w:pos="284"/>
        </w:tabs>
        <w:autoSpaceDE w:val="0"/>
        <w:ind w:firstLine="709"/>
        <w:jc w:val="both"/>
        <w:rPr>
          <w:rFonts w:ascii="Times New Roman" w:hAnsi="Times New Roman"/>
        </w:rPr>
      </w:pPr>
      <w:r w:rsidRPr="00B8129B">
        <w:rPr>
          <w:rFonts w:ascii="Times New Roman" w:hAnsi="Times New Roman"/>
          <w:sz w:val="28"/>
          <w:szCs w:val="28"/>
        </w:rPr>
        <w:t>в электронной форме через личный кабинет заявителя на ПГУ ЛО/ЕПГУ.</w:t>
      </w:r>
    </w:p>
    <w:p w:rsidR="00B8129B" w:rsidRPr="00B8129B" w:rsidRDefault="00B8129B" w:rsidP="00B8129B">
      <w:pPr>
        <w:widowControl w:val="0"/>
        <w:tabs>
          <w:tab w:val="left" w:pos="142"/>
          <w:tab w:val="left" w:pos="284"/>
        </w:tabs>
        <w:autoSpaceDE w:val="0"/>
        <w:ind w:firstLine="709"/>
        <w:jc w:val="both"/>
        <w:rPr>
          <w:rFonts w:ascii="Times New Roman" w:hAnsi="Times New Roman"/>
        </w:rPr>
      </w:pPr>
      <w:r w:rsidRPr="00B8129B">
        <w:rPr>
          <w:rFonts w:ascii="Times New Roman" w:hAnsi="Times New Roman"/>
          <w:sz w:val="28"/>
          <w:szCs w:val="28"/>
        </w:rPr>
        <w:t>Заявитель имеет право записаться на прием для подачи заявления о предоставлении услуги следующими способами:</w:t>
      </w:r>
    </w:p>
    <w:p w:rsidR="00B8129B" w:rsidRPr="00B8129B" w:rsidRDefault="00B8129B" w:rsidP="00B8129B">
      <w:pPr>
        <w:widowControl w:val="0"/>
        <w:tabs>
          <w:tab w:val="left" w:pos="142"/>
          <w:tab w:val="left" w:pos="284"/>
        </w:tabs>
        <w:autoSpaceDE w:val="0"/>
        <w:ind w:firstLine="709"/>
        <w:jc w:val="both"/>
        <w:rPr>
          <w:rFonts w:ascii="Times New Roman" w:hAnsi="Times New Roman"/>
        </w:rPr>
      </w:pPr>
      <w:r w:rsidRPr="00B8129B">
        <w:rPr>
          <w:rFonts w:ascii="Times New Roman" w:hAnsi="Times New Roman"/>
          <w:sz w:val="28"/>
          <w:szCs w:val="28"/>
        </w:rPr>
        <w:t>1) посредством ПГУ ЛО/ЕПГУ – в МФЦ;</w:t>
      </w:r>
    </w:p>
    <w:p w:rsidR="00B8129B" w:rsidRPr="00B8129B" w:rsidRDefault="00B8129B" w:rsidP="00B8129B">
      <w:pPr>
        <w:widowControl w:val="0"/>
        <w:tabs>
          <w:tab w:val="left" w:pos="142"/>
          <w:tab w:val="left" w:pos="284"/>
        </w:tabs>
        <w:autoSpaceDE w:val="0"/>
        <w:ind w:firstLine="709"/>
        <w:jc w:val="both"/>
        <w:rPr>
          <w:rFonts w:ascii="Times New Roman" w:hAnsi="Times New Roman"/>
        </w:rPr>
      </w:pPr>
      <w:r w:rsidRPr="00B8129B">
        <w:rPr>
          <w:rFonts w:ascii="Times New Roman" w:hAnsi="Times New Roman"/>
          <w:sz w:val="28"/>
          <w:szCs w:val="28"/>
        </w:rPr>
        <w:t>2) по телефону – в МФЦ;</w:t>
      </w:r>
    </w:p>
    <w:p w:rsidR="00B8129B" w:rsidRPr="00B8129B" w:rsidRDefault="00B8129B" w:rsidP="00B8129B">
      <w:pPr>
        <w:autoSpaceDE w:val="0"/>
        <w:ind w:firstLine="709"/>
        <w:jc w:val="both"/>
        <w:rPr>
          <w:rFonts w:ascii="Times New Roman" w:hAnsi="Times New Roman"/>
        </w:rPr>
      </w:pPr>
      <w:r w:rsidRPr="00B8129B">
        <w:rPr>
          <w:rFonts w:ascii="Times New Roman" w:hAnsi="Times New Roman"/>
          <w:sz w:val="28"/>
          <w:szCs w:val="28"/>
        </w:rPr>
        <w:t xml:space="preserve">3) </w:t>
      </w:r>
      <w:r w:rsidRPr="00B8129B">
        <w:rPr>
          <w:rFonts w:ascii="Times New Roman" w:hAnsi="Times New Roman"/>
          <w:sz w:val="28"/>
          <w:szCs w:val="20"/>
        </w:rPr>
        <w:t>посредством сайта ГБУ ЛО «МФЦ» - в МФЦ.</w:t>
      </w:r>
    </w:p>
    <w:p w:rsidR="00B8129B" w:rsidRPr="00B8129B" w:rsidRDefault="00B8129B" w:rsidP="00B8129B">
      <w:pPr>
        <w:widowControl w:val="0"/>
        <w:tabs>
          <w:tab w:val="left" w:pos="142"/>
          <w:tab w:val="left" w:pos="284"/>
        </w:tabs>
        <w:autoSpaceDE w:val="0"/>
        <w:ind w:firstLine="709"/>
        <w:jc w:val="both"/>
        <w:rPr>
          <w:rFonts w:ascii="Times New Roman" w:hAnsi="Times New Roman"/>
        </w:rPr>
      </w:pPr>
      <w:r w:rsidRPr="00B8129B">
        <w:rPr>
          <w:rFonts w:ascii="Times New Roman" w:hAnsi="Times New Roman"/>
          <w:sz w:val="28"/>
          <w:szCs w:val="28"/>
        </w:rPr>
        <w:t xml:space="preserve">Для записи заявитель выбирает любую </w:t>
      </w:r>
      <w:r w:rsidRPr="00B8129B">
        <w:rPr>
          <w:rFonts w:ascii="Times New Roman" w:hAnsi="Times New Roman"/>
          <w:iCs/>
          <w:sz w:val="28"/>
          <w:szCs w:val="28"/>
        </w:rPr>
        <w:t>свободную для приема дату и время в пределах установленного в МФЦ графика приема заявителей.</w:t>
      </w:r>
    </w:p>
    <w:p w:rsidR="00B8129B" w:rsidRPr="00B8129B" w:rsidRDefault="00B8129B" w:rsidP="00B8129B">
      <w:pPr>
        <w:autoSpaceDE w:val="0"/>
        <w:ind w:firstLine="709"/>
        <w:rPr>
          <w:rFonts w:ascii="Times New Roman" w:hAnsi="Times New Roman"/>
        </w:rPr>
      </w:pPr>
      <w:r w:rsidRPr="00B8129B">
        <w:rPr>
          <w:rFonts w:ascii="Times New Roman" w:hAnsi="Times New Roman"/>
          <w:sz w:val="28"/>
          <w:szCs w:val="28"/>
        </w:rPr>
        <w:t xml:space="preserve">2.2.1. </w:t>
      </w:r>
      <w:proofErr w:type="gramStart"/>
      <w:r w:rsidRPr="00B8129B">
        <w:rPr>
          <w:rFonts w:ascii="Times New Roman" w:hAnsi="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систем, указанных в частях 10 и 11 статьи 7 Федерального закона от 27.07.2010 № 210-ФЗ «Об организации</w:t>
      </w:r>
      <w:proofErr w:type="gramEnd"/>
      <w:r w:rsidRPr="00B8129B">
        <w:rPr>
          <w:rFonts w:ascii="Times New Roman" w:hAnsi="Times New Roman"/>
          <w:sz w:val="28"/>
          <w:szCs w:val="28"/>
        </w:rPr>
        <w:t xml:space="preserve"> предоставления государственных и муниципальных услуг»  (при технической реализации).</w:t>
      </w:r>
    </w:p>
    <w:p w:rsidR="00B8129B" w:rsidRPr="00B8129B" w:rsidRDefault="00B8129B" w:rsidP="00B8129B">
      <w:pPr>
        <w:widowControl w:val="0"/>
        <w:tabs>
          <w:tab w:val="left" w:pos="142"/>
          <w:tab w:val="left" w:pos="284"/>
        </w:tabs>
        <w:autoSpaceDE w:val="0"/>
        <w:ind w:firstLine="709"/>
        <w:jc w:val="both"/>
        <w:rPr>
          <w:rFonts w:ascii="Times New Roman" w:hAnsi="Times New Roman"/>
        </w:rPr>
      </w:pPr>
      <w:r w:rsidRPr="00B8129B">
        <w:rPr>
          <w:rFonts w:ascii="Times New Roman" w:hAnsi="Times New Roman"/>
          <w:iCs/>
          <w:sz w:val="28"/>
          <w:szCs w:val="28"/>
        </w:rPr>
        <w:lastRenderedPageBreak/>
        <w:t>2.2.2. При предоставлении муниципальной услуги в электронной форме идентификация и аутентификация могут осуществляться посредством:</w:t>
      </w:r>
    </w:p>
    <w:p w:rsidR="00B8129B" w:rsidRPr="00B8129B" w:rsidRDefault="00B8129B" w:rsidP="00B8129B">
      <w:pPr>
        <w:widowControl w:val="0"/>
        <w:tabs>
          <w:tab w:val="left" w:pos="142"/>
          <w:tab w:val="left" w:pos="284"/>
        </w:tabs>
        <w:autoSpaceDE w:val="0"/>
        <w:ind w:firstLine="709"/>
        <w:jc w:val="both"/>
        <w:rPr>
          <w:rFonts w:ascii="Times New Roman" w:hAnsi="Times New Roman"/>
        </w:rPr>
      </w:pPr>
      <w:proofErr w:type="gramStart"/>
      <w:r w:rsidRPr="00B8129B">
        <w:rPr>
          <w:rFonts w:ascii="Times New Roman" w:hAnsi="Times New Roman"/>
          <w:i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B8129B" w:rsidRPr="00B8129B" w:rsidRDefault="00B8129B" w:rsidP="00B8129B">
      <w:pPr>
        <w:widowControl w:val="0"/>
        <w:tabs>
          <w:tab w:val="left" w:pos="142"/>
          <w:tab w:val="left" w:pos="284"/>
        </w:tabs>
        <w:autoSpaceDE w:val="0"/>
        <w:ind w:firstLine="709"/>
        <w:jc w:val="both"/>
        <w:rPr>
          <w:rFonts w:ascii="Times New Roman" w:hAnsi="Times New Roman"/>
        </w:rPr>
      </w:pPr>
      <w:r w:rsidRPr="00B8129B">
        <w:rPr>
          <w:rFonts w:ascii="Times New Roman" w:hAnsi="Times New Roman"/>
          <w:iCs/>
          <w:sz w:val="28"/>
          <w:szCs w:val="28"/>
        </w:rPr>
        <w:t>2) единой системы идентификац</w:t>
      </w:r>
      <w:proofErr w:type="gramStart"/>
      <w:r w:rsidRPr="00B8129B">
        <w:rPr>
          <w:rFonts w:ascii="Times New Roman" w:hAnsi="Times New Roman"/>
          <w:iCs/>
          <w:sz w:val="28"/>
          <w:szCs w:val="28"/>
        </w:rPr>
        <w:t>ии и ау</w:t>
      </w:r>
      <w:proofErr w:type="gramEnd"/>
      <w:r w:rsidRPr="00B8129B">
        <w:rPr>
          <w:rFonts w:ascii="Times New Roman" w:hAnsi="Times New Roman"/>
          <w:iCs/>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8129B" w:rsidRPr="00B8129B" w:rsidRDefault="00B8129B" w:rsidP="00B8129B">
      <w:pPr>
        <w:tabs>
          <w:tab w:val="left" w:pos="142"/>
          <w:tab w:val="left" w:pos="284"/>
        </w:tabs>
        <w:ind w:firstLine="709"/>
        <w:jc w:val="both"/>
        <w:rPr>
          <w:rFonts w:ascii="Times New Roman" w:hAnsi="Times New Roman"/>
        </w:rPr>
      </w:pPr>
      <w:r w:rsidRPr="00B8129B">
        <w:rPr>
          <w:rFonts w:ascii="Times New Roman" w:hAnsi="Times New Roman"/>
          <w:sz w:val="28"/>
          <w:szCs w:val="28"/>
          <w:lang/>
        </w:rPr>
        <w:t>2.3. Результат</w:t>
      </w:r>
      <w:r w:rsidRPr="00B8129B">
        <w:rPr>
          <w:rFonts w:ascii="Times New Roman" w:hAnsi="Times New Roman"/>
          <w:sz w:val="28"/>
          <w:szCs w:val="28"/>
        </w:rPr>
        <w:t>ом</w:t>
      </w:r>
      <w:r w:rsidRPr="00B8129B">
        <w:rPr>
          <w:rFonts w:ascii="Times New Roman" w:hAnsi="Times New Roman"/>
          <w:sz w:val="28"/>
          <w:szCs w:val="28"/>
          <w:lang/>
        </w:rPr>
        <w:t xml:space="preserve"> предоставления</w:t>
      </w:r>
      <w:r w:rsidRPr="00B8129B">
        <w:rPr>
          <w:rFonts w:ascii="Times New Roman" w:hAnsi="Times New Roman"/>
          <w:sz w:val="28"/>
          <w:szCs w:val="28"/>
        </w:rPr>
        <w:t xml:space="preserve"> </w:t>
      </w:r>
      <w:r w:rsidRPr="00B8129B">
        <w:rPr>
          <w:rFonts w:ascii="Times New Roman" w:eastAsia="Calibri" w:hAnsi="Times New Roman"/>
          <w:sz w:val="28"/>
          <w:szCs w:val="28"/>
        </w:rPr>
        <w:t>муниципальной</w:t>
      </w:r>
      <w:r w:rsidRPr="00B8129B">
        <w:rPr>
          <w:rFonts w:ascii="Times New Roman" w:hAnsi="Times New Roman"/>
          <w:sz w:val="28"/>
          <w:szCs w:val="28"/>
          <w:lang/>
        </w:rPr>
        <w:t xml:space="preserve"> услуги</w:t>
      </w:r>
      <w:r w:rsidRPr="00B8129B">
        <w:rPr>
          <w:rFonts w:ascii="Times New Roman" w:hAnsi="Times New Roman"/>
          <w:sz w:val="28"/>
          <w:szCs w:val="28"/>
        </w:rPr>
        <w:t xml:space="preserve"> является:</w:t>
      </w:r>
    </w:p>
    <w:p w:rsidR="00B8129B" w:rsidRPr="00B8129B" w:rsidRDefault="00B8129B" w:rsidP="00B8129B">
      <w:pPr>
        <w:autoSpaceDE w:val="0"/>
        <w:ind w:firstLine="709"/>
        <w:jc w:val="both"/>
        <w:rPr>
          <w:rFonts w:ascii="Times New Roman" w:hAnsi="Times New Roman"/>
        </w:rPr>
      </w:pPr>
      <w:r w:rsidRPr="00B8129B">
        <w:rPr>
          <w:rFonts w:ascii="Times New Roman" w:hAnsi="Times New Roman"/>
          <w:spacing w:val="2"/>
          <w:sz w:val="28"/>
          <w:szCs w:val="28"/>
        </w:rPr>
        <w:t xml:space="preserve">- </w:t>
      </w:r>
      <w:r w:rsidRPr="00B8129B">
        <w:rPr>
          <w:rFonts w:ascii="Times New Roman" w:hAnsi="Times New Roman"/>
          <w:sz w:val="28"/>
          <w:szCs w:val="28"/>
        </w:rPr>
        <w:t xml:space="preserve">Выдача заявителю </w:t>
      </w:r>
      <w:hyperlink r:id="rId10" w:history="1">
        <w:r w:rsidRPr="00B8129B">
          <w:rPr>
            <w:rStyle w:val="af2"/>
            <w:rFonts w:ascii="Times New Roman" w:hAnsi="Times New Roman"/>
            <w:color w:val="302709"/>
            <w:sz w:val="28"/>
            <w:szCs w:val="28"/>
          </w:rPr>
          <w:t>уведомления</w:t>
        </w:r>
      </w:hyperlink>
      <w:r w:rsidRPr="00B8129B">
        <w:rPr>
          <w:rFonts w:ascii="Times New Roman" w:hAnsi="Times New Roman"/>
          <w:color w:val="000000"/>
          <w:sz w:val="28"/>
          <w:szCs w:val="28"/>
        </w:rPr>
        <w:t xml:space="preserve"> </w:t>
      </w:r>
      <w:r w:rsidRPr="00B8129B">
        <w:rPr>
          <w:rFonts w:ascii="Times New Roman" w:hAnsi="Times New Roman"/>
          <w:sz w:val="28"/>
          <w:szCs w:val="28"/>
        </w:rPr>
        <w:t xml:space="preserve">о согласовании установки информационной вывески, </w:t>
      </w:r>
      <w:proofErr w:type="spellStart"/>
      <w:proofErr w:type="gramStart"/>
      <w:r w:rsidRPr="00B8129B">
        <w:rPr>
          <w:rFonts w:ascii="Times New Roman" w:hAnsi="Times New Roman"/>
          <w:sz w:val="28"/>
          <w:szCs w:val="28"/>
        </w:rPr>
        <w:t>дизайн-проекта</w:t>
      </w:r>
      <w:proofErr w:type="spellEnd"/>
      <w:proofErr w:type="gramEnd"/>
      <w:r w:rsidRPr="00B8129B">
        <w:rPr>
          <w:rFonts w:ascii="Times New Roman" w:hAnsi="Times New Roman"/>
          <w:sz w:val="28"/>
          <w:szCs w:val="28"/>
        </w:rPr>
        <w:t xml:space="preserve"> размещения вывески </w:t>
      </w:r>
      <w:r w:rsidRPr="00B8129B">
        <w:rPr>
          <w:rFonts w:ascii="Times New Roman" w:hAnsi="Times New Roman"/>
          <w:color w:val="000000"/>
          <w:spacing w:val="2"/>
          <w:sz w:val="28"/>
          <w:szCs w:val="28"/>
        </w:rPr>
        <w:t xml:space="preserve">по форме согласно приложению № 4 к настоящему регламенту; </w:t>
      </w:r>
    </w:p>
    <w:p w:rsidR="00B8129B" w:rsidRPr="00B8129B" w:rsidRDefault="00B8129B" w:rsidP="00B8129B">
      <w:pPr>
        <w:autoSpaceDE w:val="0"/>
        <w:ind w:firstLine="709"/>
        <w:jc w:val="both"/>
        <w:rPr>
          <w:rFonts w:ascii="Times New Roman" w:hAnsi="Times New Roman"/>
        </w:rPr>
      </w:pPr>
      <w:r w:rsidRPr="00B8129B">
        <w:rPr>
          <w:rFonts w:ascii="Times New Roman" w:hAnsi="Times New Roman"/>
          <w:spacing w:val="2"/>
          <w:sz w:val="28"/>
          <w:szCs w:val="28"/>
        </w:rPr>
        <w:t xml:space="preserve">- </w:t>
      </w:r>
      <w:r w:rsidRPr="00B8129B">
        <w:rPr>
          <w:rFonts w:ascii="Times New Roman" w:hAnsi="Times New Roman"/>
          <w:sz w:val="28"/>
          <w:szCs w:val="28"/>
        </w:rPr>
        <w:t xml:space="preserve">Выдача заявителю мотивированного </w:t>
      </w:r>
      <w:hyperlink r:id="rId11" w:history="1">
        <w:r w:rsidRPr="00B8129B">
          <w:rPr>
            <w:rStyle w:val="af2"/>
            <w:rFonts w:ascii="Times New Roman" w:hAnsi="Times New Roman"/>
            <w:color w:val="302709"/>
            <w:sz w:val="28"/>
            <w:szCs w:val="28"/>
          </w:rPr>
          <w:t>решения</w:t>
        </w:r>
      </w:hyperlink>
      <w:r w:rsidRPr="00B8129B">
        <w:rPr>
          <w:rFonts w:ascii="Times New Roman" w:hAnsi="Times New Roman"/>
          <w:sz w:val="28"/>
          <w:szCs w:val="28"/>
        </w:rPr>
        <w:t xml:space="preserve"> об отказе в предоставлении услуги</w:t>
      </w:r>
      <w:r w:rsidRPr="00B8129B">
        <w:rPr>
          <w:rFonts w:ascii="Times New Roman" w:hAnsi="Times New Roman"/>
          <w:spacing w:val="2"/>
          <w:sz w:val="28"/>
          <w:szCs w:val="28"/>
        </w:rPr>
        <w:t xml:space="preserve"> </w:t>
      </w:r>
      <w:r w:rsidRPr="00B8129B">
        <w:rPr>
          <w:rFonts w:ascii="Times New Roman" w:hAnsi="Times New Roman"/>
          <w:color w:val="000000"/>
          <w:spacing w:val="2"/>
          <w:sz w:val="28"/>
          <w:szCs w:val="28"/>
        </w:rPr>
        <w:t xml:space="preserve">по форме согласно приложению № 5 к настоящему регламенту. </w:t>
      </w:r>
    </w:p>
    <w:p w:rsidR="00B8129B" w:rsidRPr="00B8129B" w:rsidRDefault="00B8129B" w:rsidP="00B8129B">
      <w:pPr>
        <w:tabs>
          <w:tab w:val="left" w:pos="142"/>
          <w:tab w:val="left" w:pos="284"/>
        </w:tabs>
        <w:ind w:firstLine="709"/>
        <w:jc w:val="both"/>
        <w:rPr>
          <w:rFonts w:ascii="Times New Roman" w:hAnsi="Times New Roman"/>
        </w:rPr>
      </w:pPr>
      <w:bookmarkStart w:id="2" w:name="sub_1025"/>
      <w:r w:rsidRPr="00B8129B">
        <w:rPr>
          <w:rFonts w:ascii="Times New Roman" w:hAnsi="Times New Roman"/>
          <w:sz w:val="28"/>
          <w:szCs w:val="28"/>
        </w:rPr>
        <w:t xml:space="preserve">Результат предоставления </w:t>
      </w:r>
      <w:r w:rsidRPr="00B8129B">
        <w:rPr>
          <w:rFonts w:ascii="Times New Roman" w:eastAsia="Calibri" w:hAnsi="Times New Roman"/>
          <w:sz w:val="28"/>
          <w:szCs w:val="28"/>
        </w:rPr>
        <w:t>муниципальной</w:t>
      </w:r>
      <w:r w:rsidRPr="00B8129B">
        <w:rPr>
          <w:rFonts w:ascii="Times New Roman" w:hAnsi="Times New Roman"/>
          <w:sz w:val="28"/>
          <w:szCs w:val="28"/>
        </w:rPr>
        <w:t xml:space="preserve"> услуги предоставляется</w:t>
      </w:r>
      <w:r w:rsidRPr="00B8129B">
        <w:rPr>
          <w:rFonts w:ascii="Times New Roman" w:hAnsi="Times New Roman"/>
          <w:sz w:val="28"/>
          <w:szCs w:val="28"/>
        </w:rPr>
        <w:br/>
        <w:t>(в соответствии со способом, указанным заявителем при подаче заявления и документов):</w:t>
      </w:r>
    </w:p>
    <w:p w:rsidR="00B8129B" w:rsidRPr="00B8129B" w:rsidRDefault="00B8129B" w:rsidP="00B8129B">
      <w:pPr>
        <w:tabs>
          <w:tab w:val="left" w:pos="142"/>
          <w:tab w:val="left" w:pos="284"/>
        </w:tabs>
        <w:ind w:firstLine="709"/>
        <w:jc w:val="both"/>
        <w:rPr>
          <w:rFonts w:ascii="Times New Roman" w:hAnsi="Times New Roman"/>
        </w:rPr>
      </w:pPr>
      <w:r w:rsidRPr="00B8129B">
        <w:rPr>
          <w:rFonts w:ascii="Times New Roman" w:hAnsi="Times New Roman"/>
          <w:sz w:val="28"/>
          <w:szCs w:val="28"/>
        </w:rPr>
        <w:t>1) при личной явке:</w:t>
      </w:r>
    </w:p>
    <w:p w:rsidR="00B8129B" w:rsidRPr="00B8129B" w:rsidRDefault="00B8129B" w:rsidP="00B8129B">
      <w:pPr>
        <w:ind w:firstLine="709"/>
        <w:rPr>
          <w:rFonts w:ascii="Times New Roman" w:hAnsi="Times New Roman"/>
        </w:rPr>
      </w:pPr>
      <w:r w:rsidRPr="00B8129B">
        <w:rPr>
          <w:rFonts w:ascii="Times New Roman" w:hAnsi="Times New Roman"/>
          <w:sz w:val="28"/>
          <w:szCs w:val="28"/>
          <w:lang/>
        </w:rPr>
        <w:t>в филиалах, отделах</w:t>
      </w:r>
      <w:r w:rsidRPr="00B8129B">
        <w:rPr>
          <w:rFonts w:ascii="Times New Roman" w:hAnsi="Times New Roman"/>
          <w:sz w:val="28"/>
          <w:szCs w:val="28"/>
        </w:rPr>
        <w:t>,</w:t>
      </w:r>
      <w:r w:rsidRPr="00B8129B">
        <w:rPr>
          <w:rFonts w:ascii="Times New Roman" w:hAnsi="Times New Roman"/>
          <w:sz w:val="28"/>
          <w:szCs w:val="28"/>
          <w:lang/>
        </w:rPr>
        <w:t xml:space="preserve"> удаленных рабочих мест</w:t>
      </w:r>
      <w:r w:rsidRPr="00B8129B">
        <w:rPr>
          <w:rFonts w:ascii="Times New Roman" w:hAnsi="Times New Roman"/>
          <w:sz w:val="28"/>
          <w:szCs w:val="28"/>
        </w:rPr>
        <w:t>ах</w:t>
      </w:r>
      <w:r w:rsidRPr="00B8129B">
        <w:rPr>
          <w:rFonts w:ascii="Times New Roman" w:hAnsi="Times New Roman"/>
          <w:sz w:val="28"/>
          <w:szCs w:val="28"/>
          <w:lang/>
        </w:rPr>
        <w:t xml:space="preserve"> ГБУ ЛО «МФЦ»;</w:t>
      </w:r>
    </w:p>
    <w:p w:rsidR="00B8129B" w:rsidRPr="00B8129B" w:rsidRDefault="00B8129B" w:rsidP="00B8129B">
      <w:pPr>
        <w:widowControl w:val="0"/>
        <w:tabs>
          <w:tab w:val="left" w:pos="142"/>
          <w:tab w:val="left" w:pos="284"/>
        </w:tabs>
        <w:autoSpaceDE w:val="0"/>
        <w:ind w:firstLine="709"/>
        <w:jc w:val="both"/>
        <w:rPr>
          <w:rFonts w:ascii="Times New Roman" w:hAnsi="Times New Roman"/>
        </w:rPr>
      </w:pPr>
      <w:r w:rsidRPr="00B8129B">
        <w:rPr>
          <w:rFonts w:ascii="Times New Roman" w:hAnsi="Times New Roman"/>
          <w:sz w:val="28"/>
          <w:szCs w:val="28"/>
        </w:rPr>
        <w:t>2) без личной явки:</w:t>
      </w:r>
    </w:p>
    <w:p w:rsidR="00B8129B" w:rsidRPr="00B8129B" w:rsidRDefault="00B8129B" w:rsidP="00B8129B">
      <w:pPr>
        <w:widowControl w:val="0"/>
        <w:tabs>
          <w:tab w:val="left" w:pos="142"/>
          <w:tab w:val="left" w:pos="284"/>
        </w:tabs>
        <w:autoSpaceDE w:val="0"/>
        <w:ind w:firstLine="709"/>
        <w:jc w:val="both"/>
        <w:rPr>
          <w:rFonts w:ascii="Times New Roman" w:hAnsi="Times New Roman"/>
        </w:rPr>
      </w:pPr>
      <w:r w:rsidRPr="00B8129B">
        <w:rPr>
          <w:rFonts w:ascii="Times New Roman" w:hAnsi="Times New Roman"/>
          <w:sz w:val="28"/>
          <w:szCs w:val="28"/>
        </w:rPr>
        <w:t>в электронной форме через личный кабинет заявителя на ПГУ ЛО/ЕПГУ.</w:t>
      </w:r>
    </w:p>
    <w:p w:rsidR="00B8129B" w:rsidRPr="00B8129B" w:rsidRDefault="00B8129B" w:rsidP="00B8129B">
      <w:pPr>
        <w:tabs>
          <w:tab w:val="left" w:pos="142"/>
          <w:tab w:val="left" w:pos="284"/>
        </w:tabs>
        <w:ind w:firstLine="709"/>
        <w:jc w:val="both"/>
        <w:rPr>
          <w:rFonts w:ascii="Times New Roman" w:hAnsi="Times New Roman"/>
        </w:rPr>
      </w:pPr>
      <w:r w:rsidRPr="00B8129B">
        <w:rPr>
          <w:rFonts w:ascii="Times New Roman" w:hAnsi="Times New Roman"/>
          <w:sz w:val="28"/>
          <w:szCs w:val="28"/>
          <w:lang/>
        </w:rPr>
        <w:t>2.4. Срок предоставления</w:t>
      </w:r>
      <w:r w:rsidRPr="00B8129B">
        <w:rPr>
          <w:rFonts w:ascii="Times New Roman" w:hAnsi="Times New Roman"/>
          <w:szCs w:val="28"/>
        </w:rPr>
        <w:t xml:space="preserve"> </w:t>
      </w:r>
      <w:r w:rsidRPr="00B8129B">
        <w:rPr>
          <w:rFonts w:ascii="Times New Roman" w:eastAsia="Calibri" w:hAnsi="Times New Roman"/>
          <w:sz w:val="28"/>
          <w:szCs w:val="28"/>
        </w:rPr>
        <w:t>муниципальной</w:t>
      </w:r>
      <w:r w:rsidRPr="00B8129B">
        <w:rPr>
          <w:rFonts w:ascii="Times New Roman" w:hAnsi="Times New Roman"/>
          <w:sz w:val="28"/>
          <w:szCs w:val="28"/>
          <w:lang/>
        </w:rPr>
        <w:t xml:space="preserve"> услуги составляет</w:t>
      </w:r>
      <w:r w:rsidRPr="00B8129B">
        <w:rPr>
          <w:rFonts w:ascii="Times New Roman" w:hAnsi="Times New Roman"/>
          <w:sz w:val="28"/>
          <w:szCs w:val="28"/>
        </w:rPr>
        <w:t xml:space="preserve"> 10 рабочих </w:t>
      </w:r>
      <w:r w:rsidRPr="00B8129B">
        <w:rPr>
          <w:rFonts w:ascii="Times New Roman" w:hAnsi="Times New Roman"/>
          <w:sz w:val="28"/>
          <w:szCs w:val="28"/>
          <w:lang/>
        </w:rPr>
        <w:t>д</w:t>
      </w:r>
      <w:r w:rsidRPr="00B8129B">
        <w:rPr>
          <w:rFonts w:ascii="Times New Roman" w:hAnsi="Times New Roman"/>
          <w:sz w:val="28"/>
          <w:szCs w:val="28"/>
        </w:rPr>
        <w:t xml:space="preserve">ней </w:t>
      </w:r>
      <w:r w:rsidRPr="00B8129B">
        <w:rPr>
          <w:rFonts w:ascii="Times New Roman" w:hAnsi="Times New Roman"/>
          <w:sz w:val="28"/>
          <w:szCs w:val="28"/>
        </w:rPr>
        <w:br/>
      </w:r>
      <w:r w:rsidRPr="00B8129B">
        <w:rPr>
          <w:rFonts w:ascii="Times New Roman" w:hAnsi="Times New Roman"/>
          <w:sz w:val="28"/>
          <w:szCs w:val="28"/>
          <w:lang/>
        </w:rPr>
        <w:t>с даты поступления</w:t>
      </w:r>
      <w:r w:rsidRPr="00B8129B">
        <w:rPr>
          <w:rFonts w:ascii="Times New Roman" w:hAnsi="Times New Roman"/>
          <w:sz w:val="28"/>
          <w:szCs w:val="28"/>
        </w:rPr>
        <w:t xml:space="preserve"> (регистрации)</w:t>
      </w:r>
      <w:r w:rsidRPr="00B8129B">
        <w:rPr>
          <w:rFonts w:ascii="Times New Roman" w:hAnsi="Times New Roman"/>
          <w:sz w:val="28"/>
          <w:szCs w:val="28"/>
          <w:lang/>
        </w:rPr>
        <w:t xml:space="preserve"> заявления в</w:t>
      </w:r>
      <w:r w:rsidRPr="00B8129B">
        <w:rPr>
          <w:rFonts w:ascii="Times New Roman" w:hAnsi="Times New Roman"/>
          <w:sz w:val="28"/>
          <w:szCs w:val="28"/>
        </w:rPr>
        <w:t xml:space="preserve"> Администрацию</w:t>
      </w:r>
      <w:r w:rsidRPr="00B8129B">
        <w:rPr>
          <w:rFonts w:ascii="Times New Roman" w:hAnsi="Times New Roman"/>
          <w:sz w:val="28"/>
          <w:szCs w:val="28"/>
          <w:lang/>
        </w:rPr>
        <w:t>.</w:t>
      </w:r>
    </w:p>
    <w:p w:rsidR="00B8129B" w:rsidRPr="00B8129B" w:rsidRDefault="00B8129B" w:rsidP="00B8129B">
      <w:pPr>
        <w:widowControl w:val="0"/>
        <w:tabs>
          <w:tab w:val="left" w:pos="142"/>
          <w:tab w:val="left" w:pos="284"/>
        </w:tabs>
        <w:autoSpaceDE w:val="0"/>
        <w:ind w:firstLine="709"/>
        <w:jc w:val="both"/>
        <w:rPr>
          <w:rFonts w:ascii="Times New Roman" w:hAnsi="Times New Roman"/>
        </w:rPr>
      </w:pPr>
      <w:bookmarkStart w:id="3" w:name="sub_1027"/>
      <w:bookmarkEnd w:id="2"/>
      <w:r w:rsidRPr="00B8129B">
        <w:rPr>
          <w:rFonts w:ascii="Times New Roman" w:hAnsi="Times New Roman"/>
          <w:sz w:val="28"/>
          <w:szCs w:val="28"/>
        </w:rPr>
        <w:t xml:space="preserve">2.5. Правовые основания для предоставления </w:t>
      </w:r>
      <w:r w:rsidRPr="00B8129B">
        <w:rPr>
          <w:rFonts w:ascii="Times New Roman" w:eastAsia="Calibri" w:hAnsi="Times New Roman"/>
          <w:sz w:val="28"/>
          <w:szCs w:val="28"/>
        </w:rPr>
        <w:t>муниципальной</w:t>
      </w:r>
      <w:r w:rsidRPr="00B8129B">
        <w:rPr>
          <w:rFonts w:ascii="Times New Roman" w:hAnsi="Times New Roman"/>
          <w:sz w:val="28"/>
          <w:szCs w:val="28"/>
        </w:rPr>
        <w:t xml:space="preserve"> услуги</w:t>
      </w:r>
      <w:bookmarkEnd w:id="3"/>
      <w:r w:rsidRPr="00B8129B">
        <w:rPr>
          <w:rFonts w:ascii="Times New Roman" w:hAnsi="Times New Roman"/>
          <w:sz w:val="28"/>
          <w:szCs w:val="28"/>
        </w:rPr>
        <w:t xml:space="preserve"> предусмотрены:</w:t>
      </w:r>
    </w:p>
    <w:p w:rsidR="00B8129B" w:rsidRPr="00B8129B" w:rsidRDefault="00B8129B" w:rsidP="00B8129B">
      <w:pPr>
        <w:widowControl w:val="0"/>
        <w:tabs>
          <w:tab w:val="left" w:pos="142"/>
          <w:tab w:val="left" w:pos="284"/>
        </w:tabs>
        <w:autoSpaceDE w:val="0"/>
        <w:ind w:firstLine="709"/>
        <w:jc w:val="both"/>
        <w:rPr>
          <w:rFonts w:ascii="Times New Roman" w:hAnsi="Times New Roman"/>
        </w:rPr>
      </w:pPr>
      <w:r w:rsidRPr="00B8129B">
        <w:rPr>
          <w:rFonts w:ascii="Times New Roman" w:hAnsi="Times New Roman"/>
          <w:color w:val="000000"/>
          <w:sz w:val="28"/>
          <w:szCs w:val="28"/>
        </w:rPr>
        <w:t>1) Законом РФ от 7 февраля 1992 г. № 2300-I «О защите прав потребителей»;</w:t>
      </w:r>
    </w:p>
    <w:p w:rsidR="00B8129B" w:rsidRPr="00B8129B" w:rsidRDefault="00B8129B" w:rsidP="00B8129B">
      <w:pPr>
        <w:widowControl w:val="0"/>
        <w:tabs>
          <w:tab w:val="left" w:pos="142"/>
          <w:tab w:val="left" w:pos="284"/>
        </w:tabs>
        <w:autoSpaceDE w:val="0"/>
        <w:ind w:firstLine="709"/>
        <w:jc w:val="both"/>
        <w:rPr>
          <w:rFonts w:ascii="Times New Roman" w:hAnsi="Times New Roman"/>
        </w:rPr>
      </w:pPr>
      <w:r w:rsidRPr="00B8129B">
        <w:rPr>
          <w:rFonts w:ascii="Times New Roman" w:hAnsi="Times New Roman"/>
          <w:sz w:val="28"/>
          <w:szCs w:val="28"/>
        </w:rPr>
        <w:lastRenderedPageBreak/>
        <w:t>2) Федеральным законом от 25 июня 2022 года № 73-ФЗ «Об объектах культурного наследия (памятниках истории и культуры) народов Российской Федерации».</w:t>
      </w:r>
    </w:p>
    <w:p w:rsidR="00B8129B" w:rsidRPr="00B8129B" w:rsidRDefault="00B8129B" w:rsidP="00B8129B">
      <w:pPr>
        <w:tabs>
          <w:tab w:val="left" w:pos="142"/>
          <w:tab w:val="left" w:pos="284"/>
        </w:tabs>
        <w:ind w:firstLine="709"/>
        <w:jc w:val="both"/>
        <w:rPr>
          <w:rFonts w:ascii="Times New Roman" w:hAnsi="Times New Roman"/>
        </w:rPr>
      </w:pPr>
      <w:r w:rsidRPr="00B8129B">
        <w:rPr>
          <w:rFonts w:ascii="Times New Roman" w:hAnsi="Times New Roman"/>
          <w:sz w:val="28"/>
          <w:szCs w:val="28"/>
          <w:lang/>
        </w:rPr>
        <w:t>2.</w:t>
      </w:r>
      <w:r w:rsidRPr="00B8129B">
        <w:rPr>
          <w:rFonts w:ascii="Times New Roman" w:hAnsi="Times New Roman"/>
          <w:sz w:val="28"/>
          <w:szCs w:val="28"/>
        </w:rPr>
        <w:t>6</w:t>
      </w:r>
      <w:r w:rsidRPr="00B8129B">
        <w:rPr>
          <w:rFonts w:ascii="Times New Roman" w:hAnsi="Times New Roman"/>
          <w:sz w:val="28"/>
          <w:szCs w:val="28"/>
          <w:lang/>
        </w:rPr>
        <w:t xml:space="preserve">. </w:t>
      </w:r>
      <w:r w:rsidRPr="00B8129B">
        <w:rPr>
          <w:rFonts w:ascii="Times New Roman" w:hAnsi="Times New Roman"/>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B8129B">
        <w:rPr>
          <w:rFonts w:ascii="Times New Roman" w:eastAsia="Calibri" w:hAnsi="Times New Roman"/>
          <w:sz w:val="28"/>
          <w:szCs w:val="28"/>
        </w:rPr>
        <w:t>муниципальной</w:t>
      </w:r>
      <w:r w:rsidRPr="00B8129B">
        <w:rPr>
          <w:rFonts w:ascii="Times New Roman" w:hAnsi="Times New Roman"/>
          <w:sz w:val="28"/>
          <w:szCs w:val="28"/>
        </w:rPr>
        <w:t xml:space="preserve">  услуги, подлежащих представлению заявителем:</w:t>
      </w:r>
    </w:p>
    <w:p w:rsidR="00B8129B" w:rsidRPr="00B8129B" w:rsidRDefault="00B8129B" w:rsidP="00B8129B">
      <w:pPr>
        <w:autoSpaceDE w:val="0"/>
        <w:ind w:firstLine="709"/>
        <w:jc w:val="both"/>
        <w:rPr>
          <w:rFonts w:ascii="Times New Roman" w:hAnsi="Times New Roman"/>
        </w:rPr>
      </w:pPr>
      <w:r w:rsidRPr="00B8129B">
        <w:rPr>
          <w:rFonts w:ascii="Times New Roman" w:hAnsi="Times New Roman"/>
          <w:sz w:val="28"/>
          <w:szCs w:val="28"/>
        </w:rPr>
        <w:t>1) заявление о предоставлении услуги по форме в соответствии с приложением № 1 к настоящему административному регламенту</w:t>
      </w:r>
      <w:r w:rsidRPr="00B8129B">
        <w:rPr>
          <w:rFonts w:ascii="Times New Roman" w:hAnsi="Times New Roman"/>
          <w:strike/>
          <w:color w:val="302709"/>
          <w:sz w:val="28"/>
          <w:szCs w:val="28"/>
        </w:rPr>
        <w:t>;</w:t>
      </w:r>
    </w:p>
    <w:p w:rsidR="00B8129B" w:rsidRPr="00B8129B" w:rsidRDefault="00B8129B" w:rsidP="00B8129B">
      <w:pPr>
        <w:autoSpaceDE w:val="0"/>
        <w:ind w:firstLine="709"/>
        <w:jc w:val="both"/>
        <w:rPr>
          <w:rFonts w:ascii="Times New Roman" w:hAnsi="Times New Roman"/>
        </w:rPr>
      </w:pPr>
      <w:r w:rsidRPr="00B8129B">
        <w:rPr>
          <w:rFonts w:ascii="Times New Roman" w:hAnsi="Times New Roman"/>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p>
    <w:p w:rsidR="00B8129B" w:rsidRPr="00B8129B" w:rsidRDefault="00B8129B" w:rsidP="00B8129B">
      <w:pPr>
        <w:autoSpaceDE w:val="0"/>
        <w:ind w:firstLine="709"/>
        <w:jc w:val="both"/>
        <w:rPr>
          <w:rFonts w:ascii="Times New Roman" w:hAnsi="Times New Roman"/>
        </w:rPr>
      </w:pPr>
      <w:r w:rsidRPr="00B8129B">
        <w:rPr>
          <w:rFonts w:ascii="Times New Roman" w:hAnsi="Times New Roman"/>
          <w:sz w:val="28"/>
          <w:szCs w:val="28"/>
        </w:rPr>
        <w:t>3) документ, удостоверяющий право (полномочия) представителя юридического лица, индивидуального предпринимателя или физического лица, если с заявлением обращается представитель заявителя:</w:t>
      </w:r>
    </w:p>
    <w:p w:rsidR="00B8129B" w:rsidRPr="00B8129B" w:rsidRDefault="00B8129B" w:rsidP="00B8129B">
      <w:pPr>
        <w:autoSpaceDE w:val="0"/>
        <w:ind w:firstLine="709"/>
        <w:jc w:val="both"/>
        <w:rPr>
          <w:rFonts w:ascii="Times New Roman" w:hAnsi="Times New Roman"/>
        </w:rPr>
      </w:pPr>
      <w:r w:rsidRPr="00B8129B">
        <w:rPr>
          <w:rFonts w:ascii="Times New Roman" w:hAnsi="Times New Roman"/>
          <w:sz w:val="28"/>
          <w:szCs w:val="28"/>
        </w:rPr>
        <w:t xml:space="preserve">- доверенность, удостоверенная нотариально/главой местной администрации поселения и специально уполномоченным должностным лицом местного самоуправления поселения/главой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w:t>
      </w:r>
    </w:p>
    <w:p w:rsidR="00B8129B" w:rsidRPr="00B8129B" w:rsidRDefault="00B8129B" w:rsidP="00B8129B">
      <w:pPr>
        <w:autoSpaceDE w:val="0"/>
        <w:ind w:firstLine="709"/>
        <w:jc w:val="both"/>
        <w:rPr>
          <w:rFonts w:ascii="Times New Roman" w:hAnsi="Times New Roman"/>
        </w:rPr>
      </w:pPr>
      <w:r w:rsidRPr="00B8129B">
        <w:rPr>
          <w:rFonts w:ascii="Times New Roman" w:hAnsi="Times New Roman"/>
          <w:sz w:val="28"/>
          <w:szCs w:val="28"/>
        </w:rPr>
        <w:t xml:space="preserve">- доверенность, удостоверенная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B8129B">
        <w:rPr>
          <w:rFonts w:ascii="Times New Roman" w:hAnsi="Times New Roman"/>
          <w:sz w:val="28"/>
          <w:szCs w:val="28"/>
        </w:rPr>
        <w:t>к</w:t>
      </w:r>
      <w:proofErr w:type="gramEnd"/>
      <w:r w:rsidRPr="00B8129B">
        <w:rPr>
          <w:rFonts w:ascii="Times New Roman" w:hAnsi="Times New Roman"/>
          <w:sz w:val="28"/>
          <w:szCs w:val="28"/>
        </w:rPr>
        <w:t xml:space="preserve"> нотариальной; </w:t>
      </w:r>
    </w:p>
    <w:p w:rsidR="00B8129B" w:rsidRPr="00B8129B" w:rsidRDefault="00B8129B" w:rsidP="00B8129B">
      <w:pPr>
        <w:autoSpaceDE w:val="0"/>
        <w:ind w:firstLine="709"/>
        <w:jc w:val="both"/>
        <w:rPr>
          <w:rFonts w:ascii="Times New Roman" w:hAnsi="Times New Roman"/>
        </w:rPr>
      </w:pPr>
      <w:r w:rsidRPr="00B8129B">
        <w:rPr>
          <w:rFonts w:ascii="Times New Roman" w:hAnsi="Times New Roman"/>
          <w:sz w:val="28"/>
          <w:szCs w:val="28"/>
        </w:rPr>
        <w:t>- доверенность в простой письменной форме.</w:t>
      </w:r>
    </w:p>
    <w:p w:rsidR="00B8129B" w:rsidRPr="00B8129B" w:rsidRDefault="00B8129B" w:rsidP="00B8129B">
      <w:pPr>
        <w:tabs>
          <w:tab w:val="left" w:pos="142"/>
          <w:tab w:val="left" w:pos="284"/>
        </w:tabs>
        <w:ind w:firstLine="709"/>
        <w:jc w:val="both"/>
        <w:rPr>
          <w:rFonts w:ascii="Times New Roman" w:hAnsi="Times New Roman"/>
        </w:rPr>
      </w:pPr>
      <w:r w:rsidRPr="00B8129B">
        <w:rPr>
          <w:rFonts w:ascii="Times New Roman" w:hAnsi="Times New Roman"/>
          <w:color w:val="000000"/>
          <w:sz w:val="28"/>
          <w:szCs w:val="28"/>
        </w:rPr>
        <w:t>4) дизайн-проект (паспорт) вывески, оформленный в соответствии с требованиями, указанными в приложении 3 к настоящему регламенту;</w:t>
      </w:r>
    </w:p>
    <w:p w:rsidR="00B8129B" w:rsidRPr="00B8129B" w:rsidRDefault="00B8129B" w:rsidP="00B8129B">
      <w:pPr>
        <w:tabs>
          <w:tab w:val="left" w:pos="142"/>
          <w:tab w:val="left" w:pos="284"/>
        </w:tabs>
        <w:ind w:firstLine="709"/>
        <w:jc w:val="both"/>
        <w:rPr>
          <w:rFonts w:ascii="Times New Roman" w:hAnsi="Times New Roman"/>
        </w:rPr>
      </w:pPr>
      <w:r w:rsidRPr="00B8129B">
        <w:rPr>
          <w:rFonts w:ascii="Times New Roman" w:hAnsi="Times New Roman"/>
          <w:color w:val="000000"/>
          <w:sz w:val="28"/>
          <w:szCs w:val="28"/>
        </w:rPr>
        <w:t>5) документ, подтверждающий право собственности (пользования) на зарегистрированные товарный знак или знак обслуживания в случае их размещения на вывеске;</w:t>
      </w:r>
    </w:p>
    <w:p w:rsidR="00B8129B" w:rsidRPr="00B8129B" w:rsidRDefault="00B8129B" w:rsidP="00B8129B">
      <w:pPr>
        <w:tabs>
          <w:tab w:val="left" w:pos="142"/>
          <w:tab w:val="left" w:pos="284"/>
        </w:tabs>
        <w:ind w:firstLine="709"/>
        <w:jc w:val="both"/>
        <w:rPr>
          <w:rFonts w:ascii="Times New Roman" w:hAnsi="Times New Roman"/>
        </w:rPr>
      </w:pPr>
      <w:r w:rsidRPr="00B8129B">
        <w:rPr>
          <w:rFonts w:ascii="Times New Roman" w:hAnsi="Times New Roman"/>
          <w:sz w:val="28"/>
          <w:szCs w:val="28"/>
        </w:rPr>
        <w:lastRenderedPageBreak/>
        <w:t>6) правоустанавливающий документ на объект, на котором размещается информационная вывеска, в случае если право собственности не зарегистрировано в Едином государственном реестре недвижимост</w:t>
      </w:r>
      <w:r w:rsidRPr="00B8129B">
        <w:rPr>
          <w:rFonts w:ascii="Times New Roman" w:hAnsi="Times New Roman"/>
          <w:color w:val="000000"/>
          <w:sz w:val="28"/>
          <w:szCs w:val="28"/>
        </w:rPr>
        <w:t>и.</w:t>
      </w:r>
    </w:p>
    <w:p w:rsidR="00B8129B" w:rsidRPr="00B8129B" w:rsidRDefault="00B8129B" w:rsidP="00B8129B">
      <w:pPr>
        <w:tabs>
          <w:tab w:val="left" w:pos="142"/>
          <w:tab w:val="left" w:pos="284"/>
        </w:tabs>
        <w:ind w:firstLine="709"/>
        <w:jc w:val="both"/>
        <w:rPr>
          <w:rFonts w:ascii="Times New Roman" w:hAnsi="Times New Roman"/>
          <w:color w:val="FF0000"/>
          <w:sz w:val="28"/>
          <w:szCs w:val="28"/>
        </w:rPr>
      </w:pPr>
    </w:p>
    <w:p w:rsidR="00B8129B" w:rsidRPr="00B8129B" w:rsidRDefault="00B8129B" w:rsidP="00B8129B">
      <w:pPr>
        <w:tabs>
          <w:tab w:val="left" w:pos="142"/>
          <w:tab w:val="left" w:pos="284"/>
        </w:tabs>
        <w:ind w:firstLine="709"/>
        <w:jc w:val="both"/>
        <w:rPr>
          <w:rFonts w:ascii="Times New Roman" w:hAnsi="Times New Roman"/>
        </w:rPr>
      </w:pPr>
      <w:r w:rsidRPr="00B8129B">
        <w:rPr>
          <w:rFonts w:ascii="Times New Roman" w:hAnsi="Times New Roman"/>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и подлежащих представлению в рамках межведомственного информационного взаимодействия:</w:t>
      </w:r>
    </w:p>
    <w:p w:rsidR="00B8129B" w:rsidRPr="00B8129B" w:rsidRDefault="00B8129B" w:rsidP="00B8129B">
      <w:pPr>
        <w:autoSpaceDE w:val="0"/>
        <w:ind w:firstLine="709"/>
        <w:jc w:val="both"/>
        <w:rPr>
          <w:rFonts w:ascii="Times New Roman" w:hAnsi="Times New Roman"/>
        </w:rPr>
      </w:pPr>
      <w:r w:rsidRPr="00B8129B">
        <w:rPr>
          <w:rFonts w:ascii="Times New Roman" w:hAnsi="Times New Roman"/>
          <w:sz w:val="28"/>
          <w:szCs w:val="28"/>
        </w:rPr>
        <w:t xml:space="preserve">Администрация в рамках </w:t>
      </w:r>
      <w:r w:rsidRPr="00B8129B">
        <w:rPr>
          <w:rFonts w:ascii="Times New Roman" w:hAnsi="Times New Roman"/>
          <w:bCs/>
          <w:sz w:val="28"/>
          <w:szCs w:val="28"/>
        </w:rPr>
        <w:t xml:space="preserve">межведомственного информационного взаимодействия </w:t>
      </w:r>
      <w:r w:rsidRPr="00B8129B">
        <w:rPr>
          <w:rFonts w:ascii="Times New Roman" w:hAnsi="Times New Roman"/>
          <w:sz w:val="28"/>
          <w:szCs w:val="28"/>
        </w:rPr>
        <w:t xml:space="preserve">для предоставления </w:t>
      </w:r>
      <w:r w:rsidRPr="00B8129B">
        <w:rPr>
          <w:rFonts w:ascii="Times New Roman" w:eastAsia="Calibri" w:hAnsi="Times New Roman"/>
          <w:sz w:val="28"/>
          <w:szCs w:val="28"/>
        </w:rPr>
        <w:t>муниципальной</w:t>
      </w:r>
      <w:r w:rsidRPr="00B8129B">
        <w:rPr>
          <w:rFonts w:ascii="Times New Roman" w:hAnsi="Times New Roman"/>
          <w:sz w:val="28"/>
          <w:szCs w:val="28"/>
        </w:rPr>
        <w:t xml:space="preserve"> услуги запрашивает следующие документы (сведения):</w:t>
      </w:r>
    </w:p>
    <w:p w:rsidR="00B8129B" w:rsidRPr="00B8129B" w:rsidRDefault="00B8129B" w:rsidP="00B8129B">
      <w:pPr>
        <w:autoSpaceDE w:val="0"/>
        <w:ind w:firstLine="709"/>
        <w:jc w:val="both"/>
        <w:rPr>
          <w:rFonts w:ascii="Times New Roman" w:hAnsi="Times New Roman"/>
        </w:rPr>
      </w:pPr>
      <w:r w:rsidRPr="00B8129B">
        <w:rPr>
          <w:rFonts w:ascii="Times New Roman" w:hAnsi="Times New Roman"/>
          <w:sz w:val="28"/>
          <w:szCs w:val="28"/>
        </w:rPr>
        <w:t>1)</w:t>
      </w:r>
      <w:r w:rsidRPr="00B8129B">
        <w:rPr>
          <w:rFonts w:ascii="Times New Roman" w:hAnsi="Times New Roman"/>
          <w:sz w:val="28"/>
          <w:szCs w:val="28"/>
        </w:rPr>
        <w:tab/>
        <w:t>сведения из Единого государственного реестра юридических лиц, в случае подачи заявления юридическим лицом;</w:t>
      </w:r>
    </w:p>
    <w:p w:rsidR="00B8129B" w:rsidRPr="00B8129B" w:rsidRDefault="00B8129B" w:rsidP="00B8129B">
      <w:pPr>
        <w:autoSpaceDE w:val="0"/>
        <w:ind w:firstLine="709"/>
        <w:jc w:val="both"/>
        <w:rPr>
          <w:rFonts w:ascii="Times New Roman" w:hAnsi="Times New Roman"/>
        </w:rPr>
      </w:pPr>
      <w:r w:rsidRPr="00B8129B">
        <w:rPr>
          <w:rFonts w:ascii="Times New Roman" w:hAnsi="Times New Roman"/>
          <w:sz w:val="28"/>
          <w:szCs w:val="28"/>
        </w:rPr>
        <w:t>2)</w:t>
      </w:r>
      <w:r w:rsidRPr="00B8129B">
        <w:rPr>
          <w:rFonts w:ascii="Times New Roman" w:hAnsi="Times New Roman"/>
          <w:sz w:val="28"/>
          <w:szCs w:val="28"/>
        </w:rPr>
        <w:tab/>
        <w:t>сведения из Единого государственного реестра индивидуальных предпринимателей, в случае подачи заявления индивидуальным предпринимателем;</w:t>
      </w:r>
    </w:p>
    <w:p w:rsidR="00B8129B" w:rsidRPr="00B8129B" w:rsidRDefault="00B8129B" w:rsidP="00B8129B">
      <w:pPr>
        <w:autoSpaceDE w:val="0"/>
        <w:ind w:firstLine="709"/>
        <w:jc w:val="both"/>
        <w:rPr>
          <w:rFonts w:ascii="Times New Roman" w:hAnsi="Times New Roman"/>
        </w:rPr>
      </w:pPr>
      <w:r w:rsidRPr="00B8129B">
        <w:rPr>
          <w:rFonts w:ascii="Times New Roman" w:hAnsi="Times New Roman"/>
          <w:sz w:val="28"/>
          <w:szCs w:val="28"/>
        </w:rPr>
        <w:t>3)</w:t>
      </w:r>
      <w:r w:rsidRPr="00B8129B">
        <w:rPr>
          <w:rFonts w:ascii="Times New Roman" w:hAnsi="Times New Roman"/>
          <w:sz w:val="28"/>
          <w:szCs w:val="28"/>
        </w:rPr>
        <w:tab/>
        <w:t>выписка из Единого государственного реестра недвижимости, подтверждающая право собственности, право хозяйственного ведения, оперативного управления или аренды недвижимого имущества;</w:t>
      </w:r>
    </w:p>
    <w:p w:rsidR="00B8129B" w:rsidRPr="00B8129B" w:rsidRDefault="00B8129B" w:rsidP="00B8129B">
      <w:pPr>
        <w:autoSpaceDE w:val="0"/>
        <w:ind w:firstLine="709"/>
        <w:jc w:val="both"/>
        <w:rPr>
          <w:rFonts w:ascii="Times New Roman" w:hAnsi="Times New Roman"/>
        </w:rPr>
      </w:pPr>
      <w:r w:rsidRPr="00B8129B">
        <w:rPr>
          <w:rFonts w:ascii="Times New Roman" w:hAnsi="Times New Roman"/>
          <w:color w:val="000000"/>
          <w:sz w:val="28"/>
          <w:szCs w:val="28"/>
        </w:rPr>
        <w:t>4) согласие комитета по сохранению культурного наследия Ленинградской области (если место расположения вывески – объект культурного наследия).</w:t>
      </w:r>
    </w:p>
    <w:p w:rsidR="00B8129B" w:rsidRPr="00B8129B" w:rsidRDefault="00B8129B" w:rsidP="00B8129B">
      <w:pPr>
        <w:autoSpaceDE w:val="0"/>
        <w:ind w:firstLine="709"/>
        <w:jc w:val="both"/>
        <w:rPr>
          <w:rFonts w:ascii="Times New Roman" w:hAnsi="Times New Roman"/>
        </w:rPr>
      </w:pPr>
      <w:r w:rsidRPr="00B8129B">
        <w:rPr>
          <w:rFonts w:ascii="Times New Roman" w:hAnsi="Times New Roman"/>
          <w:sz w:val="28"/>
          <w:szCs w:val="28"/>
        </w:rPr>
        <w:t xml:space="preserve">Заявитель вправе представить документы (сведения), указанные в </w:t>
      </w:r>
      <w:hyperlink r:id="rId12" w:history="1">
        <w:r w:rsidRPr="00B8129B">
          <w:rPr>
            <w:rStyle w:val="af2"/>
            <w:rFonts w:ascii="Times New Roman" w:hAnsi="Times New Roman"/>
            <w:color w:val="302709"/>
            <w:sz w:val="28"/>
            <w:szCs w:val="28"/>
          </w:rPr>
          <w:t>пункте 2.7</w:t>
        </w:r>
      </w:hyperlink>
      <w:r w:rsidRPr="00B8129B">
        <w:rPr>
          <w:rFonts w:ascii="Times New Roman" w:hAnsi="Times New Roman"/>
          <w:sz w:val="28"/>
          <w:szCs w:val="28"/>
        </w:rPr>
        <w:t xml:space="preserve"> настоящего регламента, по собственной инициативе.</w:t>
      </w:r>
    </w:p>
    <w:p w:rsidR="00B8129B" w:rsidRPr="00B8129B" w:rsidRDefault="00B8129B" w:rsidP="00B8129B">
      <w:pPr>
        <w:shd w:val="clear" w:color="auto" w:fill="FFFFFF"/>
        <w:jc w:val="both"/>
        <w:rPr>
          <w:rFonts w:ascii="Times New Roman" w:hAnsi="Times New Roman"/>
        </w:rPr>
      </w:pPr>
      <w:r w:rsidRPr="00B8129B">
        <w:rPr>
          <w:rFonts w:ascii="Times New Roman" w:hAnsi="Times New Roman"/>
          <w:sz w:val="28"/>
          <w:szCs w:val="28"/>
        </w:rPr>
        <w:t>2.7.1. При предоставлении муниципальной услуги запрещается требовать от Заявителя:</w:t>
      </w:r>
    </w:p>
    <w:p w:rsidR="00B8129B" w:rsidRPr="00B8129B" w:rsidRDefault="00B8129B" w:rsidP="00B8129B">
      <w:pPr>
        <w:shd w:val="clear" w:color="auto" w:fill="FFFFFF"/>
        <w:jc w:val="both"/>
        <w:rPr>
          <w:rFonts w:ascii="Times New Roman" w:hAnsi="Times New Roman"/>
        </w:rPr>
      </w:pPr>
      <w:r w:rsidRPr="00B8129B">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w:t>
      </w:r>
      <w:r w:rsidRPr="00B8129B">
        <w:rPr>
          <w:rFonts w:ascii="Times New Roman" w:hAnsi="Times New Roman"/>
          <w:sz w:val="28"/>
          <w:szCs w:val="28"/>
        </w:rPr>
        <w:br/>
        <w:t>с предоставлением муниципальной услуги;</w:t>
      </w:r>
    </w:p>
    <w:p w:rsidR="00B8129B" w:rsidRPr="00B8129B" w:rsidRDefault="00B8129B" w:rsidP="00B8129B">
      <w:pPr>
        <w:shd w:val="clear" w:color="auto" w:fill="FFFFFF"/>
        <w:jc w:val="both"/>
        <w:rPr>
          <w:rFonts w:ascii="Times New Roman" w:hAnsi="Times New Roman"/>
        </w:rPr>
      </w:pPr>
      <w:r w:rsidRPr="00B8129B">
        <w:rPr>
          <w:rFonts w:ascii="Times New Roman" w:hAnsi="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иных государственных </w:t>
      </w:r>
      <w:r w:rsidRPr="00B8129B">
        <w:rPr>
          <w:rFonts w:ascii="Times New Roman" w:hAnsi="Times New Roman"/>
          <w:sz w:val="28"/>
          <w:szCs w:val="28"/>
        </w:rPr>
        <w:lastRenderedPageBreak/>
        <w:t xml:space="preserve">органов, органов местного самоуправления </w:t>
      </w:r>
      <w:proofErr w:type="gramStart"/>
      <w:r w:rsidRPr="00B8129B">
        <w:rPr>
          <w:rFonts w:ascii="Times New Roman" w:hAnsi="Times New Roman"/>
          <w:sz w:val="28"/>
          <w:szCs w:val="28"/>
        </w:rPr>
        <w:t>и(</w:t>
      </w:r>
      <w:proofErr w:type="gramEnd"/>
      <w:r w:rsidRPr="00B8129B">
        <w:rPr>
          <w:rFonts w:ascii="Times New Roman" w:hAnsi="Times New Roman"/>
          <w:sz w:val="28"/>
          <w:szCs w:val="28"/>
        </w:rPr>
        <w:t>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w:t>
      </w:r>
      <w:r w:rsidRPr="00B8129B">
        <w:rPr>
          <w:rFonts w:ascii="Times New Roman" w:hAnsi="Times New Roman"/>
          <w:sz w:val="28"/>
          <w:szCs w:val="28"/>
        </w:rPr>
        <w:br/>
        <w:t>«Об организации предоставления государственных и муниципальных услуг»</w:t>
      </w:r>
      <w:r w:rsidRPr="00B8129B">
        <w:rPr>
          <w:rFonts w:ascii="Times New Roman" w:hAnsi="Times New Roman"/>
          <w:sz w:val="28"/>
          <w:szCs w:val="28"/>
        </w:rPr>
        <w:br/>
        <w:t xml:space="preserve">(далее – Федеральный закон от 27.07.2010 № 210-ФЗ);  </w:t>
      </w:r>
    </w:p>
    <w:p w:rsidR="00B8129B" w:rsidRPr="00B8129B" w:rsidRDefault="00B8129B" w:rsidP="00B8129B">
      <w:pPr>
        <w:shd w:val="clear" w:color="auto" w:fill="FFFFFF"/>
        <w:jc w:val="both"/>
        <w:rPr>
          <w:rFonts w:ascii="Times New Roman" w:hAnsi="Times New Roman"/>
        </w:rPr>
      </w:pPr>
      <w:proofErr w:type="gramStart"/>
      <w:r w:rsidRPr="00B8129B">
        <w:rPr>
          <w:rFonts w:ascii="Times New Roman" w:hAnsi="Times New Roman"/>
          <w:sz w:val="28"/>
          <w:szCs w:val="28"/>
        </w:rPr>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от 27.07.2010 № 210-ФЗ;</w:t>
      </w:r>
      <w:proofErr w:type="gramEnd"/>
    </w:p>
    <w:p w:rsidR="00B8129B" w:rsidRPr="00B8129B" w:rsidRDefault="00B8129B" w:rsidP="00B8129B">
      <w:pPr>
        <w:shd w:val="clear" w:color="auto" w:fill="FFFFFF"/>
        <w:jc w:val="both"/>
        <w:rPr>
          <w:rFonts w:ascii="Times New Roman" w:hAnsi="Times New Roman"/>
        </w:rPr>
      </w:pPr>
      <w:r w:rsidRPr="00B8129B">
        <w:rPr>
          <w:rFonts w:ascii="Times New Roman" w:hAnsi="Times New Roman"/>
          <w:sz w:val="28"/>
          <w:szCs w:val="28"/>
        </w:rPr>
        <w:t xml:space="preserve">- представления документов и информации, отсутствие </w:t>
      </w:r>
      <w:proofErr w:type="gramStart"/>
      <w:r w:rsidRPr="00B8129B">
        <w:rPr>
          <w:rFonts w:ascii="Times New Roman" w:hAnsi="Times New Roman"/>
          <w:sz w:val="28"/>
          <w:szCs w:val="28"/>
        </w:rPr>
        <w:t>и(</w:t>
      </w:r>
      <w:proofErr w:type="gramEnd"/>
      <w:r w:rsidRPr="00B8129B">
        <w:rPr>
          <w:rFonts w:ascii="Times New Roman" w:hAnsi="Times New Roman"/>
          <w:sz w:val="28"/>
          <w:szCs w:val="28"/>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B8129B" w:rsidRPr="00B8129B" w:rsidRDefault="00B8129B" w:rsidP="00B8129B">
      <w:pPr>
        <w:shd w:val="clear" w:color="auto" w:fill="FFFFFF"/>
        <w:jc w:val="both"/>
        <w:rPr>
          <w:rFonts w:ascii="Times New Roman" w:hAnsi="Times New Roman"/>
        </w:rPr>
      </w:pPr>
      <w:proofErr w:type="gramStart"/>
      <w:r w:rsidRPr="00B8129B">
        <w:rPr>
          <w:rFonts w:ascii="Times New Roman" w:hAnsi="Times New Roman"/>
          <w:sz w:val="28"/>
          <w:szCs w:val="28"/>
        </w:rPr>
        <w:t>-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B8129B" w:rsidRPr="00B8129B" w:rsidRDefault="00B8129B" w:rsidP="00B8129B">
      <w:pPr>
        <w:shd w:val="clear" w:color="auto" w:fill="FFFFFF"/>
        <w:jc w:val="both"/>
        <w:rPr>
          <w:rFonts w:ascii="Times New Roman" w:hAnsi="Times New Roman"/>
        </w:rPr>
      </w:pPr>
      <w:r w:rsidRPr="00B8129B">
        <w:rPr>
          <w:rFonts w:ascii="Times New Roman" w:hAnsi="Times New Roman"/>
          <w:sz w:val="28"/>
          <w:szCs w:val="28"/>
        </w:rPr>
        <w:t xml:space="preserve">2.7.2. При наступлении событий, являющихся основанием для предоставления муниципальной услуги, ОМСУ, </w:t>
      </w:r>
      <w:proofErr w:type="gramStart"/>
      <w:r w:rsidRPr="00B8129B">
        <w:rPr>
          <w:rFonts w:ascii="Times New Roman" w:hAnsi="Times New Roman"/>
          <w:sz w:val="28"/>
          <w:szCs w:val="28"/>
        </w:rPr>
        <w:t>предоставляющая</w:t>
      </w:r>
      <w:proofErr w:type="gramEnd"/>
      <w:r w:rsidRPr="00B8129B">
        <w:rPr>
          <w:rFonts w:ascii="Times New Roman" w:hAnsi="Times New Roman"/>
          <w:sz w:val="28"/>
          <w:szCs w:val="28"/>
        </w:rPr>
        <w:t xml:space="preserve"> муниципальную услугу, вправе:</w:t>
      </w:r>
    </w:p>
    <w:p w:rsidR="00B8129B" w:rsidRPr="00B8129B" w:rsidRDefault="00B8129B" w:rsidP="00B8129B">
      <w:pPr>
        <w:shd w:val="clear" w:color="auto" w:fill="FFFFFF"/>
        <w:jc w:val="both"/>
        <w:rPr>
          <w:rFonts w:ascii="Times New Roman" w:hAnsi="Times New Roman"/>
        </w:rPr>
      </w:pPr>
      <w:r w:rsidRPr="00B8129B">
        <w:rPr>
          <w:rFonts w:ascii="Times New Roman" w:hAnsi="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B8129B">
        <w:rPr>
          <w:rFonts w:ascii="Times New Roman" w:hAnsi="Times New Roman"/>
          <w:sz w:val="28"/>
          <w:szCs w:val="28"/>
        </w:rPr>
        <w:t>запрос</w:t>
      </w:r>
      <w:proofErr w:type="gramEnd"/>
      <w:r w:rsidRPr="00B8129B">
        <w:rPr>
          <w:rFonts w:ascii="Times New Roman" w:hAnsi="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B8129B" w:rsidRPr="00B8129B" w:rsidRDefault="00B8129B" w:rsidP="00B8129B">
      <w:pPr>
        <w:shd w:val="clear" w:color="auto" w:fill="FFFFFF"/>
        <w:jc w:val="both"/>
        <w:rPr>
          <w:rFonts w:ascii="Times New Roman" w:hAnsi="Times New Roman"/>
        </w:rPr>
      </w:pPr>
      <w:proofErr w:type="gramStart"/>
      <w:r w:rsidRPr="00B8129B">
        <w:rPr>
          <w:rFonts w:ascii="Times New Roman" w:hAnsi="Times New Roman"/>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w:t>
      </w:r>
      <w:r w:rsidRPr="00B8129B">
        <w:rPr>
          <w:rFonts w:ascii="Times New Roman" w:hAnsi="Times New Roman"/>
          <w:sz w:val="28"/>
          <w:szCs w:val="28"/>
        </w:rPr>
        <w:lastRenderedPageBreak/>
        <w:t>результат предоставления соответствующей услуги, а также предоставлять его заявителю с использованием ЕПГУ/ПГУ ЛО и уведомлять</w:t>
      </w:r>
      <w:proofErr w:type="gramEnd"/>
      <w:r w:rsidRPr="00B8129B">
        <w:rPr>
          <w:rFonts w:ascii="Times New Roman" w:hAnsi="Times New Roman"/>
          <w:sz w:val="28"/>
          <w:szCs w:val="28"/>
        </w:rPr>
        <w:t xml:space="preserve"> заявителя о проведенных мероприятиях.</w:t>
      </w:r>
    </w:p>
    <w:p w:rsidR="00B8129B" w:rsidRPr="00B8129B" w:rsidRDefault="00B8129B" w:rsidP="00B8129B">
      <w:pPr>
        <w:autoSpaceDE w:val="0"/>
        <w:ind w:firstLine="709"/>
        <w:jc w:val="both"/>
        <w:rPr>
          <w:rFonts w:ascii="Times New Roman" w:hAnsi="Times New Roman"/>
        </w:rPr>
      </w:pPr>
      <w:r w:rsidRPr="00B8129B">
        <w:rPr>
          <w:rFonts w:ascii="Times New Roman" w:hAnsi="Times New Roman"/>
          <w:sz w:val="28"/>
          <w:szCs w:val="28"/>
        </w:rPr>
        <w:t>2.8. Основани</w:t>
      </w:r>
      <w:r w:rsidRPr="00B8129B">
        <w:rPr>
          <w:rFonts w:ascii="Times New Roman" w:hAnsi="Times New Roman"/>
          <w:color w:val="000000"/>
          <w:sz w:val="28"/>
          <w:szCs w:val="28"/>
        </w:rPr>
        <w:t>я для приостановления предоставления муниципальной услуги: не предусмотрены.</w:t>
      </w:r>
    </w:p>
    <w:p w:rsidR="00B8129B" w:rsidRPr="00B8129B" w:rsidRDefault="00B8129B" w:rsidP="00B8129B">
      <w:pPr>
        <w:autoSpaceDE w:val="0"/>
        <w:ind w:firstLine="709"/>
        <w:jc w:val="both"/>
        <w:rPr>
          <w:rFonts w:ascii="Times New Roman" w:hAnsi="Times New Roman"/>
        </w:rPr>
      </w:pPr>
      <w:r w:rsidRPr="00B8129B">
        <w:rPr>
          <w:rFonts w:ascii="Times New Roman" w:hAnsi="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B8129B" w:rsidRPr="00B8129B" w:rsidRDefault="00B8129B" w:rsidP="00B8129B">
      <w:pPr>
        <w:numPr>
          <w:ilvl w:val="0"/>
          <w:numId w:val="3"/>
        </w:numPr>
        <w:suppressAutoHyphens/>
        <w:autoSpaceDE w:val="0"/>
        <w:spacing w:after="0" w:line="240" w:lineRule="auto"/>
        <w:ind w:left="0" w:firstLine="709"/>
        <w:jc w:val="both"/>
        <w:rPr>
          <w:rFonts w:ascii="Times New Roman" w:hAnsi="Times New Roman"/>
        </w:rPr>
      </w:pPr>
      <w:r w:rsidRPr="00B8129B">
        <w:rPr>
          <w:rFonts w:ascii="Times New Roman" w:hAnsi="Times New Roman"/>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8129B" w:rsidRPr="00B8129B" w:rsidRDefault="00B8129B" w:rsidP="00B8129B">
      <w:pPr>
        <w:numPr>
          <w:ilvl w:val="0"/>
          <w:numId w:val="3"/>
        </w:numPr>
        <w:suppressAutoHyphens/>
        <w:autoSpaceDE w:val="0"/>
        <w:spacing w:after="0" w:line="240" w:lineRule="auto"/>
        <w:ind w:left="0" w:firstLine="709"/>
        <w:jc w:val="both"/>
        <w:rPr>
          <w:rFonts w:ascii="Times New Roman" w:hAnsi="Times New Roman"/>
        </w:rPr>
      </w:pPr>
      <w:r w:rsidRPr="00B8129B">
        <w:rPr>
          <w:rFonts w:ascii="Times New Roman" w:hAnsi="Times New Roman"/>
          <w:sz w:val="28"/>
          <w:szCs w:val="28"/>
          <w:u w:val="single"/>
        </w:rPr>
        <w:t>Представленные заявителем документы не отвечают требованиям, установленным административным регламентом:</w:t>
      </w:r>
    </w:p>
    <w:p w:rsidR="00B8129B" w:rsidRPr="00B8129B" w:rsidRDefault="00B8129B" w:rsidP="00B8129B">
      <w:pPr>
        <w:tabs>
          <w:tab w:val="left" w:pos="142"/>
          <w:tab w:val="left" w:pos="284"/>
        </w:tabs>
        <w:ind w:firstLine="709"/>
        <w:jc w:val="both"/>
        <w:rPr>
          <w:rFonts w:ascii="Times New Roman" w:hAnsi="Times New Roman"/>
        </w:rPr>
      </w:pPr>
      <w:r w:rsidRPr="00B8129B">
        <w:rPr>
          <w:rStyle w:val="fontstyle01"/>
          <w:rFonts w:ascii="Times New Roman" w:hAnsi="Times New Roman" w:cs="Times New Roman"/>
        </w:rPr>
        <w:t>2.1)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r w:rsidRPr="00B8129B">
        <w:rPr>
          <w:rFonts w:ascii="Times New Roman" w:eastAsia="Calibri" w:hAnsi="Times New Roman"/>
          <w:sz w:val="28"/>
          <w:szCs w:val="28"/>
        </w:rPr>
        <w:t>;</w:t>
      </w:r>
    </w:p>
    <w:p w:rsidR="00B8129B" w:rsidRPr="00B8129B" w:rsidRDefault="00B8129B" w:rsidP="00B8129B">
      <w:pPr>
        <w:tabs>
          <w:tab w:val="left" w:pos="142"/>
          <w:tab w:val="left" w:pos="284"/>
        </w:tabs>
        <w:ind w:firstLine="709"/>
        <w:jc w:val="both"/>
        <w:rPr>
          <w:rFonts w:ascii="Times New Roman" w:hAnsi="Times New Roman"/>
        </w:rPr>
      </w:pPr>
      <w:r w:rsidRPr="00B8129B">
        <w:rPr>
          <w:rStyle w:val="fontstyle01"/>
          <w:rFonts w:ascii="Times New Roman" w:hAnsi="Times New Roman" w:cs="Times New Roman"/>
        </w:rPr>
        <w:t>2.2)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8129B" w:rsidRPr="00B8129B" w:rsidRDefault="00B8129B" w:rsidP="00B8129B">
      <w:pPr>
        <w:tabs>
          <w:tab w:val="left" w:pos="142"/>
          <w:tab w:val="left" w:pos="284"/>
        </w:tabs>
        <w:ind w:firstLine="709"/>
        <w:jc w:val="both"/>
        <w:rPr>
          <w:rFonts w:ascii="Times New Roman" w:hAnsi="Times New Roman"/>
        </w:rPr>
      </w:pPr>
      <w:r w:rsidRPr="00B8129B">
        <w:rPr>
          <w:rStyle w:val="fontstyle01"/>
          <w:rFonts w:ascii="Times New Roman" w:hAnsi="Times New Roman" w:cs="Times New Roman"/>
        </w:rPr>
        <w:t>2.3) представленные документы или сведения утратили силу на момент</w:t>
      </w:r>
      <w:r w:rsidRPr="00B8129B">
        <w:rPr>
          <w:rFonts w:ascii="Times New Roman" w:hAnsi="Times New Roman"/>
          <w:sz w:val="28"/>
          <w:szCs w:val="28"/>
        </w:rPr>
        <w:br/>
      </w:r>
      <w:r w:rsidRPr="00B8129B">
        <w:rPr>
          <w:rStyle w:val="fontstyle01"/>
          <w:rFonts w:ascii="Times New Roman" w:hAnsi="Times New Roman" w:cs="Times New Roman"/>
        </w:rPr>
        <w:t>обращения за услугой;</w:t>
      </w:r>
    </w:p>
    <w:p w:rsidR="00B8129B" w:rsidRPr="00B8129B" w:rsidRDefault="00B8129B" w:rsidP="00B8129B">
      <w:pPr>
        <w:tabs>
          <w:tab w:val="left" w:pos="142"/>
          <w:tab w:val="left" w:pos="284"/>
        </w:tabs>
        <w:ind w:firstLine="709"/>
        <w:jc w:val="both"/>
        <w:rPr>
          <w:rFonts w:ascii="Times New Roman" w:hAnsi="Times New Roman"/>
        </w:rPr>
      </w:pPr>
      <w:r w:rsidRPr="00B8129B">
        <w:rPr>
          <w:rStyle w:val="fontstyle01"/>
          <w:rFonts w:ascii="Times New Roman" w:hAnsi="Times New Roman" w:cs="Times New Roman"/>
        </w:rPr>
        <w:t>2.4) подача запроса о предоставлении услуги и документов, необходимых для</w:t>
      </w:r>
      <w:r w:rsidRPr="00B8129B">
        <w:rPr>
          <w:rFonts w:ascii="Times New Roman" w:hAnsi="Times New Roman"/>
          <w:sz w:val="28"/>
          <w:szCs w:val="28"/>
        </w:rPr>
        <w:br/>
      </w:r>
      <w:r w:rsidRPr="00B8129B">
        <w:rPr>
          <w:rStyle w:val="fontstyle01"/>
          <w:rFonts w:ascii="Times New Roman" w:hAnsi="Times New Roman" w:cs="Times New Roman"/>
        </w:rPr>
        <w:t>предоставления услуги, в электронной форме с нарушением установленных</w:t>
      </w:r>
      <w:r w:rsidRPr="00B8129B">
        <w:rPr>
          <w:rFonts w:ascii="Times New Roman" w:hAnsi="Times New Roman"/>
          <w:sz w:val="28"/>
          <w:szCs w:val="28"/>
        </w:rPr>
        <w:br/>
      </w:r>
      <w:r w:rsidRPr="00B8129B">
        <w:rPr>
          <w:rStyle w:val="fontstyle01"/>
          <w:rFonts w:ascii="Times New Roman" w:hAnsi="Times New Roman" w:cs="Times New Roman"/>
        </w:rPr>
        <w:t>требований</w:t>
      </w:r>
      <w:r w:rsidRPr="00B8129B">
        <w:rPr>
          <w:rFonts w:ascii="Times New Roman" w:hAnsi="Times New Roman"/>
        </w:rPr>
        <w:t>;</w:t>
      </w:r>
    </w:p>
    <w:p w:rsidR="00B8129B" w:rsidRPr="00B8129B" w:rsidRDefault="00B8129B" w:rsidP="00B8129B">
      <w:pPr>
        <w:tabs>
          <w:tab w:val="left" w:pos="142"/>
          <w:tab w:val="left" w:pos="284"/>
        </w:tabs>
        <w:ind w:firstLine="709"/>
        <w:jc w:val="both"/>
        <w:rPr>
          <w:rFonts w:ascii="Times New Roman" w:hAnsi="Times New Roman"/>
        </w:rPr>
      </w:pPr>
      <w:r w:rsidRPr="00B8129B">
        <w:rPr>
          <w:rFonts w:ascii="Times New Roman" w:hAnsi="Times New Roman"/>
          <w:sz w:val="28"/>
          <w:szCs w:val="28"/>
        </w:rPr>
        <w:t>2.5)</w:t>
      </w:r>
      <w:r w:rsidRPr="00B8129B">
        <w:rPr>
          <w:rFonts w:ascii="Times New Roman" w:hAnsi="Times New Roman"/>
        </w:rPr>
        <w:t xml:space="preserve"> </w:t>
      </w:r>
      <w:r w:rsidRPr="00B8129B">
        <w:rPr>
          <w:rFonts w:ascii="Times New Roman" w:hAnsi="Times New Roman"/>
          <w:sz w:val="28"/>
          <w:szCs w:val="28"/>
        </w:rPr>
        <w:t>н</w:t>
      </w:r>
      <w:r w:rsidRPr="00B8129B">
        <w:rPr>
          <w:rStyle w:val="fontstyle01"/>
          <w:rFonts w:ascii="Times New Roman" w:hAnsi="Times New Roman" w:cs="Times New Roman"/>
        </w:rPr>
        <w:t>еполное заполнение полей в форме заявления, в том числе в интерактивной форме заявления на ЕПГУ/ПГУ ЛО.</w:t>
      </w:r>
    </w:p>
    <w:p w:rsidR="00B8129B" w:rsidRPr="00B8129B" w:rsidRDefault="00B8129B" w:rsidP="00B8129B">
      <w:pPr>
        <w:numPr>
          <w:ilvl w:val="0"/>
          <w:numId w:val="3"/>
        </w:numPr>
        <w:suppressAutoHyphens/>
        <w:autoSpaceDE w:val="0"/>
        <w:spacing w:after="0" w:line="240" w:lineRule="auto"/>
        <w:ind w:left="0" w:firstLine="709"/>
        <w:jc w:val="both"/>
        <w:rPr>
          <w:rFonts w:ascii="Times New Roman" w:hAnsi="Times New Roman"/>
        </w:rPr>
      </w:pPr>
      <w:r w:rsidRPr="00B8129B">
        <w:rPr>
          <w:rStyle w:val="fontstyle01"/>
          <w:rFonts w:ascii="Times New Roman" w:hAnsi="Times New Roman" w:cs="Times New Roman"/>
          <w:u w:val="single"/>
        </w:rPr>
        <w:t>Заявление о предоставлении услуги подано в ОМСУ или Организацию, в полномочия которых не входит предоставление услуги.</w:t>
      </w:r>
    </w:p>
    <w:p w:rsidR="00B8129B" w:rsidRPr="00B8129B" w:rsidRDefault="00B8129B" w:rsidP="00B8129B">
      <w:pPr>
        <w:numPr>
          <w:ilvl w:val="0"/>
          <w:numId w:val="3"/>
        </w:numPr>
        <w:suppressAutoHyphens/>
        <w:autoSpaceDE w:val="0"/>
        <w:spacing w:after="0" w:line="240" w:lineRule="auto"/>
        <w:ind w:left="0" w:firstLine="709"/>
        <w:jc w:val="both"/>
        <w:rPr>
          <w:rFonts w:ascii="Times New Roman" w:hAnsi="Times New Roman"/>
        </w:rPr>
      </w:pPr>
      <w:r w:rsidRPr="00B8129B">
        <w:rPr>
          <w:rFonts w:ascii="Times New Roman" w:hAnsi="Times New Roman"/>
          <w:sz w:val="28"/>
          <w:szCs w:val="28"/>
          <w:u w:val="single"/>
        </w:rPr>
        <w:t>Отсутствие права на предоставление государственной услуги:</w:t>
      </w:r>
    </w:p>
    <w:p w:rsidR="00B8129B" w:rsidRPr="00B8129B" w:rsidRDefault="00B8129B" w:rsidP="00B8129B">
      <w:pPr>
        <w:autoSpaceDE w:val="0"/>
        <w:ind w:left="709"/>
        <w:jc w:val="both"/>
        <w:rPr>
          <w:rFonts w:ascii="Times New Roman" w:hAnsi="Times New Roman"/>
        </w:rPr>
      </w:pPr>
      <w:r w:rsidRPr="00B8129B">
        <w:rPr>
          <w:rStyle w:val="fontstyle01"/>
          <w:rFonts w:ascii="Times New Roman" w:hAnsi="Times New Roman" w:cs="Times New Roman"/>
        </w:rPr>
        <w:t>4.1</w:t>
      </w:r>
      <w:r w:rsidRPr="00B8129B">
        <w:rPr>
          <w:rStyle w:val="fontstyle01"/>
          <w:rFonts w:ascii="Times New Roman" w:eastAsia="Calibri" w:hAnsi="Times New Roman" w:cs="Times New Roman"/>
        </w:rPr>
        <w:t>) Заявление подано лицом, не уполномоченным на осуществление таких действий.</w:t>
      </w:r>
    </w:p>
    <w:p w:rsidR="00B8129B" w:rsidRPr="00B8129B" w:rsidRDefault="00B8129B" w:rsidP="00B8129B">
      <w:pPr>
        <w:tabs>
          <w:tab w:val="left" w:pos="142"/>
          <w:tab w:val="left" w:pos="284"/>
        </w:tabs>
        <w:ind w:firstLine="709"/>
        <w:jc w:val="both"/>
        <w:rPr>
          <w:rFonts w:ascii="Times New Roman" w:hAnsi="Times New Roman"/>
        </w:rPr>
      </w:pPr>
      <w:r w:rsidRPr="00B8129B">
        <w:rPr>
          <w:rFonts w:ascii="Times New Roman" w:eastAsia="Calibri" w:hAnsi="Times New Roman"/>
          <w:sz w:val="28"/>
          <w:szCs w:val="28"/>
        </w:rPr>
        <w:t>2.10. Исчерпывающий перечень оснований для отказа в предоставлении муниципальной услуги:</w:t>
      </w:r>
    </w:p>
    <w:p w:rsidR="00B8129B" w:rsidRPr="00B8129B" w:rsidRDefault="00B8129B" w:rsidP="00B8129B">
      <w:pPr>
        <w:numPr>
          <w:ilvl w:val="0"/>
          <w:numId w:val="1"/>
        </w:numPr>
        <w:tabs>
          <w:tab w:val="left" w:pos="142"/>
          <w:tab w:val="left" w:pos="284"/>
        </w:tabs>
        <w:suppressAutoHyphens/>
        <w:spacing w:after="0" w:line="240" w:lineRule="auto"/>
        <w:ind w:left="0" w:firstLine="709"/>
        <w:jc w:val="both"/>
        <w:rPr>
          <w:rFonts w:ascii="Times New Roman" w:hAnsi="Times New Roman"/>
        </w:rPr>
      </w:pPr>
      <w:r w:rsidRPr="00B8129B">
        <w:rPr>
          <w:rFonts w:ascii="Times New Roman" w:eastAsia="Calibri" w:hAnsi="Times New Roman"/>
          <w:sz w:val="28"/>
          <w:szCs w:val="28"/>
          <w:u w:val="single"/>
        </w:rPr>
        <w:t>Представленные заявителем документы не отвечают требованиям, установленным административным регламентом:</w:t>
      </w:r>
    </w:p>
    <w:p w:rsidR="00B8129B" w:rsidRPr="00B8129B" w:rsidRDefault="00B8129B" w:rsidP="00B8129B">
      <w:pPr>
        <w:tabs>
          <w:tab w:val="left" w:pos="142"/>
          <w:tab w:val="left" w:pos="284"/>
        </w:tabs>
        <w:ind w:firstLine="709"/>
        <w:jc w:val="both"/>
        <w:rPr>
          <w:rFonts w:ascii="Times New Roman" w:hAnsi="Times New Roman"/>
        </w:rPr>
      </w:pPr>
      <w:r w:rsidRPr="00B8129B">
        <w:rPr>
          <w:rFonts w:ascii="Times New Roman" w:hAnsi="Times New Roman"/>
          <w:color w:val="000000"/>
          <w:sz w:val="28"/>
          <w:szCs w:val="28"/>
        </w:rPr>
        <w:lastRenderedPageBreak/>
        <w:t xml:space="preserve">- несоответствие </w:t>
      </w:r>
      <w:proofErr w:type="spellStart"/>
      <w:proofErr w:type="gramStart"/>
      <w:r w:rsidRPr="00B8129B">
        <w:rPr>
          <w:rFonts w:ascii="Times New Roman" w:hAnsi="Times New Roman"/>
          <w:color w:val="000000"/>
          <w:sz w:val="28"/>
          <w:szCs w:val="28"/>
        </w:rPr>
        <w:t>дизайн-проекта</w:t>
      </w:r>
      <w:proofErr w:type="spellEnd"/>
      <w:proofErr w:type="gramEnd"/>
      <w:r w:rsidRPr="00B8129B">
        <w:rPr>
          <w:rFonts w:ascii="Times New Roman" w:hAnsi="Times New Roman"/>
          <w:color w:val="000000"/>
          <w:sz w:val="28"/>
          <w:szCs w:val="28"/>
        </w:rPr>
        <w:t xml:space="preserve"> вывески требованиям к архитектурному облику территории, требованиям к вывескам, указанным в соответствующих правовых актах, в том числе в правилах благоустройства;</w:t>
      </w:r>
    </w:p>
    <w:p w:rsidR="00B8129B" w:rsidRPr="00B8129B" w:rsidRDefault="00B8129B" w:rsidP="00B8129B">
      <w:pPr>
        <w:tabs>
          <w:tab w:val="left" w:pos="142"/>
          <w:tab w:val="left" w:pos="284"/>
        </w:tabs>
        <w:ind w:firstLine="709"/>
        <w:jc w:val="both"/>
        <w:rPr>
          <w:rFonts w:ascii="Times New Roman" w:hAnsi="Times New Roman"/>
        </w:rPr>
      </w:pPr>
      <w:r w:rsidRPr="00B8129B">
        <w:rPr>
          <w:rStyle w:val="fontstyle01"/>
          <w:rFonts w:ascii="Times New Roman" w:hAnsi="Times New Roman" w:cs="Times New Roman"/>
        </w:rPr>
        <w:t>- документы (сведения), представленные заявителем, противоречат</w:t>
      </w:r>
      <w:r w:rsidRPr="00B8129B">
        <w:rPr>
          <w:rFonts w:ascii="Times New Roman" w:hAnsi="Times New Roman"/>
          <w:color w:val="000000"/>
          <w:sz w:val="28"/>
          <w:szCs w:val="28"/>
        </w:rPr>
        <w:br/>
      </w:r>
      <w:r w:rsidRPr="00B8129B">
        <w:rPr>
          <w:rStyle w:val="fontstyle01"/>
          <w:rFonts w:ascii="Times New Roman" w:hAnsi="Times New Roman" w:cs="Times New Roman"/>
        </w:rPr>
        <w:t>документам (сведениям), полученным в рамках межведомственного</w:t>
      </w:r>
      <w:r w:rsidRPr="00B8129B">
        <w:rPr>
          <w:rFonts w:ascii="Times New Roman" w:hAnsi="Times New Roman"/>
          <w:color w:val="000000"/>
          <w:sz w:val="28"/>
          <w:szCs w:val="28"/>
        </w:rPr>
        <w:br/>
      </w:r>
      <w:r w:rsidRPr="00B8129B">
        <w:rPr>
          <w:rStyle w:val="fontstyle01"/>
          <w:rFonts w:ascii="Times New Roman" w:hAnsi="Times New Roman" w:cs="Times New Roman"/>
        </w:rPr>
        <w:t>взаимодействия.</w:t>
      </w:r>
    </w:p>
    <w:p w:rsidR="00B8129B" w:rsidRPr="00B8129B" w:rsidRDefault="00B8129B" w:rsidP="00B8129B">
      <w:pPr>
        <w:numPr>
          <w:ilvl w:val="0"/>
          <w:numId w:val="1"/>
        </w:numPr>
        <w:tabs>
          <w:tab w:val="left" w:pos="142"/>
          <w:tab w:val="left" w:pos="284"/>
        </w:tabs>
        <w:suppressAutoHyphens/>
        <w:spacing w:after="0" w:line="240" w:lineRule="auto"/>
        <w:ind w:left="0" w:firstLine="709"/>
        <w:jc w:val="both"/>
        <w:rPr>
          <w:rFonts w:ascii="Times New Roman" w:hAnsi="Times New Roman"/>
        </w:rPr>
      </w:pPr>
      <w:r w:rsidRPr="00B8129B">
        <w:rPr>
          <w:rFonts w:ascii="Times New Roman" w:eastAsia="Calibri" w:hAnsi="Times New Roman"/>
          <w:sz w:val="28"/>
          <w:szCs w:val="28"/>
          <w:u w:val="single"/>
        </w:rPr>
        <w:t>Отсутствие права на предоставление муниципальной услуги:</w:t>
      </w:r>
    </w:p>
    <w:p w:rsidR="00B8129B" w:rsidRPr="00B8129B" w:rsidRDefault="00B8129B" w:rsidP="00B8129B">
      <w:pPr>
        <w:tabs>
          <w:tab w:val="left" w:pos="142"/>
          <w:tab w:val="left" w:pos="284"/>
        </w:tabs>
        <w:jc w:val="both"/>
        <w:rPr>
          <w:rFonts w:ascii="Times New Roman" w:hAnsi="Times New Roman"/>
        </w:rPr>
      </w:pPr>
      <w:proofErr w:type="gramStart"/>
      <w:r w:rsidRPr="00B8129B">
        <w:rPr>
          <w:rFonts w:ascii="Times New Roman" w:hAnsi="Times New Roman"/>
          <w:sz w:val="28"/>
          <w:szCs w:val="28"/>
        </w:rPr>
        <w:t>- нарушение требований статей 33, 41 - 44, 47.3 Федерального закона                   от 25.06.2002 № 73-ФЗ «Об объектах культурного наследия (памятниках истории                    и культуры) народов Российской Федерации» (далее – Федеральный закон №73-ФЗ) в случаях, если здание является объектом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или выявленным объектом культурного наследия;</w:t>
      </w:r>
      <w:proofErr w:type="gramEnd"/>
    </w:p>
    <w:p w:rsidR="00B8129B" w:rsidRPr="00B8129B" w:rsidRDefault="00B8129B" w:rsidP="00B8129B">
      <w:pPr>
        <w:tabs>
          <w:tab w:val="left" w:pos="142"/>
          <w:tab w:val="left" w:pos="284"/>
        </w:tabs>
        <w:ind w:firstLine="709"/>
        <w:jc w:val="both"/>
        <w:rPr>
          <w:rFonts w:ascii="Times New Roman" w:hAnsi="Times New Roman"/>
        </w:rPr>
      </w:pPr>
      <w:r w:rsidRPr="00B8129B">
        <w:rPr>
          <w:rStyle w:val="fontstyle01"/>
          <w:rFonts w:ascii="Times New Roman" w:hAnsi="Times New Roman" w:cs="Times New Roman"/>
        </w:rPr>
        <w:t xml:space="preserve">- отсутствие у заявителя прав на товарный знак, указанный в </w:t>
      </w:r>
      <w:proofErr w:type="spellStart"/>
      <w:proofErr w:type="gramStart"/>
      <w:r w:rsidRPr="00B8129B">
        <w:rPr>
          <w:rStyle w:val="fontstyle01"/>
          <w:rFonts w:ascii="Times New Roman" w:hAnsi="Times New Roman" w:cs="Times New Roman"/>
        </w:rPr>
        <w:t>дизайн-проекте</w:t>
      </w:r>
      <w:proofErr w:type="spellEnd"/>
      <w:proofErr w:type="gramEnd"/>
      <w:r w:rsidRPr="00B8129B">
        <w:rPr>
          <w:rStyle w:val="fontstyle01"/>
          <w:rFonts w:ascii="Times New Roman" w:hAnsi="Times New Roman" w:cs="Times New Roman"/>
        </w:rPr>
        <w:t xml:space="preserve"> размещения вывески.</w:t>
      </w:r>
    </w:p>
    <w:p w:rsidR="00B8129B" w:rsidRPr="00B8129B" w:rsidRDefault="00B8129B" w:rsidP="00B8129B">
      <w:pPr>
        <w:tabs>
          <w:tab w:val="left" w:pos="142"/>
          <w:tab w:val="left" w:pos="284"/>
        </w:tabs>
        <w:ind w:firstLine="709"/>
        <w:jc w:val="both"/>
        <w:rPr>
          <w:rFonts w:ascii="Times New Roman" w:hAnsi="Times New Roman"/>
        </w:rPr>
      </w:pPr>
      <w:r w:rsidRPr="00B8129B">
        <w:rPr>
          <w:rFonts w:ascii="Times New Roman" w:eastAsia="Calibri" w:hAnsi="Times New Roman"/>
          <w:sz w:val="28"/>
          <w:szCs w:val="28"/>
        </w:rPr>
        <w:t xml:space="preserve">2.11. Порядок, размер и основания  взимаемой платы за  предоставление муниципальной услуги: </w:t>
      </w:r>
    </w:p>
    <w:p w:rsidR="00B8129B" w:rsidRPr="00B8129B" w:rsidRDefault="00B8129B" w:rsidP="00B8129B">
      <w:pPr>
        <w:tabs>
          <w:tab w:val="left" w:pos="142"/>
          <w:tab w:val="left" w:pos="284"/>
        </w:tabs>
        <w:ind w:firstLine="709"/>
        <w:jc w:val="both"/>
        <w:rPr>
          <w:rFonts w:ascii="Times New Roman" w:hAnsi="Times New Roman"/>
        </w:rPr>
      </w:pPr>
      <w:r w:rsidRPr="00B8129B">
        <w:rPr>
          <w:rFonts w:ascii="Times New Roman" w:eastAsia="Calibri" w:hAnsi="Times New Roman"/>
          <w:sz w:val="28"/>
          <w:szCs w:val="28"/>
        </w:rPr>
        <w:t>Предоставление муниципальной услуги осуществляется бесплатно.</w:t>
      </w:r>
    </w:p>
    <w:p w:rsidR="00B8129B" w:rsidRPr="00B8129B" w:rsidRDefault="00B8129B" w:rsidP="00B8129B">
      <w:pPr>
        <w:tabs>
          <w:tab w:val="left" w:pos="142"/>
          <w:tab w:val="left" w:pos="284"/>
        </w:tabs>
        <w:ind w:firstLine="709"/>
        <w:jc w:val="both"/>
        <w:rPr>
          <w:rFonts w:ascii="Times New Roman" w:hAnsi="Times New Roman"/>
        </w:rPr>
      </w:pPr>
      <w:r w:rsidRPr="00B8129B">
        <w:rPr>
          <w:rFonts w:ascii="Times New Roman" w:hAnsi="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B8129B" w:rsidRPr="00B8129B" w:rsidRDefault="00B8129B" w:rsidP="00B8129B">
      <w:pPr>
        <w:widowControl w:val="0"/>
        <w:tabs>
          <w:tab w:val="left" w:pos="142"/>
          <w:tab w:val="left" w:pos="284"/>
        </w:tabs>
        <w:autoSpaceDE w:val="0"/>
        <w:ind w:firstLine="709"/>
        <w:jc w:val="both"/>
        <w:rPr>
          <w:rFonts w:ascii="Times New Roman" w:hAnsi="Times New Roman"/>
        </w:rPr>
      </w:pPr>
      <w:r w:rsidRPr="00B8129B">
        <w:rPr>
          <w:rFonts w:ascii="Times New Roman" w:hAnsi="Times New Roman"/>
          <w:sz w:val="28"/>
          <w:szCs w:val="28"/>
        </w:rPr>
        <w:t>2.13. Срок регистрации запроса заявителя о предоставлении муниципальной услуги составляет в Администрации:</w:t>
      </w:r>
    </w:p>
    <w:p w:rsidR="00B8129B" w:rsidRPr="00B8129B" w:rsidRDefault="00B8129B" w:rsidP="00B8129B">
      <w:pPr>
        <w:widowControl w:val="0"/>
        <w:tabs>
          <w:tab w:val="left" w:pos="142"/>
          <w:tab w:val="left" w:pos="284"/>
        </w:tabs>
        <w:autoSpaceDE w:val="0"/>
        <w:ind w:firstLine="709"/>
        <w:jc w:val="both"/>
        <w:rPr>
          <w:rFonts w:ascii="Times New Roman" w:hAnsi="Times New Roman"/>
        </w:rPr>
      </w:pPr>
      <w:proofErr w:type="gramStart"/>
      <w:r w:rsidRPr="00B8129B">
        <w:rPr>
          <w:rFonts w:ascii="Times New Roman" w:hAnsi="Times New Roman"/>
          <w:sz w:val="28"/>
          <w:szCs w:val="28"/>
        </w:rPr>
        <w:t>при направлении запроса на бумажном носителе из МФЦ в ОМСУ – в день поступления запроса в ОМСУ;</w:t>
      </w:r>
      <w:proofErr w:type="gramEnd"/>
    </w:p>
    <w:p w:rsidR="00B8129B" w:rsidRPr="00B8129B" w:rsidRDefault="00B8129B" w:rsidP="00B8129B">
      <w:pPr>
        <w:widowControl w:val="0"/>
        <w:tabs>
          <w:tab w:val="left" w:pos="142"/>
          <w:tab w:val="left" w:pos="284"/>
        </w:tabs>
        <w:autoSpaceDE w:val="0"/>
        <w:ind w:firstLine="709"/>
        <w:jc w:val="both"/>
        <w:rPr>
          <w:rFonts w:ascii="Times New Roman" w:hAnsi="Times New Roman"/>
        </w:rPr>
      </w:pPr>
      <w:r w:rsidRPr="00B8129B">
        <w:rPr>
          <w:rFonts w:ascii="Times New Roman" w:hAnsi="Times New Roman"/>
          <w:sz w:val="28"/>
          <w:szCs w:val="28"/>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B8129B" w:rsidRPr="00B8129B" w:rsidRDefault="00B8129B" w:rsidP="00B8129B">
      <w:pPr>
        <w:widowControl w:val="0"/>
        <w:tabs>
          <w:tab w:val="left" w:pos="142"/>
          <w:tab w:val="left" w:pos="284"/>
        </w:tabs>
        <w:autoSpaceDE w:val="0"/>
        <w:ind w:firstLine="709"/>
        <w:jc w:val="both"/>
        <w:rPr>
          <w:rFonts w:ascii="Times New Roman" w:hAnsi="Times New Roman"/>
        </w:rPr>
      </w:pPr>
      <w:r w:rsidRPr="00B8129B">
        <w:rPr>
          <w:rFonts w:ascii="Times New Roman" w:hAnsi="Times New Roman"/>
          <w:sz w:val="28"/>
          <w:szCs w:val="28"/>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w:t>
      </w:r>
      <w:r w:rsidRPr="00B8129B">
        <w:rPr>
          <w:rFonts w:ascii="Times New Roman" w:hAnsi="Times New Roman"/>
          <w:sz w:val="28"/>
          <w:szCs w:val="28"/>
        </w:rPr>
        <w:lastRenderedPageBreak/>
        <w:t>перечнем документов, необходимых для предоставления муниципальной услуги.</w:t>
      </w:r>
    </w:p>
    <w:p w:rsidR="00B8129B" w:rsidRPr="00B8129B" w:rsidRDefault="00B8129B" w:rsidP="00B8129B">
      <w:pPr>
        <w:widowControl w:val="0"/>
        <w:tabs>
          <w:tab w:val="left" w:pos="142"/>
          <w:tab w:val="left" w:pos="284"/>
        </w:tabs>
        <w:autoSpaceDE w:val="0"/>
        <w:ind w:firstLine="709"/>
        <w:jc w:val="both"/>
        <w:rPr>
          <w:rFonts w:ascii="Times New Roman" w:hAnsi="Times New Roman"/>
        </w:rPr>
      </w:pPr>
      <w:r w:rsidRPr="00B8129B">
        <w:rPr>
          <w:rFonts w:ascii="Times New Roman" w:hAnsi="Times New Roman"/>
          <w:sz w:val="28"/>
          <w:szCs w:val="28"/>
        </w:rPr>
        <w:t>2.14.1. Предоставление муниципальной услуги осуществляется в специально выделенных для этих целей помещениях в МФЦ.</w:t>
      </w:r>
    </w:p>
    <w:p w:rsidR="00B8129B" w:rsidRPr="00B8129B" w:rsidRDefault="00B8129B" w:rsidP="00B8129B">
      <w:pPr>
        <w:widowControl w:val="0"/>
        <w:tabs>
          <w:tab w:val="left" w:pos="142"/>
          <w:tab w:val="left" w:pos="284"/>
        </w:tabs>
        <w:autoSpaceDE w:val="0"/>
        <w:ind w:firstLine="709"/>
        <w:jc w:val="both"/>
        <w:rPr>
          <w:rFonts w:ascii="Times New Roman" w:hAnsi="Times New Roman"/>
        </w:rPr>
      </w:pPr>
      <w:r w:rsidRPr="00B8129B">
        <w:rPr>
          <w:rFonts w:ascii="Times New Roman" w:hAnsi="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8129B" w:rsidRPr="00B8129B" w:rsidRDefault="00B8129B" w:rsidP="00B8129B">
      <w:pPr>
        <w:widowControl w:val="0"/>
        <w:tabs>
          <w:tab w:val="left" w:pos="142"/>
          <w:tab w:val="left" w:pos="284"/>
        </w:tabs>
        <w:autoSpaceDE w:val="0"/>
        <w:ind w:firstLine="709"/>
        <w:jc w:val="both"/>
        <w:rPr>
          <w:rFonts w:ascii="Times New Roman" w:hAnsi="Times New Roman"/>
        </w:rPr>
      </w:pPr>
      <w:r w:rsidRPr="00B8129B">
        <w:rPr>
          <w:rFonts w:ascii="Times New Roman" w:hAnsi="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8129B" w:rsidRPr="00B8129B" w:rsidRDefault="00B8129B" w:rsidP="00B8129B">
      <w:pPr>
        <w:widowControl w:val="0"/>
        <w:tabs>
          <w:tab w:val="left" w:pos="142"/>
          <w:tab w:val="left" w:pos="284"/>
        </w:tabs>
        <w:autoSpaceDE w:val="0"/>
        <w:ind w:firstLine="709"/>
        <w:jc w:val="both"/>
        <w:rPr>
          <w:rFonts w:ascii="Times New Roman" w:hAnsi="Times New Roman"/>
        </w:rPr>
      </w:pPr>
      <w:r w:rsidRPr="00B8129B">
        <w:rPr>
          <w:rFonts w:ascii="Times New Roman" w:hAnsi="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B8129B" w:rsidRPr="00B8129B" w:rsidRDefault="00B8129B" w:rsidP="00B8129B">
      <w:pPr>
        <w:widowControl w:val="0"/>
        <w:tabs>
          <w:tab w:val="left" w:pos="142"/>
          <w:tab w:val="left" w:pos="284"/>
        </w:tabs>
        <w:autoSpaceDE w:val="0"/>
        <w:ind w:firstLine="709"/>
        <w:jc w:val="both"/>
        <w:rPr>
          <w:rFonts w:ascii="Times New Roman" w:hAnsi="Times New Roman"/>
        </w:rPr>
      </w:pPr>
      <w:r w:rsidRPr="00B8129B">
        <w:rPr>
          <w:rFonts w:ascii="Times New Roman" w:hAnsi="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B8129B" w:rsidRPr="00B8129B" w:rsidRDefault="00B8129B" w:rsidP="00B8129B">
      <w:pPr>
        <w:widowControl w:val="0"/>
        <w:tabs>
          <w:tab w:val="left" w:pos="142"/>
          <w:tab w:val="left" w:pos="284"/>
        </w:tabs>
        <w:autoSpaceDE w:val="0"/>
        <w:ind w:firstLine="709"/>
        <w:jc w:val="both"/>
        <w:rPr>
          <w:rFonts w:ascii="Times New Roman" w:hAnsi="Times New Roman"/>
        </w:rPr>
      </w:pPr>
      <w:r w:rsidRPr="00B8129B">
        <w:rPr>
          <w:rFonts w:ascii="Times New Roman" w:hAnsi="Times New Roman"/>
          <w:sz w:val="28"/>
          <w:szCs w:val="28"/>
        </w:rPr>
        <w:t>2.14.6. В помещении организуется бесплатный туалет для посетителей, в том числе туалет, предназначенный для инвалидов.</w:t>
      </w:r>
    </w:p>
    <w:p w:rsidR="00B8129B" w:rsidRPr="00B8129B" w:rsidRDefault="00B8129B" w:rsidP="00B8129B">
      <w:pPr>
        <w:widowControl w:val="0"/>
        <w:tabs>
          <w:tab w:val="left" w:pos="142"/>
          <w:tab w:val="left" w:pos="284"/>
        </w:tabs>
        <w:autoSpaceDE w:val="0"/>
        <w:ind w:firstLine="709"/>
        <w:jc w:val="both"/>
        <w:rPr>
          <w:rFonts w:ascii="Times New Roman" w:hAnsi="Times New Roman"/>
        </w:rPr>
      </w:pPr>
      <w:r w:rsidRPr="00B8129B">
        <w:rPr>
          <w:rFonts w:ascii="Times New Roman" w:hAnsi="Times New Roman"/>
          <w:sz w:val="28"/>
          <w:szCs w:val="28"/>
        </w:rPr>
        <w:t>2.14.7. При необходимости работником МФЦ инвалиду оказывается помощь в преодолении барьеров, мешающих получению ими услуг наравне с другими лицами.</w:t>
      </w:r>
    </w:p>
    <w:p w:rsidR="00B8129B" w:rsidRPr="00B8129B" w:rsidRDefault="00B8129B" w:rsidP="00B8129B">
      <w:pPr>
        <w:widowControl w:val="0"/>
        <w:tabs>
          <w:tab w:val="left" w:pos="142"/>
          <w:tab w:val="left" w:pos="284"/>
        </w:tabs>
        <w:autoSpaceDE w:val="0"/>
        <w:ind w:firstLine="709"/>
        <w:jc w:val="both"/>
        <w:rPr>
          <w:rFonts w:ascii="Times New Roman" w:hAnsi="Times New Roman"/>
        </w:rPr>
      </w:pPr>
      <w:r w:rsidRPr="00B8129B">
        <w:rPr>
          <w:rFonts w:ascii="Times New Roman" w:hAnsi="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8129B" w:rsidRPr="00B8129B" w:rsidRDefault="00B8129B" w:rsidP="00B8129B">
      <w:pPr>
        <w:widowControl w:val="0"/>
        <w:tabs>
          <w:tab w:val="left" w:pos="142"/>
          <w:tab w:val="left" w:pos="284"/>
        </w:tabs>
        <w:autoSpaceDE w:val="0"/>
        <w:ind w:firstLine="709"/>
        <w:jc w:val="both"/>
        <w:rPr>
          <w:rFonts w:ascii="Times New Roman" w:hAnsi="Times New Roman"/>
        </w:rPr>
      </w:pPr>
      <w:r w:rsidRPr="00B8129B">
        <w:rPr>
          <w:rFonts w:ascii="Times New Roman" w:hAnsi="Times New Roman"/>
          <w:sz w:val="28"/>
          <w:szCs w:val="28"/>
        </w:rPr>
        <w:t xml:space="preserve">2.15.9.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8129B">
        <w:rPr>
          <w:rFonts w:ascii="Times New Roman" w:hAnsi="Times New Roman"/>
          <w:sz w:val="28"/>
          <w:szCs w:val="28"/>
        </w:rPr>
        <w:t>сурдопереводчика</w:t>
      </w:r>
      <w:proofErr w:type="spellEnd"/>
      <w:r w:rsidRPr="00B8129B">
        <w:rPr>
          <w:rFonts w:ascii="Times New Roman" w:hAnsi="Times New Roman"/>
          <w:sz w:val="28"/>
          <w:szCs w:val="28"/>
        </w:rPr>
        <w:t xml:space="preserve"> и </w:t>
      </w:r>
      <w:proofErr w:type="spellStart"/>
      <w:r w:rsidRPr="00B8129B">
        <w:rPr>
          <w:rFonts w:ascii="Times New Roman" w:hAnsi="Times New Roman"/>
          <w:sz w:val="28"/>
          <w:szCs w:val="28"/>
        </w:rPr>
        <w:t>тифлосурдопереводчика</w:t>
      </w:r>
      <w:proofErr w:type="spellEnd"/>
      <w:r w:rsidRPr="00B8129B">
        <w:rPr>
          <w:rFonts w:ascii="Times New Roman" w:hAnsi="Times New Roman"/>
          <w:sz w:val="28"/>
          <w:szCs w:val="28"/>
        </w:rPr>
        <w:t>.</w:t>
      </w:r>
    </w:p>
    <w:p w:rsidR="00B8129B" w:rsidRPr="00B8129B" w:rsidRDefault="00B8129B" w:rsidP="00B8129B">
      <w:pPr>
        <w:widowControl w:val="0"/>
        <w:tabs>
          <w:tab w:val="left" w:pos="142"/>
          <w:tab w:val="left" w:pos="284"/>
        </w:tabs>
        <w:autoSpaceDE w:val="0"/>
        <w:ind w:firstLine="709"/>
        <w:jc w:val="both"/>
        <w:rPr>
          <w:rFonts w:ascii="Times New Roman" w:hAnsi="Times New Roman"/>
        </w:rPr>
      </w:pPr>
      <w:r w:rsidRPr="00B8129B">
        <w:rPr>
          <w:rFonts w:ascii="Times New Roman" w:hAnsi="Times New Roman"/>
          <w:sz w:val="28"/>
          <w:szCs w:val="28"/>
        </w:rPr>
        <w:t>2.14.10. Оборудование мест повышенного удобства с дополнительным местом для собаки-проводника и устрой</w:t>
      </w:r>
      <w:proofErr w:type="gramStart"/>
      <w:r w:rsidRPr="00B8129B">
        <w:rPr>
          <w:rFonts w:ascii="Times New Roman" w:hAnsi="Times New Roman"/>
          <w:sz w:val="28"/>
          <w:szCs w:val="28"/>
        </w:rPr>
        <w:t>ств дл</w:t>
      </w:r>
      <w:proofErr w:type="gramEnd"/>
      <w:r w:rsidRPr="00B8129B">
        <w:rPr>
          <w:rFonts w:ascii="Times New Roman" w:hAnsi="Times New Roman"/>
          <w:sz w:val="28"/>
          <w:szCs w:val="28"/>
        </w:rPr>
        <w:t>я передвижения инвалида (костылей, ходунков).</w:t>
      </w:r>
    </w:p>
    <w:p w:rsidR="00B8129B" w:rsidRPr="00B8129B" w:rsidRDefault="00B8129B" w:rsidP="00B8129B">
      <w:pPr>
        <w:widowControl w:val="0"/>
        <w:tabs>
          <w:tab w:val="left" w:pos="142"/>
          <w:tab w:val="left" w:pos="284"/>
        </w:tabs>
        <w:autoSpaceDE w:val="0"/>
        <w:ind w:firstLine="709"/>
        <w:jc w:val="both"/>
        <w:rPr>
          <w:rFonts w:ascii="Times New Roman" w:hAnsi="Times New Roman"/>
        </w:rPr>
      </w:pPr>
      <w:r w:rsidRPr="00B8129B">
        <w:rPr>
          <w:rFonts w:ascii="Times New Roman" w:hAnsi="Times New Roman"/>
          <w:sz w:val="28"/>
          <w:szCs w:val="28"/>
        </w:rPr>
        <w:lastRenderedPageBreak/>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8129B" w:rsidRPr="00B8129B" w:rsidRDefault="00B8129B" w:rsidP="00B8129B">
      <w:pPr>
        <w:widowControl w:val="0"/>
        <w:tabs>
          <w:tab w:val="left" w:pos="142"/>
          <w:tab w:val="left" w:pos="284"/>
        </w:tabs>
        <w:autoSpaceDE w:val="0"/>
        <w:ind w:firstLine="709"/>
        <w:jc w:val="both"/>
        <w:rPr>
          <w:rFonts w:ascii="Times New Roman" w:hAnsi="Times New Roman"/>
        </w:rPr>
      </w:pPr>
      <w:r w:rsidRPr="00B8129B">
        <w:rPr>
          <w:rFonts w:ascii="Times New Roman" w:hAnsi="Times New Roman"/>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B8129B" w:rsidRPr="00B8129B" w:rsidRDefault="00B8129B" w:rsidP="00B8129B">
      <w:pPr>
        <w:widowControl w:val="0"/>
        <w:tabs>
          <w:tab w:val="left" w:pos="142"/>
          <w:tab w:val="left" w:pos="284"/>
        </w:tabs>
        <w:autoSpaceDE w:val="0"/>
        <w:ind w:firstLine="709"/>
        <w:jc w:val="both"/>
        <w:rPr>
          <w:rFonts w:ascii="Times New Roman" w:hAnsi="Times New Roman"/>
        </w:rPr>
      </w:pPr>
      <w:r w:rsidRPr="00B8129B">
        <w:rPr>
          <w:rFonts w:ascii="Times New Roman" w:hAnsi="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8129B" w:rsidRPr="00B8129B" w:rsidRDefault="00B8129B" w:rsidP="00B8129B">
      <w:pPr>
        <w:widowControl w:val="0"/>
        <w:tabs>
          <w:tab w:val="left" w:pos="142"/>
          <w:tab w:val="left" w:pos="284"/>
        </w:tabs>
        <w:autoSpaceDE w:val="0"/>
        <w:ind w:firstLine="709"/>
        <w:jc w:val="both"/>
        <w:rPr>
          <w:rFonts w:ascii="Times New Roman" w:hAnsi="Times New Roman"/>
        </w:rPr>
      </w:pPr>
      <w:r w:rsidRPr="00B8129B">
        <w:rPr>
          <w:rFonts w:ascii="Times New Roman" w:hAnsi="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8129B" w:rsidRPr="00B8129B" w:rsidRDefault="00B8129B" w:rsidP="00B8129B">
      <w:pPr>
        <w:widowControl w:val="0"/>
        <w:tabs>
          <w:tab w:val="left" w:pos="142"/>
          <w:tab w:val="left" w:pos="284"/>
        </w:tabs>
        <w:autoSpaceDE w:val="0"/>
        <w:ind w:firstLine="709"/>
        <w:jc w:val="both"/>
        <w:rPr>
          <w:rFonts w:ascii="Times New Roman" w:hAnsi="Times New Roman"/>
        </w:rPr>
      </w:pPr>
      <w:r w:rsidRPr="00B8129B">
        <w:rPr>
          <w:rFonts w:ascii="Times New Roman" w:hAnsi="Times New Roman"/>
          <w:sz w:val="28"/>
          <w:szCs w:val="28"/>
        </w:rPr>
        <w:t>2.15. Показатели доступности и качества муниципальной услуги.</w:t>
      </w:r>
    </w:p>
    <w:p w:rsidR="00B8129B" w:rsidRPr="00B8129B" w:rsidRDefault="00B8129B" w:rsidP="00B8129B">
      <w:pPr>
        <w:widowControl w:val="0"/>
        <w:tabs>
          <w:tab w:val="left" w:pos="142"/>
          <w:tab w:val="left" w:pos="284"/>
        </w:tabs>
        <w:autoSpaceDE w:val="0"/>
        <w:ind w:firstLine="709"/>
        <w:jc w:val="both"/>
        <w:rPr>
          <w:rFonts w:ascii="Times New Roman" w:hAnsi="Times New Roman"/>
        </w:rPr>
      </w:pPr>
      <w:r w:rsidRPr="00B8129B">
        <w:rPr>
          <w:rFonts w:ascii="Times New Roman" w:hAnsi="Times New Roman"/>
          <w:sz w:val="28"/>
          <w:szCs w:val="28"/>
        </w:rPr>
        <w:t>2.15.1. Показатели доступности муниципальной услуги (общие, применимые в отношении всех заявителей):</w:t>
      </w:r>
    </w:p>
    <w:p w:rsidR="00B8129B" w:rsidRPr="00B8129B" w:rsidRDefault="00B8129B" w:rsidP="00B8129B">
      <w:pPr>
        <w:widowControl w:val="0"/>
        <w:tabs>
          <w:tab w:val="left" w:pos="142"/>
          <w:tab w:val="left" w:pos="284"/>
        </w:tabs>
        <w:autoSpaceDE w:val="0"/>
        <w:ind w:firstLine="709"/>
        <w:jc w:val="both"/>
        <w:rPr>
          <w:rFonts w:ascii="Times New Roman" w:hAnsi="Times New Roman"/>
        </w:rPr>
      </w:pPr>
      <w:r w:rsidRPr="00B8129B">
        <w:rPr>
          <w:rFonts w:ascii="Times New Roman" w:hAnsi="Times New Roman"/>
          <w:sz w:val="28"/>
          <w:szCs w:val="28"/>
        </w:rPr>
        <w:t>1) транспортная доступность к месту предоставления муниципальной услуги;</w:t>
      </w:r>
    </w:p>
    <w:p w:rsidR="00B8129B" w:rsidRPr="00B8129B" w:rsidRDefault="00B8129B" w:rsidP="00B8129B">
      <w:pPr>
        <w:widowControl w:val="0"/>
        <w:tabs>
          <w:tab w:val="left" w:pos="142"/>
          <w:tab w:val="left" w:pos="284"/>
        </w:tabs>
        <w:autoSpaceDE w:val="0"/>
        <w:ind w:firstLine="709"/>
        <w:jc w:val="both"/>
        <w:rPr>
          <w:rFonts w:ascii="Times New Roman" w:hAnsi="Times New Roman"/>
        </w:rPr>
      </w:pPr>
      <w:r w:rsidRPr="00B8129B">
        <w:rPr>
          <w:rFonts w:ascii="Times New Roman" w:hAnsi="Times New Roman"/>
          <w:sz w:val="28"/>
          <w:szCs w:val="28"/>
        </w:rPr>
        <w:t>2) наличие указателей, обеспечивающих беспрепятственный доступ к помещениям, в которых предоставляется услуга;</w:t>
      </w:r>
    </w:p>
    <w:p w:rsidR="00B8129B" w:rsidRPr="00B8129B" w:rsidRDefault="00B8129B" w:rsidP="00B8129B">
      <w:pPr>
        <w:widowControl w:val="0"/>
        <w:tabs>
          <w:tab w:val="left" w:pos="142"/>
          <w:tab w:val="left" w:pos="284"/>
        </w:tabs>
        <w:autoSpaceDE w:val="0"/>
        <w:ind w:firstLine="709"/>
        <w:jc w:val="both"/>
        <w:rPr>
          <w:rFonts w:ascii="Times New Roman" w:hAnsi="Times New Roman"/>
        </w:rPr>
      </w:pPr>
      <w:r w:rsidRPr="00B8129B">
        <w:rPr>
          <w:rFonts w:ascii="Times New Roman" w:hAnsi="Times New Roman"/>
          <w:sz w:val="28"/>
          <w:szCs w:val="28"/>
        </w:rPr>
        <w:t>3) возможность получения полной и достоверной информации о муниципальной услуге в МФЦ, по телефону, на официальном сайте органа, предоставляющего услугу, посредством ЕПГУ, либо ПГУ ЛО;</w:t>
      </w:r>
    </w:p>
    <w:p w:rsidR="00B8129B" w:rsidRPr="00B8129B" w:rsidRDefault="00B8129B" w:rsidP="00B8129B">
      <w:pPr>
        <w:widowControl w:val="0"/>
        <w:tabs>
          <w:tab w:val="left" w:pos="142"/>
          <w:tab w:val="left" w:pos="284"/>
        </w:tabs>
        <w:autoSpaceDE w:val="0"/>
        <w:ind w:firstLine="709"/>
        <w:jc w:val="both"/>
        <w:rPr>
          <w:rFonts w:ascii="Times New Roman" w:hAnsi="Times New Roman"/>
        </w:rPr>
      </w:pPr>
      <w:r w:rsidRPr="00B8129B">
        <w:rPr>
          <w:rFonts w:ascii="Times New Roman" w:hAnsi="Times New Roman"/>
          <w:sz w:val="28"/>
          <w:szCs w:val="28"/>
        </w:rPr>
        <w:t>4) предоставление муниципальной услуги любым доступным способом, предусмотренным действующим законодательством;</w:t>
      </w:r>
    </w:p>
    <w:p w:rsidR="00B8129B" w:rsidRPr="00B8129B" w:rsidRDefault="00B8129B" w:rsidP="00B8129B">
      <w:pPr>
        <w:widowControl w:val="0"/>
        <w:tabs>
          <w:tab w:val="left" w:pos="142"/>
          <w:tab w:val="left" w:pos="284"/>
        </w:tabs>
        <w:autoSpaceDE w:val="0"/>
        <w:ind w:firstLine="709"/>
        <w:jc w:val="both"/>
        <w:rPr>
          <w:rFonts w:ascii="Times New Roman" w:hAnsi="Times New Roman"/>
        </w:rPr>
      </w:pPr>
      <w:r w:rsidRPr="00B8129B">
        <w:rPr>
          <w:rFonts w:ascii="Times New Roman" w:hAnsi="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B8129B" w:rsidRPr="00B8129B" w:rsidRDefault="00B8129B" w:rsidP="00B8129B">
      <w:pPr>
        <w:widowControl w:val="0"/>
        <w:tabs>
          <w:tab w:val="left" w:pos="142"/>
          <w:tab w:val="left" w:pos="284"/>
        </w:tabs>
        <w:autoSpaceDE w:val="0"/>
        <w:ind w:firstLine="709"/>
        <w:jc w:val="both"/>
        <w:rPr>
          <w:rFonts w:ascii="Times New Roman" w:hAnsi="Times New Roman"/>
        </w:rPr>
      </w:pPr>
      <w:r w:rsidRPr="00B8129B">
        <w:rPr>
          <w:rFonts w:ascii="Times New Roman" w:hAnsi="Times New Roman"/>
          <w:sz w:val="28"/>
          <w:szCs w:val="28"/>
        </w:rPr>
        <w:t>2.15.2. Показатели доступности муниципальной услуги (специальные, применимые в отношении инвалидов):</w:t>
      </w:r>
    </w:p>
    <w:p w:rsidR="00B8129B" w:rsidRPr="00B8129B" w:rsidRDefault="00B8129B" w:rsidP="00B8129B">
      <w:pPr>
        <w:widowControl w:val="0"/>
        <w:tabs>
          <w:tab w:val="left" w:pos="142"/>
          <w:tab w:val="left" w:pos="284"/>
        </w:tabs>
        <w:autoSpaceDE w:val="0"/>
        <w:ind w:firstLine="709"/>
        <w:jc w:val="both"/>
        <w:rPr>
          <w:rFonts w:ascii="Times New Roman" w:hAnsi="Times New Roman"/>
        </w:rPr>
      </w:pPr>
      <w:r w:rsidRPr="00B8129B">
        <w:rPr>
          <w:rFonts w:ascii="Times New Roman" w:hAnsi="Times New Roman"/>
          <w:sz w:val="28"/>
          <w:szCs w:val="28"/>
        </w:rPr>
        <w:lastRenderedPageBreak/>
        <w:t>1) наличие инфраструктуры, указанной в пункте 2.14;</w:t>
      </w:r>
    </w:p>
    <w:p w:rsidR="00B8129B" w:rsidRPr="00B8129B" w:rsidRDefault="00B8129B" w:rsidP="00B8129B">
      <w:pPr>
        <w:widowControl w:val="0"/>
        <w:tabs>
          <w:tab w:val="left" w:pos="142"/>
          <w:tab w:val="left" w:pos="284"/>
        </w:tabs>
        <w:autoSpaceDE w:val="0"/>
        <w:ind w:firstLine="709"/>
        <w:jc w:val="both"/>
        <w:rPr>
          <w:rFonts w:ascii="Times New Roman" w:hAnsi="Times New Roman"/>
        </w:rPr>
      </w:pPr>
      <w:r w:rsidRPr="00B8129B">
        <w:rPr>
          <w:rFonts w:ascii="Times New Roman" w:hAnsi="Times New Roman"/>
          <w:sz w:val="28"/>
          <w:szCs w:val="28"/>
        </w:rPr>
        <w:t>2) исполнение требований доступности услуг для инвалидов;</w:t>
      </w:r>
    </w:p>
    <w:p w:rsidR="00B8129B" w:rsidRPr="00B8129B" w:rsidRDefault="00B8129B" w:rsidP="00B8129B">
      <w:pPr>
        <w:widowControl w:val="0"/>
        <w:tabs>
          <w:tab w:val="left" w:pos="142"/>
          <w:tab w:val="left" w:pos="284"/>
        </w:tabs>
        <w:autoSpaceDE w:val="0"/>
        <w:ind w:firstLine="709"/>
        <w:jc w:val="both"/>
        <w:rPr>
          <w:rFonts w:ascii="Times New Roman" w:hAnsi="Times New Roman"/>
        </w:rPr>
      </w:pPr>
      <w:r w:rsidRPr="00B8129B">
        <w:rPr>
          <w:rFonts w:ascii="Times New Roman" w:hAnsi="Times New Roman"/>
          <w:sz w:val="28"/>
          <w:szCs w:val="28"/>
        </w:rPr>
        <w:t>3) обеспечение беспрепятственного доступа инвалидов к помещениям, в которых предоставляется муниципальная услуга;</w:t>
      </w:r>
    </w:p>
    <w:p w:rsidR="00B8129B" w:rsidRPr="00B8129B" w:rsidRDefault="00B8129B" w:rsidP="00B8129B">
      <w:pPr>
        <w:widowControl w:val="0"/>
        <w:tabs>
          <w:tab w:val="left" w:pos="142"/>
          <w:tab w:val="left" w:pos="284"/>
        </w:tabs>
        <w:autoSpaceDE w:val="0"/>
        <w:ind w:firstLine="709"/>
        <w:jc w:val="both"/>
        <w:rPr>
          <w:rFonts w:ascii="Times New Roman" w:hAnsi="Times New Roman"/>
        </w:rPr>
      </w:pPr>
      <w:r w:rsidRPr="00B8129B">
        <w:rPr>
          <w:rFonts w:ascii="Times New Roman" w:hAnsi="Times New Roman"/>
          <w:sz w:val="28"/>
          <w:szCs w:val="28"/>
        </w:rPr>
        <w:t>2.15.3. Показатели качества муниципальной услуги:</w:t>
      </w:r>
    </w:p>
    <w:p w:rsidR="00B8129B" w:rsidRPr="00B8129B" w:rsidRDefault="00B8129B" w:rsidP="00B8129B">
      <w:pPr>
        <w:widowControl w:val="0"/>
        <w:tabs>
          <w:tab w:val="left" w:pos="142"/>
          <w:tab w:val="left" w:pos="284"/>
        </w:tabs>
        <w:autoSpaceDE w:val="0"/>
        <w:ind w:firstLine="709"/>
        <w:jc w:val="both"/>
        <w:rPr>
          <w:rFonts w:ascii="Times New Roman" w:hAnsi="Times New Roman"/>
        </w:rPr>
      </w:pPr>
      <w:r w:rsidRPr="00B8129B">
        <w:rPr>
          <w:rFonts w:ascii="Times New Roman" w:hAnsi="Times New Roman"/>
          <w:sz w:val="28"/>
          <w:szCs w:val="28"/>
        </w:rPr>
        <w:t>1) соблюдение срока предоставления муниципальной услуги;</w:t>
      </w:r>
    </w:p>
    <w:p w:rsidR="00B8129B" w:rsidRPr="00B8129B" w:rsidRDefault="00B8129B" w:rsidP="00B8129B">
      <w:pPr>
        <w:widowControl w:val="0"/>
        <w:tabs>
          <w:tab w:val="left" w:pos="142"/>
          <w:tab w:val="left" w:pos="284"/>
        </w:tabs>
        <w:autoSpaceDE w:val="0"/>
        <w:ind w:firstLine="709"/>
        <w:jc w:val="both"/>
        <w:rPr>
          <w:rFonts w:ascii="Times New Roman" w:hAnsi="Times New Roman"/>
        </w:rPr>
      </w:pPr>
      <w:r w:rsidRPr="00B8129B">
        <w:rPr>
          <w:rFonts w:ascii="Times New Roman" w:hAnsi="Times New Roman"/>
          <w:sz w:val="28"/>
          <w:szCs w:val="28"/>
        </w:rPr>
        <w:t xml:space="preserve">2) соблюдение времени ожидания в очереди при подаче запроса и получении результата; </w:t>
      </w:r>
    </w:p>
    <w:p w:rsidR="00B8129B" w:rsidRPr="00B8129B" w:rsidRDefault="00B8129B" w:rsidP="00B8129B">
      <w:pPr>
        <w:widowControl w:val="0"/>
        <w:tabs>
          <w:tab w:val="left" w:pos="142"/>
          <w:tab w:val="left" w:pos="284"/>
        </w:tabs>
        <w:autoSpaceDE w:val="0"/>
        <w:ind w:firstLine="709"/>
        <w:jc w:val="both"/>
        <w:rPr>
          <w:rFonts w:ascii="Times New Roman" w:hAnsi="Times New Roman"/>
        </w:rPr>
      </w:pPr>
      <w:r w:rsidRPr="00B8129B">
        <w:rPr>
          <w:rFonts w:ascii="Times New Roman" w:hAnsi="Times New Roman"/>
          <w:sz w:val="28"/>
          <w:szCs w:val="28"/>
        </w:rPr>
        <w:t>3) осуществление не более одного обращения заявителя к работникам МФЦ при подаче документов на получение муниципальной услуги и не более одного обращения при получении результата в МФЦ;</w:t>
      </w:r>
    </w:p>
    <w:p w:rsidR="00B8129B" w:rsidRPr="00B8129B" w:rsidRDefault="00B8129B" w:rsidP="00B8129B">
      <w:pPr>
        <w:widowControl w:val="0"/>
        <w:tabs>
          <w:tab w:val="left" w:pos="142"/>
          <w:tab w:val="left" w:pos="284"/>
        </w:tabs>
        <w:autoSpaceDE w:val="0"/>
        <w:ind w:firstLine="709"/>
        <w:jc w:val="both"/>
        <w:rPr>
          <w:rFonts w:ascii="Times New Roman" w:hAnsi="Times New Roman"/>
        </w:rPr>
      </w:pPr>
      <w:r w:rsidRPr="00B8129B">
        <w:rPr>
          <w:rFonts w:ascii="Times New Roman" w:hAnsi="Times New Roman"/>
          <w:sz w:val="28"/>
          <w:szCs w:val="28"/>
        </w:rPr>
        <w:t>4) отсутствие жалоб на действия или бездействия должностных лиц ОМСУ, поданных в установленном порядке.</w:t>
      </w:r>
    </w:p>
    <w:p w:rsidR="00B8129B" w:rsidRPr="00B8129B" w:rsidRDefault="00B8129B" w:rsidP="00B8129B">
      <w:pPr>
        <w:widowControl w:val="0"/>
        <w:tabs>
          <w:tab w:val="left" w:pos="142"/>
          <w:tab w:val="left" w:pos="284"/>
        </w:tabs>
        <w:autoSpaceDE w:val="0"/>
        <w:ind w:firstLine="709"/>
        <w:jc w:val="both"/>
        <w:rPr>
          <w:rFonts w:ascii="Times New Roman" w:hAnsi="Times New Roman"/>
        </w:rPr>
      </w:pPr>
      <w:r w:rsidRPr="00B8129B">
        <w:rPr>
          <w:rFonts w:ascii="Times New Roman" w:hAnsi="Times New Roman"/>
          <w:sz w:val="28"/>
          <w:szCs w:val="28"/>
        </w:rPr>
        <w:t>5)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B8129B" w:rsidRPr="00B8129B" w:rsidRDefault="00B8129B" w:rsidP="00B8129B">
      <w:pPr>
        <w:widowControl w:val="0"/>
        <w:tabs>
          <w:tab w:val="left" w:pos="142"/>
          <w:tab w:val="left" w:pos="284"/>
        </w:tabs>
        <w:autoSpaceDE w:val="0"/>
        <w:ind w:firstLine="709"/>
        <w:jc w:val="both"/>
        <w:rPr>
          <w:rFonts w:ascii="Times New Roman" w:hAnsi="Times New Roman"/>
        </w:rPr>
      </w:pPr>
      <w:r w:rsidRPr="00B8129B">
        <w:rPr>
          <w:rFonts w:ascii="Times New Roman" w:hAnsi="Times New Roman"/>
          <w:sz w:val="28"/>
          <w:szCs w:val="28"/>
        </w:rPr>
        <w:t xml:space="preserve">2.16. Получение услуг, которые являются необходимыми и обязательными для предоставления </w:t>
      </w:r>
      <w:r w:rsidRPr="00B8129B">
        <w:rPr>
          <w:rFonts w:ascii="Times New Roman" w:eastAsia="Calibri" w:hAnsi="Times New Roman"/>
          <w:sz w:val="28"/>
          <w:szCs w:val="28"/>
        </w:rPr>
        <w:t>муниципальной</w:t>
      </w:r>
      <w:r w:rsidRPr="00B8129B">
        <w:rPr>
          <w:rFonts w:ascii="Times New Roman" w:hAnsi="Times New Roman"/>
          <w:sz w:val="28"/>
          <w:szCs w:val="28"/>
        </w:rPr>
        <w:t xml:space="preserve"> услуги, не требуется.</w:t>
      </w:r>
    </w:p>
    <w:p w:rsidR="00B8129B" w:rsidRPr="00B8129B" w:rsidRDefault="00B8129B" w:rsidP="00B8129B">
      <w:pPr>
        <w:widowControl w:val="0"/>
        <w:tabs>
          <w:tab w:val="left" w:pos="142"/>
          <w:tab w:val="left" w:pos="284"/>
        </w:tabs>
        <w:autoSpaceDE w:val="0"/>
        <w:ind w:firstLine="709"/>
        <w:jc w:val="both"/>
        <w:rPr>
          <w:rFonts w:ascii="Times New Roman" w:hAnsi="Times New Roman"/>
        </w:rPr>
      </w:pPr>
      <w:r w:rsidRPr="00B8129B">
        <w:rPr>
          <w:rFonts w:ascii="Times New Roman" w:hAnsi="Times New Roman"/>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B8129B" w:rsidRPr="00B8129B" w:rsidRDefault="00B8129B" w:rsidP="00B8129B">
      <w:pPr>
        <w:widowControl w:val="0"/>
        <w:tabs>
          <w:tab w:val="left" w:pos="142"/>
          <w:tab w:val="left" w:pos="284"/>
        </w:tabs>
        <w:autoSpaceDE w:val="0"/>
        <w:ind w:firstLine="709"/>
        <w:jc w:val="both"/>
        <w:rPr>
          <w:rFonts w:ascii="Times New Roman" w:hAnsi="Times New Roman"/>
        </w:rPr>
      </w:pPr>
      <w:r w:rsidRPr="00B8129B">
        <w:rPr>
          <w:rFonts w:ascii="Times New Roman" w:hAnsi="Times New Roman"/>
          <w:sz w:val="28"/>
          <w:szCs w:val="28"/>
        </w:rPr>
        <w:t>2.17.1. Предоставление услуги по экстерриториальному принципу не предусмотрено.</w:t>
      </w:r>
    </w:p>
    <w:p w:rsidR="00B8129B" w:rsidRPr="00B8129B" w:rsidRDefault="00B8129B" w:rsidP="00B8129B">
      <w:pPr>
        <w:widowControl w:val="0"/>
        <w:tabs>
          <w:tab w:val="left" w:pos="142"/>
          <w:tab w:val="left" w:pos="284"/>
        </w:tabs>
        <w:autoSpaceDE w:val="0"/>
        <w:ind w:firstLine="709"/>
        <w:jc w:val="both"/>
        <w:rPr>
          <w:rFonts w:ascii="Times New Roman" w:hAnsi="Times New Roman"/>
        </w:rPr>
      </w:pPr>
      <w:r w:rsidRPr="00B8129B">
        <w:rPr>
          <w:rFonts w:ascii="Times New Roman" w:hAnsi="Times New Roman"/>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B8129B" w:rsidRPr="00B8129B" w:rsidRDefault="00B8129B" w:rsidP="00B8129B">
      <w:pPr>
        <w:widowControl w:val="0"/>
        <w:tabs>
          <w:tab w:val="left" w:pos="142"/>
          <w:tab w:val="left" w:pos="284"/>
        </w:tabs>
        <w:autoSpaceDE w:val="0"/>
        <w:ind w:firstLine="709"/>
        <w:jc w:val="both"/>
        <w:rPr>
          <w:rFonts w:ascii="Times New Roman" w:hAnsi="Times New Roman"/>
          <w:sz w:val="28"/>
          <w:szCs w:val="28"/>
        </w:rPr>
      </w:pPr>
    </w:p>
    <w:p w:rsidR="00B8129B" w:rsidRPr="00B8129B" w:rsidRDefault="00B8129B" w:rsidP="00B8129B">
      <w:pPr>
        <w:widowControl w:val="0"/>
        <w:tabs>
          <w:tab w:val="left" w:pos="142"/>
          <w:tab w:val="left" w:pos="284"/>
        </w:tabs>
        <w:autoSpaceDE w:val="0"/>
        <w:ind w:firstLine="709"/>
        <w:jc w:val="center"/>
        <w:rPr>
          <w:rFonts w:ascii="Times New Roman" w:hAnsi="Times New Roman"/>
        </w:rPr>
      </w:pPr>
      <w:bookmarkStart w:id="4" w:name="sub_1003"/>
      <w:r w:rsidRPr="00B8129B">
        <w:rPr>
          <w:rFonts w:ascii="Times New Roman" w:hAnsi="Times New Roman"/>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4"/>
    <w:p w:rsidR="00B8129B" w:rsidRPr="00B8129B" w:rsidRDefault="00B8129B" w:rsidP="00B8129B">
      <w:pPr>
        <w:tabs>
          <w:tab w:val="left" w:pos="142"/>
          <w:tab w:val="left" w:pos="284"/>
        </w:tabs>
        <w:ind w:firstLine="709"/>
        <w:rPr>
          <w:rFonts w:ascii="Times New Roman" w:hAnsi="Times New Roman"/>
          <w:b/>
          <w:bCs/>
          <w:strike/>
          <w:sz w:val="28"/>
          <w:szCs w:val="28"/>
        </w:rPr>
      </w:pPr>
    </w:p>
    <w:p w:rsidR="00B8129B" w:rsidRPr="00B8129B" w:rsidRDefault="00B8129B" w:rsidP="00B8129B">
      <w:pPr>
        <w:tabs>
          <w:tab w:val="left" w:pos="142"/>
          <w:tab w:val="left" w:pos="284"/>
        </w:tabs>
        <w:ind w:firstLine="709"/>
        <w:jc w:val="both"/>
        <w:rPr>
          <w:rFonts w:ascii="Times New Roman" w:hAnsi="Times New Roman"/>
        </w:rPr>
      </w:pPr>
      <w:r w:rsidRPr="00B8129B">
        <w:rPr>
          <w:rFonts w:ascii="Times New Roman" w:hAnsi="Times New Roman"/>
          <w:b/>
          <w:sz w:val="28"/>
          <w:szCs w:val="28"/>
        </w:rPr>
        <w:lastRenderedPageBreak/>
        <w:t>3.1.</w:t>
      </w:r>
      <w:r w:rsidRPr="00B8129B">
        <w:rPr>
          <w:rFonts w:ascii="Times New Roman" w:hAnsi="Times New Roman"/>
          <w:b/>
          <w:bCs/>
          <w:sz w:val="28"/>
          <w:szCs w:val="28"/>
        </w:rPr>
        <w:t xml:space="preserve"> Состав, последовательность и сроки выполнения административных процедур, требования к порядку их выполнения</w:t>
      </w:r>
    </w:p>
    <w:p w:rsidR="00B8129B" w:rsidRPr="00B8129B" w:rsidRDefault="00B8129B" w:rsidP="00B8129B">
      <w:pPr>
        <w:tabs>
          <w:tab w:val="left" w:pos="142"/>
          <w:tab w:val="left" w:pos="284"/>
        </w:tabs>
        <w:ind w:firstLine="709"/>
        <w:jc w:val="both"/>
        <w:rPr>
          <w:rFonts w:ascii="Times New Roman" w:hAnsi="Times New Roman"/>
        </w:rPr>
      </w:pPr>
      <w:r w:rsidRPr="00B8129B">
        <w:rPr>
          <w:rFonts w:ascii="Times New Roman" w:hAnsi="Times New Roman"/>
          <w:sz w:val="28"/>
          <w:szCs w:val="28"/>
          <w:lang/>
        </w:rPr>
        <w:t>3.</w:t>
      </w:r>
      <w:r w:rsidRPr="00B8129B">
        <w:rPr>
          <w:rFonts w:ascii="Times New Roman" w:hAnsi="Times New Roman"/>
          <w:sz w:val="28"/>
          <w:szCs w:val="28"/>
        </w:rPr>
        <w:t>1.1</w:t>
      </w:r>
      <w:r w:rsidRPr="00B8129B">
        <w:rPr>
          <w:rFonts w:ascii="Times New Roman" w:hAnsi="Times New Roman"/>
          <w:sz w:val="28"/>
          <w:szCs w:val="28"/>
          <w:lang/>
        </w:rPr>
        <w:t xml:space="preserve">. Предоставление </w:t>
      </w:r>
      <w:r w:rsidRPr="00B8129B">
        <w:rPr>
          <w:rFonts w:ascii="Times New Roman" w:eastAsia="Calibri" w:hAnsi="Times New Roman"/>
          <w:sz w:val="28"/>
          <w:szCs w:val="28"/>
        </w:rPr>
        <w:t>муниципальной</w:t>
      </w:r>
      <w:r w:rsidRPr="00B8129B">
        <w:rPr>
          <w:rFonts w:ascii="Times New Roman" w:hAnsi="Times New Roman"/>
          <w:sz w:val="28"/>
          <w:szCs w:val="28"/>
          <w:lang/>
        </w:rPr>
        <w:t xml:space="preserve"> услуги включает в себя следующие административные процедуры:</w:t>
      </w:r>
    </w:p>
    <w:p w:rsidR="00B8129B" w:rsidRPr="00B8129B" w:rsidRDefault="00B8129B" w:rsidP="00B8129B">
      <w:pPr>
        <w:widowControl w:val="0"/>
        <w:autoSpaceDE w:val="0"/>
        <w:ind w:firstLine="709"/>
        <w:jc w:val="both"/>
        <w:rPr>
          <w:rFonts w:ascii="Times New Roman" w:hAnsi="Times New Roman"/>
        </w:rPr>
      </w:pPr>
      <w:r w:rsidRPr="00B8129B">
        <w:rPr>
          <w:rFonts w:ascii="Times New Roman" w:eastAsia="Calibri" w:hAnsi="Times New Roman"/>
          <w:sz w:val="28"/>
          <w:szCs w:val="28"/>
        </w:rPr>
        <w:t>1) прием документов и регистрация заявления о предоставлении муниципальной услуги – 1 рабочий день;</w:t>
      </w:r>
    </w:p>
    <w:p w:rsidR="00B8129B" w:rsidRPr="00B8129B" w:rsidRDefault="00B8129B" w:rsidP="00B8129B">
      <w:pPr>
        <w:widowControl w:val="0"/>
        <w:autoSpaceDE w:val="0"/>
        <w:ind w:firstLine="709"/>
        <w:jc w:val="both"/>
        <w:rPr>
          <w:rFonts w:ascii="Times New Roman" w:hAnsi="Times New Roman"/>
        </w:rPr>
      </w:pPr>
      <w:r w:rsidRPr="00B8129B">
        <w:rPr>
          <w:rFonts w:ascii="Times New Roman" w:eastAsia="Calibri" w:hAnsi="Times New Roman"/>
          <w:sz w:val="28"/>
          <w:szCs w:val="28"/>
        </w:rPr>
        <w:t>2)</w:t>
      </w:r>
      <w:r w:rsidRPr="00B8129B">
        <w:rPr>
          <w:rFonts w:ascii="Times New Roman" w:hAnsi="Times New Roman"/>
          <w:sz w:val="28"/>
          <w:szCs w:val="28"/>
        </w:rPr>
        <w:t xml:space="preserve"> рассмотрение заявления и документов о предоставлении муниципальной услуги – не более 5 рабочих дней.</w:t>
      </w:r>
    </w:p>
    <w:p w:rsidR="00B8129B" w:rsidRPr="00B8129B" w:rsidRDefault="00B8129B" w:rsidP="00B8129B">
      <w:pPr>
        <w:widowControl w:val="0"/>
        <w:autoSpaceDE w:val="0"/>
        <w:ind w:firstLine="709"/>
        <w:jc w:val="both"/>
        <w:rPr>
          <w:rFonts w:ascii="Times New Roman" w:hAnsi="Times New Roman"/>
        </w:rPr>
      </w:pPr>
      <w:r w:rsidRPr="00B8129B">
        <w:rPr>
          <w:rFonts w:ascii="Times New Roman" w:hAnsi="Times New Roman"/>
          <w:sz w:val="28"/>
          <w:szCs w:val="28"/>
        </w:rPr>
        <w:t>3) принятие решения – 3 рабочих дней;</w:t>
      </w:r>
    </w:p>
    <w:p w:rsidR="00B8129B" w:rsidRPr="00B8129B" w:rsidRDefault="00B8129B" w:rsidP="00B8129B">
      <w:pPr>
        <w:widowControl w:val="0"/>
        <w:tabs>
          <w:tab w:val="left" w:pos="142"/>
          <w:tab w:val="left" w:pos="284"/>
        </w:tabs>
        <w:autoSpaceDE w:val="0"/>
        <w:ind w:firstLine="709"/>
        <w:jc w:val="both"/>
        <w:rPr>
          <w:rFonts w:ascii="Times New Roman" w:hAnsi="Times New Roman"/>
        </w:rPr>
      </w:pPr>
      <w:r w:rsidRPr="00B8129B">
        <w:rPr>
          <w:rFonts w:ascii="Times New Roman" w:eastAsia="Calibri" w:hAnsi="Times New Roman"/>
          <w:sz w:val="28"/>
          <w:szCs w:val="28"/>
        </w:rPr>
        <w:t xml:space="preserve">4) </w:t>
      </w:r>
      <w:r w:rsidRPr="00B8129B">
        <w:rPr>
          <w:rFonts w:ascii="Times New Roman" w:hAnsi="Times New Roman"/>
          <w:sz w:val="28"/>
          <w:szCs w:val="28"/>
        </w:rPr>
        <w:t>направление результата предоставления муниципальной услуги – 1 рабочий день.</w:t>
      </w:r>
    </w:p>
    <w:p w:rsidR="00B8129B" w:rsidRPr="00B8129B" w:rsidRDefault="00B8129B" w:rsidP="00B8129B">
      <w:pPr>
        <w:tabs>
          <w:tab w:val="left" w:pos="142"/>
          <w:tab w:val="left" w:pos="284"/>
        </w:tabs>
        <w:ind w:firstLine="709"/>
        <w:jc w:val="both"/>
        <w:rPr>
          <w:rFonts w:ascii="Times New Roman" w:hAnsi="Times New Roman"/>
        </w:rPr>
      </w:pPr>
      <w:r w:rsidRPr="00B8129B">
        <w:rPr>
          <w:rFonts w:ascii="Times New Roman" w:hAnsi="Times New Roman"/>
          <w:sz w:val="28"/>
          <w:szCs w:val="28"/>
        </w:rPr>
        <w:t xml:space="preserve">3.1.2. Прием и регистрация заявления о предоставлении </w:t>
      </w:r>
      <w:r w:rsidRPr="00B8129B">
        <w:rPr>
          <w:rFonts w:ascii="Times New Roman" w:eastAsia="Calibri" w:hAnsi="Times New Roman"/>
          <w:sz w:val="28"/>
          <w:szCs w:val="28"/>
        </w:rPr>
        <w:t>муниципальной</w:t>
      </w:r>
      <w:r w:rsidRPr="00B8129B">
        <w:rPr>
          <w:rFonts w:ascii="Times New Roman" w:hAnsi="Times New Roman"/>
          <w:sz w:val="28"/>
          <w:szCs w:val="28"/>
        </w:rPr>
        <w:t xml:space="preserve"> услуги.</w:t>
      </w:r>
    </w:p>
    <w:p w:rsidR="00B8129B" w:rsidRPr="00B8129B" w:rsidRDefault="00B8129B" w:rsidP="00B8129B">
      <w:pPr>
        <w:widowControl w:val="0"/>
        <w:autoSpaceDE w:val="0"/>
        <w:ind w:firstLine="709"/>
        <w:jc w:val="both"/>
        <w:rPr>
          <w:rFonts w:ascii="Times New Roman" w:hAnsi="Times New Roman"/>
        </w:rPr>
      </w:pPr>
      <w:r w:rsidRPr="00B8129B">
        <w:rPr>
          <w:rFonts w:ascii="Times New Roman" w:hAnsi="Times New Roman"/>
          <w:sz w:val="28"/>
          <w:szCs w:val="28"/>
        </w:rPr>
        <w:t>3.1.2.1. Основание для начала административной процедуры:</w:t>
      </w:r>
      <w:r w:rsidRPr="00B8129B">
        <w:rPr>
          <w:rFonts w:ascii="Times New Roman" w:eastAsia="Calibri" w:hAnsi="Times New Roman"/>
          <w:sz w:val="28"/>
          <w:szCs w:val="28"/>
        </w:rPr>
        <w:t xml:space="preserve"> </w:t>
      </w:r>
      <w:r w:rsidRPr="00B8129B">
        <w:rPr>
          <w:rFonts w:ascii="Times New Roman" w:hAnsi="Times New Roman"/>
          <w:sz w:val="28"/>
          <w:szCs w:val="28"/>
        </w:rPr>
        <w:t xml:space="preserve">поступление в Администрацию заявления и документов, установленных </w:t>
      </w:r>
      <w:hyperlink w:anchor="P109" w:history="1">
        <w:r w:rsidRPr="00B8129B">
          <w:rPr>
            <w:rStyle w:val="af2"/>
            <w:rFonts w:ascii="Times New Roman" w:hAnsi="Times New Roman"/>
            <w:color w:val="302709"/>
            <w:sz w:val="28"/>
            <w:szCs w:val="28"/>
          </w:rPr>
          <w:t>п. 2.6</w:t>
        </w:r>
      </w:hyperlink>
      <w:r w:rsidRPr="00B8129B">
        <w:rPr>
          <w:rFonts w:ascii="Times New Roman" w:hAnsi="Times New Roman"/>
          <w:sz w:val="28"/>
          <w:szCs w:val="28"/>
        </w:rPr>
        <w:t xml:space="preserve"> административного регламента.</w:t>
      </w:r>
    </w:p>
    <w:p w:rsidR="00B8129B" w:rsidRPr="00B8129B" w:rsidRDefault="00B8129B" w:rsidP="00B8129B">
      <w:pPr>
        <w:widowControl w:val="0"/>
        <w:autoSpaceDE w:val="0"/>
        <w:ind w:firstLine="709"/>
        <w:jc w:val="both"/>
        <w:rPr>
          <w:rFonts w:ascii="Times New Roman" w:hAnsi="Times New Roman"/>
        </w:rPr>
      </w:pPr>
      <w:r w:rsidRPr="00B8129B">
        <w:rPr>
          <w:rFonts w:ascii="Times New Roman" w:hAnsi="Times New Roman"/>
          <w:sz w:val="28"/>
          <w:szCs w:val="28"/>
        </w:rPr>
        <w:t xml:space="preserve">3.1.2.2. Содержание административного действия, продолжительность </w:t>
      </w:r>
      <w:proofErr w:type="gramStart"/>
      <w:r w:rsidRPr="00B8129B">
        <w:rPr>
          <w:rFonts w:ascii="Times New Roman" w:hAnsi="Times New Roman"/>
          <w:sz w:val="28"/>
          <w:szCs w:val="28"/>
        </w:rPr>
        <w:t>и(</w:t>
      </w:r>
      <w:proofErr w:type="gramEnd"/>
      <w:r w:rsidRPr="00B8129B">
        <w:rPr>
          <w:rFonts w:ascii="Times New Roman" w:hAnsi="Times New Roman"/>
          <w:sz w:val="28"/>
          <w:szCs w:val="28"/>
        </w:rPr>
        <w:t xml:space="preserve">или) максимальный срок его выполнения: </w:t>
      </w:r>
    </w:p>
    <w:p w:rsidR="00B8129B" w:rsidRPr="00B8129B" w:rsidRDefault="00B8129B" w:rsidP="00B8129B">
      <w:pPr>
        <w:widowControl w:val="0"/>
        <w:autoSpaceDE w:val="0"/>
        <w:ind w:firstLine="709"/>
        <w:jc w:val="both"/>
        <w:rPr>
          <w:rFonts w:ascii="Times New Roman" w:hAnsi="Times New Roman"/>
        </w:rPr>
      </w:pPr>
      <w:r w:rsidRPr="00B8129B">
        <w:rPr>
          <w:rFonts w:ascii="Times New Roman" w:hAnsi="Times New Roman"/>
          <w:sz w:val="28"/>
          <w:szCs w:val="28"/>
        </w:rPr>
        <w:t>работник Администрации, ответственный за обработку входящих документов, принимает направленные заявителем заявление и документы и регистрирует их в соответствии с правилами делопроизводства или отказывает в приеме документов – 1 рабочий день.</w:t>
      </w:r>
    </w:p>
    <w:p w:rsidR="00B8129B" w:rsidRPr="00B8129B" w:rsidRDefault="00B8129B" w:rsidP="00B8129B">
      <w:pPr>
        <w:widowControl w:val="0"/>
        <w:autoSpaceDE w:val="0"/>
        <w:ind w:firstLine="709"/>
        <w:jc w:val="both"/>
        <w:rPr>
          <w:rFonts w:ascii="Times New Roman" w:hAnsi="Times New Roman"/>
        </w:rPr>
      </w:pPr>
      <w:r w:rsidRPr="00B8129B">
        <w:rPr>
          <w:rFonts w:ascii="Times New Roman" w:hAnsi="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B8129B" w:rsidRPr="00B8129B" w:rsidRDefault="00B8129B" w:rsidP="00B8129B">
      <w:pPr>
        <w:widowControl w:val="0"/>
        <w:autoSpaceDE w:val="0"/>
        <w:ind w:firstLine="709"/>
        <w:jc w:val="both"/>
        <w:rPr>
          <w:rFonts w:ascii="Times New Roman" w:hAnsi="Times New Roman"/>
        </w:rPr>
      </w:pPr>
      <w:r w:rsidRPr="00B8129B">
        <w:rPr>
          <w:rFonts w:ascii="Times New Roman" w:hAnsi="Times New Roman"/>
          <w:sz w:val="28"/>
          <w:szCs w:val="28"/>
        </w:rPr>
        <w:t>3.1.2.4. Критерии принятия решения: наличие/отсутствие оснований для отказа в приеме документов, перечисленных в пункте 2.9 административного регламента.</w:t>
      </w:r>
    </w:p>
    <w:p w:rsidR="00B8129B" w:rsidRPr="00B8129B" w:rsidRDefault="00B8129B" w:rsidP="00B8129B">
      <w:pPr>
        <w:widowControl w:val="0"/>
        <w:autoSpaceDE w:val="0"/>
        <w:ind w:firstLine="709"/>
        <w:jc w:val="both"/>
        <w:rPr>
          <w:rFonts w:ascii="Times New Roman" w:hAnsi="Times New Roman"/>
        </w:rPr>
      </w:pPr>
      <w:r w:rsidRPr="00B8129B">
        <w:rPr>
          <w:rFonts w:ascii="Times New Roman" w:hAnsi="Times New Roman"/>
          <w:sz w:val="28"/>
          <w:szCs w:val="28"/>
        </w:rPr>
        <w:t>3.1.2.5. Результат выполнения административной процедуры: регистрация заявления и документов о предоставлении муниципальной услуги или отказ в приеме документов (по форме согласно приложению 6).</w:t>
      </w:r>
    </w:p>
    <w:p w:rsidR="00B8129B" w:rsidRPr="00B8129B" w:rsidRDefault="00B8129B" w:rsidP="00B8129B">
      <w:pPr>
        <w:tabs>
          <w:tab w:val="left" w:pos="142"/>
          <w:tab w:val="left" w:pos="284"/>
        </w:tabs>
        <w:ind w:firstLine="709"/>
        <w:jc w:val="both"/>
        <w:rPr>
          <w:rFonts w:ascii="Times New Roman" w:hAnsi="Times New Roman"/>
        </w:rPr>
      </w:pPr>
      <w:r w:rsidRPr="00B8129B">
        <w:rPr>
          <w:rFonts w:ascii="Times New Roman" w:hAnsi="Times New Roman"/>
          <w:sz w:val="28"/>
          <w:szCs w:val="28"/>
        </w:rPr>
        <w:t>Максимальный срок выполнения действий – 1 рабочий день.</w:t>
      </w:r>
    </w:p>
    <w:p w:rsidR="00B8129B" w:rsidRPr="00B8129B" w:rsidRDefault="00B8129B" w:rsidP="00B8129B">
      <w:pPr>
        <w:tabs>
          <w:tab w:val="left" w:pos="142"/>
          <w:tab w:val="left" w:pos="284"/>
        </w:tabs>
        <w:ind w:firstLine="709"/>
        <w:jc w:val="both"/>
        <w:rPr>
          <w:rFonts w:ascii="Times New Roman" w:hAnsi="Times New Roman"/>
          <w:sz w:val="28"/>
          <w:szCs w:val="28"/>
        </w:rPr>
      </w:pPr>
    </w:p>
    <w:p w:rsidR="00B8129B" w:rsidRPr="00B8129B" w:rsidRDefault="00B8129B" w:rsidP="00B8129B">
      <w:pPr>
        <w:tabs>
          <w:tab w:val="left" w:pos="142"/>
          <w:tab w:val="left" w:pos="284"/>
        </w:tabs>
        <w:ind w:firstLine="709"/>
        <w:jc w:val="both"/>
        <w:rPr>
          <w:rFonts w:ascii="Times New Roman" w:hAnsi="Times New Roman"/>
        </w:rPr>
      </w:pPr>
      <w:r w:rsidRPr="00B8129B">
        <w:rPr>
          <w:rFonts w:ascii="Times New Roman" w:hAnsi="Times New Roman"/>
          <w:sz w:val="28"/>
          <w:szCs w:val="28"/>
        </w:rPr>
        <w:t>3.1.3. Рассмотрение заявления и документов о предоставлении муниципальной услуги.</w:t>
      </w:r>
    </w:p>
    <w:p w:rsidR="00B8129B" w:rsidRPr="00B8129B" w:rsidRDefault="00B8129B" w:rsidP="00B8129B">
      <w:pPr>
        <w:tabs>
          <w:tab w:val="left" w:pos="142"/>
          <w:tab w:val="left" w:pos="284"/>
        </w:tabs>
        <w:ind w:firstLine="709"/>
        <w:jc w:val="both"/>
        <w:rPr>
          <w:rFonts w:ascii="Times New Roman" w:hAnsi="Times New Roman"/>
        </w:rPr>
      </w:pPr>
      <w:r w:rsidRPr="00B8129B">
        <w:rPr>
          <w:rFonts w:ascii="Times New Roman" w:hAnsi="Times New Roman"/>
          <w:sz w:val="28"/>
          <w:szCs w:val="28"/>
        </w:rPr>
        <w:t>3.1.3.1. Основание для начала административной процедуры: регистрация заявления.</w:t>
      </w:r>
    </w:p>
    <w:p w:rsidR="00B8129B" w:rsidRPr="00B8129B" w:rsidRDefault="00B8129B" w:rsidP="00B8129B">
      <w:pPr>
        <w:tabs>
          <w:tab w:val="left" w:pos="142"/>
          <w:tab w:val="left" w:pos="284"/>
        </w:tabs>
        <w:ind w:firstLine="709"/>
        <w:jc w:val="both"/>
        <w:rPr>
          <w:rFonts w:ascii="Times New Roman" w:hAnsi="Times New Roman"/>
        </w:rPr>
      </w:pPr>
      <w:r w:rsidRPr="00B8129B">
        <w:rPr>
          <w:rFonts w:ascii="Times New Roman" w:hAnsi="Times New Roman"/>
          <w:sz w:val="28"/>
          <w:szCs w:val="28"/>
        </w:rPr>
        <w:t>3.1.3.2. Лицо, ответственное за выполнение административной процедуры: специалист Администрации, ответственный за формирование проекта решения.</w:t>
      </w:r>
    </w:p>
    <w:p w:rsidR="00B8129B" w:rsidRPr="00B8129B" w:rsidRDefault="00B8129B" w:rsidP="00B8129B">
      <w:pPr>
        <w:tabs>
          <w:tab w:val="left" w:pos="142"/>
          <w:tab w:val="left" w:pos="284"/>
        </w:tabs>
        <w:ind w:firstLine="709"/>
        <w:jc w:val="both"/>
        <w:rPr>
          <w:rFonts w:ascii="Times New Roman" w:hAnsi="Times New Roman"/>
          <w:sz w:val="28"/>
          <w:szCs w:val="28"/>
        </w:rPr>
      </w:pPr>
    </w:p>
    <w:p w:rsidR="00B8129B" w:rsidRPr="00B8129B" w:rsidRDefault="00B8129B" w:rsidP="00B8129B">
      <w:pPr>
        <w:tabs>
          <w:tab w:val="left" w:pos="142"/>
          <w:tab w:val="left" w:pos="284"/>
        </w:tabs>
        <w:ind w:firstLine="709"/>
        <w:jc w:val="both"/>
        <w:rPr>
          <w:rFonts w:ascii="Times New Roman" w:hAnsi="Times New Roman"/>
        </w:rPr>
      </w:pPr>
      <w:r w:rsidRPr="00B8129B">
        <w:rPr>
          <w:rFonts w:ascii="Times New Roman" w:hAnsi="Times New Roman"/>
          <w:sz w:val="28"/>
          <w:szCs w:val="28"/>
        </w:rPr>
        <w:t>3.1.3.3. Содержание административного действия, продолжительность и максимальный срок его выполнения:</w:t>
      </w:r>
    </w:p>
    <w:p w:rsidR="00B8129B" w:rsidRPr="00B8129B" w:rsidRDefault="00B8129B" w:rsidP="00B8129B">
      <w:pPr>
        <w:pStyle w:val="af3"/>
        <w:widowControl w:val="0"/>
        <w:numPr>
          <w:ilvl w:val="0"/>
          <w:numId w:val="4"/>
        </w:numPr>
        <w:autoSpaceDE w:val="0"/>
        <w:spacing w:after="0" w:line="240" w:lineRule="auto"/>
        <w:ind w:left="0" w:firstLine="709"/>
        <w:jc w:val="both"/>
        <w:rPr>
          <w:rFonts w:ascii="Times New Roman" w:hAnsi="Times New Roman" w:cs="Times New Roman"/>
        </w:rPr>
      </w:pPr>
      <w:r w:rsidRPr="00B8129B">
        <w:rPr>
          <w:rFonts w:ascii="Times New Roman" w:hAnsi="Times New Roman" w:cs="Times New Roman"/>
          <w:sz w:val="28"/>
          <w:szCs w:val="28"/>
        </w:rPr>
        <w:t xml:space="preserve">проверка документов на комплектность, проверка сведений, содержащихся в представленных </w:t>
      </w:r>
      <w:proofErr w:type="gramStart"/>
      <w:r w:rsidRPr="00B8129B">
        <w:rPr>
          <w:rFonts w:ascii="Times New Roman" w:hAnsi="Times New Roman" w:cs="Times New Roman"/>
          <w:sz w:val="28"/>
          <w:szCs w:val="28"/>
        </w:rPr>
        <w:t>заявлении</w:t>
      </w:r>
      <w:proofErr w:type="gramEnd"/>
      <w:r w:rsidRPr="00B8129B">
        <w:rPr>
          <w:rFonts w:ascii="Times New Roman" w:hAnsi="Times New Roman" w:cs="Times New Roman"/>
          <w:sz w:val="28"/>
          <w:szCs w:val="28"/>
        </w:rPr>
        <w:t xml:space="preserve"> и документах, в целях оценки их соответствия требованиям и условиям на получение муниципальной услуги;</w:t>
      </w:r>
    </w:p>
    <w:p w:rsidR="00B8129B" w:rsidRPr="00B8129B" w:rsidRDefault="00B8129B" w:rsidP="00B8129B">
      <w:pPr>
        <w:pStyle w:val="af3"/>
        <w:widowControl w:val="0"/>
        <w:numPr>
          <w:ilvl w:val="0"/>
          <w:numId w:val="4"/>
        </w:numPr>
        <w:autoSpaceDE w:val="0"/>
        <w:spacing w:after="0" w:line="240" w:lineRule="auto"/>
        <w:ind w:left="0" w:firstLine="709"/>
        <w:jc w:val="both"/>
        <w:rPr>
          <w:rFonts w:ascii="Times New Roman" w:hAnsi="Times New Roman" w:cs="Times New Roman"/>
        </w:rPr>
      </w:pPr>
      <w:r w:rsidRPr="00B8129B">
        <w:rPr>
          <w:rFonts w:ascii="Times New Roman" w:hAnsi="Times New Roman" w:cs="Times New Roman"/>
          <w:sz w:val="28"/>
          <w:szCs w:val="28"/>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посредством системы межведомственного информационного взаимодействия (в том числе в электронной форме), получение и рассмотрение ответов на межведомственные запросы в течение 5 рабочих дней </w:t>
      </w:r>
      <w:proofErr w:type="gramStart"/>
      <w:r w:rsidRPr="00B8129B">
        <w:rPr>
          <w:rFonts w:ascii="Times New Roman" w:hAnsi="Times New Roman" w:cs="Times New Roman"/>
          <w:sz w:val="28"/>
          <w:szCs w:val="28"/>
        </w:rPr>
        <w:t>с даты окончания</w:t>
      </w:r>
      <w:proofErr w:type="gramEnd"/>
      <w:r w:rsidRPr="00B8129B">
        <w:rPr>
          <w:rFonts w:ascii="Times New Roman" w:hAnsi="Times New Roman" w:cs="Times New Roman"/>
          <w:sz w:val="28"/>
          <w:szCs w:val="28"/>
        </w:rPr>
        <w:t xml:space="preserve"> первой административной процедуры.</w:t>
      </w:r>
    </w:p>
    <w:p w:rsidR="00B8129B" w:rsidRPr="00B8129B" w:rsidRDefault="00B8129B" w:rsidP="00B8129B">
      <w:pPr>
        <w:pStyle w:val="af3"/>
        <w:widowControl w:val="0"/>
        <w:numPr>
          <w:ilvl w:val="0"/>
          <w:numId w:val="4"/>
        </w:numPr>
        <w:autoSpaceDE w:val="0"/>
        <w:spacing w:after="0" w:line="240" w:lineRule="auto"/>
        <w:ind w:left="0" w:firstLine="709"/>
        <w:jc w:val="both"/>
        <w:rPr>
          <w:rFonts w:ascii="Times New Roman" w:hAnsi="Times New Roman" w:cs="Times New Roman"/>
        </w:rPr>
      </w:pPr>
      <w:r w:rsidRPr="00B8129B">
        <w:rPr>
          <w:rFonts w:ascii="Times New Roman" w:hAnsi="Times New Roman" w:cs="Times New Roman"/>
          <w:sz w:val="28"/>
          <w:szCs w:val="28"/>
        </w:rPr>
        <w:t>формирование решения по итогам рассмотрения заявления и документов</w:t>
      </w:r>
    </w:p>
    <w:p w:rsidR="00B8129B" w:rsidRPr="00B8129B" w:rsidRDefault="00B8129B" w:rsidP="00B8129B">
      <w:pPr>
        <w:tabs>
          <w:tab w:val="left" w:pos="142"/>
          <w:tab w:val="left" w:pos="284"/>
        </w:tabs>
        <w:ind w:firstLine="709"/>
        <w:jc w:val="both"/>
        <w:rPr>
          <w:rFonts w:ascii="Times New Roman" w:hAnsi="Times New Roman"/>
        </w:rPr>
      </w:pPr>
      <w:r w:rsidRPr="00B8129B">
        <w:rPr>
          <w:rFonts w:ascii="Times New Roman" w:hAnsi="Times New Roman"/>
          <w:sz w:val="28"/>
          <w:szCs w:val="28"/>
        </w:rPr>
        <w:t>Максимальный срок выполнения административной процедуры – не более 5 рабочих дней.</w:t>
      </w:r>
    </w:p>
    <w:p w:rsidR="00B8129B" w:rsidRPr="00B8129B" w:rsidRDefault="00B8129B" w:rsidP="00B8129B">
      <w:pPr>
        <w:widowControl w:val="0"/>
        <w:autoSpaceDE w:val="0"/>
        <w:ind w:firstLine="709"/>
        <w:jc w:val="both"/>
        <w:rPr>
          <w:rFonts w:ascii="Times New Roman" w:hAnsi="Times New Roman"/>
        </w:rPr>
      </w:pPr>
      <w:r w:rsidRPr="00B8129B">
        <w:rPr>
          <w:rFonts w:ascii="Times New Roman" w:hAnsi="Times New Roman"/>
          <w:sz w:val="28"/>
          <w:szCs w:val="28"/>
        </w:rPr>
        <w:t>3.1.3.3. Лицо, ответственное за выполнение административной процедуры: специалист Администрации, ответственный за формирование проекта решения.</w:t>
      </w:r>
    </w:p>
    <w:p w:rsidR="00B8129B" w:rsidRPr="00B8129B" w:rsidRDefault="00B8129B" w:rsidP="00B8129B">
      <w:pPr>
        <w:widowControl w:val="0"/>
        <w:autoSpaceDE w:val="0"/>
        <w:ind w:firstLine="709"/>
        <w:jc w:val="both"/>
        <w:rPr>
          <w:rFonts w:ascii="Times New Roman" w:hAnsi="Times New Roman"/>
        </w:rPr>
      </w:pPr>
      <w:r w:rsidRPr="00B8129B">
        <w:rPr>
          <w:rFonts w:ascii="Times New Roman" w:hAnsi="Times New Roman"/>
          <w:sz w:val="28"/>
          <w:szCs w:val="28"/>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B8129B" w:rsidRPr="00B8129B" w:rsidRDefault="00B8129B" w:rsidP="00B8129B">
      <w:pPr>
        <w:widowControl w:val="0"/>
        <w:autoSpaceDE w:val="0"/>
        <w:ind w:firstLine="709"/>
        <w:jc w:val="both"/>
        <w:rPr>
          <w:rFonts w:ascii="Times New Roman" w:hAnsi="Times New Roman"/>
        </w:rPr>
      </w:pPr>
      <w:r w:rsidRPr="00B8129B">
        <w:rPr>
          <w:rFonts w:ascii="Times New Roman" w:hAnsi="Times New Roman"/>
          <w:sz w:val="28"/>
          <w:szCs w:val="28"/>
        </w:rPr>
        <w:t>3.1.3.5. Результат выполнения административной процедуры:</w:t>
      </w:r>
    </w:p>
    <w:p w:rsidR="00B8129B" w:rsidRPr="00B8129B" w:rsidRDefault="00B8129B" w:rsidP="00B8129B">
      <w:pPr>
        <w:pStyle w:val="af3"/>
        <w:widowControl w:val="0"/>
        <w:numPr>
          <w:ilvl w:val="0"/>
          <w:numId w:val="2"/>
        </w:numPr>
        <w:autoSpaceDE w:val="0"/>
        <w:spacing w:after="0" w:line="240" w:lineRule="auto"/>
        <w:ind w:left="0" w:firstLine="1069"/>
        <w:jc w:val="both"/>
        <w:rPr>
          <w:rFonts w:ascii="Times New Roman" w:hAnsi="Times New Roman" w:cs="Times New Roman"/>
        </w:rPr>
      </w:pPr>
      <w:r w:rsidRPr="00B8129B">
        <w:rPr>
          <w:rFonts w:ascii="Times New Roman" w:hAnsi="Times New Roman" w:cs="Times New Roman"/>
          <w:sz w:val="28"/>
          <w:szCs w:val="28"/>
        </w:rPr>
        <w:t xml:space="preserve">подготовка уведомления о </w:t>
      </w:r>
      <w:r w:rsidRPr="00B8129B">
        <w:rPr>
          <w:rFonts w:ascii="Times New Roman" w:eastAsia="Arial Unicode MS" w:hAnsi="Times New Roman" w:cs="Times New Roman"/>
          <w:sz w:val="28"/>
          <w:szCs w:val="28"/>
        </w:rPr>
        <w:t xml:space="preserve">согласовании установки информационной вывески и </w:t>
      </w:r>
      <w:proofErr w:type="spellStart"/>
      <w:proofErr w:type="gramStart"/>
      <w:r w:rsidRPr="00B8129B">
        <w:rPr>
          <w:rFonts w:ascii="Times New Roman" w:eastAsia="Arial Unicode MS" w:hAnsi="Times New Roman" w:cs="Times New Roman"/>
          <w:sz w:val="28"/>
          <w:szCs w:val="28"/>
        </w:rPr>
        <w:t>дизайн-проекта</w:t>
      </w:r>
      <w:proofErr w:type="spellEnd"/>
      <w:proofErr w:type="gramEnd"/>
      <w:r w:rsidRPr="00B8129B">
        <w:rPr>
          <w:rFonts w:ascii="Times New Roman" w:eastAsia="Arial Unicode MS" w:hAnsi="Times New Roman" w:cs="Times New Roman"/>
          <w:sz w:val="28"/>
          <w:szCs w:val="28"/>
        </w:rPr>
        <w:t xml:space="preserve"> размещения вывески</w:t>
      </w:r>
    </w:p>
    <w:p w:rsidR="00B8129B" w:rsidRPr="00B8129B" w:rsidRDefault="00B8129B" w:rsidP="00B8129B">
      <w:pPr>
        <w:pStyle w:val="af3"/>
        <w:widowControl w:val="0"/>
        <w:numPr>
          <w:ilvl w:val="0"/>
          <w:numId w:val="2"/>
        </w:numPr>
        <w:autoSpaceDE w:val="0"/>
        <w:spacing w:after="0" w:line="240" w:lineRule="auto"/>
        <w:ind w:left="0" w:firstLine="709"/>
        <w:jc w:val="both"/>
        <w:rPr>
          <w:rFonts w:ascii="Times New Roman" w:hAnsi="Times New Roman" w:cs="Times New Roman"/>
        </w:rPr>
      </w:pPr>
      <w:r w:rsidRPr="00B8129B">
        <w:rPr>
          <w:rFonts w:ascii="Times New Roman" w:hAnsi="Times New Roman" w:cs="Times New Roman"/>
          <w:sz w:val="28"/>
          <w:szCs w:val="28"/>
        </w:rPr>
        <w:t xml:space="preserve">подготовка решения об отказе </w:t>
      </w:r>
      <w:r w:rsidRPr="00B8129B">
        <w:rPr>
          <w:rFonts w:ascii="Times New Roman" w:hAnsi="Times New Roman" w:cs="Times New Roman"/>
          <w:spacing w:val="2"/>
          <w:sz w:val="28"/>
          <w:szCs w:val="28"/>
        </w:rPr>
        <w:t xml:space="preserve">в согласовании установки информационной вывески и </w:t>
      </w:r>
      <w:proofErr w:type="spellStart"/>
      <w:proofErr w:type="gramStart"/>
      <w:r w:rsidRPr="00B8129B">
        <w:rPr>
          <w:rFonts w:ascii="Times New Roman" w:hAnsi="Times New Roman" w:cs="Times New Roman"/>
          <w:spacing w:val="2"/>
          <w:sz w:val="28"/>
          <w:szCs w:val="28"/>
        </w:rPr>
        <w:t>дизайн-проекта</w:t>
      </w:r>
      <w:proofErr w:type="spellEnd"/>
      <w:proofErr w:type="gramEnd"/>
      <w:r w:rsidRPr="00B8129B">
        <w:rPr>
          <w:rFonts w:ascii="Times New Roman" w:hAnsi="Times New Roman" w:cs="Times New Roman"/>
          <w:spacing w:val="2"/>
          <w:sz w:val="28"/>
          <w:szCs w:val="28"/>
        </w:rPr>
        <w:t xml:space="preserve"> размещения </w:t>
      </w:r>
      <w:r w:rsidRPr="00B8129B">
        <w:rPr>
          <w:rFonts w:ascii="Times New Roman" w:hAnsi="Times New Roman" w:cs="Times New Roman"/>
          <w:color w:val="000000"/>
          <w:spacing w:val="2"/>
          <w:sz w:val="28"/>
          <w:szCs w:val="28"/>
        </w:rPr>
        <w:t>вывески</w:t>
      </w:r>
    </w:p>
    <w:p w:rsidR="00B8129B" w:rsidRPr="00B8129B" w:rsidRDefault="00B8129B" w:rsidP="00B8129B">
      <w:pPr>
        <w:tabs>
          <w:tab w:val="left" w:pos="142"/>
          <w:tab w:val="left" w:pos="284"/>
        </w:tabs>
        <w:ind w:firstLine="709"/>
        <w:jc w:val="both"/>
        <w:rPr>
          <w:rFonts w:ascii="Times New Roman" w:hAnsi="Times New Roman"/>
          <w:sz w:val="28"/>
          <w:szCs w:val="28"/>
        </w:rPr>
      </w:pPr>
    </w:p>
    <w:p w:rsidR="00B8129B" w:rsidRPr="00B8129B" w:rsidRDefault="00B8129B" w:rsidP="00B8129B">
      <w:pPr>
        <w:widowControl w:val="0"/>
        <w:autoSpaceDE w:val="0"/>
        <w:ind w:firstLine="709"/>
        <w:jc w:val="both"/>
        <w:rPr>
          <w:rFonts w:ascii="Times New Roman" w:hAnsi="Times New Roman"/>
        </w:rPr>
      </w:pPr>
      <w:r w:rsidRPr="00B8129B">
        <w:rPr>
          <w:rFonts w:ascii="Times New Roman" w:hAnsi="Times New Roman"/>
          <w:sz w:val="28"/>
          <w:szCs w:val="28"/>
        </w:rPr>
        <w:t xml:space="preserve">3.1.4. Принятие решения о предоставлении муниципальной услуги или об </w:t>
      </w:r>
      <w:r w:rsidRPr="00B8129B">
        <w:rPr>
          <w:rFonts w:ascii="Times New Roman" w:hAnsi="Times New Roman"/>
          <w:sz w:val="28"/>
          <w:szCs w:val="28"/>
        </w:rPr>
        <w:lastRenderedPageBreak/>
        <w:t>отказе в предоставлении муниципальной услуги.</w:t>
      </w:r>
    </w:p>
    <w:p w:rsidR="00B8129B" w:rsidRPr="00B8129B" w:rsidRDefault="00B8129B" w:rsidP="00B8129B">
      <w:pPr>
        <w:widowControl w:val="0"/>
        <w:shd w:val="clear" w:color="auto" w:fill="FFFFFF"/>
        <w:autoSpaceDE w:val="0"/>
        <w:ind w:firstLine="709"/>
        <w:jc w:val="both"/>
        <w:rPr>
          <w:rFonts w:ascii="Times New Roman" w:hAnsi="Times New Roman"/>
        </w:rPr>
      </w:pPr>
      <w:r w:rsidRPr="00B8129B">
        <w:rPr>
          <w:rFonts w:ascii="Times New Roman" w:hAnsi="Times New Roman"/>
          <w:sz w:val="28"/>
          <w:szCs w:val="28"/>
        </w:rPr>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B8129B" w:rsidRPr="00B8129B" w:rsidRDefault="00B8129B" w:rsidP="00B8129B">
      <w:pPr>
        <w:spacing w:after="0"/>
        <w:ind w:firstLine="709"/>
        <w:contextualSpacing/>
        <w:jc w:val="both"/>
        <w:rPr>
          <w:rFonts w:ascii="Times New Roman" w:hAnsi="Times New Roman"/>
        </w:rPr>
      </w:pPr>
      <w:r w:rsidRPr="00B8129B">
        <w:rPr>
          <w:rFonts w:ascii="Times New Roman" w:hAnsi="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B8129B" w:rsidRPr="00B8129B" w:rsidRDefault="00B8129B" w:rsidP="00B8129B">
      <w:pPr>
        <w:widowControl w:val="0"/>
        <w:shd w:val="clear" w:color="auto" w:fill="FFFFFF"/>
        <w:autoSpaceDE w:val="0"/>
        <w:ind w:firstLine="709"/>
        <w:jc w:val="both"/>
        <w:rPr>
          <w:rFonts w:ascii="Times New Roman" w:hAnsi="Times New Roman"/>
        </w:rPr>
      </w:pPr>
      <w:r w:rsidRPr="00B8129B">
        <w:rPr>
          <w:rFonts w:ascii="Times New Roman" w:hAnsi="Times New Roman"/>
          <w:sz w:val="28"/>
          <w:szCs w:val="28"/>
        </w:rPr>
        <w:t xml:space="preserve">рассмотрение проекта решения, а также заявления и документов о предоставлении муниципальной услуги в течение не более 3 дней </w:t>
      </w:r>
      <w:proofErr w:type="gramStart"/>
      <w:r w:rsidRPr="00B8129B">
        <w:rPr>
          <w:rFonts w:ascii="Times New Roman" w:hAnsi="Times New Roman"/>
          <w:sz w:val="28"/>
          <w:szCs w:val="28"/>
        </w:rPr>
        <w:t>с даты окончания</w:t>
      </w:r>
      <w:proofErr w:type="gramEnd"/>
      <w:r w:rsidRPr="00B8129B">
        <w:rPr>
          <w:rFonts w:ascii="Times New Roman" w:hAnsi="Times New Roman"/>
          <w:sz w:val="28"/>
          <w:szCs w:val="28"/>
        </w:rPr>
        <w:t xml:space="preserve"> второй административной процедуры.</w:t>
      </w:r>
    </w:p>
    <w:p w:rsidR="00B8129B" w:rsidRPr="00B8129B" w:rsidRDefault="00B8129B" w:rsidP="00B8129B">
      <w:pPr>
        <w:spacing w:after="0"/>
        <w:ind w:firstLine="709"/>
        <w:contextualSpacing/>
        <w:jc w:val="both"/>
        <w:rPr>
          <w:rFonts w:ascii="Times New Roman" w:hAnsi="Times New Roman"/>
        </w:rPr>
      </w:pPr>
      <w:r w:rsidRPr="00B8129B">
        <w:rPr>
          <w:rFonts w:ascii="Times New Roman" w:hAnsi="Times New Roman"/>
          <w:sz w:val="28"/>
          <w:szCs w:val="28"/>
        </w:rPr>
        <w:t xml:space="preserve">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w:t>
      </w:r>
    </w:p>
    <w:p w:rsidR="00B8129B" w:rsidRPr="00B8129B" w:rsidRDefault="00B8129B" w:rsidP="00B8129B">
      <w:pPr>
        <w:widowControl w:val="0"/>
        <w:autoSpaceDE w:val="0"/>
        <w:ind w:firstLine="709"/>
        <w:jc w:val="both"/>
        <w:rPr>
          <w:rFonts w:ascii="Times New Roman" w:hAnsi="Times New Roman"/>
        </w:rPr>
      </w:pPr>
      <w:r w:rsidRPr="00B8129B">
        <w:rPr>
          <w:rFonts w:ascii="Times New Roman" w:hAnsi="Times New Roman"/>
          <w:sz w:val="28"/>
          <w:szCs w:val="28"/>
        </w:rPr>
        <w:t>3.1.4.4.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B8129B" w:rsidRPr="00B8129B" w:rsidRDefault="00B8129B" w:rsidP="00B8129B">
      <w:pPr>
        <w:widowControl w:val="0"/>
        <w:autoSpaceDE w:val="0"/>
        <w:ind w:firstLine="709"/>
        <w:jc w:val="both"/>
        <w:rPr>
          <w:rFonts w:ascii="Times New Roman" w:hAnsi="Times New Roman"/>
        </w:rPr>
      </w:pPr>
      <w:r w:rsidRPr="00B8129B">
        <w:rPr>
          <w:rFonts w:ascii="Times New Roman" w:hAnsi="Times New Roman"/>
          <w:sz w:val="28"/>
          <w:szCs w:val="28"/>
        </w:rPr>
        <w:t xml:space="preserve">3.1.4.5. Результат выполнения административной процедуры: подписание и регистрация уведомления о </w:t>
      </w:r>
      <w:r w:rsidRPr="00B8129B">
        <w:rPr>
          <w:rFonts w:ascii="Times New Roman" w:eastAsia="Arial Unicode MS" w:hAnsi="Times New Roman"/>
          <w:sz w:val="28"/>
          <w:szCs w:val="28"/>
          <w:lang w:eastAsia="zh-CN"/>
        </w:rPr>
        <w:t xml:space="preserve">согласовании установки информационной вывески и </w:t>
      </w:r>
      <w:proofErr w:type="spellStart"/>
      <w:proofErr w:type="gramStart"/>
      <w:r w:rsidRPr="00B8129B">
        <w:rPr>
          <w:rFonts w:ascii="Times New Roman" w:eastAsia="Arial Unicode MS" w:hAnsi="Times New Roman"/>
          <w:sz w:val="28"/>
          <w:szCs w:val="28"/>
          <w:lang w:eastAsia="zh-CN"/>
        </w:rPr>
        <w:t>дизайн-проекта</w:t>
      </w:r>
      <w:proofErr w:type="spellEnd"/>
      <w:proofErr w:type="gramEnd"/>
      <w:r w:rsidRPr="00B8129B">
        <w:rPr>
          <w:rFonts w:ascii="Times New Roman" w:eastAsia="Arial Unicode MS" w:hAnsi="Times New Roman"/>
          <w:sz w:val="28"/>
          <w:szCs w:val="28"/>
          <w:lang w:eastAsia="zh-CN"/>
        </w:rPr>
        <w:t xml:space="preserve"> размещения вывески</w:t>
      </w:r>
      <w:r w:rsidRPr="00B8129B">
        <w:rPr>
          <w:rFonts w:ascii="Times New Roman" w:hAnsi="Times New Roman"/>
          <w:sz w:val="28"/>
          <w:szCs w:val="28"/>
        </w:rPr>
        <w:t xml:space="preserve"> либо подписание решения об отказе </w:t>
      </w:r>
      <w:r w:rsidRPr="00B8129B">
        <w:rPr>
          <w:rFonts w:ascii="Times New Roman" w:hAnsi="Times New Roman"/>
          <w:spacing w:val="2"/>
          <w:sz w:val="28"/>
          <w:szCs w:val="28"/>
        </w:rPr>
        <w:t xml:space="preserve">в согласовании установки информационной вывески и </w:t>
      </w:r>
      <w:proofErr w:type="spellStart"/>
      <w:r w:rsidRPr="00B8129B">
        <w:rPr>
          <w:rFonts w:ascii="Times New Roman" w:hAnsi="Times New Roman"/>
          <w:spacing w:val="2"/>
          <w:sz w:val="28"/>
          <w:szCs w:val="28"/>
        </w:rPr>
        <w:t>дизайн-проекта</w:t>
      </w:r>
      <w:proofErr w:type="spellEnd"/>
      <w:r w:rsidRPr="00B8129B">
        <w:rPr>
          <w:rFonts w:ascii="Times New Roman" w:hAnsi="Times New Roman"/>
          <w:spacing w:val="2"/>
          <w:sz w:val="28"/>
          <w:szCs w:val="28"/>
        </w:rPr>
        <w:t xml:space="preserve"> размещения </w:t>
      </w:r>
      <w:r w:rsidRPr="00B8129B">
        <w:rPr>
          <w:rFonts w:ascii="Times New Roman" w:hAnsi="Times New Roman"/>
          <w:color w:val="000000"/>
          <w:spacing w:val="2"/>
          <w:sz w:val="28"/>
          <w:szCs w:val="28"/>
        </w:rPr>
        <w:t>вывески.</w:t>
      </w:r>
    </w:p>
    <w:p w:rsidR="00B8129B" w:rsidRPr="00B8129B" w:rsidRDefault="00B8129B" w:rsidP="00B8129B">
      <w:pPr>
        <w:widowControl w:val="0"/>
        <w:autoSpaceDE w:val="0"/>
        <w:ind w:firstLine="709"/>
        <w:jc w:val="both"/>
        <w:rPr>
          <w:rFonts w:ascii="Times New Roman" w:hAnsi="Times New Roman"/>
        </w:rPr>
      </w:pPr>
      <w:r w:rsidRPr="00B8129B">
        <w:rPr>
          <w:rFonts w:ascii="Times New Roman" w:hAnsi="Times New Roman"/>
          <w:sz w:val="28"/>
          <w:szCs w:val="28"/>
        </w:rPr>
        <w:t>3.1.5. Выдача результата.</w:t>
      </w:r>
    </w:p>
    <w:p w:rsidR="00B8129B" w:rsidRPr="00B8129B" w:rsidRDefault="00B8129B" w:rsidP="00B8129B">
      <w:pPr>
        <w:spacing w:after="0"/>
        <w:ind w:firstLine="709"/>
        <w:contextualSpacing/>
        <w:jc w:val="both"/>
        <w:rPr>
          <w:rFonts w:ascii="Times New Roman" w:hAnsi="Times New Roman"/>
        </w:rPr>
      </w:pPr>
      <w:r w:rsidRPr="00B8129B">
        <w:rPr>
          <w:rFonts w:ascii="Times New Roman" w:hAnsi="Times New Roman"/>
          <w:sz w:val="28"/>
          <w:szCs w:val="28"/>
        </w:rPr>
        <w:t>3.1.5.1. Основание для начала административной процедуры: подписанное решение, являющееся результатом предоставления муниципальной услуги.</w:t>
      </w:r>
    </w:p>
    <w:p w:rsidR="00B8129B" w:rsidRPr="00B8129B" w:rsidRDefault="00B8129B" w:rsidP="00B8129B">
      <w:pPr>
        <w:spacing w:after="0"/>
        <w:ind w:firstLine="709"/>
        <w:contextualSpacing/>
        <w:jc w:val="both"/>
        <w:rPr>
          <w:rFonts w:ascii="Times New Roman" w:hAnsi="Times New Roman"/>
        </w:rPr>
      </w:pPr>
      <w:r w:rsidRPr="00B8129B">
        <w:rPr>
          <w:rFonts w:ascii="Times New Roman" w:hAnsi="Times New Roman"/>
          <w:sz w:val="28"/>
          <w:szCs w:val="28"/>
        </w:rPr>
        <w:t xml:space="preserve">3.1.5.2. Содержание административного действия, продолжительность </w:t>
      </w:r>
      <w:proofErr w:type="gramStart"/>
      <w:r w:rsidRPr="00B8129B">
        <w:rPr>
          <w:rFonts w:ascii="Times New Roman" w:hAnsi="Times New Roman"/>
          <w:sz w:val="28"/>
          <w:szCs w:val="28"/>
        </w:rPr>
        <w:t>и(</w:t>
      </w:r>
      <w:proofErr w:type="gramEnd"/>
      <w:r w:rsidRPr="00B8129B">
        <w:rPr>
          <w:rFonts w:ascii="Times New Roman" w:hAnsi="Times New Roman"/>
          <w:sz w:val="28"/>
          <w:szCs w:val="28"/>
        </w:rPr>
        <w:t>или) максимальный срок его выполнения: регистрация и направление заявителю результата предоставления муниципальной услуги способом, указанным в заявлении в течение 1 рабочего дня.</w:t>
      </w:r>
    </w:p>
    <w:p w:rsidR="00B8129B" w:rsidRPr="00B8129B" w:rsidRDefault="00B8129B" w:rsidP="00B8129B">
      <w:pPr>
        <w:spacing w:after="0"/>
        <w:ind w:firstLine="709"/>
        <w:contextualSpacing/>
        <w:jc w:val="both"/>
        <w:rPr>
          <w:rFonts w:ascii="Times New Roman" w:hAnsi="Times New Roman"/>
        </w:rPr>
      </w:pPr>
      <w:r w:rsidRPr="00B8129B">
        <w:rPr>
          <w:rFonts w:ascii="Times New Roman" w:hAnsi="Times New Roman"/>
          <w:sz w:val="28"/>
          <w:szCs w:val="28"/>
        </w:rPr>
        <w:t>3.1.5.3. Лицо, ответственное за выполнение административной процедуры: работник Администрации, ответственный за делопроизводство.</w:t>
      </w:r>
    </w:p>
    <w:p w:rsidR="00B8129B" w:rsidRPr="00B8129B" w:rsidRDefault="00B8129B" w:rsidP="00B8129B">
      <w:pPr>
        <w:spacing w:after="0"/>
        <w:ind w:firstLine="709"/>
        <w:contextualSpacing/>
        <w:jc w:val="both"/>
        <w:rPr>
          <w:rFonts w:ascii="Times New Roman" w:hAnsi="Times New Roman"/>
        </w:rPr>
      </w:pPr>
      <w:r w:rsidRPr="00B8129B">
        <w:rPr>
          <w:rFonts w:ascii="Times New Roman" w:hAnsi="Times New Roman"/>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B8129B" w:rsidRPr="00B8129B" w:rsidRDefault="00B8129B" w:rsidP="00B8129B">
      <w:pPr>
        <w:tabs>
          <w:tab w:val="left" w:pos="142"/>
          <w:tab w:val="left" w:pos="284"/>
        </w:tabs>
        <w:ind w:firstLine="709"/>
        <w:jc w:val="both"/>
        <w:rPr>
          <w:rFonts w:ascii="Times New Roman" w:hAnsi="Times New Roman"/>
          <w:b/>
          <w:sz w:val="28"/>
          <w:szCs w:val="28"/>
        </w:rPr>
      </w:pPr>
    </w:p>
    <w:p w:rsidR="00B8129B" w:rsidRPr="00B8129B" w:rsidRDefault="00B8129B" w:rsidP="00B8129B">
      <w:pPr>
        <w:widowControl w:val="0"/>
        <w:autoSpaceDE w:val="0"/>
        <w:ind w:firstLine="709"/>
        <w:jc w:val="both"/>
        <w:rPr>
          <w:rFonts w:ascii="Times New Roman" w:hAnsi="Times New Roman"/>
        </w:rPr>
      </w:pPr>
      <w:r w:rsidRPr="00B8129B">
        <w:rPr>
          <w:rFonts w:ascii="Times New Roman" w:hAnsi="Times New Roman"/>
          <w:sz w:val="28"/>
          <w:szCs w:val="28"/>
        </w:rPr>
        <w:t>3.2. Особенности выполнения административных процедур в электронной форме.</w:t>
      </w:r>
    </w:p>
    <w:p w:rsidR="00B8129B" w:rsidRPr="00B8129B" w:rsidRDefault="00B8129B" w:rsidP="00B8129B">
      <w:pPr>
        <w:widowControl w:val="0"/>
        <w:autoSpaceDE w:val="0"/>
        <w:ind w:firstLine="709"/>
        <w:jc w:val="both"/>
        <w:rPr>
          <w:rFonts w:ascii="Times New Roman" w:hAnsi="Times New Roman"/>
        </w:rPr>
      </w:pPr>
      <w:r w:rsidRPr="00B8129B">
        <w:rPr>
          <w:rFonts w:ascii="Times New Roman" w:hAnsi="Times New Roman"/>
          <w:sz w:val="28"/>
          <w:szCs w:val="28"/>
        </w:rPr>
        <w:lastRenderedPageBreak/>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8129B" w:rsidRPr="00B8129B" w:rsidRDefault="00B8129B" w:rsidP="00B8129B">
      <w:pPr>
        <w:widowControl w:val="0"/>
        <w:autoSpaceDE w:val="0"/>
        <w:ind w:firstLine="709"/>
        <w:jc w:val="both"/>
        <w:rPr>
          <w:rFonts w:ascii="Times New Roman" w:hAnsi="Times New Roman"/>
        </w:rPr>
      </w:pPr>
      <w:r w:rsidRPr="00B8129B">
        <w:rPr>
          <w:rFonts w:ascii="Times New Roman" w:hAnsi="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8129B">
        <w:rPr>
          <w:rFonts w:ascii="Times New Roman" w:hAnsi="Times New Roman"/>
          <w:sz w:val="28"/>
          <w:szCs w:val="28"/>
        </w:rPr>
        <w:t>ии и ау</w:t>
      </w:r>
      <w:proofErr w:type="gramEnd"/>
      <w:r w:rsidRPr="00B8129B">
        <w:rPr>
          <w:rFonts w:ascii="Times New Roman" w:hAnsi="Times New Roman"/>
          <w:sz w:val="28"/>
          <w:szCs w:val="28"/>
        </w:rPr>
        <w:t>тентификации (далее – ЕСИА).</w:t>
      </w:r>
    </w:p>
    <w:p w:rsidR="00B8129B" w:rsidRPr="00B8129B" w:rsidRDefault="00B8129B" w:rsidP="00B8129B">
      <w:pPr>
        <w:widowControl w:val="0"/>
        <w:autoSpaceDE w:val="0"/>
        <w:ind w:firstLine="709"/>
        <w:jc w:val="both"/>
        <w:rPr>
          <w:rFonts w:ascii="Times New Roman" w:hAnsi="Times New Roman"/>
        </w:rPr>
      </w:pPr>
      <w:r w:rsidRPr="00B8129B">
        <w:rPr>
          <w:rFonts w:ascii="Times New Roman" w:hAnsi="Times New Roman"/>
          <w:sz w:val="28"/>
          <w:szCs w:val="28"/>
        </w:rPr>
        <w:t>3.2.3. Муниципальная услуга может быть получена через ПГУ ЛО либо через ЕПГУ следующими способами:</w:t>
      </w:r>
    </w:p>
    <w:p w:rsidR="00B8129B" w:rsidRPr="00B8129B" w:rsidRDefault="00B8129B" w:rsidP="00B8129B">
      <w:pPr>
        <w:widowControl w:val="0"/>
        <w:autoSpaceDE w:val="0"/>
        <w:ind w:firstLine="709"/>
        <w:jc w:val="both"/>
        <w:rPr>
          <w:rFonts w:ascii="Times New Roman" w:hAnsi="Times New Roman"/>
        </w:rPr>
      </w:pPr>
      <w:r w:rsidRPr="00B8129B">
        <w:rPr>
          <w:rFonts w:ascii="Times New Roman" w:hAnsi="Times New Roman"/>
          <w:sz w:val="28"/>
          <w:szCs w:val="28"/>
        </w:rPr>
        <w:t>без личной явки на прием в Администрацию.</w:t>
      </w:r>
    </w:p>
    <w:p w:rsidR="00B8129B" w:rsidRPr="00B8129B" w:rsidRDefault="00B8129B" w:rsidP="00B8129B">
      <w:pPr>
        <w:widowControl w:val="0"/>
        <w:autoSpaceDE w:val="0"/>
        <w:ind w:firstLine="709"/>
        <w:jc w:val="both"/>
        <w:rPr>
          <w:rFonts w:ascii="Times New Roman" w:hAnsi="Times New Roman"/>
        </w:rPr>
      </w:pPr>
      <w:r w:rsidRPr="00B8129B">
        <w:rPr>
          <w:rFonts w:ascii="Times New Roman" w:hAnsi="Times New Roman"/>
          <w:sz w:val="28"/>
          <w:szCs w:val="28"/>
        </w:rPr>
        <w:t>3.2.4. Для подачи заявления через ЕПГУ или через ПГУ ЛО заявитель должен выполнить следующие действия:</w:t>
      </w:r>
    </w:p>
    <w:p w:rsidR="00B8129B" w:rsidRPr="00B8129B" w:rsidRDefault="00B8129B" w:rsidP="00B8129B">
      <w:pPr>
        <w:widowControl w:val="0"/>
        <w:autoSpaceDE w:val="0"/>
        <w:ind w:firstLine="709"/>
        <w:jc w:val="both"/>
        <w:rPr>
          <w:rFonts w:ascii="Times New Roman" w:hAnsi="Times New Roman"/>
        </w:rPr>
      </w:pPr>
      <w:r w:rsidRPr="00B8129B">
        <w:rPr>
          <w:rFonts w:ascii="Times New Roman" w:hAnsi="Times New Roman"/>
          <w:sz w:val="28"/>
          <w:szCs w:val="28"/>
        </w:rPr>
        <w:t>пройти идентификацию и аутентификацию в ЕСИА;</w:t>
      </w:r>
    </w:p>
    <w:p w:rsidR="00B8129B" w:rsidRPr="00B8129B" w:rsidRDefault="00B8129B" w:rsidP="00B8129B">
      <w:pPr>
        <w:widowControl w:val="0"/>
        <w:autoSpaceDE w:val="0"/>
        <w:ind w:firstLine="709"/>
        <w:jc w:val="both"/>
        <w:rPr>
          <w:rFonts w:ascii="Times New Roman" w:hAnsi="Times New Roman"/>
        </w:rPr>
      </w:pPr>
      <w:r w:rsidRPr="00B8129B">
        <w:rPr>
          <w:rFonts w:ascii="Times New Roman" w:hAnsi="Times New Roman"/>
          <w:sz w:val="28"/>
          <w:szCs w:val="28"/>
        </w:rPr>
        <w:t>в личном кабинете на ЕПГУ или на ПГУ ЛО заполнить в электронной форме заявление на оказание муниципальной услуги;</w:t>
      </w:r>
    </w:p>
    <w:p w:rsidR="00B8129B" w:rsidRPr="00B8129B" w:rsidRDefault="00B8129B" w:rsidP="00B8129B">
      <w:pPr>
        <w:widowControl w:val="0"/>
        <w:autoSpaceDE w:val="0"/>
        <w:ind w:firstLine="709"/>
        <w:jc w:val="both"/>
        <w:rPr>
          <w:rFonts w:ascii="Times New Roman" w:hAnsi="Times New Roman"/>
        </w:rPr>
      </w:pPr>
      <w:r w:rsidRPr="00B8129B">
        <w:rPr>
          <w:rFonts w:ascii="Times New Roman" w:hAnsi="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8129B" w:rsidRPr="00B8129B" w:rsidRDefault="00B8129B" w:rsidP="00B8129B">
      <w:pPr>
        <w:widowControl w:val="0"/>
        <w:autoSpaceDE w:val="0"/>
        <w:ind w:firstLine="709"/>
        <w:jc w:val="both"/>
        <w:rPr>
          <w:rFonts w:ascii="Times New Roman" w:hAnsi="Times New Roman"/>
        </w:rPr>
      </w:pPr>
      <w:r w:rsidRPr="00B8129B">
        <w:rPr>
          <w:rFonts w:ascii="Times New Roman" w:hAnsi="Times New Roman"/>
          <w:sz w:val="28"/>
          <w:szCs w:val="28"/>
        </w:rPr>
        <w:t>3.2.5. В результате направления пакета электронных документов посредством ПГУ ЛО либо через ЕПГУ, АИС «</w:t>
      </w:r>
      <w:proofErr w:type="spellStart"/>
      <w:r w:rsidRPr="00B8129B">
        <w:rPr>
          <w:rFonts w:ascii="Times New Roman" w:hAnsi="Times New Roman"/>
          <w:sz w:val="28"/>
          <w:szCs w:val="28"/>
        </w:rPr>
        <w:t>Межвед</w:t>
      </w:r>
      <w:proofErr w:type="spellEnd"/>
      <w:r w:rsidRPr="00B8129B">
        <w:rPr>
          <w:rFonts w:ascii="Times New Roman" w:hAnsi="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w:t>
      </w:r>
      <w:r w:rsidRPr="00B8129B">
        <w:rPr>
          <w:rFonts w:ascii="Times New Roman" w:hAnsi="Times New Roman"/>
          <w:sz w:val="28"/>
          <w:szCs w:val="28"/>
        </w:rPr>
        <w:br/>
        <w:t>ПГУ ЛО и (или) ЕПГУ.</w:t>
      </w:r>
    </w:p>
    <w:p w:rsidR="00B8129B" w:rsidRPr="00B8129B" w:rsidRDefault="00B8129B" w:rsidP="00B8129B">
      <w:pPr>
        <w:widowControl w:val="0"/>
        <w:autoSpaceDE w:val="0"/>
        <w:ind w:firstLine="709"/>
        <w:jc w:val="both"/>
        <w:rPr>
          <w:rFonts w:ascii="Times New Roman" w:hAnsi="Times New Roman"/>
        </w:rPr>
      </w:pPr>
      <w:r w:rsidRPr="00B8129B">
        <w:rPr>
          <w:rFonts w:ascii="Times New Roman" w:hAnsi="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B8129B" w:rsidRPr="00B8129B" w:rsidRDefault="00B8129B" w:rsidP="00B8129B">
      <w:pPr>
        <w:widowControl w:val="0"/>
        <w:autoSpaceDE w:val="0"/>
        <w:ind w:firstLine="709"/>
        <w:jc w:val="both"/>
        <w:rPr>
          <w:rFonts w:ascii="Times New Roman" w:hAnsi="Times New Roman"/>
        </w:rPr>
      </w:pPr>
      <w:r w:rsidRPr="00B8129B">
        <w:rPr>
          <w:rFonts w:ascii="Times New Roman" w:hAnsi="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8129B" w:rsidRPr="00B8129B" w:rsidRDefault="00B8129B" w:rsidP="00B8129B">
      <w:pPr>
        <w:widowControl w:val="0"/>
        <w:autoSpaceDE w:val="0"/>
        <w:ind w:firstLine="709"/>
        <w:jc w:val="both"/>
        <w:rPr>
          <w:rFonts w:ascii="Times New Roman" w:hAnsi="Times New Roman"/>
        </w:rPr>
      </w:pPr>
      <w:r w:rsidRPr="00B8129B">
        <w:rPr>
          <w:rFonts w:ascii="Times New Roman" w:hAnsi="Times New Roman"/>
          <w:sz w:val="28"/>
          <w:szCs w:val="28"/>
        </w:rPr>
        <w:t xml:space="preserve">- после рассмотрения документов и принятия решения о предоставлении </w:t>
      </w:r>
      <w:r w:rsidRPr="00B8129B">
        <w:rPr>
          <w:rFonts w:ascii="Times New Roman" w:hAnsi="Times New Roman"/>
          <w:sz w:val="28"/>
          <w:szCs w:val="28"/>
        </w:rPr>
        <w:lastRenderedPageBreak/>
        <w:t>муниципальной услуги (отказе в предоставлении муниципальной услуги) заполняет предусмотренные в АИС «</w:t>
      </w:r>
      <w:proofErr w:type="spellStart"/>
      <w:r w:rsidRPr="00B8129B">
        <w:rPr>
          <w:rFonts w:ascii="Times New Roman" w:hAnsi="Times New Roman"/>
          <w:sz w:val="28"/>
          <w:szCs w:val="28"/>
        </w:rPr>
        <w:t>Межвед</w:t>
      </w:r>
      <w:proofErr w:type="spellEnd"/>
      <w:r w:rsidRPr="00B8129B">
        <w:rPr>
          <w:rFonts w:ascii="Times New Roman" w:hAnsi="Times New Roman"/>
          <w:sz w:val="28"/>
          <w:szCs w:val="28"/>
        </w:rPr>
        <w:t xml:space="preserve"> ЛО» формы о принятом решении и переводит дело в архив АИС «</w:t>
      </w:r>
      <w:proofErr w:type="spellStart"/>
      <w:r w:rsidRPr="00B8129B">
        <w:rPr>
          <w:rFonts w:ascii="Times New Roman" w:hAnsi="Times New Roman"/>
          <w:sz w:val="28"/>
          <w:szCs w:val="28"/>
        </w:rPr>
        <w:t>Межвед</w:t>
      </w:r>
      <w:proofErr w:type="spellEnd"/>
      <w:r w:rsidRPr="00B8129B">
        <w:rPr>
          <w:rFonts w:ascii="Times New Roman" w:hAnsi="Times New Roman"/>
          <w:sz w:val="28"/>
          <w:szCs w:val="28"/>
        </w:rPr>
        <w:t xml:space="preserve"> ЛО»;</w:t>
      </w:r>
    </w:p>
    <w:p w:rsidR="00B8129B" w:rsidRPr="00B8129B" w:rsidRDefault="00B8129B" w:rsidP="00B8129B">
      <w:pPr>
        <w:widowControl w:val="0"/>
        <w:autoSpaceDE w:val="0"/>
        <w:ind w:firstLine="709"/>
        <w:jc w:val="both"/>
        <w:rPr>
          <w:rFonts w:ascii="Times New Roman" w:hAnsi="Times New Roman"/>
        </w:rPr>
      </w:pPr>
      <w:r w:rsidRPr="00B8129B">
        <w:rPr>
          <w:rFonts w:ascii="Times New Roman" w:hAnsi="Times New Roman"/>
          <w:sz w:val="28"/>
          <w:szCs w:val="28"/>
        </w:rPr>
        <w:t>- уведомляет заявителя о принятом решении с помощью указанных в заявлении сре</w:t>
      </w:r>
      <w:proofErr w:type="gramStart"/>
      <w:r w:rsidRPr="00B8129B">
        <w:rPr>
          <w:rFonts w:ascii="Times New Roman" w:hAnsi="Times New Roman"/>
          <w:sz w:val="28"/>
          <w:szCs w:val="28"/>
        </w:rPr>
        <w:t>дств св</w:t>
      </w:r>
      <w:proofErr w:type="gramEnd"/>
      <w:r w:rsidRPr="00B8129B">
        <w:rPr>
          <w:rFonts w:ascii="Times New Roman" w:hAnsi="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8129B" w:rsidRPr="00B8129B" w:rsidRDefault="00B8129B" w:rsidP="00B8129B">
      <w:pPr>
        <w:widowControl w:val="0"/>
        <w:autoSpaceDE w:val="0"/>
        <w:ind w:firstLine="709"/>
        <w:jc w:val="both"/>
        <w:rPr>
          <w:rFonts w:ascii="Times New Roman" w:hAnsi="Times New Roman"/>
        </w:rPr>
      </w:pPr>
      <w:r w:rsidRPr="00B8129B">
        <w:rPr>
          <w:rFonts w:ascii="Times New Roman" w:hAnsi="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8129B" w:rsidRPr="00B8129B" w:rsidRDefault="00B8129B" w:rsidP="00B8129B">
      <w:pPr>
        <w:widowControl w:val="0"/>
        <w:autoSpaceDE w:val="0"/>
        <w:ind w:firstLine="709"/>
        <w:jc w:val="both"/>
        <w:rPr>
          <w:rFonts w:ascii="Times New Roman" w:hAnsi="Times New Roman"/>
        </w:rPr>
      </w:pPr>
      <w:r w:rsidRPr="00B8129B">
        <w:rPr>
          <w:rFonts w:ascii="Times New Roman" w:hAnsi="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8129B" w:rsidRPr="00B8129B" w:rsidRDefault="00B8129B" w:rsidP="00B8129B">
      <w:pPr>
        <w:widowControl w:val="0"/>
        <w:autoSpaceDE w:val="0"/>
        <w:ind w:firstLine="709"/>
        <w:jc w:val="both"/>
        <w:rPr>
          <w:rFonts w:ascii="Times New Roman" w:hAnsi="Times New Roman"/>
        </w:rPr>
      </w:pPr>
      <w:r w:rsidRPr="00B8129B">
        <w:rPr>
          <w:rFonts w:ascii="Times New Roman" w:hAnsi="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8129B" w:rsidRPr="00B8129B" w:rsidRDefault="00B8129B" w:rsidP="00B8129B">
      <w:pPr>
        <w:widowControl w:val="0"/>
        <w:autoSpaceDE w:val="0"/>
        <w:ind w:firstLine="709"/>
        <w:jc w:val="both"/>
        <w:rPr>
          <w:rFonts w:ascii="Times New Roman" w:hAnsi="Times New Roman"/>
        </w:rPr>
      </w:pPr>
      <w:r w:rsidRPr="00B8129B">
        <w:rPr>
          <w:rFonts w:ascii="Times New Roman" w:hAnsi="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8129B" w:rsidRPr="00B8129B" w:rsidRDefault="00B8129B" w:rsidP="00B8129B">
      <w:pPr>
        <w:widowControl w:val="0"/>
        <w:tabs>
          <w:tab w:val="left" w:pos="142"/>
          <w:tab w:val="left" w:pos="284"/>
        </w:tabs>
        <w:autoSpaceDE w:val="0"/>
        <w:ind w:firstLine="709"/>
        <w:jc w:val="both"/>
        <w:rPr>
          <w:rFonts w:ascii="Times New Roman" w:hAnsi="Times New Roman"/>
          <w:b/>
          <w:sz w:val="28"/>
          <w:szCs w:val="28"/>
        </w:rPr>
      </w:pPr>
    </w:p>
    <w:p w:rsidR="00B8129B" w:rsidRPr="00B8129B" w:rsidRDefault="00B8129B" w:rsidP="00B8129B">
      <w:pPr>
        <w:widowControl w:val="0"/>
        <w:tabs>
          <w:tab w:val="left" w:pos="142"/>
          <w:tab w:val="left" w:pos="284"/>
        </w:tabs>
        <w:autoSpaceDE w:val="0"/>
        <w:ind w:firstLine="709"/>
        <w:jc w:val="both"/>
        <w:rPr>
          <w:rFonts w:ascii="Times New Roman" w:hAnsi="Times New Roman"/>
        </w:rPr>
      </w:pPr>
      <w:r w:rsidRPr="00B8129B">
        <w:rPr>
          <w:rFonts w:ascii="Times New Roman" w:hAnsi="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B8129B" w:rsidRPr="00B8129B" w:rsidRDefault="00B8129B" w:rsidP="00B8129B">
      <w:pPr>
        <w:widowControl w:val="0"/>
        <w:tabs>
          <w:tab w:val="left" w:pos="142"/>
          <w:tab w:val="left" w:pos="284"/>
        </w:tabs>
        <w:autoSpaceDE w:val="0"/>
        <w:ind w:firstLine="709"/>
        <w:jc w:val="both"/>
        <w:rPr>
          <w:rFonts w:ascii="Times New Roman" w:hAnsi="Times New Roman"/>
        </w:rPr>
      </w:pPr>
      <w:r w:rsidRPr="00B8129B">
        <w:rPr>
          <w:rFonts w:ascii="Times New Roman" w:hAnsi="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МФЦ непосредственно,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w:t>
      </w:r>
      <w:r w:rsidRPr="00B8129B">
        <w:rPr>
          <w:rFonts w:ascii="Times New Roman" w:hAnsi="Times New Roman"/>
          <w:sz w:val="28"/>
          <w:szCs w:val="28"/>
        </w:rPr>
        <w:lastRenderedPageBreak/>
        <w:t xml:space="preserve">исправления допущенных опечаток </w:t>
      </w:r>
      <w:proofErr w:type="gramStart"/>
      <w:r w:rsidRPr="00B8129B">
        <w:rPr>
          <w:rFonts w:ascii="Times New Roman" w:hAnsi="Times New Roman"/>
          <w:sz w:val="28"/>
          <w:szCs w:val="28"/>
        </w:rPr>
        <w:t>и(</w:t>
      </w:r>
      <w:proofErr w:type="gramEnd"/>
      <w:r w:rsidRPr="00B8129B">
        <w:rPr>
          <w:rFonts w:ascii="Times New Roman" w:hAnsi="Times New Roman"/>
          <w:sz w:val="28"/>
          <w:szCs w:val="28"/>
        </w:rPr>
        <w:t xml:space="preserve">или) ошибок с изложением сути допущенных опечаток </w:t>
      </w:r>
      <w:proofErr w:type="gramStart"/>
      <w:r w:rsidRPr="00B8129B">
        <w:rPr>
          <w:rFonts w:ascii="Times New Roman" w:hAnsi="Times New Roman"/>
          <w:sz w:val="28"/>
          <w:szCs w:val="28"/>
        </w:rPr>
        <w:t>и(</w:t>
      </w:r>
      <w:proofErr w:type="gramEnd"/>
      <w:r w:rsidRPr="00B8129B">
        <w:rPr>
          <w:rFonts w:ascii="Times New Roman" w:hAnsi="Times New Roman"/>
          <w:sz w:val="28"/>
          <w:szCs w:val="28"/>
        </w:rPr>
        <w:t>или) ошибок и приложением копии документа, содержащего опечатки и(или) ошибки.</w:t>
      </w:r>
    </w:p>
    <w:p w:rsidR="00B8129B" w:rsidRPr="00B8129B" w:rsidRDefault="00B8129B" w:rsidP="00B8129B">
      <w:pPr>
        <w:widowControl w:val="0"/>
        <w:tabs>
          <w:tab w:val="left" w:pos="142"/>
          <w:tab w:val="left" w:pos="284"/>
        </w:tabs>
        <w:autoSpaceDE w:val="0"/>
        <w:ind w:firstLine="709"/>
        <w:jc w:val="both"/>
        <w:rPr>
          <w:rFonts w:ascii="Times New Roman" w:hAnsi="Times New Roman"/>
        </w:rPr>
      </w:pPr>
      <w:r w:rsidRPr="00B8129B">
        <w:rPr>
          <w:rFonts w:ascii="Times New Roman" w:hAnsi="Times New Roman"/>
          <w:sz w:val="28"/>
          <w:szCs w:val="28"/>
        </w:rPr>
        <w:t xml:space="preserve">3.3.2. В течение 5 (пяти) рабочих дней со дня регистрации заявления об исправлении опечаток </w:t>
      </w:r>
      <w:proofErr w:type="gramStart"/>
      <w:r w:rsidRPr="00B8129B">
        <w:rPr>
          <w:rFonts w:ascii="Times New Roman" w:hAnsi="Times New Roman"/>
          <w:sz w:val="28"/>
          <w:szCs w:val="28"/>
        </w:rPr>
        <w:t>и(</w:t>
      </w:r>
      <w:proofErr w:type="gramEnd"/>
      <w:r w:rsidRPr="00B8129B">
        <w:rPr>
          <w:rFonts w:ascii="Times New Roman" w:hAnsi="Times New Roman"/>
          <w:sz w:val="28"/>
          <w:szCs w:val="28"/>
        </w:rPr>
        <w:t xml:space="preserve">или) ошибок в выданных в результате предоставления государственной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w:t>
      </w:r>
      <w:proofErr w:type="gramStart"/>
      <w:r w:rsidRPr="00B8129B">
        <w:rPr>
          <w:rFonts w:ascii="Times New Roman" w:hAnsi="Times New Roman"/>
          <w:sz w:val="28"/>
          <w:szCs w:val="28"/>
        </w:rPr>
        <w:t>и(</w:t>
      </w:r>
      <w:proofErr w:type="gramEnd"/>
      <w:r w:rsidRPr="00B8129B">
        <w:rPr>
          <w:rFonts w:ascii="Times New Roman" w:hAnsi="Times New Roman"/>
          <w:sz w:val="28"/>
          <w:szCs w:val="28"/>
        </w:rPr>
        <w:t>или) ошибок.</w:t>
      </w:r>
    </w:p>
    <w:p w:rsidR="00B8129B" w:rsidRPr="00B8129B" w:rsidRDefault="00B8129B" w:rsidP="00B8129B">
      <w:pPr>
        <w:widowControl w:val="0"/>
        <w:tabs>
          <w:tab w:val="left" w:pos="142"/>
          <w:tab w:val="left" w:pos="284"/>
        </w:tabs>
        <w:autoSpaceDE w:val="0"/>
        <w:ind w:firstLine="709"/>
        <w:jc w:val="both"/>
        <w:rPr>
          <w:rFonts w:ascii="Times New Roman" w:hAnsi="Times New Roman"/>
          <w:sz w:val="28"/>
          <w:szCs w:val="28"/>
        </w:rPr>
      </w:pPr>
    </w:p>
    <w:p w:rsidR="00B8129B" w:rsidRPr="00B8129B" w:rsidRDefault="00B8129B" w:rsidP="00B8129B">
      <w:pPr>
        <w:tabs>
          <w:tab w:val="left" w:pos="142"/>
          <w:tab w:val="left" w:pos="284"/>
        </w:tabs>
        <w:ind w:firstLine="709"/>
        <w:rPr>
          <w:rFonts w:ascii="Times New Roman" w:hAnsi="Times New Roman"/>
        </w:rPr>
      </w:pPr>
      <w:r w:rsidRPr="00B8129B">
        <w:rPr>
          <w:rFonts w:ascii="Times New Roman" w:hAnsi="Times New Roman"/>
          <w:b/>
          <w:sz w:val="28"/>
          <w:szCs w:val="28"/>
          <w:lang w:val="el-GR"/>
        </w:rPr>
        <w:t>4</w:t>
      </w:r>
      <w:r w:rsidRPr="00B8129B">
        <w:rPr>
          <w:rFonts w:ascii="Times New Roman" w:hAnsi="Times New Roman"/>
          <w:b/>
          <w:sz w:val="28"/>
          <w:szCs w:val="28"/>
          <w:lang/>
        </w:rPr>
        <w:t xml:space="preserve">. </w:t>
      </w:r>
      <w:r w:rsidRPr="00B8129B">
        <w:rPr>
          <w:rFonts w:ascii="Times New Roman" w:hAnsi="Times New Roman"/>
          <w:b/>
          <w:sz w:val="28"/>
          <w:szCs w:val="28"/>
        </w:rPr>
        <w:t xml:space="preserve">Формы </w:t>
      </w:r>
      <w:proofErr w:type="gramStart"/>
      <w:r w:rsidRPr="00B8129B">
        <w:rPr>
          <w:rFonts w:ascii="Times New Roman" w:hAnsi="Times New Roman"/>
          <w:b/>
          <w:sz w:val="28"/>
          <w:szCs w:val="28"/>
          <w:lang/>
        </w:rPr>
        <w:t>контро</w:t>
      </w:r>
      <w:r w:rsidRPr="00B8129B">
        <w:rPr>
          <w:rFonts w:ascii="Times New Roman" w:hAnsi="Times New Roman"/>
          <w:b/>
          <w:sz w:val="28"/>
          <w:szCs w:val="28"/>
        </w:rPr>
        <w:t>ля</w:t>
      </w:r>
      <w:r w:rsidRPr="00B8129B">
        <w:rPr>
          <w:rFonts w:ascii="Times New Roman" w:hAnsi="Times New Roman"/>
          <w:b/>
          <w:sz w:val="28"/>
          <w:szCs w:val="28"/>
          <w:lang/>
        </w:rPr>
        <w:t xml:space="preserve"> за</w:t>
      </w:r>
      <w:proofErr w:type="gramEnd"/>
      <w:r w:rsidRPr="00B8129B">
        <w:rPr>
          <w:rFonts w:ascii="Times New Roman" w:hAnsi="Times New Roman"/>
          <w:b/>
          <w:sz w:val="28"/>
          <w:szCs w:val="28"/>
          <w:lang/>
        </w:rPr>
        <w:t xml:space="preserve"> </w:t>
      </w:r>
      <w:r w:rsidRPr="00B8129B">
        <w:rPr>
          <w:rFonts w:ascii="Times New Roman" w:hAnsi="Times New Roman"/>
          <w:b/>
          <w:sz w:val="28"/>
          <w:szCs w:val="28"/>
        </w:rPr>
        <w:t>исполнением административного регламента</w:t>
      </w:r>
    </w:p>
    <w:p w:rsidR="00B8129B" w:rsidRPr="00B8129B" w:rsidRDefault="00B8129B" w:rsidP="00B8129B">
      <w:pPr>
        <w:tabs>
          <w:tab w:val="left" w:pos="142"/>
          <w:tab w:val="left" w:pos="284"/>
        </w:tabs>
        <w:ind w:firstLine="709"/>
        <w:rPr>
          <w:rFonts w:ascii="Times New Roman" w:hAnsi="Times New Roman"/>
          <w:b/>
          <w:sz w:val="28"/>
          <w:szCs w:val="28"/>
          <w:lang/>
        </w:rPr>
      </w:pPr>
    </w:p>
    <w:p w:rsidR="00B8129B" w:rsidRPr="00B8129B" w:rsidRDefault="00B8129B" w:rsidP="00B8129B">
      <w:pPr>
        <w:tabs>
          <w:tab w:val="left" w:pos="142"/>
          <w:tab w:val="left" w:pos="284"/>
        </w:tabs>
        <w:ind w:firstLine="709"/>
        <w:jc w:val="both"/>
        <w:rPr>
          <w:rFonts w:ascii="Times New Roman" w:hAnsi="Times New Roman"/>
        </w:rPr>
      </w:pPr>
      <w:r w:rsidRPr="00B8129B">
        <w:rPr>
          <w:rFonts w:ascii="Times New Roman" w:hAnsi="Times New Roman"/>
          <w:sz w:val="28"/>
          <w:szCs w:val="28"/>
        </w:rPr>
        <w:t>4</w:t>
      </w:r>
      <w:r w:rsidRPr="00B8129B">
        <w:rPr>
          <w:rFonts w:ascii="Times New Roman" w:hAnsi="Times New Roman"/>
          <w:sz w:val="28"/>
          <w:szCs w:val="28"/>
          <w:lang/>
        </w:rPr>
        <w:t xml:space="preserve">.1. </w:t>
      </w:r>
      <w:r w:rsidRPr="00B8129B">
        <w:rPr>
          <w:rFonts w:ascii="Times New Roman" w:hAnsi="Times New Roman"/>
          <w:sz w:val="28"/>
          <w:szCs w:val="28"/>
        </w:rPr>
        <w:t xml:space="preserve">Порядок осуществления текущего </w:t>
      </w:r>
      <w:proofErr w:type="gramStart"/>
      <w:r w:rsidRPr="00B8129B">
        <w:rPr>
          <w:rFonts w:ascii="Times New Roman" w:hAnsi="Times New Roman"/>
          <w:sz w:val="28"/>
          <w:szCs w:val="28"/>
        </w:rPr>
        <w:t>контроля за</w:t>
      </w:r>
      <w:proofErr w:type="gramEnd"/>
      <w:r w:rsidRPr="00B8129B">
        <w:rPr>
          <w:rFonts w:ascii="Times New Roman" w:hAnsi="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B8129B">
        <w:rPr>
          <w:rFonts w:ascii="Times New Roman" w:eastAsia="Calibri" w:hAnsi="Times New Roman"/>
          <w:sz w:val="28"/>
          <w:szCs w:val="28"/>
        </w:rPr>
        <w:t>муниципальной</w:t>
      </w:r>
      <w:r w:rsidRPr="00B8129B">
        <w:rPr>
          <w:rFonts w:ascii="Times New Roman" w:hAnsi="Times New Roman"/>
          <w:sz w:val="28"/>
          <w:szCs w:val="28"/>
        </w:rPr>
        <w:t xml:space="preserve"> услуги, а также принятием решений ответственными лицами.</w:t>
      </w:r>
    </w:p>
    <w:p w:rsidR="00B8129B" w:rsidRPr="00B8129B" w:rsidRDefault="00B8129B" w:rsidP="00B8129B">
      <w:pPr>
        <w:tabs>
          <w:tab w:val="left" w:pos="142"/>
          <w:tab w:val="left" w:pos="284"/>
        </w:tabs>
        <w:ind w:firstLine="709"/>
        <w:jc w:val="both"/>
        <w:rPr>
          <w:rFonts w:ascii="Times New Roman" w:hAnsi="Times New Roman"/>
        </w:rPr>
      </w:pPr>
      <w:proofErr w:type="gramStart"/>
      <w:r w:rsidRPr="00B8129B">
        <w:rPr>
          <w:rFonts w:ascii="Times New Roman" w:hAnsi="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B8129B" w:rsidRPr="00B8129B" w:rsidRDefault="00B8129B" w:rsidP="00B8129B">
      <w:pPr>
        <w:tabs>
          <w:tab w:val="left" w:pos="709"/>
        </w:tabs>
        <w:autoSpaceDE w:val="0"/>
        <w:spacing w:after="0"/>
        <w:ind w:firstLine="709"/>
        <w:contextualSpacing/>
        <w:jc w:val="both"/>
        <w:rPr>
          <w:rFonts w:ascii="Times New Roman" w:hAnsi="Times New Roman"/>
        </w:rPr>
      </w:pPr>
      <w:r w:rsidRPr="00B8129B">
        <w:rPr>
          <w:rFonts w:ascii="Times New Roman" w:hAnsi="Times New Roman"/>
          <w:sz w:val="28"/>
          <w:szCs w:val="28"/>
        </w:rPr>
        <w:t xml:space="preserve">4.2. Порядок и периодичность осуществления плановых и внеплановых проверок полноты и качества предоставления </w:t>
      </w:r>
      <w:r w:rsidRPr="00B8129B">
        <w:rPr>
          <w:rFonts w:ascii="Times New Roman" w:eastAsia="Calibri" w:hAnsi="Times New Roman"/>
          <w:sz w:val="28"/>
          <w:szCs w:val="28"/>
        </w:rPr>
        <w:t>муниципальной</w:t>
      </w:r>
      <w:r w:rsidRPr="00B8129B">
        <w:rPr>
          <w:rFonts w:ascii="Times New Roman" w:hAnsi="Times New Roman"/>
          <w:sz w:val="28"/>
          <w:szCs w:val="28"/>
        </w:rPr>
        <w:t xml:space="preserve"> услуги.</w:t>
      </w:r>
    </w:p>
    <w:p w:rsidR="00B8129B" w:rsidRPr="00B8129B" w:rsidRDefault="00B8129B" w:rsidP="00B8129B">
      <w:pPr>
        <w:tabs>
          <w:tab w:val="left" w:pos="709"/>
        </w:tabs>
        <w:autoSpaceDE w:val="0"/>
        <w:spacing w:after="0"/>
        <w:ind w:firstLine="709"/>
        <w:contextualSpacing/>
        <w:jc w:val="both"/>
        <w:rPr>
          <w:rFonts w:ascii="Times New Roman" w:hAnsi="Times New Roman"/>
        </w:rPr>
      </w:pPr>
      <w:r w:rsidRPr="00B8129B">
        <w:rPr>
          <w:rFonts w:ascii="Times New Roman" w:hAnsi="Times New Roman"/>
          <w:sz w:val="28"/>
          <w:szCs w:val="28"/>
        </w:rPr>
        <w:t xml:space="preserve">В целях осуществления </w:t>
      </w:r>
      <w:proofErr w:type="gramStart"/>
      <w:r w:rsidRPr="00B8129B">
        <w:rPr>
          <w:rFonts w:ascii="Times New Roman" w:hAnsi="Times New Roman"/>
          <w:sz w:val="28"/>
          <w:szCs w:val="28"/>
        </w:rPr>
        <w:t>контроля за</w:t>
      </w:r>
      <w:proofErr w:type="gramEnd"/>
      <w:r w:rsidRPr="00B8129B">
        <w:rPr>
          <w:rFonts w:ascii="Times New Roman" w:hAnsi="Times New Roman"/>
          <w:sz w:val="28"/>
          <w:szCs w:val="28"/>
        </w:rPr>
        <w:t xml:space="preserve"> полнотой и качеством предоставления </w:t>
      </w:r>
      <w:r w:rsidRPr="00B8129B">
        <w:rPr>
          <w:rFonts w:ascii="Times New Roman" w:eastAsia="Calibri" w:hAnsi="Times New Roman"/>
          <w:sz w:val="28"/>
          <w:szCs w:val="28"/>
        </w:rPr>
        <w:t>муниципальной</w:t>
      </w:r>
      <w:r w:rsidRPr="00B8129B">
        <w:rPr>
          <w:rFonts w:ascii="Times New Roman" w:hAnsi="Times New Roman"/>
          <w:sz w:val="28"/>
          <w:szCs w:val="28"/>
        </w:rPr>
        <w:t xml:space="preserve"> услуги проводятся плановые и внеплановые проверки. </w:t>
      </w:r>
    </w:p>
    <w:p w:rsidR="00B8129B" w:rsidRPr="00B8129B" w:rsidRDefault="00B8129B" w:rsidP="00B8129B">
      <w:pPr>
        <w:tabs>
          <w:tab w:val="left" w:pos="709"/>
        </w:tabs>
        <w:autoSpaceDE w:val="0"/>
        <w:spacing w:after="0"/>
        <w:ind w:firstLine="709"/>
        <w:contextualSpacing/>
        <w:jc w:val="both"/>
        <w:rPr>
          <w:rFonts w:ascii="Times New Roman" w:hAnsi="Times New Roman"/>
        </w:rPr>
      </w:pPr>
      <w:r w:rsidRPr="00B8129B">
        <w:rPr>
          <w:rFonts w:ascii="Times New Roman" w:hAnsi="Times New Roman"/>
          <w:sz w:val="28"/>
          <w:szCs w:val="28"/>
        </w:rPr>
        <w:t xml:space="preserve">Плановые проверки предоставления </w:t>
      </w:r>
      <w:r w:rsidRPr="00B8129B">
        <w:rPr>
          <w:rFonts w:ascii="Times New Roman" w:eastAsia="Calibri" w:hAnsi="Times New Roman"/>
          <w:sz w:val="28"/>
          <w:szCs w:val="28"/>
        </w:rPr>
        <w:t>муниципальной</w:t>
      </w:r>
      <w:r w:rsidRPr="00B8129B">
        <w:rPr>
          <w:rFonts w:ascii="Times New Roman" w:hAnsi="Times New Roman"/>
          <w:sz w:val="28"/>
          <w:szCs w:val="28"/>
        </w:rPr>
        <w:t xml:space="preserve"> услуги проводятся не чаще одного раза в три года в соответствии с планом проведения проверок, утвержденным руководителем ОМСУ.</w:t>
      </w:r>
    </w:p>
    <w:p w:rsidR="00B8129B" w:rsidRPr="00B8129B" w:rsidRDefault="00B8129B" w:rsidP="00B8129B">
      <w:pPr>
        <w:tabs>
          <w:tab w:val="left" w:pos="709"/>
        </w:tabs>
        <w:autoSpaceDE w:val="0"/>
        <w:spacing w:after="0"/>
        <w:ind w:firstLine="709"/>
        <w:contextualSpacing/>
        <w:jc w:val="both"/>
        <w:rPr>
          <w:rFonts w:ascii="Times New Roman" w:hAnsi="Times New Roman"/>
        </w:rPr>
      </w:pPr>
      <w:r w:rsidRPr="00B8129B">
        <w:rPr>
          <w:rFonts w:ascii="Times New Roman" w:hAnsi="Times New Roman"/>
          <w:sz w:val="28"/>
          <w:szCs w:val="28"/>
        </w:rPr>
        <w:t xml:space="preserve">При проверке могут рассматриваться все вопросы, связанные с предоставлением </w:t>
      </w:r>
      <w:r w:rsidRPr="00B8129B">
        <w:rPr>
          <w:rFonts w:ascii="Times New Roman" w:eastAsia="Calibri" w:hAnsi="Times New Roman"/>
          <w:sz w:val="28"/>
          <w:szCs w:val="28"/>
        </w:rPr>
        <w:t>муниципальной</w:t>
      </w:r>
      <w:r w:rsidRPr="00B8129B">
        <w:rPr>
          <w:rFonts w:ascii="Times New Roman" w:hAnsi="Times New Roman"/>
          <w:sz w:val="28"/>
          <w:szCs w:val="28"/>
        </w:rPr>
        <w:t xml:space="preserve"> услуги (комплексные проверки), или отдельный </w:t>
      </w:r>
      <w:r w:rsidRPr="00B8129B">
        <w:rPr>
          <w:rFonts w:ascii="Times New Roman" w:hAnsi="Times New Roman"/>
          <w:sz w:val="28"/>
          <w:szCs w:val="28"/>
        </w:rPr>
        <w:lastRenderedPageBreak/>
        <w:t xml:space="preserve">вопрос, связанный с предоставлением </w:t>
      </w:r>
      <w:r w:rsidRPr="00B8129B">
        <w:rPr>
          <w:rFonts w:ascii="Times New Roman" w:eastAsia="Calibri" w:hAnsi="Times New Roman"/>
          <w:sz w:val="28"/>
          <w:szCs w:val="28"/>
        </w:rPr>
        <w:t xml:space="preserve">муниципальной </w:t>
      </w:r>
      <w:r w:rsidRPr="00B8129B">
        <w:rPr>
          <w:rFonts w:ascii="Times New Roman" w:hAnsi="Times New Roman"/>
          <w:sz w:val="28"/>
          <w:szCs w:val="28"/>
        </w:rPr>
        <w:t xml:space="preserve">услуги (тематические проверки). </w:t>
      </w:r>
    </w:p>
    <w:p w:rsidR="00B8129B" w:rsidRPr="00B8129B" w:rsidRDefault="00B8129B" w:rsidP="00B8129B">
      <w:pPr>
        <w:tabs>
          <w:tab w:val="left" w:pos="709"/>
        </w:tabs>
        <w:autoSpaceDE w:val="0"/>
        <w:spacing w:before="60" w:after="60"/>
        <w:ind w:firstLine="709"/>
        <w:contextualSpacing/>
        <w:jc w:val="both"/>
        <w:rPr>
          <w:rFonts w:ascii="Times New Roman" w:hAnsi="Times New Roman"/>
        </w:rPr>
      </w:pPr>
      <w:r w:rsidRPr="00B8129B">
        <w:rPr>
          <w:rFonts w:ascii="Times New Roman" w:hAnsi="Times New Roman"/>
          <w:sz w:val="28"/>
          <w:szCs w:val="28"/>
        </w:rPr>
        <w:t xml:space="preserve">Внеплановые проверки предоставления </w:t>
      </w:r>
      <w:r w:rsidRPr="00B8129B">
        <w:rPr>
          <w:rFonts w:ascii="Times New Roman" w:eastAsia="Calibri" w:hAnsi="Times New Roman"/>
          <w:sz w:val="28"/>
          <w:szCs w:val="28"/>
        </w:rPr>
        <w:t>муниципальной</w:t>
      </w:r>
      <w:r w:rsidRPr="00B8129B">
        <w:rPr>
          <w:rFonts w:ascii="Times New Roman" w:hAnsi="Times New Roman"/>
          <w:sz w:val="28"/>
          <w:szCs w:val="28"/>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rsidR="00B8129B" w:rsidRPr="00B8129B" w:rsidRDefault="00B8129B" w:rsidP="00B8129B">
      <w:pPr>
        <w:tabs>
          <w:tab w:val="left" w:pos="709"/>
        </w:tabs>
        <w:autoSpaceDE w:val="0"/>
        <w:spacing w:before="60" w:after="60"/>
        <w:ind w:firstLine="709"/>
        <w:contextualSpacing/>
        <w:jc w:val="both"/>
        <w:rPr>
          <w:rFonts w:ascii="Times New Roman" w:hAnsi="Times New Roman"/>
        </w:rPr>
      </w:pPr>
      <w:r w:rsidRPr="00B8129B">
        <w:rPr>
          <w:rFonts w:ascii="Times New Roman" w:hAnsi="Times New Roman"/>
          <w:sz w:val="28"/>
          <w:szCs w:val="28"/>
        </w:rPr>
        <w:t xml:space="preserve">О проведении проверки издается правовой акт ОМСУ о проведении проверки исполнения административного регламента по предоставлению </w:t>
      </w:r>
      <w:r w:rsidRPr="00B8129B">
        <w:rPr>
          <w:rFonts w:ascii="Times New Roman" w:eastAsia="Calibri" w:hAnsi="Times New Roman"/>
          <w:sz w:val="28"/>
          <w:szCs w:val="28"/>
        </w:rPr>
        <w:t>муниципальной</w:t>
      </w:r>
      <w:r w:rsidRPr="00B8129B">
        <w:rPr>
          <w:rFonts w:ascii="Times New Roman" w:hAnsi="Times New Roman"/>
          <w:sz w:val="28"/>
          <w:szCs w:val="28"/>
        </w:rPr>
        <w:t xml:space="preserve"> услуги.</w:t>
      </w:r>
    </w:p>
    <w:p w:rsidR="00B8129B" w:rsidRPr="00B8129B" w:rsidRDefault="00B8129B" w:rsidP="00B8129B">
      <w:pPr>
        <w:tabs>
          <w:tab w:val="left" w:pos="709"/>
        </w:tabs>
        <w:autoSpaceDE w:val="0"/>
        <w:spacing w:before="60" w:after="60"/>
        <w:ind w:firstLine="709"/>
        <w:contextualSpacing/>
        <w:jc w:val="both"/>
        <w:rPr>
          <w:rFonts w:ascii="Times New Roman" w:hAnsi="Times New Roman"/>
        </w:rPr>
      </w:pPr>
      <w:r w:rsidRPr="00B8129B">
        <w:rPr>
          <w:rFonts w:ascii="Times New Roman" w:hAnsi="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Pr="00B8129B">
        <w:rPr>
          <w:rFonts w:ascii="Times New Roman" w:eastAsia="Calibri" w:hAnsi="Times New Roman"/>
          <w:sz w:val="28"/>
          <w:szCs w:val="28"/>
        </w:rPr>
        <w:t>муниципальной</w:t>
      </w:r>
      <w:r w:rsidRPr="00B8129B">
        <w:rPr>
          <w:rFonts w:ascii="Times New Roman" w:hAnsi="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129B" w:rsidRPr="00B8129B" w:rsidRDefault="00B8129B" w:rsidP="00B8129B">
      <w:pPr>
        <w:tabs>
          <w:tab w:val="left" w:pos="284"/>
          <w:tab w:val="left" w:pos="709"/>
        </w:tabs>
        <w:ind w:firstLine="709"/>
        <w:jc w:val="both"/>
        <w:rPr>
          <w:rFonts w:ascii="Times New Roman" w:hAnsi="Times New Roman"/>
        </w:rPr>
      </w:pPr>
      <w:r w:rsidRPr="00B8129B">
        <w:rPr>
          <w:rFonts w:ascii="Times New Roman" w:hAnsi="Times New Roman"/>
          <w:sz w:val="28"/>
          <w:szCs w:val="28"/>
        </w:rPr>
        <w:t>По результатам рассмотрения обращений дается письменный ответ.</w:t>
      </w:r>
    </w:p>
    <w:p w:rsidR="00B8129B" w:rsidRPr="00B8129B" w:rsidRDefault="00B8129B" w:rsidP="00B8129B">
      <w:pPr>
        <w:tabs>
          <w:tab w:val="left" w:pos="284"/>
          <w:tab w:val="left" w:pos="709"/>
        </w:tabs>
        <w:ind w:firstLine="709"/>
        <w:jc w:val="both"/>
        <w:rPr>
          <w:rFonts w:ascii="Times New Roman" w:hAnsi="Times New Roman"/>
        </w:rPr>
      </w:pPr>
      <w:r w:rsidRPr="00B8129B">
        <w:rPr>
          <w:rFonts w:ascii="Times New Roman" w:hAnsi="Times New Roman"/>
          <w:sz w:val="28"/>
          <w:szCs w:val="28"/>
        </w:rPr>
        <w:t>4</w:t>
      </w:r>
      <w:r w:rsidRPr="00B8129B">
        <w:rPr>
          <w:rFonts w:ascii="Times New Roman" w:hAnsi="Times New Roman"/>
          <w:sz w:val="28"/>
          <w:szCs w:val="28"/>
          <w:lang/>
        </w:rPr>
        <w:t>.</w:t>
      </w:r>
      <w:r w:rsidRPr="00B8129B">
        <w:rPr>
          <w:rFonts w:ascii="Times New Roman" w:hAnsi="Times New Roman"/>
          <w:sz w:val="28"/>
          <w:szCs w:val="28"/>
        </w:rPr>
        <w:t>3</w:t>
      </w:r>
      <w:r w:rsidRPr="00B8129B">
        <w:rPr>
          <w:rFonts w:ascii="Times New Roman" w:hAnsi="Times New Roman"/>
          <w:sz w:val="28"/>
          <w:szCs w:val="28"/>
          <w:lang/>
        </w:rPr>
        <w:t xml:space="preserve">. Ответственность должностных лиц за решения и действия (бездействие), принимаемые (осуществляемые) в ходе предоставления </w:t>
      </w:r>
      <w:r w:rsidRPr="00B8129B">
        <w:rPr>
          <w:rFonts w:ascii="Times New Roman" w:eastAsia="Calibri" w:hAnsi="Times New Roman"/>
          <w:sz w:val="28"/>
          <w:szCs w:val="28"/>
        </w:rPr>
        <w:t>муниципальной</w:t>
      </w:r>
      <w:r w:rsidRPr="00B8129B">
        <w:rPr>
          <w:rFonts w:ascii="Times New Roman" w:hAnsi="Times New Roman"/>
          <w:sz w:val="28"/>
          <w:szCs w:val="28"/>
          <w:lang/>
        </w:rPr>
        <w:t xml:space="preserve">  услуги.</w:t>
      </w:r>
    </w:p>
    <w:p w:rsidR="00B8129B" w:rsidRPr="00B8129B" w:rsidRDefault="00B8129B" w:rsidP="00B8129B">
      <w:pPr>
        <w:shd w:val="clear" w:color="auto" w:fill="FFFFFF"/>
        <w:ind w:firstLine="709"/>
        <w:jc w:val="both"/>
        <w:rPr>
          <w:rFonts w:ascii="Times New Roman" w:hAnsi="Times New Roman"/>
        </w:rPr>
      </w:pPr>
      <w:r w:rsidRPr="00B8129B">
        <w:rPr>
          <w:rFonts w:ascii="Times New Roman" w:hAnsi="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8129B" w:rsidRPr="00B8129B" w:rsidRDefault="00B8129B" w:rsidP="00B8129B">
      <w:pPr>
        <w:shd w:val="clear" w:color="auto" w:fill="FFFFFF"/>
        <w:ind w:firstLine="709"/>
        <w:jc w:val="both"/>
        <w:rPr>
          <w:rFonts w:ascii="Times New Roman" w:hAnsi="Times New Roman"/>
        </w:rPr>
      </w:pPr>
      <w:r w:rsidRPr="00B8129B">
        <w:rPr>
          <w:rFonts w:ascii="Times New Roman" w:hAnsi="Times New Roman"/>
          <w:sz w:val="28"/>
          <w:szCs w:val="28"/>
        </w:rPr>
        <w:t xml:space="preserve">Руководитель ОМСУ несет персональную ответственность за обеспечение предоставления </w:t>
      </w:r>
      <w:r w:rsidRPr="00B8129B">
        <w:rPr>
          <w:rFonts w:ascii="Times New Roman" w:eastAsia="Calibri" w:hAnsi="Times New Roman"/>
          <w:sz w:val="28"/>
          <w:szCs w:val="28"/>
        </w:rPr>
        <w:t>муниципальной</w:t>
      </w:r>
      <w:r w:rsidRPr="00B8129B">
        <w:rPr>
          <w:rFonts w:ascii="Times New Roman" w:hAnsi="Times New Roman"/>
          <w:sz w:val="28"/>
          <w:szCs w:val="28"/>
        </w:rPr>
        <w:t xml:space="preserve"> услуги.</w:t>
      </w:r>
    </w:p>
    <w:p w:rsidR="00B8129B" w:rsidRPr="00B8129B" w:rsidRDefault="00B8129B" w:rsidP="00B8129B">
      <w:pPr>
        <w:shd w:val="clear" w:color="auto" w:fill="FFFFFF"/>
        <w:ind w:firstLine="709"/>
        <w:jc w:val="both"/>
        <w:rPr>
          <w:rFonts w:ascii="Times New Roman" w:hAnsi="Times New Roman"/>
        </w:rPr>
      </w:pPr>
      <w:r w:rsidRPr="00B8129B">
        <w:rPr>
          <w:rFonts w:ascii="Times New Roman" w:hAnsi="Times New Roman"/>
          <w:sz w:val="28"/>
          <w:szCs w:val="28"/>
          <w:lang/>
        </w:rPr>
        <w:t xml:space="preserve">Работники </w:t>
      </w:r>
      <w:r w:rsidRPr="00B8129B">
        <w:rPr>
          <w:rFonts w:ascii="Times New Roman" w:hAnsi="Times New Roman"/>
          <w:sz w:val="28"/>
          <w:szCs w:val="28"/>
        </w:rPr>
        <w:t>ОМСУ</w:t>
      </w:r>
      <w:r w:rsidRPr="00B8129B">
        <w:rPr>
          <w:rFonts w:ascii="Times New Roman" w:hAnsi="Times New Roman"/>
          <w:sz w:val="28"/>
          <w:szCs w:val="28"/>
          <w:lang/>
        </w:rPr>
        <w:t xml:space="preserve"> при предоставлении </w:t>
      </w:r>
      <w:r w:rsidRPr="00B8129B">
        <w:rPr>
          <w:rFonts w:ascii="Times New Roman" w:eastAsia="Calibri" w:hAnsi="Times New Roman"/>
          <w:sz w:val="28"/>
          <w:szCs w:val="28"/>
        </w:rPr>
        <w:t>муниципальной</w:t>
      </w:r>
      <w:r w:rsidRPr="00B8129B">
        <w:rPr>
          <w:rFonts w:ascii="Times New Roman" w:hAnsi="Times New Roman"/>
          <w:sz w:val="28"/>
          <w:szCs w:val="28"/>
          <w:lang/>
        </w:rPr>
        <w:t xml:space="preserve"> услуги несут персональную ответственность:</w:t>
      </w:r>
    </w:p>
    <w:p w:rsidR="00B8129B" w:rsidRPr="00B8129B" w:rsidRDefault="00B8129B" w:rsidP="00B8129B">
      <w:pPr>
        <w:shd w:val="clear" w:color="auto" w:fill="FFFFFF"/>
        <w:ind w:firstLine="709"/>
        <w:jc w:val="both"/>
        <w:rPr>
          <w:rFonts w:ascii="Times New Roman" w:hAnsi="Times New Roman"/>
        </w:rPr>
      </w:pPr>
      <w:r w:rsidRPr="00B8129B">
        <w:rPr>
          <w:rFonts w:ascii="Times New Roman" w:hAnsi="Times New Roman"/>
          <w:sz w:val="28"/>
          <w:szCs w:val="28"/>
          <w:lang/>
        </w:rPr>
        <w:t xml:space="preserve">- за неисполнение или ненадлежащее исполнение административных процедур при предоставлении </w:t>
      </w:r>
      <w:r w:rsidRPr="00B8129B">
        <w:rPr>
          <w:rFonts w:ascii="Times New Roman" w:eastAsia="Calibri" w:hAnsi="Times New Roman"/>
          <w:sz w:val="28"/>
          <w:szCs w:val="28"/>
        </w:rPr>
        <w:t>муниципальной</w:t>
      </w:r>
      <w:r w:rsidRPr="00B8129B">
        <w:rPr>
          <w:rFonts w:ascii="Times New Roman" w:hAnsi="Times New Roman"/>
          <w:sz w:val="28"/>
          <w:szCs w:val="28"/>
          <w:lang/>
        </w:rPr>
        <w:t xml:space="preserve"> услуги;</w:t>
      </w:r>
    </w:p>
    <w:p w:rsidR="00B8129B" w:rsidRPr="00B8129B" w:rsidRDefault="00B8129B" w:rsidP="00B8129B">
      <w:pPr>
        <w:shd w:val="clear" w:color="auto" w:fill="FFFFFF"/>
        <w:ind w:firstLine="709"/>
        <w:jc w:val="both"/>
        <w:rPr>
          <w:rFonts w:ascii="Times New Roman" w:hAnsi="Times New Roman"/>
        </w:rPr>
      </w:pPr>
      <w:r w:rsidRPr="00B8129B">
        <w:rPr>
          <w:rFonts w:ascii="Times New Roman" w:hAnsi="Times New Roman"/>
          <w:sz w:val="28"/>
          <w:szCs w:val="28"/>
          <w:lang/>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rsidR="00B8129B" w:rsidRPr="00B8129B" w:rsidRDefault="00B8129B" w:rsidP="00B8129B">
      <w:pPr>
        <w:tabs>
          <w:tab w:val="left" w:pos="284"/>
          <w:tab w:val="left" w:pos="709"/>
        </w:tabs>
        <w:ind w:firstLine="709"/>
        <w:jc w:val="both"/>
        <w:rPr>
          <w:rFonts w:ascii="Times New Roman" w:hAnsi="Times New Roman"/>
        </w:rPr>
      </w:pPr>
      <w:r w:rsidRPr="00B8129B">
        <w:rPr>
          <w:rFonts w:ascii="Times New Roman" w:hAnsi="Times New Roman"/>
          <w:sz w:val="28"/>
          <w:szCs w:val="28"/>
          <w:lang/>
        </w:rPr>
        <w:t xml:space="preserve">Должностные лица, виновные в неисполнении или ненадлежащем исполнении требований настоящего </w:t>
      </w:r>
      <w:r w:rsidRPr="00B8129B">
        <w:rPr>
          <w:rFonts w:ascii="Times New Roman" w:hAnsi="Times New Roman"/>
          <w:sz w:val="28"/>
          <w:szCs w:val="28"/>
        </w:rPr>
        <w:t>Административного регламента</w:t>
      </w:r>
      <w:r w:rsidRPr="00B8129B">
        <w:rPr>
          <w:rFonts w:ascii="Times New Roman" w:hAnsi="Times New Roman"/>
          <w:sz w:val="28"/>
          <w:szCs w:val="28"/>
          <w:lang/>
        </w:rPr>
        <w:t>, привлекаются к ответственности в порядке, установленном действующим законодательством РФ.</w:t>
      </w:r>
    </w:p>
    <w:p w:rsidR="00B8129B" w:rsidRPr="00B8129B" w:rsidRDefault="00B8129B" w:rsidP="00B8129B">
      <w:pPr>
        <w:widowControl w:val="0"/>
        <w:tabs>
          <w:tab w:val="left" w:pos="142"/>
          <w:tab w:val="left" w:pos="284"/>
        </w:tabs>
        <w:autoSpaceDE w:val="0"/>
        <w:ind w:firstLine="709"/>
        <w:jc w:val="both"/>
        <w:rPr>
          <w:rFonts w:ascii="Times New Roman" w:hAnsi="Times New Roman"/>
          <w:sz w:val="28"/>
          <w:szCs w:val="28"/>
          <w:lang/>
        </w:rPr>
      </w:pPr>
    </w:p>
    <w:p w:rsidR="00B8129B" w:rsidRPr="00B8129B" w:rsidRDefault="00B8129B" w:rsidP="00B8129B">
      <w:pPr>
        <w:jc w:val="center"/>
        <w:rPr>
          <w:rFonts w:ascii="Times New Roman" w:hAnsi="Times New Roman"/>
        </w:rPr>
      </w:pPr>
      <w:r w:rsidRPr="00B8129B">
        <w:rPr>
          <w:rFonts w:ascii="Times New Roman" w:hAnsi="Times New Roman"/>
          <w:b/>
          <w:sz w:val="28"/>
          <w:szCs w:val="28"/>
        </w:rPr>
        <w:t>5. Досудебный (внесудебный) порядок обжалования решений и действий (бездействия) органа, предоставляющего муниципальную услугу,</w:t>
      </w:r>
      <w:r>
        <w:rPr>
          <w:rFonts w:ascii="Times New Roman" w:hAnsi="Times New Roman"/>
          <w:b/>
          <w:sz w:val="28"/>
          <w:szCs w:val="28"/>
        </w:rPr>
        <w:t xml:space="preserve"> </w:t>
      </w:r>
      <w:r w:rsidRPr="00B8129B">
        <w:rPr>
          <w:rFonts w:ascii="Times New Roman" w:hAnsi="Times New Roman"/>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B8129B">
        <w:rPr>
          <w:rFonts w:ascii="Times New Roman" w:hAnsi="Times New Roman"/>
          <w:color w:val="000000"/>
          <w:sz w:val="28"/>
          <w:szCs w:val="28"/>
        </w:rPr>
        <w:t xml:space="preserve"> </w:t>
      </w:r>
      <w:r w:rsidRPr="00B8129B">
        <w:rPr>
          <w:rFonts w:ascii="Times New Roman" w:hAnsi="Times New Roman"/>
          <w:b/>
          <w:sz w:val="28"/>
          <w:szCs w:val="28"/>
        </w:rPr>
        <w:t>предоставления государственных и муниципальных услуг, работника многофункционального центра</w:t>
      </w:r>
      <w:r w:rsidRPr="00B8129B">
        <w:rPr>
          <w:rFonts w:ascii="Times New Roman" w:hAnsi="Times New Roman"/>
          <w:color w:val="000000"/>
          <w:sz w:val="28"/>
          <w:szCs w:val="28"/>
        </w:rPr>
        <w:t xml:space="preserve"> </w:t>
      </w:r>
      <w:r w:rsidRPr="00B8129B">
        <w:rPr>
          <w:rFonts w:ascii="Times New Roman" w:hAnsi="Times New Roman"/>
          <w:b/>
          <w:sz w:val="28"/>
          <w:szCs w:val="28"/>
        </w:rPr>
        <w:t>предоставления государственных и муниципальных услуг</w:t>
      </w:r>
    </w:p>
    <w:p w:rsidR="00B8129B" w:rsidRPr="00B8129B" w:rsidRDefault="00B8129B" w:rsidP="00B8129B">
      <w:pPr>
        <w:ind w:firstLine="540"/>
        <w:jc w:val="both"/>
        <w:rPr>
          <w:rFonts w:ascii="Times New Roman" w:hAnsi="Times New Roman"/>
          <w:b/>
          <w:sz w:val="28"/>
          <w:szCs w:val="28"/>
        </w:rPr>
      </w:pPr>
    </w:p>
    <w:p w:rsidR="00B8129B" w:rsidRPr="00B8129B" w:rsidRDefault="00B8129B" w:rsidP="00B8129B">
      <w:pPr>
        <w:ind w:firstLine="540"/>
        <w:jc w:val="both"/>
        <w:rPr>
          <w:rFonts w:ascii="Times New Roman" w:hAnsi="Times New Roman"/>
        </w:rPr>
      </w:pPr>
      <w:r w:rsidRPr="00B8129B">
        <w:rPr>
          <w:rFonts w:ascii="Times New Roman" w:hAnsi="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8129B" w:rsidRPr="00B8129B" w:rsidRDefault="00B8129B" w:rsidP="00B8129B">
      <w:pPr>
        <w:ind w:firstLine="540"/>
        <w:jc w:val="both"/>
        <w:rPr>
          <w:rFonts w:ascii="Times New Roman" w:hAnsi="Times New Roman"/>
        </w:rPr>
      </w:pPr>
      <w:r w:rsidRPr="00B8129B">
        <w:rPr>
          <w:rFonts w:ascii="Times New Roman" w:hAnsi="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B8129B">
        <w:rPr>
          <w:rFonts w:ascii="Times New Roman" w:hAnsi="Times New Roman"/>
          <w:sz w:val="28"/>
          <w:szCs w:val="28"/>
        </w:rPr>
        <w:t>центра</w:t>
      </w:r>
      <w:proofErr w:type="gramEnd"/>
      <w:r w:rsidRPr="00B8129B">
        <w:rPr>
          <w:rFonts w:ascii="Times New Roman" w:hAnsi="Times New Roman"/>
          <w:sz w:val="28"/>
          <w:szCs w:val="28"/>
        </w:rPr>
        <w:t xml:space="preserve"> в том числе являются:</w:t>
      </w:r>
    </w:p>
    <w:p w:rsidR="00B8129B" w:rsidRPr="00B8129B" w:rsidRDefault="00B8129B" w:rsidP="00B8129B">
      <w:pPr>
        <w:ind w:firstLine="540"/>
        <w:jc w:val="both"/>
        <w:rPr>
          <w:rFonts w:ascii="Times New Roman" w:hAnsi="Times New Roman"/>
        </w:rPr>
      </w:pPr>
      <w:r w:rsidRPr="00B8129B">
        <w:rPr>
          <w:rFonts w:ascii="Times New Roman" w:hAnsi="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8129B" w:rsidRPr="00B8129B" w:rsidRDefault="00B8129B" w:rsidP="00B8129B">
      <w:pPr>
        <w:ind w:firstLine="540"/>
        <w:jc w:val="both"/>
        <w:rPr>
          <w:rFonts w:ascii="Times New Roman" w:hAnsi="Times New Roman"/>
        </w:rPr>
      </w:pPr>
      <w:r w:rsidRPr="00B8129B">
        <w:rPr>
          <w:rFonts w:ascii="Times New Roman" w:hAnsi="Times New Roman"/>
          <w:sz w:val="28"/>
          <w:szCs w:val="28"/>
        </w:rPr>
        <w:t xml:space="preserve">2) нарушение срока предоставления муниципальной услуги. </w:t>
      </w:r>
      <w:proofErr w:type="gramStart"/>
      <w:r w:rsidRPr="00B8129B">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8129B" w:rsidRPr="00B8129B" w:rsidRDefault="00B8129B" w:rsidP="00B8129B">
      <w:pPr>
        <w:ind w:firstLine="540"/>
        <w:jc w:val="both"/>
        <w:rPr>
          <w:rFonts w:ascii="Times New Roman" w:hAnsi="Times New Roman"/>
        </w:rPr>
      </w:pPr>
      <w:r w:rsidRPr="00B8129B">
        <w:rPr>
          <w:rFonts w:ascii="Times New Roman" w:hAnsi="Times New Roman"/>
          <w:color w:val="000000"/>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w:t>
      </w:r>
      <w:r w:rsidRPr="00B8129B">
        <w:rPr>
          <w:rFonts w:ascii="Times New Roman" w:hAnsi="Times New Roman"/>
          <w:color w:val="000000"/>
          <w:sz w:val="28"/>
          <w:szCs w:val="28"/>
        </w:rPr>
        <w:lastRenderedPageBreak/>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129B" w:rsidRPr="00B8129B" w:rsidRDefault="00B8129B" w:rsidP="00B8129B">
      <w:pPr>
        <w:ind w:firstLine="540"/>
        <w:jc w:val="both"/>
        <w:rPr>
          <w:rFonts w:ascii="Times New Roman" w:hAnsi="Times New Roman"/>
        </w:rPr>
      </w:pPr>
      <w:r w:rsidRPr="00B8129B">
        <w:rPr>
          <w:rFonts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B8129B" w:rsidRPr="00B8129B" w:rsidRDefault="00B8129B" w:rsidP="00B8129B">
      <w:pPr>
        <w:ind w:firstLine="540"/>
        <w:jc w:val="both"/>
        <w:rPr>
          <w:rFonts w:ascii="Times New Roman" w:hAnsi="Times New Roman"/>
        </w:rPr>
      </w:pPr>
      <w:proofErr w:type="gramStart"/>
      <w:r w:rsidRPr="00B8129B">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8129B">
        <w:rPr>
          <w:rFonts w:ascii="Times New Roman" w:hAnsi="Times New Roman"/>
          <w:sz w:val="28"/>
          <w:szCs w:val="28"/>
        </w:rPr>
        <w:t xml:space="preserve"> </w:t>
      </w:r>
      <w:proofErr w:type="gramStart"/>
      <w:r w:rsidRPr="00B8129B">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8129B" w:rsidRPr="00B8129B" w:rsidRDefault="00B8129B" w:rsidP="00B8129B">
      <w:pPr>
        <w:ind w:firstLine="540"/>
        <w:jc w:val="both"/>
        <w:rPr>
          <w:rFonts w:ascii="Times New Roman" w:hAnsi="Times New Roman"/>
        </w:rPr>
      </w:pPr>
      <w:r w:rsidRPr="00B8129B">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129B" w:rsidRPr="00B8129B" w:rsidRDefault="00B8129B" w:rsidP="00B8129B">
      <w:pPr>
        <w:ind w:firstLine="540"/>
        <w:jc w:val="both"/>
        <w:rPr>
          <w:rFonts w:ascii="Times New Roman" w:hAnsi="Times New Roman"/>
        </w:rPr>
      </w:pPr>
      <w:proofErr w:type="gramStart"/>
      <w:r w:rsidRPr="00B8129B">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8129B">
        <w:rPr>
          <w:rFonts w:ascii="Times New Roman" w:hAnsi="Times New Roman"/>
          <w:sz w:val="28"/>
          <w:szCs w:val="28"/>
        </w:rPr>
        <w:t xml:space="preserve"> </w:t>
      </w:r>
      <w:proofErr w:type="gramStart"/>
      <w:r w:rsidRPr="00B8129B">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w:t>
      </w:r>
      <w:r w:rsidRPr="00B8129B">
        <w:rPr>
          <w:rFonts w:ascii="Times New Roman" w:hAnsi="Times New Roman"/>
          <w:sz w:val="28"/>
          <w:szCs w:val="28"/>
        </w:rPr>
        <w:br/>
        <w:t>в порядке, определенном частью 1.3 статьи 16 Федерального закона от 27.07.2010 № 210-ФЗ;</w:t>
      </w:r>
      <w:proofErr w:type="gramEnd"/>
    </w:p>
    <w:p w:rsidR="00B8129B" w:rsidRPr="00B8129B" w:rsidRDefault="00B8129B" w:rsidP="00B8129B">
      <w:pPr>
        <w:ind w:firstLine="540"/>
        <w:jc w:val="both"/>
        <w:rPr>
          <w:rFonts w:ascii="Times New Roman" w:hAnsi="Times New Roman"/>
        </w:rPr>
      </w:pPr>
      <w:r w:rsidRPr="00B8129B">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B8129B" w:rsidRPr="00B8129B" w:rsidRDefault="00B8129B" w:rsidP="00B8129B">
      <w:pPr>
        <w:ind w:firstLine="540"/>
        <w:jc w:val="both"/>
        <w:rPr>
          <w:rFonts w:ascii="Times New Roman" w:hAnsi="Times New Roman"/>
        </w:rPr>
      </w:pPr>
      <w:proofErr w:type="gramStart"/>
      <w:r w:rsidRPr="00B8129B">
        <w:rPr>
          <w:rFonts w:ascii="Times New Roman" w:hAnsi="Times New Roman"/>
          <w:sz w:val="28"/>
          <w:szCs w:val="28"/>
        </w:rPr>
        <w:lastRenderedPageBreak/>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B8129B">
        <w:rPr>
          <w:rFonts w:ascii="Times New Roman" w:hAnsi="Times New Roman"/>
          <w:sz w:val="28"/>
          <w:szCs w:val="28"/>
        </w:rPr>
        <w:b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B8129B">
        <w:rPr>
          <w:rFonts w:ascii="Times New Roman" w:hAnsi="Times New Roman"/>
          <w:sz w:val="28"/>
          <w:szCs w:val="28"/>
        </w:rPr>
        <w:t xml:space="preserve"> </w:t>
      </w:r>
      <w:r w:rsidRPr="00B8129B">
        <w:rPr>
          <w:rFonts w:ascii="Times New Roman" w:hAnsi="Times New Roman"/>
          <w:sz w:val="28"/>
          <w:szCs w:val="28"/>
        </w:rPr>
        <w:br/>
      </w:r>
      <w:proofErr w:type="gramStart"/>
      <w:r w:rsidRPr="00B8129B">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Pr="00B8129B">
        <w:rPr>
          <w:rFonts w:ascii="Times New Roman" w:hAnsi="Times New Roman"/>
          <w:sz w:val="28"/>
          <w:szCs w:val="28"/>
        </w:rPr>
        <w:br/>
        <w:t xml:space="preserve">от </w:t>
      </w:r>
      <w:r w:rsidRPr="00B8129B">
        <w:rPr>
          <w:rFonts w:ascii="Times New Roman" w:hAnsi="Times New Roman"/>
          <w:color w:val="000000"/>
          <w:sz w:val="28"/>
          <w:szCs w:val="28"/>
        </w:rPr>
        <w:t>27.07.2010 № 210-ФЗ.</w:t>
      </w:r>
      <w:proofErr w:type="gramEnd"/>
    </w:p>
    <w:p w:rsidR="00B8129B" w:rsidRPr="00B8129B" w:rsidRDefault="00B8129B" w:rsidP="00B8129B">
      <w:pPr>
        <w:ind w:firstLine="540"/>
        <w:jc w:val="both"/>
        <w:rPr>
          <w:rFonts w:ascii="Times New Roman" w:hAnsi="Times New Roman"/>
        </w:rPr>
      </w:pPr>
      <w:r w:rsidRPr="00B8129B">
        <w:rPr>
          <w:rFonts w:ascii="Times New Roman" w:hAnsi="Times New Roman"/>
          <w:color w:val="000000"/>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B8129B">
        <w:rPr>
          <w:rFonts w:ascii="Times New Roman" w:hAnsi="Times New Roman"/>
          <w:color w:val="000000"/>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w:t>
      </w:r>
      <w:r w:rsidRPr="00B8129B">
        <w:rPr>
          <w:rFonts w:ascii="Times New Roman" w:hAnsi="Times New Roman"/>
          <w:sz w:val="28"/>
          <w:szCs w:val="28"/>
        </w:rPr>
        <w:t>2010 № 210-ФЗ.</w:t>
      </w:r>
      <w:proofErr w:type="gramEnd"/>
    </w:p>
    <w:p w:rsidR="00B8129B" w:rsidRPr="00B8129B" w:rsidRDefault="00B8129B" w:rsidP="00B8129B">
      <w:pPr>
        <w:ind w:firstLine="540"/>
        <w:jc w:val="both"/>
        <w:rPr>
          <w:rFonts w:ascii="Times New Roman" w:hAnsi="Times New Roman"/>
        </w:rPr>
      </w:pPr>
      <w:r w:rsidRPr="00B8129B">
        <w:rPr>
          <w:rFonts w:ascii="Times New Roman" w:hAnsi="Times New Roman"/>
          <w:sz w:val="28"/>
          <w:szCs w:val="28"/>
        </w:rPr>
        <w:t xml:space="preserve">5.3. Жалоба подается </w:t>
      </w:r>
      <w:proofErr w:type="gramStart"/>
      <w:r w:rsidRPr="00B8129B">
        <w:rPr>
          <w:rFonts w:ascii="Times New Roman" w:hAnsi="Times New Roman"/>
          <w:sz w:val="28"/>
          <w:szCs w:val="28"/>
        </w:rPr>
        <w:t xml:space="preserve">в письменной форме на бумажном носителе по форме </w:t>
      </w:r>
      <w:r w:rsidRPr="00B8129B">
        <w:rPr>
          <w:rFonts w:ascii="Times New Roman" w:hAnsi="Times New Roman"/>
          <w:sz w:val="28"/>
          <w:szCs w:val="28"/>
        </w:rPr>
        <w:br/>
        <w:t>в соответствии с Приложением</w:t>
      </w:r>
      <w:proofErr w:type="gramEnd"/>
      <w:r w:rsidRPr="00B8129B">
        <w:rPr>
          <w:rFonts w:ascii="Times New Roman" w:hAnsi="Times New Roman"/>
          <w:sz w:val="28"/>
          <w:szCs w:val="28"/>
        </w:rPr>
        <w:t xml:space="preserve"> № 2 к настоящему административному регламенту, </w:t>
      </w:r>
      <w:r w:rsidRPr="00B8129B">
        <w:rPr>
          <w:rFonts w:ascii="Times New Roman" w:hAnsi="Times New Roman"/>
          <w:sz w:val="28"/>
          <w:szCs w:val="28"/>
        </w:rPr>
        <w:br/>
        <w:t xml:space="preserve">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B8129B" w:rsidRPr="00B8129B" w:rsidRDefault="00B8129B" w:rsidP="00B8129B">
      <w:pPr>
        <w:ind w:firstLine="540"/>
        <w:jc w:val="both"/>
        <w:rPr>
          <w:rFonts w:ascii="Times New Roman" w:hAnsi="Times New Roman"/>
        </w:rPr>
      </w:pPr>
      <w:proofErr w:type="gramStart"/>
      <w:r w:rsidRPr="00B8129B">
        <w:rPr>
          <w:rFonts w:ascii="Times New Roman" w:hAnsi="Times New Roman"/>
          <w:sz w:val="28"/>
          <w:szCs w:val="28"/>
        </w:rPr>
        <w:lastRenderedPageBreak/>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8129B">
        <w:rPr>
          <w:rFonts w:ascii="Times New Roman" w:hAnsi="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B8129B" w:rsidRPr="00B8129B" w:rsidRDefault="00B8129B" w:rsidP="00B8129B">
      <w:pPr>
        <w:ind w:firstLine="540"/>
        <w:jc w:val="both"/>
        <w:rPr>
          <w:rFonts w:ascii="Times New Roman" w:hAnsi="Times New Roman"/>
        </w:rPr>
      </w:pPr>
      <w:r w:rsidRPr="00B8129B">
        <w:rPr>
          <w:rFonts w:ascii="Times New Roman" w:hAnsi="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B8129B">
          <w:rPr>
            <w:rStyle w:val="af2"/>
            <w:rFonts w:ascii="Times New Roman" w:hAnsi="Times New Roman"/>
            <w:color w:val="302709"/>
            <w:sz w:val="28"/>
            <w:szCs w:val="28"/>
          </w:rPr>
          <w:t>части 5 статьи 11.2</w:t>
        </w:r>
      </w:hyperlink>
      <w:r w:rsidRPr="00B8129B">
        <w:rPr>
          <w:rFonts w:ascii="Times New Roman" w:hAnsi="Times New Roman"/>
          <w:color w:val="302709"/>
          <w:sz w:val="28"/>
          <w:szCs w:val="28"/>
        </w:rPr>
        <w:t xml:space="preserve"> </w:t>
      </w:r>
      <w:r w:rsidRPr="00B8129B">
        <w:rPr>
          <w:rFonts w:ascii="Times New Roman" w:hAnsi="Times New Roman"/>
          <w:sz w:val="28"/>
          <w:szCs w:val="28"/>
        </w:rPr>
        <w:t>Федерального закона от 27.07.2010 № 210-ФЗ.</w:t>
      </w:r>
    </w:p>
    <w:p w:rsidR="00B8129B" w:rsidRPr="00B8129B" w:rsidRDefault="00B8129B" w:rsidP="00B8129B">
      <w:pPr>
        <w:ind w:firstLine="540"/>
        <w:jc w:val="both"/>
        <w:rPr>
          <w:rFonts w:ascii="Times New Roman" w:hAnsi="Times New Roman"/>
        </w:rPr>
      </w:pPr>
      <w:r w:rsidRPr="00B8129B">
        <w:rPr>
          <w:rFonts w:ascii="Times New Roman" w:hAnsi="Times New Roman"/>
          <w:sz w:val="28"/>
          <w:szCs w:val="28"/>
        </w:rPr>
        <w:t>В письменной жалобе в обязательном порядке указываются:</w:t>
      </w:r>
    </w:p>
    <w:p w:rsidR="00B8129B" w:rsidRPr="00B8129B" w:rsidRDefault="00B8129B" w:rsidP="00B8129B">
      <w:pPr>
        <w:ind w:firstLine="540"/>
        <w:jc w:val="both"/>
        <w:rPr>
          <w:rFonts w:ascii="Times New Roman" w:hAnsi="Times New Roman"/>
        </w:rPr>
      </w:pPr>
      <w:proofErr w:type="gramStart"/>
      <w:r w:rsidRPr="00B8129B">
        <w:rPr>
          <w:rFonts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B8129B" w:rsidRPr="00B8129B" w:rsidRDefault="00B8129B" w:rsidP="00B8129B">
      <w:pPr>
        <w:ind w:firstLine="540"/>
        <w:jc w:val="both"/>
        <w:rPr>
          <w:rFonts w:ascii="Times New Roman" w:hAnsi="Times New Roman"/>
        </w:rPr>
      </w:pPr>
      <w:proofErr w:type="gramStart"/>
      <w:r w:rsidRPr="00B8129B">
        <w:rPr>
          <w:rFonts w:ascii="Times New Roman" w:hAnsi="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8129B" w:rsidRPr="00B8129B" w:rsidRDefault="00B8129B" w:rsidP="00B8129B">
      <w:pPr>
        <w:ind w:firstLine="540"/>
        <w:jc w:val="both"/>
        <w:rPr>
          <w:rFonts w:ascii="Times New Roman" w:hAnsi="Times New Roman"/>
        </w:rPr>
      </w:pPr>
      <w:r w:rsidRPr="00B8129B">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8129B" w:rsidRPr="00B8129B" w:rsidRDefault="00B8129B" w:rsidP="00B8129B">
      <w:pPr>
        <w:ind w:firstLine="540"/>
        <w:jc w:val="both"/>
        <w:rPr>
          <w:rFonts w:ascii="Times New Roman" w:hAnsi="Times New Roman"/>
        </w:rPr>
      </w:pPr>
      <w:r w:rsidRPr="00B8129B">
        <w:rPr>
          <w:rFonts w:ascii="Times New Roman" w:hAnsi="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w:t>
      </w:r>
      <w:r w:rsidRPr="00B8129B">
        <w:rPr>
          <w:rFonts w:ascii="Times New Roman" w:hAnsi="Times New Roman"/>
          <w:sz w:val="28"/>
          <w:szCs w:val="28"/>
        </w:rPr>
        <w:lastRenderedPageBreak/>
        <w:t>работника. Заявителем могут быть представлены документы (при наличии), подтверждающие доводы заявителя, либо их копии.</w:t>
      </w:r>
    </w:p>
    <w:p w:rsidR="00B8129B" w:rsidRPr="00B8129B" w:rsidRDefault="00B8129B" w:rsidP="00B8129B">
      <w:pPr>
        <w:ind w:firstLine="540"/>
        <w:jc w:val="both"/>
        <w:rPr>
          <w:rFonts w:ascii="Times New Roman" w:hAnsi="Times New Roman"/>
        </w:rPr>
      </w:pPr>
      <w:r w:rsidRPr="00B8129B">
        <w:rPr>
          <w:rFonts w:ascii="Times New Roman" w:hAnsi="Times New Roman"/>
          <w:sz w:val="28"/>
          <w:szCs w:val="28"/>
        </w:rPr>
        <w:t xml:space="preserve">5.5. </w:t>
      </w:r>
      <w:proofErr w:type="gramStart"/>
      <w:r w:rsidRPr="00B8129B">
        <w:rPr>
          <w:rFonts w:ascii="Times New Roman" w:hAnsi="Times New Roman"/>
          <w:sz w:val="28"/>
          <w:szCs w:val="28"/>
        </w:rPr>
        <w:t>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B8129B" w:rsidRPr="00B8129B" w:rsidRDefault="00B8129B" w:rsidP="00B8129B">
      <w:pPr>
        <w:ind w:firstLine="540"/>
        <w:jc w:val="both"/>
        <w:rPr>
          <w:rFonts w:ascii="Times New Roman" w:hAnsi="Times New Roman"/>
        </w:rPr>
      </w:pPr>
      <w:r w:rsidRPr="00B8129B">
        <w:rPr>
          <w:rFonts w:ascii="Times New Roman" w:hAnsi="Times New Roman"/>
          <w:sz w:val="28"/>
          <w:szCs w:val="28"/>
        </w:rPr>
        <w:t xml:space="preserve">5.6. </w:t>
      </w:r>
      <w:proofErr w:type="gramStart"/>
      <w:r w:rsidRPr="00B8129B">
        <w:rPr>
          <w:rFonts w:ascii="Times New Roman" w:hAnsi="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B8129B">
        <w:rPr>
          <w:rFonts w:ascii="Times New Roman" w:hAnsi="Times New Roman"/>
          <w:sz w:val="28"/>
          <w:szCs w:val="28"/>
        </w:rPr>
        <w:t xml:space="preserve"> установленного срока таких исправлений – в течение пяти рабочих дней со дня ее регистрации.</w:t>
      </w:r>
    </w:p>
    <w:p w:rsidR="00B8129B" w:rsidRPr="00B8129B" w:rsidRDefault="00B8129B" w:rsidP="00B8129B">
      <w:pPr>
        <w:ind w:firstLine="540"/>
        <w:jc w:val="both"/>
        <w:rPr>
          <w:rFonts w:ascii="Times New Roman" w:hAnsi="Times New Roman"/>
        </w:rPr>
      </w:pPr>
      <w:r w:rsidRPr="00B8129B">
        <w:rPr>
          <w:rFonts w:ascii="Times New Roman" w:hAnsi="Times New Roman"/>
          <w:sz w:val="28"/>
          <w:szCs w:val="28"/>
        </w:rPr>
        <w:t>5.7. По результатам рассмотрения жалобы принимается одно из следующих решений:</w:t>
      </w:r>
    </w:p>
    <w:p w:rsidR="00B8129B" w:rsidRPr="00B8129B" w:rsidRDefault="00B8129B" w:rsidP="00B8129B">
      <w:pPr>
        <w:ind w:firstLine="540"/>
        <w:jc w:val="both"/>
        <w:rPr>
          <w:rFonts w:ascii="Times New Roman" w:hAnsi="Times New Roman"/>
        </w:rPr>
      </w:pPr>
      <w:proofErr w:type="gramStart"/>
      <w:r w:rsidRPr="00B8129B">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8129B" w:rsidRPr="00B8129B" w:rsidRDefault="00B8129B" w:rsidP="00B8129B">
      <w:pPr>
        <w:ind w:firstLine="540"/>
        <w:jc w:val="both"/>
        <w:rPr>
          <w:rFonts w:ascii="Times New Roman" w:hAnsi="Times New Roman"/>
        </w:rPr>
      </w:pPr>
      <w:r w:rsidRPr="00B8129B">
        <w:rPr>
          <w:rFonts w:ascii="Times New Roman" w:hAnsi="Times New Roman"/>
          <w:sz w:val="28"/>
          <w:szCs w:val="28"/>
        </w:rPr>
        <w:t>2) в удовлетворении жалобы отказывается.</w:t>
      </w:r>
    </w:p>
    <w:p w:rsidR="00B8129B" w:rsidRPr="00B8129B" w:rsidRDefault="00B8129B" w:rsidP="00B8129B">
      <w:pPr>
        <w:autoSpaceDE w:val="0"/>
        <w:ind w:firstLine="709"/>
        <w:jc w:val="both"/>
        <w:rPr>
          <w:rFonts w:ascii="Times New Roman" w:hAnsi="Times New Roman"/>
        </w:rPr>
      </w:pPr>
      <w:r w:rsidRPr="00B8129B">
        <w:rPr>
          <w:rFonts w:ascii="Times New Roman" w:hAnsi="Times New Roman"/>
          <w:color w:val="000000"/>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129B" w:rsidRPr="00B8129B" w:rsidRDefault="00B8129B" w:rsidP="00B8129B">
      <w:pPr>
        <w:tabs>
          <w:tab w:val="left" w:pos="1276"/>
        </w:tabs>
        <w:autoSpaceDE w:val="0"/>
        <w:jc w:val="both"/>
        <w:rPr>
          <w:rFonts w:ascii="Times New Roman" w:hAnsi="Times New Roman"/>
        </w:rPr>
      </w:pPr>
      <w:r w:rsidRPr="00B8129B">
        <w:rPr>
          <w:rFonts w:ascii="Times New Roman" w:hAnsi="Times New Roman"/>
          <w:color w:val="000000"/>
          <w:sz w:val="28"/>
          <w:szCs w:val="28"/>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8129B">
        <w:rPr>
          <w:rFonts w:ascii="Times New Roman" w:hAnsi="Times New Roman"/>
          <w:color w:val="000000"/>
          <w:sz w:val="28"/>
          <w:szCs w:val="28"/>
        </w:rPr>
        <w:t>неудобства</w:t>
      </w:r>
      <w:proofErr w:type="gramEnd"/>
      <w:r w:rsidRPr="00B8129B">
        <w:rPr>
          <w:rFonts w:ascii="Times New Roman" w:hAnsi="Times New Roman"/>
          <w:color w:val="000000"/>
          <w:sz w:val="28"/>
          <w:szCs w:val="28"/>
        </w:rPr>
        <w:t xml:space="preserve"> и указывается информация о </w:t>
      </w:r>
      <w:r w:rsidRPr="00B8129B">
        <w:rPr>
          <w:rFonts w:ascii="Times New Roman" w:hAnsi="Times New Roman"/>
          <w:color w:val="000000"/>
          <w:sz w:val="28"/>
          <w:szCs w:val="28"/>
        </w:rPr>
        <w:lastRenderedPageBreak/>
        <w:t>дальнейших действиях, которые необходимо совершить заявителю в целях получения муниципальной услуги;</w:t>
      </w:r>
    </w:p>
    <w:p w:rsidR="00B8129B" w:rsidRPr="00B8129B" w:rsidRDefault="00B8129B" w:rsidP="00B8129B">
      <w:pPr>
        <w:widowControl w:val="0"/>
        <w:autoSpaceDE w:val="0"/>
        <w:spacing w:after="0"/>
        <w:contextualSpacing/>
        <w:jc w:val="both"/>
        <w:rPr>
          <w:rFonts w:ascii="Times New Roman" w:hAnsi="Times New Roman"/>
        </w:rPr>
      </w:pPr>
      <w:r w:rsidRPr="00B8129B">
        <w:rPr>
          <w:rFonts w:ascii="Times New Roman" w:hAnsi="Times New Roman"/>
          <w:color w:val="000000"/>
          <w:sz w:val="28"/>
          <w:szCs w:val="28"/>
        </w:rPr>
        <w:t xml:space="preserve">- в случае признания </w:t>
      </w:r>
      <w:proofErr w:type="gramStart"/>
      <w:r w:rsidRPr="00B8129B">
        <w:rPr>
          <w:rFonts w:ascii="Times New Roman" w:hAnsi="Times New Roman"/>
          <w:color w:val="000000"/>
          <w:sz w:val="28"/>
          <w:szCs w:val="28"/>
        </w:rPr>
        <w:t>жалобы</w:t>
      </w:r>
      <w:proofErr w:type="gramEnd"/>
      <w:r w:rsidRPr="00B8129B">
        <w:rPr>
          <w:rFonts w:ascii="Times New Roman" w:hAnsi="Times New Roman"/>
          <w:color w:val="000000"/>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129B" w:rsidRPr="00B8129B" w:rsidRDefault="00B8129B" w:rsidP="00B8129B">
      <w:pPr>
        <w:widowControl w:val="0"/>
        <w:autoSpaceDE w:val="0"/>
        <w:ind w:firstLine="540"/>
        <w:jc w:val="both"/>
        <w:rPr>
          <w:rFonts w:ascii="Times New Roman" w:hAnsi="Times New Roman"/>
        </w:rPr>
      </w:pPr>
      <w:r w:rsidRPr="00B8129B">
        <w:rPr>
          <w:rFonts w:ascii="Times New Roman" w:hAnsi="Times New Roman"/>
          <w:sz w:val="28"/>
          <w:szCs w:val="28"/>
        </w:rPr>
        <w:t xml:space="preserve">В случае установления в ходе или по результатам </w:t>
      </w:r>
      <w:proofErr w:type="gramStart"/>
      <w:r w:rsidRPr="00B8129B">
        <w:rPr>
          <w:rFonts w:ascii="Times New Roman" w:hAnsi="Times New Roman"/>
          <w:sz w:val="28"/>
          <w:szCs w:val="28"/>
        </w:rPr>
        <w:t>рассмотрения жалобы признаков состава административного правонарушения</w:t>
      </w:r>
      <w:proofErr w:type="gramEnd"/>
      <w:r w:rsidRPr="00B8129B">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8129B" w:rsidRPr="00B8129B" w:rsidRDefault="00B8129B" w:rsidP="00B8129B">
      <w:pPr>
        <w:widowControl w:val="0"/>
        <w:autoSpaceDE w:val="0"/>
        <w:ind w:firstLine="540"/>
        <w:jc w:val="both"/>
        <w:rPr>
          <w:rFonts w:ascii="Times New Roman" w:hAnsi="Times New Roman"/>
          <w:sz w:val="28"/>
          <w:szCs w:val="28"/>
        </w:rPr>
      </w:pPr>
    </w:p>
    <w:p w:rsidR="00B8129B" w:rsidRPr="00B8129B" w:rsidRDefault="00B8129B" w:rsidP="00B8129B">
      <w:pPr>
        <w:ind w:firstLine="709"/>
        <w:jc w:val="center"/>
        <w:rPr>
          <w:rFonts w:ascii="Times New Roman" w:hAnsi="Times New Roman"/>
        </w:rPr>
      </w:pPr>
      <w:r w:rsidRPr="00B8129B">
        <w:rPr>
          <w:rFonts w:ascii="Times New Roman" w:hAnsi="Times New Roman"/>
          <w:b/>
          <w:sz w:val="28"/>
          <w:szCs w:val="28"/>
        </w:rPr>
        <w:t>6.</w:t>
      </w:r>
      <w:r w:rsidRPr="00B8129B">
        <w:rPr>
          <w:rFonts w:ascii="Times New Roman" w:hAnsi="Times New Roman"/>
          <w:b/>
          <w:sz w:val="28"/>
          <w:szCs w:val="28"/>
          <w:lang/>
        </w:rPr>
        <w:t xml:space="preserve"> О</w:t>
      </w:r>
      <w:r w:rsidRPr="00B8129B">
        <w:rPr>
          <w:rFonts w:ascii="Times New Roman" w:hAnsi="Times New Roman"/>
          <w:b/>
          <w:bCs/>
          <w:sz w:val="28"/>
          <w:szCs w:val="28"/>
          <w:lang/>
        </w:rPr>
        <w:t>собенности выполнения административных процедур</w:t>
      </w:r>
      <w:r w:rsidRPr="00B8129B">
        <w:rPr>
          <w:rFonts w:ascii="Times New Roman" w:hAnsi="Times New Roman"/>
          <w:b/>
          <w:bCs/>
          <w:sz w:val="28"/>
          <w:szCs w:val="28"/>
        </w:rPr>
        <w:br/>
      </w:r>
      <w:r w:rsidRPr="00B8129B">
        <w:rPr>
          <w:rFonts w:ascii="Times New Roman" w:hAnsi="Times New Roman"/>
          <w:b/>
          <w:bCs/>
          <w:sz w:val="28"/>
          <w:szCs w:val="28"/>
          <w:lang/>
        </w:rPr>
        <w:t>в</w:t>
      </w:r>
      <w:r w:rsidRPr="00B8129B">
        <w:rPr>
          <w:rFonts w:ascii="Times New Roman" w:hAnsi="Times New Roman"/>
          <w:b/>
          <w:bCs/>
          <w:sz w:val="28"/>
          <w:szCs w:val="28"/>
        </w:rPr>
        <w:t xml:space="preserve"> многофункциональных центрах</w:t>
      </w:r>
      <w:r w:rsidRPr="00B8129B">
        <w:rPr>
          <w:rFonts w:ascii="Times New Roman" w:hAnsi="Times New Roman"/>
          <w:b/>
          <w:bCs/>
          <w:sz w:val="28"/>
          <w:szCs w:val="28"/>
          <w:lang/>
        </w:rPr>
        <w:t>.</w:t>
      </w:r>
    </w:p>
    <w:p w:rsidR="00B8129B" w:rsidRPr="00B8129B" w:rsidRDefault="00B8129B" w:rsidP="00B8129B">
      <w:pPr>
        <w:ind w:firstLine="709"/>
        <w:rPr>
          <w:rFonts w:ascii="Times New Roman" w:hAnsi="Times New Roman"/>
          <w:b/>
          <w:bCs/>
          <w:sz w:val="28"/>
          <w:szCs w:val="28"/>
        </w:rPr>
      </w:pPr>
    </w:p>
    <w:p w:rsidR="00B8129B" w:rsidRPr="00B8129B" w:rsidRDefault="00B8129B" w:rsidP="00B8129B">
      <w:pPr>
        <w:autoSpaceDE w:val="0"/>
        <w:ind w:firstLine="540"/>
        <w:jc w:val="both"/>
        <w:rPr>
          <w:rFonts w:ascii="Times New Roman" w:hAnsi="Times New Roman"/>
        </w:rPr>
      </w:pPr>
      <w:r w:rsidRPr="00B8129B">
        <w:rPr>
          <w:rFonts w:ascii="Times New Roman" w:hAnsi="Times New Roman"/>
          <w:sz w:val="28"/>
          <w:szCs w:val="28"/>
        </w:rPr>
        <w:t>6.1. Предоставление муниципальной услуги посредством МФЦ осуществляется в подразделениях ГБУ ЛО «МФЦ» при наличии вступившего</w:t>
      </w:r>
      <w:r w:rsidRPr="00B8129B">
        <w:rPr>
          <w:rFonts w:ascii="Times New Roman" w:hAnsi="Times New Roman"/>
          <w:sz w:val="28"/>
          <w:szCs w:val="28"/>
        </w:rPr>
        <w:br/>
        <w:t xml:space="preserve">в силу соглашения о взаимодействии между ГБУ ЛО «МФЦ» и ОМСУ. </w:t>
      </w:r>
    </w:p>
    <w:p w:rsidR="00B8129B" w:rsidRPr="00B8129B" w:rsidRDefault="00B8129B" w:rsidP="00B8129B">
      <w:pPr>
        <w:autoSpaceDE w:val="0"/>
        <w:ind w:firstLine="540"/>
        <w:jc w:val="both"/>
        <w:rPr>
          <w:rFonts w:ascii="Times New Roman" w:hAnsi="Times New Roman"/>
        </w:rPr>
      </w:pPr>
      <w:r w:rsidRPr="00B8129B">
        <w:rPr>
          <w:rFonts w:ascii="Times New Roman" w:hAnsi="Times New Roman"/>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8129B" w:rsidRPr="00B8129B" w:rsidRDefault="00B8129B" w:rsidP="00B8129B">
      <w:pPr>
        <w:autoSpaceDE w:val="0"/>
        <w:ind w:firstLine="540"/>
        <w:jc w:val="both"/>
        <w:rPr>
          <w:rFonts w:ascii="Times New Roman" w:hAnsi="Times New Roman"/>
        </w:rPr>
      </w:pPr>
      <w:r w:rsidRPr="00B8129B">
        <w:rPr>
          <w:rFonts w:ascii="Times New Roman" w:hAnsi="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B8129B" w:rsidRPr="00B8129B" w:rsidRDefault="00B8129B" w:rsidP="00B8129B">
      <w:pPr>
        <w:autoSpaceDE w:val="0"/>
        <w:ind w:firstLine="540"/>
        <w:jc w:val="both"/>
        <w:rPr>
          <w:rFonts w:ascii="Times New Roman" w:hAnsi="Times New Roman"/>
        </w:rPr>
      </w:pPr>
      <w:r w:rsidRPr="00B8129B">
        <w:rPr>
          <w:rFonts w:ascii="Times New Roman" w:hAnsi="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8129B" w:rsidRPr="00B8129B" w:rsidRDefault="00B8129B" w:rsidP="00B8129B">
      <w:pPr>
        <w:autoSpaceDE w:val="0"/>
        <w:ind w:firstLine="540"/>
        <w:jc w:val="both"/>
        <w:rPr>
          <w:rFonts w:ascii="Times New Roman" w:hAnsi="Times New Roman"/>
        </w:rPr>
      </w:pPr>
      <w:r w:rsidRPr="00B8129B">
        <w:rPr>
          <w:rFonts w:ascii="Times New Roman" w:hAnsi="Times New Roman"/>
          <w:sz w:val="28"/>
          <w:szCs w:val="28"/>
        </w:rPr>
        <w:t>б) определяет предмет обращения;</w:t>
      </w:r>
    </w:p>
    <w:p w:rsidR="00B8129B" w:rsidRPr="00B8129B" w:rsidRDefault="00B8129B" w:rsidP="00B8129B">
      <w:pPr>
        <w:autoSpaceDE w:val="0"/>
        <w:ind w:firstLine="540"/>
        <w:jc w:val="both"/>
        <w:rPr>
          <w:rFonts w:ascii="Times New Roman" w:hAnsi="Times New Roman"/>
        </w:rPr>
      </w:pPr>
      <w:r w:rsidRPr="00B8129B">
        <w:rPr>
          <w:rFonts w:ascii="Times New Roman" w:hAnsi="Times New Roman"/>
          <w:sz w:val="28"/>
          <w:szCs w:val="28"/>
        </w:rPr>
        <w:t>в) проводит проверку правильности заполнения обращения;</w:t>
      </w:r>
    </w:p>
    <w:p w:rsidR="00B8129B" w:rsidRPr="00B8129B" w:rsidRDefault="00B8129B" w:rsidP="00B8129B">
      <w:pPr>
        <w:autoSpaceDE w:val="0"/>
        <w:ind w:firstLine="540"/>
        <w:jc w:val="both"/>
        <w:rPr>
          <w:rFonts w:ascii="Times New Roman" w:hAnsi="Times New Roman"/>
        </w:rPr>
      </w:pPr>
      <w:r w:rsidRPr="00B8129B">
        <w:rPr>
          <w:rFonts w:ascii="Times New Roman" w:hAnsi="Times New Roman"/>
          <w:sz w:val="28"/>
          <w:szCs w:val="28"/>
        </w:rPr>
        <w:t>г) проводит проверку укомплектованности пакета документов;</w:t>
      </w:r>
    </w:p>
    <w:p w:rsidR="00B8129B" w:rsidRPr="00B8129B" w:rsidRDefault="00B8129B" w:rsidP="00B8129B">
      <w:pPr>
        <w:autoSpaceDE w:val="0"/>
        <w:ind w:firstLine="540"/>
        <w:jc w:val="both"/>
        <w:rPr>
          <w:rFonts w:ascii="Times New Roman" w:hAnsi="Times New Roman"/>
        </w:rPr>
      </w:pPr>
      <w:proofErr w:type="spellStart"/>
      <w:r w:rsidRPr="00B8129B">
        <w:rPr>
          <w:rFonts w:ascii="Times New Roman" w:hAnsi="Times New Roman"/>
          <w:sz w:val="28"/>
          <w:szCs w:val="28"/>
        </w:rPr>
        <w:t>д</w:t>
      </w:r>
      <w:proofErr w:type="spellEnd"/>
      <w:r w:rsidRPr="00B8129B">
        <w:rPr>
          <w:rFonts w:ascii="Times New Roman" w:hAnsi="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8129B" w:rsidRPr="00B8129B" w:rsidRDefault="00B8129B" w:rsidP="00B8129B">
      <w:pPr>
        <w:autoSpaceDE w:val="0"/>
        <w:ind w:firstLine="540"/>
        <w:jc w:val="both"/>
        <w:rPr>
          <w:rFonts w:ascii="Times New Roman" w:hAnsi="Times New Roman"/>
        </w:rPr>
      </w:pPr>
      <w:r w:rsidRPr="00B8129B">
        <w:rPr>
          <w:rFonts w:ascii="Times New Roman" w:hAnsi="Times New Roman"/>
          <w:sz w:val="28"/>
          <w:szCs w:val="28"/>
        </w:rPr>
        <w:t>е) заверяет каждый документ дела своей электронной подписью (далее – ЭП);</w:t>
      </w:r>
    </w:p>
    <w:p w:rsidR="00B8129B" w:rsidRPr="00B8129B" w:rsidRDefault="00B8129B" w:rsidP="00B8129B">
      <w:pPr>
        <w:autoSpaceDE w:val="0"/>
        <w:ind w:firstLine="540"/>
        <w:jc w:val="both"/>
        <w:rPr>
          <w:rFonts w:ascii="Times New Roman" w:hAnsi="Times New Roman"/>
        </w:rPr>
      </w:pPr>
      <w:r w:rsidRPr="00B8129B">
        <w:rPr>
          <w:rFonts w:ascii="Times New Roman" w:hAnsi="Times New Roman"/>
          <w:sz w:val="28"/>
          <w:szCs w:val="28"/>
        </w:rPr>
        <w:lastRenderedPageBreak/>
        <w:t>ж) направляет копии документов и реестр документов в ОМСУ:</w:t>
      </w:r>
    </w:p>
    <w:p w:rsidR="00B8129B" w:rsidRPr="00B8129B" w:rsidRDefault="00B8129B" w:rsidP="00B8129B">
      <w:pPr>
        <w:autoSpaceDE w:val="0"/>
        <w:ind w:firstLine="540"/>
        <w:jc w:val="both"/>
        <w:rPr>
          <w:rFonts w:ascii="Times New Roman" w:hAnsi="Times New Roman"/>
        </w:rPr>
      </w:pPr>
      <w:r w:rsidRPr="00B8129B">
        <w:rPr>
          <w:rFonts w:ascii="Times New Roman" w:hAnsi="Times New Roman"/>
          <w:sz w:val="28"/>
          <w:szCs w:val="28"/>
        </w:rPr>
        <w:t>- в электронной форме (в составе пакетов электронных дел) в день обращения заявителя в МФЦ;</w:t>
      </w:r>
    </w:p>
    <w:p w:rsidR="00B8129B" w:rsidRPr="00B8129B" w:rsidRDefault="00B8129B" w:rsidP="00B8129B">
      <w:pPr>
        <w:autoSpaceDE w:val="0"/>
        <w:ind w:firstLine="540"/>
        <w:jc w:val="both"/>
        <w:rPr>
          <w:rFonts w:ascii="Times New Roman" w:hAnsi="Times New Roman"/>
        </w:rPr>
      </w:pPr>
      <w:r w:rsidRPr="00B8129B">
        <w:rPr>
          <w:rFonts w:ascii="Times New Roman" w:hAnsi="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8129B" w:rsidRPr="00B8129B" w:rsidRDefault="00B8129B" w:rsidP="00B8129B">
      <w:pPr>
        <w:autoSpaceDE w:val="0"/>
        <w:ind w:firstLine="540"/>
        <w:jc w:val="both"/>
        <w:rPr>
          <w:rFonts w:ascii="Times New Roman" w:hAnsi="Times New Roman"/>
        </w:rPr>
      </w:pPr>
      <w:r w:rsidRPr="00B8129B">
        <w:rPr>
          <w:rFonts w:ascii="Times New Roman" w:hAnsi="Times New Roman"/>
          <w:sz w:val="28"/>
          <w:szCs w:val="28"/>
        </w:rPr>
        <w:t>По окончании приема документов специалист МФЦ выдает заявителю расписку в приеме документов.</w:t>
      </w:r>
    </w:p>
    <w:p w:rsidR="00B8129B" w:rsidRPr="00B8129B" w:rsidRDefault="00B8129B" w:rsidP="00B8129B">
      <w:pPr>
        <w:autoSpaceDE w:val="0"/>
        <w:ind w:firstLine="540"/>
        <w:jc w:val="both"/>
        <w:rPr>
          <w:rFonts w:ascii="Times New Roman" w:hAnsi="Times New Roman"/>
        </w:rPr>
      </w:pPr>
      <w:r w:rsidRPr="00B8129B">
        <w:rPr>
          <w:rFonts w:ascii="Times New Roman" w:hAnsi="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8129B" w:rsidRPr="00B8129B" w:rsidRDefault="00B8129B" w:rsidP="00B8129B">
      <w:pPr>
        <w:widowControl w:val="0"/>
        <w:autoSpaceDE w:val="0"/>
        <w:jc w:val="both"/>
        <w:rPr>
          <w:rFonts w:ascii="Times New Roman" w:hAnsi="Times New Roman"/>
        </w:rPr>
      </w:pPr>
      <w:r w:rsidRPr="00B8129B">
        <w:rPr>
          <w:rFonts w:ascii="Times New Roman" w:hAnsi="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B8129B" w:rsidRPr="00B8129B" w:rsidRDefault="00B8129B" w:rsidP="00B8129B">
      <w:pPr>
        <w:autoSpaceDE w:val="0"/>
        <w:jc w:val="both"/>
        <w:rPr>
          <w:rFonts w:ascii="Times New Roman" w:hAnsi="Times New Roman"/>
        </w:rPr>
      </w:pPr>
      <w:r w:rsidRPr="00B8129B">
        <w:rPr>
          <w:rFonts w:ascii="Times New Roman" w:hAnsi="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B8129B" w:rsidRPr="00B8129B" w:rsidRDefault="00B8129B" w:rsidP="00B8129B">
      <w:pPr>
        <w:autoSpaceDE w:val="0"/>
        <w:ind w:firstLine="540"/>
        <w:jc w:val="both"/>
        <w:rPr>
          <w:rFonts w:ascii="Times New Roman" w:hAnsi="Times New Roman"/>
        </w:rPr>
      </w:pPr>
      <w:r w:rsidRPr="00B8129B">
        <w:rPr>
          <w:rFonts w:ascii="Times New Roman" w:hAnsi="Times New Roman"/>
          <w:sz w:val="28"/>
          <w:szCs w:val="28"/>
        </w:rPr>
        <w:t xml:space="preserve">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w:t>
      </w:r>
      <w:proofErr w:type="spellStart"/>
      <w:r w:rsidRPr="00B8129B">
        <w:rPr>
          <w:rFonts w:ascii="Times New Roman" w:hAnsi="Times New Roman"/>
          <w:sz w:val="28"/>
          <w:szCs w:val="28"/>
        </w:rPr>
        <w:t>смс-информирования</w:t>
      </w:r>
      <w:proofErr w:type="spellEnd"/>
      <w:r w:rsidRPr="00B8129B">
        <w:rPr>
          <w:rFonts w:ascii="Times New Roman" w:hAnsi="Times New Roman"/>
          <w:sz w:val="28"/>
          <w:szCs w:val="28"/>
        </w:rPr>
        <w:t>), а также о возможности получения документов в МФЦ.</w:t>
      </w:r>
    </w:p>
    <w:p w:rsidR="00B8129B" w:rsidRPr="00B8129B" w:rsidRDefault="00B8129B" w:rsidP="00B8129B">
      <w:pPr>
        <w:widowControl w:val="0"/>
        <w:autoSpaceDE w:val="0"/>
        <w:ind w:firstLine="709"/>
        <w:jc w:val="both"/>
        <w:rPr>
          <w:rFonts w:ascii="Times New Roman" w:hAnsi="Times New Roman"/>
        </w:rPr>
      </w:pPr>
      <w:bookmarkStart w:id="5" w:name="P588"/>
      <w:bookmarkEnd w:id="5"/>
      <w:r w:rsidRPr="00B8129B">
        <w:rPr>
          <w:rFonts w:ascii="Times New Roman" w:hAnsi="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B8129B" w:rsidRPr="00B8129B" w:rsidRDefault="00B8129B" w:rsidP="00B8129B">
      <w:pPr>
        <w:autoSpaceDE w:val="0"/>
        <w:ind w:firstLine="540"/>
        <w:jc w:val="both"/>
        <w:rPr>
          <w:rFonts w:ascii="Times New Roman" w:hAnsi="Times New Roman"/>
          <w:sz w:val="28"/>
          <w:szCs w:val="28"/>
        </w:rPr>
      </w:pPr>
    </w:p>
    <w:p w:rsidR="00B8129B" w:rsidRPr="00B8129B" w:rsidRDefault="00B8129B" w:rsidP="00B8129B">
      <w:pPr>
        <w:widowControl w:val="0"/>
        <w:autoSpaceDE w:val="0"/>
        <w:ind w:firstLine="540"/>
        <w:jc w:val="both"/>
        <w:rPr>
          <w:rFonts w:ascii="Times New Roman" w:hAnsi="Times New Roman"/>
          <w:sz w:val="28"/>
          <w:szCs w:val="28"/>
        </w:rPr>
      </w:pPr>
    </w:p>
    <w:p w:rsidR="00B8129B" w:rsidRPr="00B8129B" w:rsidRDefault="00B8129B" w:rsidP="00B8129B">
      <w:pPr>
        <w:widowControl w:val="0"/>
        <w:autoSpaceDE w:val="0"/>
        <w:ind w:firstLine="540"/>
        <w:jc w:val="both"/>
        <w:rPr>
          <w:rFonts w:ascii="Times New Roman" w:hAnsi="Times New Roman"/>
          <w:sz w:val="28"/>
          <w:szCs w:val="28"/>
        </w:rPr>
      </w:pPr>
    </w:p>
    <w:p w:rsidR="00B8129B" w:rsidRPr="00B8129B" w:rsidRDefault="00B8129B" w:rsidP="00B8129B">
      <w:pPr>
        <w:pageBreakBefore/>
        <w:tabs>
          <w:tab w:val="left" w:pos="142"/>
          <w:tab w:val="left" w:pos="284"/>
        </w:tabs>
        <w:jc w:val="right"/>
        <w:rPr>
          <w:rFonts w:ascii="Times New Roman" w:eastAsia="Calibri" w:hAnsi="Times New Roman"/>
          <w:sz w:val="20"/>
          <w:szCs w:val="28"/>
        </w:rPr>
      </w:pPr>
    </w:p>
    <w:p w:rsidR="00B8129B" w:rsidRPr="00B8129B" w:rsidRDefault="00B8129B" w:rsidP="00B8129B">
      <w:pPr>
        <w:tabs>
          <w:tab w:val="left" w:pos="142"/>
          <w:tab w:val="left" w:pos="284"/>
        </w:tabs>
        <w:jc w:val="right"/>
        <w:rPr>
          <w:rFonts w:ascii="Times New Roman" w:eastAsia="Calibri" w:hAnsi="Times New Roman"/>
          <w:sz w:val="20"/>
          <w:szCs w:val="28"/>
        </w:rPr>
      </w:pPr>
    </w:p>
    <w:p w:rsidR="00B8129B" w:rsidRPr="00B8129B" w:rsidRDefault="00B8129B" w:rsidP="00B8129B">
      <w:pPr>
        <w:tabs>
          <w:tab w:val="left" w:pos="142"/>
          <w:tab w:val="left" w:pos="284"/>
        </w:tabs>
        <w:jc w:val="right"/>
        <w:rPr>
          <w:rFonts w:ascii="Times New Roman" w:hAnsi="Times New Roman"/>
        </w:rPr>
      </w:pPr>
      <w:r w:rsidRPr="00B8129B">
        <w:rPr>
          <w:rFonts w:ascii="Times New Roman" w:eastAsia="Calibri" w:hAnsi="Times New Roman"/>
          <w:sz w:val="20"/>
          <w:szCs w:val="28"/>
        </w:rPr>
        <w:t>Приложение № 1</w:t>
      </w:r>
      <w:r w:rsidRPr="00B8129B">
        <w:rPr>
          <w:rFonts w:ascii="Times New Roman" w:hAnsi="Times New Roman"/>
          <w:bCs/>
        </w:rPr>
        <w:t xml:space="preserve"> </w:t>
      </w:r>
    </w:p>
    <w:p w:rsidR="00B8129B" w:rsidRPr="00B8129B" w:rsidRDefault="00B8129B" w:rsidP="00B8129B">
      <w:pPr>
        <w:tabs>
          <w:tab w:val="left" w:pos="142"/>
          <w:tab w:val="left" w:pos="284"/>
        </w:tabs>
        <w:jc w:val="right"/>
        <w:rPr>
          <w:rFonts w:ascii="Times New Roman" w:hAnsi="Times New Roman"/>
        </w:rPr>
      </w:pPr>
      <w:r w:rsidRPr="00B8129B">
        <w:rPr>
          <w:rFonts w:ascii="Times New Roman" w:hAnsi="Times New Roman"/>
          <w:sz w:val="20"/>
          <w:szCs w:val="20"/>
        </w:rPr>
        <w:t xml:space="preserve">к Административному регламенту </w:t>
      </w:r>
    </w:p>
    <w:p w:rsidR="00B8129B" w:rsidRPr="00B8129B" w:rsidRDefault="00B8129B" w:rsidP="00B8129B">
      <w:pPr>
        <w:tabs>
          <w:tab w:val="left" w:pos="142"/>
          <w:tab w:val="left" w:pos="284"/>
        </w:tabs>
        <w:rPr>
          <w:rFonts w:ascii="Times New Roman" w:hAnsi="Times New Roman"/>
        </w:rPr>
      </w:pPr>
      <w:r w:rsidRPr="00B8129B">
        <w:rPr>
          <w:rFonts w:ascii="Times New Roman" w:hAnsi="Times New Roman"/>
          <w:bCs/>
          <w:sz w:val="20"/>
          <w:szCs w:val="20"/>
        </w:rPr>
        <w:t xml:space="preserve">                                                                                                                                по предоставлению </w:t>
      </w:r>
      <w:r w:rsidRPr="00B8129B">
        <w:rPr>
          <w:rFonts w:ascii="Times New Roman" w:eastAsia="Calibri" w:hAnsi="Times New Roman"/>
          <w:sz w:val="20"/>
          <w:szCs w:val="28"/>
        </w:rPr>
        <w:t>муниципальной</w:t>
      </w:r>
      <w:r w:rsidRPr="00B8129B">
        <w:rPr>
          <w:rFonts w:ascii="Times New Roman" w:hAnsi="Times New Roman"/>
          <w:sz w:val="14"/>
          <w:szCs w:val="20"/>
        </w:rPr>
        <w:t xml:space="preserve"> </w:t>
      </w:r>
      <w:r w:rsidRPr="00B8129B">
        <w:rPr>
          <w:rFonts w:ascii="Times New Roman" w:hAnsi="Times New Roman"/>
          <w:bCs/>
          <w:sz w:val="20"/>
          <w:szCs w:val="20"/>
        </w:rPr>
        <w:t xml:space="preserve">услуги </w:t>
      </w:r>
    </w:p>
    <w:p w:rsidR="00B8129B" w:rsidRPr="00B8129B" w:rsidRDefault="00B8129B" w:rsidP="00B8129B">
      <w:pPr>
        <w:tabs>
          <w:tab w:val="left" w:pos="142"/>
          <w:tab w:val="left" w:pos="284"/>
        </w:tabs>
        <w:jc w:val="right"/>
        <w:rPr>
          <w:rFonts w:ascii="Times New Roman" w:hAnsi="Times New Roman"/>
        </w:rPr>
      </w:pPr>
      <w:r w:rsidRPr="00B8129B">
        <w:rPr>
          <w:rFonts w:ascii="Times New Roman" w:hAnsi="Times New Roman"/>
          <w:bCs/>
          <w:sz w:val="14"/>
          <w:szCs w:val="20"/>
        </w:rPr>
        <w:t xml:space="preserve"> </w:t>
      </w:r>
      <w:r w:rsidRPr="00B8129B">
        <w:rPr>
          <w:rFonts w:ascii="Times New Roman" w:eastAsia="Calibri" w:hAnsi="Times New Roman"/>
          <w:sz w:val="20"/>
          <w:szCs w:val="28"/>
        </w:rPr>
        <w:t xml:space="preserve">«Установка информационной вывески, согласование </w:t>
      </w:r>
      <w:proofErr w:type="spellStart"/>
      <w:proofErr w:type="gramStart"/>
      <w:r w:rsidRPr="00B8129B">
        <w:rPr>
          <w:rFonts w:ascii="Times New Roman" w:eastAsia="Calibri" w:hAnsi="Times New Roman"/>
          <w:sz w:val="20"/>
          <w:szCs w:val="28"/>
        </w:rPr>
        <w:t>дизайн-проекта</w:t>
      </w:r>
      <w:proofErr w:type="spellEnd"/>
      <w:proofErr w:type="gramEnd"/>
      <w:r w:rsidRPr="00B8129B">
        <w:rPr>
          <w:rFonts w:ascii="Times New Roman" w:eastAsia="Calibri" w:hAnsi="Times New Roman"/>
          <w:sz w:val="20"/>
          <w:szCs w:val="28"/>
        </w:rPr>
        <w:t xml:space="preserve"> </w:t>
      </w:r>
      <w:r w:rsidRPr="00B8129B">
        <w:rPr>
          <w:rFonts w:ascii="Times New Roman" w:eastAsia="Calibri" w:hAnsi="Times New Roman"/>
          <w:sz w:val="20"/>
          <w:szCs w:val="28"/>
        </w:rPr>
        <w:br/>
        <w:t>размещения вывески»</w:t>
      </w:r>
      <w:r w:rsidRPr="00B8129B">
        <w:rPr>
          <w:rFonts w:ascii="Times New Roman" w:hAnsi="Times New Roman"/>
          <w:sz w:val="20"/>
          <w:szCs w:val="28"/>
        </w:rPr>
        <w:t xml:space="preserve"> </w:t>
      </w:r>
      <w:r w:rsidRPr="00B8129B">
        <w:rPr>
          <w:rFonts w:ascii="Times New Roman" w:hAnsi="Times New Roman"/>
          <w:sz w:val="14"/>
          <w:szCs w:val="20"/>
        </w:rPr>
        <w:t xml:space="preserve"> </w:t>
      </w:r>
    </w:p>
    <w:p w:rsidR="00B8129B" w:rsidRPr="00B8129B" w:rsidRDefault="00B8129B" w:rsidP="00B8129B">
      <w:pPr>
        <w:tabs>
          <w:tab w:val="left" w:pos="142"/>
          <w:tab w:val="left" w:pos="284"/>
        </w:tabs>
        <w:rPr>
          <w:rFonts w:ascii="Times New Roman" w:hAnsi="Times New Roman"/>
          <w:sz w:val="14"/>
          <w:szCs w:val="20"/>
        </w:rPr>
      </w:pPr>
    </w:p>
    <w:p w:rsidR="00B8129B" w:rsidRPr="00B8129B" w:rsidRDefault="00B8129B" w:rsidP="00B8129B">
      <w:pPr>
        <w:tabs>
          <w:tab w:val="left" w:pos="142"/>
          <w:tab w:val="left" w:pos="284"/>
        </w:tabs>
        <w:ind w:left="3686"/>
        <w:rPr>
          <w:rFonts w:ascii="Times New Roman" w:hAnsi="Times New Roman"/>
          <w:sz w:val="14"/>
          <w:szCs w:val="20"/>
        </w:rPr>
      </w:pPr>
    </w:p>
    <w:p w:rsidR="00B8129B" w:rsidRPr="00B8129B" w:rsidRDefault="00B8129B" w:rsidP="00B8129B">
      <w:pPr>
        <w:tabs>
          <w:tab w:val="left" w:pos="142"/>
          <w:tab w:val="left" w:pos="284"/>
        </w:tabs>
        <w:rPr>
          <w:rFonts w:ascii="Times New Roman" w:hAnsi="Times New Roman"/>
        </w:rPr>
      </w:pPr>
      <w:r w:rsidRPr="00B8129B">
        <w:rPr>
          <w:rFonts w:ascii="Times New Roman" w:hAnsi="Times New Roman"/>
        </w:rPr>
        <w:t>ЗАЯВЛЕНИЕ</w:t>
      </w:r>
    </w:p>
    <w:p w:rsidR="00B8129B" w:rsidRPr="00B8129B" w:rsidRDefault="00B8129B" w:rsidP="00B8129B">
      <w:pPr>
        <w:tabs>
          <w:tab w:val="left" w:pos="142"/>
          <w:tab w:val="left" w:pos="284"/>
        </w:tabs>
        <w:rPr>
          <w:rFonts w:ascii="Times New Roman" w:hAnsi="Times New Roman"/>
        </w:rPr>
      </w:pPr>
    </w:p>
    <w:p w:rsidR="00B8129B" w:rsidRPr="00B8129B" w:rsidRDefault="00B8129B" w:rsidP="00B8129B">
      <w:pPr>
        <w:autoSpaceDE w:val="0"/>
        <w:rPr>
          <w:rFonts w:ascii="Times New Roman" w:hAnsi="Times New Roman"/>
        </w:rPr>
      </w:pPr>
      <w:r w:rsidRPr="00B8129B">
        <w:rPr>
          <w:rFonts w:ascii="Times New Roman" w:hAnsi="Times New Roman"/>
          <w:sz w:val="28"/>
          <w:szCs w:val="28"/>
        </w:rPr>
        <w:t>Установка информационной вывески, согласование</w:t>
      </w:r>
    </w:p>
    <w:p w:rsidR="00B8129B" w:rsidRPr="00B8129B" w:rsidRDefault="00B8129B" w:rsidP="00B8129B">
      <w:pPr>
        <w:autoSpaceDE w:val="0"/>
        <w:rPr>
          <w:rFonts w:ascii="Times New Roman" w:hAnsi="Times New Roman"/>
        </w:rPr>
      </w:pPr>
      <w:proofErr w:type="spellStart"/>
      <w:proofErr w:type="gramStart"/>
      <w:r w:rsidRPr="00B8129B">
        <w:rPr>
          <w:rFonts w:ascii="Times New Roman" w:hAnsi="Times New Roman"/>
          <w:sz w:val="28"/>
          <w:szCs w:val="28"/>
        </w:rPr>
        <w:t>дизайн-проекта</w:t>
      </w:r>
      <w:proofErr w:type="spellEnd"/>
      <w:proofErr w:type="gramEnd"/>
      <w:r w:rsidRPr="00B8129B">
        <w:rPr>
          <w:rFonts w:ascii="Times New Roman" w:hAnsi="Times New Roman"/>
          <w:sz w:val="28"/>
          <w:szCs w:val="28"/>
        </w:rPr>
        <w:t xml:space="preserve"> размещения вывески</w:t>
      </w:r>
    </w:p>
    <w:p w:rsidR="00B8129B" w:rsidRPr="00B8129B" w:rsidRDefault="00B8129B" w:rsidP="00B8129B">
      <w:pPr>
        <w:autoSpaceDE w:val="0"/>
        <w:rPr>
          <w:rFonts w:ascii="Times New Roman" w:hAnsi="Times New Roman"/>
          <w:sz w:val="28"/>
          <w:szCs w:val="28"/>
        </w:rPr>
      </w:pPr>
    </w:p>
    <w:p w:rsidR="00B8129B" w:rsidRPr="00B8129B" w:rsidRDefault="00B8129B" w:rsidP="00B8129B">
      <w:pPr>
        <w:autoSpaceDE w:val="0"/>
        <w:jc w:val="right"/>
        <w:rPr>
          <w:rFonts w:ascii="Times New Roman" w:hAnsi="Times New Roman"/>
        </w:rPr>
      </w:pPr>
      <w:r w:rsidRPr="00B8129B">
        <w:rPr>
          <w:rFonts w:ascii="Times New Roman" w:hAnsi="Times New Roman"/>
          <w:sz w:val="28"/>
          <w:szCs w:val="28"/>
        </w:rPr>
        <w:t>Дата ____________</w:t>
      </w:r>
    </w:p>
    <w:p w:rsidR="00B8129B" w:rsidRPr="00B8129B" w:rsidRDefault="00B8129B" w:rsidP="00B8129B">
      <w:pPr>
        <w:autoSpaceDE w:val="0"/>
        <w:jc w:val="right"/>
        <w:rPr>
          <w:rFonts w:ascii="Times New Roman" w:hAnsi="Times New Roman"/>
          <w:sz w:val="28"/>
          <w:szCs w:val="28"/>
        </w:rPr>
      </w:pPr>
    </w:p>
    <w:p w:rsidR="00B8129B" w:rsidRPr="00B8129B" w:rsidRDefault="00B8129B" w:rsidP="00B8129B">
      <w:pPr>
        <w:autoSpaceDE w:val="0"/>
        <w:jc w:val="right"/>
        <w:rPr>
          <w:rFonts w:ascii="Times New Roman" w:hAnsi="Times New Roman"/>
        </w:rPr>
      </w:pPr>
      <w:r w:rsidRPr="00B8129B">
        <w:rPr>
          <w:rFonts w:ascii="Times New Roman" w:hAnsi="Times New Roman"/>
          <w:sz w:val="28"/>
          <w:szCs w:val="28"/>
        </w:rPr>
        <w:t>№ _______________</w:t>
      </w:r>
    </w:p>
    <w:p w:rsidR="00B8129B" w:rsidRPr="00B8129B" w:rsidRDefault="00B8129B" w:rsidP="00B8129B">
      <w:pPr>
        <w:autoSpaceDE w:val="0"/>
        <w:ind w:firstLine="540"/>
        <w:jc w:val="both"/>
        <w:rPr>
          <w:rFonts w:ascii="Times New Roman" w:hAnsi="Times New Roman"/>
          <w:sz w:val="28"/>
          <w:szCs w:val="28"/>
        </w:rPr>
      </w:pPr>
    </w:p>
    <w:p w:rsidR="00B8129B" w:rsidRPr="00B8129B" w:rsidRDefault="00B8129B" w:rsidP="00B8129B">
      <w:pPr>
        <w:autoSpaceDE w:val="0"/>
        <w:rPr>
          <w:rFonts w:ascii="Times New Roman" w:hAnsi="Times New Roman"/>
        </w:rPr>
      </w:pPr>
      <w:r w:rsidRPr="00B8129B">
        <w:rPr>
          <w:rFonts w:ascii="Times New Roman" w:hAnsi="Times New Roman"/>
          <w:sz w:val="28"/>
          <w:szCs w:val="28"/>
        </w:rPr>
        <w:t>____________________________________________________________</w:t>
      </w:r>
    </w:p>
    <w:p w:rsidR="00B8129B" w:rsidRPr="00B8129B" w:rsidRDefault="00B8129B" w:rsidP="00B8129B">
      <w:pPr>
        <w:autoSpaceDE w:val="0"/>
        <w:rPr>
          <w:rFonts w:ascii="Times New Roman" w:hAnsi="Times New Roman"/>
        </w:rPr>
      </w:pPr>
      <w:proofErr w:type="gramStart"/>
      <w:r w:rsidRPr="00B8129B">
        <w:rPr>
          <w:rFonts w:ascii="Times New Roman" w:hAnsi="Times New Roman"/>
          <w:sz w:val="28"/>
          <w:szCs w:val="28"/>
        </w:rPr>
        <w:t>(наименование органа, уполномоченного на предоставление</w:t>
      </w:r>
      <w:proofErr w:type="gramEnd"/>
    </w:p>
    <w:p w:rsidR="00B8129B" w:rsidRPr="00B8129B" w:rsidRDefault="00B8129B" w:rsidP="00B8129B">
      <w:pPr>
        <w:autoSpaceDE w:val="0"/>
        <w:rPr>
          <w:rFonts w:ascii="Times New Roman" w:hAnsi="Times New Roman"/>
        </w:rPr>
      </w:pPr>
      <w:r w:rsidRPr="00B8129B">
        <w:rPr>
          <w:rFonts w:ascii="Times New Roman" w:hAnsi="Times New Roman"/>
          <w:sz w:val="28"/>
          <w:szCs w:val="28"/>
        </w:rPr>
        <w:t>услуги)</w:t>
      </w:r>
    </w:p>
    <w:p w:rsidR="00B8129B" w:rsidRPr="00B8129B" w:rsidRDefault="00B8129B" w:rsidP="00B8129B">
      <w:pPr>
        <w:autoSpaceDE w:val="0"/>
        <w:ind w:firstLine="540"/>
        <w:jc w:val="both"/>
        <w:rPr>
          <w:rFonts w:ascii="Times New Roman" w:hAnsi="Times New Roman"/>
        </w:rPr>
      </w:pPr>
      <w:r w:rsidRPr="00B8129B">
        <w:rPr>
          <w:rFonts w:ascii="Times New Roman" w:hAnsi="Times New Roman"/>
          <w:sz w:val="28"/>
          <w:szCs w:val="28"/>
        </w:rPr>
        <w:t xml:space="preserve">Прошу выдать разрешение на установку информационной вывески, согласование </w:t>
      </w:r>
      <w:proofErr w:type="spellStart"/>
      <w:proofErr w:type="gramStart"/>
      <w:r w:rsidRPr="00B8129B">
        <w:rPr>
          <w:rFonts w:ascii="Times New Roman" w:hAnsi="Times New Roman"/>
          <w:sz w:val="28"/>
          <w:szCs w:val="28"/>
        </w:rPr>
        <w:t>дизайн-проекта</w:t>
      </w:r>
      <w:proofErr w:type="spellEnd"/>
      <w:proofErr w:type="gramEnd"/>
    </w:p>
    <w:tbl>
      <w:tblPr>
        <w:tblW w:w="0" w:type="auto"/>
        <w:tblInd w:w="-65" w:type="dxa"/>
        <w:tblLayout w:type="fixed"/>
        <w:tblCellMar>
          <w:top w:w="102" w:type="dxa"/>
          <w:left w:w="62" w:type="dxa"/>
          <w:bottom w:w="102" w:type="dxa"/>
          <w:right w:w="62" w:type="dxa"/>
        </w:tblCellMar>
        <w:tblLook w:val="0000"/>
      </w:tblPr>
      <w:tblGrid>
        <w:gridCol w:w="4535"/>
        <w:gridCol w:w="4665"/>
      </w:tblGrid>
      <w:tr w:rsidR="00B8129B" w:rsidRPr="00B8129B" w:rsidTr="000F145E">
        <w:tc>
          <w:tcPr>
            <w:tcW w:w="9200" w:type="dxa"/>
            <w:gridSpan w:val="2"/>
            <w:tcBorders>
              <w:top w:val="single" w:sz="4" w:space="0" w:color="000000"/>
              <w:left w:val="single" w:sz="4" w:space="0" w:color="000000"/>
              <w:bottom w:val="single" w:sz="4" w:space="0" w:color="000000"/>
              <w:right w:val="single" w:sz="4" w:space="0" w:color="000000"/>
            </w:tcBorders>
            <w:shd w:val="clear" w:color="auto" w:fill="auto"/>
          </w:tcPr>
          <w:p w:rsidR="00B8129B" w:rsidRPr="00B8129B" w:rsidRDefault="00B8129B" w:rsidP="000F145E">
            <w:pPr>
              <w:autoSpaceDE w:val="0"/>
              <w:rPr>
                <w:rFonts w:ascii="Times New Roman" w:hAnsi="Times New Roman"/>
              </w:rPr>
            </w:pPr>
            <w:r w:rsidRPr="00B8129B">
              <w:rPr>
                <w:rFonts w:ascii="Times New Roman" w:hAnsi="Times New Roman"/>
                <w:sz w:val="28"/>
                <w:szCs w:val="28"/>
              </w:rPr>
              <w:t>Сведения о представителе</w:t>
            </w:r>
          </w:p>
        </w:tc>
      </w:tr>
      <w:tr w:rsidR="00B8129B" w:rsidRPr="00B8129B" w:rsidTr="000F145E">
        <w:tc>
          <w:tcPr>
            <w:tcW w:w="4535" w:type="dxa"/>
            <w:tcBorders>
              <w:top w:val="single" w:sz="4" w:space="0" w:color="000000"/>
              <w:left w:val="single" w:sz="4" w:space="0" w:color="000000"/>
              <w:bottom w:val="single" w:sz="4" w:space="0" w:color="000000"/>
            </w:tcBorders>
            <w:shd w:val="clear" w:color="auto" w:fill="auto"/>
          </w:tcPr>
          <w:p w:rsidR="00B8129B" w:rsidRPr="00B8129B" w:rsidRDefault="00B8129B" w:rsidP="000F145E">
            <w:pPr>
              <w:autoSpaceDE w:val="0"/>
              <w:rPr>
                <w:rFonts w:ascii="Times New Roman" w:hAnsi="Times New Roman"/>
              </w:rPr>
            </w:pPr>
            <w:r w:rsidRPr="00B8129B">
              <w:rPr>
                <w:rFonts w:ascii="Times New Roman" w:hAnsi="Times New Roman"/>
                <w:sz w:val="28"/>
                <w:szCs w:val="28"/>
              </w:rPr>
              <w:t>Категория представителя</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rsidR="00B8129B" w:rsidRPr="00B8129B" w:rsidRDefault="00B8129B" w:rsidP="000F145E">
            <w:pPr>
              <w:autoSpaceDE w:val="0"/>
              <w:snapToGrid w:val="0"/>
              <w:rPr>
                <w:rFonts w:ascii="Times New Roman" w:hAnsi="Times New Roman"/>
                <w:sz w:val="28"/>
                <w:szCs w:val="28"/>
              </w:rPr>
            </w:pPr>
          </w:p>
        </w:tc>
      </w:tr>
      <w:tr w:rsidR="00B8129B" w:rsidRPr="00B8129B" w:rsidTr="000F145E">
        <w:tc>
          <w:tcPr>
            <w:tcW w:w="4535" w:type="dxa"/>
            <w:tcBorders>
              <w:top w:val="single" w:sz="4" w:space="0" w:color="000000"/>
              <w:left w:val="single" w:sz="4" w:space="0" w:color="000000"/>
              <w:bottom w:val="single" w:sz="4" w:space="0" w:color="000000"/>
            </w:tcBorders>
            <w:shd w:val="clear" w:color="auto" w:fill="auto"/>
          </w:tcPr>
          <w:p w:rsidR="00B8129B" w:rsidRPr="00B8129B" w:rsidRDefault="00B8129B" w:rsidP="000F145E">
            <w:pPr>
              <w:autoSpaceDE w:val="0"/>
              <w:rPr>
                <w:rFonts w:ascii="Times New Roman" w:hAnsi="Times New Roman"/>
              </w:rPr>
            </w:pPr>
            <w:r w:rsidRPr="00B8129B">
              <w:rPr>
                <w:rFonts w:ascii="Times New Roman" w:hAnsi="Times New Roman"/>
                <w:sz w:val="28"/>
                <w:szCs w:val="28"/>
              </w:rPr>
              <w:t>Наименование/ФИО</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rsidR="00B8129B" w:rsidRPr="00B8129B" w:rsidRDefault="00B8129B" w:rsidP="000F145E">
            <w:pPr>
              <w:autoSpaceDE w:val="0"/>
              <w:snapToGrid w:val="0"/>
              <w:rPr>
                <w:rFonts w:ascii="Times New Roman" w:hAnsi="Times New Roman"/>
                <w:sz w:val="28"/>
                <w:szCs w:val="28"/>
              </w:rPr>
            </w:pPr>
          </w:p>
        </w:tc>
      </w:tr>
      <w:tr w:rsidR="00B8129B" w:rsidRPr="00B8129B" w:rsidTr="000F145E">
        <w:tc>
          <w:tcPr>
            <w:tcW w:w="4535" w:type="dxa"/>
            <w:tcBorders>
              <w:top w:val="single" w:sz="4" w:space="0" w:color="000000"/>
              <w:left w:val="single" w:sz="4" w:space="0" w:color="000000"/>
              <w:bottom w:val="single" w:sz="4" w:space="0" w:color="000000"/>
            </w:tcBorders>
            <w:shd w:val="clear" w:color="auto" w:fill="auto"/>
          </w:tcPr>
          <w:p w:rsidR="00B8129B" w:rsidRPr="00B8129B" w:rsidRDefault="00B8129B" w:rsidP="000F145E">
            <w:pPr>
              <w:autoSpaceDE w:val="0"/>
              <w:rPr>
                <w:rFonts w:ascii="Times New Roman" w:hAnsi="Times New Roman"/>
              </w:rPr>
            </w:pPr>
            <w:r w:rsidRPr="00B8129B">
              <w:rPr>
                <w:rFonts w:ascii="Times New Roman" w:hAnsi="Times New Roman"/>
                <w:sz w:val="28"/>
                <w:szCs w:val="28"/>
              </w:rPr>
              <w:lastRenderedPageBreak/>
              <w:t>Данные документа, удостоверяющего личность (ДУЛ)</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rsidR="00B8129B" w:rsidRPr="00B8129B" w:rsidRDefault="00B8129B" w:rsidP="000F145E">
            <w:pPr>
              <w:autoSpaceDE w:val="0"/>
              <w:snapToGrid w:val="0"/>
              <w:rPr>
                <w:rFonts w:ascii="Times New Roman" w:hAnsi="Times New Roman"/>
                <w:sz w:val="28"/>
                <w:szCs w:val="28"/>
              </w:rPr>
            </w:pPr>
          </w:p>
        </w:tc>
      </w:tr>
      <w:tr w:rsidR="00B8129B" w:rsidRPr="00B8129B" w:rsidTr="000F145E">
        <w:tc>
          <w:tcPr>
            <w:tcW w:w="4535" w:type="dxa"/>
            <w:tcBorders>
              <w:top w:val="single" w:sz="4" w:space="0" w:color="000000"/>
              <w:left w:val="single" w:sz="4" w:space="0" w:color="000000"/>
              <w:bottom w:val="single" w:sz="4" w:space="0" w:color="000000"/>
            </w:tcBorders>
            <w:shd w:val="clear" w:color="auto" w:fill="auto"/>
          </w:tcPr>
          <w:p w:rsidR="00B8129B" w:rsidRPr="00B8129B" w:rsidRDefault="00B8129B" w:rsidP="000F145E">
            <w:pPr>
              <w:autoSpaceDE w:val="0"/>
              <w:rPr>
                <w:rFonts w:ascii="Times New Roman" w:hAnsi="Times New Roman"/>
              </w:rPr>
            </w:pPr>
            <w:r w:rsidRPr="00B8129B">
              <w:rPr>
                <w:rFonts w:ascii="Times New Roman" w:hAnsi="Times New Roman"/>
                <w:sz w:val="28"/>
                <w:szCs w:val="28"/>
              </w:rPr>
              <w:t>ОГРН/ОГРНИП</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rsidR="00B8129B" w:rsidRPr="00B8129B" w:rsidRDefault="00B8129B" w:rsidP="000F145E">
            <w:pPr>
              <w:autoSpaceDE w:val="0"/>
              <w:snapToGrid w:val="0"/>
              <w:rPr>
                <w:rFonts w:ascii="Times New Roman" w:hAnsi="Times New Roman"/>
                <w:sz w:val="28"/>
                <w:szCs w:val="28"/>
              </w:rPr>
            </w:pPr>
          </w:p>
        </w:tc>
      </w:tr>
      <w:tr w:rsidR="00B8129B" w:rsidRPr="00B8129B" w:rsidTr="000F145E">
        <w:tc>
          <w:tcPr>
            <w:tcW w:w="4535" w:type="dxa"/>
            <w:tcBorders>
              <w:top w:val="single" w:sz="4" w:space="0" w:color="000000"/>
              <w:left w:val="single" w:sz="4" w:space="0" w:color="000000"/>
              <w:bottom w:val="single" w:sz="4" w:space="0" w:color="000000"/>
            </w:tcBorders>
            <w:shd w:val="clear" w:color="auto" w:fill="auto"/>
          </w:tcPr>
          <w:p w:rsidR="00B8129B" w:rsidRPr="00B8129B" w:rsidRDefault="00B8129B" w:rsidP="000F145E">
            <w:pPr>
              <w:autoSpaceDE w:val="0"/>
              <w:rPr>
                <w:rFonts w:ascii="Times New Roman" w:hAnsi="Times New Roman"/>
              </w:rPr>
            </w:pPr>
            <w:r w:rsidRPr="00B8129B">
              <w:rPr>
                <w:rFonts w:ascii="Times New Roman" w:hAnsi="Times New Roman"/>
                <w:sz w:val="28"/>
                <w:szCs w:val="28"/>
              </w:rPr>
              <w:t>ИНН</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rsidR="00B8129B" w:rsidRPr="00B8129B" w:rsidRDefault="00B8129B" w:rsidP="000F145E">
            <w:pPr>
              <w:autoSpaceDE w:val="0"/>
              <w:snapToGrid w:val="0"/>
              <w:rPr>
                <w:rFonts w:ascii="Times New Roman" w:hAnsi="Times New Roman"/>
                <w:sz w:val="28"/>
                <w:szCs w:val="28"/>
              </w:rPr>
            </w:pPr>
          </w:p>
        </w:tc>
      </w:tr>
      <w:tr w:rsidR="00B8129B" w:rsidRPr="00B8129B" w:rsidTr="000F145E">
        <w:tc>
          <w:tcPr>
            <w:tcW w:w="4535" w:type="dxa"/>
            <w:tcBorders>
              <w:top w:val="single" w:sz="4" w:space="0" w:color="000000"/>
              <w:left w:val="single" w:sz="4" w:space="0" w:color="000000"/>
              <w:bottom w:val="single" w:sz="4" w:space="0" w:color="000000"/>
            </w:tcBorders>
            <w:shd w:val="clear" w:color="auto" w:fill="auto"/>
          </w:tcPr>
          <w:p w:rsidR="00B8129B" w:rsidRPr="00B8129B" w:rsidRDefault="00B8129B" w:rsidP="000F145E">
            <w:pPr>
              <w:autoSpaceDE w:val="0"/>
              <w:rPr>
                <w:rFonts w:ascii="Times New Roman" w:hAnsi="Times New Roman"/>
              </w:rPr>
            </w:pPr>
            <w:r w:rsidRPr="00B8129B">
              <w:rPr>
                <w:rFonts w:ascii="Times New Roman" w:hAnsi="Times New Roman"/>
                <w:sz w:val="28"/>
                <w:szCs w:val="28"/>
              </w:rPr>
              <w:t>Номер телефона</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rsidR="00B8129B" w:rsidRPr="00B8129B" w:rsidRDefault="00B8129B" w:rsidP="000F145E">
            <w:pPr>
              <w:autoSpaceDE w:val="0"/>
              <w:snapToGrid w:val="0"/>
              <w:rPr>
                <w:rFonts w:ascii="Times New Roman" w:hAnsi="Times New Roman"/>
                <w:sz w:val="28"/>
                <w:szCs w:val="28"/>
              </w:rPr>
            </w:pPr>
          </w:p>
        </w:tc>
      </w:tr>
      <w:tr w:rsidR="00B8129B" w:rsidRPr="00B8129B" w:rsidTr="000F145E">
        <w:tc>
          <w:tcPr>
            <w:tcW w:w="4535" w:type="dxa"/>
            <w:tcBorders>
              <w:top w:val="single" w:sz="4" w:space="0" w:color="000000"/>
              <w:left w:val="single" w:sz="4" w:space="0" w:color="000000"/>
              <w:bottom w:val="single" w:sz="4" w:space="0" w:color="000000"/>
            </w:tcBorders>
            <w:shd w:val="clear" w:color="auto" w:fill="auto"/>
          </w:tcPr>
          <w:p w:rsidR="00B8129B" w:rsidRPr="00B8129B" w:rsidRDefault="00B8129B" w:rsidP="000F145E">
            <w:pPr>
              <w:autoSpaceDE w:val="0"/>
              <w:rPr>
                <w:rFonts w:ascii="Times New Roman" w:hAnsi="Times New Roman"/>
              </w:rPr>
            </w:pPr>
            <w:r w:rsidRPr="00B8129B">
              <w:rPr>
                <w:rFonts w:ascii="Times New Roman" w:hAnsi="Times New Roman"/>
                <w:sz w:val="28"/>
                <w:szCs w:val="28"/>
              </w:rPr>
              <w:t>Адрес электронной почты</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rsidR="00B8129B" w:rsidRPr="00B8129B" w:rsidRDefault="00B8129B" w:rsidP="000F145E">
            <w:pPr>
              <w:autoSpaceDE w:val="0"/>
              <w:snapToGrid w:val="0"/>
              <w:rPr>
                <w:rFonts w:ascii="Times New Roman" w:hAnsi="Times New Roman"/>
                <w:sz w:val="28"/>
                <w:szCs w:val="28"/>
              </w:rPr>
            </w:pPr>
          </w:p>
        </w:tc>
      </w:tr>
      <w:tr w:rsidR="00B8129B" w:rsidRPr="00B8129B" w:rsidTr="000F145E">
        <w:tc>
          <w:tcPr>
            <w:tcW w:w="9200" w:type="dxa"/>
            <w:gridSpan w:val="2"/>
            <w:tcBorders>
              <w:top w:val="single" w:sz="4" w:space="0" w:color="000000"/>
              <w:left w:val="single" w:sz="4" w:space="0" w:color="000000"/>
              <w:bottom w:val="single" w:sz="4" w:space="0" w:color="000000"/>
              <w:right w:val="single" w:sz="4" w:space="0" w:color="000000"/>
            </w:tcBorders>
            <w:shd w:val="clear" w:color="auto" w:fill="auto"/>
          </w:tcPr>
          <w:p w:rsidR="00B8129B" w:rsidRPr="00B8129B" w:rsidRDefault="00B8129B" w:rsidP="000F145E">
            <w:pPr>
              <w:autoSpaceDE w:val="0"/>
              <w:rPr>
                <w:rFonts w:ascii="Times New Roman" w:hAnsi="Times New Roman"/>
              </w:rPr>
            </w:pPr>
            <w:r w:rsidRPr="00B8129B">
              <w:rPr>
                <w:rFonts w:ascii="Times New Roman" w:hAnsi="Times New Roman"/>
                <w:sz w:val="28"/>
                <w:szCs w:val="28"/>
              </w:rPr>
              <w:t>Сведения о заявителе</w:t>
            </w:r>
          </w:p>
        </w:tc>
      </w:tr>
      <w:tr w:rsidR="00B8129B" w:rsidRPr="00B8129B" w:rsidTr="000F145E">
        <w:tc>
          <w:tcPr>
            <w:tcW w:w="4535" w:type="dxa"/>
            <w:tcBorders>
              <w:top w:val="single" w:sz="4" w:space="0" w:color="000000"/>
              <w:left w:val="single" w:sz="4" w:space="0" w:color="000000"/>
              <w:bottom w:val="single" w:sz="4" w:space="0" w:color="000000"/>
            </w:tcBorders>
            <w:shd w:val="clear" w:color="auto" w:fill="auto"/>
          </w:tcPr>
          <w:p w:rsidR="00B8129B" w:rsidRPr="00B8129B" w:rsidRDefault="00B8129B" w:rsidP="000F145E">
            <w:pPr>
              <w:autoSpaceDE w:val="0"/>
              <w:rPr>
                <w:rFonts w:ascii="Times New Roman" w:hAnsi="Times New Roman"/>
              </w:rPr>
            </w:pPr>
            <w:r w:rsidRPr="00B8129B">
              <w:rPr>
                <w:rFonts w:ascii="Times New Roman" w:hAnsi="Times New Roman"/>
                <w:sz w:val="28"/>
                <w:szCs w:val="28"/>
              </w:rPr>
              <w:t>Категория заявителя</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rsidR="00B8129B" w:rsidRPr="00B8129B" w:rsidRDefault="00B8129B" w:rsidP="000F145E">
            <w:pPr>
              <w:autoSpaceDE w:val="0"/>
              <w:snapToGrid w:val="0"/>
              <w:rPr>
                <w:rFonts w:ascii="Times New Roman" w:hAnsi="Times New Roman"/>
                <w:sz w:val="28"/>
                <w:szCs w:val="28"/>
              </w:rPr>
            </w:pPr>
          </w:p>
        </w:tc>
      </w:tr>
      <w:tr w:rsidR="00B8129B" w:rsidRPr="00B8129B" w:rsidTr="000F145E">
        <w:tc>
          <w:tcPr>
            <w:tcW w:w="4535" w:type="dxa"/>
            <w:tcBorders>
              <w:top w:val="single" w:sz="4" w:space="0" w:color="000000"/>
              <w:left w:val="single" w:sz="4" w:space="0" w:color="000000"/>
              <w:bottom w:val="single" w:sz="4" w:space="0" w:color="000000"/>
            </w:tcBorders>
            <w:shd w:val="clear" w:color="auto" w:fill="auto"/>
          </w:tcPr>
          <w:p w:rsidR="00B8129B" w:rsidRPr="00B8129B" w:rsidRDefault="00B8129B" w:rsidP="000F145E">
            <w:pPr>
              <w:autoSpaceDE w:val="0"/>
              <w:rPr>
                <w:rFonts w:ascii="Times New Roman" w:hAnsi="Times New Roman"/>
              </w:rPr>
            </w:pPr>
            <w:r w:rsidRPr="00B8129B">
              <w:rPr>
                <w:rFonts w:ascii="Times New Roman" w:hAnsi="Times New Roman"/>
                <w:sz w:val="28"/>
                <w:szCs w:val="28"/>
              </w:rPr>
              <w:t>Полное наименование</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rsidR="00B8129B" w:rsidRPr="00B8129B" w:rsidRDefault="00B8129B" w:rsidP="000F145E">
            <w:pPr>
              <w:autoSpaceDE w:val="0"/>
              <w:snapToGrid w:val="0"/>
              <w:rPr>
                <w:rFonts w:ascii="Times New Roman" w:hAnsi="Times New Roman"/>
                <w:sz w:val="28"/>
                <w:szCs w:val="28"/>
              </w:rPr>
            </w:pPr>
          </w:p>
        </w:tc>
      </w:tr>
      <w:tr w:rsidR="00B8129B" w:rsidRPr="00B8129B" w:rsidTr="000F145E">
        <w:tc>
          <w:tcPr>
            <w:tcW w:w="4535" w:type="dxa"/>
            <w:tcBorders>
              <w:top w:val="single" w:sz="4" w:space="0" w:color="000000"/>
              <w:left w:val="single" w:sz="4" w:space="0" w:color="000000"/>
              <w:bottom w:val="single" w:sz="4" w:space="0" w:color="000000"/>
            </w:tcBorders>
            <w:shd w:val="clear" w:color="auto" w:fill="auto"/>
          </w:tcPr>
          <w:p w:rsidR="00B8129B" w:rsidRPr="00B8129B" w:rsidRDefault="00B8129B" w:rsidP="000F145E">
            <w:pPr>
              <w:autoSpaceDE w:val="0"/>
              <w:rPr>
                <w:rFonts w:ascii="Times New Roman" w:hAnsi="Times New Roman"/>
              </w:rPr>
            </w:pPr>
            <w:r w:rsidRPr="00B8129B">
              <w:rPr>
                <w:rFonts w:ascii="Times New Roman" w:hAnsi="Times New Roman"/>
                <w:sz w:val="28"/>
                <w:szCs w:val="28"/>
              </w:rPr>
              <w:t>Данные ДУЛ</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rsidR="00B8129B" w:rsidRPr="00B8129B" w:rsidRDefault="00B8129B" w:rsidP="000F145E">
            <w:pPr>
              <w:autoSpaceDE w:val="0"/>
              <w:snapToGrid w:val="0"/>
              <w:rPr>
                <w:rFonts w:ascii="Times New Roman" w:hAnsi="Times New Roman"/>
                <w:sz w:val="28"/>
                <w:szCs w:val="28"/>
              </w:rPr>
            </w:pPr>
          </w:p>
        </w:tc>
      </w:tr>
      <w:tr w:rsidR="00B8129B" w:rsidRPr="00B8129B" w:rsidTr="000F145E">
        <w:tc>
          <w:tcPr>
            <w:tcW w:w="4535" w:type="dxa"/>
            <w:tcBorders>
              <w:top w:val="single" w:sz="4" w:space="0" w:color="000000"/>
              <w:left w:val="single" w:sz="4" w:space="0" w:color="000000"/>
              <w:bottom w:val="single" w:sz="4" w:space="0" w:color="000000"/>
            </w:tcBorders>
            <w:shd w:val="clear" w:color="auto" w:fill="auto"/>
          </w:tcPr>
          <w:p w:rsidR="00B8129B" w:rsidRPr="00B8129B" w:rsidRDefault="00B8129B" w:rsidP="000F145E">
            <w:pPr>
              <w:autoSpaceDE w:val="0"/>
              <w:rPr>
                <w:rFonts w:ascii="Times New Roman" w:hAnsi="Times New Roman"/>
              </w:rPr>
            </w:pPr>
            <w:r w:rsidRPr="00B8129B">
              <w:rPr>
                <w:rFonts w:ascii="Times New Roman" w:hAnsi="Times New Roman"/>
                <w:sz w:val="28"/>
                <w:szCs w:val="28"/>
              </w:rPr>
              <w:t>ОГРН/ОГРНИП</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rsidR="00B8129B" w:rsidRPr="00B8129B" w:rsidRDefault="00B8129B" w:rsidP="000F145E">
            <w:pPr>
              <w:autoSpaceDE w:val="0"/>
              <w:snapToGrid w:val="0"/>
              <w:rPr>
                <w:rFonts w:ascii="Times New Roman" w:hAnsi="Times New Roman"/>
                <w:sz w:val="28"/>
                <w:szCs w:val="28"/>
              </w:rPr>
            </w:pPr>
          </w:p>
        </w:tc>
      </w:tr>
      <w:tr w:rsidR="00B8129B" w:rsidRPr="00B8129B" w:rsidTr="000F145E">
        <w:tc>
          <w:tcPr>
            <w:tcW w:w="4535" w:type="dxa"/>
            <w:tcBorders>
              <w:top w:val="single" w:sz="4" w:space="0" w:color="000000"/>
              <w:left w:val="single" w:sz="4" w:space="0" w:color="000000"/>
              <w:bottom w:val="single" w:sz="4" w:space="0" w:color="000000"/>
            </w:tcBorders>
            <w:shd w:val="clear" w:color="auto" w:fill="auto"/>
          </w:tcPr>
          <w:p w:rsidR="00B8129B" w:rsidRPr="00B8129B" w:rsidRDefault="00B8129B" w:rsidP="000F145E">
            <w:pPr>
              <w:autoSpaceDE w:val="0"/>
              <w:rPr>
                <w:rFonts w:ascii="Times New Roman" w:hAnsi="Times New Roman"/>
              </w:rPr>
            </w:pPr>
            <w:r w:rsidRPr="00B8129B">
              <w:rPr>
                <w:rFonts w:ascii="Times New Roman" w:hAnsi="Times New Roman"/>
                <w:sz w:val="28"/>
                <w:szCs w:val="28"/>
              </w:rPr>
              <w:t>ИНН</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rsidR="00B8129B" w:rsidRPr="00B8129B" w:rsidRDefault="00B8129B" w:rsidP="000F145E">
            <w:pPr>
              <w:autoSpaceDE w:val="0"/>
              <w:snapToGrid w:val="0"/>
              <w:rPr>
                <w:rFonts w:ascii="Times New Roman" w:hAnsi="Times New Roman"/>
                <w:sz w:val="28"/>
                <w:szCs w:val="28"/>
              </w:rPr>
            </w:pPr>
          </w:p>
        </w:tc>
      </w:tr>
      <w:tr w:rsidR="00B8129B" w:rsidRPr="00B8129B" w:rsidTr="000F145E">
        <w:tc>
          <w:tcPr>
            <w:tcW w:w="4535" w:type="dxa"/>
            <w:tcBorders>
              <w:top w:val="single" w:sz="4" w:space="0" w:color="000000"/>
              <w:left w:val="single" w:sz="4" w:space="0" w:color="000000"/>
              <w:bottom w:val="single" w:sz="4" w:space="0" w:color="000000"/>
            </w:tcBorders>
            <w:shd w:val="clear" w:color="auto" w:fill="auto"/>
          </w:tcPr>
          <w:p w:rsidR="00B8129B" w:rsidRPr="00B8129B" w:rsidRDefault="00B8129B" w:rsidP="000F145E">
            <w:pPr>
              <w:autoSpaceDE w:val="0"/>
              <w:rPr>
                <w:rFonts w:ascii="Times New Roman" w:hAnsi="Times New Roman"/>
              </w:rPr>
            </w:pPr>
            <w:r w:rsidRPr="00B8129B">
              <w:rPr>
                <w:rFonts w:ascii="Times New Roman" w:hAnsi="Times New Roman"/>
                <w:sz w:val="28"/>
                <w:szCs w:val="28"/>
              </w:rPr>
              <w:t>Номер телефона</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rsidR="00B8129B" w:rsidRPr="00B8129B" w:rsidRDefault="00B8129B" w:rsidP="000F145E">
            <w:pPr>
              <w:autoSpaceDE w:val="0"/>
              <w:snapToGrid w:val="0"/>
              <w:rPr>
                <w:rFonts w:ascii="Times New Roman" w:hAnsi="Times New Roman"/>
                <w:sz w:val="28"/>
                <w:szCs w:val="28"/>
              </w:rPr>
            </w:pPr>
          </w:p>
        </w:tc>
      </w:tr>
      <w:tr w:rsidR="00B8129B" w:rsidRPr="00B8129B" w:rsidTr="000F145E">
        <w:tc>
          <w:tcPr>
            <w:tcW w:w="4535" w:type="dxa"/>
            <w:tcBorders>
              <w:top w:val="single" w:sz="4" w:space="0" w:color="000000"/>
              <w:left w:val="single" w:sz="4" w:space="0" w:color="000000"/>
              <w:bottom w:val="single" w:sz="4" w:space="0" w:color="000000"/>
            </w:tcBorders>
            <w:shd w:val="clear" w:color="auto" w:fill="auto"/>
          </w:tcPr>
          <w:p w:rsidR="00B8129B" w:rsidRPr="00B8129B" w:rsidRDefault="00B8129B" w:rsidP="000F145E">
            <w:pPr>
              <w:autoSpaceDE w:val="0"/>
              <w:rPr>
                <w:rFonts w:ascii="Times New Roman" w:hAnsi="Times New Roman"/>
              </w:rPr>
            </w:pPr>
            <w:r w:rsidRPr="00B8129B">
              <w:rPr>
                <w:rFonts w:ascii="Times New Roman" w:hAnsi="Times New Roman"/>
                <w:sz w:val="28"/>
                <w:szCs w:val="28"/>
              </w:rPr>
              <w:t>Адрес электронной почты</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rsidR="00B8129B" w:rsidRPr="00B8129B" w:rsidRDefault="00B8129B" w:rsidP="000F145E">
            <w:pPr>
              <w:autoSpaceDE w:val="0"/>
              <w:snapToGrid w:val="0"/>
              <w:rPr>
                <w:rFonts w:ascii="Times New Roman" w:hAnsi="Times New Roman"/>
                <w:sz w:val="28"/>
                <w:szCs w:val="28"/>
              </w:rPr>
            </w:pPr>
          </w:p>
        </w:tc>
      </w:tr>
      <w:tr w:rsidR="00B8129B" w:rsidRPr="00B8129B" w:rsidTr="000F145E">
        <w:tc>
          <w:tcPr>
            <w:tcW w:w="9200" w:type="dxa"/>
            <w:gridSpan w:val="2"/>
            <w:tcBorders>
              <w:top w:val="single" w:sz="4" w:space="0" w:color="000000"/>
              <w:left w:val="single" w:sz="4" w:space="0" w:color="000000"/>
              <w:bottom w:val="single" w:sz="4" w:space="0" w:color="000000"/>
              <w:right w:val="single" w:sz="4" w:space="0" w:color="000000"/>
            </w:tcBorders>
            <w:shd w:val="clear" w:color="auto" w:fill="auto"/>
          </w:tcPr>
          <w:p w:rsidR="00B8129B" w:rsidRPr="00B8129B" w:rsidRDefault="00B8129B" w:rsidP="000F145E">
            <w:pPr>
              <w:autoSpaceDE w:val="0"/>
              <w:rPr>
                <w:rFonts w:ascii="Times New Roman" w:hAnsi="Times New Roman"/>
              </w:rPr>
            </w:pPr>
            <w:r w:rsidRPr="00B8129B">
              <w:rPr>
                <w:rFonts w:ascii="Times New Roman" w:hAnsi="Times New Roman"/>
                <w:sz w:val="28"/>
                <w:szCs w:val="28"/>
              </w:rPr>
              <w:t>Вариант предоставления услуги</w:t>
            </w:r>
          </w:p>
        </w:tc>
      </w:tr>
      <w:tr w:rsidR="00B8129B" w:rsidRPr="00B8129B" w:rsidTr="000F145E">
        <w:tc>
          <w:tcPr>
            <w:tcW w:w="4535" w:type="dxa"/>
            <w:tcBorders>
              <w:top w:val="single" w:sz="4" w:space="0" w:color="000000"/>
              <w:left w:val="single" w:sz="4" w:space="0" w:color="000000"/>
              <w:bottom w:val="single" w:sz="4" w:space="0" w:color="000000"/>
            </w:tcBorders>
            <w:shd w:val="clear" w:color="auto" w:fill="auto"/>
          </w:tcPr>
          <w:p w:rsidR="00B8129B" w:rsidRPr="00B8129B" w:rsidRDefault="00B8129B" w:rsidP="000F145E">
            <w:pPr>
              <w:autoSpaceDE w:val="0"/>
              <w:rPr>
                <w:rFonts w:ascii="Times New Roman" w:hAnsi="Times New Roman"/>
              </w:rPr>
            </w:pPr>
            <w:r w:rsidRPr="00B8129B">
              <w:rPr>
                <w:rFonts w:ascii="Times New Roman" w:hAnsi="Times New Roman"/>
                <w:sz w:val="28"/>
                <w:szCs w:val="28"/>
              </w:rPr>
              <w:t>Право на объект, в котором размещается заявитель, зарегистрировано в ЕГРН</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rsidR="00B8129B" w:rsidRPr="00B8129B" w:rsidRDefault="00B8129B" w:rsidP="000F145E">
            <w:pPr>
              <w:autoSpaceDE w:val="0"/>
              <w:snapToGrid w:val="0"/>
              <w:jc w:val="center"/>
              <w:rPr>
                <w:rFonts w:ascii="Times New Roman" w:hAnsi="Times New Roman"/>
              </w:rPr>
            </w:pPr>
            <w:r w:rsidRPr="00B8129B">
              <w:rPr>
                <w:rFonts w:ascii="Times New Roman" w:hAnsi="Times New Roman"/>
                <w:sz w:val="28"/>
                <w:szCs w:val="28"/>
              </w:rPr>
              <w:t>ДА/НЕТ</w:t>
            </w:r>
          </w:p>
        </w:tc>
      </w:tr>
      <w:tr w:rsidR="00B8129B" w:rsidRPr="00B8129B" w:rsidTr="000F145E">
        <w:tc>
          <w:tcPr>
            <w:tcW w:w="4535" w:type="dxa"/>
            <w:tcBorders>
              <w:top w:val="single" w:sz="4" w:space="0" w:color="000000"/>
              <w:left w:val="single" w:sz="4" w:space="0" w:color="000000"/>
              <w:bottom w:val="single" w:sz="4" w:space="0" w:color="000000"/>
            </w:tcBorders>
            <w:shd w:val="clear" w:color="auto" w:fill="auto"/>
          </w:tcPr>
          <w:p w:rsidR="00B8129B" w:rsidRPr="00B8129B" w:rsidRDefault="00B8129B" w:rsidP="000F145E">
            <w:pPr>
              <w:autoSpaceDE w:val="0"/>
              <w:rPr>
                <w:rFonts w:ascii="Times New Roman" w:hAnsi="Times New Roman"/>
              </w:rPr>
            </w:pPr>
            <w:r w:rsidRPr="00B8129B">
              <w:rPr>
                <w:rFonts w:ascii="Times New Roman" w:hAnsi="Times New Roman"/>
                <w:sz w:val="28"/>
                <w:szCs w:val="28"/>
              </w:rPr>
              <w:t>Чье имущество используется для размещения вывески</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rsidR="00B8129B" w:rsidRPr="00B8129B" w:rsidRDefault="00B8129B" w:rsidP="000F145E">
            <w:pPr>
              <w:autoSpaceDE w:val="0"/>
              <w:snapToGrid w:val="0"/>
              <w:jc w:val="center"/>
              <w:rPr>
                <w:rFonts w:ascii="Times New Roman" w:hAnsi="Times New Roman"/>
              </w:rPr>
            </w:pPr>
            <w:r w:rsidRPr="00B8129B">
              <w:rPr>
                <w:rFonts w:ascii="Times New Roman" w:hAnsi="Times New Roman"/>
                <w:sz w:val="28"/>
                <w:szCs w:val="28"/>
              </w:rPr>
              <w:t xml:space="preserve">Собственник или иной законный владелец недвижимого имущества, к которому присоединяется </w:t>
            </w:r>
            <w:r w:rsidRPr="00B8129B">
              <w:rPr>
                <w:rFonts w:ascii="Times New Roman" w:hAnsi="Times New Roman"/>
                <w:sz w:val="28"/>
                <w:szCs w:val="28"/>
              </w:rPr>
              <w:lastRenderedPageBreak/>
              <w:t>информационная вывеска</w:t>
            </w:r>
          </w:p>
        </w:tc>
      </w:tr>
      <w:tr w:rsidR="00B8129B" w:rsidRPr="00B8129B" w:rsidTr="000F145E">
        <w:tc>
          <w:tcPr>
            <w:tcW w:w="4535" w:type="dxa"/>
            <w:tcBorders>
              <w:top w:val="single" w:sz="4" w:space="0" w:color="000000"/>
              <w:left w:val="single" w:sz="4" w:space="0" w:color="000000"/>
              <w:bottom w:val="single" w:sz="4" w:space="0" w:color="000000"/>
            </w:tcBorders>
            <w:shd w:val="clear" w:color="auto" w:fill="auto"/>
          </w:tcPr>
          <w:p w:rsidR="00B8129B" w:rsidRPr="00B8129B" w:rsidRDefault="00B8129B" w:rsidP="000F145E">
            <w:pPr>
              <w:autoSpaceDE w:val="0"/>
              <w:rPr>
                <w:rFonts w:ascii="Times New Roman" w:hAnsi="Times New Roman"/>
              </w:rPr>
            </w:pPr>
            <w:r w:rsidRPr="00B8129B">
              <w:rPr>
                <w:rFonts w:ascii="Times New Roman" w:hAnsi="Times New Roman"/>
                <w:sz w:val="28"/>
                <w:szCs w:val="28"/>
              </w:rPr>
              <w:lastRenderedPageBreak/>
              <w:t>На вывеске указан товарный знак</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rsidR="00B8129B" w:rsidRPr="00B8129B" w:rsidRDefault="00B8129B" w:rsidP="000F145E">
            <w:pPr>
              <w:autoSpaceDE w:val="0"/>
              <w:snapToGrid w:val="0"/>
              <w:rPr>
                <w:rFonts w:ascii="Times New Roman" w:hAnsi="Times New Roman"/>
                <w:sz w:val="28"/>
                <w:szCs w:val="28"/>
              </w:rPr>
            </w:pPr>
          </w:p>
        </w:tc>
      </w:tr>
      <w:tr w:rsidR="00B8129B" w:rsidRPr="00B8129B" w:rsidTr="000F145E">
        <w:tc>
          <w:tcPr>
            <w:tcW w:w="9200" w:type="dxa"/>
            <w:gridSpan w:val="2"/>
            <w:tcBorders>
              <w:top w:val="single" w:sz="4" w:space="0" w:color="000000"/>
              <w:left w:val="single" w:sz="4" w:space="0" w:color="000000"/>
              <w:bottom w:val="single" w:sz="4" w:space="0" w:color="000000"/>
              <w:right w:val="single" w:sz="4" w:space="0" w:color="000000"/>
            </w:tcBorders>
            <w:shd w:val="clear" w:color="auto" w:fill="auto"/>
          </w:tcPr>
          <w:p w:rsidR="00B8129B" w:rsidRPr="00B8129B" w:rsidRDefault="00B8129B" w:rsidP="000F145E">
            <w:pPr>
              <w:autoSpaceDE w:val="0"/>
              <w:rPr>
                <w:rFonts w:ascii="Times New Roman" w:hAnsi="Times New Roman"/>
              </w:rPr>
            </w:pPr>
            <w:r w:rsidRPr="00B8129B">
              <w:rPr>
                <w:rFonts w:ascii="Times New Roman" w:hAnsi="Times New Roman"/>
                <w:sz w:val="28"/>
                <w:szCs w:val="28"/>
              </w:rPr>
              <w:t>Сведения об объекте</w:t>
            </w:r>
          </w:p>
        </w:tc>
      </w:tr>
      <w:tr w:rsidR="00B8129B" w:rsidRPr="00B8129B" w:rsidTr="000F145E">
        <w:tc>
          <w:tcPr>
            <w:tcW w:w="4535" w:type="dxa"/>
            <w:tcBorders>
              <w:top w:val="single" w:sz="4" w:space="0" w:color="000000"/>
              <w:left w:val="single" w:sz="4" w:space="0" w:color="000000"/>
              <w:bottom w:val="single" w:sz="4" w:space="0" w:color="000000"/>
            </w:tcBorders>
            <w:shd w:val="clear" w:color="auto" w:fill="auto"/>
          </w:tcPr>
          <w:p w:rsidR="00B8129B" w:rsidRPr="00B8129B" w:rsidRDefault="00B8129B" w:rsidP="000F145E">
            <w:pPr>
              <w:autoSpaceDE w:val="0"/>
              <w:rPr>
                <w:rFonts w:ascii="Times New Roman" w:hAnsi="Times New Roman"/>
              </w:rPr>
            </w:pPr>
            <w:r w:rsidRPr="00B8129B">
              <w:rPr>
                <w:rFonts w:ascii="Times New Roman" w:hAnsi="Times New Roman"/>
                <w:sz w:val="28"/>
                <w:szCs w:val="28"/>
              </w:rPr>
              <w:t>Кадастровый номер</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rsidR="00B8129B" w:rsidRPr="00B8129B" w:rsidRDefault="00B8129B" w:rsidP="000F145E">
            <w:pPr>
              <w:autoSpaceDE w:val="0"/>
              <w:snapToGrid w:val="0"/>
              <w:rPr>
                <w:rFonts w:ascii="Times New Roman" w:hAnsi="Times New Roman"/>
                <w:sz w:val="28"/>
                <w:szCs w:val="28"/>
              </w:rPr>
            </w:pPr>
          </w:p>
        </w:tc>
      </w:tr>
      <w:tr w:rsidR="00B8129B" w:rsidRPr="00B8129B" w:rsidTr="000F145E">
        <w:tc>
          <w:tcPr>
            <w:tcW w:w="4535" w:type="dxa"/>
            <w:tcBorders>
              <w:top w:val="single" w:sz="4" w:space="0" w:color="000000"/>
              <w:left w:val="single" w:sz="4" w:space="0" w:color="000000"/>
              <w:bottom w:val="single" w:sz="4" w:space="0" w:color="000000"/>
            </w:tcBorders>
            <w:shd w:val="clear" w:color="auto" w:fill="auto"/>
          </w:tcPr>
          <w:p w:rsidR="00B8129B" w:rsidRPr="00B8129B" w:rsidRDefault="00B8129B" w:rsidP="000F145E">
            <w:pPr>
              <w:autoSpaceDE w:val="0"/>
              <w:rPr>
                <w:rFonts w:ascii="Times New Roman" w:hAnsi="Times New Roman"/>
              </w:rPr>
            </w:pPr>
            <w:r w:rsidRPr="00B8129B">
              <w:rPr>
                <w:rFonts w:ascii="Times New Roman" w:hAnsi="Times New Roman"/>
                <w:sz w:val="28"/>
                <w:szCs w:val="28"/>
              </w:rPr>
              <w:t>Адрес объекта</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rsidR="00B8129B" w:rsidRPr="00B8129B" w:rsidRDefault="00B8129B" w:rsidP="000F145E">
            <w:pPr>
              <w:autoSpaceDE w:val="0"/>
              <w:snapToGrid w:val="0"/>
              <w:rPr>
                <w:rFonts w:ascii="Times New Roman" w:hAnsi="Times New Roman"/>
                <w:sz w:val="28"/>
                <w:szCs w:val="28"/>
              </w:rPr>
            </w:pPr>
          </w:p>
        </w:tc>
      </w:tr>
      <w:tr w:rsidR="00B8129B" w:rsidRPr="00B8129B" w:rsidTr="000F145E">
        <w:tc>
          <w:tcPr>
            <w:tcW w:w="4535" w:type="dxa"/>
            <w:tcBorders>
              <w:top w:val="single" w:sz="4" w:space="0" w:color="000000"/>
              <w:left w:val="single" w:sz="4" w:space="0" w:color="000000"/>
              <w:bottom w:val="single" w:sz="4" w:space="0" w:color="000000"/>
            </w:tcBorders>
            <w:shd w:val="clear" w:color="auto" w:fill="auto"/>
          </w:tcPr>
          <w:p w:rsidR="00B8129B" w:rsidRPr="00B8129B" w:rsidRDefault="00B8129B" w:rsidP="000F145E">
            <w:pPr>
              <w:autoSpaceDE w:val="0"/>
              <w:rPr>
                <w:rFonts w:ascii="Times New Roman" w:hAnsi="Times New Roman"/>
              </w:rPr>
            </w:pPr>
            <w:r w:rsidRPr="00B8129B">
              <w:rPr>
                <w:rFonts w:ascii="Times New Roman" w:hAnsi="Times New Roman"/>
                <w:sz w:val="28"/>
                <w:szCs w:val="28"/>
              </w:rPr>
              <w:t>Тип информационной вывески</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rsidR="00B8129B" w:rsidRPr="00B8129B" w:rsidRDefault="00B8129B" w:rsidP="000F145E">
            <w:pPr>
              <w:autoSpaceDE w:val="0"/>
              <w:snapToGrid w:val="0"/>
              <w:rPr>
                <w:rFonts w:ascii="Times New Roman" w:hAnsi="Times New Roman"/>
                <w:sz w:val="28"/>
                <w:szCs w:val="28"/>
              </w:rPr>
            </w:pPr>
          </w:p>
        </w:tc>
      </w:tr>
      <w:tr w:rsidR="00B8129B" w:rsidRPr="00B8129B" w:rsidTr="000F145E">
        <w:tc>
          <w:tcPr>
            <w:tcW w:w="4535" w:type="dxa"/>
            <w:tcBorders>
              <w:top w:val="single" w:sz="4" w:space="0" w:color="000000"/>
              <w:left w:val="single" w:sz="4" w:space="0" w:color="000000"/>
              <w:bottom w:val="single" w:sz="4" w:space="0" w:color="000000"/>
            </w:tcBorders>
            <w:shd w:val="clear" w:color="auto" w:fill="auto"/>
          </w:tcPr>
          <w:p w:rsidR="00B8129B" w:rsidRPr="00B8129B" w:rsidRDefault="00B8129B" w:rsidP="000F145E">
            <w:pPr>
              <w:autoSpaceDE w:val="0"/>
              <w:rPr>
                <w:rFonts w:ascii="Times New Roman" w:hAnsi="Times New Roman"/>
              </w:rPr>
            </w:pPr>
            <w:r w:rsidRPr="00B8129B">
              <w:rPr>
                <w:rFonts w:ascii="Times New Roman" w:hAnsi="Times New Roman"/>
                <w:sz w:val="28"/>
                <w:szCs w:val="28"/>
              </w:rPr>
              <w:t>Номер регистрации товарного знака</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rsidR="00B8129B" w:rsidRPr="00B8129B" w:rsidRDefault="00B8129B" w:rsidP="000F145E">
            <w:pPr>
              <w:autoSpaceDE w:val="0"/>
              <w:snapToGrid w:val="0"/>
              <w:rPr>
                <w:rFonts w:ascii="Times New Roman" w:hAnsi="Times New Roman"/>
                <w:sz w:val="28"/>
                <w:szCs w:val="28"/>
              </w:rPr>
            </w:pPr>
          </w:p>
        </w:tc>
      </w:tr>
      <w:tr w:rsidR="00B8129B" w:rsidRPr="00B8129B" w:rsidTr="000F145E">
        <w:tc>
          <w:tcPr>
            <w:tcW w:w="9200" w:type="dxa"/>
            <w:gridSpan w:val="2"/>
            <w:tcBorders>
              <w:top w:val="single" w:sz="4" w:space="0" w:color="000000"/>
              <w:left w:val="single" w:sz="4" w:space="0" w:color="000000"/>
              <w:bottom w:val="single" w:sz="4" w:space="0" w:color="000000"/>
              <w:right w:val="single" w:sz="4" w:space="0" w:color="000000"/>
            </w:tcBorders>
            <w:shd w:val="clear" w:color="auto" w:fill="auto"/>
          </w:tcPr>
          <w:p w:rsidR="00B8129B" w:rsidRPr="00B8129B" w:rsidRDefault="00B8129B" w:rsidP="000F145E">
            <w:pPr>
              <w:autoSpaceDE w:val="0"/>
              <w:rPr>
                <w:rFonts w:ascii="Times New Roman" w:hAnsi="Times New Roman"/>
              </w:rPr>
            </w:pPr>
            <w:r w:rsidRPr="00B8129B">
              <w:rPr>
                <w:rFonts w:ascii="Times New Roman" w:hAnsi="Times New Roman"/>
                <w:sz w:val="28"/>
                <w:szCs w:val="28"/>
              </w:rPr>
              <w:t>Документы</w:t>
            </w:r>
          </w:p>
        </w:tc>
      </w:tr>
      <w:tr w:rsidR="00B8129B" w:rsidRPr="00B8129B" w:rsidTr="000F145E">
        <w:tc>
          <w:tcPr>
            <w:tcW w:w="4535" w:type="dxa"/>
            <w:tcBorders>
              <w:top w:val="single" w:sz="4" w:space="0" w:color="000000"/>
              <w:left w:val="single" w:sz="4" w:space="0" w:color="000000"/>
              <w:bottom w:val="single" w:sz="4" w:space="0" w:color="000000"/>
            </w:tcBorders>
            <w:shd w:val="clear" w:color="auto" w:fill="auto"/>
          </w:tcPr>
          <w:p w:rsidR="00B8129B" w:rsidRPr="00B8129B" w:rsidRDefault="00B8129B" w:rsidP="000F145E">
            <w:pPr>
              <w:autoSpaceDE w:val="0"/>
              <w:snapToGrid w:val="0"/>
              <w:rPr>
                <w:rFonts w:ascii="Times New Roman" w:hAnsi="Times New Roman"/>
                <w:sz w:val="28"/>
                <w:szCs w:val="28"/>
              </w:rPr>
            </w:pP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rsidR="00B8129B" w:rsidRPr="00B8129B" w:rsidRDefault="00B8129B" w:rsidP="000F145E">
            <w:pPr>
              <w:autoSpaceDE w:val="0"/>
              <w:snapToGrid w:val="0"/>
              <w:rPr>
                <w:rFonts w:ascii="Times New Roman" w:hAnsi="Times New Roman"/>
                <w:sz w:val="28"/>
                <w:szCs w:val="28"/>
              </w:rPr>
            </w:pPr>
          </w:p>
        </w:tc>
      </w:tr>
    </w:tbl>
    <w:p w:rsidR="00B8129B" w:rsidRPr="00B8129B" w:rsidRDefault="00B8129B" w:rsidP="00B8129B">
      <w:pPr>
        <w:autoSpaceDE w:val="0"/>
        <w:rPr>
          <w:rFonts w:ascii="Times New Roman" w:hAnsi="Times New Roman"/>
          <w:sz w:val="28"/>
          <w:szCs w:val="28"/>
        </w:rPr>
      </w:pPr>
    </w:p>
    <w:p w:rsidR="00B8129B" w:rsidRPr="00B8129B" w:rsidRDefault="00B8129B" w:rsidP="00B8129B">
      <w:pPr>
        <w:autoSpaceDE w:val="0"/>
        <w:rPr>
          <w:rFonts w:ascii="Times New Roman" w:hAnsi="Times New Roman"/>
          <w:sz w:val="28"/>
          <w:szCs w:val="28"/>
        </w:rPr>
      </w:pPr>
    </w:p>
    <w:p w:rsidR="00B8129B" w:rsidRPr="00B8129B" w:rsidRDefault="00B8129B" w:rsidP="00B8129B">
      <w:pPr>
        <w:ind w:firstLine="709"/>
        <w:jc w:val="both"/>
        <w:rPr>
          <w:rFonts w:ascii="Times New Roman" w:hAnsi="Times New Roman"/>
          <w:sz w:val="28"/>
          <w:szCs w:val="28"/>
        </w:rPr>
      </w:pPr>
    </w:p>
    <w:p w:rsidR="00B8129B" w:rsidRPr="00B8129B" w:rsidRDefault="00B8129B" w:rsidP="00B8129B">
      <w:pPr>
        <w:ind w:firstLine="709"/>
        <w:jc w:val="both"/>
        <w:rPr>
          <w:rFonts w:ascii="Times New Roman" w:hAnsi="Times New Roman"/>
        </w:rPr>
      </w:pPr>
      <w:r w:rsidRPr="00B8129B">
        <w:rPr>
          <w:rFonts w:ascii="Times New Roman" w:hAnsi="Times New Roman"/>
        </w:rPr>
        <w:t>Результат рассмотрения заявления прошу:</w:t>
      </w:r>
    </w:p>
    <w:p w:rsidR="00B8129B" w:rsidRPr="00B8129B" w:rsidRDefault="00B8129B" w:rsidP="00B8129B">
      <w:pPr>
        <w:widowControl w:val="0"/>
        <w:autoSpaceDE w:val="0"/>
        <w:ind w:firstLine="709"/>
        <w:jc w:val="both"/>
        <w:rPr>
          <w:rFonts w:ascii="Times New Roman" w:hAnsi="Times New Roman"/>
        </w:rPr>
      </w:pPr>
    </w:p>
    <w:tbl>
      <w:tblPr>
        <w:tblW w:w="0" w:type="auto"/>
        <w:tblInd w:w="108" w:type="dxa"/>
        <w:tblLayout w:type="fixed"/>
        <w:tblLook w:val="0000"/>
      </w:tblPr>
      <w:tblGrid>
        <w:gridCol w:w="534"/>
        <w:gridCol w:w="9890"/>
      </w:tblGrid>
      <w:tr w:rsidR="00B8129B" w:rsidRPr="00B8129B" w:rsidTr="000F145E">
        <w:tc>
          <w:tcPr>
            <w:tcW w:w="534" w:type="dxa"/>
            <w:tcBorders>
              <w:top w:val="single" w:sz="4" w:space="0" w:color="000000"/>
              <w:left w:val="single" w:sz="4" w:space="0" w:color="000000"/>
              <w:bottom w:val="single" w:sz="4" w:space="0" w:color="000000"/>
            </w:tcBorders>
            <w:shd w:val="clear" w:color="auto" w:fill="auto"/>
          </w:tcPr>
          <w:p w:rsidR="00B8129B" w:rsidRPr="00B8129B" w:rsidRDefault="00B8129B" w:rsidP="000F145E">
            <w:pPr>
              <w:widowControl w:val="0"/>
              <w:autoSpaceDE w:val="0"/>
              <w:snapToGrid w:val="0"/>
              <w:ind w:firstLine="709"/>
              <w:jc w:val="both"/>
              <w:rPr>
                <w:rFonts w:ascii="Times New Roman" w:hAnsi="Times New Roman"/>
              </w:rPr>
            </w:pPr>
          </w:p>
          <w:p w:rsidR="00B8129B" w:rsidRPr="00B8129B" w:rsidRDefault="00B8129B" w:rsidP="000F145E">
            <w:pPr>
              <w:widowControl w:val="0"/>
              <w:autoSpaceDE w:val="0"/>
              <w:ind w:firstLine="709"/>
              <w:jc w:val="both"/>
              <w:rPr>
                <w:rFonts w:ascii="Times New Roman" w:hAnsi="Times New Roman"/>
              </w:rPr>
            </w:pPr>
          </w:p>
        </w:tc>
        <w:tc>
          <w:tcPr>
            <w:tcW w:w="9890" w:type="dxa"/>
            <w:tcBorders>
              <w:left w:val="single" w:sz="4" w:space="0" w:color="000000"/>
            </w:tcBorders>
            <w:shd w:val="clear" w:color="auto" w:fill="auto"/>
            <w:vAlign w:val="center"/>
          </w:tcPr>
          <w:p w:rsidR="00B8129B" w:rsidRPr="00B8129B" w:rsidRDefault="00B8129B" w:rsidP="000F145E">
            <w:pPr>
              <w:widowControl w:val="0"/>
              <w:autoSpaceDE w:val="0"/>
              <w:ind w:firstLine="67"/>
              <w:rPr>
                <w:rFonts w:ascii="Times New Roman" w:hAnsi="Times New Roman"/>
              </w:rPr>
            </w:pPr>
            <w:r w:rsidRPr="00B8129B">
              <w:rPr>
                <w:rFonts w:ascii="Times New Roman" w:hAnsi="Times New Roman"/>
              </w:rPr>
              <w:t>выдать на руки в МФЦ (указать адрес)___________________________________</w:t>
            </w:r>
          </w:p>
        </w:tc>
      </w:tr>
      <w:tr w:rsidR="00B8129B" w:rsidRPr="00B8129B" w:rsidTr="000F145E">
        <w:tc>
          <w:tcPr>
            <w:tcW w:w="534" w:type="dxa"/>
            <w:tcBorders>
              <w:top w:val="single" w:sz="4" w:space="0" w:color="000000"/>
              <w:left w:val="single" w:sz="4" w:space="0" w:color="000000"/>
              <w:bottom w:val="single" w:sz="4" w:space="0" w:color="000000"/>
            </w:tcBorders>
            <w:shd w:val="clear" w:color="auto" w:fill="auto"/>
          </w:tcPr>
          <w:p w:rsidR="00B8129B" w:rsidRPr="00B8129B" w:rsidRDefault="00B8129B" w:rsidP="000F145E">
            <w:pPr>
              <w:widowControl w:val="0"/>
              <w:autoSpaceDE w:val="0"/>
              <w:snapToGrid w:val="0"/>
              <w:ind w:firstLine="709"/>
              <w:jc w:val="both"/>
              <w:rPr>
                <w:rFonts w:ascii="Times New Roman" w:hAnsi="Times New Roman"/>
                <w:b/>
              </w:rPr>
            </w:pPr>
          </w:p>
          <w:p w:rsidR="00B8129B" w:rsidRPr="00B8129B" w:rsidRDefault="00B8129B" w:rsidP="000F145E">
            <w:pPr>
              <w:widowControl w:val="0"/>
              <w:autoSpaceDE w:val="0"/>
              <w:ind w:firstLine="709"/>
              <w:jc w:val="both"/>
              <w:rPr>
                <w:rFonts w:ascii="Times New Roman" w:hAnsi="Times New Roman"/>
                <w:b/>
              </w:rPr>
            </w:pPr>
          </w:p>
        </w:tc>
        <w:tc>
          <w:tcPr>
            <w:tcW w:w="9890" w:type="dxa"/>
            <w:tcBorders>
              <w:left w:val="single" w:sz="4" w:space="0" w:color="000000"/>
            </w:tcBorders>
            <w:shd w:val="clear" w:color="auto" w:fill="auto"/>
            <w:vAlign w:val="center"/>
          </w:tcPr>
          <w:p w:rsidR="00B8129B" w:rsidRPr="00B8129B" w:rsidRDefault="00B8129B" w:rsidP="000F145E">
            <w:pPr>
              <w:widowControl w:val="0"/>
              <w:autoSpaceDE w:val="0"/>
              <w:ind w:firstLine="67"/>
              <w:jc w:val="both"/>
              <w:rPr>
                <w:rFonts w:ascii="Times New Roman" w:hAnsi="Times New Roman"/>
              </w:rPr>
            </w:pPr>
            <w:r w:rsidRPr="00B8129B">
              <w:rPr>
                <w:rFonts w:ascii="Times New Roman" w:hAnsi="Times New Roman"/>
              </w:rPr>
              <w:t>направить в электронной форме в личный кабинет на ПГУ ЛО/ЕПГУ</w:t>
            </w:r>
          </w:p>
        </w:tc>
      </w:tr>
    </w:tbl>
    <w:p w:rsidR="00B8129B" w:rsidRPr="00B8129B" w:rsidRDefault="00B8129B" w:rsidP="00B8129B">
      <w:pPr>
        <w:widowControl w:val="0"/>
        <w:autoSpaceDE w:val="0"/>
        <w:ind w:firstLine="709"/>
        <w:jc w:val="both"/>
        <w:rPr>
          <w:rFonts w:ascii="Times New Roman" w:hAnsi="Times New Roman"/>
        </w:rPr>
      </w:pPr>
    </w:p>
    <w:p w:rsidR="00B8129B" w:rsidRPr="00B8129B" w:rsidRDefault="00B8129B" w:rsidP="00B8129B">
      <w:pPr>
        <w:widowControl w:val="0"/>
        <w:autoSpaceDE w:val="0"/>
        <w:ind w:firstLine="709"/>
        <w:jc w:val="both"/>
        <w:rPr>
          <w:rFonts w:ascii="Times New Roman" w:hAnsi="Times New Roman"/>
        </w:rPr>
      </w:pPr>
    </w:p>
    <w:p w:rsidR="00B8129B" w:rsidRPr="00B8129B" w:rsidRDefault="00B8129B" w:rsidP="00B8129B">
      <w:pPr>
        <w:pageBreakBefore/>
        <w:widowControl w:val="0"/>
        <w:autoSpaceDE w:val="0"/>
        <w:ind w:firstLine="540"/>
        <w:jc w:val="right"/>
        <w:rPr>
          <w:rFonts w:ascii="Times New Roman" w:hAnsi="Times New Roman"/>
        </w:rPr>
      </w:pPr>
      <w:r w:rsidRPr="00B8129B">
        <w:rPr>
          <w:rFonts w:ascii="Times New Roman" w:hAnsi="Times New Roman"/>
          <w:bCs/>
          <w:sz w:val="20"/>
          <w:szCs w:val="20"/>
        </w:rPr>
        <w:lastRenderedPageBreak/>
        <w:t xml:space="preserve">Приложение № 2 </w:t>
      </w:r>
    </w:p>
    <w:p w:rsidR="00B8129B" w:rsidRPr="00B8129B" w:rsidRDefault="00B8129B" w:rsidP="00B8129B">
      <w:pPr>
        <w:tabs>
          <w:tab w:val="left" w:pos="142"/>
          <w:tab w:val="left" w:pos="284"/>
        </w:tabs>
        <w:jc w:val="right"/>
        <w:rPr>
          <w:rFonts w:ascii="Times New Roman" w:hAnsi="Times New Roman"/>
        </w:rPr>
      </w:pPr>
      <w:r w:rsidRPr="00B8129B">
        <w:rPr>
          <w:rFonts w:ascii="Times New Roman" w:hAnsi="Times New Roman"/>
          <w:sz w:val="20"/>
          <w:szCs w:val="20"/>
        </w:rPr>
        <w:t xml:space="preserve">к Административному регламенту </w:t>
      </w:r>
    </w:p>
    <w:p w:rsidR="00B8129B" w:rsidRPr="00B8129B" w:rsidRDefault="00B8129B" w:rsidP="00B8129B">
      <w:pPr>
        <w:tabs>
          <w:tab w:val="left" w:pos="142"/>
          <w:tab w:val="left" w:pos="284"/>
        </w:tabs>
        <w:rPr>
          <w:rFonts w:ascii="Times New Roman" w:hAnsi="Times New Roman"/>
        </w:rPr>
      </w:pPr>
      <w:r w:rsidRPr="00B8129B">
        <w:rPr>
          <w:rFonts w:ascii="Times New Roman" w:hAnsi="Times New Roman"/>
          <w:bCs/>
          <w:sz w:val="20"/>
          <w:szCs w:val="20"/>
        </w:rPr>
        <w:t xml:space="preserve">                                                                                                                                 по предоставлению </w:t>
      </w:r>
      <w:r w:rsidRPr="00B8129B">
        <w:rPr>
          <w:rFonts w:ascii="Times New Roman" w:eastAsia="Calibri" w:hAnsi="Times New Roman"/>
          <w:sz w:val="20"/>
          <w:szCs w:val="28"/>
        </w:rPr>
        <w:t>муниципальной</w:t>
      </w:r>
      <w:r w:rsidRPr="00B8129B">
        <w:rPr>
          <w:rFonts w:ascii="Times New Roman" w:hAnsi="Times New Roman"/>
          <w:sz w:val="14"/>
          <w:szCs w:val="20"/>
        </w:rPr>
        <w:t xml:space="preserve"> </w:t>
      </w:r>
      <w:r w:rsidRPr="00B8129B">
        <w:rPr>
          <w:rFonts w:ascii="Times New Roman" w:hAnsi="Times New Roman"/>
          <w:bCs/>
          <w:sz w:val="20"/>
          <w:szCs w:val="20"/>
        </w:rPr>
        <w:t xml:space="preserve">услуги </w:t>
      </w:r>
    </w:p>
    <w:p w:rsidR="00B8129B" w:rsidRPr="00B8129B" w:rsidRDefault="00B8129B" w:rsidP="00B8129B">
      <w:pPr>
        <w:tabs>
          <w:tab w:val="left" w:pos="142"/>
          <w:tab w:val="left" w:pos="284"/>
        </w:tabs>
        <w:jc w:val="right"/>
        <w:rPr>
          <w:rFonts w:ascii="Times New Roman" w:hAnsi="Times New Roman"/>
        </w:rPr>
      </w:pPr>
      <w:r w:rsidRPr="00B8129B">
        <w:rPr>
          <w:rFonts w:ascii="Times New Roman" w:hAnsi="Times New Roman"/>
          <w:bCs/>
          <w:sz w:val="14"/>
          <w:szCs w:val="20"/>
        </w:rPr>
        <w:t xml:space="preserve"> </w:t>
      </w:r>
      <w:r w:rsidRPr="00B8129B">
        <w:rPr>
          <w:rFonts w:ascii="Times New Roman" w:eastAsia="Calibri" w:hAnsi="Times New Roman"/>
          <w:sz w:val="20"/>
          <w:szCs w:val="28"/>
        </w:rPr>
        <w:t xml:space="preserve">«Установка информационной вывески, согласование </w:t>
      </w:r>
      <w:proofErr w:type="spellStart"/>
      <w:proofErr w:type="gramStart"/>
      <w:r w:rsidRPr="00B8129B">
        <w:rPr>
          <w:rFonts w:ascii="Times New Roman" w:eastAsia="Calibri" w:hAnsi="Times New Roman"/>
          <w:sz w:val="20"/>
          <w:szCs w:val="28"/>
        </w:rPr>
        <w:t>дизайн-проекта</w:t>
      </w:r>
      <w:proofErr w:type="spellEnd"/>
      <w:proofErr w:type="gramEnd"/>
      <w:r w:rsidRPr="00B8129B">
        <w:rPr>
          <w:rFonts w:ascii="Times New Roman" w:eastAsia="Calibri" w:hAnsi="Times New Roman"/>
          <w:sz w:val="20"/>
          <w:szCs w:val="28"/>
        </w:rPr>
        <w:t xml:space="preserve"> </w:t>
      </w:r>
    </w:p>
    <w:p w:rsidR="00B8129B" w:rsidRPr="00B8129B" w:rsidRDefault="00B8129B" w:rsidP="00B8129B">
      <w:pPr>
        <w:tabs>
          <w:tab w:val="left" w:pos="142"/>
          <w:tab w:val="left" w:pos="284"/>
        </w:tabs>
        <w:jc w:val="right"/>
        <w:rPr>
          <w:rFonts w:ascii="Times New Roman" w:hAnsi="Times New Roman"/>
        </w:rPr>
      </w:pPr>
      <w:r w:rsidRPr="00B8129B">
        <w:rPr>
          <w:rFonts w:ascii="Times New Roman" w:eastAsia="Calibri" w:hAnsi="Times New Roman"/>
          <w:sz w:val="20"/>
          <w:szCs w:val="28"/>
        </w:rPr>
        <w:t xml:space="preserve">размещения вывески»  </w:t>
      </w:r>
    </w:p>
    <w:p w:rsidR="00B8129B" w:rsidRPr="00B8129B" w:rsidRDefault="00B8129B" w:rsidP="00B8129B">
      <w:pPr>
        <w:widowControl w:val="0"/>
        <w:autoSpaceDE w:val="0"/>
        <w:ind w:firstLine="709"/>
        <w:jc w:val="right"/>
        <w:rPr>
          <w:rFonts w:ascii="Times New Roman" w:hAnsi="Times New Roman"/>
        </w:rPr>
      </w:pPr>
    </w:p>
    <w:p w:rsidR="00B8129B" w:rsidRPr="00B8129B" w:rsidRDefault="00B8129B" w:rsidP="00B8129B">
      <w:pPr>
        <w:widowControl w:val="0"/>
        <w:autoSpaceDE w:val="0"/>
        <w:ind w:firstLine="709"/>
        <w:jc w:val="right"/>
        <w:rPr>
          <w:rFonts w:ascii="Times New Roman" w:hAnsi="Times New Roman"/>
        </w:rPr>
      </w:pPr>
    </w:p>
    <w:p w:rsidR="00B8129B" w:rsidRPr="00B8129B" w:rsidRDefault="00B8129B" w:rsidP="00B8129B">
      <w:pPr>
        <w:widowControl w:val="0"/>
        <w:autoSpaceDE w:val="0"/>
        <w:ind w:firstLine="709"/>
        <w:jc w:val="right"/>
        <w:rPr>
          <w:rFonts w:ascii="Times New Roman" w:hAnsi="Times New Roman"/>
        </w:rPr>
      </w:pPr>
      <w:r w:rsidRPr="00B8129B">
        <w:rPr>
          <w:rFonts w:ascii="Times New Roman" w:hAnsi="Times New Roman"/>
        </w:rPr>
        <w:t>от   ________________________________</w:t>
      </w:r>
    </w:p>
    <w:p w:rsidR="00B8129B" w:rsidRPr="00B8129B" w:rsidRDefault="00B8129B" w:rsidP="00B8129B">
      <w:pPr>
        <w:widowControl w:val="0"/>
        <w:autoSpaceDE w:val="0"/>
        <w:ind w:firstLine="709"/>
        <w:jc w:val="right"/>
        <w:rPr>
          <w:rFonts w:ascii="Times New Roman" w:hAnsi="Times New Roman"/>
        </w:rPr>
      </w:pPr>
      <w:proofErr w:type="gramStart"/>
      <w:r w:rsidRPr="00B8129B">
        <w:rPr>
          <w:rFonts w:ascii="Times New Roman" w:hAnsi="Times New Roman"/>
        </w:rPr>
        <w:t xml:space="preserve">(ф.и.о. должностного лица, </w:t>
      </w:r>
      <w:proofErr w:type="gramEnd"/>
    </w:p>
    <w:p w:rsidR="00B8129B" w:rsidRPr="00B8129B" w:rsidRDefault="00B8129B" w:rsidP="00B8129B">
      <w:pPr>
        <w:widowControl w:val="0"/>
        <w:autoSpaceDE w:val="0"/>
        <w:ind w:firstLine="709"/>
        <w:jc w:val="right"/>
        <w:rPr>
          <w:rFonts w:ascii="Times New Roman" w:hAnsi="Times New Roman"/>
        </w:rPr>
      </w:pPr>
      <w:r w:rsidRPr="00B8129B">
        <w:rPr>
          <w:rFonts w:ascii="Times New Roman" w:hAnsi="Times New Roman"/>
        </w:rPr>
        <w:t>полное наименование органа, адрес местонахождения)</w:t>
      </w:r>
    </w:p>
    <w:p w:rsidR="00B8129B" w:rsidRPr="00B8129B" w:rsidRDefault="00B8129B" w:rsidP="00B8129B">
      <w:pPr>
        <w:ind w:firstLine="709"/>
        <w:jc w:val="right"/>
        <w:rPr>
          <w:rFonts w:ascii="Times New Roman" w:hAnsi="Times New Roman"/>
        </w:rPr>
      </w:pPr>
    </w:p>
    <w:p w:rsidR="00B8129B" w:rsidRPr="00B8129B" w:rsidRDefault="00B8129B" w:rsidP="00B8129B">
      <w:pPr>
        <w:widowControl w:val="0"/>
        <w:autoSpaceDE w:val="0"/>
        <w:ind w:firstLine="709"/>
        <w:jc w:val="right"/>
        <w:rPr>
          <w:rFonts w:ascii="Times New Roman" w:hAnsi="Times New Roman"/>
        </w:rPr>
      </w:pPr>
      <w:r w:rsidRPr="00B8129B">
        <w:rPr>
          <w:rFonts w:ascii="Times New Roman" w:hAnsi="Times New Roman"/>
        </w:rPr>
        <w:t>от ________________________________</w:t>
      </w:r>
    </w:p>
    <w:p w:rsidR="00B8129B" w:rsidRPr="00B8129B" w:rsidRDefault="00B8129B" w:rsidP="00B8129B">
      <w:pPr>
        <w:widowControl w:val="0"/>
        <w:autoSpaceDE w:val="0"/>
        <w:ind w:firstLine="709"/>
        <w:jc w:val="right"/>
        <w:rPr>
          <w:rFonts w:ascii="Times New Roman" w:hAnsi="Times New Roman"/>
        </w:rPr>
      </w:pPr>
      <w:proofErr w:type="gramStart"/>
      <w:r w:rsidRPr="00B8129B">
        <w:rPr>
          <w:rFonts w:ascii="Times New Roman" w:hAnsi="Times New Roman"/>
        </w:rPr>
        <w:t>(полное наименование заявителя -</w:t>
      </w:r>
      <w:proofErr w:type="gramEnd"/>
    </w:p>
    <w:p w:rsidR="00B8129B" w:rsidRPr="00B8129B" w:rsidRDefault="00B8129B" w:rsidP="00B8129B">
      <w:pPr>
        <w:widowControl w:val="0"/>
        <w:autoSpaceDE w:val="0"/>
        <w:ind w:firstLine="709"/>
        <w:jc w:val="right"/>
        <w:rPr>
          <w:rFonts w:ascii="Times New Roman" w:hAnsi="Times New Roman"/>
        </w:rPr>
      </w:pPr>
      <w:r w:rsidRPr="00B8129B">
        <w:rPr>
          <w:rFonts w:ascii="Times New Roman" w:hAnsi="Times New Roman"/>
        </w:rPr>
        <w:t>юридического лица или фамилия,</w:t>
      </w:r>
    </w:p>
    <w:p w:rsidR="00B8129B" w:rsidRPr="00B8129B" w:rsidRDefault="00B8129B" w:rsidP="00B8129B">
      <w:pPr>
        <w:widowControl w:val="0"/>
        <w:autoSpaceDE w:val="0"/>
        <w:ind w:firstLine="709"/>
        <w:jc w:val="right"/>
        <w:rPr>
          <w:rFonts w:ascii="Times New Roman" w:hAnsi="Times New Roman"/>
        </w:rPr>
      </w:pPr>
      <w:r w:rsidRPr="00B8129B">
        <w:rPr>
          <w:rFonts w:ascii="Times New Roman" w:hAnsi="Times New Roman"/>
        </w:rPr>
        <w:t>имя и отчество физического лица)</w:t>
      </w:r>
    </w:p>
    <w:p w:rsidR="00B8129B" w:rsidRPr="00B8129B" w:rsidRDefault="00B8129B" w:rsidP="00B8129B">
      <w:pPr>
        <w:widowControl w:val="0"/>
        <w:autoSpaceDE w:val="0"/>
        <w:ind w:firstLine="709"/>
        <w:jc w:val="both"/>
        <w:rPr>
          <w:rFonts w:ascii="Times New Roman" w:hAnsi="Times New Roman"/>
        </w:rPr>
      </w:pPr>
    </w:p>
    <w:p w:rsidR="00B8129B" w:rsidRPr="00B8129B" w:rsidRDefault="00B8129B" w:rsidP="00B8129B">
      <w:pPr>
        <w:widowControl w:val="0"/>
        <w:autoSpaceDE w:val="0"/>
        <w:ind w:firstLine="709"/>
        <w:rPr>
          <w:rFonts w:ascii="Times New Roman" w:hAnsi="Times New Roman"/>
        </w:rPr>
      </w:pPr>
      <w:bookmarkStart w:id="6" w:name="Par524"/>
      <w:bookmarkEnd w:id="6"/>
      <w:r w:rsidRPr="00B8129B">
        <w:rPr>
          <w:rFonts w:ascii="Times New Roman" w:hAnsi="Times New Roman"/>
        </w:rPr>
        <w:t>ЗАЯВЛЕНИЕ (ЖАЛОБА)</w:t>
      </w:r>
    </w:p>
    <w:p w:rsidR="00B8129B" w:rsidRPr="00B8129B" w:rsidRDefault="00B8129B" w:rsidP="00B8129B">
      <w:pPr>
        <w:widowControl w:val="0"/>
        <w:autoSpaceDE w:val="0"/>
        <w:ind w:firstLine="709"/>
        <w:jc w:val="both"/>
        <w:rPr>
          <w:rFonts w:ascii="Times New Roman" w:hAnsi="Times New Roman"/>
        </w:rPr>
      </w:pPr>
    </w:p>
    <w:p w:rsidR="00B8129B" w:rsidRPr="00B8129B" w:rsidRDefault="00B8129B" w:rsidP="00B8129B">
      <w:pPr>
        <w:widowControl w:val="0"/>
        <w:autoSpaceDE w:val="0"/>
        <w:ind w:firstLine="709"/>
        <w:jc w:val="both"/>
        <w:rPr>
          <w:rFonts w:ascii="Times New Roman" w:hAnsi="Times New Roman"/>
        </w:rPr>
      </w:pPr>
    </w:p>
    <w:p w:rsidR="00B8129B" w:rsidRPr="00B8129B" w:rsidRDefault="00B8129B" w:rsidP="00B8129B">
      <w:pPr>
        <w:widowControl w:val="0"/>
        <w:autoSpaceDE w:val="0"/>
        <w:ind w:firstLine="709"/>
        <w:jc w:val="both"/>
        <w:rPr>
          <w:rFonts w:ascii="Times New Roman" w:hAnsi="Times New Roman"/>
        </w:rPr>
      </w:pPr>
      <w:r w:rsidRPr="00B8129B">
        <w:rPr>
          <w:rFonts w:ascii="Times New Roman" w:hAnsi="Times New Roman"/>
        </w:rPr>
        <w:t>___________________________________________________________________________</w:t>
      </w:r>
    </w:p>
    <w:p w:rsidR="00B8129B" w:rsidRPr="00B8129B" w:rsidRDefault="00B8129B" w:rsidP="00B8129B">
      <w:pPr>
        <w:widowControl w:val="0"/>
        <w:autoSpaceDE w:val="0"/>
        <w:ind w:firstLine="709"/>
        <w:jc w:val="both"/>
        <w:rPr>
          <w:rFonts w:ascii="Times New Roman" w:hAnsi="Times New Roman"/>
        </w:rPr>
      </w:pPr>
    </w:p>
    <w:p w:rsidR="00B8129B" w:rsidRPr="00B8129B" w:rsidRDefault="00B8129B" w:rsidP="00B8129B">
      <w:pPr>
        <w:widowControl w:val="0"/>
        <w:autoSpaceDE w:val="0"/>
        <w:ind w:firstLine="709"/>
        <w:jc w:val="both"/>
        <w:rPr>
          <w:rFonts w:ascii="Times New Roman" w:hAnsi="Times New Roman"/>
        </w:rPr>
      </w:pPr>
      <w:r w:rsidRPr="00B8129B">
        <w:rPr>
          <w:rFonts w:ascii="Times New Roman" w:hAnsi="Times New Roman"/>
        </w:rPr>
        <w:t>___________________________________________________________________________</w:t>
      </w:r>
    </w:p>
    <w:p w:rsidR="00B8129B" w:rsidRPr="00B8129B" w:rsidRDefault="00B8129B" w:rsidP="00B8129B">
      <w:pPr>
        <w:widowControl w:val="0"/>
        <w:autoSpaceDE w:val="0"/>
        <w:ind w:firstLine="709"/>
        <w:jc w:val="both"/>
        <w:rPr>
          <w:rFonts w:ascii="Times New Roman" w:hAnsi="Times New Roman"/>
        </w:rPr>
      </w:pPr>
    </w:p>
    <w:p w:rsidR="00B8129B" w:rsidRPr="00B8129B" w:rsidRDefault="00B8129B" w:rsidP="00B8129B">
      <w:pPr>
        <w:widowControl w:val="0"/>
        <w:autoSpaceDE w:val="0"/>
        <w:ind w:firstLine="709"/>
        <w:jc w:val="both"/>
        <w:rPr>
          <w:rFonts w:ascii="Times New Roman" w:hAnsi="Times New Roman"/>
        </w:rPr>
      </w:pPr>
      <w:r w:rsidRPr="00B8129B">
        <w:rPr>
          <w:rFonts w:ascii="Times New Roman" w:hAnsi="Times New Roman"/>
        </w:rPr>
        <w:t>___________________________________________________________________________</w:t>
      </w:r>
    </w:p>
    <w:p w:rsidR="00B8129B" w:rsidRPr="00B8129B" w:rsidRDefault="00B8129B" w:rsidP="00B8129B">
      <w:pPr>
        <w:widowControl w:val="0"/>
        <w:autoSpaceDE w:val="0"/>
        <w:ind w:firstLine="709"/>
        <w:jc w:val="both"/>
        <w:rPr>
          <w:rFonts w:ascii="Times New Roman" w:hAnsi="Times New Roman"/>
        </w:rPr>
      </w:pPr>
    </w:p>
    <w:p w:rsidR="00B8129B" w:rsidRPr="00B8129B" w:rsidRDefault="00B8129B" w:rsidP="00B8129B">
      <w:pPr>
        <w:widowControl w:val="0"/>
        <w:autoSpaceDE w:val="0"/>
        <w:ind w:firstLine="709"/>
        <w:jc w:val="both"/>
        <w:rPr>
          <w:rFonts w:ascii="Times New Roman" w:hAnsi="Times New Roman"/>
        </w:rPr>
      </w:pPr>
      <w:r w:rsidRPr="00B8129B">
        <w:rPr>
          <w:rFonts w:ascii="Times New Roman" w:hAnsi="Times New Roman"/>
        </w:rPr>
        <w:t>___________________________________________________________________________</w:t>
      </w:r>
    </w:p>
    <w:p w:rsidR="00B8129B" w:rsidRPr="00B8129B" w:rsidRDefault="00B8129B" w:rsidP="00B8129B">
      <w:pPr>
        <w:ind w:firstLine="709"/>
        <w:jc w:val="both"/>
        <w:rPr>
          <w:rFonts w:ascii="Times New Roman" w:hAnsi="Times New Roman"/>
        </w:rPr>
      </w:pPr>
    </w:p>
    <w:p w:rsidR="00B8129B" w:rsidRPr="00B8129B" w:rsidRDefault="00B8129B" w:rsidP="00B8129B">
      <w:pPr>
        <w:ind w:firstLine="709"/>
        <w:jc w:val="both"/>
        <w:rPr>
          <w:rFonts w:ascii="Times New Roman" w:hAnsi="Times New Roman"/>
        </w:rPr>
      </w:pPr>
    </w:p>
    <w:p w:rsidR="00B8129B" w:rsidRPr="00B8129B" w:rsidRDefault="00B8129B" w:rsidP="00B8129B">
      <w:pPr>
        <w:ind w:firstLine="709"/>
        <w:jc w:val="both"/>
        <w:rPr>
          <w:rFonts w:ascii="Times New Roman" w:hAnsi="Times New Roman"/>
        </w:rPr>
      </w:pPr>
    </w:p>
    <w:p w:rsidR="00B8129B" w:rsidRPr="00B8129B" w:rsidRDefault="00B8129B" w:rsidP="00B8129B">
      <w:pPr>
        <w:ind w:firstLine="709"/>
        <w:jc w:val="right"/>
        <w:rPr>
          <w:rFonts w:ascii="Times New Roman" w:hAnsi="Times New Roman"/>
        </w:rPr>
      </w:pPr>
      <w:r w:rsidRPr="00B8129B">
        <w:rPr>
          <w:rFonts w:ascii="Times New Roman" w:eastAsia="Calibri" w:hAnsi="Times New Roman"/>
        </w:rPr>
        <w:t>(Дата, подпись заявителя)</w:t>
      </w:r>
    </w:p>
    <w:p w:rsidR="00B8129B" w:rsidRPr="00B8129B" w:rsidRDefault="00B8129B" w:rsidP="00B8129B">
      <w:pPr>
        <w:widowControl w:val="0"/>
        <w:autoSpaceDE w:val="0"/>
        <w:ind w:firstLine="540"/>
        <w:jc w:val="both"/>
        <w:rPr>
          <w:rFonts w:ascii="Times New Roman" w:hAnsi="Times New Roman"/>
          <w:color w:val="FF0000"/>
          <w:sz w:val="28"/>
          <w:szCs w:val="28"/>
        </w:rPr>
      </w:pPr>
    </w:p>
    <w:p w:rsidR="00B8129B" w:rsidRPr="00B8129B" w:rsidRDefault="00B8129B" w:rsidP="00B8129B">
      <w:pPr>
        <w:tabs>
          <w:tab w:val="left" w:pos="142"/>
          <w:tab w:val="left" w:pos="284"/>
        </w:tabs>
        <w:jc w:val="right"/>
        <w:rPr>
          <w:rFonts w:ascii="Times New Roman" w:hAnsi="Times New Roman"/>
        </w:rPr>
      </w:pPr>
      <w:r w:rsidRPr="00B8129B">
        <w:rPr>
          <w:rFonts w:ascii="Times New Roman" w:hAnsi="Times New Roman"/>
          <w:bCs/>
          <w:sz w:val="20"/>
          <w:szCs w:val="20"/>
        </w:rPr>
        <w:t xml:space="preserve">Приложение № 3 </w:t>
      </w:r>
    </w:p>
    <w:p w:rsidR="00B8129B" w:rsidRPr="00B8129B" w:rsidRDefault="00B8129B" w:rsidP="00B8129B">
      <w:pPr>
        <w:tabs>
          <w:tab w:val="left" w:pos="142"/>
          <w:tab w:val="left" w:pos="284"/>
        </w:tabs>
        <w:jc w:val="right"/>
        <w:rPr>
          <w:rFonts w:ascii="Times New Roman" w:hAnsi="Times New Roman"/>
        </w:rPr>
      </w:pPr>
      <w:r w:rsidRPr="00B8129B">
        <w:rPr>
          <w:rFonts w:ascii="Times New Roman" w:hAnsi="Times New Roman"/>
          <w:sz w:val="20"/>
          <w:szCs w:val="20"/>
        </w:rPr>
        <w:t xml:space="preserve">к Административному регламенту </w:t>
      </w:r>
    </w:p>
    <w:p w:rsidR="00B8129B" w:rsidRPr="00B8129B" w:rsidRDefault="00B8129B" w:rsidP="00B8129B">
      <w:pPr>
        <w:tabs>
          <w:tab w:val="left" w:pos="142"/>
          <w:tab w:val="left" w:pos="284"/>
        </w:tabs>
        <w:rPr>
          <w:rFonts w:ascii="Times New Roman" w:hAnsi="Times New Roman"/>
        </w:rPr>
      </w:pPr>
      <w:r w:rsidRPr="00B8129B">
        <w:rPr>
          <w:rFonts w:ascii="Times New Roman" w:hAnsi="Times New Roman"/>
          <w:bCs/>
          <w:sz w:val="20"/>
          <w:szCs w:val="20"/>
        </w:rPr>
        <w:t xml:space="preserve">                                                                                                                                 по предоставлению </w:t>
      </w:r>
      <w:r w:rsidRPr="00B8129B">
        <w:rPr>
          <w:rFonts w:ascii="Times New Roman" w:eastAsia="Calibri" w:hAnsi="Times New Roman"/>
          <w:sz w:val="20"/>
          <w:szCs w:val="28"/>
        </w:rPr>
        <w:t>муниципальной</w:t>
      </w:r>
      <w:r w:rsidRPr="00B8129B">
        <w:rPr>
          <w:rFonts w:ascii="Times New Roman" w:hAnsi="Times New Roman"/>
          <w:sz w:val="14"/>
          <w:szCs w:val="20"/>
        </w:rPr>
        <w:t xml:space="preserve"> </w:t>
      </w:r>
      <w:r w:rsidRPr="00B8129B">
        <w:rPr>
          <w:rFonts w:ascii="Times New Roman" w:hAnsi="Times New Roman"/>
          <w:bCs/>
          <w:sz w:val="20"/>
          <w:szCs w:val="20"/>
        </w:rPr>
        <w:t xml:space="preserve">услуги </w:t>
      </w:r>
    </w:p>
    <w:p w:rsidR="00B8129B" w:rsidRPr="00B8129B" w:rsidRDefault="00B8129B" w:rsidP="00B8129B">
      <w:pPr>
        <w:tabs>
          <w:tab w:val="left" w:pos="142"/>
          <w:tab w:val="left" w:pos="284"/>
        </w:tabs>
        <w:jc w:val="right"/>
        <w:rPr>
          <w:rFonts w:ascii="Times New Roman" w:hAnsi="Times New Roman"/>
        </w:rPr>
      </w:pPr>
      <w:r w:rsidRPr="00B8129B">
        <w:rPr>
          <w:rFonts w:ascii="Times New Roman" w:hAnsi="Times New Roman"/>
          <w:bCs/>
          <w:sz w:val="14"/>
          <w:szCs w:val="20"/>
        </w:rPr>
        <w:t xml:space="preserve"> </w:t>
      </w:r>
      <w:r w:rsidRPr="00B8129B">
        <w:rPr>
          <w:rFonts w:ascii="Times New Roman" w:eastAsia="Calibri" w:hAnsi="Times New Roman"/>
          <w:sz w:val="20"/>
          <w:szCs w:val="28"/>
        </w:rPr>
        <w:t xml:space="preserve">«Установка информационной вывески, согласование </w:t>
      </w:r>
      <w:proofErr w:type="spellStart"/>
      <w:proofErr w:type="gramStart"/>
      <w:r w:rsidRPr="00B8129B">
        <w:rPr>
          <w:rFonts w:ascii="Times New Roman" w:eastAsia="Calibri" w:hAnsi="Times New Roman"/>
          <w:sz w:val="20"/>
          <w:szCs w:val="28"/>
        </w:rPr>
        <w:t>дизайн-проекта</w:t>
      </w:r>
      <w:proofErr w:type="spellEnd"/>
      <w:proofErr w:type="gramEnd"/>
      <w:r w:rsidRPr="00B8129B">
        <w:rPr>
          <w:rFonts w:ascii="Times New Roman" w:eastAsia="Calibri" w:hAnsi="Times New Roman"/>
          <w:sz w:val="20"/>
          <w:szCs w:val="28"/>
        </w:rPr>
        <w:t xml:space="preserve"> </w:t>
      </w:r>
    </w:p>
    <w:p w:rsidR="00B8129B" w:rsidRPr="00B8129B" w:rsidRDefault="00B8129B" w:rsidP="00B8129B">
      <w:pPr>
        <w:tabs>
          <w:tab w:val="left" w:pos="142"/>
          <w:tab w:val="left" w:pos="284"/>
        </w:tabs>
        <w:jc w:val="right"/>
        <w:rPr>
          <w:rFonts w:ascii="Times New Roman" w:hAnsi="Times New Roman"/>
        </w:rPr>
      </w:pPr>
      <w:r w:rsidRPr="00B8129B">
        <w:rPr>
          <w:rFonts w:ascii="Times New Roman" w:eastAsia="Calibri" w:hAnsi="Times New Roman"/>
          <w:sz w:val="20"/>
          <w:szCs w:val="28"/>
        </w:rPr>
        <w:t xml:space="preserve">размещения вывески»  </w:t>
      </w:r>
    </w:p>
    <w:p w:rsidR="00B8129B" w:rsidRPr="00B8129B" w:rsidRDefault="00B8129B" w:rsidP="00B8129B">
      <w:pPr>
        <w:tabs>
          <w:tab w:val="left" w:pos="142"/>
          <w:tab w:val="left" w:pos="284"/>
        </w:tabs>
        <w:jc w:val="right"/>
        <w:rPr>
          <w:rFonts w:ascii="Times New Roman" w:eastAsia="Calibri" w:hAnsi="Times New Roman"/>
          <w:sz w:val="20"/>
          <w:szCs w:val="28"/>
        </w:rPr>
      </w:pPr>
    </w:p>
    <w:p w:rsidR="00B8129B" w:rsidRPr="00B8129B" w:rsidRDefault="00B8129B" w:rsidP="00B8129B">
      <w:pPr>
        <w:pStyle w:val="formattext"/>
        <w:shd w:val="clear" w:color="auto" w:fill="FFFFFF"/>
        <w:spacing w:before="0" w:after="0" w:line="291" w:lineRule="atLeast"/>
        <w:textAlignment w:val="baseline"/>
      </w:pPr>
      <w:r w:rsidRPr="00B8129B">
        <w:rPr>
          <w:spacing w:val="2"/>
          <w:sz w:val="26"/>
          <w:szCs w:val="26"/>
        </w:rPr>
        <w:t xml:space="preserve">Требования к оформлению </w:t>
      </w:r>
      <w:proofErr w:type="spellStart"/>
      <w:proofErr w:type="gramStart"/>
      <w:r w:rsidRPr="00B8129B">
        <w:rPr>
          <w:spacing w:val="2"/>
          <w:sz w:val="26"/>
          <w:szCs w:val="26"/>
        </w:rPr>
        <w:t>дизайн-проекта</w:t>
      </w:r>
      <w:proofErr w:type="spellEnd"/>
      <w:proofErr w:type="gramEnd"/>
      <w:r w:rsidRPr="00B8129B">
        <w:rPr>
          <w:spacing w:val="2"/>
          <w:sz w:val="26"/>
          <w:szCs w:val="26"/>
        </w:rPr>
        <w:t xml:space="preserve"> информационной вывески</w:t>
      </w:r>
    </w:p>
    <w:p w:rsidR="00B8129B" w:rsidRPr="00B8129B" w:rsidRDefault="00B8129B" w:rsidP="00B8129B">
      <w:pPr>
        <w:pStyle w:val="formattext"/>
        <w:shd w:val="clear" w:color="auto" w:fill="FFFFFF"/>
        <w:spacing w:before="0" w:after="0" w:line="291" w:lineRule="atLeast"/>
        <w:jc w:val="both"/>
        <w:textAlignment w:val="baseline"/>
        <w:rPr>
          <w:spacing w:val="2"/>
          <w:sz w:val="26"/>
          <w:szCs w:val="26"/>
        </w:rPr>
      </w:pPr>
    </w:p>
    <w:p w:rsidR="00B8129B" w:rsidRPr="00B8129B" w:rsidRDefault="00B8129B" w:rsidP="00B8129B">
      <w:pPr>
        <w:pStyle w:val="formattext"/>
        <w:shd w:val="clear" w:color="auto" w:fill="FFFFFF"/>
        <w:spacing w:before="0" w:after="0" w:line="291" w:lineRule="atLeast"/>
        <w:jc w:val="both"/>
        <w:textAlignment w:val="baseline"/>
      </w:pPr>
      <w:r w:rsidRPr="00B8129B">
        <w:rPr>
          <w:spacing w:val="2"/>
          <w:sz w:val="25"/>
          <w:szCs w:val="25"/>
        </w:rPr>
        <w:t xml:space="preserve">Материалы текстовой части </w:t>
      </w:r>
      <w:proofErr w:type="spellStart"/>
      <w:proofErr w:type="gramStart"/>
      <w:r w:rsidRPr="00B8129B">
        <w:rPr>
          <w:spacing w:val="2"/>
          <w:sz w:val="25"/>
          <w:szCs w:val="25"/>
        </w:rPr>
        <w:t>дизайн-проекта</w:t>
      </w:r>
      <w:proofErr w:type="spellEnd"/>
      <w:proofErr w:type="gramEnd"/>
      <w:r w:rsidRPr="00B8129B">
        <w:rPr>
          <w:spacing w:val="2"/>
          <w:sz w:val="25"/>
          <w:szCs w:val="25"/>
        </w:rPr>
        <w:t xml:space="preserve"> должны содержать следующую информацию:</w:t>
      </w:r>
    </w:p>
    <w:p w:rsidR="00B8129B" w:rsidRPr="00B8129B" w:rsidRDefault="00B8129B" w:rsidP="00B8129B">
      <w:pPr>
        <w:pStyle w:val="formattext"/>
        <w:shd w:val="clear" w:color="auto" w:fill="FFFFFF"/>
        <w:spacing w:before="0" w:after="0" w:line="291" w:lineRule="atLeast"/>
        <w:jc w:val="both"/>
        <w:textAlignment w:val="baseline"/>
      </w:pPr>
      <w:r w:rsidRPr="00B8129B">
        <w:rPr>
          <w:spacing w:val="2"/>
          <w:sz w:val="25"/>
          <w:szCs w:val="25"/>
        </w:rPr>
        <w:t>- адресные ориентиры;</w:t>
      </w:r>
    </w:p>
    <w:p w:rsidR="00B8129B" w:rsidRPr="00B8129B" w:rsidRDefault="00B8129B" w:rsidP="00B8129B">
      <w:pPr>
        <w:pStyle w:val="formattext"/>
        <w:shd w:val="clear" w:color="auto" w:fill="FFFFFF"/>
        <w:spacing w:before="0" w:after="0" w:line="291" w:lineRule="atLeast"/>
        <w:jc w:val="both"/>
        <w:textAlignment w:val="baseline"/>
      </w:pPr>
      <w:r w:rsidRPr="00B8129B">
        <w:rPr>
          <w:spacing w:val="2"/>
          <w:sz w:val="25"/>
          <w:szCs w:val="25"/>
        </w:rPr>
        <w:t>- данные о заказчике проекта (ФИО/наименование организации);</w:t>
      </w:r>
    </w:p>
    <w:p w:rsidR="00B8129B" w:rsidRPr="00B8129B" w:rsidRDefault="00B8129B" w:rsidP="00B8129B">
      <w:pPr>
        <w:pStyle w:val="formattext"/>
        <w:shd w:val="clear" w:color="auto" w:fill="FFFFFF"/>
        <w:spacing w:before="0" w:after="0" w:line="291" w:lineRule="atLeast"/>
        <w:jc w:val="both"/>
        <w:textAlignment w:val="baseline"/>
      </w:pPr>
      <w:r w:rsidRPr="00B8129B">
        <w:rPr>
          <w:spacing w:val="2"/>
          <w:sz w:val="25"/>
          <w:szCs w:val="25"/>
        </w:rPr>
        <w:t>- данные об исполнителе проекта (наименование организации/индивидуального предпринимателя);</w:t>
      </w:r>
    </w:p>
    <w:p w:rsidR="00B8129B" w:rsidRPr="00B8129B" w:rsidRDefault="00B8129B" w:rsidP="00B8129B">
      <w:pPr>
        <w:pStyle w:val="formattext"/>
        <w:shd w:val="clear" w:color="auto" w:fill="FFFFFF"/>
        <w:spacing w:before="0" w:after="0" w:line="291" w:lineRule="atLeast"/>
        <w:jc w:val="both"/>
        <w:textAlignment w:val="baseline"/>
      </w:pPr>
      <w:r w:rsidRPr="00B8129B">
        <w:rPr>
          <w:spacing w:val="2"/>
          <w:sz w:val="25"/>
          <w:szCs w:val="25"/>
        </w:rPr>
        <w:t>- дата разработки проекта;</w:t>
      </w:r>
    </w:p>
    <w:p w:rsidR="00B8129B" w:rsidRPr="00B8129B" w:rsidRDefault="00B8129B" w:rsidP="00B8129B">
      <w:pPr>
        <w:pStyle w:val="formattext"/>
        <w:shd w:val="clear" w:color="auto" w:fill="FFFFFF"/>
        <w:spacing w:before="0" w:after="0" w:line="291" w:lineRule="atLeast"/>
        <w:jc w:val="both"/>
        <w:textAlignment w:val="baseline"/>
      </w:pPr>
      <w:r w:rsidRPr="00B8129B">
        <w:rPr>
          <w:spacing w:val="2"/>
          <w:sz w:val="25"/>
          <w:szCs w:val="25"/>
        </w:rPr>
        <w:t xml:space="preserve">- сведение о здании, </w:t>
      </w:r>
      <w:r w:rsidRPr="00B8129B">
        <w:rPr>
          <w:sz w:val="25"/>
          <w:szCs w:val="25"/>
        </w:rPr>
        <w:t>строении, сооружении, помещении, на внешних поверхностях которого предусматривается размещение вывески. В случае размещения ценовых табло автозаправочных станций, сведения о таких автозаправочных станциях;</w:t>
      </w:r>
    </w:p>
    <w:p w:rsidR="00B8129B" w:rsidRPr="00B8129B" w:rsidRDefault="00B8129B" w:rsidP="00B8129B">
      <w:pPr>
        <w:pStyle w:val="formattext"/>
        <w:shd w:val="clear" w:color="auto" w:fill="FFFFFF"/>
        <w:spacing w:before="0" w:after="0" w:line="291" w:lineRule="atLeast"/>
        <w:jc w:val="both"/>
        <w:textAlignment w:val="baseline"/>
      </w:pPr>
      <w:proofErr w:type="gramStart"/>
      <w:r w:rsidRPr="00B8129B">
        <w:rPr>
          <w:sz w:val="25"/>
          <w:szCs w:val="25"/>
        </w:rPr>
        <w:t>- сведения о типе и виде конструкции вывески, габаритах, месте размещения, способе крепления/ установки, наличии освещения (подсветка наружная/внутренняя, количество, мощность световых элементов), материале, цвете, основных конструктивных элементах.</w:t>
      </w:r>
      <w:proofErr w:type="gramEnd"/>
    </w:p>
    <w:p w:rsidR="00B8129B" w:rsidRPr="00B8129B" w:rsidRDefault="00B8129B" w:rsidP="00B8129B">
      <w:pPr>
        <w:pStyle w:val="formattext"/>
        <w:shd w:val="clear" w:color="auto" w:fill="FFFFFF"/>
        <w:spacing w:before="0" w:after="0" w:line="291" w:lineRule="atLeast"/>
        <w:jc w:val="both"/>
        <w:textAlignment w:val="baseline"/>
      </w:pPr>
      <w:r w:rsidRPr="00B8129B">
        <w:rPr>
          <w:spacing w:val="2"/>
          <w:sz w:val="25"/>
          <w:szCs w:val="25"/>
        </w:rPr>
        <w:t xml:space="preserve">Материалы графической части </w:t>
      </w:r>
      <w:proofErr w:type="spellStart"/>
      <w:proofErr w:type="gramStart"/>
      <w:r w:rsidRPr="00B8129B">
        <w:rPr>
          <w:spacing w:val="2"/>
          <w:sz w:val="25"/>
          <w:szCs w:val="25"/>
        </w:rPr>
        <w:t>дизайн-проекта</w:t>
      </w:r>
      <w:proofErr w:type="spellEnd"/>
      <w:proofErr w:type="gramEnd"/>
      <w:r w:rsidRPr="00B8129B">
        <w:rPr>
          <w:spacing w:val="2"/>
          <w:sz w:val="25"/>
          <w:szCs w:val="25"/>
        </w:rPr>
        <w:t xml:space="preserve"> должны содержать:</w:t>
      </w:r>
    </w:p>
    <w:p w:rsidR="00B8129B" w:rsidRPr="00B8129B" w:rsidRDefault="00B8129B" w:rsidP="00B8129B">
      <w:pPr>
        <w:pStyle w:val="formattext"/>
        <w:shd w:val="clear" w:color="auto" w:fill="FFFFFF"/>
        <w:spacing w:before="0" w:after="0" w:line="291" w:lineRule="atLeast"/>
        <w:jc w:val="both"/>
        <w:textAlignment w:val="baseline"/>
      </w:pPr>
      <w:r w:rsidRPr="00B8129B">
        <w:rPr>
          <w:spacing w:val="2"/>
          <w:sz w:val="25"/>
          <w:szCs w:val="25"/>
        </w:rPr>
        <w:t xml:space="preserve">- ситуационную схему; </w:t>
      </w:r>
    </w:p>
    <w:p w:rsidR="00B8129B" w:rsidRPr="00B8129B" w:rsidRDefault="00B8129B" w:rsidP="00B8129B">
      <w:pPr>
        <w:pStyle w:val="formattext"/>
        <w:shd w:val="clear" w:color="auto" w:fill="FFFFFF"/>
        <w:spacing w:before="0" w:after="0" w:line="291" w:lineRule="atLeast"/>
        <w:jc w:val="both"/>
        <w:textAlignment w:val="baseline"/>
      </w:pPr>
      <w:r w:rsidRPr="00B8129B">
        <w:rPr>
          <w:spacing w:val="2"/>
          <w:sz w:val="25"/>
          <w:szCs w:val="25"/>
        </w:rPr>
        <w:t>- чертеж фасадов с местом размещения информационной вывески с привязкой вывески к основным осям и конструктивным элементам, указанием габаритов (взамен чертежа фасада возможно использование качественной фотографии, не содержащей объектов, препятствующих визуальному восприятию и перекрывающих фасад (другими строениями, деревьями, автотранспортом) с минимально возможным перспективным искажением);</w:t>
      </w:r>
    </w:p>
    <w:p w:rsidR="00B8129B" w:rsidRPr="00B8129B" w:rsidRDefault="00B8129B" w:rsidP="00B8129B">
      <w:pPr>
        <w:pStyle w:val="formattext"/>
        <w:shd w:val="clear" w:color="auto" w:fill="FFFFFF"/>
        <w:spacing w:before="0" w:after="0" w:line="291" w:lineRule="atLeast"/>
        <w:jc w:val="both"/>
        <w:textAlignment w:val="baseline"/>
      </w:pPr>
      <w:r w:rsidRPr="00B8129B">
        <w:rPr>
          <w:spacing w:val="2"/>
          <w:sz w:val="25"/>
          <w:szCs w:val="25"/>
        </w:rPr>
        <w:t xml:space="preserve">- </w:t>
      </w:r>
      <w:proofErr w:type="spellStart"/>
      <w:r w:rsidRPr="00B8129B">
        <w:rPr>
          <w:spacing w:val="2"/>
          <w:sz w:val="25"/>
          <w:szCs w:val="25"/>
        </w:rPr>
        <w:t>фотофиксация</w:t>
      </w:r>
      <w:proofErr w:type="spellEnd"/>
      <w:r w:rsidRPr="00B8129B">
        <w:rPr>
          <w:spacing w:val="2"/>
          <w:sz w:val="25"/>
          <w:szCs w:val="25"/>
        </w:rPr>
        <w:t xml:space="preserve"> существующего положения;</w:t>
      </w:r>
    </w:p>
    <w:p w:rsidR="00B8129B" w:rsidRPr="00B8129B" w:rsidRDefault="00B8129B" w:rsidP="00B8129B">
      <w:pPr>
        <w:pStyle w:val="formattext"/>
        <w:shd w:val="clear" w:color="auto" w:fill="FFFFFF"/>
        <w:spacing w:before="0" w:after="0" w:line="291" w:lineRule="atLeast"/>
        <w:jc w:val="both"/>
        <w:textAlignment w:val="baseline"/>
      </w:pPr>
      <w:r w:rsidRPr="00B8129B">
        <w:rPr>
          <w:spacing w:val="2"/>
          <w:sz w:val="25"/>
          <w:szCs w:val="25"/>
        </w:rPr>
        <w:t>- фотомонтаж для демонстрации предлагаемого места размещения;</w:t>
      </w:r>
    </w:p>
    <w:p w:rsidR="00B8129B" w:rsidRPr="00B8129B" w:rsidRDefault="00B8129B" w:rsidP="00B8129B">
      <w:pPr>
        <w:pStyle w:val="formattext"/>
        <w:shd w:val="clear" w:color="auto" w:fill="FFFFFF"/>
        <w:spacing w:before="0" w:after="0" w:line="291" w:lineRule="atLeast"/>
        <w:jc w:val="both"/>
        <w:textAlignment w:val="baseline"/>
      </w:pPr>
      <w:r w:rsidRPr="00B8129B">
        <w:rPr>
          <w:spacing w:val="2"/>
          <w:sz w:val="25"/>
          <w:szCs w:val="25"/>
        </w:rPr>
        <w:t>- эскиз информационной конструкции с указанием габаритных размеров и содержания (в дневное время суток, в ночное время суток);</w:t>
      </w:r>
    </w:p>
    <w:p w:rsidR="00B8129B" w:rsidRPr="00B8129B" w:rsidRDefault="00B8129B" w:rsidP="00B8129B">
      <w:pPr>
        <w:pStyle w:val="formattext"/>
        <w:shd w:val="clear" w:color="auto" w:fill="FFFFFF"/>
        <w:spacing w:before="0" w:after="0" w:line="291" w:lineRule="atLeast"/>
        <w:jc w:val="both"/>
        <w:textAlignment w:val="baseline"/>
      </w:pPr>
      <w:r w:rsidRPr="00B8129B">
        <w:rPr>
          <w:spacing w:val="2"/>
          <w:sz w:val="25"/>
          <w:szCs w:val="25"/>
        </w:rPr>
        <w:t>- сведения о способе крепления/установки вывески и наличии искусственного освещения;</w:t>
      </w:r>
    </w:p>
    <w:p w:rsidR="00B8129B" w:rsidRPr="00B8129B" w:rsidRDefault="00B8129B" w:rsidP="00B8129B">
      <w:pPr>
        <w:pStyle w:val="formattext"/>
        <w:shd w:val="clear" w:color="auto" w:fill="FFFFFF"/>
        <w:spacing w:before="0" w:after="0" w:line="291" w:lineRule="atLeast"/>
        <w:jc w:val="both"/>
        <w:textAlignment w:val="baseline"/>
      </w:pPr>
      <w:r w:rsidRPr="00B8129B">
        <w:rPr>
          <w:spacing w:val="2"/>
          <w:sz w:val="25"/>
          <w:szCs w:val="25"/>
        </w:rPr>
        <w:t>- иные материалы и чертежи при необходимости.</w:t>
      </w:r>
    </w:p>
    <w:p w:rsidR="00B8129B" w:rsidRPr="00B8129B" w:rsidRDefault="00B8129B" w:rsidP="00B8129B">
      <w:pPr>
        <w:pStyle w:val="formattext"/>
        <w:shd w:val="clear" w:color="auto" w:fill="FFFFFF"/>
        <w:spacing w:before="0" w:after="0" w:line="291" w:lineRule="atLeast"/>
        <w:jc w:val="both"/>
        <w:textAlignment w:val="baseline"/>
      </w:pPr>
      <w:r w:rsidRPr="00B8129B">
        <w:rPr>
          <w:sz w:val="25"/>
          <w:szCs w:val="25"/>
        </w:rPr>
        <w:t xml:space="preserve">Каждый лист </w:t>
      </w:r>
      <w:proofErr w:type="spellStart"/>
      <w:r w:rsidRPr="00B8129B">
        <w:rPr>
          <w:sz w:val="25"/>
          <w:szCs w:val="25"/>
        </w:rPr>
        <w:t>дизайн-проекта</w:t>
      </w:r>
      <w:proofErr w:type="spellEnd"/>
      <w:r w:rsidRPr="00B8129B">
        <w:rPr>
          <w:sz w:val="25"/>
          <w:szCs w:val="25"/>
        </w:rPr>
        <w:t xml:space="preserve"> выполняется на листах формата А</w:t>
      </w:r>
      <w:proofErr w:type="gramStart"/>
      <w:r w:rsidRPr="00B8129B">
        <w:rPr>
          <w:sz w:val="25"/>
          <w:szCs w:val="25"/>
        </w:rPr>
        <w:t>4</w:t>
      </w:r>
      <w:proofErr w:type="gramEnd"/>
      <w:r w:rsidRPr="00B8129B">
        <w:rPr>
          <w:sz w:val="25"/>
          <w:szCs w:val="25"/>
        </w:rPr>
        <w:t xml:space="preserve"> (при необходимости может быть выполнен на листах формата А3) со штампом. В штампе указываются </w:t>
      </w:r>
      <w:r w:rsidRPr="00B8129B">
        <w:rPr>
          <w:spacing w:val="2"/>
          <w:sz w:val="25"/>
          <w:szCs w:val="25"/>
          <w:shd w:val="clear" w:color="auto" w:fill="FFFFFF"/>
        </w:rPr>
        <w:t>должности, инициалы и фамилии лиц, принимавших участие в разработке, контроле и согласовании проекта. Листы оформляются подписями указанных лиц с указанием даты подписания. На листах также проставляется печать организации/индивидуального предпринимателя, подготовивших проект.</w:t>
      </w:r>
    </w:p>
    <w:p w:rsidR="00B8129B" w:rsidRPr="00B8129B" w:rsidRDefault="00B8129B" w:rsidP="00B8129B">
      <w:pPr>
        <w:pStyle w:val="formattext"/>
        <w:shd w:val="clear" w:color="auto" w:fill="FFFFFF"/>
        <w:spacing w:before="0" w:after="0" w:line="291" w:lineRule="atLeast"/>
        <w:jc w:val="both"/>
        <w:textAlignment w:val="baseline"/>
      </w:pPr>
      <w:r w:rsidRPr="00B8129B">
        <w:rPr>
          <w:sz w:val="25"/>
          <w:szCs w:val="25"/>
          <w:highlight w:val="white"/>
        </w:rPr>
        <w:t xml:space="preserve">Дизайн-проект может быть предоставлен как в бумажном виде, так и в электронной форме (отсканированный проект в </w:t>
      </w:r>
      <w:proofErr w:type="spellStart"/>
      <w:r w:rsidRPr="00B8129B">
        <w:rPr>
          <w:sz w:val="25"/>
          <w:szCs w:val="25"/>
          <w:highlight w:val="white"/>
        </w:rPr>
        <w:t>полноцветном</w:t>
      </w:r>
      <w:proofErr w:type="spellEnd"/>
      <w:r w:rsidRPr="00B8129B">
        <w:rPr>
          <w:sz w:val="25"/>
          <w:szCs w:val="25"/>
          <w:highlight w:val="white"/>
        </w:rPr>
        <w:t xml:space="preserve"> режиме, с разрешением не менее 300 точек на дюйм). </w:t>
      </w:r>
    </w:p>
    <w:p w:rsidR="00B8129B" w:rsidRPr="00B8129B" w:rsidRDefault="00B8129B" w:rsidP="00B8129B">
      <w:pPr>
        <w:pageBreakBefore/>
        <w:tabs>
          <w:tab w:val="left" w:pos="142"/>
          <w:tab w:val="left" w:pos="284"/>
        </w:tabs>
        <w:jc w:val="right"/>
        <w:rPr>
          <w:rFonts w:ascii="Times New Roman" w:hAnsi="Times New Roman"/>
        </w:rPr>
      </w:pPr>
      <w:r w:rsidRPr="00B8129B">
        <w:rPr>
          <w:rFonts w:ascii="Times New Roman" w:hAnsi="Times New Roman"/>
          <w:bCs/>
          <w:sz w:val="20"/>
          <w:szCs w:val="20"/>
        </w:rPr>
        <w:lastRenderedPageBreak/>
        <w:t xml:space="preserve">Приложение № 4 </w:t>
      </w:r>
    </w:p>
    <w:p w:rsidR="00B8129B" w:rsidRPr="00B8129B" w:rsidRDefault="00B8129B" w:rsidP="00B8129B">
      <w:pPr>
        <w:tabs>
          <w:tab w:val="left" w:pos="142"/>
          <w:tab w:val="left" w:pos="284"/>
        </w:tabs>
        <w:jc w:val="right"/>
        <w:rPr>
          <w:rFonts w:ascii="Times New Roman" w:hAnsi="Times New Roman"/>
        </w:rPr>
      </w:pPr>
      <w:r w:rsidRPr="00B8129B">
        <w:rPr>
          <w:rFonts w:ascii="Times New Roman" w:hAnsi="Times New Roman"/>
          <w:bCs/>
          <w:sz w:val="20"/>
          <w:szCs w:val="20"/>
        </w:rPr>
        <w:t xml:space="preserve">по предоставлению </w:t>
      </w:r>
      <w:r w:rsidRPr="00B8129B">
        <w:rPr>
          <w:rFonts w:ascii="Times New Roman" w:eastAsia="Calibri" w:hAnsi="Times New Roman"/>
          <w:sz w:val="20"/>
          <w:szCs w:val="28"/>
        </w:rPr>
        <w:t>муниципальной</w:t>
      </w:r>
      <w:r w:rsidRPr="00B8129B">
        <w:rPr>
          <w:rFonts w:ascii="Times New Roman" w:hAnsi="Times New Roman"/>
          <w:sz w:val="14"/>
          <w:szCs w:val="20"/>
        </w:rPr>
        <w:t xml:space="preserve"> </w:t>
      </w:r>
      <w:r w:rsidRPr="00B8129B">
        <w:rPr>
          <w:rFonts w:ascii="Times New Roman" w:hAnsi="Times New Roman"/>
          <w:bCs/>
          <w:sz w:val="20"/>
          <w:szCs w:val="20"/>
        </w:rPr>
        <w:t xml:space="preserve">услуги </w:t>
      </w:r>
    </w:p>
    <w:p w:rsidR="00B8129B" w:rsidRPr="00B8129B" w:rsidRDefault="00B8129B" w:rsidP="00B8129B">
      <w:pPr>
        <w:tabs>
          <w:tab w:val="left" w:pos="142"/>
          <w:tab w:val="left" w:pos="284"/>
        </w:tabs>
        <w:jc w:val="right"/>
        <w:rPr>
          <w:rFonts w:ascii="Times New Roman" w:hAnsi="Times New Roman"/>
        </w:rPr>
      </w:pPr>
      <w:r w:rsidRPr="00B8129B">
        <w:rPr>
          <w:rFonts w:ascii="Times New Roman" w:hAnsi="Times New Roman"/>
          <w:bCs/>
          <w:sz w:val="14"/>
          <w:szCs w:val="20"/>
        </w:rPr>
        <w:t xml:space="preserve"> </w:t>
      </w:r>
      <w:r w:rsidRPr="00B8129B">
        <w:rPr>
          <w:rFonts w:ascii="Times New Roman" w:eastAsia="Calibri" w:hAnsi="Times New Roman"/>
          <w:sz w:val="20"/>
          <w:szCs w:val="28"/>
        </w:rPr>
        <w:t xml:space="preserve">«Установка информационной вывески, согласование </w:t>
      </w:r>
      <w:proofErr w:type="spellStart"/>
      <w:proofErr w:type="gramStart"/>
      <w:r w:rsidRPr="00B8129B">
        <w:rPr>
          <w:rFonts w:ascii="Times New Roman" w:eastAsia="Calibri" w:hAnsi="Times New Roman"/>
          <w:sz w:val="20"/>
          <w:szCs w:val="28"/>
        </w:rPr>
        <w:t>дизайн-проекта</w:t>
      </w:r>
      <w:proofErr w:type="spellEnd"/>
      <w:proofErr w:type="gramEnd"/>
      <w:r w:rsidRPr="00B8129B">
        <w:rPr>
          <w:rFonts w:ascii="Times New Roman" w:eastAsia="Calibri" w:hAnsi="Times New Roman"/>
          <w:sz w:val="20"/>
          <w:szCs w:val="28"/>
        </w:rPr>
        <w:t xml:space="preserve"> </w:t>
      </w:r>
    </w:p>
    <w:p w:rsidR="00B8129B" w:rsidRPr="00B8129B" w:rsidRDefault="00B8129B" w:rsidP="00B8129B">
      <w:pPr>
        <w:tabs>
          <w:tab w:val="left" w:pos="142"/>
          <w:tab w:val="left" w:pos="284"/>
        </w:tabs>
        <w:jc w:val="right"/>
        <w:rPr>
          <w:rFonts w:ascii="Times New Roman" w:hAnsi="Times New Roman"/>
        </w:rPr>
      </w:pPr>
      <w:r w:rsidRPr="00B8129B">
        <w:rPr>
          <w:rFonts w:ascii="Times New Roman" w:eastAsia="Calibri" w:hAnsi="Times New Roman"/>
          <w:sz w:val="20"/>
          <w:szCs w:val="28"/>
        </w:rPr>
        <w:t xml:space="preserve">размещения вывески»  </w:t>
      </w:r>
    </w:p>
    <w:p w:rsidR="00B8129B" w:rsidRPr="00B8129B" w:rsidRDefault="00B8129B" w:rsidP="00B8129B">
      <w:pPr>
        <w:pStyle w:val="formattext"/>
        <w:shd w:val="clear" w:color="auto" w:fill="FFFFFF"/>
        <w:spacing w:before="0" w:after="0"/>
        <w:jc w:val="both"/>
        <w:textAlignment w:val="baseline"/>
        <w:rPr>
          <w:rFonts w:eastAsia="Calibri"/>
          <w:color w:val="FF0000"/>
          <w:sz w:val="28"/>
          <w:szCs w:val="28"/>
        </w:rPr>
      </w:pPr>
    </w:p>
    <w:p w:rsidR="00B8129B" w:rsidRPr="00B8129B" w:rsidRDefault="00B8129B" w:rsidP="00B8129B">
      <w:pPr>
        <w:pStyle w:val="formattext"/>
        <w:shd w:val="clear" w:color="auto" w:fill="FFFFFF"/>
        <w:spacing w:before="0" w:after="0"/>
        <w:jc w:val="both"/>
        <w:textAlignment w:val="baseline"/>
        <w:rPr>
          <w:rFonts w:eastAsia="Calibri"/>
          <w:color w:val="FF0000"/>
          <w:sz w:val="28"/>
          <w:szCs w:val="28"/>
        </w:rPr>
      </w:pPr>
    </w:p>
    <w:p w:rsidR="00B8129B" w:rsidRPr="00B8129B" w:rsidRDefault="00B8129B" w:rsidP="00B8129B">
      <w:pPr>
        <w:autoSpaceDE w:val="0"/>
        <w:rPr>
          <w:rFonts w:ascii="Times New Roman" w:hAnsi="Times New Roman"/>
        </w:rPr>
      </w:pPr>
      <w:r w:rsidRPr="00B8129B">
        <w:rPr>
          <w:rFonts w:ascii="Times New Roman" w:hAnsi="Times New Roman"/>
          <w:sz w:val="28"/>
          <w:szCs w:val="28"/>
        </w:rPr>
        <w:t>УВЕДОМЛЕНИЕ О СОГЛАСОВАНИИ</w:t>
      </w:r>
    </w:p>
    <w:p w:rsidR="00B8129B" w:rsidRPr="00B8129B" w:rsidRDefault="00B8129B" w:rsidP="00B8129B">
      <w:pPr>
        <w:autoSpaceDE w:val="0"/>
        <w:rPr>
          <w:rFonts w:ascii="Times New Roman" w:hAnsi="Times New Roman"/>
        </w:rPr>
      </w:pPr>
      <w:r w:rsidRPr="00B8129B">
        <w:rPr>
          <w:rFonts w:ascii="Times New Roman" w:hAnsi="Times New Roman"/>
          <w:sz w:val="28"/>
          <w:szCs w:val="28"/>
        </w:rPr>
        <w:t xml:space="preserve">установки информационной вывески, </w:t>
      </w:r>
      <w:proofErr w:type="spellStart"/>
      <w:proofErr w:type="gramStart"/>
      <w:r w:rsidRPr="00B8129B">
        <w:rPr>
          <w:rFonts w:ascii="Times New Roman" w:hAnsi="Times New Roman"/>
          <w:sz w:val="28"/>
          <w:szCs w:val="28"/>
        </w:rPr>
        <w:t>дизайн-проекта</w:t>
      </w:r>
      <w:proofErr w:type="spellEnd"/>
      <w:proofErr w:type="gramEnd"/>
    </w:p>
    <w:p w:rsidR="00B8129B" w:rsidRPr="00B8129B" w:rsidRDefault="00B8129B" w:rsidP="00B8129B">
      <w:pPr>
        <w:autoSpaceDE w:val="0"/>
        <w:rPr>
          <w:rFonts w:ascii="Times New Roman" w:hAnsi="Times New Roman"/>
        </w:rPr>
      </w:pPr>
      <w:r w:rsidRPr="00B8129B">
        <w:rPr>
          <w:rFonts w:ascii="Times New Roman" w:hAnsi="Times New Roman"/>
          <w:sz w:val="28"/>
          <w:szCs w:val="28"/>
        </w:rPr>
        <w:t>размещения вывески</w:t>
      </w:r>
    </w:p>
    <w:p w:rsidR="00B8129B" w:rsidRPr="00B8129B" w:rsidRDefault="00B8129B" w:rsidP="00B8129B">
      <w:pPr>
        <w:autoSpaceDE w:val="0"/>
        <w:rPr>
          <w:rFonts w:ascii="Times New Roman" w:hAnsi="Times New Roman"/>
        </w:rPr>
      </w:pPr>
      <w:r w:rsidRPr="00B8129B">
        <w:rPr>
          <w:rFonts w:ascii="Times New Roman" w:hAnsi="Times New Roman"/>
          <w:sz w:val="28"/>
          <w:szCs w:val="28"/>
        </w:rPr>
        <w:t>№ ________ от ______________</w:t>
      </w:r>
    </w:p>
    <w:p w:rsidR="00B8129B" w:rsidRPr="00B8129B" w:rsidRDefault="00B8129B" w:rsidP="00B8129B">
      <w:pPr>
        <w:autoSpaceDE w:val="0"/>
        <w:rPr>
          <w:rFonts w:ascii="Times New Roman" w:hAnsi="Times New Roman"/>
          <w:sz w:val="28"/>
          <w:szCs w:val="28"/>
        </w:rPr>
      </w:pPr>
    </w:p>
    <w:p w:rsidR="00B8129B" w:rsidRPr="00B8129B" w:rsidRDefault="00B8129B" w:rsidP="00B8129B">
      <w:pPr>
        <w:autoSpaceDE w:val="0"/>
        <w:ind w:firstLine="540"/>
        <w:jc w:val="both"/>
        <w:rPr>
          <w:rFonts w:ascii="Times New Roman" w:hAnsi="Times New Roman"/>
        </w:rPr>
      </w:pPr>
      <w:r w:rsidRPr="00B8129B">
        <w:rPr>
          <w:rFonts w:ascii="Times New Roman" w:hAnsi="Times New Roman"/>
          <w:sz w:val="28"/>
          <w:szCs w:val="28"/>
        </w:rPr>
        <w:t>Получатель согласования: _________________________</w:t>
      </w:r>
    </w:p>
    <w:p w:rsidR="00B8129B" w:rsidRPr="00B8129B" w:rsidRDefault="00B8129B" w:rsidP="00B8129B">
      <w:pPr>
        <w:autoSpaceDE w:val="0"/>
        <w:ind w:firstLine="540"/>
        <w:jc w:val="both"/>
        <w:rPr>
          <w:rFonts w:ascii="Times New Roman" w:hAnsi="Times New Roman"/>
          <w:sz w:val="28"/>
          <w:szCs w:val="28"/>
        </w:rPr>
      </w:pPr>
    </w:p>
    <w:p w:rsidR="00B8129B" w:rsidRPr="00B8129B" w:rsidRDefault="00B8129B" w:rsidP="00B8129B">
      <w:pPr>
        <w:autoSpaceDE w:val="0"/>
        <w:ind w:firstLine="540"/>
        <w:jc w:val="both"/>
        <w:rPr>
          <w:rFonts w:ascii="Times New Roman" w:hAnsi="Times New Roman"/>
        </w:rPr>
      </w:pPr>
      <w:r w:rsidRPr="00B8129B">
        <w:rPr>
          <w:rFonts w:ascii="Times New Roman" w:hAnsi="Times New Roman"/>
          <w:sz w:val="28"/>
          <w:szCs w:val="28"/>
        </w:rPr>
        <w:t>Тип вывески: _____________________________________</w:t>
      </w:r>
    </w:p>
    <w:p w:rsidR="00B8129B" w:rsidRPr="00B8129B" w:rsidRDefault="00B8129B" w:rsidP="00B8129B">
      <w:pPr>
        <w:autoSpaceDE w:val="0"/>
        <w:ind w:firstLine="540"/>
        <w:jc w:val="both"/>
        <w:rPr>
          <w:rFonts w:ascii="Times New Roman" w:hAnsi="Times New Roman"/>
          <w:sz w:val="28"/>
          <w:szCs w:val="28"/>
        </w:rPr>
      </w:pPr>
    </w:p>
    <w:p w:rsidR="00B8129B" w:rsidRPr="00B8129B" w:rsidRDefault="00B8129B" w:rsidP="00B8129B">
      <w:pPr>
        <w:autoSpaceDE w:val="0"/>
        <w:ind w:firstLine="540"/>
        <w:jc w:val="both"/>
        <w:rPr>
          <w:rFonts w:ascii="Times New Roman" w:hAnsi="Times New Roman"/>
        </w:rPr>
      </w:pPr>
      <w:r w:rsidRPr="00B8129B">
        <w:rPr>
          <w:rFonts w:ascii="Times New Roman" w:hAnsi="Times New Roman"/>
          <w:sz w:val="28"/>
          <w:szCs w:val="28"/>
        </w:rPr>
        <w:t>Адрес размещения: ________________________________</w:t>
      </w:r>
    </w:p>
    <w:p w:rsidR="00B8129B" w:rsidRPr="00B8129B" w:rsidRDefault="00B8129B" w:rsidP="00B8129B">
      <w:pPr>
        <w:autoSpaceDE w:val="0"/>
        <w:ind w:firstLine="540"/>
        <w:jc w:val="both"/>
        <w:rPr>
          <w:rFonts w:ascii="Times New Roman" w:hAnsi="Times New Roman"/>
          <w:sz w:val="28"/>
          <w:szCs w:val="28"/>
        </w:rPr>
      </w:pPr>
    </w:p>
    <w:p w:rsidR="00B8129B" w:rsidRPr="00B8129B" w:rsidRDefault="00B8129B" w:rsidP="00B8129B">
      <w:pPr>
        <w:autoSpaceDE w:val="0"/>
        <w:ind w:firstLine="540"/>
        <w:jc w:val="both"/>
        <w:rPr>
          <w:rFonts w:ascii="Times New Roman" w:hAnsi="Times New Roman"/>
        </w:rPr>
      </w:pPr>
      <w:r w:rsidRPr="00B8129B">
        <w:rPr>
          <w:rFonts w:ascii="Times New Roman" w:hAnsi="Times New Roman"/>
          <w:sz w:val="28"/>
          <w:szCs w:val="28"/>
        </w:rPr>
        <w:t>Дата начала размещения: __________________________</w:t>
      </w:r>
    </w:p>
    <w:p w:rsidR="00B8129B" w:rsidRPr="00B8129B" w:rsidRDefault="00B8129B" w:rsidP="00B8129B">
      <w:pPr>
        <w:autoSpaceDE w:val="0"/>
        <w:ind w:firstLine="540"/>
        <w:jc w:val="both"/>
        <w:rPr>
          <w:rFonts w:ascii="Times New Roman" w:hAnsi="Times New Roman"/>
          <w:sz w:val="28"/>
          <w:szCs w:val="28"/>
        </w:rPr>
      </w:pPr>
    </w:p>
    <w:p w:rsidR="00B8129B" w:rsidRPr="00B8129B" w:rsidRDefault="00B8129B" w:rsidP="00B8129B">
      <w:pPr>
        <w:autoSpaceDE w:val="0"/>
        <w:ind w:firstLine="540"/>
        <w:jc w:val="both"/>
        <w:rPr>
          <w:rFonts w:ascii="Times New Roman" w:hAnsi="Times New Roman"/>
        </w:rPr>
      </w:pPr>
      <w:r w:rsidRPr="00B8129B">
        <w:rPr>
          <w:rFonts w:ascii="Times New Roman" w:hAnsi="Times New Roman"/>
          <w:sz w:val="28"/>
          <w:szCs w:val="28"/>
        </w:rPr>
        <w:t>Дата окончания размещения: _______________________</w:t>
      </w:r>
    </w:p>
    <w:p w:rsidR="00B8129B" w:rsidRPr="00B8129B" w:rsidRDefault="00B8129B" w:rsidP="00B8129B">
      <w:pPr>
        <w:autoSpaceDE w:val="0"/>
        <w:ind w:firstLine="540"/>
        <w:jc w:val="both"/>
        <w:rPr>
          <w:rFonts w:ascii="Times New Roman" w:hAnsi="Times New Roman"/>
          <w:sz w:val="28"/>
          <w:szCs w:val="28"/>
        </w:rPr>
      </w:pPr>
    </w:p>
    <w:p w:rsidR="00B8129B" w:rsidRPr="00B8129B" w:rsidRDefault="00B8129B" w:rsidP="00B8129B">
      <w:pPr>
        <w:autoSpaceDE w:val="0"/>
        <w:ind w:firstLine="540"/>
        <w:jc w:val="both"/>
        <w:rPr>
          <w:rFonts w:ascii="Times New Roman" w:hAnsi="Times New Roman"/>
          <w:sz w:val="28"/>
          <w:szCs w:val="28"/>
        </w:rPr>
      </w:pPr>
    </w:p>
    <w:p w:rsidR="00B8129B" w:rsidRPr="00B8129B" w:rsidRDefault="00B8129B" w:rsidP="00B8129B">
      <w:pPr>
        <w:autoSpaceDE w:val="0"/>
        <w:ind w:firstLine="540"/>
        <w:jc w:val="both"/>
        <w:rPr>
          <w:rFonts w:ascii="Times New Roman" w:hAnsi="Times New Roman"/>
        </w:rPr>
      </w:pPr>
      <w:r w:rsidRPr="00B8129B">
        <w:rPr>
          <w:rFonts w:ascii="Times New Roman" w:hAnsi="Times New Roman"/>
          <w:sz w:val="28"/>
          <w:szCs w:val="28"/>
        </w:rPr>
        <w:t>Дополнительная информация:</w:t>
      </w:r>
    </w:p>
    <w:tbl>
      <w:tblPr>
        <w:tblW w:w="0" w:type="auto"/>
        <w:tblLayout w:type="fixed"/>
        <w:tblCellMar>
          <w:top w:w="102" w:type="dxa"/>
          <w:left w:w="62" w:type="dxa"/>
          <w:bottom w:w="102" w:type="dxa"/>
          <w:right w:w="62" w:type="dxa"/>
        </w:tblCellMar>
        <w:tblLook w:val="0000"/>
      </w:tblPr>
      <w:tblGrid>
        <w:gridCol w:w="2503"/>
        <w:gridCol w:w="419"/>
        <w:gridCol w:w="1619"/>
        <w:gridCol w:w="404"/>
        <w:gridCol w:w="4126"/>
      </w:tblGrid>
      <w:tr w:rsidR="00B8129B" w:rsidRPr="00B8129B" w:rsidTr="000F145E">
        <w:tc>
          <w:tcPr>
            <w:tcW w:w="2503" w:type="dxa"/>
            <w:tcBorders>
              <w:bottom w:val="single" w:sz="4" w:space="0" w:color="000000"/>
            </w:tcBorders>
            <w:shd w:val="clear" w:color="auto" w:fill="auto"/>
          </w:tcPr>
          <w:p w:rsidR="00B8129B" w:rsidRPr="00B8129B" w:rsidRDefault="00B8129B" w:rsidP="000F145E">
            <w:pPr>
              <w:autoSpaceDE w:val="0"/>
              <w:snapToGrid w:val="0"/>
              <w:rPr>
                <w:rFonts w:ascii="Times New Roman" w:hAnsi="Times New Roman"/>
                <w:sz w:val="28"/>
                <w:szCs w:val="28"/>
              </w:rPr>
            </w:pPr>
          </w:p>
        </w:tc>
        <w:tc>
          <w:tcPr>
            <w:tcW w:w="419" w:type="dxa"/>
            <w:shd w:val="clear" w:color="auto" w:fill="auto"/>
          </w:tcPr>
          <w:p w:rsidR="00B8129B" w:rsidRPr="00B8129B" w:rsidRDefault="00B8129B" w:rsidP="000F145E">
            <w:pPr>
              <w:autoSpaceDE w:val="0"/>
              <w:snapToGrid w:val="0"/>
              <w:rPr>
                <w:rFonts w:ascii="Times New Roman" w:hAnsi="Times New Roman"/>
                <w:sz w:val="28"/>
                <w:szCs w:val="28"/>
              </w:rPr>
            </w:pPr>
          </w:p>
        </w:tc>
        <w:tc>
          <w:tcPr>
            <w:tcW w:w="1619" w:type="dxa"/>
            <w:tcBorders>
              <w:bottom w:val="single" w:sz="4" w:space="0" w:color="000000"/>
            </w:tcBorders>
            <w:shd w:val="clear" w:color="auto" w:fill="auto"/>
          </w:tcPr>
          <w:p w:rsidR="00B8129B" w:rsidRPr="00B8129B" w:rsidRDefault="00B8129B" w:rsidP="000F145E">
            <w:pPr>
              <w:autoSpaceDE w:val="0"/>
              <w:snapToGrid w:val="0"/>
              <w:rPr>
                <w:rFonts w:ascii="Times New Roman" w:hAnsi="Times New Roman"/>
                <w:sz w:val="28"/>
                <w:szCs w:val="28"/>
              </w:rPr>
            </w:pPr>
          </w:p>
        </w:tc>
        <w:tc>
          <w:tcPr>
            <w:tcW w:w="404" w:type="dxa"/>
            <w:shd w:val="clear" w:color="auto" w:fill="auto"/>
          </w:tcPr>
          <w:p w:rsidR="00B8129B" w:rsidRPr="00B8129B" w:rsidRDefault="00B8129B" w:rsidP="000F145E">
            <w:pPr>
              <w:autoSpaceDE w:val="0"/>
              <w:snapToGrid w:val="0"/>
              <w:rPr>
                <w:rFonts w:ascii="Times New Roman" w:hAnsi="Times New Roman"/>
                <w:sz w:val="28"/>
                <w:szCs w:val="28"/>
              </w:rPr>
            </w:pPr>
          </w:p>
        </w:tc>
        <w:tc>
          <w:tcPr>
            <w:tcW w:w="4126" w:type="dxa"/>
            <w:tcBorders>
              <w:bottom w:val="single" w:sz="4" w:space="0" w:color="000000"/>
            </w:tcBorders>
            <w:shd w:val="clear" w:color="auto" w:fill="auto"/>
          </w:tcPr>
          <w:p w:rsidR="00B8129B" w:rsidRPr="00B8129B" w:rsidRDefault="00B8129B" w:rsidP="000F145E">
            <w:pPr>
              <w:autoSpaceDE w:val="0"/>
              <w:snapToGrid w:val="0"/>
              <w:rPr>
                <w:rFonts w:ascii="Times New Roman" w:hAnsi="Times New Roman"/>
                <w:sz w:val="28"/>
                <w:szCs w:val="28"/>
              </w:rPr>
            </w:pPr>
          </w:p>
        </w:tc>
      </w:tr>
      <w:tr w:rsidR="00B8129B" w:rsidRPr="00B8129B" w:rsidTr="000F145E">
        <w:tc>
          <w:tcPr>
            <w:tcW w:w="2503" w:type="dxa"/>
            <w:tcBorders>
              <w:top w:val="single" w:sz="4" w:space="0" w:color="000000"/>
            </w:tcBorders>
            <w:shd w:val="clear" w:color="auto" w:fill="auto"/>
          </w:tcPr>
          <w:p w:rsidR="00B8129B" w:rsidRPr="00B8129B" w:rsidRDefault="00B8129B" w:rsidP="000F145E">
            <w:pPr>
              <w:autoSpaceDE w:val="0"/>
              <w:rPr>
                <w:rFonts w:ascii="Times New Roman" w:hAnsi="Times New Roman"/>
              </w:rPr>
            </w:pPr>
            <w:r w:rsidRPr="00B8129B">
              <w:rPr>
                <w:rFonts w:ascii="Times New Roman" w:hAnsi="Times New Roman"/>
                <w:sz w:val="28"/>
                <w:szCs w:val="28"/>
              </w:rPr>
              <w:t>(должность)</w:t>
            </w:r>
          </w:p>
        </w:tc>
        <w:tc>
          <w:tcPr>
            <w:tcW w:w="419" w:type="dxa"/>
            <w:shd w:val="clear" w:color="auto" w:fill="auto"/>
          </w:tcPr>
          <w:p w:rsidR="00B8129B" w:rsidRPr="00B8129B" w:rsidRDefault="00B8129B" w:rsidP="000F145E">
            <w:pPr>
              <w:autoSpaceDE w:val="0"/>
              <w:snapToGrid w:val="0"/>
              <w:rPr>
                <w:rFonts w:ascii="Times New Roman" w:hAnsi="Times New Roman"/>
                <w:sz w:val="28"/>
                <w:szCs w:val="28"/>
              </w:rPr>
            </w:pPr>
          </w:p>
        </w:tc>
        <w:tc>
          <w:tcPr>
            <w:tcW w:w="1619" w:type="dxa"/>
            <w:tcBorders>
              <w:top w:val="single" w:sz="4" w:space="0" w:color="000000"/>
            </w:tcBorders>
            <w:shd w:val="clear" w:color="auto" w:fill="auto"/>
          </w:tcPr>
          <w:p w:rsidR="00B8129B" w:rsidRPr="00B8129B" w:rsidRDefault="00B8129B" w:rsidP="000F145E">
            <w:pPr>
              <w:autoSpaceDE w:val="0"/>
              <w:rPr>
                <w:rFonts w:ascii="Times New Roman" w:hAnsi="Times New Roman"/>
              </w:rPr>
            </w:pPr>
            <w:r w:rsidRPr="00B8129B">
              <w:rPr>
                <w:rFonts w:ascii="Times New Roman" w:hAnsi="Times New Roman"/>
                <w:sz w:val="28"/>
                <w:szCs w:val="28"/>
              </w:rPr>
              <w:t>(подпись)</w:t>
            </w:r>
          </w:p>
        </w:tc>
        <w:tc>
          <w:tcPr>
            <w:tcW w:w="404" w:type="dxa"/>
            <w:shd w:val="clear" w:color="auto" w:fill="auto"/>
          </w:tcPr>
          <w:p w:rsidR="00B8129B" w:rsidRPr="00B8129B" w:rsidRDefault="00B8129B" w:rsidP="000F145E">
            <w:pPr>
              <w:autoSpaceDE w:val="0"/>
              <w:snapToGrid w:val="0"/>
              <w:rPr>
                <w:rFonts w:ascii="Times New Roman" w:hAnsi="Times New Roman"/>
                <w:sz w:val="28"/>
                <w:szCs w:val="28"/>
              </w:rPr>
            </w:pPr>
          </w:p>
        </w:tc>
        <w:tc>
          <w:tcPr>
            <w:tcW w:w="4126" w:type="dxa"/>
            <w:tcBorders>
              <w:top w:val="single" w:sz="4" w:space="0" w:color="000000"/>
            </w:tcBorders>
            <w:shd w:val="clear" w:color="auto" w:fill="auto"/>
          </w:tcPr>
          <w:p w:rsidR="00B8129B" w:rsidRPr="00B8129B" w:rsidRDefault="00B8129B" w:rsidP="000F145E">
            <w:pPr>
              <w:autoSpaceDE w:val="0"/>
              <w:ind w:firstLine="540"/>
              <w:jc w:val="both"/>
              <w:rPr>
                <w:rFonts w:ascii="Times New Roman" w:hAnsi="Times New Roman"/>
              </w:rPr>
            </w:pPr>
            <w:proofErr w:type="gramStart"/>
            <w:r w:rsidRPr="00B8129B">
              <w:rPr>
                <w:rFonts w:ascii="Times New Roman" w:hAnsi="Times New Roman"/>
                <w:sz w:val="28"/>
                <w:szCs w:val="28"/>
              </w:rPr>
              <w:t>(фамилия, имя, отчество</w:t>
            </w:r>
            <w:proofErr w:type="gramEnd"/>
          </w:p>
          <w:p w:rsidR="00B8129B" w:rsidRPr="00B8129B" w:rsidRDefault="00B8129B" w:rsidP="000F145E">
            <w:pPr>
              <w:autoSpaceDE w:val="0"/>
              <w:ind w:firstLine="540"/>
              <w:jc w:val="both"/>
              <w:rPr>
                <w:rFonts w:ascii="Times New Roman" w:hAnsi="Times New Roman"/>
              </w:rPr>
            </w:pPr>
            <w:r w:rsidRPr="00B8129B">
              <w:rPr>
                <w:rFonts w:ascii="Times New Roman" w:hAnsi="Times New Roman"/>
                <w:sz w:val="28"/>
                <w:szCs w:val="28"/>
              </w:rPr>
              <w:t>(последнее - при наличии))</w:t>
            </w:r>
          </w:p>
        </w:tc>
      </w:tr>
    </w:tbl>
    <w:p w:rsidR="00B8129B" w:rsidRPr="00B8129B" w:rsidRDefault="00B8129B" w:rsidP="00B8129B">
      <w:pPr>
        <w:autoSpaceDE w:val="0"/>
        <w:rPr>
          <w:rFonts w:ascii="Times New Roman" w:hAnsi="Times New Roman"/>
          <w:sz w:val="28"/>
          <w:szCs w:val="28"/>
        </w:rPr>
      </w:pPr>
    </w:p>
    <w:p w:rsidR="00B8129B" w:rsidRPr="00B8129B" w:rsidRDefault="00B8129B" w:rsidP="00B8129B">
      <w:pPr>
        <w:tabs>
          <w:tab w:val="left" w:pos="142"/>
          <w:tab w:val="left" w:pos="284"/>
        </w:tabs>
        <w:jc w:val="right"/>
        <w:rPr>
          <w:rFonts w:ascii="Times New Roman" w:hAnsi="Times New Roman"/>
        </w:rPr>
      </w:pPr>
      <w:r w:rsidRPr="00B8129B">
        <w:rPr>
          <w:rFonts w:ascii="Times New Roman" w:hAnsi="Times New Roman"/>
          <w:bCs/>
          <w:sz w:val="20"/>
          <w:szCs w:val="20"/>
        </w:rPr>
        <w:t>Приложение № 5</w:t>
      </w:r>
    </w:p>
    <w:p w:rsidR="00B8129B" w:rsidRPr="00B8129B" w:rsidRDefault="00B8129B" w:rsidP="00B8129B">
      <w:pPr>
        <w:tabs>
          <w:tab w:val="left" w:pos="142"/>
          <w:tab w:val="left" w:pos="284"/>
        </w:tabs>
        <w:jc w:val="right"/>
        <w:rPr>
          <w:rFonts w:ascii="Times New Roman" w:hAnsi="Times New Roman"/>
        </w:rPr>
      </w:pPr>
      <w:r w:rsidRPr="00B8129B">
        <w:rPr>
          <w:rFonts w:ascii="Times New Roman" w:hAnsi="Times New Roman"/>
          <w:bCs/>
          <w:sz w:val="20"/>
          <w:szCs w:val="20"/>
        </w:rPr>
        <w:t xml:space="preserve">по предоставлению </w:t>
      </w:r>
      <w:r w:rsidRPr="00B8129B">
        <w:rPr>
          <w:rFonts w:ascii="Times New Roman" w:eastAsia="Calibri" w:hAnsi="Times New Roman"/>
          <w:sz w:val="20"/>
          <w:szCs w:val="28"/>
        </w:rPr>
        <w:t>муниципальной</w:t>
      </w:r>
      <w:r w:rsidRPr="00B8129B">
        <w:rPr>
          <w:rFonts w:ascii="Times New Roman" w:hAnsi="Times New Roman"/>
          <w:sz w:val="14"/>
          <w:szCs w:val="20"/>
        </w:rPr>
        <w:t xml:space="preserve"> </w:t>
      </w:r>
      <w:r w:rsidRPr="00B8129B">
        <w:rPr>
          <w:rFonts w:ascii="Times New Roman" w:hAnsi="Times New Roman"/>
          <w:bCs/>
          <w:sz w:val="20"/>
          <w:szCs w:val="20"/>
        </w:rPr>
        <w:t xml:space="preserve">услуги </w:t>
      </w:r>
    </w:p>
    <w:p w:rsidR="00B8129B" w:rsidRPr="00B8129B" w:rsidRDefault="00B8129B" w:rsidP="00B8129B">
      <w:pPr>
        <w:tabs>
          <w:tab w:val="left" w:pos="142"/>
          <w:tab w:val="left" w:pos="284"/>
        </w:tabs>
        <w:jc w:val="right"/>
        <w:rPr>
          <w:rFonts w:ascii="Times New Roman" w:hAnsi="Times New Roman"/>
        </w:rPr>
      </w:pPr>
      <w:r w:rsidRPr="00B8129B">
        <w:rPr>
          <w:rFonts w:ascii="Times New Roman" w:hAnsi="Times New Roman"/>
          <w:bCs/>
          <w:sz w:val="14"/>
          <w:szCs w:val="20"/>
        </w:rPr>
        <w:t xml:space="preserve"> </w:t>
      </w:r>
      <w:r w:rsidRPr="00B8129B">
        <w:rPr>
          <w:rFonts w:ascii="Times New Roman" w:eastAsia="Calibri" w:hAnsi="Times New Roman"/>
          <w:sz w:val="20"/>
          <w:szCs w:val="28"/>
        </w:rPr>
        <w:t xml:space="preserve">«Установка информационной вывески, согласование </w:t>
      </w:r>
      <w:proofErr w:type="spellStart"/>
      <w:proofErr w:type="gramStart"/>
      <w:r w:rsidRPr="00B8129B">
        <w:rPr>
          <w:rFonts w:ascii="Times New Roman" w:eastAsia="Calibri" w:hAnsi="Times New Roman"/>
          <w:sz w:val="20"/>
          <w:szCs w:val="28"/>
        </w:rPr>
        <w:t>дизайн-проекта</w:t>
      </w:r>
      <w:proofErr w:type="spellEnd"/>
      <w:proofErr w:type="gramEnd"/>
      <w:r w:rsidRPr="00B8129B">
        <w:rPr>
          <w:rFonts w:ascii="Times New Roman" w:eastAsia="Calibri" w:hAnsi="Times New Roman"/>
          <w:sz w:val="20"/>
          <w:szCs w:val="28"/>
        </w:rPr>
        <w:t xml:space="preserve"> </w:t>
      </w:r>
    </w:p>
    <w:p w:rsidR="00B8129B" w:rsidRPr="00B8129B" w:rsidRDefault="00B8129B" w:rsidP="00B8129B">
      <w:pPr>
        <w:tabs>
          <w:tab w:val="left" w:pos="142"/>
          <w:tab w:val="left" w:pos="284"/>
        </w:tabs>
        <w:jc w:val="right"/>
        <w:rPr>
          <w:rFonts w:ascii="Times New Roman" w:hAnsi="Times New Roman"/>
        </w:rPr>
      </w:pPr>
      <w:r w:rsidRPr="00B8129B">
        <w:rPr>
          <w:rFonts w:ascii="Times New Roman" w:eastAsia="Calibri" w:hAnsi="Times New Roman"/>
          <w:sz w:val="20"/>
          <w:szCs w:val="28"/>
        </w:rPr>
        <w:t xml:space="preserve">размещения вывески»  </w:t>
      </w:r>
    </w:p>
    <w:p w:rsidR="00B8129B" w:rsidRPr="00B8129B" w:rsidRDefault="00B8129B" w:rsidP="00B8129B">
      <w:pPr>
        <w:pStyle w:val="formattext"/>
        <w:shd w:val="clear" w:color="auto" w:fill="FFFFFF"/>
        <w:spacing w:before="0" w:after="0"/>
        <w:jc w:val="both"/>
        <w:textAlignment w:val="baseline"/>
        <w:rPr>
          <w:rFonts w:eastAsia="Calibri"/>
          <w:sz w:val="28"/>
          <w:szCs w:val="28"/>
        </w:rPr>
      </w:pPr>
    </w:p>
    <w:p w:rsidR="00B8129B" w:rsidRPr="00B8129B" w:rsidRDefault="00B8129B" w:rsidP="00B8129B">
      <w:pPr>
        <w:autoSpaceDE w:val="0"/>
        <w:jc w:val="center"/>
        <w:rPr>
          <w:rFonts w:ascii="Times New Roman" w:hAnsi="Times New Roman"/>
        </w:rPr>
      </w:pPr>
      <w:r w:rsidRPr="00B8129B">
        <w:rPr>
          <w:rFonts w:ascii="Times New Roman" w:hAnsi="Times New Roman"/>
          <w:sz w:val="28"/>
          <w:szCs w:val="28"/>
        </w:rPr>
        <w:t>РЕШЕНИЕ</w:t>
      </w:r>
    </w:p>
    <w:p w:rsidR="00B8129B" w:rsidRPr="00B8129B" w:rsidRDefault="00B8129B" w:rsidP="00B8129B">
      <w:pPr>
        <w:autoSpaceDE w:val="0"/>
        <w:jc w:val="center"/>
        <w:rPr>
          <w:rFonts w:ascii="Times New Roman" w:hAnsi="Times New Roman"/>
        </w:rPr>
      </w:pPr>
      <w:r w:rsidRPr="00B8129B">
        <w:rPr>
          <w:rFonts w:ascii="Times New Roman" w:hAnsi="Times New Roman"/>
          <w:sz w:val="28"/>
          <w:szCs w:val="28"/>
        </w:rPr>
        <w:t>об отказе в предоставлении услуги</w:t>
      </w:r>
    </w:p>
    <w:p w:rsidR="00B8129B" w:rsidRPr="00B8129B" w:rsidRDefault="00B8129B" w:rsidP="00B8129B">
      <w:pPr>
        <w:autoSpaceDE w:val="0"/>
        <w:rPr>
          <w:rFonts w:ascii="Times New Roman" w:hAnsi="Times New Roman"/>
          <w:sz w:val="28"/>
          <w:szCs w:val="28"/>
        </w:rPr>
      </w:pPr>
    </w:p>
    <w:tbl>
      <w:tblPr>
        <w:tblW w:w="5000" w:type="pct"/>
        <w:tblLayout w:type="fixed"/>
        <w:tblCellMar>
          <w:left w:w="0" w:type="dxa"/>
          <w:right w:w="0" w:type="dxa"/>
        </w:tblCellMar>
        <w:tblLook w:val="0000"/>
      </w:tblPr>
      <w:tblGrid>
        <w:gridCol w:w="5102"/>
        <w:gridCol w:w="5103"/>
      </w:tblGrid>
      <w:tr w:rsidR="00B8129B" w:rsidRPr="00B8129B" w:rsidTr="000F145E">
        <w:tc>
          <w:tcPr>
            <w:tcW w:w="5102" w:type="dxa"/>
            <w:shd w:val="clear" w:color="auto" w:fill="auto"/>
          </w:tcPr>
          <w:p w:rsidR="00B8129B" w:rsidRPr="00B8129B" w:rsidRDefault="00B8129B" w:rsidP="000F145E">
            <w:pPr>
              <w:autoSpaceDE w:val="0"/>
              <w:ind w:firstLine="540"/>
              <w:rPr>
                <w:rFonts w:ascii="Times New Roman" w:hAnsi="Times New Roman"/>
              </w:rPr>
            </w:pPr>
            <w:r w:rsidRPr="00B8129B">
              <w:rPr>
                <w:rFonts w:ascii="Times New Roman" w:hAnsi="Times New Roman"/>
                <w:sz w:val="28"/>
                <w:szCs w:val="28"/>
              </w:rPr>
              <w:t>от ______________</w:t>
            </w:r>
          </w:p>
        </w:tc>
        <w:tc>
          <w:tcPr>
            <w:tcW w:w="5103" w:type="dxa"/>
            <w:shd w:val="clear" w:color="auto" w:fill="auto"/>
          </w:tcPr>
          <w:p w:rsidR="00B8129B" w:rsidRPr="00B8129B" w:rsidRDefault="00B8129B" w:rsidP="000F145E">
            <w:pPr>
              <w:autoSpaceDE w:val="0"/>
              <w:ind w:firstLine="540"/>
              <w:jc w:val="right"/>
              <w:rPr>
                <w:rFonts w:ascii="Times New Roman" w:hAnsi="Times New Roman"/>
              </w:rPr>
            </w:pPr>
            <w:r w:rsidRPr="00B8129B">
              <w:rPr>
                <w:rFonts w:ascii="Times New Roman" w:hAnsi="Times New Roman"/>
                <w:sz w:val="28"/>
                <w:szCs w:val="28"/>
              </w:rPr>
              <w:t>№ ____________</w:t>
            </w:r>
          </w:p>
        </w:tc>
      </w:tr>
    </w:tbl>
    <w:p w:rsidR="00B8129B" w:rsidRPr="00B8129B" w:rsidRDefault="00B8129B" w:rsidP="00B8129B">
      <w:pPr>
        <w:autoSpaceDE w:val="0"/>
        <w:spacing w:before="280" w:after="0"/>
        <w:ind w:firstLine="540"/>
        <w:jc w:val="both"/>
        <w:rPr>
          <w:rFonts w:ascii="Times New Roman" w:hAnsi="Times New Roman"/>
        </w:rPr>
      </w:pPr>
      <w:r w:rsidRPr="00B8129B">
        <w:rPr>
          <w:rFonts w:ascii="Times New Roman" w:hAnsi="Times New Roman"/>
          <w:sz w:val="28"/>
          <w:szCs w:val="28"/>
        </w:rPr>
        <w:t xml:space="preserve">По результатам рассмотрения заявления </w:t>
      </w:r>
      <w:proofErr w:type="gramStart"/>
      <w:r w:rsidRPr="00B8129B">
        <w:rPr>
          <w:rFonts w:ascii="Times New Roman" w:hAnsi="Times New Roman"/>
          <w:sz w:val="28"/>
          <w:szCs w:val="28"/>
        </w:rPr>
        <w:t>от</w:t>
      </w:r>
      <w:proofErr w:type="gramEnd"/>
      <w:r w:rsidRPr="00B8129B">
        <w:rPr>
          <w:rFonts w:ascii="Times New Roman" w:hAnsi="Times New Roman"/>
          <w:sz w:val="28"/>
          <w:szCs w:val="28"/>
        </w:rPr>
        <w:t xml:space="preserve"> ___________ № _______ </w:t>
      </w:r>
      <w:proofErr w:type="gramStart"/>
      <w:r w:rsidRPr="00B8129B">
        <w:rPr>
          <w:rFonts w:ascii="Times New Roman" w:hAnsi="Times New Roman"/>
          <w:sz w:val="28"/>
          <w:szCs w:val="28"/>
        </w:rPr>
        <w:t>на</w:t>
      </w:r>
      <w:proofErr w:type="gramEnd"/>
      <w:r w:rsidRPr="00B8129B">
        <w:rPr>
          <w:rFonts w:ascii="Times New Roman" w:hAnsi="Times New Roman"/>
          <w:sz w:val="28"/>
          <w:szCs w:val="28"/>
        </w:rPr>
        <w:t xml:space="preserve"> предоставление услуги "Установка информационной вывески, согласование </w:t>
      </w:r>
      <w:proofErr w:type="spellStart"/>
      <w:r w:rsidRPr="00B8129B">
        <w:rPr>
          <w:rFonts w:ascii="Times New Roman" w:hAnsi="Times New Roman"/>
          <w:sz w:val="28"/>
          <w:szCs w:val="28"/>
        </w:rPr>
        <w:t>дизайн-проекта</w:t>
      </w:r>
      <w:proofErr w:type="spellEnd"/>
      <w:r w:rsidRPr="00B8129B">
        <w:rPr>
          <w:rFonts w:ascii="Times New Roman" w:hAnsi="Times New Roman"/>
          <w:sz w:val="28"/>
          <w:szCs w:val="28"/>
        </w:rPr>
        <w:t xml:space="preserve"> размещения вывески" принято решение об отказе в предоставлении услуги по следующим основаниям:</w:t>
      </w:r>
    </w:p>
    <w:p w:rsidR="00B8129B" w:rsidRDefault="00B8129B" w:rsidP="00B8129B">
      <w:pPr>
        <w:autoSpaceDE w:val="0"/>
        <w:ind w:firstLine="540"/>
        <w:jc w:val="both"/>
        <w:rPr>
          <w:rFonts w:ascii="Times New Roman" w:hAnsi="Times New Roman"/>
          <w:sz w:val="28"/>
          <w:szCs w:val="28"/>
        </w:rPr>
      </w:pPr>
    </w:p>
    <w:p w:rsidR="00B8129B" w:rsidRPr="00B8129B" w:rsidRDefault="00B8129B" w:rsidP="00B8129B">
      <w:pPr>
        <w:autoSpaceDE w:val="0"/>
        <w:ind w:firstLine="540"/>
        <w:jc w:val="both"/>
        <w:rPr>
          <w:rFonts w:ascii="Times New Roman" w:hAnsi="Times New Roman"/>
        </w:rPr>
      </w:pPr>
      <w:r w:rsidRPr="00B8129B">
        <w:rPr>
          <w:rFonts w:ascii="Times New Roman" w:hAnsi="Times New Roman"/>
          <w:sz w:val="28"/>
          <w:szCs w:val="28"/>
        </w:rPr>
        <w:t>Разъяснение причин отказа:</w:t>
      </w:r>
    </w:p>
    <w:p w:rsidR="00B8129B" w:rsidRDefault="00B8129B" w:rsidP="00B8129B">
      <w:pPr>
        <w:autoSpaceDE w:val="0"/>
        <w:ind w:firstLine="540"/>
        <w:jc w:val="both"/>
        <w:rPr>
          <w:rFonts w:ascii="Times New Roman" w:hAnsi="Times New Roman"/>
          <w:sz w:val="28"/>
          <w:szCs w:val="28"/>
        </w:rPr>
      </w:pPr>
    </w:p>
    <w:p w:rsidR="00B8129B" w:rsidRPr="00B8129B" w:rsidRDefault="00B8129B" w:rsidP="00B8129B">
      <w:pPr>
        <w:autoSpaceDE w:val="0"/>
        <w:ind w:firstLine="540"/>
        <w:jc w:val="both"/>
        <w:rPr>
          <w:rFonts w:ascii="Times New Roman" w:hAnsi="Times New Roman"/>
        </w:rPr>
      </w:pPr>
      <w:r w:rsidRPr="00B8129B">
        <w:rPr>
          <w:rFonts w:ascii="Times New Roman" w:hAnsi="Times New Roman"/>
          <w:sz w:val="28"/>
          <w:szCs w:val="28"/>
        </w:rPr>
        <w:t>Дополнительная информация:</w:t>
      </w:r>
    </w:p>
    <w:p w:rsidR="00B8129B" w:rsidRPr="00B8129B" w:rsidRDefault="00B8129B" w:rsidP="00B8129B">
      <w:pPr>
        <w:autoSpaceDE w:val="0"/>
        <w:ind w:firstLine="540"/>
        <w:jc w:val="both"/>
        <w:rPr>
          <w:rFonts w:ascii="Times New Roman" w:hAnsi="Times New Roman"/>
          <w:sz w:val="28"/>
          <w:szCs w:val="28"/>
        </w:rPr>
      </w:pPr>
    </w:p>
    <w:p w:rsidR="00B8129B" w:rsidRPr="00B8129B" w:rsidRDefault="00B8129B" w:rsidP="00B8129B">
      <w:pPr>
        <w:autoSpaceDE w:val="0"/>
        <w:ind w:firstLine="540"/>
        <w:jc w:val="both"/>
        <w:rPr>
          <w:rFonts w:ascii="Times New Roman" w:hAnsi="Times New Roman"/>
        </w:rPr>
      </w:pPr>
      <w:r w:rsidRPr="00B8129B">
        <w:rPr>
          <w:rFonts w:ascii="Times New Roman" w:hAnsi="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B8129B" w:rsidRPr="00B8129B" w:rsidRDefault="00B8129B" w:rsidP="00B8129B">
      <w:pPr>
        <w:autoSpaceDE w:val="0"/>
        <w:spacing w:before="280" w:after="0"/>
        <w:ind w:firstLine="540"/>
        <w:jc w:val="both"/>
        <w:rPr>
          <w:rFonts w:ascii="Times New Roman" w:hAnsi="Times New Roman"/>
        </w:rPr>
      </w:pPr>
      <w:r w:rsidRPr="00B8129B">
        <w:rPr>
          <w:rFonts w:ascii="Times New Roman" w:hAnsi="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B8129B" w:rsidRPr="00B8129B" w:rsidRDefault="00B8129B" w:rsidP="00B8129B">
      <w:pPr>
        <w:autoSpaceDE w:val="0"/>
        <w:ind w:firstLine="540"/>
        <w:jc w:val="both"/>
        <w:rPr>
          <w:rFonts w:ascii="Times New Roman" w:hAnsi="Times New Roman"/>
          <w:sz w:val="28"/>
          <w:szCs w:val="28"/>
        </w:rPr>
      </w:pPr>
    </w:p>
    <w:tbl>
      <w:tblPr>
        <w:tblW w:w="0" w:type="auto"/>
        <w:tblLayout w:type="fixed"/>
        <w:tblCellMar>
          <w:top w:w="102" w:type="dxa"/>
          <w:left w:w="62" w:type="dxa"/>
          <w:bottom w:w="102" w:type="dxa"/>
          <w:right w:w="62" w:type="dxa"/>
        </w:tblCellMar>
        <w:tblLook w:val="0000"/>
      </w:tblPr>
      <w:tblGrid>
        <w:gridCol w:w="2503"/>
        <w:gridCol w:w="419"/>
        <w:gridCol w:w="1619"/>
        <w:gridCol w:w="404"/>
        <w:gridCol w:w="4126"/>
      </w:tblGrid>
      <w:tr w:rsidR="00B8129B" w:rsidRPr="00B8129B" w:rsidTr="000F145E">
        <w:tc>
          <w:tcPr>
            <w:tcW w:w="2503" w:type="dxa"/>
            <w:tcBorders>
              <w:bottom w:val="single" w:sz="4" w:space="0" w:color="000000"/>
            </w:tcBorders>
            <w:shd w:val="clear" w:color="auto" w:fill="auto"/>
          </w:tcPr>
          <w:p w:rsidR="00B8129B" w:rsidRPr="00B8129B" w:rsidRDefault="00B8129B" w:rsidP="000F145E">
            <w:pPr>
              <w:autoSpaceDE w:val="0"/>
              <w:snapToGrid w:val="0"/>
              <w:rPr>
                <w:rFonts w:ascii="Times New Roman" w:hAnsi="Times New Roman"/>
                <w:sz w:val="28"/>
                <w:szCs w:val="28"/>
              </w:rPr>
            </w:pPr>
          </w:p>
        </w:tc>
        <w:tc>
          <w:tcPr>
            <w:tcW w:w="419" w:type="dxa"/>
            <w:shd w:val="clear" w:color="auto" w:fill="auto"/>
          </w:tcPr>
          <w:p w:rsidR="00B8129B" w:rsidRPr="00B8129B" w:rsidRDefault="00B8129B" w:rsidP="000F145E">
            <w:pPr>
              <w:autoSpaceDE w:val="0"/>
              <w:snapToGrid w:val="0"/>
              <w:rPr>
                <w:rFonts w:ascii="Times New Roman" w:hAnsi="Times New Roman"/>
                <w:sz w:val="28"/>
                <w:szCs w:val="28"/>
              </w:rPr>
            </w:pPr>
          </w:p>
        </w:tc>
        <w:tc>
          <w:tcPr>
            <w:tcW w:w="1619" w:type="dxa"/>
            <w:tcBorders>
              <w:bottom w:val="single" w:sz="4" w:space="0" w:color="000000"/>
            </w:tcBorders>
            <w:shd w:val="clear" w:color="auto" w:fill="auto"/>
          </w:tcPr>
          <w:p w:rsidR="00B8129B" w:rsidRPr="00B8129B" w:rsidRDefault="00B8129B" w:rsidP="000F145E">
            <w:pPr>
              <w:autoSpaceDE w:val="0"/>
              <w:snapToGrid w:val="0"/>
              <w:rPr>
                <w:rFonts w:ascii="Times New Roman" w:hAnsi="Times New Roman"/>
                <w:sz w:val="28"/>
                <w:szCs w:val="28"/>
              </w:rPr>
            </w:pPr>
          </w:p>
        </w:tc>
        <w:tc>
          <w:tcPr>
            <w:tcW w:w="404" w:type="dxa"/>
            <w:shd w:val="clear" w:color="auto" w:fill="auto"/>
          </w:tcPr>
          <w:p w:rsidR="00B8129B" w:rsidRPr="00B8129B" w:rsidRDefault="00B8129B" w:rsidP="000F145E">
            <w:pPr>
              <w:autoSpaceDE w:val="0"/>
              <w:snapToGrid w:val="0"/>
              <w:rPr>
                <w:rFonts w:ascii="Times New Roman" w:hAnsi="Times New Roman"/>
                <w:sz w:val="28"/>
                <w:szCs w:val="28"/>
              </w:rPr>
            </w:pPr>
          </w:p>
        </w:tc>
        <w:tc>
          <w:tcPr>
            <w:tcW w:w="4126" w:type="dxa"/>
            <w:tcBorders>
              <w:bottom w:val="single" w:sz="4" w:space="0" w:color="000000"/>
            </w:tcBorders>
            <w:shd w:val="clear" w:color="auto" w:fill="auto"/>
          </w:tcPr>
          <w:p w:rsidR="00B8129B" w:rsidRPr="00B8129B" w:rsidRDefault="00B8129B" w:rsidP="000F145E">
            <w:pPr>
              <w:autoSpaceDE w:val="0"/>
              <w:snapToGrid w:val="0"/>
              <w:rPr>
                <w:rFonts w:ascii="Times New Roman" w:hAnsi="Times New Roman"/>
                <w:sz w:val="28"/>
                <w:szCs w:val="28"/>
              </w:rPr>
            </w:pPr>
          </w:p>
        </w:tc>
      </w:tr>
      <w:tr w:rsidR="00B8129B" w:rsidRPr="00B8129B" w:rsidTr="000F145E">
        <w:tc>
          <w:tcPr>
            <w:tcW w:w="2503" w:type="dxa"/>
            <w:tcBorders>
              <w:top w:val="single" w:sz="4" w:space="0" w:color="000000"/>
            </w:tcBorders>
            <w:shd w:val="clear" w:color="auto" w:fill="auto"/>
          </w:tcPr>
          <w:p w:rsidR="00B8129B" w:rsidRPr="00B8129B" w:rsidRDefault="00B8129B" w:rsidP="000F145E">
            <w:pPr>
              <w:autoSpaceDE w:val="0"/>
              <w:rPr>
                <w:rFonts w:ascii="Times New Roman" w:hAnsi="Times New Roman"/>
              </w:rPr>
            </w:pPr>
            <w:r w:rsidRPr="00B8129B">
              <w:rPr>
                <w:rFonts w:ascii="Times New Roman" w:hAnsi="Times New Roman"/>
                <w:sz w:val="28"/>
                <w:szCs w:val="28"/>
              </w:rPr>
              <w:t>(должность)</w:t>
            </w:r>
          </w:p>
        </w:tc>
        <w:tc>
          <w:tcPr>
            <w:tcW w:w="419" w:type="dxa"/>
            <w:shd w:val="clear" w:color="auto" w:fill="auto"/>
          </w:tcPr>
          <w:p w:rsidR="00B8129B" w:rsidRPr="00B8129B" w:rsidRDefault="00B8129B" w:rsidP="000F145E">
            <w:pPr>
              <w:autoSpaceDE w:val="0"/>
              <w:snapToGrid w:val="0"/>
              <w:rPr>
                <w:rFonts w:ascii="Times New Roman" w:hAnsi="Times New Roman"/>
                <w:sz w:val="28"/>
                <w:szCs w:val="28"/>
              </w:rPr>
            </w:pPr>
          </w:p>
        </w:tc>
        <w:tc>
          <w:tcPr>
            <w:tcW w:w="1619" w:type="dxa"/>
            <w:tcBorders>
              <w:top w:val="single" w:sz="4" w:space="0" w:color="000000"/>
            </w:tcBorders>
            <w:shd w:val="clear" w:color="auto" w:fill="auto"/>
          </w:tcPr>
          <w:p w:rsidR="00B8129B" w:rsidRPr="00B8129B" w:rsidRDefault="00B8129B" w:rsidP="000F145E">
            <w:pPr>
              <w:autoSpaceDE w:val="0"/>
              <w:rPr>
                <w:rFonts w:ascii="Times New Roman" w:hAnsi="Times New Roman"/>
              </w:rPr>
            </w:pPr>
            <w:r w:rsidRPr="00B8129B">
              <w:rPr>
                <w:rFonts w:ascii="Times New Roman" w:hAnsi="Times New Roman"/>
                <w:sz w:val="28"/>
                <w:szCs w:val="28"/>
              </w:rPr>
              <w:t>(подпись)</w:t>
            </w:r>
          </w:p>
        </w:tc>
        <w:tc>
          <w:tcPr>
            <w:tcW w:w="404" w:type="dxa"/>
            <w:shd w:val="clear" w:color="auto" w:fill="auto"/>
          </w:tcPr>
          <w:p w:rsidR="00B8129B" w:rsidRPr="00B8129B" w:rsidRDefault="00B8129B" w:rsidP="000F145E">
            <w:pPr>
              <w:autoSpaceDE w:val="0"/>
              <w:snapToGrid w:val="0"/>
              <w:rPr>
                <w:rFonts w:ascii="Times New Roman" w:hAnsi="Times New Roman"/>
                <w:sz w:val="28"/>
                <w:szCs w:val="28"/>
              </w:rPr>
            </w:pPr>
          </w:p>
        </w:tc>
        <w:tc>
          <w:tcPr>
            <w:tcW w:w="4126" w:type="dxa"/>
            <w:tcBorders>
              <w:top w:val="single" w:sz="4" w:space="0" w:color="000000"/>
            </w:tcBorders>
            <w:shd w:val="clear" w:color="auto" w:fill="auto"/>
          </w:tcPr>
          <w:p w:rsidR="00B8129B" w:rsidRPr="00B8129B" w:rsidRDefault="00B8129B" w:rsidP="000F145E">
            <w:pPr>
              <w:autoSpaceDE w:val="0"/>
              <w:ind w:firstLine="540"/>
              <w:jc w:val="both"/>
              <w:rPr>
                <w:rFonts w:ascii="Times New Roman" w:hAnsi="Times New Roman"/>
              </w:rPr>
            </w:pPr>
            <w:proofErr w:type="gramStart"/>
            <w:r w:rsidRPr="00B8129B">
              <w:rPr>
                <w:rFonts w:ascii="Times New Roman" w:hAnsi="Times New Roman"/>
                <w:sz w:val="28"/>
                <w:szCs w:val="28"/>
              </w:rPr>
              <w:t>(фамилия, имя, отчество</w:t>
            </w:r>
            <w:proofErr w:type="gramEnd"/>
          </w:p>
          <w:p w:rsidR="00B8129B" w:rsidRPr="00B8129B" w:rsidRDefault="00B8129B" w:rsidP="000F145E">
            <w:pPr>
              <w:autoSpaceDE w:val="0"/>
              <w:ind w:firstLine="540"/>
              <w:jc w:val="both"/>
              <w:rPr>
                <w:rFonts w:ascii="Times New Roman" w:hAnsi="Times New Roman"/>
              </w:rPr>
            </w:pPr>
            <w:r w:rsidRPr="00B8129B">
              <w:rPr>
                <w:rFonts w:ascii="Times New Roman" w:hAnsi="Times New Roman"/>
                <w:sz w:val="28"/>
                <w:szCs w:val="28"/>
              </w:rPr>
              <w:t>(последнее - при наличии))</w:t>
            </w:r>
          </w:p>
        </w:tc>
      </w:tr>
    </w:tbl>
    <w:p w:rsidR="00B8129B" w:rsidRPr="00B8129B" w:rsidRDefault="00B8129B" w:rsidP="00B8129B">
      <w:pPr>
        <w:autoSpaceDE w:val="0"/>
        <w:jc w:val="both"/>
        <w:rPr>
          <w:rFonts w:ascii="Times New Roman" w:hAnsi="Times New Roman"/>
          <w:sz w:val="28"/>
          <w:szCs w:val="28"/>
        </w:rPr>
      </w:pPr>
    </w:p>
    <w:p w:rsidR="00B8129B" w:rsidRPr="00B8129B" w:rsidRDefault="00B8129B" w:rsidP="00B8129B">
      <w:pPr>
        <w:pStyle w:val="formattext"/>
        <w:shd w:val="clear" w:color="auto" w:fill="FFFFFF"/>
        <w:spacing w:before="0" w:after="0"/>
        <w:textAlignment w:val="baseline"/>
        <w:rPr>
          <w:rFonts w:eastAsia="Lucida Sans Unicode"/>
          <w:sz w:val="28"/>
          <w:szCs w:val="28"/>
          <w:lang w:eastAsia="hi-IN" w:bidi="hi-IN"/>
        </w:rPr>
      </w:pPr>
    </w:p>
    <w:p w:rsidR="00B8129B" w:rsidRPr="00B8129B" w:rsidRDefault="00B8129B" w:rsidP="00B8129B">
      <w:pPr>
        <w:tabs>
          <w:tab w:val="left" w:pos="142"/>
          <w:tab w:val="left" w:pos="284"/>
        </w:tabs>
        <w:jc w:val="right"/>
        <w:rPr>
          <w:rFonts w:ascii="Times New Roman" w:hAnsi="Times New Roman"/>
        </w:rPr>
      </w:pPr>
      <w:r w:rsidRPr="00B8129B">
        <w:rPr>
          <w:rFonts w:ascii="Times New Roman" w:hAnsi="Times New Roman"/>
          <w:bCs/>
          <w:sz w:val="20"/>
          <w:szCs w:val="20"/>
        </w:rPr>
        <w:t>Приложение № 6</w:t>
      </w:r>
    </w:p>
    <w:p w:rsidR="00B8129B" w:rsidRPr="00B8129B" w:rsidRDefault="00B8129B" w:rsidP="00B8129B">
      <w:pPr>
        <w:tabs>
          <w:tab w:val="left" w:pos="142"/>
          <w:tab w:val="left" w:pos="284"/>
        </w:tabs>
        <w:jc w:val="right"/>
        <w:rPr>
          <w:rFonts w:ascii="Times New Roman" w:hAnsi="Times New Roman"/>
        </w:rPr>
      </w:pPr>
      <w:r w:rsidRPr="00B8129B">
        <w:rPr>
          <w:rFonts w:ascii="Times New Roman" w:hAnsi="Times New Roman"/>
          <w:bCs/>
          <w:sz w:val="20"/>
          <w:szCs w:val="20"/>
        </w:rPr>
        <w:t xml:space="preserve">по предоставлению </w:t>
      </w:r>
      <w:r w:rsidRPr="00B8129B">
        <w:rPr>
          <w:rFonts w:ascii="Times New Roman" w:eastAsia="Calibri" w:hAnsi="Times New Roman"/>
          <w:sz w:val="20"/>
          <w:szCs w:val="28"/>
        </w:rPr>
        <w:t>муниципальной</w:t>
      </w:r>
      <w:r w:rsidRPr="00B8129B">
        <w:rPr>
          <w:rFonts w:ascii="Times New Roman" w:hAnsi="Times New Roman"/>
          <w:sz w:val="14"/>
          <w:szCs w:val="20"/>
        </w:rPr>
        <w:t xml:space="preserve"> </w:t>
      </w:r>
      <w:r w:rsidRPr="00B8129B">
        <w:rPr>
          <w:rFonts w:ascii="Times New Roman" w:hAnsi="Times New Roman"/>
          <w:bCs/>
          <w:sz w:val="20"/>
          <w:szCs w:val="20"/>
        </w:rPr>
        <w:t xml:space="preserve">услуги </w:t>
      </w:r>
    </w:p>
    <w:p w:rsidR="00B8129B" w:rsidRPr="00B8129B" w:rsidRDefault="00B8129B" w:rsidP="00B8129B">
      <w:pPr>
        <w:tabs>
          <w:tab w:val="left" w:pos="142"/>
          <w:tab w:val="left" w:pos="284"/>
        </w:tabs>
        <w:jc w:val="right"/>
        <w:rPr>
          <w:rFonts w:ascii="Times New Roman" w:hAnsi="Times New Roman"/>
        </w:rPr>
      </w:pPr>
      <w:r w:rsidRPr="00B8129B">
        <w:rPr>
          <w:rFonts w:ascii="Times New Roman" w:hAnsi="Times New Roman"/>
          <w:bCs/>
          <w:sz w:val="14"/>
          <w:szCs w:val="20"/>
        </w:rPr>
        <w:t xml:space="preserve"> </w:t>
      </w:r>
      <w:r w:rsidRPr="00B8129B">
        <w:rPr>
          <w:rFonts w:ascii="Times New Roman" w:eastAsia="Calibri" w:hAnsi="Times New Roman"/>
          <w:sz w:val="20"/>
          <w:szCs w:val="28"/>
        </w:rPr>
        <w:t xml:space="preserve">«Установка информационной вывески, согласование </w:t>
      </w:r>
      <w:proofErr w:type="spellStart"/>
      <w:proofErr w:type="gramStart"/>
      <w:r w:rsidRPr="00B8129B">
        <w:rPr>
          <w:rFonts w:ascii="Times New Roman" w:eastAsia="Calibri" w:hAnsi="Times New Roman"/>
          <w:sz w:val="20"/>
          <w:szCs w:val="28"/>
        </w:rPr>
        <w:t>дизайн-проекта</w:t>
      </w:r>
      <w:proofErr w:type="spellEnd"/>
      <w:proofErr w:type="gramEnd"/>
      <w:r w:rsidRPr="00B8129B">
        <w:rPr>
          <w:rFonts w:ascii="Times New Roman" w:eastAsia="Calibri" w:hAnsi="Times New Roman"/>
          <w:sz w:val="20"/>
          <w:szCs w:val="28"/>
        </w:rPr>
        <w:t xml:space="preserve"> </w:t>
      </w:r>
    </w:p>
    <w:p w:rsidR="00B8129B" w:rsidRPr="00B8129B" w:rsidRDefault="00B8129B" w:rsidP="00B8129B">
      <w:pPr>
        <w:tabs>
          <w:tab w:val="left" w:pos="142"/>
          <w:tab w:val="left" w:pos="284"/>
        </w:tabs>
        <w:jc w:val="right"/>
        <w:rPr>
          <w:rFonts w:ascii="Times New Roman" w:hAnsi="Times New Roman"/>
        </w:rPr>
      </w:pPr>
      <w:r w:rsidRPr="00B8129B">
        <w:rPr>
          <w:rFonts w:ascii="Times New Roman" w:eastAsia="Calibri" w:hAnsi="Times New Roman"/>
          <w:sz w:val="20"/>
          <w:szCs w:val="28"/>
        </w:rPr>
        <w:t xml:space="preserve">размещения вывески» </w:t>
      </w:r>
    </w:p>
    <w:p w:rsidR="00B8129B" w:rsidRPr="00B8129B" w:rsidRDefault="00B8129B" w:rsidP="00B8129B">
      <w:pPr>
        <w:tabs>
          <w:tab w:val="left" w:pos="142"/>
          <w:tab w:val="left" w:pos="284"/>
        </w:tabs>
        <w:jc w:val="right"/>
        <w:rPr>
          <w:rFonts w:ascii="Times New Roman" w:eastAsia="Calibri" w:hAnsi="Times New Roman"/>
          <w:sz w:val="20"/>
          <w:szCs w:val="28"/>
        </w:rPr>
      </w:pPr>
    </w:p>
    <w:p w:rsidR="00B8129B" w:rsidRPr="00B8129B" w:rsidRDefault="00B8129B" w:rsidP="00B8129B">
      <w:pPr>
        <w:autoSpaceDE w:val="0"/>
        <w:rPr>
          <w:rFonts w:ascii="Times New Roman" w:eastAsia="Calibri" w:hAnsi="Times New Roman"/>
          <w:sz w:val="28"/>
          <w:szCs w:val="28"/>
        </w:rPr>
      </w:pPr>
    </w:p>
    <w:p w:rsidR="00B8129B" w:rsidRPr="00B8129B" w:rsidRDefault="00B8129B" w:rsidP="00B8129B">
      <w:pPr>
        <w:autoSpaceDE w:val="0"/>
        <w:rPr>
          <w:rFonts w:ascii="Times New Roman" w:eastAsia="Calibri" w:hAnsi="Times New Roman"/>
          <w:sz w:val="28"/>
          <w:szCs w:val="28"/>
        </w:rPr>
      </w:pPr>
    </w:p>
    <w:p w:rsidR="00B8129B" w:rsidRPr="00B8129B" w:rsidRDefault="00B8129B" w:rsidP="00B8129B">
      <w:pPr>
        <w:autoSpaceDE w:val="0"/>
        <w:jc w:val="center"/>
        <w:rPr>
          <w:rFonts w:ascii="Times New Roman" w:hAnsi="Times New Roman"/>
        </w:rPr>
      </w:pPr>
      <w:r w:rsidRPr="00B8129B">
        <w:rPr>
          <w:rFonts w:ascii="Times New Roman" w:hAnsi="Times New Roman"/>
          <w:sz w:val="28"/>
          <w:szCs w:val="28"/>
        </w:rPr>
        <w:t>РЕШЕНИЕ</w:t>
      </w:r>
    </w:p>
    <w:p w:rsidR="00B8129B" w:rsidRPr="00B8129B" w:rsidRDefault="00B8129B" w:rsidP="00B8129B">
      <w:pPr>
        <w:autoSpaceDE w:val="0"/>
        <w:jc w:val="center"/>
        <w:rPr>
          <w:rFonts w:ascii="Times New Roman" w:hAnsi="Times New Roman"/>
        </w:rPr>
      </w:pPr>
      <w:r w:rsidRPr="00B8129B">
        <w:rPr>
          <w:rFonts w:ascii="Times New Roman" w:hAnsi="Times New Roman"/>
          <w:sz w:val="28"/>
          <w:szCs w:val="28"/>
        </w:rPr>
        <w:t>об отказе в приеме документов, необходимых</w:t>
      </w:r>
    </w:p>
    <w:p w:rsidR="00B8129B" w:rsidRPr="00B8129B" w:rsidRDefault="00B8129B" w:rsidP="00B8129B">
      <w:pPr>
        <w:autoSpaceDE w:val="0"/>
        <w:jc w:val="center"/>
        <w:rPr>
          <w:rFonts w:ascii="Times New Roman" w:hAnsi="Times New Roman"/>
        </w:rPr>
      </w:pPr>
      <w:r w:rsidRPr="00B8129B">
        <w:rPr>
          <w:rFonts w:ascii="Times New Roman" w:hAnsi="Times New Roman"/>
          <w:sz w:val="28"/>
          <w:szCs w:val="28"/>
        </w:rPr>
        <w:t>для предоставления услуги</w:t>
      </w:r>
    </w:p>
    <w:p w:rsidR="00B8129B" w:rsidRPr="00B8129B" w:rsidRDefault="00B8129B" w:rsidP="00B8129B">
      <w:pPr>
        <w:autoSpaceDE w:val="0"/>
        <w:rPr>
          <w:rFonts w:ascii="Times New Roman" w:hAnsi="Times New Roman"/>
          <w:sz w:val="28"/>
          <w:szCs w:val="28"/>
        </w:rPr>
      </w:pPr>
    </w:p>
    <w:tbl>
      <w:tblPr>
        <w:tblW w:w="5000" w:type="pct"/>
        <w:tblLayout w:type="fixed"/>
        <w:tblCellMar>
          <w:left w:w="0" w:type="dxa"/>
          <w:right w:w="0" w:type="dxa"/>
        </w:tblCellMar>
        <w:tblLook w:val="0000"/>
      </w:tblPr>
      <w:tblGrid>
        <w:gridCol w:w="5102"/>
        <w:gridCol w:w="5103"/>
      </w:tblGrid>
      <w:tr w:rsidR="00B8129B" w:rsidRPr="00B8129B" w:rsidTr="000F145E">
        <w:tc>
          <w:tcPr>
            <w:tcW w:w="5102" w:type="dxa"/>
            <w:shd w:val="clear" w:color="auto" w:fill="auto"/>
          </w:tcPr>
          <w:p w:rsidR="00B8129B" w:rsidRPr="00B8129B" w:rsidRDefault="00B8129B" w:rsidP="000F145E">
            <w:pPr>
              <w:autoSpaceDE w:val="0"/>
              <w:ind w:firstLine="540"/>
              <w:rPr>
                <w:rFonts w:ascii="Times New Roman" w:hAnsi="Times New Roman"/>
              </w:rPr>
            </w:pPr>
            <w:r w:rsidRPr="00B8129B">
              <w:rPr>
                <w:rFonts w:ascii="Times New Roman" w:hAnsi="Times New Roman"/>
                <w:sz w:val="28"/>
                <w:szCs w:val="28"/>
              </w:rPr>
              <w:t>от ______________</w:t>
            </w:r>
          </w:p>
        </w:tc>
        <w:tc>
          <w:tcPr>
            <w:tcW w:w="5103" w:type="dxa"/>
            <w:shd w:val="clear" w:color="auto" w:fill="auto"/>
          </w:tcPr>
          <w:p w:rsidR="00B8129B" w:rsidRPr="00B8129B" w:rsidRDefault="00B8129B" w:rsidP="000F145E">
            <w:pPr>
              <w:autoSpaceDE w:val="0"/>
              <w:ind w:firstLine="540"/>
              <w:jc w:val="right"/>
              <w:rPr>
                <w:rFonts w:ascii="Times New Roman" w:hAnsi="Times New Roman"/>
              </w:rPr>
            </w:pPr>
            <w:r w:rsidRPr="00B8129B">
              <w:rPr>
                <w:rFonts w:ascii="Times New Roman" w:hAnsi="Times New Roman"/>
                <w:sz w:val="28"/>
                <w:szCs w:val="28"/>
              </w:rPr>
              <w:t>№ ____________</w:t>
            </w:r>
          </w:p>
        </w:tc>
      </w:tr>
    </w:tbl>
    <w:p w:rsidR="00B8129B" w:rsidRPr="00B8129B" w:rsidRDefault="00B8129B" w:rsidP="00B8129B">
      <w:pPr>
        <w:autoSpaceDE w:val="0"/>
        <w:spacing w:before="200" w:after="0"/>
        <w:ind w:firstLine="540"/>
        <w:jc w:val="both"/>
        <w:rPr>
          <w:rFonts w:ascii="Times New Roman" w:hAnsi="Times New Roman"/>
        </w:rPr>
      </w:pPr>
      <w:r w:rsidRPr="00B8129B">
        <w:rPr>
          <w:rFonts w:ascii="Times New Roman" w:hAnsi="Times New Roman"/>
          <w:sz w:val="28"/>
          <w:szCs w:val="28"/>
        </w:rPr>
        <w:t xml:space="preserve">По результатам рассмотрения заявления </w:t>
      </w:r>
      <w:proofErr w:type="gramStart"/>
      <w:r w:rsidRPr="00B8129B">
        <w:rPr>
          <w:rFonts w:ascii="Times New Roman" w:hAnsi="Times New Roman"/>
          <w:sz w:val="28"/>
          <w:szCs w:val="28"/>
        </w:rPr>
        <w:t>от</w:t>
      </w:r>
      <w:proofErr w:type="gramEnd"/>
      <w:r w:rsidRPr="00B8129B">
        <w:rPr>
          <w:rFonts w:ascii="Times New Roman" w:hAnsi="Times New Roman"/>
          <w:sz w:val="28"/>
          <w:szCs w:val="28"/>
        </w:rPr>
        <w:t xml:space="preserve"> ____________ № _______ </w:t>
      </w:r>
      <w:proofErr w:type="gramStart"/>
      <w:r w:rsidRPr="00B8129B">
        <w:rPr>
          <w:rFonts w:ascii="Times New Roman" w:hAnsi="Times New Roman"/>
          <w:sz w:val="28"/>
          <w:szCs w:val="28"/>
        </w:rPr>
        <w:t>на</w:t>
      </w:r>
      <w:proofErr w:type="gramEnd"/>
      <w:r w:rsidRPr="00B8129B">
        <w:rPr>
          <w:rFonts w:ascii="Times New Roman" w:hAnsi="Times New Roman"/>
          <w:sz w:val="28"/>
          <w:szCs w:val="28"/>
        </w:rPr>
        <w:t xml:space="preserve"> предоставление услуги "Установка информационной вывески, согласование </w:t>
      </w:r>
      <w:proofErr w:type="spellStart"/>
      <w:r w:rsidRPr="00B8129B">
        <w:rPr>
          <w:rFonts w:ascii="Times New Roman" w:hAnsi="Times New Roman"/>
          <w:sz w:val="28"/>
          <w:szCs w:val="28"/>
        </w:rPr>
        <w:t>дизайн-проекта</w:t>
      </w:r>
      <w:proofErr w:type="spellEnd"/>
      <w:r w:rsidRPr="00B8129B">
        <w:rPr>
          <w:rFonts w:ascii="Times New Roman" w:hAnsi="Times New Roman"/>
          <w:sz w:val="28"/>
          <w:szCs w:val="28"/>
        </w:rPr>
        <w:t xml:space="preserve"> размещения вывески" принято решение об отказе в приеме документов, необходимых для предоставления услуги, по следующим основаниям:</w:t>
      </w:r>
    </w:p>
    <w:p w:rsidR="00B8129B" w:rsidRPr="00B8129B" w:rsidRDefault="00B8129B" w:rsidP="00B8129B">
      <w:pPr>
        <w:autoSpaceDE w:val="0"/>
        <w:ind w:firstLine="540"/>
        <w:jc w:val="both"/>
        <w:rPr>
          <w:rFonts w:ascii="Times New Roman" w:hAnsi="Times New Roman"/>
          <w:sz w:val="28"/>
          <w:szCs w:val="28"/>
        </w:rPr>
      </w:pPr>
    </w:p>
    <w:p w:rsidR="00B8129B" w:rsidRPr="00B8129B" w:rsidRDefault="00B8129B" w:rsidP="00B8129B">
      <w:pPr>
        <w:autoSpaceDE w:val="0"/>
        <w:ind w:firstLine="540"/>
        <w:jc w:val="both"/>
        <w:rPr>
          <w:rFonts w:ascii="Times New Roman" w:hAnsi="Times New Roman"/>
        </w:rPr>
      </w:pPr>
      <w:r w:rsidRPr="00B8129B">
        <w:rPr>
          <w:rFonts w:ascii="Times New Roman" w:hAnsi="Times New Roman"/>
          <w:sz w:val="28"/>
          <w:szCs w:val="28"/>
        </w:rPr>
        <w:t>Дополнительная информация:</w:t>
      </w:r>
    </w:p>
    <w:p w:rsidR="00B8129B" w:rsidRPr="00B8129B" w:rsidRDefault="00B8129B" w:rsidP="00B8129B">
      <w:pPr>
        <w:autoSpaceDE w:val="0"/>
        <w:ind w:firstLine="540"/>
        <w:jc w:val="both"/>
        <w:rPr>
          <w:rFonts w:ascii="Times New Roman" w:hAnsi="Times New Roman"/>
          <w:sz w:val="28"/>
          <w:szCs w:val="28"/>
        </w:rPr>
      </w:pPr>
    </w:p>
    <w:p w:rsidR="00B8129B" w:rsidRPr="00B8129B" w:rsidRDefault="00B8129B" w:rsidP="00B8129B">
      <w:pPr>
        <w:autoSpaceDE w:val="0"/>
        <w:ind w:firstLine="540"/>
        <w:jc w:val="both"/>
        <w:rPr>
          <w:rFonts w:ascii="Times New Roman" w:hAnsi="Times New Roman"/>
        </w:rPr>
      </w:pPr>
      <w:r w:rsidRPr="00B8129B">
        <w:rPr>
          <w:rFonts w:ascii="Times New Roman" w:hAnsi="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B8129B" w:rsidRPr="00B8129B" w:rsidRDefault="00B8129B" w:rsidP="00B8129B">
      <w:pPr>
        <w:autoSpaceDE w:val="0"/>
        <w:spacing w:before="200" w:after="0"/>
        <w:ind w:firstLine="540"/>
        <w:jc w:val="both"/>
        <w:rPr>
          <w:rFonts w:ascii="Times New Roman" w:hAnsi="Times New Roman"/>
        </w:rPr>
      </w:pPr>
      <w:r w:rsidRPr="00B8129B">
        <w:rPr>
          <w:rFonts w:ascii="Times New Roman" w:hAnsi="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B8129B" w:rsidRPr="00B8129B" w:rsidRDefault="00B8129B" w:rsidP="00B8129B">
      <w:pPr>
        <w:autoSpaceDE w:val="0"/>
        <w:ind w:firstLine="540"/>
        <w:jc w:val="both"/>
        <w:rPr>
          <w:rFonts w:ascii="Times New Roman" w:hAnsi="Times New Roman"/>
          <w:sz w:val="28"/>
          <w:szCs w:val="28"/>
        </w:rPr>
      </w:pPr>
    </w:p>
    <w:tbl>
      <w:tblPr>
        <w:tblW w:w="0" w:type="auto"/>
        <w:tblLayout w:type="fixed"/>
        <w:tblCellMar>
          <w:top w:w="102" w:type="dxa"/>
          <w:left w:w="62" w:type="dxa"/>
          <w:bottom w:w="102" w:type="dxa"/>
          <w:right w:w="62" w:type="dxa"/>
        </w:tblCellMar>
        <w:tblLook w:val="0000"/>
      </w:tblPr>
      <w:tblGrid>
        <w:gridCol w:w="2503"/>
        <w:gridCol w:w="419"/>
        <w:gridCol w:w="1619"/>
        <w:gridCol w:w="404"/>
        <w:gridCol w:w="4126"/>
      </w:tblGrid>
      <w:tr w:rsidR="00B8129B" w:rsidRPr="00B8129B" w:rsidTr="000F145E">
        <w:tc>
          <w:tcPr>
            <w:tcW w:w="2503" w:type="dxa"/>
            <w:tcBorders>
              <w:bottom w:val="single" w:sz="4" w:space="0" w:color="000000"/>
            </w:tcBorders>
            <w:shd w:val="clear" w:color="auto" w:fill="auto"/>
          </w:tcPr>
          <w:p w:rsidR="00B8129B" w:rsidRPr="00B8129B" w:rsidRDefault="00B8129B" w:rsidP="000F145E">
            <w:pPr>
              <w:autoSpaceDE w:val="0"/>
              <w:snapToGrid w:val="0"/>
              <w:rPr>
                <w:rFonts w:ascii="Times New Roman" w:hAnsi="Times New Roman"/>
                <w:sz w:val="28"/>
                <w:szCs w:val="28"/>
              </w:rPr>
            </w:pPr>
          </w:p>
        </w:tc>
        <w:tc>
          <w:tcPr>
            <w:tcW w:w="419" w:type="dxa"/>
            <w:shd w:val="clear" w:color="auto" w:fill="auto"/>
          </w:tcPr>
          <w:p w:rsidR="00B8129B" w:rsidRPr="00B8129B" w:rsidRDefault="00B8129B" w:rsidP="000F145E">
            <w:pPr>
              <w:autoSpaceDE w:val="0"/>
              <w:snapToGrid w:val="0"/>
              <w:rPr>
                <w:rFonts w:ascii="Times New Roman" w:hAnsi="Times New Roman"/>
                <w:sz w:val="28"/>
                <w:szCs w:val="28"/>
              </w:rPr>
            </w:pPr>
          </w:p>
        </w:tc>
        <w:tc>
          <w:tcPr>
            <w:tcW w:w="1619" w:type="dxa"/>
            <w:tcBorders>
              <w:bottom w:val="single" w:sz="4" w:space="0" w:color="000000"/>
            </w:tcBorders>
            <w:shd w:val="clear" w:color="auto" w:fill="auto"/>
          </w:tcPr>
          <w:p w:rsidR="00B8129B" w:rsidRPr="00B8129B" w:rsidRDefault="00B8129B" w:rsidP="000F145E">
            <w:pPr>
              <w:autoSpaceDE w:val="0"/>
              <w:snapToGrid w:val="0"/>
              <w:rPr>
                <w:rFonts w:ascii="Times New Roman" w:hAnsi="Times New Roman"/>
                <w:sz w:val="28"/>
                <w:szCs w:val="28"/>
              </w:rPr>
            </w:pPr>
          </w:p>
        </w:tc>
        <w:tc>
          <w:tcPr>
            <w:tcW w:w="404" w:type="dxa"/>
            <w:shd w:val="clear" w:color="auto" w:fill="auto"/>
          </w:tcPr>
          <w:p w:rsidR="00B8129B" w:rsidRPr="00B8129B" w:rsidRDefault="00B8129B" w:rsidP="000F145E">
            <w:pPr>
              <w:autoSpaceDE w:val="0"/>
              <w:snapToGrid w:val="0"/>
              <w:rPr>
                <w:rFonts w:ascii="Times New Roman" w:hAnsi="Times New Roman"/>
                <w:sz w:val="28"/>
                <w:szCs w:val="28"/>
              </w:rPr>
            </w:pPr>
          </w:p>
        </w:tc>
        <w:tc>
          <w:tcPr>
            <w:tcW w:w="4126" w:type="dxa"/>
            <w:tcBorders>
              <w:bottom w:val="single" w:sz="4" w:space="0" w:color="000000"/>
            </w:tcBorders>
            <w:shd w:val="clear" w:color="auto" w:fill="auto"/>
          </w:tcPr>
          <w:p w:rsidR="00B8129B" w:rsidRPr="00B8129B" w:rsidRDefault="00B8129B" w:rsidP="000F145E">
            <w:pPr>
              <w:autoSpaceDE w:val="0"/>
              <w:snapToGrid w:val="0"/>
              <w:rPr>
                <w:rFonts w:ascii="Times New Roman" w:hAnsi="Times New Roman"/>
                <w:sz w:val="28"/>
                <w:szCs w:val="28"/>
              </w:rPr>
            </w:pPr>
          </w:p>
        </w:tc>
      </w:tr>
      <w:tr w:rsidR="00B8129B" w:rsidRPr="00B8129B" w:rsidTr="000F145E">
        <w:tc>
          <w:tcPr>
            <w:tcW w:w="2503" w:type="dxa"/>
            <w:tcBorders>
              <w:top w:val="single" w:sz="4" w:space="0" w:color="000000"/>
            </w:tcBorders>
            <w:shd w:val="clear" w:color="auto" w:fill="auto"/>
          </w:tcPr>
          <w:p w:rsidR="00B8129B" w:rsidRPr="00B8129B" w:rsidRDefault="00B8129B" w:rsidP="000F145E">
            <w:pPr>
              <w:autoSpaceDE w:val="0"/>
              <w:rPr>
                <w:rFonts w:ascii="Times New Roman" w:hAnsi="Times New Roman"/>
              </w:rPr>
            </w:pPr>
            <w:r w:rsidRPr="00B8129B">
              <w:rPr>
                <w:rFonts w:ascii="Times New Roman" w:hAnsi="Times New Roman"/>
                <w:sz w:val="28"/>
                <w:szCs w:val="28"/>
              </w:rPr>
              <w:t>(должность)</w:t>
            </w:r>
          </w:p>
        </w:tc>
        <w:tc>
          <w:tcPr>
            <w:tcW w:w="419" w:type="dxa"/>
            <w:shd w:val="clear" w:color="auto" w:fill="auto"/>
          </w:tcPr>
          <w:p w:rsidR="00B8129B" w:rsidRPr="00B8129B" w:rsidRDefault="00B8129B" w:rsidP="000F145E">
            <w:pPr>
              <w:autoSpaceDE w:val="0"/>
              <w:snapToGrid w:val="0"/>
              <w:rPr>
                <w:rFonts w:ascii="Times New Roman" w:hAnsi="Times New Roman"/>
                <w:sz w:val="28"/>
                <w:szCs w:val="28"/>
              </w:rPr>
            </w:pPr>
          </w:p>
        </w:tc>
        <w:tc>
          <w:tcPr>
            <w:tcW w:w="1619" w:type="dxa"/>
            <w:tcBorders>
              <w:top w:val="single" w:sz="4" w:space="0" w:color="000000"/>
            </w:tcBorders>
            <w:shd w:val="clear" w:color="auto" w:fill="auto"/>
          </w:tcPr>
          <w:p w:rsidR="00B8129B" w:rsidRPr="00B8129B" w:rsidRDefault="00B8129B" w:rsidP="000F145E">
            <w:pPr>
              <w:autoSpaceDE w:val="0"/>
              <w:rPr>
                <w:rFonts w:ascii="Times New Roman" w:hAnsi="Times New Roman"/>
              </w:rPr>
            </w:pPr>
            <w:r w:rsidRPr="00B8129B">
              <w:rPr>
                <w:rFonts w:ascii="Times New Roman" w:hAnsi="Times New Roman"/>
                <w:sz w:val="28"/>
                <w:szCs w:val="28"/>
              </w:rPr>
              <w:t>(подпись)</w:t>
            </w:r>
          </w:p>
        </w:tc>
        <w:tc>
          <w:tcPr>
            <w:tcW w:w="404" w:type="dxa"/>
            <w:shd w:val="clear" w:color="auto" w:fill="auto"/>
          </w:tcPr>
          <w:p w:rsidR="00B8129B" w:rsidRPr="00B8129B" w:rsidRDefault="00B8129B" w:rsidP="000F145E">
            <w:pPr>
              <w:autoSpaceDE w:val="0"/>
              <w:snapToGrid w:val="0"/>
              <w:rPr>
                <w:rFonts w:ascii="Times New Roman" w:hAnsi="Times New Roman"/>
                <w:sz w:val="28"/>
                <w:szCs w:val="28"/>
              </w:rPr>
            </w:pPr>
          </w:p>
        </w:tc>
        <w:tc>
          <w:tcPr>
            <w:tcW w:w="4126" w:type="dxa"/>
            <w:tcBorders>
              <w:top w:val="single" w:sz="4" w:space="0" w:color="000000"/>
            </w:tcBorders>
            <w:shd w:val="clear" w:color="auto" w:fill="auto"/>
          </w:tcPr>
          <w:p w:rsidR="00B8129B" w:rsidRPr="00B8129B" w:rsidRDefault="00B8129B" w:rsidP="000F145E">
            <w:pPr>
              <w:autoSpaceDE w:val="0"/>
              <w:ind w:firstLine="540"/>
              <w:jc w:val="both"/>
              <w:rPr>
                <w:rFonts w:ascii="Times New Roman" w:hAnsi="Times New Roman"/>
              </w:rPr>
            </w:pPr>
            <w:proofErr w:type="gramStart"/>
            <w:r w:rsidRPr="00B8129B">
              <w:rPr>
                <w:rFonts w:ascii="Times New Roman" w:hAnsi="Times New Roman"/>
                <w:sz w:val="28"/>
                <w:szCs w:val="28"/>
              </w:rPr>
              <w:t>(фамилия, имя, отчество</w:t>
            </w:r>
            <w:proofErr w:type="gramEnd"/>
          </w:p>
          <w:p w:rsidR="00B8129B" w:rsidRPr="00B8129B" w:rsidRDefault="00B8129B" w:rsidP="000F145E">
            <w:pPr>
              <w:autoSpaceDE w:val="0"/>
              <w:ind w:firstLine="540"/>
              <w:jc w:val="both"/>
              <w:rPr>
                <w:rFonts w:ascii="Times New Roman" w:hAnsi="Times New Roman"/>
              </w:rPr>
            </w:pPr>
            <w:r w:rsidRPr="00B8129B">
              <w:rPr>
                <w:rFonts w:ascii="Times New Roman" w:hAnsi="Times New Roman"/>
                <w:sz w:val="28"/>
                <w:szCs w:val="28"/>
              </w:rPr>
              <w:t>(последнее - при наличии)</w:t>
            </w:r>
          </w:p>
        </w:tc>
      </w:tr>
    </w:tbl>
    <w:p w:rsidR="00B8129B" w:rsidRPr="00B8129B" w:rsidRDefault="00B8129B" w:rsidP="00B8129B">
      <w:pPr>
        <w:autoSpaceDE w:val="0"/>
        <w:rPr>
          <w:rFonts w:ascii="Times New Roman" w:hAnsi="Times New Roman"/>
          <w:sz w:val="28"/>
          <w:szCs w:val="28"/>
        </w:rPr>
      </w:pPr>
    </w:p>
    <w:p w:rsidR="00B8129B" w:rsidRPr="00B8129B" w:rsidRDefault="00B8129B" w:rsidP="00B8129B">
      <w:pPr>
        <w:tabs>
          <w:tab w:val="left" w:pos="142"/>
          <w:tab w:val="left" w:pos="284"/>
        </w:tabs>
        <w:jc w:val="right"/>
        <w:rPr>
          <w:rFonts w:ascii="Times New Roman" w:hAnsi="Times New Roman"/>
        </w:rPr>
      </w:pPr>
      <w:r w:rsidRPr="00B8129B">
        <w:rPr>
          <w:rFonts w:ascii="Times New Roman" w:eastAsia="Times New Roman" w:hAnsi="Times New Roman"/>
          <w:sz w:val="28"/>
          <w:szCs w:val="28"/>
        </w:rPr>
        <w:t xml:space="preserve"> </w:t>
      </w:r>
    </w:p>
    <w:p w:rsidR="00B8129B" w:rsidRPr="00B8129B" w:rsidRDefault="00B8129B" w:rsidP="00B8129B">
      <w:pPr>
        <w:pStyle w:val="formattext"/>
        <w:shd w:val="clear" w:color="auto" w:fill="FFFFFF"/>
        <w:spacing w:before="0" w:after="0"/>
        <w:textAlignment w:val="baseline"/>
      </w:pPr>
    </w:p>
    <w:p w:rsidR="00E71939" w:rsidRPr="00B8129B" w:rsidRDefault="00E71939">
      <w:pPr>
        <w:pStyle w:val="af0"/>
        <w:spacing w:before="0" w:after="0"/>
        <w:jc w:val="both"/>
        <w:rPr>
          <w:rFonts w:ascii="Times New Roman" w:hAnsi="Times New Roman" w:cs="Times New Roman"/>
          <w:color w:val="auto"/>
          <w:sz w:val="24"/>
          <w:szCs w:val="24"/>
        </w:rPr>
      </w:pPr>
    </w:p>
    <w:sectPr w:rsidR="00E71939" w:rsidRPr="00B8129B" w:rsidSect="00E71939">
      <w:headerReference w:type="default" r:id="rId14"/>
      <w:headerReference w:type="first" r:id="rId15"/>
      <w:pgSz w:w="11906" w:h="16838"/>
      <w:pgMar w:top="1134" w:right="567" w:bottom="1134" w:left="1134" w:header="709" w:footer="0" w:gutter="0"/>
      <w:cols w:space="720"/>
      <w:formProt w:val="0"/>
      <w:titlePg/>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5E4" w:rsidRDefault="00DE35E4" w:rsidP="00E71939">
      <w:pPr>
        <w:spacing w:after="0" w:line="240" w:lineRule="auto"/>
      </w:pPr>
      <w:r>
        <w:separator/>
      </w:r>
    </w:p>
  </w:endnote>
  <w:endnote w:type="continuationSeparator" w:id="0">
    <w:p w:rsidR="00DE35E4" w:rsidRDefault="00DE35E4" w:rsidP="00E719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charset w:val="00"/>
    <w:family w:val="roman"/>
    <w:pitch w:val="default"/>
    <w:sig w:usb0="00000000" w:usb1="00000000" w:usb2="00000000" w:usb3="00000000" w:csb0="00000000" w:csb1="00000000"/>
  </w:font>
  <w:font w:name="Times New Roman CYR">
    <w:panose1 w:val="02020603050405020304"/>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5E4" w:rsidRDefault="00DE35E4" w:rsidP="00E71939">
      <w:pPr>
        <w:spacing w:after="0" w:line="240" w:lineRule="auto"/>
      </w:pPr>
      <w:r>
        <w:separator/>
      </w:r>
    </w:p>
  </w:footnote>
  <w:footnote w:type="continuationSeparator" w:id="0">
    <w:p w:rsidR="00DE35E4" w:rsidRDefault="00DE35E4" w:rsidP="00E719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08895"/>
      <w:docPartObj>
        <w:docPartGallery w:val="Page Numbers (Top of Page)"/>
        <w:docPartUnique/>
      </w:docPartObj>
    </w:sdtPr>
    <w:sdtContent>
      <w:p w:rsidR="00E71939" w:rsidRDefault="00E71939">
        <w:pPr>
          <w:pStyle w:val="Header"/>
          <w:jc w:val="center"/>
        </w:pPr>
        <w:r>
          <w:fldChar w:fldCharType="begin"/>
        </w:r>
        <w:r w:rsidR="00DE35E4">
          <w:instrText>PAGE</w:instrText>
        </w:r>
        <w:r>
          <w:fldChar w:fldCharType="separate"/>
        </w:r>
        <w:r w:rsidR="00B8129B">
          <w:rPr>
            <w:noProof/>
          </w:rPr>
          <w:t>35</w:t>
        </w:r>
        <w:r>
          <w:fldChar w:fldCharType="end"/>
        </w:r>
      </w:p>
    </w:sdtContent>
  </w:sdt>
  <w:p w:rsidR="00E71939" w:rsidRDefault="00E7193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29B" w:rsidRDefault="00B8129B">
    <w:pPr>
      <w:pStyle w:val="a4"/>
    </w:pPr>
    <w:fldSimple w:instr=" PAGE ">
      <w:r>
        <w:rPr>
          <w:noProof/>
        </w:rPr>
        <w:t>35</w:t>
      </w:r>
    </w:fldSimple>
  </w:p>
  <w:p w:rsidR="00B8129B" w:rsidRDefault="00B8129B">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29B" w:rsidRDefault="00B8129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2062" w:hanging="360"/>
      </w:pPr>
      <w:rPr>
        <w:rFonts w:eastAsia="Calibri" w:hint="default"/>
        <w:sz w:val="28"/>
        <w:szCs w:val="28"/>
      </w:rPr>
    </w:lvl>
  </w:abstractNum>
  <w:abstractNum w:abstractNumId="1">
    <w:nsid w:val="00000003"/>
    <w:multiLevelType w:val="singleLevel"/>
    <w:tmpl w:val="00000003"/>
    <w:name w:val="WW8Num3"/>
    <w:lvl w:ilvl="0">
      <w:start w:val="1"/>
      <w:numFmt w:val="bullet"/>
      <w:lvlText w:val=""/>
      <w:lvlJc w:val="left"/>
      <w:pPr>
        <w:tabs>
          <w:tab w:val="num" w:pos="0"/>
        </w:tabs>
        <w:ind w:left="1429" w:hanging="360"/>
      </w:pPr>
      <w:rPr>
        <w:rFonts w:ascii="Symbol" w:hAnsi="Symbol" w:cs="Symbol" w:hint="default"/>
        <w:color w:val="000000"/>
        <w:spacing w:val="2"/>
        <w:sz w:val="28"/>
        <w:szCs w:val="28"/>
        <w:lang w:eastAsia="zh-CN"/>
      </w:rPr>
    </w:lvl>
  </w:abstractNum>
  <w:abstractNum w:abstractNumId="2">
    <w:nsid w:val="00000004"/>
    <w:multiLevelType w:val="singleLevel"/>
    <w:tmpl w:val="00000004"/>
    <w:name w:val="WW8Num4"/>
    <w:lvl w:ilvl="0">
      <w:start w:val="1"/>
      <w:numFmt w:val="decimal"/>
      <w:lvlText w:val="%1."/>
      <w:lvlJc w:val="left"/>
      <w:pPr>
        <w:tabs>
          <w:tab w:val="num" w:pos="0"/>
        </w:tabs>
        <w:ind w:left="720" w:hanging="360"/>
      </w:pPr>
      <w:rPr>
        <w:rFonts w:hint="default"/>
        <w:color w:val="auto"/>
        <w:sz w:val="28"/>
        <w:szCs w:val="28"/>
      </w:rPr>
    </w:lvl>
  </w:abstractNum>
  <w:abstractNum w:abstractNumId="3">
    <w:nsid w:val="00000005"/>
    <w:multiLevelType w:val="singleLevel"/>
    <w:tmpl w:val="00000005"/>
    <w:name w:val="WW8Num5"/>
    <w:lvl w:ilvl="0">
      <w:start w:val="1"/>
      <w:numFmt w:val="bullet"/>
      <w:lvlText w:val=""/>
      <w:lvlJc w:val="left"/>
      <w:pPr>
        <w:tabs>
          <w:tab w:val="num" w:pos="0"/>
        </w:tabs>
        <w:ind w:left="1429" w:hanging="360"/>
      </w:pPr>
      <w:rPr>
        <w:rFonts w:ascii="Symbol" w:hAnsi="Symbol" w:cs="Symbol"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characterSpacingControl w:val="doNotCompress"/>
  <w:footnotePr>
    <w:footnote w:id="-1"/>
    <w:footnote w:id="0"/>
  </w:footnotePr>
  <w:endnotePr>
    <w:endnote w:id="-1"/>
    <w:endnote w:id="0"/>
  </w:endnotePr>
  <w:compat/>
  <w:rsids>
    <w:rsidRoot w:val="00E71939"/>
    <w:rsid w:val="00B8129B"/>
    <w:rsid w:val="00DA006B"/>
    <w:rsid w:val="00DE35E4"/>
    <w:rsid w:val="00E719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D65"/>
    <w:pPr>
      <w:spacing w:after="200" w:line="276" w:lineRule="auto"/>
    </w:pPr>
    <w:rPr>
      <w:rFonts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qFormat/>
    <w:rsid w:val="00EC76BB"/>
  </w:style>
  <w:style w:type="character" w:customStyle="1" w:styleId="a5">
    <w:name w:val="Нижний колонтитул Знак"/>
    <w:basedOn w:val="a0"/>
    <w:uiPriority w:val="99"/>
    <w:qFormat/>
    <w:rsid w:val="00EC76BB"/>
  </w:style>
  <w:style w:type="character" w:customStyle="1" w:styleId="-">
    <w:name w:val="Интернет-ссылка"/>
    <w:basedOn w:val="a0"/>
    <w:uiPriority w:val="99"/>
    <w:unhideWhenUsed/>
    <w:rsid w:val="006F6368"/>
    <w:rPr>
      <w:color w:val="0000FF" w:themeColor="hyperlink"/>
      <w:u w:val="single"/>
    </w:rPr>
  </w:style>
  <w:style w:type="character" w:customStyle="1" w:styleId="a6">
    <w:name w:val="Текст сноски Знак"/>
    <w:basedOn w:val="a0"/>
    <w:uiPriority w:val="99"/>
    <w:semiHidden/>
    <w:qFormat/>
    <w:rsid w:val="006C3824"/>
    <w:rPr>
      <w:sz w:val="20"/>
      <w:szCs w:val="20"/>
    </w:rPr>
  </w:style>
  <w:style w:type="character" w:customStyle="1" w:styleId="a7">
    <w:name w:val="Привязка сноски"/>
    <w:rsid w:val="00E71939"/>
    <w:rPr>
      <w:vertAlign w:val="superscript"/>
    </w:rPr>
  </w:style>
  <w:style w:type="character" w:customStyle="1" w:styleId="FootnoteCharacters">
    <w:name w:val="Footnote Characters"/>
    <w:basedOn w:val="a0"/>
    <w:uiPriority w:val="99"/>
    <w:semiHidden/>
    <w:unhideWhenUsed/>
    <w:qFormat/>
    <w:rsid w:val="006C3824"/>
    <w:rPr>
      <w:vertAlign w:val="superscript"/>
    </w:rPr>
  </w:style>
  <w:style w:type="character" w:customStyle="1" w:styleId="a8">
    <w:name w:val="Текст выноски Знак"/>
    <w:basedOn w:val="a0"/>
    <w:uiPriority w:val="99"/>
    <w:semiHidden/>
    <w:qFormat/>
    <w:rsid w:val="00E46F20"/>
    <w:rPr>
      <w:rFonts w:ascii="Tahoma" w:hAnsi="Tahoma" w:cs="Tahoma"/>
      <w:sz w:val="16"/>
      <w:szCs w:val="16"/>
    </w:rPr>
  </w:style>
  <w:style w:type="character" w:customStyle="1" w:styleId="ConsPlusNormal">
    <w:name w:val="ConsPlusNormal Знак"/>
    <w:link w:val="ConsPlusNormal"/>
    <w:qFormat/>
    <w:locked/>
    <w:rsid w:val="004826ED"/>
    <w:rPr>
      <w:rFonts w:ascii="Calibri" w:eastAsia="Times New Roman" w:hAnsi="Calibri" w:cs="Calibri"/>
      <w:szCs w:val="20"/>
      <w:lang w:eastAsia="ru-RU"/>
    </w:rPr>
  </w:style>
  <w:style w:type="character" w:customStyle="1" w:styleId="WW8Num1z4">
    <w:name w:val="WW8Num1z4"/>
    <w:qFormat/>
    <w:rsid w:val="005C631B"/>
  </w:style>
  <w:style w:type="paragraph" w:customStyle="1" w:styleId="a9">
    <w:name w:val="Заголовок"/>
    <w:basedOn w:val="a"/>
    <w:next w:val="aa"/>
    <w:qFormat/>
    <w:rsid w:val="00E71939"/>
    <w:pPr>
      <w:keepNext/>
      <w:spacing w:before="240" w:after="120"/>
    </w:pPr>
    <w:rPr>
      <w:rFonts w:ascii="Liberation Sans" w:eastAsia="Microsoft YaHei" w:hAnsi="Liberation Sans" w:cs="Arial"/>
      <w:sz w:val="28"/>
      <w:szCs w:val="28"/>
    </w:rPr>
  </w:style>
  <w:style w:type="paragraph" w:styleId="aa">
    <w:name w:val="Body Text"/>
    <w:basedOn w:val="a"/>
    <w:rsid w:val="00E71939"/>
    <w:pPr>
      <w:spacing w:after="140"/>
    </w:pPr>
  </w:style>
  <w:style w:type="paragraph" w:styleId="ab">
    <w:name w:val="List"/>
    <w:basedOn w:val="aa"/>
    <w:rsid w:val="00E71939"/>
    <w:rPr>
      <w:rFonts w:cs="Arial"/>
    </w:rPr>
  </w:style>
  <w:style w:type="paragraph" w:customStyle="1" w:styleId="Caption">
    <w:name w:val="Caption"/>
    <w:basedOn w:val="a"/>
    <w:qFormat/>
    <w:rsid w:val="00E71939"/>
    <w:pPr>
      <w:suppressLineNumbers/>
      <w:spacing w:before="120" w:after="120"/>
    </w:pPr>
    <w:rPr>
      <w:rFonts w:cs="Arial"/>
      <w:i/>
      <w:iCs/>
      <w:sz w:val="24"/>
      <w:szCs w:val="24"/>
    </w:rPr>
  </w:style>
  <w:style w:type="paragraph" w:styleId="ac">
    <w:name w:val="index heading"/>
    <w:basedOn w:val="a"/>
    <w:qFormat/>
    <w:rsid w:val="00E71939"/>
    <w:pPr>
      <w:suppressLineNumbers/>
    </w:pPr>
    <w:rPr>
      <w:rFonts w:cs="Arial"/>
    </w:rPr>
  </w:style>
  <w:style w:type="paragraph" w:customStyle="1" w:styleId="ad">
    <w:name w:val="Верхний и нижний колонтитулы"/>
    <w:basedOn w:val="a"/>
    <w:qFormat/>
    <w:rsid w:val="00E71939"/>
  </w:style>
  <w:style w:type="paragraph" w:customStyle="1" w:styleId="Header">
    <w:name w:val="Header"/>
    <w:basedOn w:val="a"/>
    <w:uiPriority w:val="99"/>
    <w:unhideWhenUsed/>
    <w:rsid w:val="00EC76BB"/>
    <w:pPr>
      <w:tabs>
        <w:tab w:val="center" w:pos="4677"/>
        <w:tab w:val="right" w:pos="9355"/>
      </w:tabs>
      <w:spacing w:after="0" w:line="240" w:lineRule="auto"/>
    </w:pPr>
    <w:rPr>
      <w:rFonts w:cstheme="minorBidi"/>
    </w:rPr>
  </w:style>
  <w:style w:type="paragraph" w:customStyle="1" w:styleId="Footer">
    <w:name w:val="Footer"/>
    <w:basedOn w:val="a"/>
    <w:uiPriority w:val="99"/>
    <w:unhideWhenUsed/>
    <w:rsid w:val="00EC76BB"/>
    <w:pPr>
      <w:tabs>
        <w:tab w:val="center" w:pos="4677"/>
        <w:tab w:val="right" w:pos="9355"/>
      </w:tabs>
      <w:spacing w:after="0" w:line="240" w:lineRule="auto"/>
    </w:pPr>
    <w:rPr>
      <w:rFonts w:cstheme="minorBidi"/>
    </w:rPr>
  </w:style>
  <w:style w:type="paragraph" w:customStyle="1" w:styleId="ConsPlusNormal0">
    <w:name w:val="ConsPlusNormal"/>
    <w:qFormat/>
    <w:rsid w:val="00EC76BB"/>
    <w:pPr>
      <w:widowControl w:val="0"/>
    </w:pPr>
    <w:rPr>
      <w:rFonts w:eastAsia="Times New Roman" w:cs="Calibri"/>
      <w:sz w:val="22"/>
      <w:szCs w:val="20"/>
      <w:lang w:eastAsia="ru-RU"/>
    </w:rPr>
  </w:style>
  <w:style w:type="paragraph" w:customStyle="1" w:styleId="ConsPlusNonformat">
    <w:name w:val="ConsPlusNonformat"/>
    <w:uiPriority w:val="99"/>
    <w:qFormat/>
    <w:rsid w:val="00EC76BB"/>
    <w:pPr>
      <w:widowControl w:val="0"/>
    </w:pPr>
    <w:rPr>
      <w:rFonts w:ascii="Courier New" w:eastAsia="Times New Roman" w:hAnsi="Courier New" w:cs="Courier New"/>
      <w:szCs w:val="20"/>
      <w:lang w:eastAsia="ru-RU"/>
    </w:rPr>
  </w:style>
  <w:style w:type="paragraph" w:customStyle="1" w:styleId="FootnoteText">
    <w:name w:val="Footnote Text"/>
    <w:basedOn w:val="a"/>
    <w:uiPriority w:val="99"/>
    <w:semiHidden/>
    <w:unhideWhenUsed/>
    <w:rsid w:val="006C3824"/>
    <w:pPr>
      <w:spacing w:after="0" w:line="240" w:lineRule="auto"/>
    </w:pPr>
    <w:rPr>
      <w:rFonts w:cstheme="minorBidi"/>
      <w:sz w:val="20"/>
      <w:szCs w:val="20"/>
    </w:rPr>
  </w:style>
  <w:style w:type="paragraph" w:customStyle="1" w:styleId="ConsPlusTitle">
    <w:name w:val="ConsPlusTitle"/>
    <w:qFormat/>
    <w:rsid w:val="00937FE4"/>
    <w:pPr>
      <w:widowControl w:val="0"/>
    </w:pPr>
    <w:rPr>
      <w:rFonts w:ascii="Times New Roman" w:eastAsia="Times New Roman" w:hAnsi="Times New Roman" w:cs="Times New Roman"/>
      <w:b/>
      <w:bCs/>
      <w:sz w:val="24"/>
      <w:szCs w:val="24"/>
      <w:lang w:eastAsia="ru-RU"/>
    </w:rPr>
  </w:style>
  <w:style w:type="paragraph" w:customStyle="1" w:styleId="ae">
    <w:name w:val="Название проектного документа"/>
    <w:basedOn w:val="a"/>
    <w:qFormat/>
    <w:rsid w:val="000F1CEF"/>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
    <w:name w:val="Balloon Text"/>
    <w:basedOn w:val="a"/>
    <w:uiPriority w:val="99"/>
    <w:semiHidden/>
    <w:unhideWhenUsed/>
    <w:qFormat/>
    <w:rsid w:val="00E46F20"/>
    <w:pPr>
      <w:spacing w:after="0" w:line="240" w:lineRule="auto"/>
    </w:pPr>
    <w:rPr>
      <w:rFonts w:ascii="Tahoma" w:hAnsi="Tahoma" w:cs="Tahoma"/>
      <w:sz w:val="16"/>
      <w:szCs w:val="16"/>
    </w:rPr>
  </w:style>
  <w:style w:type="paragraph" w:styleId="af0">
    <w:name w:val="Normal (Web)"/>
    <w:basedOn w:val="a"/>
    <w:qFormat/>
    <w:rsid w:val="00E71939"/>
    <w:pPr>
      <w:spacing w:before="280" w:after="280"/>
    </w:pPr>
    <w:rPr>
      <w:rFonts w:ascii="Verdana" w:hAnsi="Verdana" w:cs="Verdana"/>
      <w:color w:val="333366"/>
      <w:sz w:val="12"/>
      <w:szCs w:val="12"/>
    </w:rPr>
  </w:style>
  <w:style w:type="table" w:styleId="af1">
    <w:name w:val="Table Grid"/>
    <w:basedOn w:val="a1"/>
    <w:uiPriority w:val="59"/>
    <w:unhideWhenUsed/>
    <w:rsid w:val="005540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Hyperlink"/>
    <w:rsid w:val="00B8129B"/>
    <w:rPr>
      <w:color w:val="0000FF"/>
      <w:u w:val="single"/>
    </w:rPr>
  </w:style>
  <w:style w:type="character" w:customStyle="1" w:styleId="fontstyle01">
    <w:name w:val="fontstyle01"/>
    <w:rsid w:val="00B8129B"/>
    <w:rPr>
      <w:rFonts w:ascii="TimesNewRomanPSMT" w:hAnsi="TimesNewRomanPSMT" w:cs="TimesNewRomanPSMT" w:hint="default"/>
      <w:b w:val="0"/>
      <w:bCs w:val="0"/>
      <w:i w:val="0"/>
      <w:iCs w:val="0"/>
      <w:color w:val="000000"/>
      <w:sz w:val="28"/>
      <w:szCs w:val="28"/>
    </w:rPr>
  </w:style>
  <w:style w:type="paragraph" w:styleId="af3">
    <w:name w:val="List Paragraph"/>
    <w:basedOn w:val="a"/>
    <w:qFormat/>
    <w:rsid w:val="00B8129B"/>
    <w:pPr>
      <w:suppressAutoHyphens/>
      <w:ind w:left="720" w:firstLine="567"/>
      <w:contextualSpacing/>
      <w:jc w:val="center"/>
    </w:pPr>
    <w:rPr>
      <w:rFonts w:ascii="Calibri" w:eastAsia="Times New Roman" w:hAnsi="Calibri" w:cs="Calibri"/>
      <w:lang w:eastAsia="zh-CN"/>
    </w:rPr>
  </w:style>
  <w:style w:type="paragraph" w:styleId="a4">
    <w:name w:val="header"/>
    <w:basedOn w:val="a"/>
    <w:link w:val="a3"/>
    <w:rsid w:val="00B8129B"/>
    <w:pPr>
      <w:tabs>
        <w:tab w:val="center" w:pos="4677"/>
        <w:tab w:val="right" w:pos="9355"/>
      </w:tabs>
      <w:suppressAutoHyphens/>
      <w:spacing w:after="0" w:line="240" w:lineRule="auto"/>
      <w:ind w:firstLine="567"/>
      <w:jc w:val="center"/>
    </w:pPr>
    <w:rPr>
      <w:rFonts w:ascii="Times New Roman" w:eastAsia="Times New Roman" w:hAnsi="Times New Roman"/>
      <w:sz w:val="24"/>
      <w:szCs w:val="24"/>
      <w:lang w:eastAsia="zh-CN"/>
    </w:rPr>
  </w:style>
  <w:style w:type="character" w:customStyle="1" w:styleId="1">
    <w:name w:val="Верхний колонтитул Знак1"/>
    <w:basedOn w:val="a0"/>
    <w:link w:val="a4"/>
    <w:uiPriority w:val="99"/>
    <w:semiHidden/>
    <w:rsid w:val="00B8129B"/>
    <w:rPr>
      <w:rFonts w:cs="Times New Roman"/>
      <w:sz w:val="22"/>
    </w:rPr>
  </w:style>
  <w:style w:type="paragraph" w:customStyle="1" w:styleId="formattext">
    <w:name w:val="formattext"/>
    <w:basedOn w:val="a"/>
    <w:rsid w:val="00B8129B"/>
    <w:pPr>
      <w:suppressAutoHyphens/>
      <w:spacing w:before="280" w:after="280" w:line="240" w:lineRule="auto"/>
      <w:ind w:firstLine="567"/>
      <w:jc w:val="center"/>
    </w:pPr>
    <w:rPr>
      <w:rFonts w:ascii="Times New Roman" w:eastAsia="Times New Roman" w:hAnsi="Times New Roman"/>
      <w:sz w:val="24"/>
      <w:szCs w:val="24"/>
      <w:lang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41BFD9850AE5218D3FC8BE89F902AD9AEB6BAF5545BC0B3D97D83323E7EDAFCFD7D71BDFCDD14B7EB62C1BF4DF026CB6D94F8C3E41D27B2eAjB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063D3DC2A250A950EF0958D1A83B4ABB1B5FCEBE6274EEF18DD7DEABFB77780CE8618E79D28616CF49C89BA7E2C744692D186DBA92D3A455535E526Q2d2N"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90B8A6F2E896870DBA0871686E2D1718CD36C7212840BB39736485D9C549229BBC83FA5D9E8A7D5668E699EC86E973579AA86A96A868EB73D949AAA8UDc4N"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BEDE3-811A-4369-9B3F-0607F874A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36</Pages>
  <Words>9263</Words>
  <Characters>52802</Characters>
  <Application>Microsoft Office Word</Application>
  <DocSecurity>0</DocSecurity>
  <Lines>440</Lines>
  <Paragraphs>123</Paragraphs>
  <ScaleCrop>false</ScaleCrop>
  <Company/>
  <LinksUpToDate>false</LinksUpToDate>
  <CharactersWithSpaces>61942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 Владиславовна Смелова</dc:creator>
  <dc:description/>
  <cp:lastModifiedBy>org444</cp:lastModifiedBy>
  <cp:revision>7</cp:revision>
  <cp:lastPrinted>2024-03-25T12:00:00Z</cp:lastPrinted>
  <dcterms:created xsi:type="dcterms:W3CDTF">2024-03-19T11:40:00Z</dcterms:created>
  <dcterms:modified xsi:type="dcterms:W3CDTF">2024-04-01T12:48:00Z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