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DC494" w14:textId="77777777" w:rsidR="00B67200" w:rsidRDefault="00B67200">
      <w:pPr>
        <w:pStyle w:val="a1"/>
        <w:ind w:firstLine="0"/>
      </w:pPr>
    </w:p>
    <w:p w14:paraId="38FB5F45" w14:textId="77777777" w:rsidR="00B67200" w:rsidRDefault="00B67200">
      <w:pPr>
        <w:sectPr w:rsidR="00B672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</w:p>
    <w:p w14:paraId="1E82BD6C" w14:textId="77777777" w:rsidR="00B67200" w:rsidRDefault="00B67200">
      <w:pPr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 Программе</w:t>
      </w:r>
    </w:p>
    <w:p w14:paraId="18A9AC88" w14:textId="77777777" w:rsidR="00B67200" w:rsidRDefault="00B67200">
      <w:pPr>
        <w:ind w:left="-15" w:firstLine="5835"/>
        <w:jc w:val="right"/>
        <w:rPr>
          <w:sz w:val="22"/>
          <w:szCs w:val="22"/>
        </w:rPr>
      </w:pPr>
      <w:r>
        <w:rPr>
          <w:sz w:val="22"/>
          <w:szCs w:val="22"/>
        </w:rPr>
        <w:t>утвержденной постановлением администрации</w:t>
      </w:r>
    </w:p>
    <w:p w14:paraId="404C9E25" w14:textId="77777777" w:rsidR="00B67200" w:rsidRDefault="00B67200">
      <w:pPr>
        <w:jc w:val="right"/>
        <w:rPr>
          <w:sz w:val="22"/>
          <w:szCs w:val="22"/>
        </w:rPr>
      </w:pPr>
      <w:r>
        <w:rPr>
          <w:sz w:val="22"/>
          <w:szCs w:val="22"/>
        </w:rPr>
        <w:t>Сланцевского муниципального района</w:t>
      </w:r>
    </w:p>
    <w:p w14:paraId="565BC8E2" w14:textId="77777777" w:rsidR="00B67200" w:rsidRDefault="00B67200">
      <w:pPr>
        <w:ind w:left="-15" w:firstLine="5835"/>
        <w:jc w:val="right"/>
        <w:rPr>
          <w:sz w:val="22"/>
          <w:szCs w:val="22"/>
        </w:rPr>
      </w:pPr>
      <w:r>
        <w:rPr>
          <w:sz w:val="22"/>
          <w:szCs w:val="22"/>
        </w:rPr>
        <w:t>от 30.06.2017 № 995-п</w:t>
      </w:r>
    </w:p>
    <w:p w14:paraId="1A365EF8" w14:textId="77777777" w:rsidR="00B67200" w:rsidRDefault="00B67200">
      <w:pPr>
        <w:ind w:left="-15" w:firstLine="5835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постановления администрации</w:t>
      </w:r>
    </w:p>
    <w:p w14:paraId="32E613E8" w14:textId="77777777" w:rsidR="00B67200" w:rsidRDefault="00B67200">
      <w:pPr>
        <w:ind w:left="-15" w:firstLine="5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Сланцевского муниципального района </w:t>
      </w:r>
    </w:p>
    <w:p w14:paraId="3F966D85" w14:textId="77777777" w:rsidR="00B67200" w:rsidRDefault="00B67200">
      <w:pPr>
        <w:ind w:left="-15" w:firstLine="5835"/>
        <w:jc w:val="right"/>
        <w:rPr>
          <w:b/>
          <w:bCs/>
        </w:rPr>
      </w:pPr>
      <w:r>
        <w:rPr>
          <w:sz w:val="22"/>
          <w:szCs w:val="22"/>
        </w:rPr>
        <w:t xml:space="preserve">от 15.06.2023 № 936-п) </w:t>
      </w:r>
    </w:p>
    <w:p w14:paraId="08F450AD" w14:textId="77777777" w:rsidR="00B67200" w:rsidRDefault="00B67200">
      <w:pPr>
        <w:suppressAutoHyphens w:val="0"/>
        <w:jc w:val="right"/>
        <w:rPr>
          <w:b/>
          <w:bCs/>
        </w:rPr>
      </w:pPr>
    </w:p>
    <w:p w14:paraId="1FC7A9A8" w14:textId="77777777" w:rsidR="00B67200" w:rsidRDefault="00B67200">
      <w:pPr>
        <w:suppressAutoHyphens w:val="0"/>
        <w:jc w:val="center"/>
      </w:pPr>
      <w:r>
        <w:rPr>
          <w:b/>
          <w:bCs/>
        </w:rPr>
        <w:t>ПЛАН</w:t>
      </w:r>
    </w:p>
    <w:p w14:paraId="49C45D55" w14:textId="77777777" w:rsidR="00B67200" w:rsidRDefault="00B67200">
      <w:pPr>
        <w:spacing w:line="100" w:lineRule="atLeast"/>
        <w:ind w:left="720"/>
        <w:jc w:val="center"/>
      </w:pPr>
      <w:r>
        <w:t xml:space="preserve"> мероприятий муниципальной программы «Формирование комфортной городской среды на территории  муниципального образования  Сланцевское городское поселение Сланцевского муниципального района Ленинградской области </w:t>
      </w:r>
      <w:r>
        <w:rPr>
          <w:shd w:val="clear" w:color="auto" w:fill="FFFFFF"/>
        </w:rPr>
        <w:t>»</w:t>
      </w:r>
    </w:p>
    <w:p w14:paraId="0D3D74C7" w14:textId="77777777" w:rsidR="00B67200" w:rsidRDefault="00B67200">
      <w:pPr>
        <w:tabs>
          <w:tab w:val="left" w:pos="300"/>
        </w:tabs>
        <w:suppressAutoHyphens w:val="0"/>
        <w:jc w:val="center"/>
        <w:rPr>
          <w:b/>
          <w:bCs/>
          <w:color w:val="000000"/>
          <w:sz w:val="18"/>
          <w:szCs w:val="18"/>
        </w:rPr>
      </w:pPr>
      <w:r>
        <w:t>на 2022-2024 годы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76"/>
        <w:gridCol w:w="2638"/>
        <w:gridCol w:w="911"/>
        <w:gridCol w:w="254"/>
        <w:gridCol w:w="1408"/>
        <w:gridCol w:w="181"/>
        <w:gridCol w:w="1211"/>
        <w:gridCol w:w="1283"/>
        <w:gridCol w:w="1195"/>
        <w:gridCol w:w="1359"/>
        <w:gridCol w:w="197"/>
        <w:gridCol w:w="1169"/>
        <w:gridCol w:w="2414"/>
      </w:tblGrid>
      <w:tr w:rsidR="00B67200" w14:paraId="48F5CCB1" w14:textId="77777777">
        <w:trPr>
          <w:trHeight w:val="469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5A32E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1C79F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3E32C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800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E29A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8230E" w14:textId="77777777" w:rsidR="00B67200" w:rsidRDefault="00B67200">
            <w:pPr>
              <w:suppressAutoHyphens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Ответственные исполнители</w:t>
            </w:r>
          </w:p>
        </w:tc>
      </w:tr>
      <w:tr w:rsidR="00B67200" w14:paraId="18884D32" w14:textId="77777777">
        <w:trPr>
          <w:trHeight w:val="312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A7ED7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0BE18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97D34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50F99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6D5F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4BB0A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200" w14:paraId="646E4EE1" w14:textId="77777777">
        <w:trPr>
          <w:trHeight w:val="49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6337B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1D7FD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7EABE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528BB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86021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CC142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ED0C7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C26EE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E3AA0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BCE82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200" w14:paraId="3F5A54CB" w14:textId="77777777">
        <w:trPr>
          <w:trHeight w:val="31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4FF1A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B81D4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085BF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7C129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A1465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D19A6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D9632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7F267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B3C1A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D6D64" w14:textId="77777777" w:rsidR="00B67200" w:rsidRDefault="00B67200">
            <w:pPr>
              <w:suppressAutoHyphens w:val="0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67200" w14:paraId="7F2BFB1E" w14:textId="77777777">
        <w:trPr>
          <w:trHeight w:val="330"/>
        </w:trPr>
        <w:tc>
          <w:tcPr>
            <w:tcW w:w="14796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3C3D2" w14:textId="77777777" w:rsidR="00B67200" w:rsidRDefault="00B67200">
            <w:pPr>
              <w:numPr>
                <w:ilvl w:val="0"/>
                <w:numId w:val="3"/>
              </w:numPr>
              <w:suppressAutoHyphens w:val="0"/>
              <w:jc w:val="center"/>
            </w:pPr>
            <w:r>
              <w:rPr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</w:tr>
      <w:tr w:rsidR="00B67200" w14:paraId="219B3BEB" w14:textId="77777777">
        <w:trPr>
          <w:trHeight w:val="315"/>
        </w:trPr>
        <w:tc>
          <w:tcPr>
            <w:tcW w:w="147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DB811" w14:textId="77777777" w:rsidR="00B67200" w:rsidRDefault="00B67200">
            <w:pPr>
              <w:suppressAutoHyphens w:val="0"/>
              <w:jc w:val="center"/>
            </w:pPr>
            <w:r>
              <w:rPr>
                <w:b/>
                <w:bCs/>
                <w:color w:val="000000"/>
              </w:rPr>
              <w:t xml:space="preserve"> Федеральный проект "Формирование комфортной городской среды"</w:t>
            </w:r>
          </w:p>
        </w:tc>
      </w:tr>
      <w:tr w:rsidR="00B67200" w14:paraId="20D22930" w14:textId="77777777">
        <w:trPr>
          <w:trHeight w:val="300"/>
        </w:trPr>
        <w:tc>
          <w:tcPr>
            <w:tcW w:w="5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674BF" w14:textId="77777777" w:rsidR="00B67200" w:rsidRDefault="00B67200">
            <w:pPr>
              <w:suppressAutoHyphens w:val="0"/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3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C99D14" w14:textId="77777777" w:rsidR="00B67200" w:rsidRDefault="00B67200">
            <w:pPr>
              <w:tabs>
                <w:tab w:val="left" w:pos="300"/>
              </w:tabs>
              <w:suppressAutoHyphens w:val="0"/>
            </w:pPr>
            <w:r>
              <w:rPr>
                <w:b/>
              </w:rPr>
              <w:t xml:space="preserve">Основное мероприятие </w:t>
            </w:r>
          </w:p>
          <w:p w14:paraId="379BCC00" w14:textId="77777777" w:rsidR="00B67200" w:rsidRDefault="00B67200">
            <w:pPr>
              <w:tabs>
                <w:tab w:val="left" w:pos="300"/>
              </w:tabs>
              <w:suppressAutoHyphens w:val="0"/>
              <w:rPr>
                <w:color w:val="000000"/>
                <w:sz w:val="18"/>
                <w:szCs w:val="18"/>
              </w:rPr>
            </w:pPr>
            <w:r>
              <w:t xml:space="preserve">Формирование комфортной городской среды    </w:t>
            </w:r>
          </w:p>
          <w:p w14:paraId="6EEDFDA1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FD54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5277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45 000,00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55A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9 420,00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D662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20 580,00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3FCC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58E9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E0C0" w14:textId="77777777" w:rsidR="00B67200" w:rsidRDefault="00B67200">
            <w:pPr>
              <w:suppressAutoHyphens w:val="0"/>
              <w:jc w:val="center"/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1F433" w14:textId="77777777" w:rsidR="00B67200" w:rsidRDefault="00B67200">
            <w:pPr>
              <w:suppressAutoHyphens w:val="0"/>
              <w:jc w:val="center"/>
            </w:pPr>
            <w:r>
              <w:t>Отдел  по строительству администрации, отдел ЖКХ, транспорта и инфраструктуры администрации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7200" w14:paraId="5B6F39BB" w14:textId="77777777">
        <w:trPr>
          <w:trHeight w:val="300"/>
        </w:trPr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2D60D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A92BA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D9E4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BE19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24 715,722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7663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5 652,00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17B6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12 348,00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C952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63883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6 715,722</w:t>
            </w: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2DEBF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8011B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B67200" w14:paraId="1FD48783" w14:textId="77777777">
        <w:trPr>
          <w:trHeight w:val="300"/>
        </w:trPr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69B5E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33638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F0B7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6563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7 139,500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56B1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81F8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CD61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C44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7 139,500</w:t>
            </w: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A610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F9358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B67200" w14:paraId="39153F6A" w14:textId="77777777">
        <w:trPr>
          <w:trHeight w:val="315"/>
        </w:trPr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F7FD6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80703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1E8D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F39E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D480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1311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47B6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EB53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A2166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FFE8D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B67200" w14:paraId="31F3E0FC" w14:textId="77777777">
        <w:trPr>
          <w:trHeight w:val="1552"/>
        </w:trPr>
        <w:tc>
          <w:tcPr>
            <w:tcW w:w="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975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058D8" w14:textId="77777777" w:rsidR="00B67200" w:rsidRDefault="00B67200">
            <w:pPr>
              <w:suppressAutoHyphens w:val="0"/>
              <w:snapToGrid w:val="0"/>
              <w:rPr>
                <w:color w:val="000000"/>
              </w:rPr>
            </w:pPr>
          </w:p>
          <w:p w14:paraId="260D1C87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«Площадка перед домами по ул. Ленина, 25 корп.4,6,8 "Яблоневый сад"»</w:t>
            </w:r>
          </w:p>
          <w:p w14:paraId="600C3A83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общественной территории</w:t>
            </w:r>
          </w:p>
          <w:p w14:paraId="502D9AC4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</w:p>
          <w:p w14:paraId="00972F9E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6EC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B2D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45 000,00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D2A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9 420,00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FD6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20 580,00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833C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5D2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E260" w14:textId="77777777" w:rsidR="00B67200" w:rsidRDefault="00B67200">
            <w:pPr>
              <w:suppressAutoHyphens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C74FD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t>Отдел  по строительству администрации, отдел ЖКХ, транспорта и инфраструктуры администрации</w:t>
            </w:r>
            <w:r>
              <w:rPr>
                <w:sz w:val="19"/>
                <w:szCs w:val="19"/>
              </w:rPr>
              <w:t>.</w:t>
            </w:r>
          </w:p>
          <w:p w14:paraId="5F30C7FA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14:paraId="6D74B941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200" w14:paraId="72C688AD" w14:textId="77777777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EC73" w14:textId="77777777" w:rsidR="00B67200" w:rsidRDefault="00B672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21DEDDD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«ЛУЧКИ Аллея от дома 1 по ул. Свердлова до пл. Ленина «Аллея Свердлова»</w:t>
            </w:r>
          </w:p>
          <w:p w14:paraId="313B1B51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общественной территории</w:t>
            </w:r>
          </w:p>
          <w:p w14:paraId="4393B8B5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</w:p>
          <w:p w14:paraId="1521E022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14:paraId="4FA02CCD" w14:textId="77777777" w:rsidR="00B67200" w:rsidRDefault="00B67200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9401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DAE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24 715,722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C96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5 652,00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529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12 348,00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9E0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51F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6 715,722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F9CB" w14:textId="77777777" w:rsidR="00B67200" w:rsidRDefault="00B67200">
            <w:pPr>
              <w:suppressAutoHyphens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CEE80" w14:textId="77777777" w:rsidR="00B67200" w:rsidRDefault="00B67200">
            <w:pPr>
              <w:jc w:val="center"/>
            </w:pPr>
            <w:r>
              <w:t>Отдел  по строительству администрации, отдел ЖКХ, транспорта и инфраструктуры администрации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7200" w14:paraId="5B35A3D4" w14:textId="77777777">
        <w:trPr>
          <w:trHeight w:val="1416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4F6E" w14:textId="77777777" w:rsidR="00B67200" w:rsidRDefault="00B67200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20F18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«Вдоль дома 16 по ул. Грибоедова до ФОК. «Спортивный бульвар»</w:t>
            </w:r>
          </w:p>
          <w:p w14:paraId="2399E748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общественной территории</w:t>
            </w:r>
          </w:p>
          <w:p w14:paraId="624A8DA5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14:paraId="6128E0A2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A40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9AE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7 139,500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816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A68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802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113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7 139,500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410C" w14:textId="77777777" w:rsidR="00B67200" w:rsidRDefault="00B67200">
            <w:pPr>
              <w:suppressAutoHyphens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11E57" w14:textId="77777777" w:rsidR="00B67200" w:rsidRDefault="00B67200">
            <w:pPr>
              <w:suppressAutoHyphens w:val="0"/>
              <w:jc w:val="center"/>
            </w:pPr>
            <w:r>
              <w:t>Отдел  по строительству администрации, отдел ЖКХ, транспорта и инфраструктуры администрации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7200" w14:paraId="53244FAE" w14:textId="77777777">
        <w:trPr>
          <w:trHeight w:val="523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DAED02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14:paraId="70C33C44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0" w:type="dxa"/>
            <w:gridSpan w:val="12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BF50B" w14:textId="77777777" w:rsidR="00B67200" w:rsidRDefault="00B67200">
            <w:pPr>
              <w:suppressAutoHyphens w:val="0"/>
              <w:jc w:val="center"/>
            </w:pPr>
            <w:r>
              <w:rPr>
                <w:b/>
                <w:bCs/>
                <w:color w:val="000000"/>
              </w:rPr>
              <w:t>II. Мероприятия, направленные на достижение целей проектов</w:t>
            </w:r>
          </w:p>
        </w:tc>
      </w:tr>
      <w:tr w:rsidR="00B67200" w14:paraId="0CD37CEB" w14:textId="77777777">
        <w:trPr>
          <w:trHeight w:val="35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11B841" w14:textId="77777777" w:rsidR="00B67200" w:rsidRDefault="00B67200">
            <w:pPr>
              <w:suppressAutoHyphens w:val="0"/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D65A9F" w14:textId="77777777" w:rsidR="00B67200" w:rsidRDefault="00B67200">
            <w:pPr>
              <w:tabs>
                <w:tab w:val="left" w:pos="300"/>
              </w:tabs>
              <w:suppressAutoHyphens w:val="0"/>
            </w:pPr>
            <w:r>
              <w:rPr>
                <w:b/>
              </w:rPr>
              <w:t xml:space="preserve">Основное мероприятие </w:t>
            </w:r>
          </w:p>
          <w:p w14:paraId="3F5F6AC4" w14:textId="77777777" w:rsidR="00B67200" w:rsidRDefault="00B67200">
            <w:pPr>
              <w:tabs>
                <w:tab w:val="left" w:pos="300"/>
              </w:tabs>
              <w:suppressAutoHyphens w:val="0"/>
              <w:rPr>
                <w:color w:val="000000"/>
                <w:sz w:val="18"/>
                <w:szCs w:val="18"/>
              </w:rPr>
            </w:pPr>
            <w:r>
              <w:t xml:space="preserve">Формирование комфортной городской среды    </w:t>
            </w:r>
          </w:p>
          <w:p w14:paraId="4A8FB559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F08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17D3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1 910,57451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AB68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D7FA2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554C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3095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1 910,57451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B9427" w14:textId="77777777" w:rsidR="00B67200" w:rsidRDefault="00B67200">
            <w:pPr>
              <w:jc w:val="center"/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F75B5" w14:textId="77777777" w:rsidR="00B67200" w:rsidRDefault="00B67200">
            <w:pPr>
              <w:suppressAutoHyphens w:val="0"/>
              <w:jc w:val="center"/>
            </w:pPr>
            <w:r>
              <w:t>Отдел  по строительству администрации, отдел ЖКХ, транспорта и инфраструктуры администрации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7200" w14:paraId="644C3C5B" w14:textId="77777777">
        <w:trPr>
          <w:trHeight w:val="326"/>
        </w:trPr>
        <w:tc>
          <w:tcPr>
            <w:tcW w:w="5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86C06E2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50D8D4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B16DA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A13B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2DD3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C5E0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147D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F1D3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1380" w14:textId="77777777" w:rsidR="00B67200" w:rsidRDefault="00B67200">
            <w:pPr>
              <w:jc w:val="center"/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D0C42" w14:textId="77777777" w:rsidR="00B67200" w:rsidRDefault="00B67200">
            <w:pPr>
              <w:suppressAutoHyphens w:val="0"/>
              <w:snapToGrid w:val="0"/>
              <w:jc w:val="center"/>
            </w:pPr>
          </w:p>
        </w:tc>
      </w:tr>
      <w:tr w:rsidR="00B67200" w14:paraId="5718B0F8" w14:textId="77777777">
        <w:trPr>
          <w:trHeight w:val="388"/>
        </w:trPr>
        <w:tc>
          <w:tcPr>
            <w:tcW w:w="5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BB45CFA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5FCE92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7228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4E6F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D35D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64DC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301A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29AA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3EE3" w14:textId="77777777" w:rsidR="00B67200" w:rsidRDefault="00B67200">
            <w:pPr>
              <w:suppressAutoHyphens w:val="0"/>
              <w:jc w:val="center"/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A8C65" w14:textId="77777777" w:rsidR="00B67200" w:rsidRDefault="00B67200">
            <w:pPr>
              <w:suppressAutoHyphens w:val="0"/>
              <w:snapToGrid w:val="0"/>
              <w:jc w:val="center"/>
            </w:pPr>
          </w:p>
        </w:tc>
      </w:tr>
      <w:tr w:rsidR="00B67200" w14:paraId="1144BFA6" w14:textId="77777777">
        <w:trPr>
          <w:trHeight w:val="313"/>
        </w:trPr>
        <w:tc>
          <w:tcPr>
            <w:tcW w:w="5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49EF5C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709162" w14:textId="77777777" w:rsidR="00B67200" w:rsidRDefault="00B67200">
            <w:pPr>
              <w:suppressAutoHyphens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864B3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F9AE7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64C63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0D3BD8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BDAB0E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580CE8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F3EB70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BE248" w14:textId="77777777" w:rsidR="00B67200" w:rsidRDefault="00B67200">
            <w:pPr>
              <w:suppressAutoHyphens w:val="0"/>
              <w:snapToGrid w:val="0"/>
              <w:jc w:val="center"/>
            </w:pPr>
          </w:p>
        </w:tc>
      </w:tr>
      <w:tr w:rsidR="00B67200" w14:paraId="174C8217" w14:textId="77777777">
        <w:trPr>
          <w:trHeight w:val="1416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5790578" w14:textId="77777777" w:rsidR="00B67200" w:rsidRDefault="00B67200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D38EFB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«Площадка перед домами по ул. Ленина, 25 корп.4,6,8 "Яблоневый сад"»</w:t>
            </w:r>
          </w:p>
          <w:p w14:paraId="75210A79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общественной территории</w:t>
            </w:r>
          </w:p>
          <w:p w14:paraId="0F9BB540" w14:textId="77777777" w:rsidR="00B67200" w:rsidRDefault="00B67200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85244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CE85D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1 910,57451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F0C00D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0488BD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FEA895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96218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1 910,57451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908011" w14:textId="77777777" w:rsidR="00B67200" w:rsidRDefault="00B67200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E1871" w14:textId="77777777" w:rsidR="00B67200" w:rsidRDefault="00B67200">
            <w:pPr>
              <w:suppressAutoHyphens w:val="0"/>
              <w:jc w:val="center"/>
            </w:pPr>
            <w:r>
              <w:t xml:space="preserve">Отдел  по строительству администрации, отдел ЖКХ, транспорта и инфраструктуры </w:t>
            </w:r>
            <w:r>
              <w:lastRenderedPageBreak/>
              <w:t>администрации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7200" w14:paraId="2E22539D" w14:textId="77777777">
        <w:trPr>
          <w:trHeight w:val="4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D277A6E" w14:textId="77777777" w:rsidR="00B67200" w:rsidRDefault="00B67200">
            <w:pPr>
              <w:suppressAutoHyphens w:val="0"/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90B224" w14:textId="77777777" w:rsidR="00B67200" w:rsidRDefault="00B67200">
            <w:pPr>
              <w:tabs>
                <w:tab w:val="left" w:pos="300"/>
              </w:tabs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Основное мероприятие </w:t>
            </w:r>
          </w:p>
          <w:p w14:paraId="300EE360" w14:textId="77777777" w:rsidR="00B67200" w:rsidRDefault="00B67200">
            <w:pPr>
              <w:suppressAutoHyphens w:val="0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9A9D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9507B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312F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C240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D38F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0BA3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3B44" w14:textId="77777777" w:rsidR="00B67200" w:rsidRDefault="00B67200">
            <w:pPr>
              <w:jc w:val="center"/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66B62" w14:textId="77777777" w:rsidR="00B67200" w:rsidRDefault="00B67200">
            <w:pPr>
              <w:suppressAutoHyphens w:val="0"/>
              <w:jc w:val="center"/>
            </w:pPr>
            <w:r>
              <w:t>Отдел  по строительству администрации, отдел ЖКХ, транспорта и инфраструктуры администрации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7200" w14:paraId="76005647" w14:textId="77777777">
        <w:trPr>
          <w:trHeight w:val="338"/>
        </w:trPr>
        <w:tc>
          <w:tcPr>
            <w:tcW w:w="5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5EE6CAC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CBFCFE" w14:textId="77777777" w:rsidR="00B67200" w:rsidRDefault="00B67200">
            <w:pPr>
              <w:tabs>
                <w:tab w:val="left" w:pos="30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7583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093E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31 700,00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16384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B08B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AC6D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829A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21 700,00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E1FD8" w14:textId="77777777" w:rsidR="00B67200" w:rsidRDefault="00B67200">
            <w:pPr>
              <w:jc w:val="center"/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86966" w14:textId="77777777" w:rsidR="00B67200" w:rsidRDefault="00B67200">
            <w:pPr>
              <w:suppressAutoHyphens w:val="0"/>
              <w:snapToGrid w:val="0"/>
              <w:jc w:val="center"/>
            </w:pPr>
          </w:p>
        </w:tc>
      </w:tr>
      <w:tr w:rsidR="00B67200" w14:paraId="54B57843" w14:textId="77777777">
        <w:trPr>
          <w:trHeight w:val="338"/>
        </w:trPr>
        <w:tc>
          <w:tcPr>
            <w:tcW w:w="5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5FAD51D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CE5BA2" w14:textId="77777777" w:rsidR="00B67200" w:rsidRDefault="00B67200">
            <w:pPr>
              <w:tabs>
                <w:tab w:val="left" w:pos="30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FBC4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6499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1C9F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CDD6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6EED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27F5" w14:textId="77777777" w:rsidR="00B67200" w:rsidRDefault="00B67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9BC6" w14:textId="77777777" w:rsidR="00B67200" w:rsidRDefault="00B67200">
            <w:pPr>
              <w:jc w:val="center"/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4D67E" w14:textId="77777777" w:rsidR="00B67200" w:rsidRDefault="00B67200">
            <w:pPr>
              <w:suppressAutoHyphens w:val="0"/>
              <w:snapToGrid w:val="0"/>
              <w:jc w:val="center"/>
            </w:pPr>
          </w:p>
        </w:tc>
      </w:tr>
      <w:tr w:rsidR="00B67200" w14:paraId="56E5B17B" w14:textId="77777777">
        <w:trPr>
          <w:trHeight w:val="301"/>
        </w:trPr>
        <w:tc>
          <w:tcPr>
            <w:tcW w:w="5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0D39009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49801C" w14:textId="77777777" w:rsidR="00B67200" w:rsidRDefault="00B67200">
            <w:pPr>
              <w:tabs>
                <w:tab w:val="left" w:pos="30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C4A00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3B9E3C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322308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76F5CD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071BE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D86FAC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40F7D2" w14:textId="77777777" w:rsidR="00B67200" w:rsidRDefault="00B67200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00111" w14:textId="77777777" w:rsidR="00B67200" w:rsidRDefault="00B67200">
            <w:pPr>
              <w:suppressAutoHyphens w:val="0"/>
              <w:snapToGrid w:val="0"/>
              <w:jc w:val="center"/>
            </w:pPr>
          </w:p>
        </w:tc>
      </w:tr>
      <w:tr w:rsidR="00B67200" w14:paraId="2CB0036E" w14:textId="77777777">
        <w:trPr>
          <w:trHeight w:val="1416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4D6A063" w14:textId="77777777" w:rsidR="00B67200" w:rsidRDefault="00B6720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D3D499" w14:textId="77777777" w:rsidR="00B67200" w:rsidRDefault="00B67200">
            <w:pPr>
              <w:suppressAutoHyphens w:val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Ул. Баранова, д.4, 6, 6А, 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8FDB3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DA44C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31 700,00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8D076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62632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2632C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237BEF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21 700,00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563759" w14:textId="77777777" w:rsidR="00B67200" w:rsidRDefault="00B67200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61BAA" w14:textId="77777777" w:rsidR="00B67200" w:rsidRDefault="00B67200">
            <w:pPr>
              <w:suppressAutoHyphens w:val="0"/>
              <w:jc w:val="center"/>
            </w:pPr>
            <w:r>
              <w:t>Отдел  по строительству администрации, отдел ЖКХ, транспорта и инфраструктуры администрации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7200" w14:paraId="632FC0F5" w14:textId="77777777">
        <w:trPr>
          <w:trHeight w:val="255"/>
        </w:trPr>
        <w:tc>
          <w:tcPr>
            <w:tcW w:w="32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04F0D" w14:textId="77777777" w:rsidR="00B67200" w:rsidRDefault="00B67200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997D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1C51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46 910,57451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02FA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9 420,00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0976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20 580,00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C924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81251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16 910,57451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75A8" w14:textId="77777777" w:rsidR="00B67200" w:rsidRDefault="00B67200">
            <w:pPr>
              <w:suppressAutoHyphens w:val="0"/>
              <w:jc w:val="center"/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E58BC4" w14:textId="77777777" w:rsidR="00B67200" w:rsidRDefault="00B67200">
            <w:pPr>
              <w:suppressAutoHyphens w:val="0"/>
              <w:jc w:val="center"/>
            </w:pPr>
            <w:r>
              <w:t>Отдел  по строительству администрации, отдел ЖКХ, транспорта и инфраструктуры администрации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</w:rPr>
              <w:t> </w:t>
            </w:r>
          </w:p>
        </w:tc>
      </w:tr>
      <w:tr w:rsidR="00B67200" w14:paraId="39EF6F73" w14:textId="77777777">
        <w:trPr>
          <w:trHeight w:val="255"/>
        </w:trPr>
        <w:tc>
          <w:tcPr>
            <w:tcW w:w="32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A6047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658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B3F2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56 415,722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1996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5 652,00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4850E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22 348,00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43C7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ED07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28 415,722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072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316D4" w14:textId="77777777" w:rsidR="00B67200" w:rsidRDefault="00B67200">
            <w:pPr>
              <w:suppressAutoHyphens w:val="0"/>
              <w:snapToGrid w:val="0"/>
              <w:rPr>
                <w:color w:val="000000"/>
              </w:rPr>
            </w:pPr>
          </w:p>
        </w:tc>
      </w:tr>
      <w:tr w:rsidR="00B67200" w14:paraId="6B735065" w14:textId="77777777">
        <w:trPr>
          <w:trHeight w:val="321"/>
        </w:trPr>
        <w:tc>
          <w:tcPr>
            <w:tcW w:w="32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35D9A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BA14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890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7 139,500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1A908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5E3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3FD1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E96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7 139,500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E76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77154" w14:textId="77777777" w:rsidR="00B67200" w:rsidRDefault="00B67200">
            <w:pPr>
              <w:suppressAutoHyphens w:val="0"/>
              <w:snapToGrid w:val="0"/>
              <w:rPr>
                <w:color w:val="000000"/>
              </w:rPr>
            </w:pPr>
          </w:p>
        </w:tc>
      </w:tr>
      <w:tr w:rsidR="00B67200" w14:paraId="5A684612" w14:textId="77777777">
        <w:trPr>
          <w:trHeight w:val="270"/>
        </w:trPr>
        <w:tc>
          <w:tcPr>
            <w:tcW w:w="32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02B54" w14:textId="77777777" w:rsidR="00B67200" w:rsidRDefault="00B67200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FA13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8C77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5161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A6CB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8832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C6D3" w14:textId="77777777" w:rsidR="00B67200" w:rsidRDefault="00B672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4C4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1AEB5" w14:textId="77777777" w:rsidR="00B67200" w:rsidRDefault="00B67200">
            <w:pPr>
              <w:suppressAutoHyphens w:val="0"/>
              <w:snapToGrid w:val="0"/>
              <w:rPr>
                <w:color w:val="000000"/>
              </w:rPr>
            </w:pPr>
          </w:p>
        </w:tc>
      </w:tr>
      <w:tr w:rsidR="00B67200" w14:paraId="676B9906" w14:textId="77777777">
        <w:trPr>
          <w:trHeight w:val="31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5052A" w14:textId="77777777" w:rsidR="00B67200" w:rsidRDefault="00B6720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1B41A49" w14:textId="77777777" w:rsidR="00B67200" w:rsidRDefault="00B67200">
            <w:pPr>
              <w:suppressAutoHyphens w:val="0"/>
              <w:rPr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Итого по программе 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5071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7C483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110 465,79651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97AD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15 072,00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9A9A0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42 928,00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60E7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0,00 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4879" w14:textId="77777777" w:rsidR="00B67200" w:rsidRDefault="00B67200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52 465,79651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1988" w14:textId="77777777" w:rsidR="00B67200" w:rsidRDefault="00B67200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0,00 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84C7F" w14:textId="77777777" w:rsidR="00B67200" w:rsidRDefault="00B67200">
            <w:pPr>
              <w:suppressAutoHyphens w:val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</w:tbl>
    <w:p w14:paraId="25DA62CF" w14:textId="77777777" w:rsidR="00B67200" w:rsidRDefault="00B67200">
      <w:pPr>
        <w:tabs>
          <w:tab w:val="left" w:pos="300"/>
        </w:tabs>
        <w:suppressAutoHyphens w:val="0"/>
        <w:rPr>
          <w:b/>
        </w:rPr>
      </w:pPr>
    </w:p>
    <w:p w14:paraId="460D5AB1" w14:textId="77777777" w:rsidR="00B67200" w:rsidRDefault="00B67200">
      <w:pPr>
        <w:suppressAutoHyphens w:val="0"/>
        <w:rPr>
          <w:sz w:val="28"/>
          <w:szCs w:val="28"/>
        </w:rPr>
      </w:pPr>
    </w:p>
    <w:p w14:paraId="095D1AAF" w14:textId="77777777" w:rsidR="00B67200" w:rsidRDefault="00B67200">
      <w:pPr>
        <w:suppressAutoHyphens w:val="0"/>
        <w:rPr>
          <w:sz w:val="28"/>
          <w:szCs w:val="28"/>
        </w:rPr>
      </w:pPr>
    </w:p>
    <w:p w14:paraId="53D57202" w14:textId="77777777" w:rsidR="00B67200" w:rsidRDefault="00B67200">
      <w:pPr>
        <w:suppressAutoHyphens w:val="0"/>
        <w:rPr>
          <w:sz w:val="28"/>
          <w:szCs w:val="28"/>
        </w:rPr>
      </w:pPr>
    </w:p>
    <w:p w14:paraId="3E8386AD" w14:textId="77777777" w:rsidR="00B67200" w:rsidRDefault="00B67200">
      <w:pPr>
        <w:suppressAutoHyphens w:val="0"/>
        <w:rPr>
          <w:sz w:val="28"/>
          <w:szCs w:val="28"/>
        </w:rPr>
      </w:pPr>
    </w:p>
    <w:p w14:paraId="56D26D6B" w14:textId="77777777" w:rsidR="00B67200" w:rsidRDefault="00B67200">
      <w:pPr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 к Программе</w:t>
      </w:r>
    </w:p>
    <w:p w14:paraId="61BC8227" w14:textId="77777777" w:rsidR="00B67200" w:rsidRDefault="00B67200">
      <w:pPr>
        <w:ind w:left="-15" w:firstLine="5835"/>
        <w:jc w:val="right"/>
        <w:rPr>
          <w:sz w:val="22"/>
          <w:szCs w:val="22"/>
        </w:rPr>
      </w:pPr>
      <w:r>
        <w:rPr>
          <w:sz w:val="22"/>
          <w:szCs w:val="22"/>
        </w:rPr>
        <w:t>утвержденной постановлением администрации</w:t>
      </w:r>
    </w:p>
    <w:p w14:paraId="17D9FBAB" w14:textId="77777777" w:rsidR="00B67200" w:rsidRDefault="00B67200">
      <w:pPr>
        <w:jc w:val="right"/>
        <w:rPr>
          <w:sz w:val="22"/>
          <w:szCs w:val="22"/>
        </w:rPr>
      </w:pPr>
      <w:r>
        <w:rPr>
          <w:sz w:val="22"/>
          <w:szCs w:val="22"/>
        </w:rPr>
        <w:t>Сланцевского муниципального района</w:t>
      </w:r>
    </w:p>
    <w:p w14:paraId="20989F5F" w14:textId="77777777" w:rsidR="00B67200" w:rsidRDefault="00B67200">
      <w:pPr>
        <w:ind w:left="-15" w:firstLine="5835"/>
        <w:jc w:val="right"/>
        <w:rPr>
          <w:sz w:val="22"/>
          <w:szCs w:val="22"/>
        </w:rPr>
      </w:pPr>
      <w:r>
        <w:rPr>
          <w:sz w:val="22"/>
          <w:szCs w:val="22"/>
        </w:rPr>
        <w:t>от 30.06.2017 № 995-п</w:t>
      </w:r>
    </w:p>
    <w:p w14:paraId="1A26C798" w14:textId="77777777" w:rsidR="00B67200" w:rsidRDefault="00B67200">
      <w:pPr>
        <w:ind w:left="-15" w:firstLine="5835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постановления администрации</w:t>
      </w:r>
    </w:p>
    <w:p w14:paraId="5CC3E204" w14:textId="77777777" w:rsidR="00B67200" w:rsidRDefault="00B67200">
      <w:pPr>
        <w:ind w:left="-15" w:firstLine="5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Сланцевского муниципального района </w:t>
      </w:r>
    </w:p>
    <w:p w14:paraId="61C29E73" w14:textId="77777777" w:rsidR="00B67200" w:rsidRDefault="00B67200">
      <w:pPr>
        <w:ind w:left="-15" w:firstLine="5835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от 15.06.2023 № 936-п) 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80"/>
        <w:gridCol w:w="11768"/>
        <w:gridCol w:w="20"/>
      </w:tblGrid>
      <w:tr w:rsidR="00B67200" w14:paraId="40D794B9" w14:textId="77777777">
        <w:trPr>
          <w:trHeight w:val="441"/>
        </w:trPr>
        <w:tc>
          <w:tcPr>
            <w:tcW w:w="1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8A4E" w14:textId="77777777" w:rsidR="00B67200" w:rsidRDefault="00B67200">
            <w:pPr>
              <w:suppressAutoHyphens w:val="0"/>
              <w:jc w:val="center"/>
            </w:pPr>
            <w:r>
              <w:rPr>
                <w:b/>
                <w:bCs/>
                <w:sz w:val="28"/>
                <w:szCs w:val="28"/>
              </w:rPr>
              <w:t>Адресный список проинвентаризированных дворовых и общественных территорий</w:t>
            </w:r>
          </w:p>
        </w:tc>
      </w:tr>
      <w:tr w:rsidR="00B67200" w14:paraId="19222950" w14:textId="77777777">
        <w:trPr>
          <w:trHeight w:val="42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5481" w14:textId="77777777" w:rsidR="00B67200" w:rsidRDefault="00B67200">
            <w:pPr>
              <w:suppressAutoHyphens w:val="0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3946E" w14:textId="77777777" w:rsidR="00B67200" w:rsidRDefault="00B67200">
            <w:pPr>
              <w:suppressAutoHyphens w:val="0"/>
            </w:pPr>
            <w:r>
              <w:rPr>
                <w:b/>
                <w:color w:val="000000"/>
              </w:rPr>
              <w:t>ДВОРОВЫЕ ТЕРРИТОРИИ:</w:t>
            </w:r>
          </w:p>
        </w:tc>
      </w:tr>
      <w:tr w:rsidR="00B67200" w14:paraId="5F38925B" w14:textId="77777777">
        <w:trPr>
          <w:trHeight w:val="41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A48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F86F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 ул. Островского, д  9, д 11, д 13, д 15</w:t>
            </w:r>
          </w:p>
        </w:tc>
      </w:tr>
      <w:tr w:rsidR="00B67200" w14:paraId="2F33030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9FD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82C2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11</w:t>
            </w:r>
          </w:p>
        </w:tc>
      </w:tr>
      <w:tr w:rsidR="00B67200" w14:paraId="7D19C7C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E19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4205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11А</w:t>
            </w:r>
          </w:p>
        </w:tc>
      </w:tr>
      <w:tr w:rsidR="00B67200" w14:paraId="2537557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082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F27D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13</w:t>
            </w:r>
          </w:p>
        </w:tc>
      </w:tr>
      <w:tr w:rsidR="00B67200" w14:paraId="4785B9F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911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558A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15</w:t>
            </w:r>
          </w:p>
        </w:tc>
      </w:tr>
      <w:tr w:rsidR="00B67200" w14:paraId="5C2CFED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B37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CC70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17</w:t>
            </w:r>
          </w:p>
        </w:tc>
      </w:tr>
      <w:tr w:rsidR="00B67200" w14:paraId="48C7CE8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2BA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CDD0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5, д.7.</w:t>
            </w:r>
          </w:p>
        </w:tc>
      </w:tr>
      <w:tr w:rsidR="00B67200" w14:paraId="246FA25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DB7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6463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5А</w:t>
            </w:r>
          </w:p>
        </w:tc>
      </w:tr>
      <w:tr w:rsidR="00B67200" w14:paraId="7BFAC11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A39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7DCB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5Б</w:t>
            </w:r>
          </w:p>
        </w:tc>
      </w:tr>
      <w:tr w:rsidR="00B67200" w14:paraId="5B90C4B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E8D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8988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Молодежный пр-кт, д 7А</w:t>
            </w:r>
          </w:p>
        </w:tc>
      </w:tr>
      <w:tr w:rsidR="00B67200" w14:paraId="6BFE403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9CF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12B7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пер Островского, д 2</w:t>
            </w:r>
          </w:p>
        </w:tc>
      </w:tr>
      <w:tr w:rsidR="00B67200" w14:paraId="2B6E210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383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101C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пер Островского, д 3</w:t>
            </w:r>
          </w:p>
        </w:tc>
      </w:tr>
      <w:tr w:rsidR="00B67200" w14:paraId="3E20BDB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25E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9856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пер. Клубный, д 3, д 3А</w:t>
            </w:r>
          </w:p>
        </w:tc>
      </w:tr>
      <w:tr w:rsidR="00B67200" w14:paraId="174F83A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709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A6F5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Пионерский пер, д 3, ул. Ломоносова. д.25</w:t>
            </w:r>
          </w:p>
        </w:tc>
      </w:tr>
      <w:tr w:rsidR="00B67200" w14:paraId="4465654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661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CA5E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Пионерский пер, д 4</w:t>
            </w:r>
          </w:p>
        </w:tc>
      </w:tr>
      <w:tr w:rsidR="00B67200" w14:paraId="3E2F6E1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21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2003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Пионерский пер, д 5</w:t>
            </w:r>
          </w:p>
        </w:tc>
      </w:tr>
      <w:tr w:rsidR="00B67200" w14:paraId="45214A3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3B9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19F1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Пионерский пер, д 6</w:t>
            </w:r>
          </w:p>
        </w:tc>
      </w:tr>
      <w:tr w:rsidR="00B67200" w14:paraId="08CE775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DCE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D56F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Пионерский пер, д 7</w:t>
            </w:r>
          </w:p>
        </w:tc>
      </w:tr>
      <w:tr w:rsidR="00B67200" w14:paraId="613F9DF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C34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19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1B09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Почтовый пер, д 10</w:t>
            </w:r>
          </w:p>
        </w:tc>
      </w:tr>
      <w:tr w:rsidR="00B67200" w14:paraId="2618771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E1A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9AF5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Почтовый пер, д 11</w:t>
            </w:r>
          </w:p>
        </w:tc>
      </w:tr>
      <w:tr w:rsidR="00B67200" w14:paraId="46D56DA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A3E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36F6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Почтовый пер, д 11А</w:t>
            </w:r>
          </w:p>
        </w:tc>
      </w:tr>
      <w:tr w:rsidR="00B67200" w14:paraId="7967FAC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721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1AEB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Почтовый пер, д 12</w:t>
            </w:r>
          </w:p>
        </w:tc>
      </w:tr>
      <w:tr w:rsidR="00B67200" w14:paraId="5F86EA7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271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3866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Почтовый пер, д 13</w:t>
            </w:r>
          </w:p>
        </w:tc>
      </w:tr>
      <w:tr w:rsidR="00B67200" w14:paraId="1A1ED89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A08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1B3E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Почтовый пер, д 4</w:t>
            </w:r>
          </w:p>
        </w:tc>
      </w:tr>
      <w:tr w:rsidR="00B67200" w14:paraId="728963A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08F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0DBB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Почтовый пер, д 5, ул Максима Горького, д 6.</w:t>
            </w:r>
          </w:p>
        </w:tc>
      </w:tr>
      <w:tr w:rsidR="00B67200" w14:paraId="60E8127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E0A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7183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Профсоюзный пер, д 4</w:t>
            </w:r>
          </w:p>
        </w:tc>
      </w:tr>
      <w:tr w:rsidR="00B67200" w14:paraId="30DFAA5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A3C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C810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Профсоюзный пер, д 5</w:t>
            </w:r>
          </w:p>
        </w:tc>
      </w:tr>
      <w:tr w:rsidR="00B67200" w14:paraId="17F5975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89C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301B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Профсоюзный пер, д 6</w:t>
            </w:r>
          </w:p>
        </w:tc>
      </w:tr>
      <w:tr w:rsidR="00B67200" w14:paraId="08BBC5A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673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403A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Профсоюзный пер, д 7</w:t>
            </w:r>
          </w:p>
        </w:tc>
      </w:tr>
      <w:tr w:rsidR="00B67200" w14:paraId="248AC57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57C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7664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Речной пер, д 4</w:t>
            </w:r>
          </w:p>
        </w:tc>
      </w:tr>
      <w:tr w:rsidR="00B67200" w14:paraId="2D0ADD73" w14:textId="77777777">
        <w:trPr>
          <w:trHeight w:val="39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8D9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5B84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Речной пер, д 5</w:t>
            </w:r>
          </w:p>
        </w:tc>
      </w:tr>
      <w:tr w:rsidR="00B67200" w14:paraId="14ABF28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48F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1EA7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Речной пер, д 6</w:t>
            </w:r>
          </w:p>
        </w:tc>
      </w:tr>
      <w:tr w:rsidR="00B67200" w14:paraId="2EA80D5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FA1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DFE0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Трестовский пер, д 4/5</w:t>
            </w:r>
          </w:p>
        </w:tc>
      </w:tr>
      <w:tr w:rsidR="00B67200" w14:paraId="33C82A3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B90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E7B9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16</w:t>
            </w:r>
          </w:p>
        </w:tc>
      </w:tr>
      <w:tr w:rsidR="00B67200" w14:paraId="0815781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901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C794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18</w:t>
            </w:r>
          </w:p>
        </w:tc>
      </w:tr>
      <w:tr w:rsidR="00B67200" w14:paraId="446FE79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591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F5A1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пер. Дзержинского, д. 3</w:t>
            </w:r>
          </w:p>
        </w:tc>
      </w:tr>
      <w:tr w:rsidR="00B67200" w14:paraId="2223A55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7CE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B212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82</w:t>
            </w:r>
          </w:p>
        </w:tc>
      </w:tr>
      <w:tr w:rsidR="00B67200" w14:paraId="0ECACC7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E21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0138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84</w:t>
            </w:r>
          </w:p>
        </w:tc>
      </w:tr>
      <w:tr w:rsidR="00B67200" w14:paraId="7E15EB8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76B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EBAE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86</w:t>
            </w:r>
          </w:p>
        </w:tc>
      </w:tr>
      <w:tr w:rsidR="00B67200" w14:paraId="304ACF3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037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B8D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88</w:t>
            </w:r>
          </w:p>
        </w:tc>
      </w:tr>
      <w:tr w:rsidR="00B67200" w14:paraId="5F7304F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88C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A3AE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90</w:t>
            </w:r>
          </w:p>
        </w:tc>
      </w:tr>
      <w:tr w:rsidR="00B67200" w14:paraId="000289B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548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4F47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92</w:t>
            </w:r>
          </w:p>
        </w:tc>
      </w:tr>
      <w:tr w:rsidR="00B67200" w14:paraId="20FC280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6B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43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19FC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1 Мая, д 94</w:t>
            </w:r>
          </w:p>
        </w:tc>
      </w:tr>
      <w:tr w:rsidR="00B67200" w14:paraId="66A42BB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7DD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DC2B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Банковская, д 7</w:t>
            </w:r>
          </w:p>
        </w:tc>
      </w:tr>
      <w:tr w:rsidR="00B67200" w14:paraId="1762FFC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022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7D49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Баранова, д 10</w:t>
            </w:r>
          </w:p>
        </w:tc>
      </w:tr>
      <w:tr w:rsidR="00B67200" w14:paraId="77D50D9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DF6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9BDD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Баранова, д 2</w:t>
            </w:r>
          </w:p>
        </w:tc>
      </w:tr>
      <w:tr w:rsidR="00B67200" w14:paraId="5F3535A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391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5FC1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Баранова, д 4, д. 6, д. 6А, д. 8.</w:t>
            </w:r>
          </w:p>
        </w:tc>
      </w:tr>
      <w:tr w:rsidR="00B67200" w14:paraId="150D316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469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B03C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Баранова, д 5, д. 7, ул Партизанская, д 27, д. 33</w:t>
            </w:r>
          </w:p>
        </w:tc>
      </w:tr>
      <w:tr w:rsidR="00B67200" w14:paraId="1BB2C5B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02A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49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A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Гагарина, д 1</w:t>
            </w:r>
          </w:p>
        </w:tc>
      </w:tr>
      <w:tr w:rsidR="00B67200" w14:paraId="489899E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AA9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649C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Гагарина, д 11, д. 13, д. 9.</w:t>
            </w:r>
          </w:p>
        </w:tc>
      </w:tr>
      <w:tr w:rsidR="00B67200" w14:paraId="0703881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FC0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1833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Гагарина, д 1А, д. 58.</w:t>
            </w:r>
          </w:p>
        </w:tc>
      </w:tr>
      <w:tr w:rsidR="00B67200" w14:paraId="7C5890A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62F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9C00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Гагарина, д 3, д. 5.</w:t>
            </w:r>
          </w:p>
        </w:tc>
      </w:tr>
      <w:tr w:rsidR="00B67200" w14:paraId="043830C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34C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F958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Гагарина, д 52</w:t>
            </w:r>
          </w:p>
        </w:tc>
      </w:tr>
      <w:tr w:rsidR="00B67200" w14:paraId="765F8B4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799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894C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Гагарина, д 5А</w:t>
            </w:r>
          </w:p>
        </w:tc>
      </w:tr>
      <w:tr w:rsidR="00B67200" w14:paraId="17947AC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E50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3536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Гагарина, д 7</w:t>
            </w:r>
          </w:p>
        </w:tc>
      </w:tr>
      <w:tr w:rsidR="00B67200" w14:paraId="6D7E5E2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F9A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3B7C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10</w:t>
            </w:r>
          </w:p>
        </w:tc>
      </w:tr>
      <w:tr w:rsidR="00B67200" w14:paraId="4453CDD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F62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9DC4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12, ул. Кирова д. 15</w:t>
            </w:r>
          </w:p>
        </w:tc>
      </w:tr>
      <w:tr w:rsidR="00B67200" w14:paraId="7E20863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2A6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0246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13</w:t>
            </w:r>
          </w:p>
        </w:tc>
      </w:tr>
      <w:tr w:rsidR="00B67200" w14:paraId="598A77F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B1D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59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75D7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14, д.16, д.18.</w:t>
            </w:r>
          </w:p>
        </w:tc>
      </w:tr>
      <w:tr w:rsidR="00B67200" w14:paraId="4982886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829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5ADA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15</w:t>
            </w:r>
          </w:p>
        </w:tc>
      </w:tr>
      <w:tr w:rsidR="00B67200" w14:paraId="36F7B17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908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FDB2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17</w:t>
            </w:r>
          </w:p>
        </w:tc>
      </w:tr>
      <w:tr w:rsidR="00B67200" w14:paraId="16E350F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594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DEF5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19</w:t>
            </w:r>
          </w:p>
        </w:tc>
      </w:tr>
      <w:tr w:rsidR="00B67200" w14:paraId="757EA94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F43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2E66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20</w:t>
            </w:r>
          </w:p>
        </w:tc>
      </w:tr>
      <w:tr w:rsidR="00B67200" w14:paraId="11C9081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062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5B54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4</w:t>
            </w:r>
          </w:p>
        </w:tc>
      </w:tr>
      <w:tr w:rsidR="00B67200" w14:paraId="7C21760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22C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7981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5</w:t>
            </w:r>
          </w:p>
        </w:tc>
      </w:tr>
      <w:tr w:rsidR="00B67200" w14:paraId="1265256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D63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DB06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6</w:t>
            </w:r>
          </w:p>
        </w:tc>
      </w:tr>
      <w:tr w:rsidR="00B67200" w14:paraId="2649E42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ACE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E9EA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7</w:t>
            </w:r>
          </w:p>
        </w:tc>
      </w:tr>
      <w:tr w:rsidR="00B67200" w14:paraId="250A56D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AAC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68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F2CE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Грибоедова, д 9</w:t>
            </w:r>
          </w:p>
        </w:tc>
      </w:tr>
      <w:tr w:rsidR="00B67200" w14:paraId="2FEC8A0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1D2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69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4E04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Декабристов, д 14</w:t>
            </w:r>
          </w:p>
        </w:tc>
      </w:tr>
      <w:tr w:rsidR="00B67200" w14:paraId="36CC7D7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71D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78D1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11</w:t>
            </w:r>
          </w:p>
        </w:tc>
      </w:tr>
      <w:tr w:rsidR="00B67200" w14:paraId="7CBCA0B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8E2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8706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11А</w:t>
            </w:r>
          </w:p>
        </w:tc>
      </w:tr>
      <w:tr w:rsidR="00B67200" w14:paraId="37A55A4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838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B10E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13</w:t>
            </w:r>
          </w:p>
        </w:tc>
      </w:tr>
      <w:tr w:rsidR="00B67200" w14:paraId="3594195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D54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4AD9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15</w:t>
            </w:r>
          </w:p>
        </w:tc>
      </w:tr>
      <w:tr w:rsidR="00B67200" w14:paraId="0DF3E02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6A1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74C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19</w:t>
            </w:r>
          </w:p>
        </w:tc>
      </w:tr>
      <w:tr w:rsidR="00B67200" w14:paraId="36A51C4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E49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290A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2</w:t>
            </w:r>
          </w:p>
        </w:tc>
      </w:tr>
      <w:tr w:rsidR="00B67200" w14:paraId="4B8BAC3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C5E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452D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д. 10, д. 12, д. 14</w:t>
            </w:r>
          </w:p>
        </w:tc>
      </w:tr>
      <w:tr w:rsidR="00B67200" w14:paraId="3CE58B0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BD0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0CFE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26</w:t>
            </w:r>
          </w:p>
        </w:tc>
      </w:tr>
      <w:tr w:rsidR="00B67200" w14:paraId="149A489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031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9F2F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28</w:t>
            </w:r>
          </w:p>
        </w:tc>
      </w:tr>
      <w:tr w:rsidR="00B67200" w14:paraId="282C29E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B8E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79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8EBD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30</w:t>
            </w:r>
          </w:p>
        </w:tc>
      </w:tr>
      <w:tr w:rsidR="00B67200" w14:paraId="1025801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C03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9C48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32</w:t>
            </w:r>
          </w:p>
        </w:tc>
      </w:tr>
      <w:tr w:rsidR="00B67200" w14:paraId="70D11D7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587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E79B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5</w:t>
            </w:r>
          </w:p>
        </w:tc>
      </w:tr>
      <w:tr w:rsidR="00B67200" w14:paraId="56D5F82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C42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9044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6</w:t>
            </w:r>
          </w:p>
        </w:tc>
      </w:tr>
      <w:tr w:rsidR="00B67200" w14:paraId="0C96C56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BA4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FDB8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7</w:t>
            </w:r>
          </w:p>
        </w:tc>
      </w:tr>
      <w:tr w:rsidR="00B67200" w14:paraId="70428E8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F31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C5CD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8</w:t>
            </w:r>
          </w:p>
        </w:tc>
      </w:tr>
      <w:tr w:rsidR="00B67200" w14:paraId="7938DE0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C20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C83C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9</w:t>
            </w:r>
          </w:p>
        </w:tc>
      </w:tr>
      <w:tr w:rsidR="00B67200" w14:paraId="137A620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D5D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E186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Док, д 7Б, д 7В, д 7Г.</w:t>
            </w:r>
          </w:p>
        </w:tc>
      </w:tr>
      <w:tr w:rsidR="00B67200" w14:paraId="1180130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C57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74A0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10</w:t>
            </w:r>
          </w:p>
        </w:tc>
      </w:tr>
      <w:tr w:rsidR="00B67200" w14:paraId="17E6BF8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287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B36E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13А</w:t>
            </w:r>
          </w:p>
        </w:tc>
      </w:tr>
      <w:tr w:rsidR="00B67200" w14:paraId="470F23D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201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89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F287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15</w:t>
            </w:r>
          </w:p>
        </w:tc>
      </w:tr>
      <w:tr w:rsidR="00B67200" w14:paraId="4E6FA63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F7A3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0CB9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17</w:t>
            </w:r>
          </w:p>
        </w:tc>
      </w:tr>
      <w:tr w:rsidR="00B67200" w14:paraId="50C811A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781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6355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17А</w:t>
            </w:r>
          </w:p>
        </w:tc>
      </w:tr>
      <w:tr w:rsidR="00B67200" w14:paraId="32692A4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355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9875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19</w:t>
            </w:r>
          </w:p>
        </w:tc>
      </w:tr>
      <w:tr w:rsidR="00B67200" w14:paraId="3A11C0F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EFA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93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208A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21</w:t>
            </w:r>
          </w:p>
        </w:tc>
      </w:tr>
      <w:tr w:rsidR="00B67200" w14:paraId="30ECDD0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5BB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D337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23</w:t>
            </w:r>
          </w:p>
        </w:tc>
      </w:tr>
      <w:tr w:rsidR="00B67200" w14:paraId="604EC79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822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8BF4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29</w:t>
            </w:r>
          </w:p>
        </w:tc>
      </w:tr>
      <w:tr w:rsidR="00B67200" w14:paraId="472B8B0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63B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A5E9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3</w:t>
            </w:r>
          </w:p>
        </w:tc>
      </w:tr>
      <w:tr w:rsidR="00B67200" w14:paraId="6121E47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E3B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9983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31</w:t>
            </w:r>
          </w:p>
        </w:tc>
      </w:tr>
      <w:tr w:rsidR="00B67200" w14:paraId="73B36D1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FC6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CE9D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3А</w:t>
            </w:r>
          </w:p>
        </w:tc>
      </w:tr>
      <w:tr w:rsidR="00B67200" w14:paraId="5B6F402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F32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99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CE2A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6, д.6А, д.6Б.</w:t>
            </w:r>
          </w:p>
        </w:tc>
      </w:tr>
      <w:tr w:rsidR="00B67200" w14:paraId="21D987D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D408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180D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7</w:t>
            </w:r>
          </w:p>
        </w:tc>
      </w:tr>
      <w:tr w:rsidR="00B67200" w14:paraId="0A85C8B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DA3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93AE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7А</w:t>
            </w:r>
          </w:p>
        </w:tc>
      </w:tr>
      <w:tr w:rsidR="00B67200" w14:paraId="53B5A6B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3C8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5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7Б</w:t>
            </w:r>
          </w:p>
        </w:tc>
      </w:tr>
      <w:tr w:rsidR="00B67200" w14:paraId="38AB9E1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820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E7F0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Жуковского, д 9</w:t>
            </w:r>
          </w:p>
        </w:tc>
      </w:tr>
      <w:tr w:rsidR="00B67200" w14:paraId="39C3582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7F7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2F16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1/12</w:t>
            </w:r>
          </w:p>
        </w:tc>
      </w:tr>
      <w:tr w:rsidR="00B67200" w14:paraId="7816B5A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AD4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A5AB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12</w:t>
            </w:r>
          </w:p>
        </w:tc>
      </w:tr>
      <w:tr w:rsidR="00B67200" w14:paraId="1B309A8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E6A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6CC8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12А</w:t>
            </w:r>
          </w:p>
        </w:tc>
      </w:tr>
      <w:tr w:rsidR="00B67200" w14:paraId="5350F91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035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09DC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12Б, д 14А</w:t>
            </w:r>
          </w:p>
        </w:tc>
      </w:tr>
      <w:tr w:rsidR="00B67200" w14:paraId="5913F85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AFA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1A50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13</w:t>
            </w:r>
          </w:p>
        </w:tc>
      </w:tr>
      <w:tr w:rsidR="00B67200" w14:paraId="1F2F54E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3D4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109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D9E5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14</w:t>
            </w:r>
          </w:p>
        </w:tc>
      </w:tr>
      <w:tr w:rsidR="00B67200" w14:paraId="7F77251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123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F464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16А</w:t>
            </w:r>
          </w:p>
        </w:tc>
      </w:tr>
      <w:tr w:rsidR="00B67200" w14:paraId="1C74763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0E5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FE6C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17</w:t>
            </w:r>
          </w:p>
        </w:tc>
      </w:tr>
      <w:tr w:rsidR="00B67200" w14:paraId="4B60AC0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2E3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4A37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18А</w:t>
            </w:r>
          </w:p>
        </w:tc>
      </w:tr>
      <w:tr w:rsidR="00B67200" w14:paraId="3D3481A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7C8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4E2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21</w:t>
            </w:r>
          </w:p>
        </w:tc>
      </w:tr>
      <w:tr w:rsidR="00B67200" w14:paraId="0EA0381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0E4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AA7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22, ул. Чкалова, д.13.</w:t>
            </w:r>
          </w:p>
        </w:tc>
      </w:tr>
      <w:tr w:rsidR="00B67200" w14:paraId="71369B7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39B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73B9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24. ул. Ленина, д. 11</w:t>
            </w:r>
          </w:p>
        </w:tc>
      </w:tr>
      <w:tr w:rsidR="00B67200" w14:paraId="32EA2D1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507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3024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25</w:t>
            </w:r>
          </w:p>
        </w:tc>
      </w:tr>
      <w:tr w:rsidR="00B67200" w14:paraId="376B808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7F8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687F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27/11</w:t>
            </w:r>
          </w:p>
        </w:tc>
      </w:tr>
      <w:tr w:rsidR="00B67200" w14:paraId="081D9B8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748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118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ABA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30</w:t>
            </w:r>
          </w:p>
        </w:tc>
      </w:tr>
      <w:tr w:rsidR="00B67200" w14:paraId="6EDCDAB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5C6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119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759C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31</w:t>
            </w:r>
          </w:p>
        </w:tc>
      </w:tr>
      <w:tr w:rsidR="00B67200" w14:paraId="52155DD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CF7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6BD3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32</w:t>
            </w:r>
          </w:p>
        </w:tc>
      </w:tr>
      <w:tr w:rsidR="00B67200" w14:paraId="2F8A33D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D4C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9923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34</w:t>
            </w:r>
          </w:p>
        </w:tc>
      </w:tr>
      <w:tr w:rsidR="00B67200" w14:paraId="43A3F0B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E1B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700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36</w:t>
            </w:r>
          </w:p>
        </w:tc>
      </w:tr>
      <w:tr w:rsidR="00B67200" w14:paraId="4C8E0B3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67D3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E6D9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37</w:t>
            </w:r>
          </w:p>
        </w:tc>
      </w:tr>
      <w:tr w:rsidR="00B67200" w14:paraId="35C7C25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6DD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34B9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39, д. 41, д. 43</w:t>
            </w:r>
          </w:p>
        </w:tc>
      </w:tr>
      <w:tr w:rsidR="00B67200" w14:paraId="01F45E6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52D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53C3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40/12</w:t>
            </w:r>
          </w:p>
        </w:tc>
      </w:tr>
      <w:tr w:rsidR="00B67200" w14:paraId="1BB3616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6D6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F2BE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42</w:t>
            </w:r>
          </w:p>
        </w:tc>
      </w:tr>
      <w:tr w:rsidR="00B67200" w14:paraId="3EF912B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9B1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4A5C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44</w:t>
            </w:r>
          </w:p>
        </w:tc>
      </w:tr>
      <w:tr w:rsidR="00B67200" w14:paraId="1D886B8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081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7050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46</w:t>
            </w:r>
          </w:p>
        </w:tc>
      </w:tr>
      <w:tr w:rsidR="00B67200" w14:paraId="6D36535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FF2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129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3497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46А, д 46Б, д 46В</w:t>
            </w:r>
          </w:p>
        </w:tc>
      </w:tr>
      <w:tr w:rsidR="00B67200" w14:paraId="7311D46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124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5357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50</w:t>
            </w:r>
          </w:p>
        </w:tc>
      </w:tr>
      <w:tr w:rsidR="00B67200" w14:paraId="25C4496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4A4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86DA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51 к 1, к 2</w:t>
            </w:r>
          </w:p>
        </w:tc>
      </w:tr>
      <w:tr w:rsidR="00B67200" w14:paraId="484B8DD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FB0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7C48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53</w:t>
            </w:r>
          </w:p>
        </w:tc>
      </w:tr>
      <w:tr w:rsidR="00B67200" w14:paraId="151C729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60C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A2BB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7</w:t>
            </w:r>
          </w:p>
        </w:tc>
      </w:tr>
      <w:tr w:rsidR="00B67200" w14:paraId="2E61549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B8A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0D82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Климчука, д 2, д 4.</w:t>
            </w:r>
          </w:p>
        </w:tc>
      </w:tr>
      <w:tr w:rsidR="00B67200" w14:paraId="2FDC90D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16F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AF45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1/1</w:t>
            </w:r>
          </w:p>
        </w:tc>
      </w:tr>
      <w:tr w:rsidR="00B67200" w14:paraId="26861A2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41E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9C3B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10</w:t>
            </w:r>
          </w:p>
        </w:tc>
      </w:tr>
      <w:tr w:rsidR="00B67200" w14:paraId="55C4B5B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E9E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7BCD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12</w:t>
            </w:r>
          </w:p>
        </w:tc>
      </w:tr>
      <w:tr w:rsidR="00B67200" w14:paraId="1F4CB21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F2A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D03E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14</w:t>
            </w:r>
          </w:p>
        </w:tc>
      </w:tr>
      <w:tr w:rsidR="00B67200" w14:paraId="5316A9B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835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139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3141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19</w:t>
            </w:r>
          </w:p>
        </w:tc>
      </w:tr>
      <w:tr w:rsidR="00B67200" w14:paraId="2C21F1B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D3B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9BAD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19А, д.19Б, д. 19В</w:t>
            </w:r>
          </w:p>
        </w:tc>
      </w:tr>
      <w:tr w:rsidR="00B67200" w14:paraId="52CDB1C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065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74A6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</w:t>
            </w:r>
          </w:p>
        </w:tc>
      </w:tr>
      <w:tr w:rsidR="00B67200" w14:paraId="3FBA9EF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C67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B7CA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21</w:t>
            </w:r>
          </w:p>
        </w:tc>
      </w:tr>
      <w:tr w:rsidR="00B67200" w14:paraId="0CCCAD3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14D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143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6808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21А</w:t>
            </w:r>
          </w:p>
        </w:tc>
      </w:tr>
      <w:tr w:rsidR="00B67200" w14:paraId="2B0F011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83A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0566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21Б</w:t>
            </w:r>
          </w:p>
        </w:tc>
      </w:tr>
      <w:tr w:rsidR="00B67200" w14:paraId="4FA754E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84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0A78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22</w:t>
            </w:r>
          </w:p>
        </w:tc>
      </w:tr>
      <w:tr w:rsidR="00B67200" w14:paraId="4BF3297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04B7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B637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22А</w:t>
            </w:r>
          </w:p>
        </w:tc>
      </w:tr>
      <w:tr w:rsidR="00B67200" w14:paraId="77C688C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894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15AD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23</w:t>
            </w:r>
          </w:p>
        </w:tc>
      </w:tr>
      <w:tr w:rsidR="00B67200" w14:paraId="211A9F2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12C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14A4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24</w:t>
            </w:r>
          </w:p>
        </w:tc>
      </w:tr>
      <w:tr w:rsidR="00B67200" w14:paraId="3021D0D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07C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149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E9BF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24А</w:t>
            </w:r>
          </w:p>
        </w:tc>
      </w:tr>
      <w:tr w:rsidR="00B67200" w14:paraId="37671C2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4D1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7EB3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25 к 1</w:t>
            </w:r>
          </w:p>
        </w:tc>
      </w:tr>
      <w:tr w:rsidR="00B67200" w14:paraId="7069885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047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7620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25 к 4</w:t>
            </w:r>
          </w:p>
        </w:tc>
      </w:tr>
      <w:tr w:rsidR="00B67200" w14:paraId="7880E7B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D9A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AF0B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25 к 6</w:t>
            </w:r>
          </w:p>
        </w:tc>
      </w:tr>
      <w:tr w:rsidR="00B67200" w14:paraId="2E75493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CF9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5D76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25 к 8</w:t>
            </w:r>
          </w:p>
        </w:tc>
      </w:tr>
      <w:tr w:rsidR="00B67200" w14:paraId="0894A7B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585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AC2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26</w:t>
            </w:r>
          </w:p>
        </w:tc>
      </w:tr>
      <w:tr w:rsidR="00B67200" w14:paraId="34C67AE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025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1E4E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26А</w:t>
            </w:r>
          </w:p>
        </w:tc>
      </w:tr>
      <w:tr w:rsidR="00B67200" w14:paraId="325A214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EB9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874E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28/2</w:t>
            </w:r>
          </w:p>
        </w:tc>
      </w:tr>
      <w:tr w:rsidR="00B67200" w14:paraId="41B91FB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8CB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12B5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</w:t>
            </w:r>
          </w:p>
        </w:tc>
      </w:tr>
      <w:tr w:rsidR="00B67200" w14:paraId="2B5C716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B1A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55AE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30</w:t>
            </w:r>
          </w:p>
        </w:tc>
      </w:tr>
      <w:tr w:rsidR="00B67200" w14:paraId="4931E99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874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159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B052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30А</w:t>
            </w:r>
          </w:p>
        </w:tc>
      </w:tr>
      <w:tr w:rsidR="00B67200" w14:paraId="283D403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E45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727C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30Б</w:t>
            </w:r>
          </w:p>
        </w:tc>
      </w:tr>
      <w:tr w:rsidR="00B67200" w14:paraId="661C06E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C97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F80C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32Б</w:t>
            </w:r>
          </w:p>
        </w:tc>
      </w:tr>
      <w:tr w:rsidR="00B67200" w14:paraId="6812F37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464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2B9E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32В</w:t>
            </w:r>
          </w:p>
        </w:tc>
      </w:tr>
      <w:tr w:rsidR="00B67200" w14:paraId="1ACFEAC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E61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DE3F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32Г</w:t>
            </w:r>
          </w:p>
        </w:tc>
      </w:tr>
      <w:tr w:rsidR="00B67200" w14:paraId="3752190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936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7144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34А</w:t>
            </w:r>
          </w:p>
        </w:tc>
      </w:tr>
      <w:tr w:rsidR="00B67200" w14:paraId="0027E03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DEB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E7B9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34Б</w:t>
            </w:r>
          </w:p>
        </w:tc>
      </w:tr>
      <w:tr w:rsidR="00B67200" w14:paraId="49CFD38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823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FECE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4</w:t>
            </w:r>
          </w:p>
        </w:tc>
      </w:tr>
      <w:tr w:rsidR="00B67200" w14:paraId="2090107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D94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56C1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6</w:t>
            </w:r>
          </w:p>
        </w:tc>
      </w:tr>
      <w:tr w:rsidR="00B67200" w14:paraId="6640508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467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168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168D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7</w:t>
            </w:r>
          </w:p>
        </w:tc>
      </w:tr>
      <w:tr w:rsidR="00B67200" w14:paraId="170B7E4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3DD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169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51EC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Ленина, д 9</w:t>
            </w:r>
          </w:p>
        </w:tc>
      </w:tr>
      <w:tr w:rsidR="00B67200" w14:paraId="1F748F4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5C7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D0AD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1</w:t>
            </w:r>
          </w:p>
        </w:tc>
      </w:tr>
      <w:tr w:rsidR="00B67200" w14:paraId="3E25175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55B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AD6F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14</w:t>
            </w:r>
          </w:p>
        </w:tc>
      </w:tr>
      <w:tr w:rsidR="00B67200" w14:paraId="42A45F9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85F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C6B7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16</w:t>
            </w:r>
          </w:p>
        </w:tc>
      </w:tr>
      <w:tr w:rsidR="00B67200" w14:paraId="60AF08E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309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CE94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17</w:t>
            </w:r>
          </w:p>
        </w:tc>
      </w:tr>
      <w:tr w:rsidR="00B67200" w14:paraId="7F3737D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C51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A721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19</w:t>
            </w:r>
          </w:p>
        </w:tc>
      </w:tr>
      <w:tr w:rsidR="00B67200" w14:paraId="2338A4B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07E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6207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20</w:t>
            </w:r>
          </w:p>
        </w:tc>
      </w:tr>
      <w:tr w:rsidR="00B67200" w14:paraId="1E29C27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C38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74C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21</w:t>
            </w:r>
          </w:p>
        </w:tc>
      </w:tr>
      <w:tr w:rsidR="00B67200" w14:paraId="635DD75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519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0C97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22</w:t>
            </w:r>
          </w:p>
        </w:tc>
      </w:tr>
      <w:tr w:rsidR="00B67200" w14:paraId="2C7A333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CB7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8CB4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23/2</w:t>
            </w:r>
          </w:p>
        </w:tc>
      </w:tr>
      <w:tr w:rsidR="00B67200" w14:paraId="6B9C4C9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6E9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179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BA95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24</w:t>
            </w:r>
          </w:p>
        </w:tc>
      </w:tr>
      <w:tr w:rsidR="00B67200" w14:paraId="4C31D0D9" w14:textId="77777777">
        <w:trPr>
          <w:trHeight w:val="39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27F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4587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26, д. 28, д. 30, д. 32, д. 34, ул. Маяковского, д.11, д. 13.</w:t>
            </w:r>
          </w:p>
        </w:tc>
      </w:tr>
      <w:tr w:rsidR="00B67200" w14:paraId="1C42DB3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00F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F6E9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27</w:t>
            </w:r>
          </w:p>
        </w:tc>
      </w:tr>
      <w:tr w:rsidR="00B67200" w14:paraId="5B9277B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B67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0BA2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ул. Кирова д. 20</w:t>
            </w:r>
          </w:p>
        </w:tc>
      </w:tr>
      <w:tr w:rsidR="00B67200" w14:paraId="6E804B8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392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8D50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29</w:t>
            </w:r>
          </w:p>
        </w:tc>
      </w:tr>
      <w:tr w:rsidR="00B67200" w14:paraId="1F5816E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1EF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2B85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3, д 9, д 11.</w:t>
            </w:r>
          </w:p>
        </w:tc>
      </w:tr>
      <w:tr w:rsidR="00B67200" w14:paraId="498EB10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DE6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AEA6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д. 22А</w:t>
            </w:r>
          </w:p>
        </w:tc>
      </w:tr>
      <w:tr w:rsidR="00B67200" w14:paraId="42F4EC7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3EE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7FA9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31</w:t>
            </w:r>
          </w:p>
        </w:tc>
      </w:tr>
      <w:tr w:rsidR="00B67200" w14:paraId="0B47832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576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28B5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д. 22</w:t>
            </w:r>
          </w:p>
        </w:tc>
      </w:tr>
      <w:tr w:rsidR="00B67200" w14:paraId="33209B9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827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D603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ул. Ломоносова, д.18</w:t>
            </w:r>
          </w:p>
        </w:tc>
      </w:tr>
      <w:tr w:rsidR="00B67200" w14:paraId="558E791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842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189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3FB5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36</w:t>
            </w:r>
          </w:p>
        </w:tc>
      </w:tr>
      <w:tr w:rsidR="00B67200" w14:paraId="32B7DD9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7FE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FE09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37</w:t>
            </w:r>
          </w:p>
        </w:tc>
      </w:tr>
      <w:tr w:rsidR="00B67200" w14:paraId="0FF5C8F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CB4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CCE5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38</w:t>
            </w:r>
          </w:p>
        </w:tc>
      </w:tr>
      <w:tr w:rsidR="00B67200" w14:paraId="381B49A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476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192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552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41</w:t>
            </w:r>
          </w:p>
        </w:tc>
      </w:tr>
      <w:tr w:rsidR="00B67200" w14:paraId="1F5FF42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640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A807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42</w:t>
            </w:r>
          </w:p>
        </w:tc>
      </w:tr>
      <w:tr w:rsidR="00B67200" w14:paraId="55A52C3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831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2A87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43/1</w:t>
            </w:r>
          </w:p>
        </w:tc>
      </w:tr>
      <w:tr w:rsidR="00B67200" w14:paraId="55E5573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8ED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B1C9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44</w:t>
            </w:r>
          </w:p>
        </w:tc>
      </w:tr>
      <w:tr w:rsidR="00B67200" w14:paraId="3CE7AAC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1BA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15F0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45/2</w:t>
            </w:r>
          </w:p>
        </w:tc>
      </w:tr>
      <w:tr w:rsidR="00B67200" w14:paraId="040A5B8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156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0BF5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46</w:t>
            </w:r>
          </w:p>
        </w:tc>
      </w:tr>
      <w:tr w:rsidR="00B67200" w14:paraId="35B939A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36D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2A60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46А</w:t>
            </w:r>
          </w:p>
        </w:tc>
      </w:tr>
      <w:tr w:rsidR="00B67200" w14:paraId="7CF1448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C25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199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C609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47</w:t>
            </w:r>
          </w:p>
        </w:tc>
      </w:tr>
      <w:tr w:rsidR="00B67200" w14:paraId="63F4E02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106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1C2A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48</w:t>
            </w:r>
          </w:p>
        </w:tc>
      </w:tr>
      <w:tr w:rsidR="00B67200" w14:paraId="2007F50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F21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F1F7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48А</w:t>
            </w:r>
          </w:p>
        </w:tc>
      </w:tr>
      <w:tr w:rsidR="00B67200" w14:paraId="467EC2C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AF4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36D2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49</w:t>
            </w:r>
          </w:p>
        </w:tc>
      </w:tr>
      <w:tr w:rsidR="00B67200" w14:paraId="27F7B20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888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8EE3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5</w:t>
            </w:r>
          </w:p>
        </w:tc>
      </w:tr>
      <w:tr w:rsidR="00B67200" w14:paraId="79E062A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E47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EB9F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50</w:t>
            </w:r>
          </w:p>
        </w:tc>
      </w:tr>
      <w:tr w:rsidR="00B67200" w14:paraId="62C4561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EC7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F942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50А</w:t>
            </w:r>
          </w:p>
        </w:tc>
      </w:tr>
      <w:tr w:rsidR="00B67200" w14:paraId="38FFFBE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99B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E9D2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51</w:t>
            </w:r>
          </w:p>
        </w:tc>
      </w:tr>
      <w:tr w:rsidR="00B67200" w14:paraId="2012C23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F5D6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F10C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53</w:t>
            </w:r>
          </w:p>
        </w:tc>
      </w:tr>
      <w:tr w:rsidR="00B67200" w14:paraId="7D86C4F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570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1A29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55</w:t>
            </w:r>
          </w:p>
        </w:tc>
      </w:tr>
      <w:tr w:rsidR="00B67200" w14:paraId="633B57E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BA7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209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0FC4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57</w:t>
            </w:r>
          </w:p>
        </w:tc>
      </w:tr>
      <w:tr w:rsidR="00B67200" w14:paraId="64E45FC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366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7F6D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59</w:t>
            </w:r>
          </w:p>
        </w:tc>
      </w:tr>
      <w:tr w:rsidR="00B67200" w14:paraId="5FE19AE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3E4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EC8F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63</w:t>
            </w:r>
          </w:p>
        </w:tc>
      </w:tr>
      <w:tr w:rsidR="00B67200" w14:paraId="3B83660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851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113D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65</w:t>
            </w:r>
          </w:p>
        </w:tc>
      </w:tr>
      <w:tr w:rsidR="00B67200" w14:paraId="1BB74F8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714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CEDA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69</w:t>
            </w:r>
          </w:p>
        </w:tc>
      </w:tr>
      <w:tr w:rsidR="00B67200" w14:paraId="19A0D8C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D38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6ACD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7</w:t>
            </w:r>
          </w:p>
        </w:tc>
      </w:tr>
      <w:tr w:rsidR="00B67200" w14:paraId="3CE2870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C74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27E4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71</w:t>
            </w:r>
          </w:p>
        </w:tc>
      </w:tr>
      <w:tr w:rsidR="00B67200" w14:paraId="7CA98F6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550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2224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73</w:t>
            </w:r>
          </w:p>
        </w:tc>
      </w:tr>
      <w:tr w:rsidR="00B67200" w14:paraId="5D22BE0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303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217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8B69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75</w:t>
            </w:r>
          </w:p>
        </w:tc>
      </w:tr>
      <w:tr w:rsidR="00B67200" w14:paraId="09E4D0E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5C0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43C9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Ломоносова, д 77</w:t>
            </w:r>
          </w:p>
        </w:tc>
      </w:tr>
      <w:tr w:rsidR="00B67200" w14:paraId="02FC2E5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37A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219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63C8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Максима Горького, д 1/11</w:t>
            </w:r>
          </w:p>
        </w:tc>
      </w:tr>
      <w:tr w:rsidR="00B67200" w14:paraId="33B5B3D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23F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246E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Максима Горького, д 11</w:t>
            </w:r>
          </w:p>
        </w:tc>
      </w:tr>
      <w:tr w:rsidR="00B67200" w14:paraId="19021C7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852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24C9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Максима Горького, д 26</w:t>
            </w:r>
          </w:p>
        </w:tc>
      </w:tr>
      <w:tr w:rsidR="00B67200" w14:paraId="3D32618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F87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8069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Максима Горького, д 28/6</w:t>
            </w:r>
          </w:p>
        </w:tc>
      </w:tr>
      <w:tr w:rsidR="00B67200" w14:paraId="6724C49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F2C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1A71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Максима Горького, д 4</w:t>
            </w:r>
          </w:p>
        </w:tc>
      </w:tr>
      <w:tr w:rsidR="00B67200" w14:paraId="594CDB5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085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B537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Максима Горького, д 5/9</w:t>
            </w:r>
          </w:p>
        </w:tc>
      </w:tr>
      <w:tr w:rsidR="00B67200" w14:paraId="7F9C9D6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330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9C4B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Максима Горького, д 7</w:t>
            </w:r>
          </w:p>
        </w:tc>
      </w:tr>
      <w:tr w:rsidR="00B67200" w14:paraId="44EA0DD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B0F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6B63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Кирова, д 45, 47</w:t>
            </w:r>
          </w:p>
        </w:tc>
      </w:tr>
      <w:tr w:rsidR="00B67200" w14:paraId="3948914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B61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45B8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Максима Горького, д. 18, д. 18А, д. 20, д. 20А, д.22</w:t>
            </w:r>
          </w:p>
        </w:tc>
      </w:tr>
      <w:tr w:rsidR="00B67200" w14:paraId="4B1DE70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29F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87BB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10</w:t>
            </w:r>
          </w:p>
        </w:tc>
      </w:tr>
      <w:tr w:rsidR="00B67200" w14:paraId="0FC80AD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CEF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229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0B8A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10А</w:t>
            </w:r>
          </w:p>
        </w:tc>
      </w:tr>
      <w:tr w:rsidR="00B67200" w14:paraId="4366302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10A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0966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 Шахта №3, 2 линия, д. 5</w:t>
            </w:r>
          </w:p>
        </w:tc>
      </w:tr>
      <w:tr w:rsidR="00B67200" w14:paraId="49FCC6E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258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86C3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12</w:t>
            </w:r>
          </w:p>
        </w:tc>
      </w:tr>
      <w:tr w:rsidR="00B67200" w14:paraId="218E262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AA5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DBED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12А</w:t>
            </w:r>
          </w:p>
        </w:tc>
      </w:tr>
      <w:tr w:rsidR="00B67200" w14:paraId="65F2CAF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7D6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5BD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Шахта №3, 2 линия, д. 3</w:t>
            </w:r>
          </w:p>
        </w:tc>
      </w:tr>
      <w:tr w:rsidR="00B67200" w14:paraId="387DCC6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02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99EC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14</w:t>
            </w:r>
          </w:p>
        </w:tc>
      </w:tr>
      <w:tr w:rsidR="00B67200" w14:paraId="37E1FE5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728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12FC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14А</w:t>
            </w:r>
          </w:p>
        </w:tc>
      </w:tr>
      <w:tr w:rsidR="00B67200" w14:paraId="0DF16D8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39C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06FE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д. 2, ул. Дзержинского, д. 23</w:t>
            </w:r>
          </w:p>
        </w:tc>
      </w:tr>
      <w:tr w:rsidR="00B67200" w14:paraId="315E052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670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1693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22</w:t>
            </w:r>
          </w:p>
        </w:tc>
      </w:tr>
      <w:tr w:rsidR="00B67200" w14:paraId="7FD91B8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6D2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F5B2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24</w:t>
            </w:r>
          </w:p>
        </w:tc>
      </w:tr>
      <w:tr w:rsidR="00B67200" w14:paraId="68F8C55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9F2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239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43D8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2А</w:t>
            </w:r>
          </w:p>
        </w:tc>
      </w:tr>
      <w:tr w:rsidR="00B67200" w14:paraId="7A05EAC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C8D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4733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4</w:t>
            </w:r>
          </w:p>
        </w:tc>
      </w:tr>
      <w:tr w:rsidR="00B67200" w14:paraId="1775BA8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217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DB2E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4А</w:t>
            </w:r>
          </w:p>
        </w:tc>
      </w:tr>
      <w:tr w:rsidR="00B67200" w14:paraId="5A1C159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F99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242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16F0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6</w:t>
            </w:r>
          </w:p>
        </w:tc>
      </w:tr>
      <w:tr w:rsidR="00B67200" w14:paraId="268DF4F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EDD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429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6А</w:t>
            </w:r>
          </w:p>
        </w:tc>
      </w:tr>
      <w:tr w:rsidR="00B67200" w14:paraId="2767390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B5D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E95D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7</w:t>
            </w:r>
          </w:p>
        </w:tc>
      </w:tr>
      <w:tr w:rsidR="00B67200" w14:paraId="146307C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851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25CE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8, ул. Свердлова, д. 24. </w:t>
            </w:r>
          </w:p>
        </w:tc>
      </w:tr>
      <w:tr w:rsidR="00B67200" w14:paraId="0153EFE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FCF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8F9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Маяковского, д 8А</w:t>
            </w:r>
          </w:p>
        </w:tc>
      </w:tr>
      <w:tr w:rsidR="00B67200" w14:paraId="304FFBF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F69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AFD9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Октябрьская, д 1А</w:t>
            </w:r>
          </w:p>
        </w:tc>
      </w:tr>
      <w:tr w:rsidR="00B67200" w14:paraId="77D9372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DE8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F645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пер. Островского, д 1</w:t>
            </w:r>
          </w:p>
        </w:tc>
      </w:tr>
      <w:tr w:rsidR="00B67200" w14:paraId="5E86DFC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629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249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497F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Партизанская, д 17</w:t>
            </w:r>
          </w:p>
        </w:tc>
      </w:tr>
      <w:tr w:rsidR="00B67200" w14:paraId="243EC08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E71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7965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Партизанская, д 19</w:t>
            </w:r>
          </w:p>
        </w:tc>
      </w:tr>
      <w:tr w:rsidR="00B67200" w14:paraId="0C303F4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B9E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6BC3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Партизанская, д 21</w:t>
            </w:r>
          </w:p>
        </w:tc>
      </w:tr>
      <w:tr w:rsidR="00B67200" w14:paraId="734DE09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A62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B808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Партизанская, д 29, д 31</w:t>
            </w:r>
          </w:p>
        </w:tc>
      </w:tr>
      <w:tr w:rsidR="00B67200" w14:paraId="4A12EC2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6AE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9176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Партизанская, д 3</w:t>
            </w:r>
          </w:p>
        </w:tc>
      </w:tr>
      <w:tr w:rsidR="00B67200" w14:paraId="50681279" w14:textId="77777777">
        <w:trPr>
          <w:trHeight w:val="40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A78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AB11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Партизанская, д 5</w:t>
            </w:r>
          </w:p>
        </w:tc>
      </w:tr>
      <w:tr w:rsidR="00B67200" w14:paraId="006866E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8D7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3E79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Партизанская, д 7/2</w:t>
            </w:r>
          </w:p>
        </w:tc>
      </w:tr>
      <w:tr w:rsidR="00B67200" w14:paraId="346BC39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2D5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84DC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17</w:t>
            </w:r>
          </w:p>
        </w:tc>
      </w:tr>
      <w:tr w:rsidR="00B67200" w14:paraId="17546CD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A05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4238A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19</w:t>
            </w:r>
          </w:p>
        </w:tc>
      </w:tr>
      <w:tr w:rsidR="00B67200" w14:paraId="7FF6247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D90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6D85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21</w:t>
            </w:r>
          </w:p>
        </w:tc>
      </w:tr>
      <w:tr w:rsidR="00B67200" w14:paraId="0F96200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150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259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FE7A2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23</w:t>
            </w:r>
          </w:p>
        </w:tc>
      </w:tr>
      <w:tr w:rsidR="00B67200" w14:paraId="267678C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541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43FF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25</w:t>
            </w:r>
          </w:p>
        </w:tc>
      </w:tr>
      <w:tr w:rsidR="00B67200" w14:paraId="15B2EC3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AE9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B464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26</w:t>
            </w:r>
          </w:p>
        </w:tc>
      </w:tr>
      <w:tr w:rsidR="00B67200" w14:paraId="3615628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506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513C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29</w:t>
            </w:r>
          </w:p>
        </w:tc>
      </w:tr>
      <w:tr w:rsidR="00B67200" w14:paraId="7DAFDC9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EB0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31DE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3</w:t>
            </w:r>
          </w:p>
        </w:tc>
      </w:tr>
      <w:tr w:rsidR="00B67200" w14:paraId="07B5024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A8B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AFA6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30</w:t>
            </w:r>
          </w:p>
        </w:tc>
      </w:tr>
      <w:tr w:rsidR="00B67200" w14:paraId="1BB0D42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4FD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2AFD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30А</w:t>
            </w:r>
          </w:p>
        </w:tc>
      </w:tr>
      <w:tr w:rsidR="00B67200" w14:paraId="4AC0E41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981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266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3500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31</w:t>
            </w:r>
          </w:p>
        </w:tc>
      </w:tr>
      <w:tr w:rsidR="00B67200" w14:paraId="54E2A52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58B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B081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32</w:t>
            </w:r>
          </w:p>
        </w:tc>
      </w:tr>
      <w:tr w:rsidR="00B67200" w14:paraId="70642C3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F0E4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1151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33</w:t>
            </w:r>
          </w:p>
        </w:tc>
      </w:tr>
      <w:tr w:rsidR="00B67200" w14:paraId="733836B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023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269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CD58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4</w:t>
            </w:r>
          </w:p>
        </w:tc>
      </w:tr>
      <w:tr w:rsidR="00B67200" w14:paraId="175CDDF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FDC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439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5, д 7, д 9, д 11, д 13, д 15</w:t>
            </w:r>
          </w:p>
        </w:tc>
      </w:tr>
      <w:tr w:rsidR="00B67200" w14:paraId="5BD4407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B008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D0D4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Свердлова, д 6, д 8, д 10, д 12, д 14, д 18, д 20.</w:t>
            </w:r>
          </w:p>
        </w:tc>
      </w:tr>
      <w:tr w:rsidR="00B67200" w14:paraId="79296C4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6BA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1A02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Свободы, д 2/35</w:t>
            </w:r>
          </w:p>
        </w:tc>
      </w:tr>
      <w:tr w:rsidR="00B67200" w14:paraId="10E4724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D80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E32E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Свободы, д 3</w:t>
            </w:r>
          </w:p>
        </w:tc>
      </w:tr>
      <w:tr w:rsidR="00B67200" w14:paraId="4680D8B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193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1EDE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Свободы, д 4</w:t>
            </w:r>
          </w:p>
        </w:tc>
      </w:tr>
      <w:tr w:rsidR="00B67200" w14:paraId="5C20CBE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B81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3661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Свободы, д 5</w:t>
            </w:r>
          </w:p>
        </w:tc>
      </w:tr>
      <w:tr w:rsidR="00B67200" w14:paraId="15460C4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7D9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B0E0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Свободы, д 6</w:t>
            </w:r>
          </w:p>
        </w:tc>
      </w:tr>
      <w:tr w:rsidR="00B67200" w14:paraId="45B0248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71D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C0A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Свободы, д 7</w:t>
            </w:r>
          </w:p>
        </w:tc>
      </w:tr>
      <w:tr w:rsidR="00B67200" w14:paraId="40D16E9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22F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9FBE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Свободы, д 8/40</w:t>
            </w:r>
          </w:p>
        </w:tc>
      </w:tr>
      <w:tr w:rsidR="00B67200" w14:paraId="44E0155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532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279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17B33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Северная, д 3</w:t>
            </w:r>
          </w:p>
        </w:tc>
      </w:tr>
      <w:tr w:rsidR="00B67200" w14:paraId="7BC8FD5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8A5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DCAC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Северная, д 5</w:t>
            </w:r>
          </w:p>
        </w:tc>
      </w:tr>
      <w:tr w:rsidR="00B67200" w14:paraId="2F6AA49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1CF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1183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Спортивная, д 19, д 19А.</w:t>
            </w:r>
          </w:p>
        </w:tc>
      </w:tr>
      <w:tr w:rsidR="00B67200" w14:paraId="68B495B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E79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917D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Спортивная, д 21</w:t>
            </w:r>
          </w:p>
        </w:tc>
      </w:tr>
      <w:tr w:rsidR="00B67200" w14:paraId="7C70DAB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0B3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BC56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Спортивная, д 3</w:t>
            </w:r>
          </w:p>
        </w:tc>
      </w:tr>
      <w:tr w:rsidR="00B67200" w14:paraId="7F14F01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26E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7200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Спортивная, д 5/2</w:t>
            </w:r>
          </w:p>
        </w:tc>
      </w:tr>
      <w:tr w:rsidR="00B67200" w14:paraId="62F7597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18C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00D9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Спортивная, д 6</w:t>
            </w:r>
          </w:p>
        </w:tc>
      </w:tr>
      <w:tr w:rsidR="00B67200" w14:paraId="14EDB92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EA4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76AEC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Спортивная, д 7</w:t>
            </w:r>
          </w:p>
        </w:tc>
      </w:tr>
      <w:tr w:rsidR="00B67200" w14:paraId="3C2BD25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CED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34CF4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Спортивная, д 9/2</w:t>
            </w:r>
          </w:p>
        </w:tc>
      </w:tr>
      <w:tr w:rsidR="00B67200" w14:paraId="0C0066F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C85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38E8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Чайковского, д 4</w:t>
            </w:r>
          </w:p>
        </w:tc>
      </w:tr>
      <w:tr w:rsidR="00B67200" w14:paraId="199E9B4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6D2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289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AE2E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Чайковского, д 5</w:t>
            </w:r>
          </w:p>
        </w:tc>
      </w:tr>
      <w:tr w:rsidR="00B67200" w14:paraId="575754C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8E9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61F9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Чайковского, д 7</w:t>
            </w:r>
          </w:p>
        </w:tc>
      </w:tr>
      <w:tr w:rsidR="00B67200" w14:paraId="79BF98D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229D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291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BCB35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Чайковского, д 8</w:t>
            </w:r>
          </w:p>
        </w:tc>
      </w:tr>
      <w:tr w:rsidR="00B67200" w14:paraId="565245E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D2E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32E41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Чкалова, д 1, д 3, ул Партизанская, д 13А</w:t>
            </w:r>
          </w:p>
        </w:tc>
      </w:tr>
      <w:tr w:rsidR="00B67200" w14:paraId="4BCBBA6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D9E0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639F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Чкалова, д 14</w:t>
            </w:r>
          </w:p>
        </w:tc>
      </w:tr>
      <w:tr w:rsidR="00B67200" w14:paraId="052572D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3E3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153B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Чкалова, д 17</w:t>
            </w:r>
          </w:p>
        </w:tc>
      </w:tr>
      <w:tr w:rsidR="00B67200" w14:paraId="13F59D3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6AE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5882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Чкалова, д 4</w:t>
            </w:r>
          </w:p>
        </w:tc>
      </w:tr>
      <w:tr w:rsidR="00B67200" w14:paraId="4CE6E0A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CDF3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5B8F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Чкалова, д 5</w:t>
            </w:r>
          </w:p>
        </w:tc>
      </w:tr>
      <w:tr w:rsidR="00B67200" w14:paraId="39DC80E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6F7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E220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Чкалова, д 6, д 8, д 10</w:t>
            </w:r>
          </w:p>
        </w:tc>
      </w:tr>
      <w:tr w:rsidR="00B67200" w14:paraId="4A36CC1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B1E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B97AE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10, д 12.</w:t>
            </w:r>
          </w:p>
        </w:tc>
      </w:tr>
      <w:tr w:rsidR="00B67200" w14:paraId="465936C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A56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299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68E2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14 к 1</w:t>
            </w:r>
          </w:p>
        </w:tc>
      </w:tr>
      <w:tr w:rsidR="00B67200" w14:paraId="2ED8A9D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4A3C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4D1F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14 к 2</w:t>
            </w:r>
          </w:p>
        </w:tc>
      </w:tr>
      <w:tr w:rsidR="00B67200" w14:paraId="0951DCB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52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705B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16</w:t>
            </w:r>
          </w:p>
        </w:tc>
      </w:tr>
      <w:tr w:rsidR="00B67200" w14:paraId="66E33CC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7581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48B5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18</w:t>
            </w:r>
          </w:p>
        </w:tc>
      </w:tr>
      <w:tr w:rsidR="00B67200" w14:paraId="3C2126B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C83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157C7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20, д 22, д 24</w:t>
            </w:r>
          </w:p>
        </w:tc>
      </w:tr>
      <w:tr w:rsidR="00B67200" w14:paraId="2758877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0D05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65E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3</w:t>
            </w:r>
          </w:p>
        </w:tc>
      </w:tr>
      <w:tr w:rsidR="00B67200" w14:paraId="736F97A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C8AF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C9CFD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4</w:t>
            </w:r>
          </w:p>
        </w:tc>
      </w:tr>
      <w:tr w:rsidR="00B67200" w14:paraId="1FCE464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057E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E826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5</w:t>
            </w:r>
          </w:p>
        </w:tc>
      </w:tr>
      <w:tr w:rsidR="00B67200" w14:paraId="30A2AF7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9C2A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2C6D6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7, д.9.</w:t>
            </w:r>
          </w:p>
        </w:tc>
      </w:tr>
      <w:tr w:rsidR="00B67200" w14:paraId="179ED1A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837B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AED4F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9А</w:t>
            </w:r>
          </w:p>
        </w:tc>
      </w:tr>
      <w:tr w:rsidR="00B67200" w14:paraId="52AAD13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F6D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309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6586B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Шахтерской Славы, д 9Б</w:t>
            </w:r>
          </w:p>
        </w:tc>
      </w:tr>
      <w:tr w:rsidR="00B67200" w14:paraId="1787E78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3A36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310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E1BA8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Сланцы, ул Дзержинского, д 16, д 16А, д 18</w:t>
            </w:r>
          </w:p>
        </w:tc>
      </w:tr>
      <w:tr w:rsidR="00B67200" w14:paraId="301190C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FF29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311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BBA29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Большие Поля, д 96, д 99, д 101.</w:t>
            </w:r>
          </w:p>
        </w:tc>
      </w:tr>
      <w:tr w:rsidR="00B67200" w14:paraId="1DD83F7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2DD7" w14:textId="77777777" w:rsidR="00B67200" w:rsidRDefault="00B67200">
            <w:pPr>
              <w:suppressAutoHyphens w:val="0"/>
              <w:jc w:val="center"/>
              <w:rPr>
                <w:color w:val="000000"/>
              </w:rPr>
            </w:pPr>
            <w:r>
              <w:t>312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6660" w14:textId="77777777" w:rsidR="00B67200" w:rsidRDefault="00B67200">
            <w:pPr>
              <w:suppressAutoHyphens w:val="0"/>
            </w:pPr>
            <w:r>
              <w:rPr>
                <w:color w:val="000000"/>
              </w:rPr>
              <w:t>Ленинградская обл, Сланцевский р-н, г Сланцы ул Максима Горького, д 8</w:t>
            </w:r>
          </w:p>
        </w:tc>
      </w:tr>
      <w:tr w:rsidR="00B67200" w14:paraId="1FE3AAC3" w14:textId="77777777">
        <w:trPr>
          <w:gridAfter w:val="1"/>
          <w:wAfter w:w="20" w:type="dxa"/>
          <w:trHeight w:val="375"/>
        </w:trPr>
        <w:tc>
          <w:tcPr>
            <w:tcW w:w="12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07F38E" w14:textId="77777777" w:rsidR="00B67200" w:rsidRDefault="00B67200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1745F6" w14:textId="77777777" w:rsidR="00B67200" w:rsidRDefault="00B67200">
            <w:pPr>
              <w:suppressAutoHyphens w:val="0"/>
              <w:rPr>
                <w:color w:val="000000"/>
              </w:rPr>
            </w:pPr>
          </w:p>
        </w:tc>
      </w:tr>
      <w:tr w:rsidR="00B67200" w14:paraId="59916CF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BDBF" w14:textId="77777777" w:rsidR="00B67200" w:rsidRDefault="00B67200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E5075" w14:textId="77777777" w:rsidR="00B67200" w:rsidRDefault="00B67200">
            <w:pPr>
              <w:suppressAutoHyphens w:val="0"/>
            </w:pPr>
            <w:r>
              <w:rPr>
                <w:b/>
                <w:color w:val="000000"/>
              </w:rPr>
              <w:t>ОБЩЕСТВЕННЫЕ ТЕРРИТОРИИ :</w:t>
            </w:r>
          </w:p>
        </w:tc>
      </w:tr>
      <w:tr w:rsidR="00B67200" w14:paraId="286AA8B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74F4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C83D8" w14:textId="77777777" w:rsidR="00B67200" w:rsidRDefault="00B67200">
            <w:r>
              <w:rPr>
                <w:color w:val="000000"/>
              </w:rPr>
              <w:t>Ленинградская обл, Сланцевский р-н, г Сланцы, ЛУЧКИ перед ЗАГС (въезд в город 2 треугольника).</w:t>
            </w:r>
          </w:p>
        </w:tc>
      </w:tr>
      <w:tr w:rsidR="00B67200" w14:paraId="01D0A7B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7DFA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89F36" w14:textId="77777777" w:rsidR="00B67200" w:rsidRDefault="00B67200">
            <w:r>
              <w:rPr>
                <w:color w:val="000000"/>
              </w:rPr>
              <w:t>Ленинградская обл, Сланцевский р-н, г Сланцы, ЛУЧКИ Аллея от дома1 по ул. Свердлова до пл.Ленина.</w:t>
            </w:r>
          </w:p>
        </w:tc>
      </w:tr>
      <w:tr w:rsidR="00B67200" w14:paraId="73FDFE6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1429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54C55" w14:textId="77777777" w:rsidR="00B67200" w:rsidRDefault="00B67200">
            <w:r>
              <w:rPr>
                <w:color w:val="000000"/>
              </w:rPr>
              <w:t>Ленинградская обл, Сланцевский р-н, г Сланцы, ЛУЧКИ около дома 23 по ул. Дзержинского (Чертово колесо).</w:t>
            </w:r>
          </w:p>
        </w:tc>
      </w:tr>
      <w:tr w:rsidR="00B67200" w14:paraId="21594BBD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28C8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77FA9" w14:textId="77777777" w:rsidR="00B67200" w:rsidRDefault="00B67200">
            <w:r>
              <w:rPr>
                <w:color w:val="000000"/>
              </w:rPr>
              <w:t>Ленинградская обл, Сланцевский р-н, г Сланцы, ЛУЧКИ территория перед стадионом "Химик".</w:t>
            </w:r>
          </w:p>
        </w:tc>
      </w:tr>
      <w:tr w:rsidR="00B67200" w14:paraId="6F2BE0A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673A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4068C" w14:textId="77777777" w:rsidR="00B67200" w:rsidRDefault="00B67200">
            <w:r>
              <w:rPr>
                <w:color w:val="000000"/>
              </w:rPr>
              <w:t>Ленинградская обл, Сланцевский р-н, г Сланцы, ЛУЧКИ территория начало пер. Островского (спортивная площадка у реки Кушелка).</w:t>
            </w:r>
          </w:p>
        </w:tc>
      </w:tr>
      <w:tr w:rsidR="00B67200" w14:paraId="2857E50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596B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E080F" w14:textId="77777777" w:rsidR="00B67200" w:rsidRDefault="00B67200">
            <w:r>
              <w:rPr>
                <w:color w:val="000000"/>
              </w:rPr>
              <w:t>Ленинградская обл, Сланцевский р-н, г Сланцы, ЛУЧКИ площадка у дома ул. Ломоносова, 77.</w:t>
            </w:r>
          </w:p>
        </w:tc>
      </w:tr>
      <w:tr w:rsidR="00B67200" w14:paraId="2CBB73C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A1D0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E7D59" w14:textId="77777777" w:rsidR="00B67200" w:rsidRDefault="00B67200">
            <w:r>
              <w:rPr>
                <w:color w:val="000000"/>
              </w:rPr>
              <w:t>Ленинградская обл, Сланцевский р-н, г Сланцы, Площадка по ул. Пригородная, д.10Б.</w:t>
            </w:r>
          </w:p>
        </w:tc>
      </w:tr>
      <w:tr w:rsidR="00B67200" w14:paraId="292D2B7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9F31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8F35E" w14:textId="77777777" w:rsidR="00B67200" w:rsidRDefault="00B67200">
            <w:r>
              <w:rPr>
                <w:color w:val="000000"/>
              </w:rPr>
              <w:t>Ленинградская обл, Сланцевский р-н, г Сланцы, Площадка напротив домов по ул. Партизанская, 29,31.</w:t>
            </w:r>
          </w:p>
        </w:tc>
      </w:tr>
      <w:tr w:rsidR="00B67200" w14:paraId="29A3B75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AD80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4CF5C" w14:textId="77777777" w:rsidR="00B67200" w:rsidRDefault="00B67200">
            <w:r>
              <w:rPr>
                <w:color w:val="000000"/>
              </w:rPr>
              <w:t>Ленинградская обл, Сланцевский р-н, г Сланцы, Территория  рядом с домом ул. Партизанская, д.28.</w:t>
            </w:r>
          </w:p>
        </w:tc>
      </w:tr>
      <w:tr w:rsidR="00B67200" w14:paraId="10E05F2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6F6D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B69A3" w14:textId="77777777" w:rsidR="00B67200" w:rsidRDefault="00B67200">
            <w:r>
              <w:rPr>
                <w:color w:val="000000"/>
              </w:rPr>
              <w:t>Ленинградская обл, Сланцевский р-н, г Сланцы, Территория прилегающий к мемориалу "Северная окраина".</w:t>
            </w:r>
          </w:p>
        </w:tc>
      </w:tr>
      <w:tr w:rsidR="00B67200" w14:paraId="7F3E64F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BD01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294AD" w14:textId="77777777" w:rsidR="00B67200" w:rsidRDefault="00B67200">
            <w:r>
              <w:rPr>
                <w:color w:val="000000"/>
              </w:rPr>
              <w:t>Ленинградская обл, Сланцевский р-н, г Сланцы, Площадка напротив дома по ул. Кирова, 12А.</w:t>
            </w:r>
          </w:p>
        </w:tc>
      </w:tr>
      <w:tr w:rsidR="00B67200" w14:paraId="42E0BAE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74AA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95222" w14:textId="77777777" w:rsidR="00B67200" w:rsidRDefault="00B67200">
            <w:r>
              <w:rPr>
                <w:color w:val="000000"/>
              </w:rPr>
              <w:t>Ленинградская обл, Сланцевский р-н, г Сланцы, Площадка напротив дома по ул. Баранова, 20.</w:t>
            </w:r>
          </w:p>
        </w:tc>
      </w:tr>
      <w:tr w:rsidR="00B67200" w14:paraId="67E8DD1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97AC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A7434" w14:textId="77777777" w:rsidR="00B67200" w:rsidRDefault="00B67200">
            <w:r>
              <w:rPr>
                <w:color w:val="000000"/>
              </w:rPr>
              <w:t>Ленинградская обл, Сланцевский р-н, г Сланцы, Подход к Музыкальной и Художественной школам с ул. Ленина.</w:t>
            </w:r>
          </w:p>
        </w:tc>
      </w:tr>
      <w:tr w:rsidR="00B67200" w14:paraId="71C1767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5C6D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1B8F5" w14:textId="77777777" w:rsidR="00B67200" w:rsidRDefault="00B67200">
            <w:r>
              <w:rPr>
                <w:color w:val="000000"/>
              </w:rPr>
              <w:t>Ленинградская обл, Сланцевский р-н, г Сланцы, Площадка перед домами по ул. Ленина,25 корп. 4, 6, 8. "Яблоневый сад"</w:t>
            </w:r>
          </w:p>
        </w:tc>
      </w:tr>
      <w:tr w:rsidR="00B67200" w14:paraId="0B260CB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209B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E9E91" w14:textId="77777777" w:rsidR="00B67200" w:rsidRDefault="00B67200">
            <w:r>
              <w:rPr>
                <w:color w:val="000000"/>
              </w:rPr>
              <w:t>Ленинградская обл, Сланцевский р-н, г Сланцы, Береговая зона (пляж) по ул. Партизанская напротив рынка.</w:t>
            </w:r>
          </w:p>
        </w:tc>
      </w:tr>
      <w:tr w:rsidR="00B67200" w14:paraId="05DE617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2EC33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C35F2" w14:textId="77777777" w:rsidR="00B67200" w:rsidRDefault="00B67200">
            <w:r>
              <w:rPr>
                <w:color w:val="000000"/>
              </w:rPr>
              <w:t>Ленинградская обл, Сланцевский р-н, г Сланцы, Территория за памятником партизанам, напротив домов по ул. Партизанская, 1-7.</w:t>
            </w:r>
          </w:p>
        </w:tc>
      </w:tr>
      <w:tr w:rsidR="00B67200" w14:paraId="495A24A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5F21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7537A" w14:textId="77777777" w:rsidR="00B67200" w:rsidRDefault="00B67200">
            <w:r>
              <w:rPr>
                <w:color w:val="000000"/>
              </w:rPr>
              <w:t>Ленинградская обл, Сланцевский р-н, г Сланцы, Зона отдыха у домов по ул. Баранова, 2 и ул. Партизанская, 27.</w:t>
            </w:r>
          </w:p>
        </w:tc>
      </w:tr>
      <w:tr w:rsidR="00B67200" w14:paraId="40B71EA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9A8D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ED250" w14:textId="77777777" w:rsidR="00B67200" w:rsidRDefault="00B67200">
            <w:r>
              <w:rPr>
                <w:color w:val="000000"/>
              </w:rPr>
              <w:t xml:space="preserve">Ленинградская обл, Сланцевский р-н, г Сланцы, Спортивная площадка рядом с домами по ул. Грибоедова, 7,9 и ул. Партизанская, 6А. </w:t>
            </w:r>
          </w:p>
        </w:tc>
      </w:tr>
      <w:tr w:rsidR="00B67200" w14:paraId="3AE8F20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D378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08486" w14:textId="77777777" w:rsidR="00B67200" w:rsidRDefault="00B67200">
            <w:r>
              <w:rPr>
                <w:color w:val="000000"/>
              </w:rPr>
              <w:t>Ленинградская обл, Сланцевский р-н, г Сланцы, Вдоль дома 16 по ул. Грибоедова до ФОК</w:t>
            </w:r>
          </w:p>
        </w:tc>
      </w:tr>
      <w:tr w:rsidR="00B67200" w14:paraId="64923DF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DF5F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AF768" w14:textId="77777777" w:rsidR="00B67200" w:rsidRDefault="00B67200">
            <w:r>
              <w:rPr>
                <w:color w:val="000000"/>
              </w:rPr>
              <w:t>Ленинградская обл, Сланцевский р-н, г Сланцы, Между ФОК и домом 1 по ул. Северная</w:t>
            </w:r>
          </w:p>
        </w:tc>
      </w:tr>
      <w:tr w:rsidR="00B67200" w14:paraId="664A1D04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F8611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71E81" w14:textId="77777777" w:rsidR="00B67200" w:rsidRDefault="00B67200">
            <w:r>
              <w:rPr>
                <w:color w:val="000000"/>
              </w:rPr>
              <w:t>Ленинградская обл, Сланцевский р-н, г Сланцы, Территория за памятником комсомольцам строителям города ул. Спортивная</w:t>
            </w:r>
          </w:p>
        </w:tc>
      </w:tr>
      <w:tr w:rsidR="00B67200" w14:paraId="243F09A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20B5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B9C11" w14:textId="77777777" w:rsidR="00B67200" w:rsidRDefault="00B67200">
            <w:r>
              <w:rPr>
                <w:color w:val="000000"/>
              </w:rPr>
              <w:t xml:space="preserve">Ленинградская обл, Сланцевский р-н, г Сланцы, Освещение наб. р. Плюсса за ДЮСШ </w:t>
            </w:r>
          </w:p>
        </w:tc>
      </w:tr>
      <w:tr w:rsidR="00B67200" w14:paraId="69649EF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039D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45243" w14:textId="77777777" w:rsidR="00B67200" w:rsidRDefault="00B67200">
            <w:r>
              <w:rPr>
                <w:color w:val="000000"/>
              </w:rPr>
              <w:t>Ленинградская обл, Сланцевский р-н, г Сланцы, Набережная р. Плюсса напротив маг. "ВИМОС" и стадиона "Шахтер"</w:t>
            </w:r>
          </w:p>
        </w:tc>
      </w:tr>
      <w:tr w:rsidR="00B67200" w14:paraId="279EF95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66A3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54D30" w14:textId="77777777" w:rsidR="00B67200" w:rsidRDefault="00B67200">
            <w:r>
              <w:rPr>
                <w:color w:val="000000"/>
              </w:rPr>
              <w:t xml:space="preserve">Ленинградская обл, Сланцевский р-н, г Сланцы, Набережная р. Плюсса напротив белкин лес, телевизионная вышка </w:t>
            </w:r>
          </w:p>
        </w:tc>
      </w:tr>
      <w:tr w:rsidR="00B67200" w14:paraId="509F0B62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3C59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7EF96" w14:textId="77777777" w:rsidR="00B67200" w:rsidRDefault="00B67200">
            <w:r>
              <w:rPr>
                <w:color w:val="000000"/>
              </w:rPr>
              <w:t>Ленинградская обл, Сланцевский р-н, г Сланцы, Объездная за телевизионной вышкой, Сосновый лес</w:t>
            </w:r>
          </w:p>
        </w:tc>
      </w:tr>
      <w:tr w:rsidR="00B67200" w14:paraId="58E18CA1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89CB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6E664" w14:textId="77777777" w:rsidR="00B67200" w:rsidRDefault="00B67200">
            <w:r>
              <w:rPr>
                <w:color w:val="000000"/>
              </w:rPr>
              <w:t>Ленинградская обл, Сланцевский р-н, г Сланцы, Белкин Лес за "СИТ"до объездной дороги</w:t>
            </w:r>
          </w:p>
        </w:tc>
      </w:tr>
      <w:tr w:rsidR="00B67200" w14:paraId="75E212FC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DD12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9DA8D" w14:textId="77777777" w:rsidR="00B67200" w:rsidRDefault="00B67200">
            <w:r>
              <w:rPr>
                <w:color w:val="000000"/>
              </w:rPr>
              <w:t>Ленинградская обл, Сланцевский р-н, г Сланцы, Между СИТ и домами 2,4 по ул. Климчука до объездной дороги</w:t>
            </w:r>
          </w:p>
        </w:tc>
      </w:tr>
      <w:tr w:rsidR="00B67200" w14:paraId="3F45562B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3D7D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6CCA2" w14:textId="77777777" w:rsidR="00B67200" w:rsidRDefault="00B67200">
            <w:r>
              <w:rPr>
                <w:color w:val="000000"/>
              </w:rPr>
              <w:t>Ленинградская обл, Сланцевский р-н, г Сланцы, Благоустройство зоны возле памятник  "Шахтерская семья" на ул. Кирова</w:t>
            </w:r>
          </w:p>
        </w:tc>
      </w:tr>
      <w:tr w:rsidR="00B67200" w14:paraId="5D2F37FF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7800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383AC" w14:textId="77777777" w:rsidR="00B67200" w:rsidRDefault="00B67200">
            <w:r>
              <w:rPr>
                <w:color w:val="000000"/>
              </w:rPr>
              <w:t>Ленинградская обл, Сланцевский р-н, г Сланцы, Доска почёта  на ул. Кирова</w:t>
            </w:r>
          </w:p>
        </w:tc>
      </w:tr>
      <w:tr w:rsidR="00B67200" w14:paraId="2669FA33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1BA8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5FD0F" w14:textId="77777777" w:rsidR="00B67200" w:rsidRDefault="00B67200">
            <w:r>
              <w:rPr>
                <w:color w:val="000000"/>
              </w:rPr>
              <w:t xml:space="preserve">Ленинградская обл, Сланцевский р-н, г Сланцы, Площадка от ул. Ленина до ул.Ш.Слава, д.14 корп.2 </w:t>
            </w:r>
          </w:p>
        </w:tc>
      </w:tr>
      <w:tr w:rsidR="00B67200" w14:paraId="5ED5412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3086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24EC8" w14:textId="77777777" w:rsidR="00B67200" w:rsidRDefault="00B67200">
            <w:r>
              <w:rPr>
                <w:color w:val="000000"/>
              </w:rPr>
              <w:t>Ленинградская обл, Сланцевский р-н, г Сланцы, Перед домами 7,9 по ул. Ш.Слава  (Солнечный круг)</w:t>
            </w:r>
          </w:p>
        </w:tc>
      </w:tr>
      <w:tr w:rsidR="00B67200" w14:paraId="49BA50CA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1743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6319F" w14:textId="77777777" w:rsidR="00B67200" w:rsidRDefault="00B67200">
            <w:r>
              <w:rPr>
                <w:color w:val="000000"/>
              </w:rPr>
              <w:t>Ленинградская обл, Сланцевский р-н, г Сланцы, За домом 11 по пр-кт. Молодежный и СОШ №6 до объездной дороги</w:t>
            </w:r>
          </w:p>
        </w:tc>
      </w:tr>
      <w:tr w:rsidR="00B67200" w14:paraId="0B311F7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3FC9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DB2CD" w14:textId="77777777" w:rsidR="00B67200" w:rsidRDefault="00B67200">
            <w:r>
              <w:rPr>
                <w:color w:val="000000"/>
              </w:rPr>
              <w:t>Ленинградская обл, Сланцевский р-н, г Сланцы, Благоустройство от  ул. Зеленая до МОУ"Сланцевская СОШ №6"</w:t>
            </w:r>
          </w:p>
        </w:tc>
      </w:tr>
      <w:tr w:rsidR="00B67200" w14:paraId="08DF6776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EC86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ECEC7" w14:textId="77777777" w:rsidR="00B67200" w:rsidRDefault="00B67200">
            <w:r>
              <w:rPr>
                <w:color w:val="000000"/>
              </w:rPr>
              <w:t>Ленинградская обл, Сланцевский р-н, г Сланцы, Перед домами 16,20 по ул. Ш.Слава и ул. Речной.</w:t>
            </w:r>
          </w:p>
        </w:tc>
      </w:tr>
      <w:tr w:rsidR="00B67200" w14:paraId="641BCE2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D20F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7927E" w14:textId="77777777" w:rsidR="00B67200" w:rsidRDefault="00B67200">
            <w:r>
              <w:rPr>
                <w:color w:val="000000"/>
              </w:rPr>
              <w:t>Ленинградская обл, Сланцевский р-н, г Сланцы, За домами 11,13 по ул. Гагарина и берегом реки Кушелка.</w:t>
            </w:r>
          </w:p>
        </w:tc>
      </w:tr>
      <w:tr w:rsidR="00B67200" w14:paraId="317D76C8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9AF7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5C5AF" w14:textId="77777777" w:rsidR="00B67200" w:rsidRDefault="00B67200">
            <w:r>
              <w:rPr>
                <w:color w:val="000000"/>
              </w:rPr>
              <w:t>Ленинградская обл, Сланцевский р-н, г Сланцы, Площадка между детской Поликлиникой и рекой Кушелка.</w:t>
            </w:r>
          </w:p>
        </w:tc>
      </w:tr>
      <w:tr w:rsidR="00B67200" w14:paraId="18E7763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B6F1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FEAF" w14:textId="77777777" w:rsidR="00B67200" w:rsidRDefault="00B67200">
            <w:r>
              <w:rPr>
                <w:color w:val="000000"/>
              </w:rPr>
              <w:t>Ленинградская обл, Сланцевский р-н, г Сланцы, Территория у железнодорожного вокзала и ул. Полевая</w:t>
            </w:r>
          </w:p>
        </w:tc>
      </w:tr>
      <w:tr w:rsidR="00B67200" w14:paraId="2D631889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D786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1D91D" w14:textId="77777777" w:rsidR="00B67200" w:rsidRDefault="00B67200">
            <w:r>
              <w:rPr>
                <w:color w:val="000000"/>
              </w:rPr>
              <w:t>Ленинградская обл, Сланцевский р-н, г Сланцы, Территория у железнодорожного вокзала и ул. Привокзальная</w:t>
            </w:r>
          </w:p>
        </w:tc>
      </w:tr>
      <w:tr w:rsidR="00B67200" w14:paraId="5CB41B57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18EF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66883" w14:textId="77777777" w:rsidR="00B67200" w:rsidRDefault="00B67200">
            <w:r>
              <w:rPr>
                <w:color w:val="000000"/>
              </w:rPr>
              <w:t>Ленинградская обл, Сланцевский р-н, г Сланцы, Берег реки Кушелка напротив ул. Вокзальная, ул. Парковая.</w:t>
            </w:r>
          </w:p>
        </w:tc>
      </w:tr>
      <w:tr w:rsidR="00B67200" w14:paraId="518EE045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C9D3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068BD" w14:textId="77777777" w:rsidR="00B67200" w:rsidRDefault="00B67200">
            <w:r>
              <w:rPr>
                <w:color w:val="000000"/>
              </w:rPr>
              <w:t>Ленинградская обл, Сланцевский р-н,  Площадка СИЖНО</w:t>
            </w:r>
          </w:p>
        </w:tc>
      </w:tr>
      <w:tr w:rsidR="00B67200" w14:paraId="27FF6B6E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8716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156E6" w14:textId="77777777" w:rsidR="00B67200" w:rsidRDefault="00B67200">
            <w:r>
              <w:rPr>
                <w:color w:val="000000"/>
              </w:rPr>
              <w:t>Ленинградская обл, Сланцевский р-н, г Сланцы, детская площадка напротив домов 16, 18 по ул. Грибоедова</w:t>
            </w:r>
          </w:p>
        </w:tc>
      </w:tr>
      <w:tr w:rsidR="00B67200" w14:paraId="035A8F40" w14:textId="77777777">
        <w:trPr>
          <w:trHeight w:val="3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2571" w14:textId="77777777" w:rsidR="00B67200" w:rsidRDefault="00B67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E28A9" w14:textId="77777777" w:rsidR="00B67200" w:rsidRDefault="00B67200">
            <w:r>
              <w:rPr>
                <w:color w:val="000000"/>
              </w:rPr>
              <w:t>Ленинградская обл, Сланцевский р-н, г Сланцы, детская площадка за домом 26 по ул. М. Горького</w:t>
            </w:r>
          </w:p>
        </w:tc>
      </w:tr>
    </w:tbl>
    <w:p w14:paraId="44363209" w14:textId="77777777" w:rsidR="00B67200" w:rsidRDefault="00B67200">
      <w:pPr>
        <w:suppressAutoHyphens w:val="0"/>
        <w:rPr>
          <w:sz w:val="28"/>
          <w:szCs w:val="28"/>
        </w:rPr>
      </w:pPr>
    </w:p>
    <w:p w14:paraId="6E2A6E6A" w14:textId="77777777" w:rsidR="00B67200" w:rsidRDefault="00B67200">
      <w:pPr>
        <w:pStyle w:val="a1"/>
        <w:ind w:firstLine="0"/>
      </w:pPr>
    </w:p>
    <w:p w14:paraId="6CDACEF8" w14:textId="77777777" w:rsidR="00B67200" w:rsidRDefault="00B67200">
      <w:pPr>
        <w:pStyle w:val="a1"/>
        <w:ind w:firstLine="0"/>
      </w:pPr>
    </w:p>
    <w:p w14:paraId="2142E0AE" w14:textId="77777777" w:rsidR="00B67200" w:rsidRDefault="00B67200">
      <w:pPr>
        <w:pStyle w:val="a1"/>
        <w:ind w:firstLine="0"/>
      </w:pPr>
    </w:p>
    <w:p w14:paraId="1DB22BEF" w14:textId="77777777" w:rsidR="00B67200" w:rsidRDefault="00B67200">
      <w:pPr>
        <w:pStyle w:val="a1"/>
        <w:ind w:firstLine="0"/>
      </w:pPr>
    </w:p>
    <w:sectPr w:rsidR="00B672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8754" w14:textId="77777777" w:rsidR="00B67200" w:rsidRDefault="00B67200">
      <w:r>
        <w:separator/>
      </w:r>
    </w:p>
  </w:endnote>
  <w:endnote w:type="continuationSeparator" w:id="0">
    <w:p w14:paraId="52945CEF" w14:textId="77777777" w:rsidR="00B67200" w:rsidRDefault="00B6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4AE3" w14:textId="77777777" w:rsidR="00B67200" w:rsidRDefault="00B672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124E" w14:textId="77777777" w:rsidR="00B67200" w:rsidRDefault="00B672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5700" w14:textId="77777777" w:rsidR="00B67200" w:rsidRDefault="00B672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941D" w14:textId="77777777" w:rsidR="00B67200" w:rsidRDefault="00B672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9DDF" w14:textId="77777777" w:rsidR="00B67200" w:rsidRDefault="00B672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DE19" w14:textId="77777777" w:rsidR="00B67200" w:rsidRDefault="00B67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043C" w14:textId="77777777" w:rsidR="00B67200" w:rsidRDefault="00B67200">
      <w:r>
        <w:separator/>
      </w:r>
    </w:p>
  </w:footnote>
  <w:footnote w:type="continuationSeparator" w:id="0">
    <w:p w14:paraId="356EAD98" w14:textId="77777777" w:rsidR="00B67200" w:rsidRDefault="00B6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D563" w14:textId="77777777" w:rsidR="00B67200" w:rsidRDefault="00B67200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792E3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0C5A" w14:textId="77777777" w:rsidR="00B67200" w:rsidRDefault="00B67200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792E32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7394" w14:textId="77777777" w:rsidR="00B67200" w:rsidRDefault="00B672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E991" w14:textId="77777777" w:rsidR="00B67200" w:rsidRDefault="00B67200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792E32">
      <w:rPr>
        <w:noProof/>
      </w:rPr>
      <w:t>12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30B2" w14:textId="77777777" w:rsidR="00B67200" w:rsidRDefault="00B67200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792E32">
      <w:rPr>
        <w:noProof/>
      </w:rPr>
      <w:t>11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178D" w14:textId="77777777" w:rsidR="00B67200" w:rsidRDefault="00B672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num w:numId="1" w16cid:durableId="260725568">
    <w:abstractNumId w:val="0"/>
  </w:num>
  <w:num w:numId="2" w16cid:durableId="1556087543">
    <w:abstractNumId w:val="1"/>
  </w:num>
  <w:num w:numId="3" w16cid:durableId="1879973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32"/>
    <w:rsid w:val="00792E32"/>
    <w:rsid w:val="007E2AA0"/>
    <w:rsid w:val="00B67200"/>
    <w:rsid w:val="00D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1FFBC99"/>
  <w15:chartTrackingRefBased/>
  <w15:docId w15:val="{98E8890C-9745-474E-B032-F0A63048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a5">
    <w:name w:val="Символ нумерации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6">
    <w:name w:val="List"/>
    <w:basedOn w:val="a1"/>
  </w:style>
  <w:style w:type="paragraph" w:customStyle="1" w:styleId="11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Subtitle"/>
    <w:basedOn w:val="a"/>
    <w:next w:val="a1"/>
    <w:qFormat/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link w:val="ab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6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pPr>
      <w:spacing w:after="120"/>
      <w:ind w:left="1800" w:hanging="360"/>
    </w:pPr>
  </w:style>
  <w:style w:type="paragraph" w:customStyle="1" w:styleId="ac">
    <w:name w:val="Обратный отступ"/>
    <w:basedOn w:val="a1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center"/>
    </w:pPr>
    <w:rPr>
      <w:rFonts w:ascii="Arial" w:eastAsia="Arial" w:hAnsi="Arial" w:cs="Arial"/>
      <w:lang w:eastAsia="ar-SA"/>
    </w:rPr>
  </w:style>
  <w:style w:type="paragraph" w:customStyle="1" w:styleId="13">
    <w:name w:val="Стиль1"/>
    <w:pPr>
      <w:widowControl w:val="0"/>
      <w:suppressAutoHyphens/>
    </w:pPr>
    <w:rPr>
      <w:spacing w:val="-1"/>
      <w:kern w:val="1"/>
      <w:sz w:val="24"/>
      <w:lang w:val="en-US" w:eastAsia="hi-IN" w:bidi="hi-IN"/>
    </w:rPr>
  </w:style>
  <w:style w:type="character" w:customStyle="1" w:styleId="ab">
    <w:name w:val="Нижний колонтитул Знак"/>
    <w:basedOn w:val="a2"/>
    <w:link w:val="aa"/>
    <w:rsid w:val="00792E32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Снежана</dc:creator>
  <cp:keywords/>
  <cp:lastModifiedBy>Снежана</cp:lastModifiedBy>
  <cp:revision>2</cp:revision>
  <cp:lastPrinted>2023-06-15T06:49:00Z</cp:lastPrinted>
  <dcterms:created xsi:type="dcterms:W3CDTF">2023-06-20T06:29:00Z</dcterms:created>
  <dcterms:modified xsi:type="dcterms:W3CDTF">2023-06-20T06:29:00Z</dcterms:modified>
</cp:coreProperties>
</file>