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997D2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E220A6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AF7388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940D57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774AB73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Приложение 1</w:t>
      </w:r>
    </w:p>
    <w:p w14:paraId="086453B0" w14:textId="77777777" w:rsidR="008642F0" w:rsidRDefault="008642F0">
      <w:pPr>
        <w:autoSpaceDE w:val="0"/>
        <w:ind w:left="6372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к административному регламенту</w:t>
      </w:r>
    </w:p>
    <w:p w14:paraId="0BEB4728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C157031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В администрацию МО «______________» </w:t>
      </w:r>
    </w:p>
    <w:p w14:paraId="3D7DFD83" w14:textId="77777777" w:rsidR="008642F0" w:rsidRDefault="008642F0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Ленинградской области</w:t>
      </w:r>
    </w:p>
    <w:p w14:paraId="25737225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_______________________                                               </w:t>
      </w:r>
    </w:p>
    <w:p w14:paraId="58EEA9F7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6FB4F3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от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14:paraId="021B76DC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72AB8307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</w:p>
    <w:p w14:paraId="38CE8AB9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6ACAA41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</w:p>
    <w:p w14:paraId="090C71A8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(для граждан: Ф.И.О, место жительства, </w:t>
      </w:r>
    </w:p>
    <w:p w14:paraId="3D70FF0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реквизиты документа, </w:t>
      </w:r>
    </w:p>
    <w:p w14:paraId="32F507A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удостоверяющего личностьзаявителя</w:t>
      </w:r>
    </w:p>
    <w:p w14:paraId="7D32CC5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(для паспорта гражданина РФ: </w:t>
      </w:r>
    </w:p>
    <w:p w14:paraId="20D6BE97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серия, номер и дата выдачи), телефон;</w:t>
      </w:r>
    </w:p>
    <w:p w14:paraId="695A605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для юридического лица: наименование, местонахождение, </w:t>
      </w:r>
    </w:p>
    <w:p w14:paraId="4B2E3634" w14:textId="77777777" w:rsidR="008642F0" w:rsidRDefault="008642F0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ОГРН, ИНН, почтовый адрес, телефон)</w:t>
      </w:r>
    </w:p>
    <w:p w14:paraId="46E251DD" w14:textId="77777777" w:rsidR="008642F0" w:rsidRDefault="008642F0">
      <w:pPr>
        <w:autoSpaceDE w:val="0"/>
        <w:rPr>
          <w:rFonts w:ascii="Courier New" w:eastAsia="Times New Roman" w:hAnsi="Courier New" w:cs="Courier New"/>
          <w:sz w:val="20"/>
          <w:szCs w:val="20"/>
        </w:rPr>
      </w:pPr>
    </w:p>
    <w:p w14:paraId="736B777B" w14:textId="77777777" w:rsidR="008642F0" w:rsidRDefault="008642F0">
      <w:pPr>
        <w:autoSpaceDE w:val="0"/>
        <w:rPr>
          <w:rFonts w:ascii="Courier New" w:eastAsia="Times New Roman" w:hAnsi="Courier New" w:cs="Courier New"/>
          <w:sz w:val="20"/>
          <w:szCs w:val="20"/>
        </w:rPr>
      </w:pPr>
    </w:p>
    <w:p w14:paraId="7CD38E9C" w14:textId="77777777" w:rsidR="008642F0" w:rsidRDefault="008642F0">
      <w:pPr>
        <w:autoSpaceDE w:val="0"/>
        <w:rPr>
          <w:rFonts w:ascii="Courier New" w:eastAsia="Times New Roman" w:hAnsi="Courier New" w:cs="Courier New"/>
          <w:sz w:val="20"/>
          <w:szCs w:val="20"/>
        </w:rPr>
      </w:pPr>
    </w:p>
    <w:p w14:paraId="5B12EA49" w14:textId="77777777" w:rsidR="008642F0" w:rsidRDefault="008642F0">
      <w:pPr>
        <w:autoSpaceDE w:val="0"/>
        <w:jc w:val="center"/>
        <w:rPr>
          <w:rFonts w:ascii="ArialMT" w:eastAsia="Times New Roman" w:hAnsi="ArialMT" w:cs="ArialMT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ЗАЯВЛЕНИЕ</w:t>
      </w:r>
    </w:p>
    <w:p w14:paraId="7FB2D6D8" w14:textId="77777777" w:rsidR="008642F0" w:rsidRDefault="008642F0">
      <w:pPr>
        <w:autoSpaceDE w:val="0"/>
        <w:jc w:val="center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о предоставлении земельного участка без проведения торгов</w:t>
      </w:r>
    </w:p>
    <w:p w14:paraId="0AE924FE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 </w:t>
      </w:r>
    </w:p>
    <w:p w14:paraId="2D3CD5F4" w14:textId="77777777" w:rsidR="008642F0" w:rsidRDefault="008642F0">
      <w:pPr>
        <w:autoSpaceDE w:val="0"/>
        <w:jc w:val="both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номером:_______________________________________________________________________________________________________________________________________________,</w:t>
      </w:r>
    </w:p>
    <w:p w14:paraId="11E8B587" w14:textId="77777777" w:rsidR="008642F0" w:rsidRDefault="008642F0">
      <w:pPr>
        <w:autoSpaceDE w:val="0"/>
        <w:jc w:val="center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14:paraId="2788C540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в __________________________________________________________________________,</w:t>
      </w:r>
    </w:p>
    <w:p w14:paraId="4503ED7C" w14:textId="77777777" w:rsidR="008642F0" w:rsidRDefault="008642F0">
      <w:pPr>
        <w:autoSpaceDE w:val="0"/>
        <w:jc w:val="center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42BA8198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в целях _____________________________________________________________________.</w:t>
      </w:r>
    </w:p>
    <w:p w14:paraId="080A6C01" w14:textId="77777777" w:rsidR="008642F0" w:rsidRDefault="008642F0">
      <w:pPr>
        <w:autoSpaceDE w:val="0"/>
        <w:jc w:val="center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(цель использования земельного участка)</w:t>
      </w:r>
    </w:p>
    <w:p w14:paraId="12DE164B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 </w:t>
      </w:r>
    </w:p>
    <w:p w14:paraId="6D09EA00" w14:textId="77777777" w:rsidR="008642F0" w:rsidRDefault="008642F0">
      <w:pPr>
        <w:autoSpaceDE w:val="0"/>
        <w:jc w:val="both"/>
        <w:rPr>
          <w:rFonts w:ascii="ArialMT" w:eastAsia="Times New Roman" w:hAnsi="ArialMT" w:cs="ArialMT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3062E907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46"/>
        <w:gridCol w:w="4866"/>
      </w:tblGrid>
      <w:tr w:rsidR="008642F0" w14:paraId="476117FB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8217" w14:textId="77777777" w:rsidR="008642F0" w:rsidRDefault="008642F0">
            <w:pPr>
              <w:pStyle w:val="ConsPlusNonformat"/>
              <w:jc w:val="both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904F" w14:textId="77777777" w:rsidR="008642F0" w:rsidRDefault="008642F0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7CCE0C60" w14:textId="77777777" w:rsidR="008642F0" w:rsidRDefault="008642F0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07BDAB60" w14:textId="77777777" w:rsidR="008642F0" w:rsidRDefault="008642F0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Кодекса;</w:t>
            </w:r>
          </w:p>
          <w:p w14:paraId="126435F4" w14:textId="77777777" w:rsidR="008642F0" w:rsidRDefault="008642F0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29768E56" w14:textId="77777777" w:rsidR="008642F0" w:rsidRDefault="008642F0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443F31AA" w14:textId="77777777" w:rsidR="008642F0" w:rsidRDefault="008642F0">
            <w:pPr>
              <w:pStyle w:val="ConsPlusNonformat"/>
              <w:numPr>
                <w:ilvl w:val="0"/>
                <w:numId w:val="17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8642F0" w14:paraId="15F87D82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CE20" w14:textId="77777777" w:rsidR="008642F0" w:rsidRDefault="008642F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BAD8893" w14:textId="77777777" w:rsidR="008642F0" w:rsidRDefault="008642F0">
            <w:pPr>
              <w:pStyle w:val="ConsPlusNonformat"/>
              <w:jc w:val="both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В случае, если указан вид права «аренда» (п. 2 ст. 39.6)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5F6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38227AEA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1DD24431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268ED5D5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3.1) земельного участка юридическим лицам, принявшим на себя обязательство по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50AE1189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40E3A7B6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78A5BD04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095142B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0D79D894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167654A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7" w:history="1">
              <w:r>
                <w:rPr>
                  <w:rStyle w:val="a6"/>
                  <w:rFonts w:eastAsia="Times New Roman"/>
                  <w:sz w:val="20"/>
                  <w:szCs w:val="20"/>
                </w:rPr>
                <w:t>статьей 39.20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настоящего Кодекса, на праве оперативного управления</w:t>
            </w:r>
          </w:p>
          <w:p w14:paraId="549B1915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5D1E2939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69204D71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</w:t>
            </w:r>
            <w:r>
              <w:rPr>
                <w:rFonts w:eastAsia="Times New Roman"/>
                <w:sz w:val="20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747CACF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13) земельного участка, образованного в границах территории, лицу, с которым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383C2A1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772855E0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61736D2E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243072D3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71B1DED1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20) земельного участка, необходимого для осуществления пользования недрами, недропользователю</w:t>
            </w:r>
          </w:p>
          <w:p w14:paraId="4FBDF3C8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объектами недвижимости;</w:t>
            </w:r>
          </w:p>
          <w:p w14:paraId="453E233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7BDA9DFE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0CEC1A61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58BCAD84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59597638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5819374E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объектов федерального, регионального или местного значения;</w:t>
            </w:r>
          </w:p>
          <w:p w14:paraId="5A6B99EE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6CFD1D32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4555E9EB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0BFBC5CC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54DFEC63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29.1) 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2D7C8488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1CF524D5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заключенного договора аренды такого земельного участка;</w:t>
            </w:r>
          </w:p>
          <w:p w14:paraId="0392C78A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30FDA98A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E5DD3A6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408D49D7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0756A256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территориях Республики Крым и города федерального значения Севастополя";</w:t>
            </w:r>
          </w:p>
          <w:p w14:paraId="219E7FEE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589E9A43" w14:textId="77777777" w:rsidR="008642F0" w:rsidRDefault="008642F0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5790DD25" w14:textId="77777777" w:rsidR="008642F0" w:rsidRDefault="008642F0">
            <w:pPr>
              <w:pStyle w:val="ConsPlusNonformat"/>
              <w:numPr>
                <w:ilvl w:val="0"/>
                <w:numId w:val="18"/>
              </w:numPr>
              <w:suppressAutoHyphens w:val="0"/>
              <w:autoSpaceDE w:val="0"/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</w:t>
            </w:r>
            <w:r>
              <w:rPr>
                <w:rFonts w:ascii="Calibri" w:eastAsia="Times New Roman" w:hAnsi="Calibri" w:cs="Calibri"/>
              </w:rPr>
              <w:lastRenderedPageBreak/>
              <w:t>(строительство объектов капитальногостроительства)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14:paraId="6B80C85A" w14:textId="77777777" w:rsidR="008642F0" w:rsidRDefault="008642F0">
            <w:pPr>
              <w:pStyle w:val="ConsPlusNonformat"/>
              <w:numPr>
                <w:ilvl w:val="0"/>
                <w:numId w:val="18"/>
              </w:numPr>
              <w:suppressAutoHyphens w:val="0"/>
              <w:autoSpaceDE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14:paraId="469324D3" w14:textId="77777777" w:rsidR="008642F0" w:rsidRDefault="008642F0">
            <w:pPr>
              <w:pStyle w:val="ConsPlusNonformat"/>
              <w:numPr>
                <w:ilvl w:val="0"/>
                <w:numId w:val="18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8" w:history="1">
              <w:r>
                <w:rPr>
                  <w:rStyle w:val="a6"/>
                  <w:rFonts w:ascii="Calibri" w:hAnsi="Calibri" w:cs="Calibri"/>
                  <w:color w:val="auto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8642F0" w14:paraId="47A842D6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A94F" w14:textId="77777777" w:rsidR="008642F0" w:rsidRDefault="008642F0">
            <w:pPr>
              <w:pStyle w:val="ConsPlusNonformat"/>
              <w:tabs>
                <w:tab w:val="left" w:pos="1365"/>
              </w:tabs>
              <w:jc w:val="both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27AC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14:paraId="1205C196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01E051A4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15A8B242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03CB51DE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организациям в собственность;</w:t>
            </w:r>
          </w:p>
          <w:p w14:paraId="2A106B7F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52F8A34E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279DBBB5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6936D675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77CE402F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3E814AAD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011AB594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14) лицам, с которыми в соответствии с Федеральным законом от 29 декабря 2012 года N 275-ФЗ "О государственном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78B4A35D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44EC1442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2FD1F587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24C515CF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37E270E7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05122B6F" w14:textId="77777777" w:rsidR="008642F0" w:rsidRDefault="008642F0">
            <w:pPr>
              <w:pStyle w:val="af1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2518E8D0" w14:textId="77777777" w:rsidR="008642F0" w:rsidRDefault="008642F0">
            <w:pPr>
              <w:pStyle w:val="ConsPlusNonformat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rFonts w:ascii="Calibri" w:eastAsia="Times New Roman" w:hAnsi="Calibri" w:cs="Calibri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</w:t>
            </w:r>
            <w:r>
              <w:rPr>
                <w:rFonts w:ascii="Calibri" w:eastAsia="Times New Roman" w:hAnsi="Calibri" w:cs="Calibri"/>
              </w:rPr>
              <w:lastRenderedPageBreak/>
              <w:t>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1D18EC54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lastRenderedPageBreak/>
        <w:t> </w:t>
      </w:r>
    </w:p>
    <w:p w14:paraId="602F0B29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14:paraId="07CC0A07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</w:t>
      </w:r>
    </w:p>
    <w:p w14:paraId="39A951C3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14:paraId="2FB2678E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</w:t>
      </w:r>
    </w:p>
    <w:p w14:paraId="6A3B7186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14:paraId="057F11B4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____________________________________________________________________________В случае, если на земельном участке расположен объект недвижимости:</w:t>
      </w:r>
    </w:p>
    <w:p w14:paraId="76D6C8B4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На земельном участке имеется объект недвижимости:</w:t>
      </w:r>
    </w:p>
    <w:p w14:paraId="28DEA8F0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Наименование объекта, кадастровый номер объекта_______________________________</w:t>
      </w:r>
    </w:p>
    <w:p w14:paraId="0103C94C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</w:t>
      </w:r>
    </w:p>
    <w:p w14:paraId="094E0E60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Основание возникновения права собственности на объект недвижимости:_____________</w:t>
      </w:r>
    </w:p>
    <w:p w14:paraId="128A4156" w14:textId="77777777" w:rsidR="008642F0" w:rsidRDefault="008642F0">
      <w:pPr>
        <w:autoSpaceDE w:val="0"/>
        <w:rPr>
          <w:rFonts w:ascii="ArialMT" w:eastAsia="Times New Roman" w:hAnsi="ArialMT" w:cs="ArialMT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</w:t>
      </w:r>
    </w:p>
    <w:p w14:paraId="5CF931A8" w14:textId="77777777" w:rsidR="008642F0" w:rsidRDefault="008642F0">
      <w:pPr>
        <w:autoSpaceDE w:val="0"/>
        <w:rPr>
          <w:rFonts w:eastAsia="Times New Roman" w:cs="Times New Roman"/>
          <w:sz w:val="20"/>
          <w:szCs w:val="20"/>
          <w:u w:val="single"/>
        </w:rPr>
      </w:pPr>
      <w:r>
        <w:rPr>
          <w:rFonts w:ascii="ArialMT" w:eastAsia="Times New Roman" w:hAnsi="ArialMT" w:cs="ArialMT"/>
          <w:sz w:val="20"/>
          <w:szCs w:val="20"/>
        </w:rPr>
        <w:t> </w:t>
      </w:r>
    </w:p>
    <w:p w14:paraId="5EF2DF12" w14:textId="77777777" w:rsidR="008642F0" w:rsidRDefault="008642F0">
      <w:pPr>
        <w:autoSpaceDE w:val="0"/>
        <w:jc w:val="both"/>
        <w:rPr>
          <w:rFonts w:ascii="ArialMT" w:eastAsia="Times New Roman" w:hAnsi="ArialMT" w:cs="ArialMT"/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t>Приложение к заявлению:</w:t>
      </w:r>
      <w:r>
        <w:rPr>
          <w:rFonts w:eastAsia="Times New Roman" w:cs="Times New Roman"/>
          <w:sz w:val="20"/>
          <w:szCs w:val="20"/>
        </w:rPr>
        <w:t>(документы в соответствии с пунктом 2.6 настоящего административного регламента)</w:t>
      </w:r>
    </w:p>
    <w:p w14:paraId="2664A064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ascii="ArialMT" w:eastAsia="Times New Roman" w:hAnsi="ArialMT" w:cs="ArialMT"/>
          <w:sz w:val="20"/>
          <w:szCs w:val="20"/>
        </w:rPr>
        <w:t> </w:t>
      </w:r>
    </w:p>
    <w:p w14:paraId="7D69D08D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Результат рассмотрения заявления прошу:</w:t>
      </w:r>
    </w:p>
    <w:p w14:paraId="5F72A237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9531"/>
      </w:tblGrid>
      <w:tr w:rsidR="008642F0" w14:paraId="095B419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EE86" w14:textId="77777777" w:rsidR="008642F0" w:rsidRDefault="008642F0">
            <w:pPr>
              <w:autoSpaceDE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C5CA8" w14:textId="77777777" w:rsidR="008642F0" w:rsidRDefault="008642F0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8642F0" w14:paraId="1E5B8C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3BC9" w14:textId="77777777" w:rsidR="008642F0" w:rsidRDefault="008642F0">
            <w:pPr>
              <w:autoSpaceDE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534E8" w14:textId="77777777" w:rsidR="008642F0" w:rsidRDefault="008642F0">
            <w:pPr>
              <w:autoSpaceDE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699B8A63" w14:textId="77777777">
        <w:trPr>
          <w:trHeight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EF5" w14:textId="77777777" w:rsidR="008642F0" w:rsidRDefault="008642F0">
            <w:pPr>
              <w:autoSpaceDE w:val="0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B1904" w14:textId="77777777" w:rsidR="008642F0" w:rsidRDefault="008642F0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8642F0" w14:paraId="1EDB42BF" w14:textId="77777777">
        <w:trPr>
          <w:trHeight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F34D" w14:textId="77777777" w:rsidR="008642F0" w:rsidRDefault="008642F0">
            <w:pPr>
              <w:autoSpaceDE w:val="0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A83B3" w14:textId="77777777" w:rsidR="008642F0" w:rsidRDefault="008642F0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>по электронной почте (e-mail);</w:t>
            </w:r>
          </w:p>
        </w:tc>
      </w:tr>
    </w:tbl>
    <w:p w14:paraId="5C9C4F42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</w:p>
    <w:p w14:paraId="739987D1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«__» _________ 20__ год</w:t>
      </w:r>
    </w:p>
    <w:p w14:paraId="63FC4BE5" w14:textId="77777777" w:rsidR="008642F0" w:rsidRDefault="008642F0">
      <w:pPr>
        <w:autoSpaceDE w:val="0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_______________   ____________________________________</w:t>
      </w:r>
    </w:p>
    <w:p w14:paraId="60F86A7A" w14:textId="77777777" w:rsidR="008642F0" w:rsidRDefault="008642F0">
      <w:pPr>
        <w:autoSpaceDE w:val="0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(подпись заявителя)    Ф.И.О. заявителя: для граждан</w:t>
      </w:r>
    </w:p>
    <w:p w14:paraId="3519C5CE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        Ф.И.О руководителя юр.лица, должность: для юридических лиц</w:t>
      </w:r>
    </w:p>
    <w:p w14:paraId="38C63080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63F6EF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A912371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D098FD9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2E063F4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567659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AB1963D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9DDA56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7207629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361A66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439E7B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C7BC5C1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35E4844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130739A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173BE3E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FA2269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AB09394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31A6B4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79387AC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1C8A06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8BDB3B6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70A3F401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CD4C59C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9ADDAF2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DB5579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0EF4335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5F216EE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36677A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D09680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CE7F7D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A1C7250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05A342A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F90059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332BBD5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C5CB5A4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BB1378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8AD40C3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99A748C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1575F46E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692EE412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6F064A6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F52138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AC469CD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3C1BC10E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FC9F8ED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525F5079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2D9F0A86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96384FB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09F163E8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bookmarkStart w:id="0" w:name="Par588"/>
      <w:bookmarkEnd w:id="0"/>
      <w:r>
        <w:rPr>
          <w:rFonts w:eastAsia="Times New Roman" w:cs="Times New Roman"/>
          <w:sz w:val="20"/>
          <w:szCs w:val="20"/>
        </w:rPr>
        <w:t>Приложение 2</w:t>
      </w:r>
    </w:p>
    <w:p w14:paraId="0C928324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к административному регламенту</w:t>
      </w:r>
    </w:p>
    <w:p w14:paraId="6BBDB6F8" w14:textId="77777777" w:rsidR="008642F0" w:rsidRDefault="008642F0">
      <w:pPr>
        <w:autoSpaceDE w:val="0"/>
        <w:rPr>
          <w:rFonts w:ascii="Calibri" w:eastAsia="Times New Roman" w:hAnsi="Calibri" w:cs="Calibri"/>
          <w:sz w:val="20"/>
          <w:szCs w:val="20"/>
          <w:u w:val="single"/>
        </w:rPr>
      </w:pPr>
    </w:p>
    <w:p w14:paraId="68213F74" w14:textId="77777777" w:rsidR="008642F0" w:rsidRDefault="008642F0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t>Типовая форма</w:t>
      </w:r>
    </w:p>
    <w:p w14:paraId="5E8C2C9D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</w:p>
    <w:p w14:paraId="42987D51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F0C770C" w14:textId="77777777" w:rsidR="008642F0" w:rsidRDefault="008642F0">
      <w:pPr>
        <w:pStyle w:val="20"/>
        <w:spacing w:after="300" w:line="254" w:lineRule="auto"/>
        <w:ind w:left="3204" w:firstLine="1191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14:paraId="4C3FF368" w14:textId="77777777" w:rsidR="008642F0" w:rsidRDefault="008642F0">
      <w:pPr>
        <w:pStyle w:val="20"/>
        <w:spacing w:after="300" w:line="254" w:lineRule="auto"/>
        <w:ind w:left="3204" w:firstLine="336"/>
        <w:rPr>
          <w:b/>
          <w:bCs/>
          <w:color w:val="000000"/>
          <w:sz w:val="20"/>
          <w:szCs w:val="20"/>
          <w:lang w:eastAsia="ru-RU" w:bidi="ru-RU"/>
        </w:rPr>
      </w:pPr>
      <w:r>
        <w:rPr>
          <w:b/>
          <w:sz w:val="20"/>
          <w:szCs w:val="20"/>
        </w:rPr>
        <w:t>от ___________№_______</w:t>
      </w:r>
    </w:p>
    <w:p w14:paraId="4C69B3EC" w14:textId="77777777" w:rsidR="008642F0" w:rsidRDefault="008642F0">
      <w:pPr>
        <w:pStyle w:val="20"/>
        <w:spacing w:after="300" w:line="254" w:lineRule="auto"/>
        <w:ind w:left="1080"/>
        <w:jc w:val="both"/>
        <w:rPr>
          <w:color w:val="000000"/>
          <w:sz w:val="20"/>
          <w:szCs w:val="20"/>
          <w:lang w:eastAsia="ru-RU" w:bidi="ru-RU"/>
        </w:rPr>
      </w:pPr>
      <w:r>
        <w:rPr>
          <w:b/>
          <w:bCs/>
          <w:color w:val="000000"/>
          <w:sz w:val="20"/>
          <w:szCs w:val="20"/>
          <w:lang w:eastAsia="ru-RU" w:bidi="ru-RU"/>
        </w:rPr>
        <w:t>О предоставлении земельного участка в постоянное (бессрочное) пользование</w:t>
      </w:r>
    </w:p>
    <w:p w14:paraId="0E284818" w14:textId="77777777" w:rsidR="008642F0" w:rsidRDefault="008642F0">
      <w:pPr>
        <w:tabs>
          <w:tab w:val="left" w:leader="underscore" w:pos="6964"/>
          <w:tab w:val="left" w:leader="underscore" w:pos="8754"/>
          <w:tab w:val="left" w:pos="8926"/>
        </w:tabs>
        <w:ind w:firstLine="580"/>
        <w:jc w:val="both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По результатам рассмотрения заявления от_______№ _____(Заявитель:____________) и приложенных к нему документов, в соответствии со статьями 39.9, 39.17 Земельного кодекса Российской Федерации, принято РЕШЕНИЕ:</w:t>
      </w:r>
    </w:p>
    <w:p w14:paraId="3A626EA7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Предоставить_________________________________________ (далее - Заявитель)</w:t>
      </w:r>
    </w:p>
    <w:p w14:paraId="6D3BBD67" w14:textId="77777777" w:rsidR="008642F0" w:rsidRDefault="008642F0">
      <w:pPr>
        <w:pStyle w:val="WW-"/>
        <w:jc w:val="center"/>
        <w:rPr>
          <w:color w:val="000000"/>
          <w:lang w:eastAsia="ru-RU" w:bidi="ru-RU"/>
        </w:rPr>
      </w:pPr>
      <w:r>
        <w:t>(указываются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ОМСУ, если заявителем является ОМСУ)</w:t>
      </w:r>
    </w:p>
    <w:p w14:paraId="27DE1639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 в постоянное (бессрочное) пользование земельный участок, находящийся в собственности _______________________________________________/</w:t>
      </w:r>
    </w:p>
    <w:p w14:paraId="0E0761A6" w14:textId="77777777" w:rsidR="008642F0" w:rsidRDefault="008642F0">
      <w:pPr>
        <w:pStyle w:val="WW-"/>
        <w:jc w:val="center"/>
        <w:rPr>
          <w:color w:val="000000"/>
          <w:lang w:eastAsia="ru-RU" w:bidi="ru-RU"/>
        </w:rPr>
      </w:pPr>
      <w:r>
        <w:t>(указывается муниципальное образование, в собственности которого находится Участок/земельные участки, из которых будет образован земельный участок)</w:t>
      </w:r>
    </w:p>
    <w:p w14:paraId="4C39E815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государственная собственность на который не разграничена (далее - Участок): с кадастровым номером ______________________, площадью _________кв. м,расположенный по адресу _________________________________________________(при отсутствии адреса иное описаниеместоположения земельного участка).</w:t>
      </w:r>
    </w:p>
    <w:p w14:paraId="6489521B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Вид (виды) разрешенного использования Участка: </w:t>
      </w: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ab/>
        <w:t>.</w:t>
      </w:r>
    </w:p>
    <w:p w14:paraId="031FC5E8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Участок относится к категории земель "___________".</w:t>
      </w:r>
    </w:p>
    <w:p w14:paraId="74F7FE90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На Участке находятся следующие объекты недвижимого имущества: ________________________________________________________________________</w:t>
      </w:r>
      <w:r>
        <w:fldChar w:fldCharType="end"/>
      </w:r>
    </w:p>
    <w:p w14:paraId="68EDDDBD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center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(указывается при наличии на Участке объектов капитального строительства)</w:t>
      </w:r>
    </w:p>
    <w:p w14:paraId="08607D25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ind w:firstLine="580"/>
        <w:jc w:val="both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В отношении Участка установлены следующие ограничения и обременения:_____</w:t>
      </w:r>
    </w:p>
    <w:p w14:paraId="78ADB3FA" w14:textId="77777777" w:rsidR="008642F0" w:rsidRDefault="008642F0">
      <w:pPr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</w:t>
      </w:r>
    </w:p>
    <w:p w14:paraId="3ADE7F39" w14:textId="77777777" w:rsidR="008642F0" w:rsidRDefault="008642F0">
      <w:pPr>
        <w:tabs>
          <w:tab w:val="left" w:leader="underscore" w:pos="5750"/>
          <w:tab w:val="left" w:pos="5917"/>
        </w:tabs>
        <w:jc w:val="both"/>
        <w:rPr>
          <w:rFonts w:eastAsia="Times New Roman" w:cs="Times New Roman"/>
          <w:sz w:val="20"/>
          <w:szCs w:val="20"/>
          <w:lang w:eastAsia="ru-RU" w:bidi="ru-RU"/>
        </w:rPr>
      </w:pPr>
    </w:p>
    <w:p w14:paraId="04C37BDC" w14:textId="77777777" w:rsidR="008642F0" w:rsidRDefault="008642F0">
      <w:pPr>
        <w:tabs>
          <w:tab w:val="left" w:leader="underscore" w:pos="5750"/>
          <w:tab w:val="left" w:pos="5917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Заявителю обеспечить государственную регистрацию права собственности на Участок.</w:t>
      </w:r>
    </w:p>
    <w:p w14:paraId="5A736BB4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18F7CEDB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5C761B3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CFC0E6E" w14:textId="77777777" w:rsidR="008642F0" w:rsidRDefault="008642F0">
      <w:pPr>
        <w:tabs>
          <w:tab w:val="left" w:leader="underscore" w:pos="5750"/>
          <w:tab w:val="left" w:pos="5917"/>
        </w:tabs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Глава Администрации                                                                _________________________</w:t>
      </w:r>
    </w:p>
    <w:p w14:paraId="6CC27C48" w14:textId="77777777" w:rsidR="008642F0" w:rsidRDefault="008642F0">
      <w:pPr>
        <w:tabs>
          <w:tab w:val="left" w:pos="3260"/>
        </w:tabs>
        <w:autoSpaceDE w:val="0"/>
        <w:rPr>
          <w:rFonts w:ascii="Calibri" w:eastAsia="Times New Roman" w:hAnsi="Calibri" w:cs="Calibri"/>
          <w:sz w:val="20"/>
          <w:szCs w:val="20"/>
        </w:rPr>
      </w:pPr>
    </w:p>
    <w:p w14:paraId="7C26CCC4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78A69B8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1406B50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605C7B47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56F23E8A" w14:textId="77777777" w:rsidR="008642F0" w:rsidRDefault="008642F0">
      <w:pPr>
        <w:sectPr w:rsidR="008642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14:paraId="2656159E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Приложение 3</w:t>
      </w:r>
    </w:p>
    <w:p w14:paraId="4F880DF0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 административному регламенту</w:t>
      </w:r>
    </w:p>
    <w:p w14:paraId="318B8B3A" w14:textId="77777777" w:rsidR="008642F0" w:rsidRDefault="008642F0">
      <w:pPr>
        <w:autoSpaceDE w:val="0"/>
        <w:rPr>
          <w:rFonts w:ascii="Calibri" w:eastAsia="Times New Roman" w:hAnsi="Calibri" w:cs="Calibri"/>
          <w:sz w:val="20"/>
          <w:szCs w:val="20"/>
        </w:rPr>
      </w:pPr>
    </w:p>
    <w:p w14:paraId="5168FE25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</w:p>
    <w:p w14:paraId="43EAB59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1E4668FC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0E364552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____________________________</w:t>
      </w:r>
    </w:p>
    <w:p w14:paraId="530E0FFD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(контактные данные заявителя</w:t>
      </w:r>
    </w:p>
    <w:p w14:paraId="5D883566" w14:textId="77777777" w:rsidR="008642F0" w:rsidRDefault="008642F0">
      <w:pPr>
        <w:autoSpaceDE w:val="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адрес, телефон)</w:t>
      </w:r>
    </w:p>
    <w:p w14:paraId="4D7577C0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E7FD798" w14:textId="77777777" w:rsidR="008642F0" w:rsidRDefault="008642F0">
      <w:pPr>
        <w:autoSpaceDE w:val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РЕШЕНИЕ</w:t>
      </w:r>
    </w:p>
    <w:p w14:paraId="797EA9B2" w14:textId="77777777" w:rsidR="008642F0" w:rsidRDefault="008642F0">
      <w:pPr>
        <w:autoSpaceDE w:val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об отказе в предоставлении муниципальной услуги</w:t>
      </w:r>
    </w:p>
    <w:p w14:paraId="0B411CCF" w14:textId="77777777" w:rsidR="008642F0" w:rsidRDefault="008642F0">
      <w:pPr>
        <w:autoSpaceDE w:val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от ___________№_______</w:t>
      </w:r>
    </w:p>
    <w:p w14:paraId="5BFAF083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42F0" w14:paraId="562E2C6E" w14:textId="77777777">
        <w:tc>
          <w:tcPr>
            <w:tcW w:w="9071" w:type="dxa"/>
            <w:shd w:val="clear" w:color="auto" w:fill="auto"/>
          </w:tcPr>
          <w:p w14:paraId="44E9BE16" w14:textId="77777777" w:rsidR="008642F0" w:rsidRDefault="008642F0">
            <w:pPr>
              <w:autoSpaceDE w:val="0"/>
              <w:ind w:firstLine="709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 результатам рассмотрения заявления о предоставлении </w:t>
            </w:r>
            <w:r>
              <w:rPr>
                <w:rFonts w:cs="Times New Roman"/>
                <w:sz w:val="20"/>
                <w:szCs w:val="20"/>
              </w:rPr>
      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 от ____</w:t>
            </w:r>
            <w:r>
              <w:rPr>
                <w:rFonts w:eastAsia="Times New Roman" w:cs="Times New Roman"/>
                <w:sz w:val="20"/>
                <w:szCs w:val="20"/>
              </w:rPr>
              <w:t>____ №___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8642F0" w14:paraId="658F873C" w14:textId="77777777"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14:paraId="446B5B04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21CF858C" w14:textId="77777777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440062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74416147" w14:textId="77777777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30C73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61043BC3" w14:textId="77777777">
        <w:tc>
          <w:tcPr>
            <w:tcW w:w="9071" w:type="dxa"/>
            <w:tcBorders>
              <w:top w:val="single" w:sz="4" w:space="0" w:color="000000"/>
            </w:tcBorders>
            <w:shd w:val="clear" w:color="auto" w:fill="auto"/>
          </w:tcPr>
          <w:p w14:paraId="0B3DE844" w14:textId="77777777" w:rsidR="008642F0" w:rsidRDefault="008642F0">
            <w:pPr>
              <w:autoSpaceDE w:val="0"/>
              <w:ind w:firstLine="709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8642F0" w14:paraId="3DB132C0" w14:textId="77777777">
        <w:tc>
          <w:tcPr>
            <w:tcW w:w="9071" w:type="dxa"/>
            <w:shd w:val="clear" w:color="auto" w:fill="auto"/>
          </w:tcPr>
          <w:p w14:paraId="7A75977B" w14:textId="77777777" w:rsidR="008642F0" w:rsidRDefault="008642F0">
            <w:pPr>
              <w:autoSpaceDE w:val="0"/>
              <w:ind w:firstLine="709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0C413C41" w14:textId="77777777" w:rsidR="008642F0" w:rsidRDefault="008642F0">
            <w:pPr>
              <w:autoSpaceDE w:val="0"/>
              <w:ind w:firstLine="709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51F4BEE0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354B6A06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92F2912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  <w:sectPr w:rsidR="008642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0" w:right="850" w:bottom="1686" w:left="1134" w:header="1134" w:footer="1134" w:gutter="0"/>
          <w:cols w:space="720"/>
          <w:docGrid w:linePitch="600" w:charSpace="32768"/>
        </w:sectPr>
      </w:pPr>
      <w:r>
        <w:rPr>
          <w:rFonts w:eastAsia="Times New Roman" w:cs="Times New Roman"/>
          <w:sz w:val="20"/>
          <w:szCs w:val="20"/>
        </w:rPr>
        <w:t xml:space="preserve">Глава Администрации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____________________________</w:t>
      </w:r>
    </w:p>
    <w:p w14:paraId="1147568F" w14:textId="77777777" w:rsidR="008642F0" w:rsidRDefault="008642F0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Приложение 4</w:t>
      </w:r>
    </w:p>
    <w:p w14:paraId="78D05635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 административному регламенту</w:t>
      </w:r>
    </w:p>
    <w:p w14:paraId="6B881A2D" w14:textId="77777777" w:rsidR="008642F0" w:rsidRDefault="008642F0">
      <w:pPr>
        <w:autoSpaceDE w:val="0"/>
        <w:rPr>
          <w:rFonts w:ascii="Calibri" w:eastAsia="Times New Roman" w:hAnsi="Calibri" w:cs="Calibri"/>
          <w:sz w:val="20"/>
          <w:szCs w:val="20"/>
        </w:rPr>
      </w:pPr>
    </w:p>
    <w:p w14:paraId="5F6111FA" w14:textId="77777777" w:rsidR="008642F0" w:rsidRDefault="008642F0">
      <w:pPr>
        <w:autoSpaceDE w:val="0"/>
        <w:rPr>
          <w:rFonts w:ascii="Calibri" w:eastAsia="Times New Roman" w:hAnsi="Calibri" w:cs="Calibri"/>
          <w:sz w:val="20"/>
          <w:szCs w:val="20"/>
        </w:rPr>
      </w:pPr>
    </w:p>
    <w:p w14:paraId="29FB97BC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14:paraId="33F8E110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14:paraId="6DDEED83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14:paraId="1C4ABE77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14:paraId="7A79A914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(контактные данные заявителя</w:t>
      </w:r>
    </w:p>
    <w:p w14:paraId="285859E8" w14:textId="77777777" w:rsidR="008642F0" w:rsidRDefault="008642F0">
      <w:pPr>
        <w:autoSpaceDE w:val="0"/>
        <w:ind w:left="4956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адрес, телефон)</w:t>
      </w:r>
    </w:p>
    <w:p w14:paraId="607DD3A6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562D7440" w14:textId="77777777" w:rsidR="008642F0" w:rsidRDefault="008642F0">
      <w:pPr>
        <w:autoSpaceDE w:val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РЕШЕНИЕ</w:t>
      </w:r>
    </w:p>
    <w:p w14:paraId="28D19923" w14:textId="77777777" w:rsidR="008642F0" w:rsidRDefault="008642F0">
      <w:pPr>
        <w:autoSpaceDE w:val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о возврате заявления о предоставлении земельного участка</w:t>
      </w:r>
    </w:p>
    <w:p w14:paraId="0BEC9E0C" w14:textId="77777777" w:rsidR="008642F0" w:rsidRDefault="008642F0">
      <w:pPr>
        <w:autoSpaceDE w:val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и прилагаемых к нему документов</w:t>
      </w:r>
    </w:p>
    <w:p w14:paraId="0F77ED08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6CD0801" w14:textId="77777777" w:rsidR="008642F0" w:rsidRDefault="008642F0">
      <w:pPr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42F0" w14:paraId="0313FC40" w14:textId="77777777">
        <w:tc>
          <w:tcPr>
            <w:tcW w:w="9071" w:type="dxa"/>
            <w:shd w:val="clear" w:color="auto" w:fill="auto"/>
          </w:tcPr>
          <w:p w14:paraId="02B8B568" w14:textId="77777777" w:rsidR="008642F0" w:rsidRDefault="008642F0">
            <w:pPr>
              <w:autoSpaceDE w:val="0"/>
              <w:ind w:firstLine="709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 результатам рассмотрения заявления о предоставлении </w:t>
            </w:r>
            <w:r>
              <w:rPr>
                <w:rFonts w:cs="Times New Roman"/>
                <w:sz w:val="20"/>
                <w:szCs w:val="20"/>
              </w:rPr>
      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торгов»от</w:t>
            </w:r>
            <w:r>
              <w:rPr>
                <w:rFonts w:eastAsia="Times New Roman" w:cs="Times New Roman"/>
                <w:sz w:val="20"/>
                <w:szCs w:val="20"/>
              </w:rPr>
              <w:t>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642F0" w14:paraId="6FF21223" w14:textId="77777777"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14:paraId="30C0CFD6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2D1FF692" w14:textId="77777777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AEB344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2BA60960" w14:textId="77777777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4301BA" w14:textId="77777777" w:rsidR="008642F0" w:rsidRDefault="008642F0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42F0" w14:paraId="0B42B158" w14:textId="77777777">
        <w:tc>
          <w:tcPr>
            <w:tcW w:w="9071" w:type="dxa"/>
            <w:tcBorders>
              <w:top w:val="single" w:sz="4" w:space="0" w:color="000000"/>
            </w:tcBorders>
            <w:shd w:val="clear" w:color="auto" w:fill="auto"/>
          </w:tcPr>
          <w:p w14:paraId="1BC26252" w14:textId="77777777" w:rsidR="008642F0" w:rsidRDefault="008642F0">
            <w:pPr>
              <w:autoSpaceDE w:val="0"/>
              <w:ind w:firstLine="709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642F0" w14:paraId="6D70567D" w14:textId="77777777">
        <w:tc>
          <w:tcPr>
            <w:tcW w:w="9071" w:type="dxa"/>
            <w:shd w:val="clear" w:color="auto" w:fill="auto"/>
          </w:tcPr>
          <w:p w14:paraId="189A305F" w14:textId="77777777" w:rsidR="008642F0" w:rsidRDefault="008642F0">
            <w:pPr>
              <w:autoSpaceDE w:val="0"/>
              <w:ind w:firstLine="709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6E3E7736" w14:textId="77777777" w:rsidR="008642F0" w:rsidRDefault="008642F0">
            <w:pPr>
              <w:autoSpaceDE w:val="0"/>
              <w:ind w:firstLine="709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09B2EDA1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3052E27A" w14:textId="77777777" w:rsidR="008642F0" w:rsidRDefault="008642F0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76C72381" w14:textId="77777777" w:rsidR="008642F0" w:rsidRDefault="008642F0">
      <w:pPr>
        <w:autoSpaceDE w:val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Глава Администрации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____________________________</w:t>
      </w:r>
    </w:p>
    <w:p w14:paraId="50AA0D1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26C5F81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13CC3D91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1D628CAA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68BB16F1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6C6C1CC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A99CAFA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490C9EE1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437F136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12D656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5990B5E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B561042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7FBA783C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2FA381D8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2EB9129D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D0BCE08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18EBB6D7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25D216D8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7C333EA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66AB4A82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54564766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CFDFCA8" w14:textId="77777777" w:rsidR="008642F0" w:rsidRDefault="008642F0">
      <w:pPr>
        <w:autoSpaceDE w:val="0"/>
        <w:jc w:val="right"/>
        <w:rPr>
          <w:rFonts w:ascii="Calibri" w:eastAsia="Times New Roman" w:hAnsi="Calibri" w:cs="Calibri"/>
          <w:sz w:val="20"/>
          <w:szCs w:val="20"/>
        </w:rPr>
      </w:pPr>
    </w:p>
    <w:p w14:paraId="06D28264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14:paraId="54E0E322" w14:textId="77777777" w:rsidR="008642F0" w:rsidRDefault="008642F0">
      <w:pPr>
        <w:pStyle w:val="ConsPlusNormal"/>
        <w:jc w:val="right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2768104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</w:p>
    <w:p w14:paraId="27406559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</w:t>
      </w:r>
    </w:p>
    <w:p w14:paraId="6C7CDA93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0CDA320A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_____________________________________________________ </w:t>
      </w:r>
    </w:p>
    <w:p w14:paraId="29BE6E32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представителя заявителя и реквизиты доверенности)</w:t>
      </w:r>
    </w:p>
    <w:p w14:paraId="09962F5C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</w:t>
      </w:r>
    </w:p>
    <w:p w14:paraId="61A3A2ED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Контактная информация:</w:t>
      </w:r>
    </w:p>
    <w:p w14:paraId="5DAE5B60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__________________________________________________</w:t>
      </w:r>
    </w:p>
    <w:p w14:paraId="04F466B1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эл. почта ______________________________________________</w:t>
      </w:r>
    </w:p>
    <w:p w14:paraId="2F144E99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</w:p>
    <w:p w14:paraId="39180332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РЕШЕНИЕ </w:t>
      </w:r>
    </w:p>
    <w:p w14:paraId="693F772B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 отказе в приеме заявления и документов, необходимых</w:t>
      </w:r>
      <w:r>
        <w:rPr>
          <w:rFonts w:cs="Times New Roman"/>
          <w:sz w:val="20"/>
          <w:szCs w:val="20"/>
        </w:rPr>
        <w:br/>
        <w:t>для предоставления муниципальной услуги</w:t>
      </w:r>
    </w:p>
    <w:p w14:paraId="42CB9CF0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</w:p>
    <w:p w14:paraId="185087BE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Настоящим подтверждается, что при приеме документов, необходимых для предоставления муниципальной услуги «Предоставление земельного участка, находящегося в муниципальной собственности, без торгов»были выявлены следующие основания для отказа в приеме документов:</w:t>
      </w:r>
    </w:p>
    <w:p w14:paraId="647454B8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</w:t>
      </w:r>
    </w:p>
    <w:p w14:paraId="5DE308BC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</w:p>
    <w:p w14:paraId="69D2F1BB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</w:t>
      </w:r>
    </w:p>
    <w:p w14:paraId="5C90802D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2E92381C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</w:p>
    <w:p w14:paraId="3A7F4404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14:paraId="3F612FFC" w14:textId="77777777" w:rsidR="008642F0" w:rsidRDefault="008642F0">
      <w:pPr>
        <w:autoSpaceDE w:val="0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Для получения услуги заявителю необходимо представить следующие документы:</w:t>
      </w:r>
    </w:p>
    <w:p w14:paraId="0E7AAAEB" w14:textId="77777777" w:rsidR="008642F0" w:rsidRDefault="008642F0">
      <w:pPr>
        <w:autoSpaceDE w:val="0"/>
        <w:spacing w:before="2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</w:t>
      </w:r>
    </w:p>
    <w:p w14:paraId="12FBC115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</w:p>
    <w:p w14:paraId="5F2AEF96" w14:textId="77777777" w:rsidR="008642F0" w:rsidRDefault="008642F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представление неполного комплекта документов)</w:t>
      </w:r>
    </w:p>
    <w:p w14:paraId="0D3626BC" w14:textId="77777777" w:rsidR="008642F0" w:rsidRDefault="008642F0">
      <w:pPr>
        <w:autoSpaceDE w:val="0"/>
        <w:spacing w:before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 _________________________________________________________________</w:t>
      </w:r>
    </w:p>
    <w:p w14:paraId="7178BA95" w14:textId="77777777" w:rsidR="008642F0" w:rsidRDefault="008642F0">
      <w:pPr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3F9AE07D" w14:textId="77777777" w:rsidR="008642F0" w:rsidRDefault="008642F0">
      <w:pPr>
        <w:autoSpaceDE w:val="0"/>
        <w:rPr>
          <w:rFonts w:cs="Times New Roman"/>
          <w:sz w:val="20"/>
          <w:szCs w:val="20"/>
        </w:rPr>
      </w:pPr>
    </w:p>
    <w:p w14:paraId="33A2E6B7" w14:textId="77777777" w:rsidR="008642F0" w:rsidRDefault="008642F0">
      <w:pPr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М.П.</w:t>
      </w:r>
    </w:p>
    <w:p w14:paraId="0B79C304" w14:textId="77777777" w:rsidR="008642F0" w:rsidRDefault="008642F0">
      <w:pPr>
        <w:autoSpaceDE w:val="0"/>
        <w:rPr>
          <w:rFonts w:cs="Times New Roman"/>
          <w:sz w:val="20"/>
          <w:szCs w:val="20"/>
        </w:rPr>
      </w:pPr>
    </w:p>
    <w:p w14:paraId="593B1D55" w14:textId="77777777" w:rsidR="008642F0" w:rsidRDefault="008642F0">
      <w:pPr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Подпись заявителя, подтверждающая получение решения об отказе в приеме документов(в случае подачи документов посредством МФЦ):</w:t>
      </w:r>
    </w:p>
    <w:p w14:paraId="4BE13E83" w14:textId="77777777" w:rsidR="008642F0" w:rsidRDefault="008642F0">
      <w:pPr>
        <w:autoSpaceDE w:val="0"/>
        <w:spacing w:before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       ____________________________________ _________ </w:t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  <w:t xml:space="preserve">      _____________</w:t>
      </w:r>
    </w:p>
    <w:p w14:paraId="1B28125D" w14:textId="77777777" w:rsidR="008642F0" w:rsidRDefault="008642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14:paraId="6B554D67" w14:textId="77777777" w:rsidR="008642F0" w:rsidRDefault="008642F0">
      <w:pPr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42875D88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5E1C00A6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7351BCC3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21C38A97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65A87F2C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239D4B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4D5605B6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7825EB2F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61BC62A2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1320C4BC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6B2818A4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7C463C31" w14:textId="77777777" w:rsidR="008642F0" w:rsidRDefault="008642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2D80244E" w14:textId="77777777" w:rsidR="008642F0" w:rsidRDefault="008642F0">
      <w:pPr>
        <w:pStyle w:val="ConsPlusNormal"/>
        <w:jc w:val="right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7FD8B98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</w:p>
    <w:p w14:paraId="44E11618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администрацию ___________________________________</w:t>
      </w:r>
    </w:p>
    <w:p w14:paraId="0A196253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От:__________________________________________________</w:t>
      </w:r>
    </w:p>
    <w:p w14:paraId="0ADDC832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955E8EC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_____________________________________________________ </w:t>
      </w:r>
    </w:p>
    <w:p w14:paraId="6FD59FDD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представителя заявителя и реквизиты доверенности)</w:t>
      </w:r>
    </w:p>
    <w:p w14:paraId="7162E47B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</w:t>
      </w:r>
    </w:p>
    <w:p w14:paraId="79E444FB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Контактная информация:</w:t>
      </w:r>
    </w:p>
    <w:p w14:paraId="45374C97" w14:textId="77777777" w:rsidR="008642F0" w:rsidRDefault="008642F0">
      <w:pPr>
        <w:autoSpaceDE w:val="0"/>
        <w:spacing w:line="360" w:lineRule="auto"/>
        <w:ind w:left="453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__________________________________________________</w:t>
      </w:r>
    </w:p>
    <w:p w14:paraId="75821CFC" w14:textId="77777777" w:rsidR="008642F0" w:rsidRDefault="008642F0">
      <w:pPr>
        <w:autoSpaceDE w:val="0"/>
        <w:spacing w:line="360" w:lineRule="auto"/>
        <w:ind w:left="4536"/>
        <w:jc w:val="both"/>
        <w:rPr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эл. почта _____________________________________________</w:t>
      </w:r>
    </w:p>
    <w:p w14:paraId="1B9EF17A" w14:textId="77777777" w:rsidR="008642F0" w:rsidRDefault="008642F0">
      <w:pPr>
        <w:pStyle w:val="20"/>
        <w:spacing w:after="0"/>
        <w:jc w:val="center"/>
        <w:rPr>
          <w:b/>
          <w:bCs/>
          <w:sz w:val="20"/>
          <w:szCs w:val="20"/>
        </w:rPr>
      </w:pPr>
    </w:p>
    <w:p w14:paraId="3BA28799" w14:textId="77777777" w:rsidR="008642F0" w:rsidRDefault="008642F0">
      <w:pPr>
        <w:pStyle w:val="20"/>
        <w:spacing w:after="0"/>
        <w:jc w:val="center"/>
        <w:rPr>
          <w:b/>
          <w:bCs/>
          <w:sz w:val="20"/>
          <w:szCs w:val="20"/>
        </w:rPr>
      </w:pPr>
    </w:p>
    <w:p w14:paraId="6538CDD9" w14:textId="77777777" w:rsidR="008642F0" w:rsidRDefault="008642F0">
      <w:pPr>
        <w:pStyle w:val="20"/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ЗАЯВЛЕНИЕ</w:t>
      </w:r>
    </w:p>
    <w:p w14:paraId="4F3DF2CB" w14:textId="77777777" w:rsidR="008642F0" w:rsidRDefault="008642F0">
      <w:pPr>
        <w:pStyle w:val="20"/>
        <w:spacing w:after="6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об исправлении допущенных опечаток и (или) ошибок в выданных в</w:t>
      </w:r>
      <w:r>
        <w:rPr>
          <w:bCs/>
          <w:sz w:val="20"/>
          <w:szCs w:val="20"/>
        </w:rPr>
        <w:br/>
        <w:t>результате предоставления муниципальной услуги документах</w:t>
      </w:r>
    </w:p>
    <w:p w14:paraId="16984458" w14:textId="77777777" w:rsidR="008642F0" w:rsidRDefault="008642F0">
      <w:pPr>
        <w:pStyle w:val="20"/>
        <w:tabs>
          <w:tab w:val="left" w:leader="underscore" w:pos="10002"/>
          <w:tab w:val="left" w:pos="10146"/>
        </w:tabs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Прошу исправить опечатку и (или) ошибку в</w:t>
      </w:r>
      <w:r>
        <w:rPr>
          <w:sz w:val="20"/>
          <w:szCs w:val="20"/>
        </w:rPr>
        <w:tab/>
      </w:r>
    </w:p>
    <w:p w14:paraId="6A829B57" w14:textId="77777777" w:rsidR="008642F0" w:rsidRDefault="008642F0">
      <w:pPr>
        <w:pStyle w:val="20"/>
        <w:tabs>
          <w:tab w:val="left" w:leader="underscore" w:pos="10002"/>
          <w:tab w:val="left" w:pos="10146"/>
        </w:tabs>
        <w:spacing w:after="0"/>
      </w:pPr>
      <w:r>
        <w:rPr>
          <w:sz w:val="20"/>
          <w:szCs w:val="20"/>
        </w:rPr>
        <w:tab/>
        <w:t>.</w:t>
      </w:r>
    </w:p>
    <w:p w14:paraId="2F8E3B5D" w14:textId="77777777" w:rsidR="008642F0" w:rsidRDefault="008642F0">
      <w:pPr>
        <w:pStyle w:val="30"/>
        <w:spacing w:after="120" w:line="240" w:lineRule="auto"/>
        <w:jc w:val="center"/>
        <w:rPr>
          <w:bCs/>
        </w:rPr>
      </w:pPr>
      <w:r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7E8821B1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  <w:rPr>
          <w:bCs/>
          <w:sz w:val="20"/>
          <w:szCs w:val="20"/>
        </w:rPr>
      </w:pPr>
    </w:p>
    <w:p w14:paraId="47818B5F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</w:pPr>
      <w:r>
        <w:rPr>
          <w:bCs/>
          <w:sz w:val="20"/>
          <w:szCs w:val="20"/>
        </w:rPr>
        <w:t>Приложение (при наличии):</w:t>
      </w:r>
      <w:r>
        <w:rPr>
          <w:sz w:val="20"/>
          <w:szCs w:val="20"/>
        </w:rPr>
        <w:tab/>
        <w:t>.</w:t>
      </w:r>
    </w:p>
    <w:p w14:paraId="4FCC8FF5" w14:textId="77777777" w:rsidR="008642F0" w:rsidRDefault="008642F0">
      <w:pPr>
        <w:pStyle w:val="30"/>
        <w:spacing w:after="700" w:line="240" w:lineRule="auto"/>
        <w:ind w:left="2124" w:right="600"/>
        <w:jc w:val="both"/>
        <w:rPr>
          <w:bCs/>
        </w:rPr>
      </w:pPr>
      <w:r>
        <w:rPr>
          <w:i w:val="0"/>
          <w:iCs w:val="0"/>
        </w:rPr>
        <w:t>(прилагаются материалы, обосновывающие наличие опечатки и (или) ошибки)</w:t>
      </w:r>
    </w:p>
    <w:p w14:paraId="75BB78AD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Подпись заявителя </w:t>
      </w:r>
      <w:r>
        <w:rPr>
          <w:bCs/>
          <w:sz w:val="20"/>
          <w:szCs w:val="20"/>
        </w:rPr>
        <w:tab/>
      </w:r>
    </w:p>
    <w:p w14:paraId="34117A69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  <w:rPr>
          <w:bCs/>
          <w:sz w:val="20"/>
          <w:szCs w:val="20"/>
        </w:rPr>
      </w:pPr>
    </w:p>
    <w:p w14:paraId="1D91E7D6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Дата</w:t>
      </w:r>
      <w:r>
        <w:rPr>
          <w:sz w:val="20"/>
          <w:szCs w:val="20"/>
        </w:rPr>
        <w:t xml:space="preserve"> _______</w:t>
      </w:r>
    </w:p>
    <w:p w14:paraId="0177C07B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  <w:rPr>
          <w:sz w:val="20"/>
          <w:szCs w:val="20"/>
        </w:rPr>
      </w:pPr>
    </w:p>
    <w:p w14:paraId="6A1FE9F3" w14:textId="77777777" w:rsidR="008642F0" w:rsidRDefault="008642F0">
      <w:pPr>
        <w:pStyle w:val="20"/>
        <w:tabs>
          <w:tab w:val="left" w:leader="underscore" w:pos="10002"/>
        </w:tabs>
        <w:spacing w:after="60"/>
        <w:jc w:val="both"/>
      </w:pPr>
      <w:r>
        <w:rPr>
          <w:sz w:val="20"/>
          <w:szCs w:val="20"/>
        </w:rPr>
        <w:t>М.П. (при наличии)</w:t>
      </w:r>
    </w:p>
    <w:p w14:paraId="655F031E" w14:textId="77777777" w:rsidR="008642F0" w:rsidRDefault="008642F0">
      <w:pPr>
        <w:pStyle w:val="ConsPlusNormal"/>
        <w:tabs>
          <w:tab w:val="left" w:pos="5670"/>
        </w:tabs>
        <w:jc w:val="right"/>
      </w:pPr>
    </w:p>
    <w:p w14:paraId="09077429" w14:textId="77777777" w:rsidR="008642F0" w:rsidRDefault="008642F0">
      <w:pPr>
        <w:pStyle w:val="a1"/>
        <w:ind w:firstLine="0"/>
      </w:pPr>
    </w:p>
    <w:p w14:paraId="7E000FB3" w14:textId="77777777" w:rsidR="008642F0" w:rsidRDefault="008642F0">
      <w:pPr>
        <w:pStyle w:val="a1"/>
        <w:ind w:firstLine="0"/>
      </w:pPr>
    </w:p>
    <w:p w14:paraId="636738D1" w14:textId="77777777" w:rsidR="008642F0" w:rsidRDefault="008642F0">
      <w:pPr>
        <w:pStyle w:val="a1"/>
        <w:ind w:firstLine="0"/>
      </w:pPr>
    </w:p>
    <w:p w14:paraId="09FB8E42" w14:textId="77777777" w:rsidR="008642F0" w:rsidRDefault="008642F0">
      <w:pPr>
        <w:pStyle w:val="a1"/>
        <w:ind w:firstLine="0"/>
      </w:pPr>
    </w:p>
    <w:p w14:paraId="128D35C6" w14:textId="77777777" w:rsidR="00A07A39" w:rsidRDefault="00A07A39">
      <w:pPr>
        <w:pStyle w:val="a1"/>
        <w:ind w:firstLine="0"/>
      </w:pPr>
    </w:p>
    <w:sectPr w:rsidR="00A07A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88" w:h="16982"/>
      <w:pgMar w:top="1194" w:right="700" w:bottom="1182" w:left="1331" w:header="0" w:footer="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8FA2" w14:textId="77777777" w:rsidR="00E7159E" w:rsidRDefault="00E7159E">
      <w:r>
        <w:separator/>
      </w:r>
    </w:p>
  </w:endnote>
  <w:endnote w:type="continuationSeparator" w:id="0">
    <w:p w14:paraId="3823D140" w14:textId="77777777" w:rsidR="00E7159E" w:rsidRDefault="00E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879">
    <w:altName w:val="Times New Roman"/>
    <w:charset w:val="CC"/>
    <w:family w:val="auto"/>
    <w:pitch w:val="variable"/>
  </w:font>
  <w:font w:name="ArialMT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8E2" w14:textId="77777777" w:rsidR="008642F0" w:rsidRDefault="008642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7AB0" w14:textId="77777777" w:rsidR="008642F0" w:rsidRDefault="008642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7C2" w14:textId="77777777" w:rsidR="008642F0" w:rsidRDefault="008642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4CC8" w14:textId="77777777" w:rsidR="008642F0" w:rsidRDefault="008642F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A07A39">
      <w:rPr>
        <w:noProof/>
      </w:rPr>
      <w:t>40</w:t>
    </w:r>
    <w:r>
      <w:fldChar w:fldCharType="end"/>
    </w:r>
  </w:p>
  <w:p w14:paraId="2153413E" w14:textId="77777777" w:rsidR="008642F0" w:rsidRDefault="008642F0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3BA1" w14:textId="77777777" w:rsidR="008642F0" w:rsidRDefault="008642F0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A07A39">
      <w:rPr>
        <w:noProof/>
      </w:rPr>
      <w:t>41</w:t>
    </w:r>
    <w:r>
      <w:fldChar w:fldCharType="end"/>
    </w:r>
  </w:p>
  <w:p w14:paraId="69C1619C" w14:textId="77777777" w:rsidR="008642F0" w:rsidRDefault="008642F0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7145" w14:textId="77777777" w:rsidR="008642F0" w:rsidRDefault="008642F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6AA9" w14:textId="77777777" w:rsidR="008642F0" w:rsidRDefault="008642F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A07A39">
      <w:rPr>
        <w:noProof/>
      </w:rPr>
      <w:t>42</w:t>
    </w:r>
    <w:r>
      <w:fldChar w:fldCharType="end"/>
    </w:r>
  </w:p>
  <w:p w14:paraId="63ED90F6" w14:textId="77777777" w:rsidR="008642F0" w:rsidRDefault="008642F0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328" w14:textId="77777777" w:rsidR="008642F0" w:rsidRDefault="008642F0">
    <w:pPr>
      <w:pStyle w:val="ab"/>
      <w:jc w:val="center"/>
    </w:pPr>
  </w:p>
  <w:p w14:paraId="04BDF5DC" w14:textId="77777777" w:rsidR="008642F0" w:rsidRDefault="008642F0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2C66" w14:textId="77777777" w:rsidR="008642F0" w:rsidRDefault="00864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2462" w14:textId="77777777" w:rsidR="00E7159E" w:rsidRDefault="00E7159E">
      <w:r>
        <w:separator/>
      </w:r>
    </w:p>
  </w:footnote>
  <w:footnote w:type="continuationSeparator" w:id="0">
    <w:p w14:paraId="0576E6DD" w14:textId="77777777" w:rsidR="00E7159E" w:rsidRDefault="00E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A318" w14:textId="77777777" w:rsidR="008642F0" w:rsidRDefault="008642F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07A39"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7822" w14:textId="77777777" w:rsidR="008642F0" w:rsidRDefault="008642F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A07A39">
      <w:rPr>
        <w:noProof/>
      </w:rPr>
      <w:t>39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464" w14:textId="77777777" w:rsidR="008642F0" w:rsidRDefault="008642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8E6B" w14:textId="53445D9B" w:rsidR="008642F0" w:rsidRDefault="004C5B3D">
    <w:pPr>
      <w:spacing w:line="1" w:lineRule="exact"/>
      <w:rPr>
        <w:lang w:val="ru-RU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77EA466" wp14:editId="22E200C5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97485" cy="173990"/>
              <wp:effectExtent l="5715" t="698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5B518" w14:textId="77777777" w:rsidR="008642F0" w:rsidRDefault="008642F0">
                          <w:pPr>
                            <w:pStyle w:val="af0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EA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45pt;margin-top:27.55pt;width:15.55pt;height:1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" stroked="f">
              <v:fill opacity="0"/>
              <v:textbox inset="0,0,0,0">
                <w:txbxContent>
                  <w:p w14:paraId="6075B518" w14:textId="77777777" w:rsidR="008642F0" w:rsidRDefault="008642F0">
                    <w:pPr>
                      <w:pStyle w:val="af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EAD1" w14:textId="77777777" w:rsidR="008642F0" w:rsidRDefault="008642F0">
    <w:pPr>
      <w:spacing w:line="1" w:lineRule="exact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A918" w14:textId="77777777" w:rsidR="008642F0" w:rsidRDefault="008642F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18A" w14:textId="77777777" w:rsidR="008642F0" w:rsidRDefault="008642F0">
    <w:pPr>
      <w:pStyle w:val="a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6D14" w14:textId="77777777" w:rsidR="008642F0" w:rsidRDefault="008642F0">
    <w:pPr>
      <w:pStyle w:val="a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A95B" w14:textId="77777777" w:rsidR="008642F0" w:rsidRDefault="00864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5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3"/>
        <w:szCs w:val="23"/>
        <w:lang w:eastAsia="ru-RU" w:bidi="ru-RU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color w:val="000000"/>
        <w:sz w:val="22"/>
        <w:szCs w:val="22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  <w:lang w:eastAsia="ru-RU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789" w:hanging="360"/>
      </w:pPr>
      <w:rPr>
        <w:rFonts w:ascii="Times New Roman" w:eastAsia="Calibri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eastAsia="Times New Roman" w:hAnsi="Symbol" w:cs="Symbol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D"/>
    <w:rsid w:val="004C5B3D"/>
    <w:rsid w:val="00704763"/>
    <w:rsid w:val="008642F0"/>
    <w:rsid w:val="00A07A39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1091CC"/>
  <w15:chartTrackingRefBased/>
  <w15:docId w15:val="{249F4FD6-D902-45B4-9C08-E886DAE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Calibri" w:hAnsi="Symbol" w:cs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/>
    </w:rPr>
  </w:style>
  <w:style w:type="character" w:customStyle="1" w:styleId="WW8Num13z0">
    <w:name w:val="WW8Num13z0"/>
    <w:rPr>
      <w:rFonts w:ascii="Symbol" w:eastAsia="Times New Roman" w:hAnsi="Symbol" w:cs="Symbol"/>
      <w:sz w:val="23"/>
      <w:szCs w:val="23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Symbol" w:hint="default"/>
      <w:color w:val="000000"/>
      <w:sz w:val="20"/>
      <w:szCs w:val="2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a5">
    <w:name w:val="Символ нумерации"/>
  </w:style>
  <w:style w:type="character" w:customStyle="1" w:styleId="WW8Num28z0">
    <w:name w:val="WW8Num28z0"/>
    <w:rPr>
      <w:rFonts w:ascii="Symbol" w:eastAsia="Times New Roman" w:hAnsi="Symbol" w:cs="Symbol" w:hint="default"/>
      <w:sz w:val="22"/>
      <w:szCs w:val="22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6">
    <w:name w:val="Hyperlink"/>
    <w:rPr>
      <w:color w:val="000080"/>
      <w:u w:val="single"/>
      <w:lang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eastAsia="Times New Roman" w:hAnsi="Symbol" w:cs="Symbol" w:hint="default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eastAsia="font879" w:hAnsi="Calibri" w:cs="Calibri"/>
      <w:color w:val="00000A"/>
      <w:kern w:val="1"/>
      <w:sz w:val="22"/>
      <w:szCs w:val="22"/>
      <w:lang w:eastAsia="ar-SA"/>
    </w:rPr>
  </w:style>
  <w:style w:type="paragraph" w:customStyle="1" w:styleId="af0">
    <w:name w:val="Колонтитул"/>
    <w:basedOn w:val="a"/>
    <w:pPr>
      <w:suppressAutoHyphens w:val="0"/>
      <w:spacing w:line="204" w:lineRule="auto"/>
    </w:pPr>
    <w:rPr>
      <w:rFonts w:ascii="Arial" w:eastAsia="Arial" w:hAnsi="Arial" w:cs="Arial"/>
      <w:sz w:val="16"/>
      <w:szCs w:val="16"/>
      <w:lang w:eastAsia="ar-SA" w:bidi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bCs/>
      <w:color w:val="00000A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pPr>
      <w:ind w:left="720"/>
    </w:pPr>
    <w:rPr>
      <w:rFonts w:ascii="Calibri" w:eastAsia="Calibri" w:hAnsi="Calibri" w:cs="Calibri"/>
    </w:rPr>
  </w:style>
  <w:style w:type="paragraph" w:styleId="af1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font879" w:hAnsi="Courier New" w:cs="Courier New"/>
      <w:color w:val="00000A"/>
      <w:kern w:val="1"/>
      <w:lang w:eastAsia="ar-SA"/>
    </w:rPr>
  </w:style>
  <w:style w:type="paragraph" w:customStyle="1" w:styleId="20">
    <w:name w:val="Основной текст (2)"/>
    <w:basedOn w:val="a"/>
    <w:pPr>
      <w:spacing w:after="240" w:line="100" w:lineRule="atLeast"/>
    </w:pPr>
    <w:rPr>
      <w:rFonts w:eastAsia="Times New Roman" w:cs="Times New Roman"/>
      <w:sz w:val="26"/>
      <w:szCs w:val="26"/>
    </w:rPr>
  </w:style>
  <w:style w:type="paragraph" w:customStyle="1" w:styleId="WW-">
    <w:name w:val="WW-Сноска"/>
    <w:basedOn w:val="a"/>
    <w:pPr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30">
    <w:name w:val="Основной текст (3)"/>
    <w:basedOn w:val="a"/>
    <w:pPr>
      <w:spacing w:line="264" w:lineRule="auto"/>
    </w:pPr>
    <w:rPr>
      <w:rFonts w:eastAsia="Times New Roman" w:cs="Times New Roman"/>
      <w:i/>
      <w:iCs/>
      <w:sz w:val="20"/>
      <w:szCs w:val="20"/>
    </w:rPr>
  </w:style>
  <w:style w:type="paragraph" w:styleId="13">
    <w:name w:val="toc 1"/>
    <w:basedOn w:val="12"/>
    <w:pPr>
      <w:tabs>
        <w:tab w:val="right" w:leader="dot" w:pos="9638"/>
      </w:tabs>
    </w:pPr>
  </w:style>
  <w:style w:type="paragraph" w:styleId="22">
    <w:name w:val="toc 2"/>
    <w:basedOn w:val="12"/>
    <w:pPr>
      <w:tabs>
        <w:tab w:val="right" w:leader="dot" w:pos="9355"/>
      </w:tabs>
      <w:ind w:left="283"/>
    </w:pPr>
  </w:style>
  <w:style w:type="paragraph" w:styleId="32">
    <w:name w:val="toc 3"/>
    <w:basedOn w:val="12"/>
    <w:pPr>
      <w:tabs>
        <w:tab w:val="right" w:leader="dot" w:pos="9072"/>
      </w:tabs>
      <w:ind w:left="566"/>
    </w:pPr>
  </w:style>
  <w:style w:type="paragraph" w:styleId="4">
    <w:name w:val="toc 4"/>
    <w:basedOn w:val="12"/>
    <w:pPr>
      <w:tabs>
        <w:tab w:val="right" w:leader="dot" w:pos="8789"/>
      </w:tabs>
      <w:ind w:left="849"/>
    </w:pPr>
  </w:style>
  <w:style w:type="paragraph" w:styleId="5">
    <w:name w:val="toc 5"/>
    <w:basedOn w:val="12"/>
    <w:pPr>
      <w:tabs>
        <w:tab w:val="right" w:leader="dot" w:pos="8506"/>
      </w:tabs>
      <w:ind w:left="1132"/>
    </w:pPr>
  </w:style>
  <w:style w:type="paragraph" w:styleId="6">
    <w:name w:val="toc 6"/>
    <w:basedOn w:val="12"/>
    <w:pPr>
      <w:tabs>
        <w:tab w:val="right" w:leader="dot" w:pos="8223"/>
      </w:tabs>
      <w:ind w:left="1415"/>
    </w:pPr>
  </w:style>
  <w:style w:type="paragraph" w:styleId="7">
    <w:name w:val="toc 7"/>
    <w:basedOn w:val="12"/>
    <w:pPr>
      <w:tabs>
        <w:tab w:val="right" w:leader="dot" w:pos="7940"/>
      </w:tabs>
      <w:ind w:left="1698"/>
    </w:pPr>
  </w:style>
  <w:style w:type="paragraph" w:styleId="8">
    <w:name w:val="toc 8"/>
    <w:basedOn w:val="12"/>
    <w:pPr>
      <w:tabs>
        <w:tab w:val="right" w:leader="dot" w:pos="7657"/>
      </w:tabs>
      <w:ind w:left="1981"/>
    </w:pPr>
  </w:style>
  <w:style w:type="paragraph" w:styleId="9">
    <w:name w:val="toc 9"/>
    <w:basedOn w:val="1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1"/>
      </w:tabs>
      <w:ind w:left="2547"/>
    </w:pPr>
  </w:style>
  <w:style w:type="paragraph" w:customStyle="1" w:styleId="af2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26D07CEC88014FCAB31E32D2571D3E4AE6F918E08633666B33932AE4074FF96577497F02401DC63468469361R6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5;&#1086;&#1089;&#1090;&#1072;&#1085;&#1086;&#1074;&#1083;&#1077;&#1085;&#1080;&#1103;%20&#1085;&#1072;%20&#1089;&#1072;&#1081;&#1090;%20&#1086;&#1090;%2015.11.2023\2034-&#1087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2034-п 2023</Template>
  <TotalTime>3</TotalTime>
  <Pages>20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38754</CharactersWithSpaces>
  <SharedDoc>false</SharedDoc>
  <HLinks>
    <vt:vector size="120" baseType="variant">
      <vt:variant>
        <vt:i4>5439571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consultantplus://offline/ref=1EF626D07CEC88014FCAB31E32D2571D3E4AE6F918E08633666B33932AE4074FF96577497F02401DC63468469361R6G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consultantplus://offline/ref=6061CC6D13D10D73CA65D2379175A2C84B0C00954B5CB2DEF2E01E304FD640AC3B24E4D728C56732A963806ECB675DF17E1CB88140e4xEI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consultantplus://offline/ref=CA9257E5CCC33551DCBB24F1CA36C644A394154052C0B286176C8E000BC07E1CD19B759E16CB2E04F70028A298E879FD90C78172F3C92E35SFkAK</vt:lpwstr>
      </vt:variant>
      <vt:variant>
        <vt:lpwstr/>
      </vt:variant>
      <vt:variant>
        <vt:i4>393286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7667772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2359351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consultantplus://offline/ref=2CCEAA2EAA3065DC8EF723109487C50FF14C59B9053E405E4E0FA045FCEA8DADE6139864660C5CC0S6s8J</vt:lpwstr>
      </vt:variant>
      <vt:variant>
        <vt:lpwstr/>
      </vt:variant>
      <vt:variant>
        <vt:i4>2359352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consultantplus://offline/ref=2CCEAA2EAA3065DC8EF723109487C50FF14C59B9053E405E4E0FA045FCEA8DADE6139864660C5EC7S6s6J</vt:lpwstr>
      </vt:variant>
      <vt:variant>
        <vt:lpwstr/>
      </vt:variant>
      <vt:variant>
        <vt:i4>786439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consultantplus://offline/ref=3197D67EB2882A3ED2706E09ADD45D78D660722515427BDA451426A8642865E4A4BE5EDF58z5o7J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consultantplus://offline/ref=3197D67EB2882A3ED2706E09ADD45D78D469732713457BDA451426A8642865E4A4BE5EDB5052E04DzFo9J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consultantplus://offline/ref=818B8D2BA673886D7BD27E81FAE33786ACBAD544CB161A556F2D6D8000438A9CE706AE79AAR8jCJ</vt:lpwstr>
      </vt:variant>
      <vt:variant>
        <vt:lpwstr/>
      </vt:variant>
      <vt:variant>
        <vt:i4>5767254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consultantplus://offline/ref=818B8D2BA673886D7BD27E81FAE33786ACBAD544CB161A556F2D6D8000438A9CE706AE79A9R8jDJ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consultantplus://offline/ref=818B8D2BA673886D7BD27E81FAE33786ACBAD544CB161A556F2D6D8000438A9CE706AE79A9R8jFJ</vt:lpwstr>
      </vt:variant>
      <vt:variant>
        <vt:lpwstr/>
      </vt:variant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consultantplus://offline/ref=DC5B76821092D89924B13314E4F968FFE9DF1606665FC6E09462DD4276D8664EC4196969C973CAf4J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маргарита павлова</cp:lastModifiedBy>
  <cp:revision>2</cp:revision>
  <cp:lastPrinted>2023-11-15T11:41:00Z</cp:lastPrinted>
  <dcterms:created xsi:type="dcterms:W3CDTF">2023-11-16T18:54:00Z</dcterms:created>
  <dcterms:modified xsi:type="dcterms:W3CDTF">2023-11-16T18:57:00Z</dcterms:modified>
</cp:coreProperties>
</file>