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FE" w:rsidRDefault="004001FE" w:rsidP="004001F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01FE" w:rsidRDefault="004001FE" w:rsidP="004001F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001FE" w:rsidRPr="00833A92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833A92">
        <w:rPr>
          <w:sz w:val="28"/>
          <w:szCs w:val="28"/>
        </w:rPr>
        <w:t>к административному регламенту</w:t>
      </w:r>
    </w:p>
    <w:p w:rsidR="004001FE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833A92">
        <w:rPr>
          <w:sz w:val="28"/>
          <w:szCs w:val="28"/>
        </w:rPr>
        <w:t>пред</w:t>
      </w:r>
      <w:r>
        <w:rPr>
          <w:sz w:val="28"/>
          <w:szCs w:val="28"/>
        </w:rPr>
        <w:t>оставления муниципальной услуги</w:t>
      </w:r>
    </w:p>
    <w:p w:rsidR="004001FE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pacing w:val="-4"/>
          <w:sz w:val="28"/>
          <w:szCs w:val="28"/>
        </w:rPr>
      </w:pPr>
      <w:r w:rsidRPr="00833A92">
        <w:rPr>
          <w:sz w:val="28"/>
          <w:szCs w:val="28"/>
        </w:rPr>
        <w:t>«</w:t>
      </w:r>
      <w:r w:rsidRPr="00833A92">
        <w:rPr>
          <w:spacing w:val="-4"/>
          <w:sz w:val="28"/>
          <w:szCs w:val="28"/>
        </w:rPr>
        <w:t>Согласование архитектурно</w:t>
      </w:r>
      <w:r>
        <w:rPr>
          <w:spacing w:val="-4"/>
          <w:sz w:val="28"/>
          <w:szCs w:val="28"/>
        </w:rPr>
        <w:t xml:space="preserve"> –</w:t>
      </w:r>
    </w:p>
    <w:p w:rsidR="004001FE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pacing w:val="-4"/>
          <w:sz w:val="28"/>
          <w:szCs w:val="28"/>
        </w:rPr>
      </w:pPr>
      <w:r w:rsidRPr="00833A92">
        <w:rPr>
          <w:spacing w:val="-4"/>
          <w:sz w:val="28"/>
          <w:szCs w:val="28"/>
        </w:rPr>
        <w:t>гр</w:t>
      </w:r>
      <w:r>
        <w:rPr>
          <w:spacing w:val="-4"/>
          <w:sz w:val="28"/>
          <w:szCs w:val="28"/>
        </w:rPr>
        <w:t>адостроительного облика объекта</w:t>
      </w:r>
    </w:p>
    <w:p w:rsidR="004001FE" w:rsidRPr="00833A92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833A92">
        <w:rPr>
          <w:spacing w:val="-4"/>
          <w:sz w:val="28"/>
          <w:szCs w:val="28"/>
        </w:rPr>
        <w:t>капитального строительства</w:t>
      </w:r>
      <w:r w:rsidRPr="00833A92">
        <w:rPr>
          <w:sz w:val="28"/>
          <w:szCs w:val="28"/>
        </w:rPr>
        <w:t>»</w:t>
      </w:r>
    </w:p>
    <w:p w:rsidR="004001FE" w:rsidRPr="00833A92" w:rsidRDefault="004001FE" w:rsidP="004001FE">
      <w:pPr>
        <w:ind w:firstLine="709"/>
        <w:jc w:val="right"/>
        <w:rPr>
          <w:sz w:val="28"/>
          <w:szCs w:val="28"/>
        </w:rPr>
      </w:pPr>
    </w:p>
    <w:p w:rsidR="004001FE" w:rsidRPr="00833A92" w:rsidRDefault="004001FE" w:rsidP="004001F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001FE" w:rsidRPr="00833A92" w:rsidRDefault="004001FE" w:rsidP="004001FE">
      <w:pPr>
        <w:pStyle w:val="ConsPlusNonformat"/>
        <w:jc w:val="right"/>
        <w:rPr>
          <w:rFonts w:ascii="Times New Roman" w:hAnsi="Times New Roman"/>
        </w:rPr>
      </w:pPr>
      <w:r w:rsidRPr="00833A92">
        <w:rPr>
          <w:rFonts w:ascii="Times New Roman" w:hAnsi="Times New Roman"/>
        </w:rPr>
        <w:t xml:space="preserve">                                       В ________________________________________</w:t>
      </w:r>
    </w:p>
    <w:p w:rsidR="004001FE" w:rsidRPr="00833A92" w:rsidRDefault="004001FE" w:rsidP="004001FE">
      <w:pPr>
        <w:pStyle w:val="ConsPlusNonformat"/>
        <w:jc w:val="center"/>
        <w:rPr>
          <w:rFonts w:ascii="Times New Roman" w:hAnsi="Times New Roman"/>
        </w:rPr>
      </w:pPr>
      <w:r w:rsidRPr="00833A92">
        <w:rPr>
          <w:rFonts w:ascii="Times New Roman" w:hAnsi="Times New Roman"/>
        </w:rPr>
        <w:t xml:space="preserve">                                                                                                 (наименование ОМСУ)</w:t>
      </w:r>
    </w:p>
    <w:p w:rsidR="004001FE" w:rsidRPr="00833A92" w:rsidRDefault="004001FE" w:rsidP="004001FE">
      <w:pPr>
        <w:pStyle w:val="ConsPlusNonformat"/>
        <w:jc w:val="right"/>
        <w:rPr>
          <w:rFonts w:ascii="Times New Roman" w:hAnsi="Times New Roman"/>
        </w:rPr>
      </w:pPr>
      <w:r w:rsidRPr="00833A92">
        <w:rPr>
          <w:rFonts w:ascii="Times New Roman" w:hAnsi="Times New Roman"/>
        </w:rPr>
        <w:t>_________________________________________</w:t>
      </w:r>
      <w:r w:rsidRPr="00833A92">
        <w:rPr>
          <w:rFonts w:ascii="Times New Roman" w:hAnsi="Times New Roman"/>
        </w:rPr>
        <w:br/>
      </w:r>
    </w:p>
    <w:p w:rsidR="004001FE" w:rsidRPr="00833A92" w:rsidRDefault="004001FE" w:rsidP="004001FE">
      <w:pPr>
        <w:pStyle w:val="ConsPlusNonformat"/>
        <w:jc w:val="right"/>
        <w:rPr>
          <w:rFonts w:ascii="Times New Roman" w:hAnsi="Times New Roman"/>
        </w:rPr>
      </w:pPr>
      <w:r w:rsidRPr="00833A92">
        <w:rPr>
          <w:rFonts w:ascii="Times New Roman" w:hAnsi="Times New Roman"/>
        </w:rPr>
        <w:t>_________________________________________</w:t>
      </w:r>
      <w:r w:rsidRPr="00833A92">
        <w:rPr>
          <w:rFonts w:ascii="Times New Roman" w:hAnsi="Times New Roman"/>
        </w:rPr>
        <w:br/>
      </w:r>
    </w:p>
    <w:p w:rsidR="004001FE" w:rsidRPr="00833A92" w:rsidRDefault="004001FE" w:rsidP="004001FE">
      <w:pPr>
        <w:pStyle w:val="ConsPlusNonformat"/>
        <w:jc w:val="right"/>
        <w:rPr>
          <w:rFonts w:ascii="Times New Roman" w:hAnsi="Times New Roman"/>
        </w:rPr>
      </w:pPr>
      <w:r w:rsidRPr="00833A92">
        <w:rPr>
          <w:rFonts w:ascii="Times New Roman" w:hAnsi="Times New Roman"/>
        </w:rPr>
        <w:t>от _______________________________________</w:t>
      </w:r>
      <w:r w:rsidRPr="00833A92">
        <w:rPr>
          <w:rFonts w:ascii="Times New Roman" w:hAnsi="Times New Roman"/>
        </w:rPr>
        <w:br/>
      </w:r>
    </w:p>
    <w:p w:rsidR="004001FE" w:rsidRPr="00833A92" w:rsidRDefault="004001FE" w:rsidP="004001FE">
      <w:pPr>
        <w:pStyle w:val="ConsPlusNonformat"/>
        <w:jc w:val="right"/>
        <w:rPr>
          <w:rFonts w:ascii="Times New Roman" w:hAnsi="Times New Roman"/>
        </w:rPr>
      </w:pPr>
      <w:r w:rsidRPr="00833A92">
        <w:rPr>
          <w:rFonts w:ascii="Times New Roman" w:hAnsi="Times New Roman"/>
        </w:rPr>
        <w:t>_________________________________________</w:t>
      </w:r>
      <w:r w:rsidRPr="00833A92">
        <w:rPr>
          <w:rFonts w:ascii="Times New Roman" w:hAnsi="Times New Roman"/>
        </w:rPr>
        <w:br/>
      </w:r>
    </w:p>
    <w:p w:rsidR="004001FE" w:rsidRPr="00833A92" w:rsidRDefault="004001FE" w:rsidP="004001FE">
      <w:pPr>
        <w:pStyle w:val="ConsPlusNonformat"/>
        <w:jc w:val="right"/>
        <w:rPr>
          <w:rFonts w:ascii="Times New Roman" w:hAnsi="Times New Roman"/>
        </w:rPr>
      </w:pPr>
      <w:r w:rsidRPr="00833A92">
        <w:rPr>
          <w:rFonts w:ascii="Times New Roman" w:hAnsi="Times New Roman"/>
        </w:rPr>
        <w:t>_________________________________________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ind w:left="6095"/>
        <w:jc w:val="both"/>
        <w:rPr>
          <w:sz w:val="20"/>
          <w:szCs w:val="20"/>
          <w:lang w:eastAsia="ru-RU"/>
        </w:rPr>
      </w:pPr>
      <w:r w:rsidRPr="00833A92">
        <w:t>(</w:t>
      </w:r>
      <w:r w:rsidRPr="00833A92">
        <w:rPr>
          <w:sz w:val="20"/>
          <w:szCs w:val="20"/>
          <w:lang w:eastAsia="ru-RU"/>
        </w:rPr>
        <w:t>наименование и организационно-правовая форма, идентификационный номер налогоплательщика, телефон, факс и адрес электронной почты (в случае подачи заявления юридическим лицом);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spacing w:after="120"/>
        <w:ind w:left="6095"/>
        <w:jc w:val="both"/>
        <w:rPr>
          <w:sz w:val="20"/>
          <w:szCs w:val="20"/>
          <w:lang w:eastAsia="ru-RU"/>
        </w:rPr>
      </w:pPr>
      <w:r w:rsidRPr="00833A92">
        <w:rPr>
          <w:sz w:val="20"/>
          <w:szCs w:val="20"/>
          <w:lang w:eastAsia="ru-RU"/>
        </w:rPr>
        <w:t>фамилия, имя, отчество (при наличии), данные документа, удостоверяющего личность, адрес места жительства, телефон, факс и адрес электронной почты (в случае подачи заявления индивидуальным предпринимателем или физическим лицом)</w:t>
      </w:r>
    </w:p>
    <w:p w:rsidR="004001FE" w:rsidRPr="00833A92" w:rsidRDefault="004001FE" w:rsidP="004001FE">
      <w:pPr>
        <w:pStyle w:val="ConsPlusNonformat"/>
        <w:jc w:val="right"/>
        <w:rPr>
          <w:rFonts w:ascii="Times New Roman" w:hAnsi="Times New Roman"/>
        </w:rPr>
      </w:pPr>
      <w:r w:rsidRPr="00833A92">
        <w:rPr>
          <w:rFonts w:ascii="Times New Roman" w:hAnsi="Times New Roman"/>
        </w:rPr>
        <w:t xml:space="preserve"> </w:t>
      </w:r>
    </w:p>
    <w:p w:rsidR="004001FE" w:rsidRPr="00833A92" w:rsidRDefault="004001FE" w:rsidP="004001FE">
      <w:pPr>
        <w:pStyle w:val="ConsPlusNonformat"/>
        <w:jc w:val="center"/>
        <w:rPr>
          <w:rFonts w:ascii="Times New Roman" w:hAnsi="Times New Roman"/>
        </w:rPr>
      </w:pPr>
      <w:bookmarkStart w:id="0" w:name="P553"/>
      <w:bookmarkEnd w:id="0"/>
      <w:r w:rsidRPr="00833A92">
        <w:rPr>
          <w:rFonts w:ascii="Times New Roman" w:hAnsi="Times New Roman"/>
        </w:rPr>
        <w:t>ЗАЯВЛЕНИЕ</w:t>
      </w:r>
    </w:p>
    <w:p w:rsidR="004001FE" w:rsidRPr="00833A92" w:rsidRDefault="004001FE" w:rsidP="004001FE">
      <w:pPr>
        <w:ind w:firstLine="709"/>
        <w:jc w:val="center"/>
        <w:rPr>
          <w:sz w:val="20"/>
          <w:szCs w:val="20"/>
        </w:rPr>
      </w:pPr>
      <w:r w:rsidRPr="00833A92">
        <w:rPr>
          <w:sz w:val="20"/>
          <w:szCs w:val="20"/>
        </w:rPr>
        <w:t>о выдаче согласования</w:t>
      </w:r>
      <w:r w:rsidRPr="00833A92">
        <w:rPr>
          <w:sz w:val="20"/>
          <w:szCs w:val="20"/>
          <w:lang w:eastAsia="ru-RU"/>
        </w:rPr>
        <w:t xml:space="preserve"> архитектурно-градостроительного </w:t>
      </w:r>
      <w:r w:rsidRPr="00833A92">
        <w:rPr>
          <w:sz w:val="20"/>
          <w:szCs w:val="20"/>
        </w:rPr>
        <w:t xml:space="preserve"> </w:t>
      </w:r>
      <w:r w:rsidRPr="00833A92">
        <w:rPr>
          <w:sz w:val="20"/>
          <w:szCs w:val="20"/>
          <w:lang w:eastAsia="ru-RU"/>
        </w:rPr>
        <w:t xml:space="preserve">облика </w:t>
      </w:r>
      <w:r w:rsidRPr="00833A92">
        <w:rPr>
          <w:sz w:val="20"/>
          <w:szCs w:val="20"/>
        </w:rPr>
        <w:t xml:space="preserve">(о внесении изменений в архитектурно-градостроительный облик) </w:t>
      </w:r>
      <w:r w:rsidRPr="00833A92">
        <w:rPr>
          <w:sz w:val="20"/>
          <w:szCs w:val="20"/>
          <w:lang w:eastAsia="ru-RU"/>
        </w:rPr>
        <w:t xml:space="preserve">объекта капитального строительства </w:t>
      </w:r>
    </w:p>
    <w:p w:rsidR="004001FE" w:rsidRPr="00833A92" w:rsidRDefault="004001FE" w:rsidP="004001FE">
      <w:pPr>
        <w:pStyle w:val="ConsPlusNonformat"/>
        <w:jc w:val="center"/>
        <w:rPr>
          <w:rFonts w:ascii="Times New Roman" w:hAnsi="Times New Roman"/>
        </w:rPr>
      </w:pPr>
    </w:p>
    <w:p w:rsidR="004001FE" w:rsidRPr="00833A92" w:rsidRDefault="004001FE" w:rsidP="004001FE">
      <w:pPr>
        <w:pStyle w:val="ConsPlusNonforma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</w:t>
      </w:r>
      <w:r w:rsidRPr="00833A92">
        <w:rPr>
          <w:rFonts w:ascii="Times New Roman" w:hAnsi="Times New Roman"/>
        </w:rPr>
        <w:t xml:space="preserve"> выдать согласование архитектурно-градостроительного облика (внести изменения в архитектурно-градостроительный облик) объекта капитального строительства ______________________________________________________________________________________________________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______________________________________________________________________________________________________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______________________________________________________________________________________________________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______________________________________________________________________________________________________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833A92">
        <w:t>(</w:t>
      </w:r>
      <w:r w:rsidRPr="00833A92">
        <w:rPr>
          <w:sz w:val="20"/>
          <w:szCs w:val="20"/>
          <w:lang w:eastAsia="ru-RU"/>
        </w:rPr>
        <w:t>наименование объекта капитального строительства, архитектурный облик которого согласовывается, адрес</w:t>
      </w:r>
      <w:r w:rsidRPr="00833A92">
        <w:t>)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 xml:space="preserve">    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 xml:space="preserve">    "__" _________ 20__ г.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 xml:space="preserve">    (дата подачи заявления)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                    </w:t>
      </w:r>
      <w:r w:rsidRPr="00833A92">
        <w:rPr>
          <w:rFonts w:ascii="Times New Roman" w:hAnsi="Times New Roman"/>
        </w:rPr>
        <w:t xml:space="preserve">  ___________________________________________________________________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 xml:space="preserve">       (подпись заявителя)                          </w:t>
      </w:r>
      <w:r>
        <w:rPr>
          <w:rFonts w:ascii="Times New Roman" w:hAnsi="Times New Roman"/>
        </w:rPr>
        <w:t xml:space="preserve">                 </w:t>
      </w:r>
      <w:r w:rsidRPr="00833A92">
        <w:rPr>
          <w:rFonts w:ascii="Times New Roman" w:hAnsi="Times New Roman"/>
        </w:rPr>
        <w:t xml:space="preserve">             (полностью Ф.И.О., должность (при наличии)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 xml:space="preserve">    Контактное лицо, телефон для связи: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___________________________________________________________________________________________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_________________________________________________________________________________________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 xml:space="preserve">    "__" _________ 20__ г.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33A92">
        <w:t xml:space="preserve">Приложение: </w:t>
      </w:r>
      <w:r w:rsidRPr="00833A92">
        <w:rPr>
          <w:lang w:eastAsia="ru-RU"/>
        </w:rPr>
        <w:t>разделы проектной документации объекта капитального строительства</w:t>
      </w:r>
      <w:r w:rsidRPr="00833A92">
        <w:t>, прилагаемые к заявлению, на ____ л.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33A92">
        <w:rPr>
          <w:sz w:val="20"/>
          <w:szCs w:val="20"/>
          <w:lang w:eastAsia="ru-RU"/>
        </w:rPr>
        <w:t>пояснительная записка;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33A92">
        <w:rPr>
          <w:sz w:val="20"/>
          <w:szCs w:val="20"/>
          <w:lang w:eastAsia="ru-RU"/>
        </w:rPr>
        <w:t>схема планировочной организации земельного участка;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33A92">
        <w:rPr>
          <w:sz w:val="20"/>
          <w:szCs w:val="20"/>
          <w:lang w:eastAsia="ru-RU"/>
        </w:rPr>
        <w:t>объемно-планировочные и архитектурные решения.</w:t>
      </w:r>
    </w:p>
    <w:p w:rsidR="004001FE" w:rsidRPr="00833A92" w:rsidRDefault="004001FE" w:rsidP="004001FE">
      <w:pPr>
        <w:pStyle w:val="ConsPlusNonformat"/>
        <w:spacing w:after="120"/>
        <w:ind w:firstLine="709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Заявление принял: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 xml:space="preserve">    "__" _________ 20 г.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_________________________________________________________________________________________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4001FE" w:rsidRPr="00833A92" w:rsidRDefault="004001FE" w:rsidP="004001FE">
      <w:pPr>
        <w:pStyle w:val="ConsPlusNonformat"/>
        <w:jc w:val="center"/>
        <w:rPr>
          <w:rFonts w:ascii="Times New Roman" w:hAnsi="Times New Roman"/>
        </w:rPr>
      </w:pPr>
      <w:r w:rsidRPr="00833A92">
        <w:rPr>
          <w:rFonts w:ascii="Times New Roman" w:hAnsi="Times New Roman"/>
        </w:rPr>
        <w:t>(Ф.И.О., подпись сотрудника, принявшего заявление)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Способ направления результата рассмотрения заявления (ответа):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┌──┐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│</w:t>
      </w:r>
      <w:r>
        <w:rPr>
          <w:rFonts w:ascii="Times New Roman" w:hAnsi="Times New Roman"/>
        </w:rPr>
        <w:t xml:space="preserve">    </w:t>
      </w:r>
      <w:r w:rsidRPr="00833A92">
        <w:rPr>
          <w:rFonts w:ascii="Times New Roman" w:hAnsi="Times New Roman"/>
        </w:rPr>
        <w:t xml:space="preserve">  │ выдать на руки (заявителю или уполномоченному лицу) в ОМСУ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└──┘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┌──┐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│</w:t>
      </w:r>
      <w:r>
        <w:rPr>
          <w:rFonts w:ascii="Times New Roman" w:hAnsi="Times New Roman"/>
        </w:rPr>
        <w:t xml:space="preserve">    </w:t>
      </w:r>
      <w:r w:rsidRPr="00833A92">
        <w:rPr>
          <w:rFonts w:ascii="Times New Roman" w:hAnsi="Times New Roman"/>
        </w:rPr>
        <w:t xml:space="preserve">  │ направить по почте (указать адрес) ________________________________________________________</w:t>
      </w:r>
      <w:r>
        <w:rPr>
          <w:rFonts w:ascii="Times New Roman" w:hAnsi="Times New Roman"/>
        </w:rPr>
        <w:t>_________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└──┘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┌──┐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 xml:space="preserve">│ </w:t>
      </w:r>
      <w:r>
        <w:rPr>
          <w:rFonts w:ascii="Times New Roman" w:hAnsi="Times New Roman"/>
        </w:rPr>
        <w:t xml:space="preserve">    </w:t>
      </w:r>
      <w:r w:rsidRPr="00833A92">
        <w:rPr>
          <w:rFonts w:ascii="Times New Roman" w:hAnsi="Times New Roman"/>
        </w:rPr>
        <w:t xml:space="preserve"> │ </w:t>
      </w:r>
      <w:r>
        <w:rPr>
          <w:rFonts w:ascii="Times New Roman" w:hAnsi="Times New Roman"/>
        </w:rPr>
        <w:t>выдать на руки (заявителю или уполномоченному лицу)</w:t>
      </w:r>
      <w:r w:rsidRPr="00833A92">
        <w:rPr>
          <w:rFonts w:ascii="Times New Roman" w:hAnsi="Times New Roman"/>
        </w:rPr>
        <w:t xml:space="preserve"> в МФЦ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 xml:space="preserve">└──┘ </w:t>
      </w:r>
    </w:p>
    <w:p w:rsidR="004001FE" w:rsidRPr="00833A92" w:rsidRDefault="004001FE" w:rsidP="004001FE">
      <w:pPr>
        <w:pStyle w:val="ConsPlusNonformat"/>
        <w:jc w:val="both"/>
      </w:pPr>
      <w:r w:rsidRPr="00833A92">
        <w:rPr>
          <w:rFonts w:ascii="Times New Roman" w:hAnsi="Times New Roman"/>
        </w:rPr>
        <w:t xml:space="preserve">           (указать адрес) ______________________________________________________________________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┌──┐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 xml:space="preserve">│ </w:t>
      </w:r>
      <w:r>
        <w:rPr>
          <w:rFonts w:ascii="Times New Roman" w:hAnsi="Times New Roman"/>
        </w:rPr>
        <w:t xml:space="preserve">    </w:t>
      </w:r>
      <w:r w:rsidRPr="00833A92">
        <w:rPr>
          <w:rFonts w:ascii="Times New Roman" w:hAnsi="Times New Roman"/>
        </w:rPr>
        <w:t xml:space="preserve"> │ направить в электронной форме в личный кабинет на ПГУ ЛО/ЕПГУ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  <w:r w:rsidRPr="00833A92">
        <w:rPr>
          <w:rFonts w:ascii="Times New Roman" w:hAnsi="Times New Roman"/>
        </w:rPr>
        <w:t>└──┘</w:t>
      </w:r>
    </w:p>
    <w:p w:rsidR="004001FE" w:rsidRPr="00833A92" w:rsidRDefault="004001FE" w:rsidP="004001FE">
      <w:pPr>
        <w:pStyle w:val="ConsPlusNonformat"/>
        <w:jc w:val="both"/>
        <w:rPr>
          <w:rFonts w:ascii="Times New Roman" w:hAnsi="Times New Roman"/>
        </w:rPr>
      </w:pPr>
    </w:p>
    <w:p w:rsidR="004001FE" w:rsidRPr="00833A92" w:rsidRDefault="004001FE" w:rsidP="004001FE">
      <w:pPr>
        <w:pStyle w:val="ConsPlusNonformat"/>
        <w:jc w:val="both"/>
      </w:pPr>
    </w:p>
    <w:p w:rsidR="004001FE" w:rsidRPr="00833A92" w:rsidRDefault="004001FE" w:rsidP="004001FE">
      <w:pPr>
        <w:ind w:firstLine="709"/>
        <w:jc w:val="right"/>
        <w:rPr>
          <w:sz w:val="28"/>
          <w:szCs w:val="28"/>
        </w:rPr>
      </w:pPr>
      <w:r w:rsidRPr="00833A92">
        <w:br w:type="column"/>
      </w:r>
      <w:r>
        <w:rPr>
          <w:sz w:val="28"/>
          <w:szCs w:val="28"/>
        </w:rPr>
        <w:lastRenderedPageBreak/>
        <w:t>Приложение 2</w:t>
      </w:r>
    </w:p>
    <w:p w:rsidR="004001FE" w:rsidRPr="00833A92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833A92">
        <w:rPr>
          <w:sz w:val="28"/>
          <w:szCs w:val="28"/>
        </w:rPr>
        <w:t>к административному регламенту</w:t>
      </w:r>
    </w:p>
    <w:p w:rsidR="004001FE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833A92">
        <w:rPr>
          <w:sz w:val="28"/>
          <w:szCs w:val="28"/>
        </w:rPr>
        <w:t xml:space="preserve">предоставления муниципальной </w:t>
      </w:r>
      <w:r>
        <w:rPr>
          <w:sz w:val="28"/>
          <w:szCs w:val="28"/>
        </w:rPr>
        <w:t>услуги</w:t>
      </w:r>
    </w:p>
    <w:p w:rsidR="004001FE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pacing w:val="-4"/>
          <w:sz w:val="28"/>
          <w:szCs w:val="28"/>
        </w:rPr>
      </w:pPr>
      <w:r w:rsidRPr="00833A92">
        <w:rPr>
          <w:sz w:val="28"/>
          <w:szCs w:val="28"/>
        </w:rPr>
        <w:t>«</w:t>
      </w:r>
      <w:r w:rsidRPr="00833A92">
        <w:rPr>
          <w:spacing w:val="-4"/>
          <w:sz w:val="28"/>
          <w:szCs w:val="28"/>
        </w:rPr>
        <w:t>Согласование архитектурно</w:t>
      </w:r>
      <w:r>
        <w:rPr>
          <w:spacing w:val="-4"/>
          <w:sz w:val="28"/>
          <w:szCs w:val="28"/>
        </w:rPr>
        <w:t xml:space="preserve"> –</w:t>
      </w:r>
    </w:p>
    <w:p w:rsidR="004001FE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pacing w:val="-4"/>
          <w:sz w:val="28"/>
          <w:szCs w:val="28"/>
        </w:rPr>
      </w:pPr>
      <w:r w:rsidRPr="00833A92">
        <w:rPr>
          <w:spacing w:val="-4"/>
          <w:sz w:val="28"/>
          <w:szCs w:val="28"/>
        </w:rPr>
        <w:t>гр</w:t>
      </w:r>
      <w:r>
        <w:rPr>
          <w:spacing w:val="-4"/>
          <w:sz w:val="28"/>
          <w:szCs w:val="28"/>
        </w:rPr>
        <w:t>адостроительного облика объекта</w:t>
      </w:r>
    </w:p>
    <w:p w:rsidR="004001FE" w:rsidRPr="00833A92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833A92">
        <w:rPr>
          <w:spacing w:val="-4"/>
          <w:sz w:val="28"/>
          <w:szCs w:val="28"/>
        </w:rPr>
        <w:t>капитального строительства</w:t>
      </w:r>
      <w:r w:rsidRPr="00833A92">
        <w:rPr>
          <w:sz w:val="28"/>
          <w:szCs w:val="28"/>
        </w:rPr>
        <w:t>»</w:t>
      </w:r>
    </w:p>
    <w:p w:rsidR="004001FE" w:rsidRPr="00833A92" w:rsidRDefault="004001FE" w:rsidP="004001FE">
      <w:pPr>
        <w:autoSpaceDE w:val="0"/>
        <w:jc w:val="right"/>
        <w:rPr>
          <w:i/>
        </w:rPr>
      </w:pPr>
    </w:p>
    <w:p w:rsidR="004001FE" w:rsidRPr="00833A92" w:rsidRDefault="004001FE" w:rsidP="004001FE">
      <w:pPr>
        <w:autoSpaceDE w:val="0"/>
        <w:jc w:val="right"/>
        <w:rPr>
          <w:i/>
        </w:rPr>
      </w:pPr>
    </w:p>
    <w:p w:rsidR="004001FE" w:rsidRPr="00833A92" w:rsidRDefault="004001FE" w:rsidP="004001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92">
        <w:rPr>
          <w:rFonts w:ascii="Times New Roman" w:hAnsi="Times New Roman"/>
          <w:b/>
          <w:sz w:val="28"/>
          <w:szCs w:val="28"/>
          <w:lang w:eastAsia="ru-RU"/>
        </w:rPr>
        <w:t xml:space="preserve">Решение о согласовании архитектурно-градостроительного облика </w:t>
      </w:r>
      <w:r w:rsidRPr="00833A92">
        <w:rPr>
          <w:rFonts w:ascii="Times New Roman" w:hAnsi="Times New Roman"/>
          <w:b/>
          <w:sz w:val="28"/>
          <w:szCs w:val="28"/>
        </w:rPr>
        <w:t>(о внесении изменений в архитектурно-градостроительный облик)</w:t>
      </w:r>
      <w:r w:rsidRPr="00833A92">
        <w:rPr>
          <w:rFonts w:ascii="Times New Roman" w:hAnsi="Times New Roman"/>
        </w:rPr>
        <w:t xml:space="preserve"> </w:t>
      </w:r>
      <w:r w:rsidRPr="00833A92">
        <w:rPr>
          <w:rFonts w:ascii="Times New Roman" w:hAnsi="Times New Roman"/>
          <w:b/>
          <w:sz w:val="28"/>
          <w:szCs w:val="28"/>
          <w:lang w:eastAsia="ru-RU"/>
        </w:rPr>
        <w:t>объекта капитального строительства</w:t>
      </w:r>
    </w:p>
    <w:p w:rsidR="004001FE" w:rsidRPr="00833A92" w:rsidRDefault="004001FE" w:rsidP="004001FE">
      <w:pPr>
        <w:spacing w:before="60"/>
        <w:jc w:val="center"/>
        <w:rPr>
          <w:b/>
          <w:bCs/>
          <w:sz w:val="26"/>
          <w:szCs w:val="26"/>
        </w:rPr>
      </w:pPr>
      <w:r w:rsidRPr="00833A92">
        <w:rPr>
          <w:b/>
          <w:bCs/>
          <w:sz w:val="26"/>
          <w:szCs w:val="26"/>
        </w:rPr>
        <w:t xml:space="preserve"> </w:t>
      </w:r>
    </w:p>
    <w:p w:rsidR="004001FE" w:rsidRPr="00833A92" w:rsidRDefault="004001FE" w:rsidP="004001FE">
      <w:pPr>
        <w:spacing w:line="230" w:lineRule="auto"/>
      </w:pPr>
    </w:p>
    <w:p w:rsidR="004001FE" w:rsidRPr="00833A92" w:rsidRDefault="004001FE" w:rsidP="004001FE">
      <w:pPr>
        <w:pBdr>
          <w:top w:val="single" w:sz="4" w:space="1" w:color="auto"/>
        </w:pBdr>
        <w:spacing w:line="230" w:lineRule="auto"/>
        <w:jc w:val="center"/>
      </w:pPr>
      <w:r w:rsidRPr="00833A92">
        <w:t>(наименование органа местного самоуправления,)</w:t>
      </w:r>
    </w:p>
    <w:p w:rsidR="004001FE" w:rsidRPr="00833A92" w:rsidRDefault="004001FE" w:rsidP="004001FE">
      <w:pPr>
        <w:spacing w:line="230" w:lineRule="auto"/>
      </w:pPr>
    </w:p>
    <w:p w:rsidR="004001FE" w:rsidRPr="00833A92" w:rsidRDefault="004001FE" w:rsidP="004001FE">
      <w:pPr>
        <w:pBdr>
          <w:top w:val="single" w:sz="4" w:space="1" w:color="auto"/>
        </w:pBdr>
        <w:spacing w:line="230" w:lineRule="auto"/>
        <w:jc w:val="center"/>
      </w:pPr>
      <w:r w:rsidRPr="00833A92">
        <w:t>(вид документа)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4001FE" w:rsidRPr="00833A92" w:rsidTr="00F410C8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FE" w:rsidRPr="00833A92" w:rsidRDefault="004001FE" w:rsidP="00F410C8">
            <w:pPr>
              <w:ind w:right="57"/>
              <w:jc w:val="right"/>
            </w:pPr>
            <w:r w:rsidRPr="00833A92"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1FE" w:rsidRPr="00833A92" w:rsidRDefault="004001FE" w:rsidP="00F410C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FE" w:rsidRPr="00833A92" w:rsidRDefault="004001FE" w:rsidP="00F410C8">
            <w:pPr>
              <w:ind w:right="57"/>
              <w:jc w:val="right"/>
            </w:pPr>
            <w:r w:rsidRPr="00833A92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1FE" w:rsidRPr="00833A92" w:rsidRDefault="004001FE" w:rsidP="00F410C8">
            <w:pPr>
              <w:jc w:val="center"/>
            </w:pPr>
          </w:p>
        </w:tc>
      </w:tr>
    </w:tbl>
    <w:p w:rsidR="004001FE" w:rsidRPr="00833A92" w:rsidRDefault="004001FE" w:rsidP="004001FE">
      <w:pPr>
        <w:spacing w:line="230" w:lineRule="auto"/>
        <w:jc w:val="both"/>
      </w:pPr>
    </w:p>
    <w:p w:rsidR="004001FE" w:rsidRPr="00833A92" w:rsidRDefault="004001FE" w:rsidP="004001FE">
      <w:pPr>
        <w:spacing w:line="230" w:lineRule="auto"/>
        <w:jc w:val="both"/>
      </w:pP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33A92">
        <w:t xml:space="preserve">На основании Градостроительного кодекса Российской Федерации, </w:t>
      </w:r>
      <w:r w:rsidRPr="00833A92">
        <w:rPr>
          <w:lang w:eastAsia="ru-RU"/>
        </w:rPr>
        <w:t>постановления Правительства РФ от 29 мая 2023 года № 857 "Об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строительства" архитектурно-градостроительный облик</w:t>
      </w:r>
    </w:p>
    <w:p w:rsidR="004001FE" w:rsidRPr="00833A92" w:rsidRDefault="004001FE" w:rsidP="004001FE">
      <w:pPr>
        <w:spacing w:line="230" w:lineRule="auto"/>
        <w:ind w:firstLine="567"/>
        <w:jc w:val="both"/>
      </w:pPr>
      <w:r w:rsidRPr="00833A92">
        <w:t xml:space="preserve"> </w:t>
      </w:r>
      <w:r w:rsidRPr="00833A92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33A92">
        <w:rPr>
          <w:i/>
        </w:rPr>
        <w:t xml:space="preserve">(указываются: наименование </w:t>
      </w:r>
      <w:r w:rsidRPr="00833A92">
        <w:rPr>
          <w:i/>
          <w:lang w:eastAsia="ru-RU"/>
        </w:rPr>
        <w:t xml:space="preserve"> объекта капитального строительства, местонахождение объекта капитального строительства (при реконструкции); местонахождение земельного участка, в границах которого планируется строительство или реконструкция объекта капитального строительства; кадастровый номер объекта капитального строительства (при его наличии); кадастровый номер земельного участка (при его наличии); функциональное назначение объекта капитального строительства; основные параметры объекта капитального строительства (площадь, этажность</w:t>
      </w:r>
      <w:r w:rsidRPr="00833A92">
        <w:rPr>
          <w:lang w:eastAsia="ru-RU"/>
        </w:rPr>
        <w:t>))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33A92">
        <w:rPr>
          <w:lang w:eastAsia="ru-RU"/>
        </w:rPr>
        <w:t>соответствует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4001FE" w:rsidRPr="00833A92" w:rsidRDefault="004001FE" w:rsidP="004001FE">
      <w:pPr>
        <w:spacing w:before="120" w:line="230" w:lineRule="auto"/>
        <w:ind w:firstLine="567"/>
        <w:jc w:val="both"/>
        <w:rPr>
          <w:spacing w:val="-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4001FE" w:rsidRPr="00833A92" w:rsidTr="00F410C8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1FE" w:rsidRPr="00833A92" w:rsidRDefault="004001FE" w:rsidP="00F410C8">
            <w:pPr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FE" w:rsidRPr="00833A92" w:rsidRDefault="004001FE" w:rsidP="00F410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1FE" w:rsidRPr="00833A92" w:rsidRDefault="004001FE" w:rsidP="00F410C8">
            <w:pPr>
              <w:jc w:val="center"/>
            </w:pPr>
          </w:p>
        </w:tc>
      </w:tr>
      <w:tr w:rsidR="004001FE" w:rsidRPr="00833A92" w:rsidTr="00F410C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001FE" w:rsidRPr="00833A92" w:rsidRDefault="004001FE" w:rsidP="00F410C8">
            <w:pPr>
              <w:jc w:val="center"/>
            </w:pPr>
            <w:r w:rsidRPr="00833A92"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001FE" w:rsidRPr="00833A92" w:rsidRDefault="004001FE" w:rsidP="00F410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01FE" w:rsidRPr="00833A92" w:rsidRDefault="004001FE" w:rsidP="00F410C8">
            <w:pPr>
              <w:jc w:val="center"/>
            </w:pPr>
            <w:r w:rsidRPr="00833A92">
              <w:t>(подпись)</w:t>
            </w:r>
          </w:p>
        </w:tc>
      </w:tr>
    </w:tbl>
    <w:p w:rsidR="004001FE" w:rsidRPr="00833A92" w:rsidRDefault="004001FE" w:rsidP="004001FE">
      <w:pPr>
        <w:spacing w:before="120" w:line="230" w:lineRule="auto"/>
        <w:jc w:val="right"/>
      </w:pPr>
      <w:r w:rsidRPr="00833A92">
        <w:t>М.П.</w:t>
      </w:r>
    </w:p>
    <w:p w:rsidR="004001FE" w:rsidRPr="00833A92" w:rsidRDefault="004001FE" w:rsidP="004001FE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 w:rsidRPr="00833A92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4001FE" w:rsidRPr="00833A92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833A92">
        <w:rPr>
          <w:sz w:val="28"/>
          <w:szCs w:val="28"/>
        </w:rPr>
        <w:t>к административному регламенту</w:t>
      </w:r>
    </w:p>
    <w:p w:rsidR="004001FE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833A92">
        <w:rPr>
          <w:sz w:val="28"/>
          <w:szCs w:val="28"/>
        </w:rPr>
        <w:t>пред</w:t>
      </w:r>
      <w:r>
        <w:rPr>
          <w:sz w:val="28"/>
          <w:szCs w:val="28"/>
        </w:rPr>
        <w:t>оставления муниципальной услуги</w:t>
      </w:r>
    </w:p>
    <w:p w:rsidR="004001FE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pacing w:val="-4"/>
          <w:sz w:val="28"/>
          <w:szCs w:val="28"/>
        </w:rPr>
      </w:pPr>
      <w:r w:rsidRPr="00833A92">
        <w:rPr>
          <w:sz w:val="28"/>
          <w:szCs w:val="28"/>
        </w:rPr>
        <w:t>«</w:t>
      </w:r>
      <w:r w:rsidRPr="00833A92">
        <w:rPr>
          <w:spacing w:val="-4"/>
          <w:sz w:val="28"/>
          <w:szCs w:val="28"/>
        </w:rPr>
        <w:t>Согласование архитектурно</w:t>
      </w:r>
      <w:r>
        <w:rPr>
          <w:spacing w:val="-4"/>
          <w:sz w:val="28"/>
          <w:szCs w:val="28"/>
        </w:rPr>
        <w:t xml:space="preserve"> –</w:t>
      </w:r>
    </w:p>
    <w:p w:rsidR="004001FE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pacing w:val="-4"/>
          <w:sz w:val="28"/>
          <w:szCs w:val="28"/>
        </w:rPr>
      </w:pPr>
      <w:r w:rsidRPr="00833A92">
        <w:rPr>
          <w:spacing w:val="-4"/>
          <w:sz w:val="28"/>
          <w:szCs w:val="28"/>
        </w:rPr>
        <w:t>гр</w:t>
      </w:r>
      <w:r>
        <w:rPr>
          <w:spacing w:val="-4"/>
          <w:sz w:val="28"/>
          <w:szCs w:val="28"/>
        </w:rPr>
        <w:t>адостроительного облика объекта</w:t>
      </w:r>
    </w:p>
    <w:p w:rsidR="004001FE" w:rsidRPr="00833A92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833A92">
        <w:rPr>
          <w:spacing w:val="-4"/>
          <w:sz w:val="28"/>
          <w:szCs w:val="28"/>
        </w:rPr>
        <w:t>капитального строительства</w:t>
      </w:r>
      <w:r w:rsidRPr="00833A92">
        <w:rPr>
          <w:sz w:val="28"/>
          <w:szCs w:val="28"/>
        </w:rPr>
        <w:t>»</w:t>
      </w:r>
    </w:p>
    <w:p w:rsidR="004001FE" w:rsidRPr="00BC6F00" w:rsidRDefault="004001FE" w:rsidP="004001FE">
      <w:pPr>
        <w:autoSpaceDE w:val="0"/>
        <w:jc w:val="right"/>
        <w:rPr>
          <w:i/>
          <w:sz w:val="16"/>
          <w:szCs w:val="16"/>
        </w:rPr>
      </w:pPr>
    </w:p>
    <w:p w:rsidR="004001FE" w:rsidRPr="00BC6F00" w:rsidRDefault="004001FE" w:rsidP="004001FE">
      <w:pPr>
        <w:autoSpaceDE w:val="0"/>
        <w:jc w:val="right"/>
        <w:rPr>
          <w:i/>
          <w:sz w:val="16"/>
          <w:szCs w:val="16"/>
        </w:rPr>
      </w:pPr>
    </w:p>
    <w:p w:rsidR="004001FE" w:rsidRPr="00833A92" w:rsidRDefault="004001FE" w:rsidP="004001FE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33A92">
        <w:rPr>
          <w:rFonts w:ascii="Times New Roman" w:hAnsi="Times New Roman"/>
          <w:b/>
          <w:sz w:val="28"/>
          <w:szCs w:val="28"/>
          <w:lang w:eastAsia="ru-RU"/>
        </w:rPr>
        <w:t xml:space="preserve">Решение об отказе в согласовании архитектурно-градостроительного облика </w:t>
      </w:r>
      <w:r w:rsidRPr="00833A92">
        <w:rPr>
          <w:rFonts w:ascii="Times New Roman" w:hAnsi="Times New Roman"/>
          <w:b/>
          <w:sz w:val="28"/>
          <w:szCs w:val="28"/>
        </w:rPr>
        <w:t xml:space="preserve">(во внесении изменений в архитектурно-градостроительный облик) </w:t>
      </w:r>
      <w:r w:rsidRPr="00833A92">
        <w:rPr>
          <w:rFonts w:ascii="Times New Roman" w:hAnsi="Times New Roman"/>
          <w:b/>
          <w:sz w:val="28"/>
          <w:szCs w:val="28"/>
          <w:lang w:eastAsia="ru-RU"/>
        </w:rPr>
        <w:t>объекта капитального строительства</w:t>
      </w:r>
      <w:r w:rsidRPr="00833A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01FE" w:rsidRPr="00BC6F00" w:rsidRDefault="004001FE" w:rsidP="004001FE">
      <w:pPr>
        <w:spacing w:line="230" w:lineRule="auto"/>
        <w:rPr>
          <w:sz w:val="6"/>
          <w:szCs w:val="6"/>
        </w:rPr>
      </w:pPr>
    </w:p>
    <w:p w:rsidR="004001FE" w:rsidRPr="00833A92" w:rsidRDefault="004001FE" w:rsidP="004001FE">
      <w:pPr>
        <w:pBdr>
          <w:top w:val="single" w:sz="4" w:space="1" w:color="auto"/>
        </w:pBdr>
        <w:spacing w:line="230" w:lineRule="auto"/>
        <w:jc w:val="center"/>
      </w:pPr>
      <w:r w:rsidRPr="00833A92">
        <w:t>(наименование органа местного самоуправления,)</w:t>
      </w:r>
    </w:p>
    <w:p w:rsidR="004001FE" w:rsidRPr="00BC6F00" w:rsidRDefault="004001FE" w:rsidP="004001FE">
      <w:pPr>
        <w:spacing w:line="230" w:lineRule="auto"/>
        <w:rPr>
          <w:sz w:val="6"/>
          <w:szCs w:val="6"/>
        </w:rPr>
      </w:pPr>
    </w:p>
    <w:p w:rsidR="004001FE" w:rsidRPr="00833A92" w:rsidRDefault="004001FE" w:rsidP="004001FE">
      <w:pPr>
        <w:pBdr>
          <w:top w:val="single" w:sz="4" w:space="1" w:color="auto"/>
        </w:pBdr>
        <w:spacing w:line="230" w:lineRule="auto"/>
        <w:jc w:val="center"/>
      </w:pPr>
      <w:r w:rsidRPr="00833A92">
        <w:t>(вид документа)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4001FE" w:rsidRPr="00833A92" w:rsidTr="00F410C8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FE" w:rsidRPr="00833A92" w:rsidRDefault="004001FE" w:rsidP="00F410C8">
            <w:pPr>
              <w:ind w:right="57"/>
              <w:jc w:val="right"/>
            </w:pPr>
            <w:r w:rsidRPr="00833A92"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1FE" w:rsidRPr="00833A92" w:rsidRDefault="004001FE" w:rsidP="00F410C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FE" w:rsidRPr="00833A92" w:rsidRDefault="004001FE" w:rsidP="00F410C8">
            <w:pPr>
              <w:ind w:right="57"/>
              <w:jc w:val="right"/>
            </w:pPr>
            <w:r w:rsidRPr="00833A92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1FE" w:rsidRPr="00833A92" w:rsidRDefault="004001FE" w:rsidP="00F410C8">
            <w:pPr>
              <w:jc w:val="center"/>
            </w:pPr>
          </w:p>
        </w:tc>
      </w:tr>
    </w:tbl>
    <w:p w:rsidR="004001FE" w:rsidRPr="00BC6F00" w:rsidRDefault="004001FE" w:rsidP="004001FE">
      <w:pPr>
        <w:spacing w:line="230" w:lineRule="auto"/>
        <w:jc w:val="both"/>
        <w:rPr>
          <w:sz w:val="6"/>
          <w:szCs w:val="6"/>
        </w:rPr>
      </w:pP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833A92">
        <w:t xml:space="preserve">На основании Градостроительного кодекса Российской Федерации, </w:t>
      </w:r>
      <w:r w:rsidRPr="00833A92">
        <w:rPr>
          <w:lang w:eastAsia="ru-RU"/>
        </w:rPr>
        <w:t>постановления Правительства РФ от 29 мая 2023 года № 857 "Об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строительства" архитектурно-градостроительный облик</w:t>
      </w:r>
    </w:p>
    <w:p w:rsidR="004001FE" w:rsidRPr="00833A92" w:rsidRDefault="004001FE" w:rsidP="004001FE">
      <w:pPr>
        <w:spacing w:line="230" w:lineRule="auto"/>
        <w:ind w:firstLine="567"/>
        <w:jc w:val="both"/>
      </w:pPr>
      <w:r w:rsidRPr="00833A92">
        <w:t xml:space="preserve"> </w:t>
      </w:r>
      <w:r w:rsidRPr="00833A92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33A92">
        <w:rPr>
          <w:i/>
        </w:rPr>
        <w:t xml:space="preserve">( наименование </w:t>
      </w:r>
      <w:r w:rsidRPr="00833A92">
        <w:rPr>
          <w:i/>
          <w:lang w:eastAsia="ru-RU"/>
        </w:rPr>
        <w:t xml:space="preserve"> объекта капитального строительства, местонахождение объекта капитального строительства (при реконструкции); местонахождение земельного участка, в границах которого планируется строительство или реконструкция объекта капитального строительства; кадастровый номер объекта капитального строительства (при его наличии); кадастровый номер земельного участка (при его наличии); функциональное назначение объекта капитального строительства; основные параметры объекта капитального строительства (площадь, этажность</w:t>
      </w:r>
      <w:r w:rsidRPr="00833A92">
        <w:rPr>
          <w:lang w:eastAsia="ru-RU"/>
        </w:rPr>
        <w:t>))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spacing w:after="120"/>
        <w:jc w:val="both"/>
        <w:rPr>
          <w:lang w:eastAsia="ru-RU"/>
        </w:rPr>
      </w:pPr>
      <w:r w:rsidRPr="00833A92">
        <w:rPr>
          <w:lang w:eastAsia="ru-RU"/>
        </w:rPr>
        <w:t>не соответствует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33A92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t>___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center"/>
        <w:rPr>
          <w:i/>
          <w:lang w:eastAsia="ru-RU"/>
        </w:rPr>
      </w:pPr>
      <w:r w:rsidRPr="00833A92">
        <w:rPr>
          <w:i/>
          <w:lang w:eastAsia="ru-RU"/>
        </w:rPr>
        <w:t>(обоснование несоответствия архитектурно-градостроительного облика объекта капитального строительства требованиям к архитектурно-градостроительному облику объекта капитального строительства, указанным в градостроительном регламенте)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833A92">
        <w:rPr>
          <w:i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lang w:eastAsia="ru-RU"/>
        </w:rPr>
        <w:t>___</w:t>
      </w:r>
    </w:p>
    <w:p w:rsidR="004001FE" w:rsidRPr="00BC6F00" w:rsidRDefault="004001FE" w:rsidP="004001FE">
      <w:pPr>
        <w:suppressAutoHyphens w:val="0"/>
        <w:autoSpaceDE w:val="0"/>
        <w:autoSpaceDN w:val="0"/>
        <w:adjustRightInd w:val="0"/>
        <w:jc w:val="center"/>
        <w:rPr>
          <w:i/>
          <w:iCs/>
          <w:lang w:eastAsia="ru-RU"/>
        </w:rPr>
      </w:pPr>
      <w:r w:rsidRPr="00833A92">
        <w:rPr>
          <w:i/>
          <w:iCs/>
          <w:lang w:eastAsia="ru-RU"/>
        </w:rPr>
        <w:t>(предложения (при наличии) по доработке разделов проектной документации).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4001FE" w:rsidRPr="00833A92" w:rsidTr="00F410C8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1FE" w:rsidRPr="00833A92" w:rsidRDefault="004001FE" w:rsidP="00F410C8">
            <w:pPr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FE" w:rsidRPr="00833A92" w:rsidRDefault="004001FE" w:rsidP="00F410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1FE" w:rsidRPr="00833A92" w:rsidRDefault="004001FE" w:rsidP="00F410C8">
            <w:pPr>
              <w:jc w:val="center"/>
            </w:pPr>
          </w:p>
        </w:tc>
      </w:tr>
      <w:tr w:rsidR="004001FE" w:rsidRPr="00833A92" w:rsidTr="00F410C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001FE" w:rsidRPr="00833A92" w:rsidRDefault="004001FE" w:rsidP="00F410C8">
            <w:pPr>
              <w:jc w:val="center"/>
            </w:pPr>
            <w:r w:rsidRPr="00833A92"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001FE" w:rsidRPr="00833A92" w:rsidRDefault="004001FE" w:rsidP="00F410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01FE" w:rsidRPr="00833A92" w:rsidRDefault="004001FE" w:rsidP="00F410C8">
            <w:pPr>
              <w:jc w:val="center"/>
            </w:pPr>
            <w:r w:rsidRPr="00833A92">
              <w:t>(подпись)</w:t>
            </w:r>
          </w:p>
        </w:tc>
      </w:tr>
    </w:tbl>
    <w:p w:rsidR="004001FE" w:rsidRPr="00833A92" w:rsidRDefault="004001FE" w:rsidP="004001FE">
      <w:pPr>
        <w:spacing w:before="120" w:line="230" w:lineRule="auto"/>
        <w:jc w:val="right"/>
      </w:pPr>
      <w:r w:rsidRPr="00833A92">
        <w:t>М.П.</w:t>
      </w:r>
    </w:p>
    <w:p w:rsidR="004001FE" w:rsidRPr="00833A92" w:rsidRDefault="004001FE" w:rsidP="004001FE">
      <w:pPr>
        <w:ind w:firstLine="709"/>
        <w:jc w:val="right"/>
        <w:rPr>
          <w:sz w:val="28"/>
          <w:szCs w:val="28"/>
        </w:rPr>
      </w:pPr>
      <w:r w:rsidRPr="00833A92">
        <w:rPr>
          <w:sz w:val="28"/>
          <w:szCs w:val="28"/>
        </w:rPr>
        <w:lastRenderedPageBreak/>
        <w:t>Приложение 4</w:t>
      </w:r>
    </w:p>
    <w:p w:rsidR="004001FE" w:rsidRPr="00833A92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833A92">
        <w:rPr>
          <w:sz w:val="28"/>
          <w:szCs w:val="28"/>
        </w:rPr>
        <w:t>к административному регламенту</w:t>
      </w:r>
    </w:p>
    <w:p w:rsidR="004001FE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833A92">
        <w:rPr>
          <w:sz w:val="28"/>
          <w:szCs w:val="28"/>
        </w:rPr>
        <w:t>пред</w:t>
      </w:r>
      <w:r>
        <w:rPr>
          <w:sz w:val="28"/>
          <w:szCs w:val="28"/>
        </w:rPr>
        <w:t>оставления муниципальной услуги</w:t>
      </w:r>
    </w:p>
    <w:p w:rsidR="004001FE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pacing w:val="-4"/>
          <w:sz w:val="28"/>
          <w:szCs w:val="28"/>
        </w:rPr>
      </w:pPr>
      <w:r w:rsidRPr="00833A92">
        <w:rPr>
          <w:sz w:val="28"/>
          <w:szCs w:val="28"/>
        </w:rPr>
        <w:t>«</w:t>
      </w:r>
      <w:r w:rsidRPr="00833A92">
        <w:rPr>
          <w:spacing w:val="-4"/>
          <w:sz w:val="28"/>
          <w:szCs w:val="28"/>
        </w:rPr>
        <w:t>Согласование архитектурно</w:t>
      </w:r>
      <w:r>
        <w:rPr>
          <w:spacing w:val="-4"/>
          <w:sz w:val="28"/>
          <w:szCs w:val="28"/>
        </w:rPr>
        <w:t xml:space="preserve"> –</w:t>
      </w:r>
    </w:p>
    <w:p w:rsidR="004001FE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pacing w:val="-4"/>
          <w:sz w:val="28"/>
          <w:szCs w:val="28"/>
        </w:rPr>
      </w:pPr>
      <w:r w:rsidRPr="00833A92">
        <w:rPr>
          <w:spacing w:val="-4"/>
          <w:sz w:val="28"/>
          <w:szCs w:val="28"/>
        </w:rPr>
        <w:t>гр</w:t>
      </w:r>
      <w:r>
        <w:rPr>
          <w:spacing w:val="-4"/>
          <w:sz w:val="28"/>
          <w:szCs w:val="28"/>
        </w:rPr>
        <w:t>адостроительного облика объекта</w:t>
      </w:r>
    </w:p>
    <w:p w:rsidR="004001FE" w:rsidRPr="00833A92" w:rsidRDefault="004001FE" w:rsidP="004001FE">
      <w:pPr>
        <w:tabs>
          <w:tab w:val="left" w:pos="5812"/>
        </w:tabs>
        <w:autoSpaceDE w:val="0"/>
        <w:autoSpaceDN w:val="0"/>
        <w:adjustRightInd w:val="0"/>
        <w:ind w:left="5245"/>
        <w:jc w:val="right"/>
        <w:rPr>
          <w:sz w:val="28"/>
          <w:szCs w:val="28"/>
        </w:rPr>
      </w:pPr>
      <w:r w:rsidRPr="00833A92">
        <w:rPr>
          <w:spacing w:val="-4"/>
          <w:sz w:val="28"/>
          <w:szCs w:val="28"/>
        </w:rPr>
        <w:t>капитального строительства</w:t>
      </w:r>
      <w:r w:rsidRPr="00833A92">
        <w:rPr>
          <w:sz w:val="28"/>
          <w:szCs w:val="28"/>
        </w:rPr>
        <w:t>»</w:t>
      </w:r>
    </w:p>
    <w:p w:rsidR="004001FE" w:rsidRPr="00833A92" w:rsidRDefault="004001FE" w:rsidP="004001FE">
      <w:pPr>
        <w:autoSpaceDE w:val="0"/>
        <w:jc w:val="right"/>
        <w:rPr>
          <w:i/>
        </w:rPr>
      </w:pPr>
    </w:p>
    <w:p w:rsidR="004001FE" w:rsidRPr="00833A92" w:rsidRDefault="004001FE" w:rsidP="004001FE">
      <w:pPr>
        <w:autoSpaceDE w:val="0"/>
        <w:jc w:val="right"/>
        <w:rPr>
          <w:i/>
        </w:rPr>
      </w:pPr>
    </w:p>
    <w:p w:rsidR="004001FE" w:rsidRPr="00833A92" w:rsidRDefault="004001FE" w:rsidP="004001FE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33A92"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  <w:r w:rsidRPr="00833A92">
        <w:rPr>
          <w:rFonts w:ascii="Times New Roman" w:hAnsi="Times New Roman"/>
          <w:b/>
          <w:sz w:val="28"/>
          <w:szCs w:val="28"/>
        </w:rPr>
        <w:t>о возврате заявления и документов заявителю</w:t>
      </w:r>
      <w:r w:rsidRPr="00833A92">
        <w:rPr>
          <w:rFonts w:ascii="Times New Roman" w:hAnsi="Times New Roman"/>
          <w:sz w:val="28"/>
          <w:szCs w:val="28"/>
        </w:rPr>
        <w:t xml:space="preserve"> </w:t>
      </w:r>
      <w:r w:rsidRPr="00833A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001FE" w:rsidRPr="00833A92" w:rsidRDefault="004001FE" w:rsidP="004001FE">
      <w:pPr>
        <w:spacing w:line="230" w:lineRule="auto"/>
      </w:pPr>
    </w:p>
    <w:p w:rsidR="004001FE" w:rsidRPr="00833A92" w:rsidRDefault="004001FE" w:rsidP="004001FE">
      <w:pPr>
        <w:pBdr>
          <w:top w:val="single" w:sz="4" w:space="1" w:color="auto"/>
        </w:pBdr>
        <w:spacing w:line="230" w:lineRule="auto"/>
        <w:jc w:val="center"/>
      </w:pPr>
      <w:r w:rsidRPr="00833A92">
        <w:t>(наименование органа местного самоуправления)</w:t>
      </w:r>
    </w:p>
    <w:p w:rsidR="004001FE" w:rsidRPr="00833A92" w:rsidRDefault="004001FE" w:rsidP="004001FE">
      <w:pPr>
        <w:spacing w:line="230" w:lineRule="auto"/>
      </w:pPr>
    </w:p>
    <w:p w:rsidR="004001FE" w:rsidRPr="00833A92" w:rsidRDefault="004001FE" w:rsidP="004001FE">
      <w:pPr>
        <w:pBdr>
          <w:top w:val="single" w:sz="4" w:space="1" w:color="auto"/>
        </w:pBdr>
        <w:spacing w:line="230" w:lineRule="auto"/>
        <w:jc w:val="center"/>
      </w:pPr>
      <w:r w:rsidRPr="00833A92">
        <w:t>(вид документа)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88"/>
        <w:gridCol w:w="1134"/>
        <w:gridCol w:w="1134"/>
      </w:tblGrid>
      <w:tr w:rsidR="004001FE" w:rsidRPr="00833A92" w:rsidTr="00F410C8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FE" w:rsidRPr="00833A92" w:rsidRDefault="004001FE" w:rsidP="00F410C8">
            <w:pPr>
              <w:ind w:right="57"/>
              <w:jc w:val="right"/>
            </w:pPr>
            <w:r w:rsidRPr="00833A92"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1FE" w:rsidRPr="00833A92" w:rsidRDefault="004001FE" w:rsidP="00F410C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FE" w:rsidRPr="00833A92" w:rsidRDefault="004001FE" w:rsidP="00F410C8">
            <w:pPr>
              <w:ind w:right="57"/>
              <w:jc w:val="right"/>
            </w:pPr>
            <w:r w:rsidRPr="00833A92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1FE" w:rsidRPr="00833A92" w:rsidRDefault="004001FE" w:rsidP="00F410C8">
            <w:pPr>
              <w:jc w:val="center"/>
            </w:pPr>
          </w:p>
        </w:tc>
      </w:tr>
    </w:tbl>
    <w:p w:rsidR="004001FE" w:rsidRPr="00833A92" w:rsidRDefault="004001FE" w:rsidP="004001FE">
      <w:pPr>
        <w:spacing w:line="230" w:lineRule="auto"/>
        <w:jc w:val="both"/>
      </w:pPr>
    </w:p>
    <w:p w:rsidR="004001FE" w:rsidRPr="00833A92" w:rsidRDefault="004001FE" w:rsidP="004001FE">
      <w:pPr>
        <w:ind w:firstLine="709"/>
        <w:jc w:val="both"/>
        <w:rPr>
          <w:b/>
        </w:rPr>
      </w:pPr>
      <w:r w:rsidRPr="00833A92">
        <w:t xml:space="preserve">На основании Градостроительного кодекса Российской Федерации, </w:t>
      </w:r>
      <w:r w:rsidRPr="00833A92">
        <w:rPr>
          <w:lang w:eastAsia="ru-RU"/>
        </w:rPr>
        <w:t xml:space="preserve">постановления Правительства РФ от 29 мая 2023 года № 857 "Об утверждении требований к архитектурно-градостроительному облику объекта капитального строительства, п. 8 Правил согласования архитектурно-градостроительного облика объекта капитального строительства" заявление </w:t>
      </w:r>
      <w:r w:rsidRPr="00833A92">
        <w:t>о выдаче согласования</w:t>
      </w:r>
      <w:r w:rsidRPr="00833A92">
        <w:rPr>
          <w:lang w:eastAsia="ru-RU"/>
        </w:rPr>
        <w:t xml:space="preserve"> архитектурно-градостроительного облика объекта капитального строительства (заявления </w:t>
      </w:r>
      <w:r w:rsidRPr="00833A92">
        <w:t>о внесении изменений в согласование архитектурно-градостроительного облика объекта капитального строительства</w:t>
      </w:r>
      <w:r w:rsidRPr="00833A92">
        <w:rPr>
          <w:b/>
        </w:rPr>
        <w:t>)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ind w:firstLine="567"/>
        <w:jc w:val="both"/>
      </w:pPr>
      <w:r w:rsidRPr="00833A9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33A92">
        <w:rPr>
          <w:i/>
        </w:rPr>
        <w:t xml:space="preserve">( наименование </w:t>
      </w:r>
      <w:r w:rsidRPr="00833A92">
        <w:rPr>
          <w:i/>
          <w:lang w:eastAsia="ru-RU"/>
        </w:rPr>
        <w:t xml:space="preserve"> объекта капитального строительства, местонахождение объекта капитального строительства (при реконструкции</w:t>
      </w:r>
      <w:r w:rsidRPr="00833A92">
        <w:rPr>
          <w:lang w:eastAsia="ru-RU"/>
        </w:rPr>
        <w:t>)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33A92"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33A92">
        <w:rPr>
          <w:lang w:eastAsia="ru-RU"/>
        </w:rPr>
        <w:t>с приложенными документами  на __ л. возвращаются, в связи с __________________________________________________________________________________________________________________________________________________________________________  (обоснование причин возврата: несоответствие заявления требованиям Приложения 1  настоящего Административного регламента к форме заявления; выявление в ходе проверки факта представления инициатором неполного комплекта разделов проектной документации)</w:t>
      </w:r>
    </w:p>
    <w:p w:rsidR="004001FE" w:rsidRPr="00833A92" w:rsidRDefault="004001FE" w:rsidP="004001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4"/>
        <w:gridCol w:w="1758"/>
        <w:gridCol w:w="2268"/>
      </w:tblGrid>
      <w:tr w:rsidR="004001FE" w:rsidRPr="00833A92" w:rsidTr="00F410C8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1FE" w:rsidRPr="00833A92" w:rsidRDefault="004001FE" w:rsidP="00F410C8">
            <w:pPr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1FE" w:rsidRPr="00833A92" w:rsidRDefault="004001FE" w:rsidP="00F410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1FE" w:rsidRPr="00833A92" w:rsidRDefault="004001FE" w:rsidP="00F410C8">
            <w:pPr>
              <w:jc w:val="center"/>
            </w:pPr>
          </w:p>
        </w:tc>
      </w:tr>
      <w:tr w:rsidR="004001FE" w:rsidRPr="00833A92" w:rsidTr="00F410C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001FE" w:rsidRPr="00833A92" w:rsidRDefault="004001FE" w:rsidP="00F410C8">
            <w:pPr>
              <w:jc w:val="center"/>
            </w:pPr>
            <w:r w:rsidRPr="00833A92"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4001FE" w:rsidRPr="00833A92" w:rsidRDefault="004001FE" w:rsidP="00F410C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001FE" w:rsidRPr="00833A92" w:rsidRDefault="004001FE" w:rsidP="00F410C8">
            <w:pPr>
              <w:jc w:val="center"/>
            </w:pPr>
            <w:r w:rsidRPr="00833A92">
              <w:t>(подпись)</w:t>
            </w:r>
          </w:p>
        </w:tc>
      </w:tr>
    </w:tbl>
    <w:p w:rsidR="004001FE" w:rsidRPr="008A0C99" w:rsidRDefault="004001FE" w:rsidP="004001FE">
      <w:pPr>
        <w:spacing w:before="120" w:line="230" w:lineRule="auto"/>
        <w:jc w:val="right"/>
        <w:rPr>
          <w:bCs/>
          <w:sz w:val="20"/>
          <w:szCs w:val="20"/>
        </w:rPr>
      </w:pPr>
      <w:r w:rsidRPr="00833A92">
        <w:t>М.П.</w:t>
      </w:r>
    </w:p>
    <w:p w:rsidR="00DF2795" w:rsidRDefault="003064DC" w:rsidP="00C672C9">
      <w:pPr>
        <w:ind w:left="567" w:hanging="567"/>
      </w:pPr>
      <w:r w:rsidRPr="004358C7">
        <w:rPr>
          <w:szCs w:val="28"/>
        </w:rPr>
        <w:t xml:space="preserve">                                                  </w:t>
      </w:r>
    </w:p>
    <w:sectPr w:rsidR="00DF2795" w:rsidSect="00294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567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9D" w:rsidRDefault="00A95B9D" w:rsidP="00E8334E">
      <w:r>
        <w:separator/>
      </w:r>
    </w:p>
  </w:endnote>
  <w:endnote w:type="continuationSeparator" w:id="1">
    <w:p w:rsidR="00A95B9D" w:rsidRDefault="00A95B9D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9D" w:rsidRDefault="00A95B9D" w:rsidP="00E8334E">
      <w:r>
        <w:separator/>
      </w:r>
    </w:p>
  </w:footnote>
  <w:footnote w:type="continuationSeparator" w:id="1">
    <w:p w:rsidR="00A95B9D" w:rsidRDefault="00A95B9D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5"/>
    <w:multiLevelType w:val="multilevel"/>
    <w:tmpl w:val="947E15E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  <w:lvl w:ilvl="1">
      <w:start w:val="2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18" w:hanging="216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5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4DC"/>
    <w:rsid w:val="0007144B"/>
    <w:rsid w:val="00082DE0"/>
    <w:rsid w:val="00084F5E"/>
    <w:rsid w:val="000A5961"/>
    <w:rsid w:val="000A5BC7"/>
    <w:rsid w:val="000B124C"/>
    <w:rsid w:val="00157165"/>
    <w:rsid w:val="001619DB"/>
    <w:rsid w:val="00166C8E"/>
    <w:rsid w:val="00185E8E"/>
    <w:rsid w:val="001B2218"/>
    <w:rsid w:val="0020507C"/>
    <w:rsid w:val="00220A33"/>
    <w:rsid w:val="00240D4B"/>
    <w:rsid w:val="00294E7B"/>
    <w:rsid w:val="002C035D"/>
    <w:rsid w:val="002D37A0"/>
    <w:rsid w:val="003064DC"/>
    <w:rsid w:val="003324EA"/>
    <w:rsid w:val="003358B7"/>
    <w:rsid w:val="00365CCC"/>
    <w:rsid w:val="00376DEE"/>
    <w:rsid w:val="003E6E5E"/>
    <w:rsid w:val="003F5A96"/>
    <w:rsid w:val="004001FE"/>
    <w:rsid w:val="00403CED"/>
    <w:rsid w:val="004B22B8"/>
    <w:rsid w:val="004E116A"/>
    <w:rsid w:val="005030D2"/>
    <w:rsid w:val="005553FE"/>
    <w:rsid w:val="00561B71"/>
    <w:rsid w:val="0057385A"/>
    <w:rsid w:val="00600378"/>
    <w:rsid w:val="006313DC"/>
    <w:rsid w:val="00645403"/>
    <w:rsid w:val="006561E9"/>
    <w:rsid w:val="006A7B53"/>
    <w:rsid w:val="006D49C2"/>
    <w:rsid w:val="0073445D"/>
    <w:rsid w:val="007759F6"/>
    <w:rsid w:val="00783EB9"/>
    <w:rsid w:val="007965ED"/>
    <w:rsid w:val="007A0B08"/>
    <w:rsid w:val="007E5454"/>
    <w:rsid w:val="0085701B"/>
    <w:rsid w:val="008B76FB"/>
    <w:rsid w:val="008E4FA8"/>
    <w:rsid w:val="008F4659"/>
    <w:rsid w:val="0093257C"/>
    <w:rsid w:val="0093498D"/>
    <w:rsid w:val="009657DD"/>
    <w:rsid w:val="00977E71"/>
    <w:rsid w:val="009F65E3"/>
    <w:rsid w:val="00A26FCC"/>
    <w:rsid w:val="00A35CED"/>
    <w:rsid w:val="00A455AB"/>
    <w:rsid w:val="00A8625D"/>
    <w:rsid w:val="00A95224"/>
    <w:rsid w:val="00A95B9D"/>
    <w:rsid w:val="00AA009E"/>
    <w:rsid w:val="00AC41DC"/>
    <w:rsid w:val="00B52BCC"/>
    <w:rsid w:val="00B55192"/>
    <w:rsid w:val="00C150DA"/>
    <w:rsid w:val="00C3463E"/>
    <w:rsid w:val="00C652DD"/>
    <w:rsid w:val="00C672C9"/>
    <w:rsid w:val="00C704B1"/>
    <w:rsid w:val="00C81CB1"/>
    <w:rsid w:val="00CC7905"/>
    <w:rsid w:val="00CE33E5"/>
    <w:rsid w:val="00CE7701"/>
    <w:rsid w:val="00D6648A"/>
    <w:rsid w:val="00D87969"/>
    <w:rsid w:val="00D9067A"/>
    <w:rsid w:val="00D9432E"/>
    <w:rsid w:val="00DF2795"/>
    <w:rsid w:val="00E003FD"/>
    <w:rsid w:val="00E02550"/>
    <w:rsid w:val="00E30463"/>
    <w:rsid w:val="00E54FDA"/>
    <w:rsid w:val="00E8334E"/>
    <w:rsid w:val="00F1236B"/>
    <w:rsid w:val="00F12A62"/>
    <w:rsid w:val="00F31F37"/>
    <w:rsid w:val="00F434A8"/>
    <w:rsid w:val="00FB5BA7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001FE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4001FE"/>
    <w:pPr>
      <w:keepNext/>
      <w:keepLines/>
      <w:widowControl/>
      <w:spacing w:before="200" w:line="276" w:lineRule="auto"/>
      <w:ind w:left="1575" w:hanging="360"/>
      <w:outlineLvl w:val="1"/>
    </w:pPr>
    <w:rPr>
      <w:rFonts w:ascii="Cambria" w:eastAsia="Times New Roman" w:hAnsi="Cambria" w:cs="Cambria"/>
      <w:b/>
      <w:bCs/>
      <w:color w:val="4F81BD"/>
      <w:kern w:val="0"/>
      <w:sz w:val="26"/>
      <w:szCs w:val="26"/>
      <w:lang w:bidi="ar-SA"/>
    </w:rPr>
  </w:style>
  <w:style w:type="paragraph" w:styleId="3">
    <w:name w:val="heading 3"/>
    <w:basedOn w:val="a"/>
    <w:next w:val="a0"/>
    <w:link w:val="30"/>
    <w:qFormat/>
    <w:rsid w:val="004001FE"/>
    <w:pPr>
      <w:widowControl/>
      <w:spacing w:before="90" w:after="15"/>
      <w:ind w:left="2295" w:hanging="180"/>
      <w:outlineLvl w:val="2"/>
    </w:pPr>
    <w:rPr>
      <w:rFonts w:ascii="Arial" w:eastAsia="Times New Roman" w:hAnsi="Arial" w:cs="Arial"/>
      <w:b/>
      <w:bCs/>
      <w:smallCaps/>
      <w:color w:val="00009A"/>
      <w:kern w:val="0"/>
      <w:sz w:val="27"/>
      <w:szCs w:val="27"/>
      <w:lang w:bidi="ar-SA"/>
    </w:rPr>
  </w:style>
  <w:style w:type="paragraph" w:styleId="4">
    <w:name w:val="heading 4"/>
    <w:basedOn w:val="a"/>
    <w:next w:val="a"/>
    <w:link w:val="40"/>
    <w:qFormat/>
    <w:rsid w:val="004001FE"/>
    <w:pPr>
      <w:keepNext/>
      <w:widowControl/>
      <w:spacing w:before="240" w:after="60"/>
      <w:ind w:left="3015" w:hanging="360"/>
      <w:outlineLvl w:val="3"/>
    </w:pPr>
    <w:rPr>
      <w:rFonts w:eastAsia="Times New Roman" w:cs="Times New Roman"/>
      <w:b/>
      <w:bCs/>
      <w:kern w:val="0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1"/>
    <w:link w:val="a5"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1">
    <w:name w:val="Основной шрифт абзаца1"/>
    <w:rsid w:val="00E8334E"/>
  </w:style>
  <w:style w:type="paragraph" w:styleId="a7">
    <w:name w:val="header"/>
    <w:basedOn w:val="a"/>
    <w:link w:val="a8"/>
    <w:uiPriority w:val="99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1"/>
    <w:link w:val="a7"/>
    <w:uiPriority w:val="9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1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1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styleId="ab">
    <w:name w:val="Hyperlink"/>
    <w:rsid w:val="00A95224"/>
    <w:rPr>
      <w:color w:val="000080"/>
      <w:u w:val="single"/>
    </w:rPr>
  </w:style>
  <w:style w:type="paragraph" w:customStyle="1" w:styleId="ConsPlusNonformat">
    <w:name w:val="ConsPlusNonformat"/>
    <w:uiPriority w:val="99"/>
    <w:rsid w:val="00A9522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c">
    <w:name w:val="Table Grid"/>
    <w:basedOn w:val="a2"/>
    <w:rsid w:val="00857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85701B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character" w:customStyle="1" w:styleId="ae">
    <w:name w:val="Схема документа Знак"/>
    <w:basedOn w:val="a1"/>
    <w:link w:val="ad"/>
    <w:rsid w:val="0085701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85701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f0">
    <w:name w:val="caption"/>
    <w:basedOn w:val="a"/>
    <w:qFormat/>
    <w:rsid w:val="0085701B"/>
    <w:pPr>
      <w:widowControl/>
      <w:suppressLineNumbers/>
      <w:spacing w:before="120" w:after="120"/>
    </w:pPr>
    <w:rPr>
      <w:rFonts w:eastAsia="Times New Roman"/>
      <w:i/>
      <w:iCs/>
      <w:kern w:val="0"/>
      <w:lang w:val="en-US" w:bidi="ar-SA"/>
    </w:rPr>
  </w:style>
  <w:style w:type="character" w:customStyle="1" w:styleId="CharStyle6">
    <w:name w:val="CharStyle6"/>
    <w:rsid w:val="0085701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2">
    <w:name w:val="WW8Num2z2"/>
    <w:rsid w:val="0085701B"/>
  </w:style>
  <w:style w:type="paragraph" w:styleId="af1">
    <w:name w:val="Normal (Web)"/>
    <w:basedOn w:val="a"/>
    <w:unhideWhenUsed/>
    <w:rsid w:val="008570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WW8Num2z3">
    <w:name w:val="WW8Num2z3"/>
    <w:rsid w:val="0085701B"/>
  </w:style>
  <w:style w:type="character" w:customStyle="1" w:styleId="WW8Num2z4">
    <w:name w:val="WW8Num2z4"/>
    <w:rsid w:val="0085701B"/>
  </w:style>
  <w:style w:type="character" w:styleId="af2">
    <w:name w:val="Strong"/>
    <w:uiPriority w:val="22"/>
    <w:qFormat/>
    <w:rsid w:val="0085701B"/>
    <w:rPr>
      <w:b/>
      <w:bCs/>
    </w:rPr>
  </w:style>
  <w:style w:type="paragraph" w:styleId="af3">
    <w:name w:val="No Spacing"/>
    <w:qFormat/>
    <w:rsid w:val="00857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rsid w:val="004001F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4001FE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4001FE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4001F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4001FE"/>
    <w:rPr>
      <w:rFonts w:ascii="Vladimir Script" w:hAnsi="Vladimir Script" w:cs="Vladimir Script"/>
    </w:rPr>
  </w:style>
  <w:style w:type="character" w:customStyle="1" w:styleId="WW8Num1z1">
    <w:name w:val="WW8Num1z1"/>
    <w:rsid w:val="004001FE"/>
    <w:rPr>
      <w:rFonts w:ascii="Courier New" w:hAnsi="Courier New" w:cs="Courier New"/>
    </w:rPr>
  </w:style>
  <w:style w:type="character" w:customStyle="1" w:styleId="WW8Num1z2">
    <w:name w:val="WW8Num1z2"/>
    <w:rsid w:val="004001FE"/>
    <w:rPr>
      <w:rFonts w:ascii="Wingdings" w:hAnsi="Wingdings" w:cs="Wingdings"/>
    </w:rPr>
  </w:style>
  <w:style w:type="character" w:customStyle="1" w:styleId="WW8Num1z3">
    <w:name w:val="WW8Num1z3"/>
    <w:rsid w:val="004001FE"/>
    <w:rPr>
      <w:rFonts w:ascii="Symbol" w:hAnsi="Symbol" w:cs="Symbol"/>
    </w:rPr>
  </w:style>
  <w:style w:type="character" w:customStyle="1" w:styleId="WW8Num2z0">
    <w:name w:val="WW8Num2z0"/>
    <w:rsid w:val="004001FE"/>
    <w:rPr>
      <w:rFonts w:ascii="Vladimir Script" w:hAnsi="Vladimir Script" w:cs="Vladimir Script"/>
    </w:rPr>
  </w:style>
  <w:style w:type="character" w:customStyle="1" w:styleId="WW8Num2z1">
    <w:name w:val="WW8Num2z1"/>
    <w:rsid w:val="004001FE"/>
    <w:rPr>
      <w:rFonts w:ascii="Courier New" w:hAnsi="Courier New" w:cs="Courier New"/>
    </w:rPr>
  </w:style>
  <w:style w:type="character" w:customStyle="1" w:styleId="WW8Num3z0">
    <w:name w:val="WW8Num3z0"/>
    <w:rsid w:val="004001FE"/>
    <w:rPr>
      <w:rFonts w:cs="Times New Roman"/>
    </w:rPr>
  </w:style>
  <w:style w:type="character" w:customStyle="1" w:styleId="WW8Num4z0">
    <w:name w:val="WW8Num4z0"/>
    <w:rsid w:val="004001FE"/>
    <w:rPr>
      <w:b w:val="0"/>
    </w:rPr>
  </w:style>
  <w:style w:type="character" w:customStyle="1" w:styleId="WW8Num4z1">
    <w:name w:val="WW8Num4z1"/>
    <w:rsid w:val="004001FE"/>
  </w:style>
  <w:style w:type="character" w:customStyle="1" w:styleId="WW8Num4z2">
    <w:name w:val="WW8Num4z2"/>
    <w:rsid w:val="004001FE"/>
  </w:style>
  <w:style w:type="character" w:customStyle="1" w:styleId="WW8Num4z3">
    <w:name w:val="WW8Num4z3"/>
    <w:rsid w:val="004001FE"/>
  </w:style>
  <w:style w:type="character" w:customStyle="1" w:styleId="WW8Num4z4">
    <w:name w:val="WW8Num4z4"/>
    <w:rsid w:val="004001FE"/>
  </w:style>
  <w:style w:type="character" w:customStyle="1" w:styleId="WW8Num4z5">
    <w:name w:val="WW8Num4z5"/>
    <w:rsid w:val="004001FE"/>
  </w:style>
  <w:style w:type="character" w:customStyle="1" w:styleId="WW8Num4z6">
    <w:name w:val="WW8Num4z6"/>
    <w:rsid w:val="004001FE"/>
  </w:style>
  <w:style w:type="character" w:customStyle="1" w:styleId="WW8Num4z7">
    <w:name w:val="WW8Num4z7"/>
    <w:rsid w:val="004001FE"/>
  </w:style>
  <w:style w:type="character" w:customStyle="1" w:styleId="WW8Num4z8">
    <w:name w:val="WW8Num4z8"/>
    <w:rsid w:val="004001FE"/>
  </w:style>
  <w:style w:type="character" w:customStyle="1" w:styleId="WW8Num5z0">
    <w:name w:val="WW8Num5z0"/>
    <w:rsid w:val="004001FE"/>
    <w:rPr>
      <w:rFonts w:cs="Times New Roman"/>
    </w:rPr>
  </w:style>
  <w:style w:type="character" w:customStyle="1" w:styleId="WW8Num5z1">
    <w:name w:val="WW8Num5z1"/>
    <w:rsid w:val="004001FE"/>
    <w:rPr>
      <w:rFonts w:cs="Times New Roman"/>
      <w:b w:val="0"/>
      <w:bCs w:val="0"/>
    </w:rPr>
  </w:style>
  <w:style w:type="character" w:customStyle="1" w:styleId="WW8Num6z0">
    <w:name w:val="WW8Num6z0"/>
    <w:rsid w:val="004001FE"/>
    <w:rPr>
      <w:rFonts w:cs="Times New Roman"/>
      <w:i w:val="0"/>
    </w:rPr>
  </w:style>
  <w:style w:type="character" w:customStyle="1" w:styleId="WW8Num6z1">
    <w:name w:val="WW8Num6z1"/>
    <w:rsid w:val="004001FE"/>
    <w:rPr>
      <w:rFonts w:cs="Times New Roman"/>
    </w:rPr>
  </w:style>
  <w:style w:type="character" w:customStyle="1" w:styleId="WW8Num7z0">
    <w:name w:val="WW8Num7z0"/>
    <w:rsid w:val="004001FE"/>
    <w:rPr>
      <w:rFonts w:cs="Times New Roman"/>
      <w:i w:val="0"/>
    </w:rPr>
  </w:style>
  <w:style w:type="character" w:customStyle="1" w:styleId="WW8Num8z0">
    <w:name w:val="WW8Num8z0"/>
    <w:rsid w:val="004001FE"/>
    <w:rPr>
      <w:rFonts w:cs="Times New Roman"/>
    </w:rPr>
  </w:style>
  <w:style w:type="character" w:customStyle="1" w:styleId="WW8Num9z0">
    <w:name w:val="WW8Num9z0"/>
    <w:rsid w:val="004001FE"/>
    <w:rPr>
      <w:rFonts w:cs="Times New Roman"/>
    </w:rPr>
  </w:style>
  <w:style w:type="character" w:customStyle="1" w:styleId="WW8Num10z0">
    <w:name w:val="WW8Num10z0"/>
    <w:rsid w:val="004001FE"/>
    <w:rPr>
      <w:rFonts w:ascii="Vladimir Script" w:hAnsi="Vladimir Script" w:cs="Vladimir Script"/>
    </w:rPr>
  </w:style>
  <w:style w:type="character" w:customStyle="1" w:styleId="WW8Num10z1">
    <w:name w:val="WW8Num10z1"/>
    <w:rsid w:val="004001FE"/>
    <w:rPr>
      <w:rFonts w:ascii="Courier New" w:hAnsi="Courier New" w:cs="Courier New"/>
    </w:rPr>
  </w:style>
  <w:style w:type="character" w:customStyle="1" w:styleId="WW8Num10z2">
    <w:name w:val="WW8Num10z2"/>
    <w:rsid w:val="004001FE"/>
    <w:rPr>
      <w:rFonts w:ascii="Wingdings" w:hAnsi="Wingdings" w:cs="Wingdings"/>
    </w:rPr>
  </w:style>
  <w:style w:type="character" w:customStyle="1" w:styleId="WW8Num10z3">
    <w:name w:val="WW8Num10z3"/>
    <w:rsid w:val="004001FE"/>
    <w:rPr>
      <w:rFonts w:ascii="Symbol" w:hAnsi="Symbol" w:cs="Symbol"/>
    </w:rPr>
  </w:style>
  <w:style w:type="character" w:customStyle="1" w:styleId="WW8Num11z0">
    <w:name w:val="WW8Num11z0"/>
    <w:rsid w:val="004001FE"/>
    <w:rPr>
      <w:rFonts w:cs="Times New Roman"/>
    </w:rPr>
  </w:style>
  <w:style w:type="character" w:customStyle="1" w:styleId="WW8Num12z0">
    <w:name w:val="WW8Num12z0"/>
    <w:rsid w:val="004001FE"/>
    <w:rPr>
      <w:rFonts w:ascii="Vladimir Script" w:hAnsi="Vladimir Script" w:cs="Vladimir Script"/>
    </w:rPr>
  </w:style>
  <w:style w:type="character" w:customStyle="1" w:styleId="WW8Num12z1">
    <w:name w:val="WW8Num12z1"/>
    <w:rsid w:val="004001FE"/>
    <w:rPr>
      <w:rFonts w:ascii="Courier New" w:hAnsi="Courier New" w:cs="Courier New"/>
    </w:rPr>
  </w:style>
  <w:style w:type="character" w:customStyle="1" w:styleId="WW8Num12z2">
    <w:name w:val="WW8Num12z2"/>
    <w:rsid w:val="004001FE"/>
    <w:rPr>
      <w:rFonts w:ascii="Wingdings" w:hAnsi="Wingdings" w:cs="Wingdings"/>
    </w:rPr>
  </w:style>
  <w:style w:type="character" w:customStyle="1" w:styleId="WW8Num12z3">
    <w:name w:val="WW8Num12z3"/>
    <w:rsid w:val="004001FE"/>
    <w:rPr>
      <w:rFonts w:ascii="Symbol" w:hAnsi="Symbol" w:cs="Symbol"/>
    </w:rPr>
  </w:style>
  <w:style w:type="character" w:customStyle="1" w:styleId="WW8Num13z0">
    <w:name w:val="WW8Num13z0"/>
    <w:rsid w:val="004001FE"/>
  </w:style>
  <w:style w:type="character" w:customStyle="1" w:styleId="WW8Num13z1">
    <w:name w:val="WW8Num13z1"/>
    <w:rsid w:val="004001FE"/>
  </w:style>
  <w:style w:type="character" w:customStyle="1" w:styleId="WW8Num13z2">
    <w:name w:val="WW8Num13z2"/>
    <w:rsid w:val="004001FE"/>
  </w:style>
  <w:style w:type="character" w:customStyle="1" w:styleId="WW8Num13z3">
    <w:name w:val="WW8Num13z3"/>
    <w:rsid w:val="004001FE"/>
  </w:style>
  <w:style w:type="character" w:customStyle="1" w:styleId="WW8Num13z4">
    <w:name w:val="WW8Num13z4"/>
    <w:rsid w:val="004001FE"/>
  </w:style>
  <w:style w:type="character" w:customStyle="1" w:styleId="WW8Num13z5">
    <w:name w:val="WW8Num13z5"/>
    <w:rsid w:val="004001FE"/>
  </w:style>
  <w:style w:type="character" w:customStyle="1" w:styleId="WW8Num13z6">
    <w:name w:val="WW8Num13z6"/>
    <w:rsid w:val="004001FE"/>
  </w:style>
  <w:style w:type="character" w:customStyle="1" w:styleId="WW8Num13z7">
    <w:name w:val="WW8Num13z7"/>
    <w:rsid w:val="004001FE"/>
  </w:style>
  <w:style w:type="character" w:customStyle="1" w:styleId="WW8Num13z8">
    <w:name w:val="WW8Num13z8"/>
    <w:rsid w:val="004001FE"/>
  </w:style>
  <w:style w:type="character" w:customStyle="1" w:styleId="WW8Num14z0">
    <w:name w:val="WW8Num14z0"/>
    <w:rsid w:val="004001FE"/>
    <w:rPr>
      <w:rFonts w:cs="Times New Roman"/>
    </w:rPr>
  </w:style>
  <w:style w:type="character" w:customStyle="1" w:styleId="WW8Num15z0">
    <w:name w:val="WW8Num15z0"/>
    <w:rsid w:val="004001FE"/>
    <w:rPr>
      <w:rFonts w:cs="Times New Roman"/>
    </w:rPr>
  </w:style>
  <w:style w:type="character" w:customStyle="1" w:styleId="WW8Num16z0">
    <w:name w:val="WW8Num16z0"/>
    <w:rsid w:val="004001FE"/>
    <w:rPr>
      <w:rFonts w:cs="Times New Roman"/>
    </w:rPr>
  </w:style>
  <w:style w:type="character" w:customStyle="1" w:styleId="WW8Num17z0">
    <w:name w:val="WW8Num17z0"/>
    <w:rsid w:val="004001FE"/>
  </w:style>
  <w:style w:type="character" w:customStyle="1" w:styleId="WW8Num17z1">
    <w:name w:val="WW8Num17z1"/>
    <w:rsid w:val="004001FE"/>
  </w:style>
  <w:style w:type="character" w:customStyle="1" w:styleId="WW8Num17z2">
    <w:name w:val="WW8Num17z2"/>
    <w:rsid w:val="004001FE"/>
  </w:style>
  <w:style w:type="character" w:customStyle="1" w:styleId="WW8Num17z3">
    <w:name w:val="WW8Num17z3"/>
    <w:rsid w:val="004001FE"/>
  </w:style>
  <w:style w:type="character" w:customStyle="1" w:styleId="WW8Num17z4">
    <w:name w:val="WW8Num17z4"/>
    <w:rsid w:val="004001FE"/>
  </w:style>
  <w:style w:type="character" w:customStyle="1" w:styleId="WW8Num17z5">
    <w:name w:val="WW8Num17z5"/>
    <w:rsid w:val="004001FE"/>
  </w:style>
  <w:style w:type="character" w:customStyle="1" w:styleId="WW8Num17z6">
    <w:name w:val="WW8Num17z6"/>
    <w:rsid w:val="004001FE"/>
  </w:style>
  <w:style w:type="character" w:customStyle="1" w:styleId="WW8Num17z7">
    <w:name w:val="WW8Num17z7"/>
    <w:rsid w:val="004001FE"/>
  </w:style>
  <w:style w:type="character" w:customStyle="1" w:styleId="WW8Num17z8">
    <w:name w:val="WW8Num17z8"/>
    <w:rsid w:val="004001FE"/>
  </w:style>
  <w:style w:type="character" w:customStyle="1" w:styleId="WW8Num18z0">
    <w:name w:val="WW8Num18z0"/>
    <w:rsid w:val="004001FE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001FE"/>
    <w:rPr>
      <w:rFonts w:ascii="Courier New" w:hAnsi="Courier New" w:cs="Courier New"/>
    </w:rPr>
  </w:style>
  <w:style w:type="character" w:customStyle="1" w:styleId="WW8Num18z2">
    <w:name w:val="WW8Num18z2"/>
    <w:rsid w:val="004001FE"/>
    <w:rPr>
      <w:rFonts w:ascii="Wingdings" w:hAnsi="Wingdings" w:cs="Wingdings"/>
    </w:rPr>
  </w:style>
  <w:style w:type="character" w:customStyle="1" w:styleId="WW8Num18z3">
    <w:name w:val="WW8Num18z3"/>
    <w:rsid w:val="004001FE"/>
    <w:rPr>
      <w:rFonts w:ascii="Symbol" w:hAnsi="Symbol" w:cs="Symbol"/>
    </w:rPr>
  </w:style>
  <w:style w:type="character" w:customStyle="1" w:styleId="WW8Num19z0">
    <w:name w:val="WW8Num19z0"/>
    <w:rsid w:val="004001FE"/>
    <w:rPr>
      <w:rFonts w:cs="Times New Roman"/>
      <w:b w:val="0"/>
    </w:rPr>
  </w:style>
  <w:style w:type="character" w:customStyle="1" w:styleId="WW8Num20z0">
    <w:name w:val="WW8Num20z0"/>
    <w:rsid w:val="004001FE"/>
    <w:rPr>
      <w:rFonts w:cs="Times New Roman"/>
    </w:rPr>
  </w:style>
  <w:style w:type="character" w:customStyle="1" w:styleId="WW8Num21z0">
    <w:name w:val="WW8Num21z0"/>
    <w:rsid w:val="004001FE"/>
    <w:rPr>
      <w:rFonts w:ascii="Vladimir Script" w:hAnsi="Vladimir Script" w:cs="Vladimir Script"/>
    </w:rPr>
  </w:style>
  <w:style w:type="character" w:customStyle="1" w:styleId="WW8Num21z1">
    <w:name w:val="WW8Num21z1"/>
    <w:rsid w:val="004001FE"/>
    <w:rPr>
      <w:rFonts w:ascii="Courier New" w:hAnsi="Courier New" w:cs="Courier New"/>
    </w:rPr>
  </w:style>
  <w:style w:type="character" w:customStyle="1" w:styleId="WW8Num21z2">
    <w:name w:val="WW8Num21z2"/>
    <w:rsid w:val="004001FE"/>
    <w:rPr>
      <w:rFonts w:ascii="Wingdings" w:hAnsi="Wingdings" w:cs="Wingdings"/>
    </w:rPr>
  </w:style>
  <w:style w:type="character" w:customStyle="1" w:styleId="WW8Num21z3">
    <w:name w:val="WW8Num21z3"/>
    <w:rsid w:val="004001FE"/>
    <w:rPr>
      <w:rFonts w:ascii="Symbol" w:hAnsi="Symbol" w:cs="Symbol"/>
    </w:rPr>
  </w:style>
  <w:style w:type="character" w:customStyle="1" w:styleId="WW8Num22z0">
    <w:name w:val="WW8Num22z0"/>
    <w:rsid w:val="004001FE"/>
  </w:style>
  <w:style w:type="character" w:customStyle="1" w:styleId="WW8Num22z1">
    <w:name w:val="WW8Num22z1"/>
    <w:rsid w:val="004001FE"/>
  </w:style>
  <w:style w:type="character" w:customStyle="1" w:styleId="WW8Num22z2">
    <w:name w:val="WW8Num22z2"/>
    <w:rsid w:val="004001FE"/>
  </w:style>
  <w:style w:type="character" w:customStyle="1" w:styleId="WW8Num22z3">
    <w:name w:val="WW8Num22z3"/>
    <w:rsid w:val="004001FE"/>
  </w:style>
  <w:style w:type="character" w:customStyle="1" w:styleId="WW8Num22z4">
    <w:name w:val="WW8Num22z4"/>
    <w:rsid w:val="004001FE"/>
  </w:style>
  <w:style w:type="character" w:customStyle="1" w:styleId="WW8Num22z5">
    <w:name w:val="WW8Num22z5"/>
    <w:rsid w:val="004001FE"/>
  </w:style>
  <w:style w:type="character" w:customStyle="1" w:styleId="WW8Num22z6">
    <w:name w:val="WW8Num22z6"/>
    <w:rsid w:val="004001FE"/>
  </w:style>
  <w:style w:type="character" w:customStyle="1" w:styleId="WW8Num22z7">
    <w:name w:val="WW8Num22z7"/>
    <w:rsid w:val="004001FE"/>
  </w:style>
  <w:style w:type="character" w:customStyle="1" w:styleId="WW8Num22z8">
    <w:name w:val="WW8Num22z8"/>
    <w:rsid w:val="004001FE"/>
  </w:style>
  <w:style w:type="character" w:customStyle="1" w:styleId="WW8Num23z0">
    <w:name w:val="WW8Num23z0"/>
    <w:rsid w:val="004001FE"/>
    <w:rPr>
      <w:rFonts w:cs="Times New Roman"/>
    </w:rPr>
  </w:style>
  <w:style w:type="character" w:customStyle="1" w:styleId="WW8Num23z1">
    <w:name w:val="WW8Num23z1"/>
    <w:rsid w:val="004001FE"/>
    <w:rPr>
      <w:rFonts w:ascii="Vladimir Script" w:hAnsi="Vladimir Script" w:cs="Vladimir Script"/>
    </w:rPr>
  </w:style>
  <w:style w:type="character" w:customStyle="1" w:styleId="WW8Num24z0">
    <w:name w:val="WW8Num24z0"/>
    <w:rsid w:val="004001FE"/>
    <w:rPr>
      <w:rFonts w:cs="Times New Roman"/>
    </w:rPr>
  </w:style>
  <w:style w:type="character" w:customStyle="1" w:styleId="WW8Num25z0">
    <w:name w:val="WW8Num25z0"/>
    <w:rsid w:val="004001FE"/>
    <w:rPr>
      <w:rFonts w:cs="Times New Roman"/>
    </w:rPr>
  </w:style>
  <w:style w:type="character" w:customStyle="1" w:styleId="WW8Num26z0">
    <w:name w:val="WW8Num26z0"/>
    <w:rsid w:val="004001FE"/>
    <w:rPr>
      <w:rFonts w:cs="Times New Roman"/>
    </w:rPr>
  </w:style>
  <w:style w:type="character" w:customStyle="1" w:styleId="WW8Num27z0">
    <w:name w:val="WW8Num27z0"/>
    <w:rsid w:val="004001FE"/>
    <w:rPr>
      <w:rFonts w:cs="Times New Roman"/>
      <w:b w:val="0"/>
      <w:bCs w:val="0"/>
    </w:rPr>
  </w:style>
  <w:style w:type="character" w:customStyle="1" w:styleId="WW8Num28z0">
    <w:name w:val="WW8Num28z0"/>
    <w:rsid w:val="004001FE"/>
    <w:rPr>
      <w:rFonts w:ascii="Vladimir Script" w:hAnsi="Vladimir Script" w:cs="Vladimir Script"/>
    </w:rPr>
  </w:style>
  <w:style w:type="character" w:customStyle="1" w:styleId="WW8Num28z1">
    <w:name w:val="WW8Num28z1"/>
    <w:rsid w:val="004001FE"/>
    <w:rPr>
      <w:rFonts w:cs="Times New Roman"/>
    </w:rPr>
  </w:style>
  <w:style w:type="character" w:customStyle="1" w:styleId="WW8Num28z2">
    <w:name w:val="WW8Num28z2"/>
    <w:rsid w:val="004001FE"/>
    <w:rPr>
      <w:rFonts w:ascii="Wingdings" w:hAnsi="Wingdings" w:cs="Wingdings"/>
    </w:rPr>
  </w:style>
  <w:style w:type="character" w:customStyle="1" w:styleId="WW8Num28z3">
    <w:name w:val="WW8Num28z3"/>
    <w:rsid w:val="004001FE"/>
    <w:rPr>
      <w:rFonts w:ascii="Symbol" w:hAnsi="Symbol" w:cs="Symbol"/>
    </w:rPr>
  </w:style>
  <w:style w:type="character" w:customStyle="1" w:styleId="WW8Num28z4">
    <w:name w:val="WW8Num28z4"/>
    <w:rsid w:val="004001FE"/>
    <w:rPr>
      <w:rFonts w:ascii="Courier New" w:hAnsi="Courier New" w:cs="Courier New"/>
    </w:rPr>
  </w:style>
  <w:style w:type="character" w:customStyle="1" w:styleId="WW8Num29z0">
    <w:name w:val="WW8Num29z0"/>
    <w:rsid w:val="004001FE"/>
    <w:rPr>
      <w:rFonts w:cs="Times New Roman"/>
    </w:rPr>
  </w:style>
  <w:style w:type="character" w:customStyle="1" w:styleId="WW8Num30z0">
    <w:name w:val="WW8Num30z0"/>
    <w:rsid w:val="004001FE"/>
    <w:rPr>
      <w:rFonts w:cs="Times New Roman"/>
    </w:rPr>
  </w:style>
  <w:style w:type="character" w:customStyle="1" w:styleId="WW8Num31z0">
    <w:name w:val="WW8Num31z0"/>
    <w:rsid w:val="004001FE"/>
    <w:rPr>
      <w:rFonts w:cs="Times New Roman"/>
    </w:rPr>
  </w:style>
  <w:style w:type="character" w:customStyle="1" w:styleId="WW8Num31z1">
    <w:name w:val="WW8Num31z1"/>
    <w:rsid w:val="004001FE"/>
    <w:rPr>
      <w:rFonts w:cs="Times New Roman"/>
      <w:b w:val="0"/>
      <w:bCs w:val="0"/>
    </w:rPr>
  </w:style>
  <w:style w:type="character" w:customStyle="1" w:styleId="WW8Num32z0">
    <w:name w:val="WW8Num32z0"/>
    <w:rsid w:val="004001FE"/>
  </w:style>
  <w:style w:type="character" w:customStyle="1" w:styleId="WW8Num32z1">
    <w:name w:val="WW8Num32z1"/>
    <w:rsid w:val="004001FE"/>
  </w:style>
  <w:style w:type="character" w:customStyle="1" w:styleId="WW8Num32z2">
    <w:name w:val="WW8Num32z2"/>
    <w:rsid w:val="004001FE"/>
  </w:style>
  <w:style w:type="character" w:customStyle="1" w:styleId="WW8Num32z3">
    <w:name w:val="WW8Num32z3"/>
    <w:rsid w:val="004001FE"/>
  </w:style>
  <w:style w:type="character" w:customStyle="1" w:styleId="WW8Num32z4">
    <w:name w:val="WW8Num32z4"/>
    <w:rsid w:val="004001FE"/>
  </w:style>
  <w:style w:type="character" w:customStyle="1" w:styleId="WW8Num32z5">
    <w:name w:val="WW8Num32z5"/>
    <w:rsid w:val="004001FE"/>
  </w:style>
  <w:style w:type="character" w:customStyle="1" w:styleId="WW8Num32z6">
    <w:name w:val="WW8Num32z6"/>
    <w:rsid w:val="004001FE"/>
  </w:style>
  <w:style w:type="character" w:customStyle="1" w:styleId="WW8Num32z7">
    <w:name w:val="WW8Num32z7"/>
    <w:rsid w:val="004001FE"/>
  </w:style>
  <w:style w:type="character" w:customStyle="1" w:styleId="WW8Num32z8">
    <w:name w:val="WW8Num32z8"/>
    <w:rsid w:val="004001FE"/>
  </w:style>
  <w:style w:type="character" w:customStyle="1" w:styleId="WW8Num33z0">
    <w:name w:val="WW8Num33z0"/>
    <w:rsid w:val="004001FE"/>
    <w:rPr>
      <w:rFonts w:cs="Times New Roman"/>
    </w:rPr>
  </w:style>
  <w:style w:type="character" w:customStyle="1" w:styleId="WW8Num34z0">
    <w:name w:val="WW8Num34z0"/>
    <w:rsid w:val="004001FE"/>
    <w:rPr>
      <w:rFonts w:cs="Times New Roman"/>
    </w:rPr>
  </w:style>
  <w:style w:type="character" w:customStyle="1" w:styleId="WW8Num35z0">
    <w:name w:val="WW8Num35z0"/>
    <w:rsid w:val="004001FE"/>
  </w:style>
  <w:style w:type="character" w:customStyle="1" w:styleId="WW8Num35z1">
    <w:name w:val="WW8Num35z1"/>
    <w:rsid w:val="004001FE"/>
  </w:style>
  <w:style w:type="character" w:customStyle="1" w:styleId="WW8Num35z2">
    <w:name w:val="WW8Num35z2"/>
    <w:rsid w:val="004001FE"/>
  </w:style>
  <w:style w:type="character" w:customStyle="1" w:styleId="WW8Num35z3">
    <w:name w:val="WW8Num35z3"/>
    <w:rsid w:val="004001FE"/>
  </w:style>
  <w:style w:type="character" w:customStyle="1" w:styleId="WW8Num35z4">
    <w:name w:val="WW8Num35z4"/>
    <w:rsid w:val="004001FE"/>
  </w:style>
  <w:style w:type="character" w:customStyle="1" w:styleId="WW8Num35z5">
    <w:name w:val="WW8Num35z5"/>
    <w:rsid w:val="004001FE"/>
  </w:style>
  <w:style w:type="character" w:customStyle="1" w:styleId="WW8Num35z6">
    <w:name w:val="WW8Num35z6"/>
    <w:rsid w:val="004001FE"/>
  </w:style>
  <w:style w:type="character" w:customStyle="1" w:styleId="WW8Num35z7">
    <w:name w:val="WW8Num35z7"/>
    <w:rsid w:val="004001FE"/>
  </w:style>
  <w:style w:type="character" w:customStyle="1" w:styleId="WW8Num35z8">
    <w:name w:val="WW8Num35z8"/>
    <w:rsid w:val="004001FE"/>
  </w:style>
  <w:style w:type="character" w:customStyle="1" w:styleId="WW8Num36z0">
    <w:name w:val="WW8Num36z0"/>
    <w:rsid w:val="004001FE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4001FE"/>
    <w:rPr>
      <w:rFonts w:ascii="Courier New" w:hAnsi="Courier New" w:cs="Courier New"/>
    </w:rPr>
  </w:style>
  <w:style w:type="character" w:customStyle="1" w:styleId="WW8Num36z2">
    <w:name w:val="WW8Num36z2"/>
    <w:rsid w:val="004001FE"/>
    <w:rPr>
      <w:rFonts w:ascii="Wingdings" w:hAnsi="Wingdings" w:cs="Wingdings"/>
    </w:rPr>
  </w:style>
  <w:style w:type="character" w:customStyle="1" w:styleId="WW8Num36z3">
    <w:name w:val="WW8Num36z3"/>
    <w:rsid w:val="004001FE"/>
    <w:rPr>
      <w:rFonts w:ascii="Symbol" w:hAnsi="Symbol" w:cs="Symbol"/>
    </w:rPr>
  </w:style>
  <w:style w:type="character" w:customStyle="1" w:styleId="WW8Num37z0">
    <w:name w:val="WW8Num37z0"/>
    <w:rsid w:val="004001FE"/>
    <w:rPr>
      <w:rFonts w:cs="Times New Roman"/>
    </w:rPr>
  </w:style>
  <w:style w:type="character" w:customStyle="1" w:styleId="WW8Num38z0">
    <w:name w:val="WW8Num38z0"/>
    <w:rsid w:val="004001FE"/>
    <w:rPr>
      <w:rFonts w:ascii="Vladimir Script" w:hAnsi="Vladimir Script" w:cs="Vladimir Script"/>
    </w:rPr>
  </w:style>
  <w:style w:type="character" w:customStyle="1" w:styleId="WW8Num38z1">
    <w:name w:val="WW8Num38z1"/>
    <w:rsid w:val="004001FE"/>
    <w:rPr>
      <w:rFonts w:ascii="Courier New" w:hAnsi="Courier New" w:cs="Courier New"/>
    </w:rPr>
  </w:style>
  <w:style w:type="character" w:customStyle="1" w:styleId="WW8Num38z2">
    <w:name w:val="WW8Num38z2"/>
    <w:rsid w:val="004001FE"/>
    <w:rPr>
      <w:rFonts w:ascii="Wingdings" w:hAnsi="Wingdings" w:cs="Wingdings"/>
    </w:rPr>
  </w:style>
  <w:style w:type="character" w:customStyle="1" w:styleId="WW8Num38z3">
    <w:name w:val="WW8Num38z3"/>
    <w:rsid w:val="004001FE"/>
    <w:rPr>
      <w:rFonts w:ascii="Symbol" w:hAnsi="Symbol" w:cs="Symbol"/>
    </w:rPr>
  </w:style>
  <w:style w:type="character" w:customStyle="1" w:styleId="WW8Num39z0">
    <w:name w:val="WW8Num39z0"/>
    <w:rsid w:val="004001FE"/>
    <w:rPr>
      <w:rFonts w:cs="Times New Roman"/>
    </w:rPr>
  </w:style>
  <w:style w:type="character" w:customStyle="1" w:styleId="WW8Num40z0">
    <w:name w:val="WW8Num40z0"/>
    <w:rsid w:val="004001FE"/>
    <w:rPr>
      <w:rFonts w:cs="Times New Roman"/>
    </w:rPr>
  </w:style>
  <w:style w:type="character" w:customStyle="1" w:styleId="WW8Num41z0">
    <w:name w:val="WW8Num41z0"/>
    <w:rsid w:val="004001FE"/>
    <w:rPr>
      <w:rFonts w:cs="Times New Roman"/>
    </w:rPr>
  </w:style>
  <w:style w:type="character" w:customStyle="1" w:styleId="WW8Num42z0">
    <w:name w:val="WW8Num42z0"/>
    <w:rsid w:val="004001FE"/>
    <w:rPr>
      <w:rFonts w:ascii="Vladimir Script" w:hAnsi="Vladimir Script" w:cs="Vladimir Script"/>
    </w:rPr>
  </w:style>
  <w:style w:type="character" w:customStyle="1" w:styleId="WW8Num42z1">
    <w:name w:val="WW8Num42z1"/>
    <w:rsid w:val="004001FE"/>
    <w:rPr>
      <w:rFonts w:ascii="Courier New" w:hAnsi="Courier New" w:cs="Courier New"/>
    </w:rPr>
  </w:style>
  <w:style w:type="character" w:customStyle="1" w:styleId="WW8Num42z2">
    <w:name w:val="WW8Num42z2"/>
    <w:rsid w:val="004001FE"/>
    <w:rPr>
      <w:rFonts w:ascii="Wingdings" w:hAnsi="Wingdings" w:cs="Wingdings"/>
    </w:rPr>
  </w:style>
  <w:style w:type="character" w:customStyle="1" w:styleId="WW8Num42z3">
    <w:name w:val="WW8Num42z3"/>
    <w:rsid w:val="004001FE"/>
    <w:rPr>
      <w:rFonts w:ascii="Symbol" w:hAnsi="Symbol" w:cs="Symbol"/>
    </w:rPr>
  </w:style>
  <w:style w:type="character" w:styleId="af4">
    <w:name w:val="page number"/>
    <w:rsid w:val="004001FE"/>
  </w:style>
  <w:style w:type="character" w:customStyle="1" w:styleId="HTML">
    <w:name w:val="Стандартный HTML Знак"/>
    <w:uiPriority w:val="99"/>
    <w:rsid w:val="004001FE"/>
    <w:rPr>
      <w:rFonts w:ascii="Courier New" w:hAnsi="Courier New" w:cs="Courier New"/>
      <w:sz w:val="20"/>
    </w:rPr>
  </w:style>
  <w:style w:type="character" w:customStyle="1" w:styleId="21">
    <w:name w:val="Основной текст 2 Знак"/>
    <w:rsid w:val="004001FE"/>
    <w:rPr>
      <w:rFonts w:ascii="Arial" w:hAnsi="Arial" w:cs="Arial"/>
      <w:b/>
      <w:sz w:val="24"/>
    </w:rPr>
  </w:style>
  <w:style w:type="character" w:customStyle="1" w:styleId="af5">
    <w:name w:val="Название Знак"/>
    <w:link w:val="af6"/>
    <w:rsid w:val="004001FE"/>
    <w:rPr>
      <w:rFonts w:ascii="Times New Roman" w:hAnsi="Times New Roman" w:cs="Times New Roman"/>
      <w:b/>
      <w:spacing w:val="20"/>
      <w:sz w:val="28"/>
    </w:rPr>
  </w:style>
  <w:style w:type="character" w:customStyle="1" w:styleId="af7">
    <w:name w:val="Основной текст с отступом Знак"/>
    <w:rsid w:val="004001FE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4001FE"/>
    <w:rPr>
      <w:sz w:val="16"/>
    </w:rPr>
  </w:style>
  <w:style w:type="character" w:customStyle="1" w:styleId="apple-converted-space">
    <w:name w:val="apple-converted-space"/>
    <w:rsid w:val="004001FE"/>
  </w:style>
  <w:style w:type="character" w:customStyle="1" w:styleId="13">
    <w:name w:val="Знак примечания1"/>
    <w:rsid w:val="004001FE"/>
    <w:rPr>
      <w:sz w:val="16"/>
      <w:szCs w:val="16"/>
    </w:rPr>
  </w:style>
  <w:style w:type="character" w:customStyle="1" w:styleId="af8">
    <w:name w:val="Текст примечания Знак"/>
    <w:rsid w:val="004001FE"/>
    <w:rPr>
      <w:rFonts w:cs="Times New Roman"/>
    </w:rPr>
  </w:style>
  <w:style w:type="character" w:customStyle="1" w:styleId="af9">
    <w:name w:val="Тема примечания Знак"/>
    <w:rsid w:val="004001FE"/>
    <w:rPr>
      <w:rFonts w:cs="Times New Roman"/>
      <w:b/>
      <w:bCs/>
    </w:rPr>
  </w:style>
  <w:style w:type="character" w:customStyle="1" w:styleId="FontStyle13">
    <w:name w:val="Font Style13"/>
    <w:rsid w:val="004001FE"/>
    <w:rPr>
      <w:rFonts w:ascii="Times New Roman" w:hAnsi="Times New Roman" w:cs="Times New Roman"/>
      <w:spacing w:val="-10"/>
      <w:sz w:val="28"/>
      <w:szCs w:val="28"/>
    </w:rPr>
  </w:style>
  <w:style w:type="paragraph" w:customStyle="1" w:styleId="afa">
    <w:basedOn w:val="a"/>
    <w:next w:val="a0"/>
    <w:rsid w:val="004001FE"/>
    <w:pPr>
      <w:widowControl/>
      <w:ind w:firstLine="567"/>
      <w:jc w:val="center"/>
    </w:pPr>
    <w:rPr>
      <w:rFonts w:eastAsia="Times New Roman" w:cs="Times New Roman"/>
      <w:b/>
      <w:bCs/>
      <w:spacing w:val="20"/>
      <w:kern w:val="0"/>
      <w:sz w:val="28"/>
      <w:szCs w:val="28"/>
      <w:lang w:bidi="ar-SA"/>
    </w:rPr>
  </w:style>
  <w:style w:type="paragraph" w:styleId="afb">
    <w:name w:val="List"/>
    <w:basedOn w:val="a"/>
    <w:rsid w:val="004001FE"/>
    <w:pPr>
      <w:widowControl/>
      <w:ind w:left="283" w:hanging="283"/>
    </w:pPr>
    <w:rPr>
      <w:rFonts w:eastAsia="Times New Roman" w:cs="Times New Roman"/>
      <w:kern w:val="0"/>
      <w:lang w:bidi="ar-SA"/>
    </w:rPr>
  </w:style>
  <w:style w:type="paragraph" w:customStyle="1" w:styleId="14">
    <w:name w:val="Указатель1"/>
    <w:basedOn w:val="a"/>
    <w:rsid w:val="004001FE"/>
    <w:pPr>
      <w:widowControl/>
      <w:suppressLineNumbers/>
      <w:spacing w:after="200" w:line="276" w:lineRule="auto"/>
    </w:pPr>
    <w:rPr>
      <w:rFonts w:ascii="Calibri" w:eastAsia="Times New Roman" w:hAnsi="Calibri" w:cs="FreeSans"/>
      <w:kern w:val="0"/>
      <w:sz w:val="22"/>
      <w:szCs w:val="22"/>
      <w:lang w:bidi="ar-SA"/>
    </w:rPr>
  </w:style>
  <w:style w:type="paragraph" w:styleId="HTML0">
    <w:name w:val="HTML Preformatted"/>
    <w:basedOn w:val="a"/>
    <w:link w:val="HTML1"/>
    <w:uiPriority w:val="99"/>
    <w:rsid w:val="004001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character" w:customStyle="1" w:styleId="HTML1">
    <w:name w:val="Стандартный HTML Знак1"/>
    <w:basedOn w:val="a1"/>
    <w:link w:val="HTML0"/>
    <w:uiPriority w:val="99"/>
    <w:rsid w:val="004001FE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00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001FE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5">
    <w:name w:val="Схема документа1"/>
    <w:basedOn w:val="a"/>
    <w:rsid w:val="004001FE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bidi="ar-SA"/>
    </w:rPr>
  </w:style>
  <w:style w:type="paragraph" w:customStyle="1" w:styleId="210">
    <w:name w:val="Основной текст 21"/>
    <w:basedOn w:val="a"/>
    <w:rsid w:val="004001FE"/>
    <w:pPr>
      <w:widowControl/>
    </w:pPr>
    <w:rPr>
      <w:rFonts w:ascii="Arial" w:eastAsia="Times New Roman" w:hAnsi="Arial" w:cs="Arial"/>
      <w:b/>
      <w:bCs/>
      <w:kern w:val="0"/>
      <w:lang w:bidi="ar-SA"/>
    </w:rPr>
  </w:style>
  <w:style w:type="paragraph" w:customStyle="1" w:styleId="16">
    <w:name w:val="Знак1 Знак Знак Знак"/>
    <w:basedOn w:val="a"/>
    <w:rsid w:val="004001FE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bidi="ar-SA"/>
    </w:rPr>
  </w:style>
  <w:style w:type="paragraph" w:styleId="afc">
    <w:name w:val="Body Text Indent"/>
    <w:basedOn w:val="a"/>
    <w:link w:val="17"/>
    <w:rsid w:val="004001FE"/>
    <w:pPr>
      <w:widowControl/>
      <w:spacing w:after="120"/>
      <w:ind w:left="283"/>
    </w:pPr>
    <w:rPr>
      <w:rFonts w:eastAsia="Times New Roman" w:cs="Times New Roman"/>
      <w:kern w:val="0"/>
      <w:lang w:bidi="ar-SA"/>
    </w:rPr>
  </w:style>
  <w:style w:type="character" w:customStyle="1" w:styleId="17">
    <w:name w:val="Основной текст с отступом Знак1"/>
    <w:basedOn w:val="a1"/>
    <w:link w:val="afc"/>
    <w:rsid w:val="004001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List Paragraph"/>
    <w:aliases w:val="ТЗ список,Абзац списка нумерованный"/>
    <w:basedOn w:val="a"/>
    <w:link w:val="afe"/>
    <w:uiPriority w:val="34"/>
    <w:qFormat/>
    <w:rsid w:val="004001F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customStyle="1" w:styleId="310">
    <w:name w:val="Основной текст 31"/>
    <w:basedOn w:val="a"/>
    <w:rsid w:val="004001FE"/>
    <w:pPr>
      <w:widowControl/>
      <w:spacing w:after="120" w:line="276" w:lineRule="auto"/>
    </w:pPr>
    <w:rPr>
      <w:rFonts w:ascii="Calibri" w:eastAsia="Times New Roman" w:hAnsi="Calibri" w:cs="Times New Roman"/>
      <w:kern w:val="0"/>
      <w:sz w:val="16"/>
      <w:szCs w:val="16"/>
      <w:lang w:bidi="ar-SA"/>
    </w:rPr>
  </w:style>
  <w:style w:type="paragraph" w:customStyle="1" w:styleId="ConsNormal">
    <w:name w:val="ConsNormal"/>
    <w:rsid w:val="004001F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4001FE"/>
    <w:pPr>
      <w:widowControl/>
    </w:pPr>
    <w:rPr>
      <w:rFonts w:ascii="Verdana" w:eastAsia="Times New Roman" w:hAnsi="Verdana" w:cs="Verdana"/>
      <w:kern w:val="0"/>
      <w:lang w:bidi="ar-SA"/>
    </w:rPr>
  </w:style>
  <w:style w:type="paragraph" w:customStyle="1" w:styleId="18">
    <w:name w:val="Название объекта1"/>
    <w:basedOn w:val="a"/>
    <w:next w:val="a"/>
    <w:rsid w:val="004001FE"/>
    <w:pPr>
      <w:widowControl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19">
    <w:name w:val="Текст примечания1"/>
    <w:basedOn w:val="a"/>
    <w:rsid w:val="004001FE"/>
    <w:pPr>
      <w:widowControl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paragraph" w:styleId="aff0">
    <w:name w:val="annotation text"/>
    <w:basedOn w:val="a"/>
    <w:link w:val="1a"/>
    <w:uiPriority w:val="99"/>
    <w:semiHidden/>
    <w:unhideWhenUsed/>
    <w:rsid w:val="004001FE"/>
    <w:rPr>
      <w:sz w:val="20"/>
      <w:szCs w:val="18"/>
    </w:rPr>
  </w:style>
  <w:style w:type="character" w:customStyle="1" w:styleId="1a">
    <w:name w:val="Текст примечания Знак1"/>
    <w:basedOn w:val="a1"/>
    <w:link w:val="aff0"/>
    <w:uiPriority w:val="99"/>
    <w:semiHidden/>
    <w:rsid w:val="004001FE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aff1">
    <w:name w:val="annotation subject"/>
    <w:basedOn w:val="19"/>
    <w:next w:val="19"/>
    <w:link w:val="1b"/>
    <w:rsid w:val="004001FE"/>
    <w:rPr>
      <w:b/>
      <w:bCs/>
    </w:rPr>
  </w:style>
  <w:style w:type="character" w:customStyle="1" w:styleId="1b">
    <w:name w:val="Тема примечания Знак1"/>
    <w:basedOn w:val="1a"/>
    <w:link w:val="aff1"/>
    <w:rsid w:val="004001FE"/>
    <w:rPr>
      <w:rFonts w:ascii="Calibri" w:eastAsia="Times New Roman" w:hAnsi="Calibri" w:cs="Times New Roman"/>
      <w:b/>
      <w:bCs/>
      <w:szCs w:val="20"/>
    </w:rPr>
  </w:style>
  <w:style w:type="paragraph" w:customStyle="1" w:styleId="printr">
    <w:name w:val="printr"/>
    <w:basedOn w:val="a"/>
    <w:rsid w:val="004001FE"/>
    <w:pPr>
      <w:widowControl/>
      <w:spacing w:before="280" w:after="280"/>
    </w:pPr>
    <w:rPr>
      <w:rFonts w:eastAsia="Times New Roman" w:cs="Times New Roman"/>
      <w:kern w:val="0"/>
      <w:lang w:bidi="ar-SA"/>
    </w:rPr>
  </w:style>
  <w:style w:type="paragraph" w:customStyle="1" w:styleId="aff2">
    <w:name w:val="Содержимое таблицы"/>
    <w:basedOn w:val="a"/>
    <w:rsid w:val="004001FE"/>
    <w:pPr>
      <w:widowControl/>
      <w:suppressLineNumbers/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customStyle="1" w:styleId="aff3">
    <w:name w:val="Заголовок таблицы"/>
    <w:basedOn w:val="aff2"/>
    <w:rsid w:val="004001FE"/>
    <w:pPr>
      <w:jc w:val="center"/>
    </w:pPr>
    <w:rPr>
      <w:b/>
      <w:bCs/>
    </w:rPr>
  </w:style>
  <w:style w:type="character" w:customStyle="1" w:styleId="afe">
    <w:name w:val="Абзац списка Знак"/>
    <w:aliases w:val="ТЗ список Знак,Абзац списка нумерованный Знак"/>
    <w:link w:val="afd"/>
    <w:uiPriority w:val="34"/>
    <w:qFormat/>
    <w:locked/>
    <w:rsid w:val="004001FE"/>
    <w:rPr>
      <w:rFonts w:ascii="Calibri" w:eastAsia="Times New Roman" w:hAnsi="Calibri" w:cs="Times New Roman"/>
      <w:lang w:eastAsia="zh-CN"/>
    </w:rPr>
  </w:style>
  <w:style w:type="paragraph" w:styleId="af6">
    <w:name w:val="Title"/>
    <w:basedOn w:val="a"/>
    <w:link w:val="af5"/>
    <w:qFormat/>
    <w:rsid w:val="004001FE"/>
    <w:pPr>
      <w:widowControl/>
      <w:suppressAutoHyphens w:val="0"/>
      <w:jc w:val="center"/>
    </w:pPr>
    <w:rPr>
      <w:rFonts w:eastAsiaTheme="minorHAnsi" w:cs="Times New Roman"/>
      <w:b/>
      <w:spacing w:val="20"/>
      <w:kern w:val="0"/>
      <w:sz w:val="28"/>
      <w:szCs w:val="22"/>
      <w:lang w:eastAsia="en-US" w:bidi="ar-SA"/>
    </w:rPr>
  </w:style>
  <w:style w:type="character" w:customStyle="1" w:styleId="1c">
    <w:name w:val="Название Знак1"/>
    <w:basedOn w:val="a1"/>
    <w:link w:val="af6"/>
    <w:uiPriority w:val="10"/>
    <w:rsid w:val="004001FE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4001FE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4001F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aff4">
    <w:name w:val="Öâåòîâîå âûäåëåíèå"/>
    <w:rsid w:val="004001FE"/>
    <w:rPr>
      <w:b/>
      <w:bCs/>
      <w:color w:val="26282F"/>
    </w:rPr>
  </w:style>
  <w:style w:type="paragraph" w:customStyle="1" w:styleId="aff5">
    <w:name w:val="Название проектного документа"/>
    <w:basedOn w:val="a"/>
    <w:rsid w:val="004001FE"/>
    <w:pPr>
      <w:suppressAutoHyphens w:val="0"/>
      <w:ind w:left="1701"/>
      <w:jc w:val="center"/>
    </w:pPr>
    <w:rPr>
      <w:rFonts w:ascii="Arial" w:eastAsia="Times New Roman" w:hAnsi="Arial" w:cs="Arial"/>
      <w:b/>
      <w:bCs/>
      <w:color w:val="000080"/>
      <w:kern w:val="0"/>
      <w:sz w:val="32"/>
      <w:szCs w:val="20"/>
      <w:lang w:eastAsia="ru-RU" w:bidi="ar-SA"/>
    </w:rPr>
  </w:style>
  <w:style w:type="character" w:styleId="aff6">
    <w:name w:val="annotation reference"/>
    <w:uiPriority w:val="99"/>
    <w:semiHidden/>
    <w:unhideWhenUsed/>
    <w:rsid w:val="004001FE"/>
    <w:rPr>
      <w:sz w:val="16"/>
      <w:szCs w:val="16"/>
    </w:rPr>
  </w:style>
  <w:style w:type="paragraph" w:customStyle="1" w:styleId="110">
    <w:name w:val="Заголовок 11"/>
    <w:basedOn w:val="a"/>
    <w:next w:val="a"/>
    <w:rsid w:val="004001FE"/>
    <w:pPr>
      <w:tabs>
        <w:tab w:val="num" w:pos="720"/>
      </w:tabs>
      <w:spacing w:before="108" w:after="108"/>
      <w:jc w:val="center"/>
    </w:pPr>
    <w:rPr>
      <w:b/>
      <w:bCs/>
      <w:color w:val="26282F"/>
      <w:kern w:val="2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9760F-9DF0-44C4-BD3A-EEE07727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1493</Words>
  <Characters>8514</Characters>
  <Application>Microsoft Office Word</Application>
  <DocSecurity>0</DocSecurity>
  <Lines>70</Lines>
  <Paragraphs>19</Paragraphs>
  <ScaleCrop>false</ScaleCrop>
  <Company>Microsoft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Editor</cp:lastModifiedBy>
  <cp:revision>2</cp:revision>
  <cp:lastPrinted>2023-10-27T07:06:00Z</cp:lastPrinted>
  <dcterms:created xsi:type="dcterms:W3CDTF">2023-10-30T13:18:00Z</dcterms:created>
  <dcterms:modified xsi:type="dcterms:W3CDTF">2023-10-30T13:18:00Z</dcterms:modified>
</cp:coreProperties>
</file>