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6.xml" ContentType="application/vnd.openxmlformats-officedocument.wordprocessingml.header+xml"/>
  <Override PartName="/word/footer27.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9.xml" ContentType="application/vnd.openxmlformats-officedocument.wordprocessingml.header+xml"/>
  <Override PartName="/word/footer30.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2.xml" ContentType="application/vnd.openxmlformats-officedocument.wordprocessingml.header+xml"/>
  <Override PartName="/word/footer33.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5.xml" ContentType="application/vnd.openxmlformats-officedocument.wordprocessingml.header+xml"/>
  <Override PartName="/word/footer36.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8.xml" ContentType="application/vnd.openxmlformats-officedocument.wordprocessingml.header+xml"/>
  <Override PartName="/word/footer39.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1.xml" ContentType="application/vnd.openxmlformats-officedocument.wordprocessingml.header+xml"/>
  <Override PartName="/word/footer42.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4.xml" ContentType="application/vnd.openxmlformats-officedocument.wordprocessingml.header+xml"/>
  <Override PartName="/word/footer45.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7.xml" ContentType="application/vnd.openxmlformats-officedocument.wordprocessingml.header+xml"/>
  <Override PartName="/word/footer48.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0.xml" ContentType="application/vnd.openxmlformats-officedocument.wordprocessingml.header+xml"/>
  <Override PartName="/word/footer51.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3.xml" ContentType="application/vnd.openxmlformats-officedocument.wordprocessingml.header+xml"/>
  <Override PartName="/word/footer54.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6.xml" ContentType="application/vnd.openxmlformats-officedocument.wordprocessingml.header+xml"/>
  <Override PartName="/word/footer57.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59.xml" ContentType="application/vnd.openxmlformats-officedocument.wordprocessingml.header+xml"/>
  <Override PartName="/word/footer60.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2.xml" ContentType="application/vnd.openxmlformats-officedocument.wordprocessingml.header+xml"/>
  <Override PartName="/word/footer6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848C2" w:rsidRDefault="00B848C2">
      <w:pPr>
        <w:pStyle w:val="ConsNormal"/>
        <w:ind w:firstLine="5463"/>
        <w:rPr>
          <w:rFonts w:ascii="Times New Roman" w:hAnsi="Times New Roman" w:cs="Times New Roman"/>
          <w:bCs/>
          <w:sz w:val="24"/>
          <w:szCs w:val="24"/>
        </w:rPr>
      </w:pPr>
      <w:bookmarkStart w:id="0" w:name="_GoBack"/>
      <w:bookmarkEnd w:id="0"/>
      <w:r>
        <w:rPr>
          <w:rFonts w:ascii="Times New Roman" w:hAnsi="Times New Roman" w:cs="Times New Roman"/>
          <w:sz w:val="24"/>
          <w:szCs w:val="24"/>
        </w:rPr>
        <w:t>УТВЕРЖДЕНО</w:t>
      </w:r>
      <w:r>
        <w:rPr>
          <w:rFonts w:ascii="Times New Roman" w:hAnsi="Times New Roman" w:cs="Times New Roman"/>
          <w:sz w:val="24"/>
          <w:szCs w:val="24"/>
        </w:rPr>
        <w:tab/>
      </w:r>
    </w:p>
    <w:p w:rsidR="00B848C2" w:rsidRDefault="00B848C2">
      <w:pPr>
        <w:ind w:firstLine="5463"/>
        <w:rPr>
          <w:rStyle w:val="a4"/>
          <w:rFonts w:ascii="Times New Roman" w:hAnsi="Times New Roman" w:cs="Times New Roman"/>
          <w:color w:val="000000"/>
          <w:sz w:val="24"/>
          <w:szCs w:val="24"/>
          <w:u w:val="none"/>
        </w:rPr>
      </w:pPr>
      <w:r>
        <w:rPr>
          <w:rFonts w:ascii="Times New Roman" w:hAnsi="Times New Roman" w:cs="Times New Roman"/>
          <w:bCs/>
          <w:sz w:val="24"/>
          <w:szCs w:val="24"/>
        </w:rPr>
        <w:t xml:space="preserve">постановлением </w:t>
      </w:r>
      <w:r>
        <w:rPr>
          <w:rStyle w:val="a4"/>
          <w:rFonts w:ascii="Times New Roman" w:hAnsi="Times New Roman" w:cs="Times New Roman"/>
          <w:color w:val="000000"/>
          <w:sz w:val="24"/>
          <w:szCs w:val="24"/>
          <w:u w:val="none"/>
        </w:rPr>
        <w:t>администрации</w:t>
      </w:r>
    </w:p>
    <w:p w:rsidR="00B848C2" w:rsidRDefault="00B848C2">
      <w:pPr>
        <w:ind w:firstLine="5463"/>
        <w:rPr>
          <w:rStyle w:val="a4"/>
          <w:rFonts w:ascii="Times New Roman" w:hAnsi="Times New Roman" w:cs="Times New Roman"/>
          <w:color w:val="000000"/>
          <w:sz w:val="24"/>
          <w:szCs w:val="24"/>
          <w:u w:val="none"/>
          <w:lang w:val="ru-RU"/>
        </w:rPr>
      </w:pPr>
      <w:r>
        <w:rPr>
          <w:rStyle w:val="a4"/>
          <w:rFonts w:ascii="Times New Roman" w:hAnsi="Times New Roman" w:cs="Times New Roman"/>
          <w:color w:val="000000"/>
          <w:sz w:val="24"/>
          <w:szCs w:val="24"/>
          <w:u w:val="none"/>
        </w:rPr>
        <w:t>Сланцевского муниципального района</w:t>
      </w:r>
    </w:p>
    <w:p w:rsidR="00B848C2" w:rsidRDefault="00B848C2">
      <w:pPr>
        <w:ind w:firstLine="5463"/>
        <w:rPr>
          <w:rStyle w:val="a4"/>
          <w:rFonts w:ascii="Times New Roman" w:hAnsi="Times New Roman" w:cs="Times New Roman"/>
          <w:color w:val="000000"/>
          <w:sz w:val="24"/>
          <w:szCs w:val="24"/>
          <w:u w:val="none"/>
        </w:rPr>
      </w:pPr>
      <w:r>
        <w:rPr>
          <w:rStyle w:val="a4"/>
          <w:rFonts w:ascii="Times New Roman" w:hAnsi="Times New Roman" w:cs="Times New Roman"/>
          <w:color w:val="000000"/>
          <w:sz w:val="24"/>
          <w:szCs w:val="24"/>
          <w:u w:val="none"/>
          <w:lang w:val="ru-RU"/>
        </w:rPr>
        <w:t>от 10.04.2020 № 472-п</w:t>
      </w:r>
    </w:p>
    <w:p w:rsidR="00B848C2" w:rsidRDefault="00B848C2">
      <w:pPr>
        <w:ind w:firstLine="5463"/>
        <w:rPr>
          <w:rFonts w:ascii="Times New Roman" w:hAnsi="Times New Roman" w:cs="Times New Roman"/>
          <w:sz w:val="24"/>
          <w:szCs w:val="24"/>
        </w:rPr>
      </w:pPr>
      <w:r>
        <w:rPr>
          <w:rStyle w:val="a4"/>
          <w:rFonts w:ascii="Times New Roman" w:hAnsi="Times New Roman" w:cs="Times New Roman"/>
          <w:color w:val="000000"/>
          <w:sz w:val="24"/>
          <w:szCs w:val="24"/>
          <w:u w:val="none"/>
        </w:rPr>
        <w:t>(приложение  1)</w:t>
      </w:r>
      <w:r>
        <w:rPr>
          <w:rStyle w:val="a4"/>
          <w:rFonts w:ascii="Times New Roman" w:hAnsi="Times New Roman" w:cs="Times New Roman"/>
          <w:b/>
          <w:color w:val="000000"/>
          <w:sz w:val="24"/>
          <w:szCs w:val="24"/>
          <w:u w:val="none"/>
        </w:rPr>
        <w:tab/>
      </w:r>
    </w:p>
    <w:p w:rsidR="00B848C2" w:rsidRDefault="00B848C2">
      <w:pPr>
        <w:jc w:val="right"/>
        <w:rPr>
          <w:rFonts w:ascii="Times New Roman" w:hAnsi="Times New Roman" w:cs="Times New Roman"/>
          <w:sz w:val="24"/>
          <w:szCs w:val="24"/>
        </w:rPr>
      </w:pPr>
    </w:p>
    <w:p w:rsidR="00B848C2" w:rsidRDefault="00B848C2">
      <w:pPr>
        <w:jc w:val="center"/>
        <w:rPr>
          <w:rFonts w:ascii="Times New Roman" w:hAnsi="Times New Roman" w:cs="Times New Roman"/>
          <w:color w:val="000000"/>
          <w:sz w:val="24"/>
        </w:rPr>
      </w:pPr>
      <w:r>
        <w:rPr>
          <w:rFonts w:ascii="Times New Roman" w:hAnsi="Times New Roman" w:cs="Times New Roman"/>
          <w:b/>
          <w:sz w:val="24"/>
          <w:szCs w:val="24"/>
        </w:rPr>
        <w:t>ПОЛОЖЕНИЕ</w:t>
      </w:r>
    </w:p>
    <w:p w:rsidR="00B848C2" w:rsidRDefault="00B848C2">
      <w:pPr>
        <w:pStyle w:val="ConsPlusNormal1"/>
        <w:jc w:val="center"/>
        <w:rPr>
          <w:rFonts w:ascii="Times New Roman" w:hAnsi="Times New Roman" w:cs="Times New Roman"/>
          <w:color w:val="000000"/>
          <w:sz w:val="24"/>
        </w:rPr>
      </w:pPr>
      <w:r>
        <w:rPr>
          <w:rFonts w:ascii="Times New Roman" w:hAnsi="Times New Roman" w:cs="Times New Roman"/>
          <w:color w:val="000000"/>
          <w:sz w:val="24"/>
        </w:rPr>
        <w:t>о порядке предоставления грантов начинающим субъектам</w:t>
      </w:r>
    </w:p>
    <w:p w:rsidR="00B848C2" w:rsidRDefault="00B848C2">
      <w:pPr>
        <w:pStyle w:val="ConsPlusNormal1"/>
        <w:jc w:val="center"/>
        <w:rPr>
          <w:rFonts w:ascii="Times New Roman" w:hAnsi="Times New Roman" w:cs="Times New Roman"/>
          <w:sz w:val="24"/>
        </w:rPr>
      </w:pPr>
      <w:r>
        <w:rPr>
          <w:rFonts w:ascii="Times New Roman" w:hAnsi="Times New Roman" w:cs="Times New Roman"/>
          <w:color w:val="000000"/>
          <w:sz w:val="24"/>
        </w:rPr>
        <w:t>малого предпринимательства</w:t>
      </w:r>
    </w:p>
    <w:p w:rsidR="00B848C2" w:rsidRDefault="00B848C2">
      <w:pPr>
        <w:jc w:val="center"/>
        <w:rPr>
          <w:rFonts w:ascii="Times New Roman" w:hAnsi="Times New Roman" w:cs="Times New Roman"/>
          <w:sz w:val="24"/>
          <w:szCs w:val="24"/>
        </w:rPr>
      </w:pPr>
    </w:p>
    <w:p w:rsidR="00B848C2" w:rsidRDefault="00B848C2">
      <w:pPr>
        <w:pStyle w:val="1"/>
        <w:numPr>
          <w:ilvl w:val="0"/>
          <w:numId w:val="2"/>
        </w:numPr>
        <w:spacing w:before="0" w:after="0"/>
        <w:rPr>
          <w:rFonts w:ascii="Times New Roman" w:hAnsi="Times New Roman"/>
          <w:sz w:val="24"/>
        </w:rPr>
      </w:pPr>
      <w:r>
        <w:rPr>
          <w:rFonts w:ascii="Times New Roman" w:hAnsi="Times New Roman"/>
          <w:bCs w:val="0"/>
          <w:color w:val="000000"/>
          <w:sz w:val="24"/>
          <w:szCs w:val="24"/>
        </w:rPr>
        <w:t>1. Общие положения</w:t>
      </w:r>
    </w:p>
    <w:p w:rsidR="00B848C2" w:rsidRDefault="00B848C2">
      <w:pPr>
        <w:pStyle w:val="ConsPlusNormal1"/>
        <w:ind w:firstLine="567"/>
        <w:jc w:val="both"/>
        <w:rPr>
          <w:rFonts w:ascii="Times New Roman" w:hAnsi="Times New Roman" w:cs="Times New Roman"/>
          <w:color w:val="000000"/>
          <w:sz w:val="24"/>
        </w:rPr>
      </w:pPr>
      <w:r>
        <w:rPr>
          <w:rFonts w:ascii="Times New Roman" w:hAnsi="Times New Roman" w:cs="Times New Roman"/>
          <w:sz w:val="24"/>
        </w:rPr>
        <w:t xml:space="preserve">1.1. Настоящее Положение </w:t>
      </w:r>
      <w:r>
        <w:rPr>
          <w:rFonts w:ascii="Times New Roman" w:hAnsi="Times New Roman" w:cs="Times New Roman"/>
          <w:color w:val="000000"/>
          <w:sz w:val="24"/>
        </w:rPr>
        <w:t>о порядке предоставления грантов начинающим субъектам малого предпринимательства</w:t>
      </w:r>
      <w:r>
        <w:rPr>
          <w:rFonts w:ascii="Times New Roman" w:hAnsi="Times New Roman" w:cs="Times New Roman"/>
          <w:sz w:val="24"/>
        </w:rPr>
        <w:t xml:space="preserve"> (далее – Положение) устанавливает цели, условия и порядок предоставления субсидий  (грантов) (далее – субсидий) субъектам малого предпринимательства для возмещения части затрат субъектам малого предпринимательства </w:t>
      </w:r>
      <w:r>
        <w:rPr>
          <w:rFonts w:ascii="Times New Roman" w:hAnsi="Times New Roman" w:cs="Times New Roman"/>
          <w:b/>
          <w:sz w:val="24"/>
        </w:rPr>
        <w:t>в монопрофильном муниципальном образовании Сланцевское городское поселение</w:t>
      </w:r>
      <w:r>
        <w:rPr>
          <w:rFonts w:ascii="Times New Roman" w:hAnsi="Times New Roman" w:cs="Times New Roman"/>
          <w:sz w:val="24"/>
        </w:rPr>
        <w:t>, связанных с началом предпринимательской деятельности, критерии отбора, а также порядок возврата субсидий в случае нарушения условий их предоставления.</w:t>
      </w:r>
    </w:p>
    <w:p w:rsidR="00B848C2" w:rsidRDefault="00B848C2">
      <w:pPr>
        <w:pStyle w:val="ConsPlusNormal2"/>
        <w:widowControl/>
        <w:ind w:firstLine="567"/>
        <w:jc w:val="both"/>
        <w:rPr>
          <w:rFonts w:ascii="Times New Roman" w:hAnsi="Times New Roman" w:cs="Times New Roman"/>
          <w:sz w:val="24"/>
          <w:szCs w:val="24"/>
        </w:rPr>
      </w:pPr>
      <w:r>
        <w:rPr>
          <w:rFonts w:ascii="Times New Roman" w:hAnsi="Times New Roman" w:cs="Times New Roman"/>
          <w:color w:val="000000"/>
          <w:sz w:val="24"/>
          <w:szCs w:val="24"/>
        </w:rPr>
        <w:t>В настоящем Положение используются следующие основные понятия:</w:t>
      </w:r>
    </w:p>
    <w:p w:rsidR="00B848C2" w:rsidRDefault="00B848C2">
      <w:pPr>
        <w:ind w:firstLine="567"/>
        <w:jc w:val="both"/>
        <w:rPr>
          <w:rFonts w:ascii="Times New Roman" w:hAnsi="Times New Roman" w:cs="Times New Roman"/>
          <w:sz w:val="24"/>
        </w:rPr>
      </w:pPr>
      <w:r>
        <w:rPr>
          <w:rFonts w:ascii="Times New Roman" w:hAnsi="Times New Roman" w:cs="Times New Roman"/>
          <w:sz w:val="24"/>
          <w:szCs w:val="24"/>
        </w:rPr>
        <w:t xml:space="preserve">гранты – субсидии, предоставляемые </w:t>
      </w:r>
      <w:r>
        <w:rPr>
          <w:rFonts w:ascii="Times New Roman" w:hAnsi="Times New Roman" w:cs="Times New Roman"/>
          <w:color w:val="000000"/>
          <w:sz w:val="24"/>
          <w:szCs w:val="24"/>
        </w:rPr>
        <w:t>субъектам малого предпринимательства</w:t>
      </w:r>
      <w:r>
        <w:rPr>
          <w:rFonts w:ascii="Times New Roman" w:hAnsi="Times New Roman" w:cs="Times New Roman"/>
          <w:sz w:val="24"/>
          <w:szCs w:val="24"/>
        </w:rPr>
        <w:t>, действующим на момент до момента подачи заявления о предоставлении субсидии менее одного года, предоставляемые на условиях долевого финансирования целевых расходов, связанных с началом пред</w:t>
      </w:r>
      <w:r>
        <w:rPr>
          <w:rFonts w:ascii="Times New Roman" w:hAnsi="Times New Roman" w:cs="Times New Roman"/>
          <w:sz w:val="24"/>
          <w:szCs w:val="24"/>
        </w:rPr>
        <w:softHyphen/>
        <w:t>принимательской деятельности (созданием собственного дела);</w:t>
      </w:r>
    </w:p>
    <w:p w:rsidR="00B848C2" w:rsidRDefault="00B848C2">
      <w:pPr>
        <w:pStyle w:val="ConsPlusNormal2"/>
        <w:ind w:firstLine="540"/>
        <w:jc w:val="both"/>
        <w:rPr>
          <w:rFonts w:ascii="Times New Roman" w:hAnsi="Times New Roman" w:cs="Times New Roman"/>
          <w:sz w:val="24"/>
          <w:szCs w:val="24"/>
        </w:rPr>
      </w:pPr>
      <w:r>
        <w:rPr>
          <w:rFonts w:ascii="Times New Roman" w:hAnsi="Times New Roman" w:cs="Times New Roman"/>
          <w:sz w:val="24"/>
        </w:rPr>
        <w:t>соискатели – участники конкурсного отбора, субъекты малого предпринимательства, организовавшие предпринимательскую деятельность не ранее, чем за год до момента подачи заявки на получение субсидии, зарегистрированные на территории Сланцевского городского поселения и состоящие на налоговом учете в территориальных налоговых органах, планирующие принять участие в конкурсе;</w:t>
      </w:r>
    </w:p>
    <w:p w:rsidR="00B848C2" w:rsidRDefault="00B848C2">
      <w:pPr>
        <w:pStyle w:val="ConsPlusNormal2"/>
        <w:ind w:firstLine="540"/>
        <w:jc w:val="both"/>
        <w:rPr>
          <w:rFonts w:ascii="Times New Roman" w:hAnsi="Times New Roman" w:cs="Times New Roman"/>
          <w:sz w:val="24"/>
          <w:szCs w:val="24"/>
        </w:rPr>
      </w:pPr>
      <w:r>
        <w:rPr>
          <w:rFonts w:ascii="Times New Roman" w:hAnsi="Times New Roman" w:cs="Times New Roman"/>
          <w:sz w:val="24"/>
          <w:szCs w:val="24"/>
        </w:rPr>
        <w:t xml:space="preserve">субъекты малого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7" w:history="1">
        <w:r>
          <w:rPr>
            <w:rStyle w:val="a4"/>
            <w:rFonts w:ascii="Times New Roman" w:hAnsi="Times New Roman" w:cs="Times New Roman"/>
            <w:sz w:val="24"/>
            <w:szCs w:val="24"/>
          </w:rPr>
          <w:t>законом</w:t>
        </w:r>
      </w:hyperlink>
      <w:r>
        <w:rPr>
          <w:rFonts w:ascii="Times New Roman" w:hAnsi="Times New Roman" w:cs="Times New Roman"/>
          <w:sz w:val="24"/>
          <w:szCs w:val="24"/>
        </w:rPr>
        <w:t xml:space="preserve"> от 24 июля 2007 года N 209-ФЗ "О развитии малого и среднего предпринимательства в Российской Федерации", к малым, в том числе к микропредприятия (далее также СМП).</w:t>
      </w:r>
    </w:p>
    <w:p w:rsidR="00B848C2" w:rsidRDefault="00B848C2">
      <w:pPr>
        <w:ind w:firstLine="540"/>
        <w:jc w:val="both"/>
        <w:rPr>
          <w:rFonts w:ascii="Times New Roman" w:hAnsi="Times New Roman" w:cs="Times New Roman"/>
          <w:sz w:val="24"/>
          <w:szCs w:val="24"/>
        </w:rPr>
      </w:pPr>
      <w:r>
        <w:rPr>
          <w:rFonts w:ascii="Times New Roman" w:hAnsi="Times New Roman" w:cs="Times New Roman"/>
          <w:sz w:val="24"/>
          <w:szCs w:val="24"/>
        </w:rPr>
        <w:t>приоритетные для Сланцевского городского поселения виды (сферы) деятельности с учетом особенностей проблем развития малого предпринимательства:</w:t>
      </w:r>
    </w:p>
    <w:p w:rsidR="00B848C2" w:rsidRDefault="00B848C2">
      <w:pPr>
        <w:ind w:firstLine="540"/>
        <w:jc w:val="both"/>
        <w:rPr>
          <w:rFonts w:ascii="Times New Roman" w:hAnsi="Times New Roman" w:cs="Times New Roman"/>
          <w:sz w:val="24"/>
          <w:szCs w:val="24"/>
        </w:rPr>
      </w:pPr>
      <w:r>
        <w:rPr>
          <w:rFonts w:ascii="Times New Roman" w:hAnsi="Times New Roman" w:cs="Times New Roman"/>
          <w:sz w:val="24"/>
          <w:szCs w:val="24"/>
        </w:rPr>
        <w:t>инновационные виды деятельности;</w:t>
      </w:r>
    </w:p>
    <w:p w:rsidR="00B848C2" w:rsidRDefault="00B848C2">
      <w:pPr>
        <w:tabs>
          <w:tab w:val="left" w:pos="709"/>
        </w:tabs>
        <w:ind w:firstLine="540"/>
        <w:jc w:val="both"/>
        <w:rPr>
          <w:rFonts w:ascii="Times New Roman" w:hAnsi="Times New Roman" w:cs="Times New Roman"/>
          <w:sz w:val="24"/>
          <w:szCs w:val="24"/>
        </w:rPr>
      </w:pPr>
      <w:r>
        <w:rPr>
          <w:rFonts w:ascii="Times New Roman" w:hAnsi="Times New Roman" w:cs="Times New Roman"/>
          <w:sz w:val="24"/>
          <w:szCs w:val="24"/>
        </w:rPr>
        <w:t>производственные виды деятельности (производство товаров), включая сельскохозяйственное производство и оказание услуг по производству товаров на давальческом сырье;</w:t>
      </w:r>
    </w:p>
    <w:p w:rsidR="00B848C2" w:rsidRDefault="00B848C2">
      <w:pPr>
        <w:ind w:firstLine="540"/>
        <w:jc w:val="both"/>
        <w:rPr>
          <w:rFonts w:ascii="Times New Roman" w:hAnsi="Times New Roman" w:cs="Times New Roman"/>
          <w:sz w:val="24"/>
          <w:szCs w:val="24"/>
        </w:rPr>
      </w:pPr>
      <w:r>
        <w:rPr>
          <w:rFonts w:ascii="Times New Roman" w:hAnsi="Times New Roman" w:cs="Times New Roman"/>
          <w:sz w:val="24"/>
          <w:szCs w:val="24"/>
        </w:rPr>
        <w:t>бытовое обслуживание населения, за исключением парикмахерских услуг, услуг фотоателье в городе;</w:t>
      </w:r>
    </w:p>
    <w:p w:rsidR="00B848C2" w:rsidRDefault="00B848C2">
      <w:pPr>
        <w:ind w:firstLine="540"/>
        <w:jc w:val="both"/>
        <w:rPr>
          <w:rFonts w:ascii="Times New Roman" w:hAnsi="Times New Roman" w:cs="Times New Roman"/>
          <w:sz w:val="24"/>
          <w:szCs w:val="24"/>
        </w:rPr>
      </w:pPr>
      <w:r>
        <w:rPr>
          <w:rFonts w:ascii="Times New Roman" w:hAnsi="Times New Roman" w:cs="Times New Roman"/>
          <w:sz w:val="24"/>
          <w:szCs w:val="24"/>
        </w:rPr>
        <w:t>общественное питание – деятельность по оказанию услуг общественного питания, включая процессы изготовления продукции общественного питания, создания условий для потребления и реализации продукции общественного питания, как на месте изготовления, так и вне его по заказам, а также для оказания разнообразных дополнительных услуг, в том числе по организации досуга потребителей, в стационарных предприятиях общественного питания следующих типов: кафе, столовые, буфеты, кафетерии;</w:t>
      </w:r>
    </w:p>
    <w:p w:rsidR="00B848C2" w:rsidRDefault="00B848C2">
      <w:pPr>
        <w:ind w:firstLine="540"/>
        <w:jc w:val="both"/>
        <w:rPr>
          <w:rFonts w:ascii="Times New Roman" w:hAnsi="Times New Roman" w:cs="Times New Roman"/>
          <w:sz w:val="24"/>
          <w:szCs w:val="24"/>
        </w:rPr>
      </w:pPr>
      <w:r>
        <w:rPr>
          <w:rFonts w:ascii="Times New Roman" w:hAnsi="Times New Roman" w:cs="Times New Roman"/>
          <w:sz w:val="24"/>
          <w:szCs w:val="24"/>
        </w:rPr>
        <w:t>жилищно-коммунальное хозяйство;</w:t>
      </w:r>
      <w:r>
        <w:rPr>
          <w:rFonts w:ascii="Times New Roman" w:hAnsi="Times New Roman" w:cs="Times New Roman"/>
          <w:sz w:val="24"/>
        </w:rPr>
        <w:t xml:space="preserve"> </w:t>
      </w:r>
    </w:p>
    <w:p w:rsidR="00B848C2" w:rsidRDefault="00B848C2">
      <w:pPr>
        <w:ind w:firstLine="540"/>
        <w:jc w:val="both"/>
        <w:rPr>
          <w:rFonts w:ascii="Times New Roman" w:hAnsi="Times New Roman" w:cs="Times New Roman"/>
          <w:sz w:val="24"/>
          <w:szCs w:val="24"/>
        </w:rPr>
      </w:pPr>
      <w:r>
        <w:rPr>
          <w:rFonts w:ascii="Times New Roman" w:hAnsi="Times New Roman" w:cs="Times New Roman"/>
          <w:sz w:val="24"/>
          <w:szCs w:val="24"/>
        </w:rPr>
        <w:t>социально значимые отрасли (образование, социальная защита населения, здравоохранение, услуги по присмотру за детьми, дошкольное образование, физическая культура, спорт, в том числе социальное предпринимательство);</w:t>
      </w:r>
    </w:p>
    <w:p w:rsidR="00B848C2" w:rsidRDefault="00B848C2">
      <w:pPr>
        <w:tabs>
          <w:tab w:val="center" w:pos="5372"/>
        </w:tabs>
        <w:ind w:firstLine="540"/>
        <w:jc w:val="both"/>
        <w:rPr>
          <w:rFonts w:ascii="Times New Roman" w:hAnsi="Times New Roman" w:cs="Times New Roman"/>
          <w:sz w:val="24"/>
          <w:szCs w:val="24"/>
        </w:rPr>
      </w:pPr>
      <w:r>
        <w:rPr>
          <w:rFonts w:ascii="Times New Roman" w:hAnsi="Times New Roman" w:cs="Times New Roman"/>
          <w:sz w:val="24"/>
          <w:szCs w:val="24"/>
        </w:rPr>
        <w:t>ремесленная деятельность;</w:t>
      </w:r>
    </w:p>
    <w:p w:rsidR="00B848C2" w:rsidRDefault="00B848C2">
      <w:pPr>
        <w:ind w:firstLine="540"/>
        <w:jc w:val="both"/>
        <w:rPr>
          <w:rFonts w:ascii="Times New Roman" w:hAnsi="Times New Roman" w:cs="Times New Roman"/>
          <w:sz w:val="24"/>
          <w:szCs w:val="24"/>
        </w:rPr>
      </w:pPr>
      <w:r>
        <w:rPr>
          <w:rFonts w:ascii="Times New Roman" w:hAnsi="Times New Roman" w:cs="Times New Roman"/>
          <w:sz w:val="24"/>
          <w:szCs w:val="24"/>
        </w:rPr>
        <w:t xml:space="preserve">перевозки пассажиров автомобильным транспортом по расписанию (городские и пригородные) в границах Сланцевского городского поселения и (или) Сланцевского </w:t>
      </w:r>
      <w:r>
        <w:rPr>
          <w:rFonts w:ascii="Times New Roman" w:hAnsi="Times New Roman" w:cs="Times New Roman"/>
          <w:sz w:val="24"/>
          <w:szCs w:val="24"/>
        </w:rPr>
        <w:lastRenderedPageBreak/>
        <w:t>муниципального района;</w:t>
      </w:r>
    </w:p>
    <w:p w:rsidR="00B848C2" w:rsidRDefault="00B848C2">
      <w:pPr>
        <w:ind w:firstLine="540"/>
        <w:jc w:val="both"/>
        <w:rPr>
          <w:rFonts w:ascii="Times New Roman" w:hAnsi="Times New Roman" w:cs="Times New Roman"/>
          <w:sz w:val="24"/>
          <w:szCs w:val="24"/>
        </w:rPr>
      </w:pPr>
      <w:r>
        <w:rPr>
          <w:rFonts w:ascii="Times New Roman" w:hAnsi="Times New Roman" w:cs="Times New Roman"/>
          <w:sz w:val="24"/>
          <w:szCs w:val="24"/>
        </w:rPr>
        <w:t>строительство;</w:t>
      </w:r>
    </w:p>
    <w:p w:rsidR="00B848C2" w:rsidRDefault="00B848C2">
      <w:pPr>
        <w:ind w:firstLine="540"/>
        <w:jc w:val="both"/>
        <w:rPr>
          <w:sz w:val="24"/>
          <w:szCs w:val="24"/>
        </w:rPr>
      </w:pPr>
      <w:r>
        <w:rPr>
          <w:rFonts w:ascii="Times New Roman" w:hAnsi="Times New Roman" w:cs="Times New Roman"/>
          <w:sz w:val="24"/>
          <w:szCs w:val="24"/>
        </w:rPr>
        <w:t>розничная торговля продуктами питания в сельских населенных пунктах;</w:t>
      </w:r>
    </w:p>
    <w:p w:rsidR="00B848C2" w:rsidRDefault="00B848C2">
      <w:pPr>
        <w:pStyle w:val="210"/>
        <w:spacing w:after="0" w:line="240" w:lineRule="auto"/>
        <w:ind w:left="0" w:firstLine="567"/>
        <w:jc w:val="both"/>
        <w:rPr>
          <w:color w:val="00000A"/>
          <w:sz w:val="24"/>
          <w:szCs w:val="24"/>
        </w:rPr>
      </w:pPr>
      <w:r>
        <w:rPr>
          <w:color w:val="00000A"/>
          <w:sz w:val="24"/>
          <w:szCs w:val="24"/>
        </w:rPr>
        <w:t>туризм;</w:t>
      </w:r>
    </w:p>
    <w:p w:rsidR="00B848C2" w:rsidRDefault="00B848C2">
      <w:pPr>
        <w:pStyle w:val="210"/>
        <w:spacing w:after="0" w:line="240" w:lineRule="auto"/>
        <w:ind w:left="0" w:firstLine="567"/>
        <w:jc w:val="both"/>
        <w:rPr>
          <w:color w:val="00000A"/>
          <w:sz w:val="24"/>
          <w:szCs w:val="24"/>
        </w:rPr>
      </w:pPr>
      <w:r>
        <w:rPr>
          <w:color w:val="00000A"/>
          <w:sz w:val="24"/>
          <w:szCs w:val="24"/>
        </w:rPr>
        <w:t>народные художественные промыслы;</w:t>
      </w:r>
    </w:p>
    <w:p w:rsidR="00B848C2" w:rsidRDefault="00B848C2">
      <w:pPr>
        <w:pStyle w:val="210"/>
        <w:spacing w:after="0" w:line="240" w:lineRule="auto"/>
        <w:ind w:left="0" w:firstLine="567"/>
        <w:jc w:val="both"/>
        <w:rPr>
          <w:sz w:val="24"/>
          <w:szCs w:val="24"/>
        </w:rPr>
      </w:pPr>
      <w:r>
        <w:rPr>
          <w:color w:val="00000A"/>
          <w:sz w:val="24"/>
          <w:szCs w:val="24"/>
        </w:rPr>
        <w:t>ветеринария.</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социальное предпринимательство - деятельность субъектов малого предпринимательства, направленная на решение социальных проблем;</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оборудование – машины, станки, приборы, аппараты, агрегаты, установки, устрой</w:t>
      </w:r>
      <w:r>
        <w:rPr>
          <w:rFonts w:ascii="Times New Roman" w:hAnsi="Times New Roman" w:cs="Times New Roman"/>
          <w:sz w:val="24"/>
          <w:szCs w:val="24"/>
        </w:rPr>
        <w:softHyphen/>
        <w:t>ства, механизмы, транспортные средства (за исключением легковых автомобилей - транспортных средств категории М1, используемых для перевозки пассажиров и имею</w:t>
      </w:r>
      <w:r>
        <w:rPr>
          <w:rFonts w:ascii="Times New Roman" w:hAnsi="Times New Roman" w:cs="Times New Roman"/>
          <w:sz w:val="24"/>
          <w:szCs w:val="24"/>
        </w:rPr>
        <w:softHyphen/>
        <w:t>щих, помимо места води</w:t>
      </w:r>
      <w:r>
        <w:rPr>
          <w:rFonts w:ascii="Times New Roman" w:hAnsi="Times New Roman" w:cs="Times New Roman"/>
          <w:sz w:val="24"/>
          <w:szCs w:val="24"/>
        </w:rPr>
        <w:softHyphen/>
        <w:t>теля, не более восьми мест для сидения, механических транспортных средств категории L и воз</w:t>
      </w:r>
      <w:r>
        <w:rPr>
          <w:rFonts w:ascii="Times New Roman" w:hAnsi="Times New Roman" w:cs="Times New Roman"/>
          <w:sz w:val="24"/>
          <w:szCs w:val="24"/>
        </w:rPr>
        <w:softHyphen/>
        <w:t>душных судов, кроме специализированных транспортных средств);</w:t>
      </w:r>
    </w:p>
    <w:p w:rsidR="00B848C2" w:rsidRDefault="00B848C2">
      <w:pPr>
        <w:ind w:firstLine="567"/>
        <w:jc w:val="both"/>
        <w:rPr>
          <w:rFonts w:ascii="Times New Roman" w:hAnsi="Times New Roman" w:cs="Times New Roman"/>
          <w:sz w:val="24"/>
        </w:rPr>
      </w:pPr>
      <w:r>
        <w:rPr>
          <w:rFonts w:ascii="Times New Roman" w:hAnsi="Times New Roman" w:cs="Times New Roman"/>
          <w:sz w:val="24"/>
          <w:szCs w:val="24"/>
        </w:rPr>
        <w:t>конкурсная комиссия – комиссия, формируемая администрацией Сланцевского муниципальн</w:t>
      </w:r>
      <w:r>
        <w:rPr>
          <w:rFonts w:ascii="Times New Roman" w:hAnsi="Times New Roman" w:cs="Times New Roman"/>
          <w:sz w:val="24"/>
          <w:szCs w:val="24"/>
        </w:rPr>
        <w:softHyphen/>
        <w:t>ого района (далее по тексту – администрация) для проведения конкурсного отбора для соискателей;</w:t>
      </w:r>
    </w:p>
    <w:p w:rsidR="00B848C2" w:rsidRDefault="00B848C2">
      <w:pPr>
        <w:pStyle w:val="ConsPlusNormal1"/>
        <w:ind w:firstLine="540"/>
        <w:jc w:val="both"/>
        <w:rPr>
          <w:rFonts w:ascii="Times New Roman" w:hAnsi="Times New Roman" w:cs="Times New Roman"/>
          <w:sz w:val="24"/>
        </w:rPr>
      </w:pPr>
      <w:r>
        <w:rPr>
          <w:rFonts w:ascii="Times New Roman" w:hAnsi="Times New Roman" w:cs="Times New Roman"/>
          <w:sz w:val="24"/>
          <w:lang w:eastAsia="ar-SA" w:bidi="ar-SA"/>
        </w:rPr>
        <w:t>основной вид экономической деятельности – вид деятельности хозяйствующего субъекта (ин</w:t>
      </w:r>
      <w:r>
        <w:rPr>
          <w:rFonts w:ascii="Times New Roman" w:hAnsi="Times New Roman" w:cs="Times New Roman"/>
          <w:sz w:val="24"/>
          <w:lang w:eastAsia="ar-SA" w:bidi="ar-SA"/>
        </w:rPr>
        <w:softHyphen/>
        <w:t>дивидуального предпринимателя, юридического лица), который по итогам последнего от</w:t>
      </w:r>
      <w:r>
        <w:rPr>
          <w:rFonts w:ascii="Times New Roman" w:hAnsi="Times New Roman" w:cs="Times New Roman"/>
          <w:sz w:val="24"/>
          <w:lang w:eastAsia="ar-SA" w:bidi="ar-SA"/>
        </w:rPr>
        <w:softHyphen/>
        <w:t>четного периода (3, 6, 9, 12 мес.) имеет наибольший удельный вес в общем объеме выпущенной продукции и оказанных услуг;</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соглашение – договор об условиях и порядке предоставления субсидии, заключённый в текущем финансовом году между администрацией и соискателем, прошедшим конкурсный отбор;</w:t>
      </w:r>
    </w:p>
    <w:p w:rsidR="00B848C2" w:rsidRDefault="00B848C2">
      <w:pPr>
        <w:pStyle w:val="ConsPlusNormal2"/>
        <w:widowControl/>
        <w:ind w:firstLine="567"/>
        <w:jc w:val="both"/>
        <w:rPr>
          <w:rFonts w:ascii="Times New Roman" w:hAnsi="Times New Roman" w:cs="Times New Roman"/>
          <w:sz w:val="24"/>
          <w:szCs w:val="24"/>
        </w:rPr>
      </w:pPr>
      <w:r>
        <w:rPr>
          <w:rFonts w:ascii="Times New Roman" w:hAnsi="Times New Roman" w:cs="Times New Roman"/>
          <w:sz w:val="24"/>
          <w:szCs w:val="24"/>
        </w:rPr>
        <w:t>получатели субсидии – начинающие предприниматели – СМП, зарегистрированные и осуществляющие свою деятельность на территории Сланцевского городского поселения менее 1 (одного) года на дату подачи заявки на получение субсидии</w:t>
      </w:r>
      <w:r>
        <w:rPr>
          <w:rFonts w:ascii="Times New Roman" w:hAnsi="Times New Roman" w:cs="Times New Roman"/>
          <w:strike/>
          <w:sz w:val="24"/>
          <w:szCs w:val="24"/>
        </w:rPr>
        <w:t>.</w:t>
      </w:r>
    </w:p>
    <w:p w:rsidR="00B848C2" w:rsidRDefault="00B848C2">
      <w:pPr>
        <w:pStyle w:val="ConsPlusNormal2"/>
        <w:widowControl/>
        <w:jc w:val="both"/>
        <w:rPr>
          <w:rFonts w:ascii="Times New Roman" w:hAnsi="Times New Roman" w:cs="Times New Roman"/>
          <w:sz w:val="24"/>
          <w:szCs w:val="24"/>
        </w:rPr>
      </w:pPr>
      <w:r>
        <w:rPr>
          <w:rFonts w:ascii="Times New Roman" w:hAnsi="Times New Roman" w:cs="Times New Roman"/>
          <w:sz w:val="24"/>
          <w:szCs w:val="24"/>
        </w:rPr>
        <w:t>Используемые в настоящем Положении иные понятия и термины гражданского и других отраслей законодательства Российской Федерации применяются в том значении, в каком они используются в этих отраслях законодательства Российской Федерации.</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1.2. Субсидии предоставляются победителям конкурсного отбора (конкурса).</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1.3. Целью конкурса является определение получателей субсидий.</w:t>
      </w:r>
    </w:p>
    <w:p w:rsidR="00B848C2" w:rsidRDefault="00B848C2">
      <w:pPr>
        <w:pStyle w:val="ConsPlusNormal2"/>
        <w:widowControl/>
        <w:ind w:firstLine="567"/>
        <w:jc w:val="both"/>
        <w:rPr>
          <w:rFonts w:ascii="Times New Roman" w:hAnsi="Times New Roman" w:cs="Times New Roman"/>
          <w:sz w:val="24"/>
          <w:szCs w:val="24"/>
        </w:rPr>
      </w:pPr>
      <w:r>
        <w:rPr>
          <w:rFonts w:ascii="Times New Roman" w:hAnsi="Times New Roman" w:cs="Times New Roman"/>
          <w:sz w:val="24"/>
          <w:szCs w:val="24"/>
        </w:rPr>
        <w:t>1.4. Конкурс на предоставление субсидий на создание собственного дела, проводится в целях и рам</w:t>
      </w:r>
      <w:r>
        <w:rPr>
          <w:rFonts w:ascii="Times New Roman" w:hAnsi="Times New Roman" w:cs="Times New Roman"/>
          <w:sz w:val="24"/>
          <w:szCs w:val="24"/>
        </w:rPr>
        <w:softHyphen/>
        <w:t>ках реализации Программы (далее – конкурс).</w:t>
      </w:r>
    </w:p>
    <w:p w:rsidR="00B848C2" w:rsidRDefault="00B848C2">
      <w:pPr>
        <w:pStyle w:val="ConsPlusNormal2"/>
        <w:widowControl/>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rPr>
        <w:t>1.5. Организатором конкурса является администрация Сланцевского муниципального района.</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1.6</w:t>
      </w:r>
      <w:r>
        <w:rPr>
          <w:rFonts w:ascii="Times New Roman" w:hAnsi="Times New Roman" w:cs="Times New Roman"/>
          <w:sz w:val="24"/>
          <w:szCs w:val="24"/>
        </w:rPr>
        <w:t>.  К участию в конкурсе допускаются:</w:t>
      </w:r>
    </w:p>
    <w:p w:rsidR="00B848C2" w:rsidRDefault="00B848C2">
      <w:pPr>
        <w:jc w:val="both"/>
        <w:rPr>
          <w:rFonts w:ascii="Times New Roman" w:hAnsi="Times New Roman" w:cs="Times New Roman"/>
          <w:sz w:val="24"/>
          <w:szCs w:val="24"/>
        </w:rPr>
      </w:pPr>
      <w:r>
        <w:rPr>
          <w:rFonts w:ascii="Times New Roman" w:hAnsi="Times New Roman" w:cs="Times New Roman"/>
          <w:sz w:val="24"/>
          <w:szCs w:val="24"/>
        </w:rPr>
        <w:t>- субъекты малого предпринимательства, зарегистрированные и осуществляющие свою деятельность на территории Сланцевского городского поселения в течение не более одного года до момента подачи заявления о предоставлении субсидии. При этом ме</w:t>
      </w:r>
      <w:r>
        <w:rPr>
          <w:rFonts w:ascii="Times New Roman" w:hAnsi="Times New Roman" w:cs="Times New Roman"/>
          <w:sz w:val="24"/>
          <w:szCs w:val="24"/>
        </w:rPr>
        <w:softHyphen/>
        <w:t>стом осу</w:t>
      </w:r>
      <w:r>
        <w:rPr>
          <w:rFonts w:ascii="Times New Roman" w:hAnsi="Times New Roman" w:cs="Times New Roman"/>
          <w:sz w:val="24"/>
          <w:szCs w:val="24"/>
        </w:rPr>
        <w:softHyphen/>
        <w:t>ществление  предпринимательской деятельности должна являться тер</w:t>
      </w:r>
      <w:r>
        <w:rPr>
          <w:rFonts w:ascii="Times New Roman" w:hAnsi="Times New Roman" w:cs="Times New Roman"/>
          <w:sz w:val="24"/>
          <w:szCs w:val="24"/>
        </w:rPr>
        <w:softHyphen/>
        <w:t>ритория Сланцев</w:t>
      </w:r>
      <w:r>
        <w:rPr>
          <w:rFonts w:ascii="Times New Roman" w:hAnsi="Times New Roman" w:cs="Times New Roman"/>
          <w:sz w:val="24"/>
          <w:szCs w:val="24"/>
        </w:rPr>
        <w:softHyphen/>
        <w:t>ского городского поселения, при условии, что количество вновь создан</w:t>
      </w:r>
      <w:r>
        <w:rPr>
          <w:rFonts w:ascii="Times New Roman" w:hAnsi="Times New Roman" w:cs="Times New Roman"/>
          <w:sz w:val="24"/>
          <w:szCs w:val="24"/>
        </w:rPr>
        <w:softHyphen/>
        <w:t>ных рабочих мест, на ко</w:t>
      </w:r>
      <w:r>
        <w:rPr>
          <w:rFonts w:ascii="Times New Roman" w:hAnsi="Times New Roman" w:cs="Times New Roman"/>
          <w:sz w:val="24"/>
          <w:szCs w:val="24"/>
        </w:rPr>
        <w:softHyphen/>
        <w:t>торых будут заняты жители Сланцевского го</w:t>
      </w:r>
      <w:r>
        <w:rPr>
          <w:rFonts w:ascii="Times New Roman" w:hAnsi="Times New Roman" w:cs="Times New Roman"/>
          <w:sz w:val="24"/>
          <w:szCs w:val="24"/>
        </w:rPr>
        <w:softHyphen/>
        <w:t>родского поселе</w:t>
      </w:r>
      <w:r>
        <w:rPr>
          <w:rFonts w:ascii="Times New Roman" w:hAnsi="Times New Roman" w:cs="Times New Roman"/>
          <w:sz w:val="24"/>
          <w:szCs w:val="24"/>
        </w:rPr>
        <w:softHyphen/>
        <w:t>ния, составит не нем менее чем две трети общего количества новых рабочих мест, а остальные могут быть созданы на иной терри</w:t>
      </w:r>
      <w:r>
        <w:rPr>
          <w:rFonts w:ascii="Times New Roman" w:hAnsi="Times New Roman" w:cs="Times New Roman"/>
          <w:sz w:val="24"/>
          <w:szCs w:val="24"/>
        </w:rPr>
        <w:softHyphen/>
        <w:t>тория Сланцевского муни</w:t>
      </w:r>
      <w:r>
        <w:rPr>
          <w:rFonts w:ascii="Times New Roman" w:hAnsi="Times New Roman" w:cs="Times New Roman"/>
          <w:sz w:val="24"/>
          <w:szCs w:val="24"/>
        </w:rPr>
        <w:softHyphen/>
        <w:t xml:space="preserve">ципального района. </w:t>
      </w:r>
    </w:p>
    <w:p w:rsidR="00B848C2" w:rsidRDefault="00B848C2">
      <w:pPr>
        <w:pStyle w:val="ConsPlusNormal2"/>
        <w:ind w:firstLine="0"/>
        <w:jc w:val="both"/>
        <w:rPr>
          <w:rFonts w:ascii="Times New Roman" w:hAnsi="Times New Roman" w:cs="Times New Roman"/>
          <w:sz w:val="24"/>
          <w:szCs w:val="24"/>
        </w:rPr>
      </w:pPr>
      <w:r>
        <w:rPr>
          <w:rFonts w:ascii="Times New Roman" w:hAnsi="Times New Roman" w:cs="Times New Roman"/>
          <w:sz w:val="24"/>
          <w:szCs w:val="24"/>
        </w:rPr>
        <w:t>- индивидуальный предприниматель или один из учредителей юридического лица прошел краткосрочные курсы обучения основам предпринимательства в одной из организаций муниципальной инфраструктуры поддержки предпринимательства, и (или) в организациях, определенных комитетом по труду и занятости населения Ленинградской области, и (или) в образовательных учреждениях, имеющих соответствующие лицензии. Прохождение краткосрочного обучения не требуется для соискателей, имеющих диплом о высшем юридическом и(или) экономическом образовании (профильной переподготовке);</w:t>
      </w:r>
    </w:p>
    <w:p w:rsidR="00B848C2" w:rsidRDefault="00B848C2">
      <w:pPr>
        <w:pStyle w:val="ConsPlusNormal2"/>
        <w:ind w:firstLine="0"/>
        <w:jc w:val="both"/>
        <w:rPr>
          <w:rFonts w:ascii="Times New Roman" w:hAnsi="Times New Roman" w:cs="Times New Roman"/>
          <w:color w:val="002060"/>
          <w:sz w:val="24"/>
          <w:szCs w:val="24"/>
        </w:rPr>
      </w:pPr>
      <w:r>
        <w:rPr>
          <w:rFonts w:ascii="Times New Roman" w:hAnsi="Times New Roman" w:cs="Times New Roman"/>
          <w:sz w:val="24"/>
          <w:szCs w:val="24"/>
        </w:rPr>
        <w:t>- индивидуальный предприниматель или учредитель юридического лица ранее не осуществлял предпринимательскую деятельность в качестве индивидуального предпринимателя или учредителя коммерческой организации в течение пяти лет до даты подачи заявки на участие в конкурсном отборе.</w:t>
      </w:r>
    </w:p>
    <w:p w:rsidR="00B848C2" w:rsidRDefault="00B848C2">
      <w:pPr>
        <w:ind w:firstLine="567"/>
        <w:jc w:val="both"/>
        <w:rPr>
          <w:rFonts w:ascii="Times New Roman" w:hAnsi="Times New Roman" w:cs="Times New Roman"/>
          <w:sz w:val="24"/>
          <w:szCs w:val="24"/>
        </w:rPr>
      </w:pPr>
      <w:r>
        <w:rPr>
          <w:rFonts w:ascii="Times New Roman" w:hAnsi="Times New Roman" w:cs="Times New Roman"/>
          <w:color w:val="002060"/>
          <w:sz w:val="24"/>
          <w:szCs w:val="24"/>
        </w:rPr>
        <w:t xml:space="preserve">Приоритетные группы - принадлежность индивидуального предпринимателя или учредителя </w:t>
      </w:r>
      <w:r>
        <w:rPr>
          <w:rFonts w:ascii="Times New Roman" w:hAnsi="Times New Roman" w:cs="Times New Roman"/>
          <w:color w:val="002060"/>
          <w:sz w:val="24"/>
          <w:szCs w:val="24"/>
        </w:rPr>
        <w:lastRenderedPageBreak/>
        <w:t>юридического лица на момент подачи заявки на участие в конкурсе к одной из следующих категорий</w:t>
      </w:r>
      <w:r>
        <w:rPr>
          <w:rFonts w:ascii="Times New Roman" w:hAnsi="Times New Roman" w:cs="Times New Roman"/>
          <w:sz w:val="24"/>
          <w:szCs w:val="24"/>
        </w:rPr>
        <w:t>:</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а) субъекты малого предпринимательства, осуществляющие деятельность в области народно-художественных промыслов, ремесленной деятельности, сельского и экологического туризма, а также социального предпринимательства</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б) члены молодых семей, имеющие детей, в том числе неполных молодых семей, состоящих из 1 (од</w:t>
      </w:r>
      <w:r>
        <w:rPr>
          <w:rFonts w:ascii="Times New Roman" w:hAnsi="Times New Roman" w:cs="Times New Roman"/>
          <w:sz w:val="24"/>
          <w:szCs w:val="24"/>
        </w:rPr>
        <w:softHyphen/>
        <w:t>ного) молодого родителя и 1 (одного) и более детей, при условии, что возраст каж</w:t>
      </w:r>
      <w:r>
        <w:rPr>
          <w:rFonts w:ascii="Times New Roman" w:hAnsi="Times New Roman" w:cs="Times New Roman"/>
          <w:sz w:val="24"/>
          <w:szCs w:val="24"/>
        </w:rPr>
        <w:softHyphen/>
        <w:t>дого из супругов либо 1 (одного) родителя в неполной семье не превышает 35 лет, члены неполных семей, имеющих иждивенцев (семьи, состоящие из одного родителя и одного или более детей), члены много</w:t>
      </w:r>
      <w:r>
        <w:rPr>
          <w:rFonts w:ascii="Times New Roman" w:hAnsi="Times New Roman" w:cs="Times New Roman"/>
          <w:sz w:val="24"/>
          <w:szCs w:val="24"/>
        </w:rPr>
        <w:softHyphen/>
        <w:t>детных семей, члены семьи, воспитывающие детей-инвалидов;</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в) субъекты молодежного предпринимательства (физические лица в возрасте от 18 до 30 лет (вклю</w:t>
      </w:r>
      <w:r>
        <w:rPr>
          <w:rFonts w:ascii="Times New Roman" w:hAnsi="Times New Roman" w:cs="Times New Roman"/>
          <w:sz w:val="24"/>
          <w:szCs w:val="24"/>
        </w:rPr>
        <w:softHyphen/>
        <w:t>чительно);</w:t>
      </w:r>
    </w:p>
    <w:p w:rsidR="00B848C2" w:rsidRDefault="00B848C2">
      <w:pPr>
        <w:pStyle w:val="ConsPlusNormal2"/>
        <w:ind w:firstLine="540"/>
        <w:jc w:val="both"/>
        <w:rPr>
          <w:rFonts w:ascii="Times New Roman" w:hAnsi="Times New Roman" w:cs="Times New Roman"/>
          <w:sz w:val="24"/>
          <w:szCs w:val="24"/>
        </w:rPr>
      </w:pPr>
      <w:r>
        <w:rPr>
          <w:rFonts w:ascii="Times New Roman" w:hAnsi="Times New Roman" w:cs="Times New Roman"/>
          <w:sz w:val="24"/>
          <w:szCs w:val="24"/>
        </w:rPr>
        <w:t>г) инвалиды;</w:t>
      </w:r>
    </w:p>
    <w:p w:rsidR="00B848C2" w:rsidRDefault="00B848C2">
      <w:pPr>
        <w:pStyle w:val="ConsPlusNormal2"/>
        <w:ind w:firstLine="540"/>
        <w:jc w:val="both"/>
        <w:rPr>
          <w:rFonts w:ascii="Times New Roman" w:hAnsi="Times New Roman" w:cs="Times New Roman"/>
          <w:sz w:val="24"/>
          <w:szCs w:val="24"/>
        </w:rPr>
      </w:pPr>
      <w:r>
        <w:rPr>
          <w:rFonts w:ascii="Times New Roman" w:hAnsi="Times New Roman" w:cs="Times New Roman"/>
          <w:sz w:val="24"/>
          <w:szCs w:val="24"/>
        </w:rPr>
        <w:t>д) военнослужащие, уволенные в запас в связи с сокращением Вооруженных Сил Рос</w:t>
      </w:r>
      <w:r>
        <w:rPr>
          <w:rFonts w:ascii="Times New Roman" w:hAnsi="Times New Roman" w:cs="Times New Roman"/>
          <w:sz w:val="24"/>
          <w:szCs w:val="24"/>
        </w:rPr>
        <w:softHyphen/>
        <w:t>сийской Федерации и (или) военнослужащие, уволенные из Вооруженных сил Российской Федерации (при сроке службы не менее 10 лет);</w:t>
      </w:r>
    </w:p>
    <w:p w:rsidR="00B848C2" w:rsidRDefault="00B848C2">
      <w:pPr>
        <w:pStyle w:val="ConsPlusNormal2"/>
        <w:ind w:firstLine="540"/>
        <w:jc w:val="both"/>
        <w:rPr>
          <w:rFonts w:ascii="Times New Roman" w:hAnsi="Times New Roman" w:cs="Times New Roman"/>
          <w:sz w:val="24"/>
          <w:szCs w:val="24"/>
        </w:rPr>
      </w:pPr>
      <w:r>
        <w:rPr>
          <w:rFonts w:ascii="Times New Roman" w:hAnsi="Times New Roman" w:cs="Times New Roman"/>
          <w:sz w:val="24"/>
          <w:szCs w:val="24"/>
        </w:rPr>
        <w:t>е) студенты;</w:t>
      </w:r>
    </w:p>
    <w:p w:rsidR="00B848C2" w:rsidRDefault="00B848C2">
      <w:pPr>
        <w:pStyle w:val="ConsPlusNormal2"/>
        <w:ind w:firstLine="540"/>
        <w:jc w:val="both"/>
        <w:rPr>
          <w:rFonts w:ascii="Times New Roman" w:hAnsi="Times New Roman" w:cs="Times New Roman"/>
          <w:sz w:val="24"/>
          <w:szCs w:val="24"/>
        </w:rPr>
      </w:pPr>
      <w:r>
        <w:rPr>
          <w:rFonts w:ascii="Times New Roman" w:hAnsi="Times New Roman" w:cs="Times New Roman"/>
          <w:sz w:val="24"/>
          <w:szCs w:val="24"/>
        </w:rPr>
        <w:t>ж) пенсионеры.</w:t>
      </w:r>
    </w:p>
    <w:p w:rsidR="00B848C2" w:rsidRDefault="00B848C2">
      <w:pPr>
        <w:widowControl/>
        <w:ind w:firstLine="709"/>
        <w:jc w:val="both"/>
        <w:rPr>
          <w:rFonts w:ascii="Times New Roman" w:hAnsi="Times New Roman" w:cs="Times New Roman"/>
          <w:sz w:val="24"/>
          <w:szCs w:val="24"/>
        </w:rPr>
      </w:pPr>
      <w:r>
        <w:rPr>
          <w:rFonts w:ascii="Times New Roman" w:hAnsi="Times New Roman" w:cs="Times New Roman"/>
          <w:sz w:val="24"/>
          <w:szCs w:val="24"/>
        </w:rPr>
        <w:t>Перечень документов для подтверждения категорий приоритетных групп, предоставляемые на конкурс, указан в приложении № 1 к настоящему Положению.</w:t>
      </w:r>
    </w:p>
    <w:p w:rsidR="00B848C2" w:rsidRDefault="00B848C2">
      <w:pPr>
        <w:widowControl/>
        <w:ind w:firstLine="709"/>
        <w:jc w:val="both"/>
        <w:rPr>
          <w:rFonts w:ascii="Times New Roman" w:hAnsi="Times New Roman" w:cs="Times New Roman"/>
          <w:sz w:val="24"/>
          <w:szCs w:val="24"/>
        </w:rPr>
      </w:pPr>
      <w:r>
        <w:rPr>
          <w:rFonts w:ascii="Times New Roman" w:hAnsi="Times New Roman" w:cs="Times New Roman"/>
          <w:sz w:val="24"/>
          <w:szCs w:val="24"/>
        </w:rPr>
        <w:t>Поддержка и развитие субъектов малого предпринимательства, занимающихся социально значимыми видами деятельности, включает в себя субсидирование части затрат субъектов социального предпринимательства - субъектов малого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
    <w:p w:rsidR="00B848C2" w:rsidRDefault="00B848C2">
      <w:pPr>
        <w:tabs>
          <w:tab w:val="left" w:pos="1276"/>
        </w:tabs>
        <w:autoSpaceDE w:val="0"/>
        <w:ind w:firstLine="709"/>
        <w:jc w:val="both"/>
        <w:rPr>
          <w:rFonts w:ascii="Times New Roman" w:hAnsi="Times New Roman" w:cs="Times New Roman"/>
          <w:sz w:val="24"/>
          <w:szCs w:val="24"/>
        </w:rPr>
      </w:pPr>
      <w:r>
        <w:rPr>
          <w:rFonts w:ascii="Times New Roman" w:hAnsi="Times New Roman" w:cs="Times New Roman"/>
          <w:sz w:val="24"/>
          <w:szCs w:val="24"/>
        </w:rPr>
        <w:t xml:space="preserve">Субсидии не предоставляются субъектам малого предпринимательства, осуществляющим финансово-хозяйственную деятельность, перечисленную в </w:t>
      </w:r>
      <w:hyperlink r:id="rId8" w:history="1">
        <w:r>
          <w:rPr>
            <w:rStyle w:val="a4"/>
            <w:rFonts w:ascii="Times New Roman" w:hAnsi="Times New Roman" w:cs="Times New Roman"/>
            <w:sz w:val="24"/>
            <w:szCs w:val="24"/>
          </w:rPr>
          <w:t>частях 3</w:t>
        </w:r>
      </w:hyperlink>
      <w:r>
        <w:rPr>
          <w:rFonts w:ascii="Times New Roman" w:hAnsi="Times New Roman" w:cs="Times New Roman"/>
          <w:sz w:val="24"/>
          <w:szCs w:val="24"/>
        </w:rPr>
        <w:t xml:space="preserve"> и </w:t>
      </w:r>
      <w:hyperlink r:id="rId9" w:history="1">
        <w:r>
          <w:rPr>
            <w:rStyle w:val="a4"/>
            <w:rFonts w:ascii="Times New Roman" w:hAnsi="Times New Roman" w:cs="Times New Roman"/>
            <w:sz w:val="24"/>
            <w:szCs w:val="24"/>
          </w:rPr>
          <w:t>4 статьи 14</w:t>
        </w:r>
      </w:hyperlink>
      <w:r>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w:t>
      </w:r>
    </w:p>
    <w:p w:rsidR="00B848C2" w:rsidRDefault="00B848C2">
      <w:pPr>
        <w:widowControl/>
        <w:numPr>
          <w:ilvl w:val="0"/>
          <w:numId w:val="4"/>
        </w:numPr>
        <w:tabs>
          <w:tab w:val="left" w:pos="567"/>
          <w:tab w:val="left" w:pos="1276"/>
        </w:tabs>
        <w:suppressAutoHyphens w:val="0"/>
        <w:ind w:left="0" w:firstLine="284"/>
        <w:jc w:val="both"/>
        <w:rPr>
          <w:rFonts w:ascii="Times New Roman" w:hAnsi="Times New Roman" w:cs="Times New Roman"/>
          <w:sz w:val="24"/>
          <w:szCs w:val="24"/>
        </w:rPr>
      </w:pPr>
      <w:r>
        <w:rPr>
          <w:rFonts w:ascii="Times New Roman" w:hAnsi="Times New Roman" w:cs="Times New Roman"/>
          <w:sz w:val="24"/>
          <w:szCs w:val="24"/>
        </w:rPr>
        <w:t>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848C2" w:rsidRDefault="00B848C2">
      <w:pPr>
        <w:widowControl/>
        <w:numPr>
          <w:ilvl w:val="0"/>
          <w:numId w:val="4"/>
        </w:numPr>
        <w:tabs>
          <w:tab w:val="left" w:pos="567"/>
          <w:tab w:val="left" w:pos="1276"/>
        </w:tabs>
        <w:suppressAutoHyphens w:val="0"/>
        <w:ind w:left="0" w:firstLine="284"/>
        <w:jc w:val="both"/>
        <w:rPr>
          <w:rFonts w:ascii="Times New Roman" w:hAnsi="Times New Roman" w:cs="Times New Roman"/>
          <w:sz w:val="24"/>
          <w:szCs w:val="24"/>
        </w:rPr>
      </w:pPr>
      <w:r>
        <w:rPr>
          <w:rFonts w:ascii="Times New Roman" w:hAnsi="Times New Roman" w:cs="Times New Roman"/>
          <w:sz w:val="24"/>
          <w:szCs w:val="24"/>
        </w:rPr>
        <w:t xml:space="preserve">осуществляющим предпринимательскую деятельность в сфере игорного бизнеса; </w:t>
      </w:r>
    </w:p>
    <w:p w:rsidR="00B848C2" w:rsidRDefault="00B848C2">
      <w:pPr>
        <w:widowControl/>
        <w:numPr>
          <w:ilvl w:val="0"/>
          <w:numId w:val="4"/>
        </w:numPr>
        <w:tabs>
          <w:tab w:val="left" w:pos="567"/>
          <w:tab w:val="left" w:pos="1276"/>
        </w:tabs>
        <w:suppressAutoHyphens w:val="0"/>
        <w:ind w:left="0" w:firstLine="284"/>
        <w:jc w:val="both"/>
        <w:rPr>
          <w:rFonts w:ascii="Times New Roman" w:hAnsi="Times New Roman" w:cs="Times New Roman"/>
          <w:sz w:val="24"/>
          <w:szCs w:val="24"/>
        </w:rPr>
      </w:pPr>
      <w:r>
        <w:rPr>
          <w:rFonts w:ascii="Times New Roman" w:hAnsi="Times New Roman" w:cs="Times New Roman"/>
          <w:sz w:val="24"/>
          <w:szCs w:val="24"/>
        </w:rPr>
        <w:t xml:space="preserve">осуществляющим производство и реализацию подакцизных товаров, </w:t>
      </w:r>
      <w:r>
        <w:rPr>
          <w:rFonts w:ascii="Times New Roman" w:hAnsi="Times New Roman" w:cs="Times New Roman"/>
          <w:sz w:val="24"/>
          <w:szCs w:val="24"/>
        </w:rPr>
        <w:br/>
        <w:t>а также добычу и реализацию полезных ископаемых, за исключением общераспространенных полезных ископаемых;</w:t>
      </w:r>
    </w:p>
    <w:p w:rsidR="00B848C2" w:rsidRDefault="00B848C2">
      <w:pPr>
        <w:widowControl/>
        <w:numPr>
          <w:ilvl w:val="0"/>
          <w:numId w:val="4"/>
        </w:numPr>
        <w:tabs>
          <w:tab w:val="left" w:pos="567"/>
          <w:tab w:val="left" w:pos="1276"/>
        </w:tabs>
        <w:suppressAutoHyphens w:val="0"/>
        <w:ind w:left="0" w:firstLine="284"/>
        <w:jc w:val="both"/>
        <w:rPr>
          <w:rFonts w:ascii="Times New Roman" w:hAnsi="Times New Roman" w:cs="Times New Roman"/>
          <w:sz w:val="24"/>
          <w:szCs w:val="24"/>
        </w:rPr>
      </w:pPr>
      <w:r>
        <w:rPr>
          <w:rFonts w:ascii="Times New Roman" w:hAnsi="Times New Roman" w:cs="Times New Roman"/>
          <w:sz w:val="24"/>
          <w:szCs w:val="24"/>
        </w:rPr>
        <w:t xml:space="preserve">являющихся в порядке, установленном </w:t>
      </w:r>
      <w:hyperlink r:id="rId10" w:history="1">
        <w:r>
          <w:rPr>
            <w:rStyle w:val="a4"/>
            <w:rFonts w:ascii="Times New Roman" w:hAnsi="Times New Roman" w:cs="Times New Roman"/>
            <w:sz w:val="24"/>
            <w:szCs w:val="24"/>
          </w:rPr>
          <w:t>законодательством</w:t>
        </w:r>
      </w:hyperlink>
      <w:r>
        <w:rPr>
          <w:rFonts w:ascii="Times New Roman" w:hAnsi="Times New Roman" w:cs="Times New Roman"/>
          <w:sz w:val="24"/>
          <w:szCs w:val="24"/>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1.7. Субсидии предоставляются соискателям, прошедшим краткосрочное обучение основам пред</w:t>
      </w:r>
      <w:r>
        <w:rPr>
          <w:rFonts w:ascii="Times New Roman" w:hAnsi="Times New Roman" w:cs="Times New Roman"/>
          <w:sz w:val="24"/>
          <w:szCs w:val="24"/>
        </w:rPr>
        <w:softHyphen/>
        <w:t xml:space="preserve">принимательской деятельности в организации поддержки предпринимательства </w:t>
      </w:r>
      <w:r>
        <w:rPr>
          <w:rFonts w:ascii="Times New Roman" w:hAnsi="Times New Roman" w:cs="Times New Roman"/>
          <w:color w:val="000000"/>
          <w:sz w:val="24"/>
          <w:szCs w:val="24"/>
        </w:rPr>
        <w:t>или в об</w:t>
      </w:r>
      <w:r>
        <w:rPr>
          <w:rFonts w:ascii="Times New Roman" w:hAnsi="Times New Roman" w:cs="Times New Roman"/>
          <w:color w:val="000000"/>
          <w:sz w:val="24"/>
          <w:szCs w:val="24"/>
        </w:rPr>
        <w:softHyphen/>
        <w:t xml:space="preserve">разовательных учреждениях, </w:t>
      </w:r>
      <w:r>
        <w:rPr>
          <w:rFonts w:ascii="Times New Roman" w:hAnsi="Times New Roman" w:cs="Times New Roman"/>
          <w:sz w:val="24"/>
          <w:szCs w:val="24"/>
        </w:rPr>
        <w:t>имеющих соответствующие лицензии, при наличии бизнес-проекта (бизнес-плана), получившего положительную оценку.</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1.8. Субсидии могут быть предоставлены только при условии, если соискатель не осуществлял предпринимательскую деятельность в качестве индивидуальн</w:t>
      </w:r>
      <w:r>
        <w:rPr>
          <w:rFonts w:ascii="Times New Roman" w:hAnsi="Times New Roman" w:cs="Times New Roman"/>
          <w:sz w:val="24"/>
          <w:szCs w:val="24"/>
        </w:rPr>
        <w:softHyphen/>
        <w:t xml:space="preserve">ого предпринимателя или учредителя коммерческой организации в течение пяти лет до даты подачи заявки на участие в конкурсном отборе. </w:t>
      </w:r>
    </w:p>
    <w:p w:rsidR="00B848C2" w:rsidRDefault="00B848C2">
      <w:pPr>
        <w:pStyle w:val="1"/>
        <w:numPr>
          <w:ilvl w:val="5"/>
          <w:numId w:val="2"/>
        </w:numPr>
        <w:spacing w:before="0" w:after="0"/>
        <w:ind w:left="0" w:firstLine="567"/>
        <w:jc w:val="both"/>
        <w:rPr>
          <w:rFonts w:ascii="Times New Roman" w:hAnsi="Times New Roman"/>
          <w:sz w:val="24"/>
          <w:szCs w:val="24"/>
        </w:rPr>
      </w:pPr>
      <w:r>
        <w:rPr>
          <w:rFonts w:ascii="Times New Roman" w:hAnsi="Times New Roman"/>
          <w:b w:val="0"/>
          <w:bCs w:val="0"/>
          <w:color w:val="00000A"/>
          <w:sz w:val="24"/>
          <w:szCs w:val="24"/>
        </w:rPr>
        <w:t>1.9. Финансирование осуществляется в пределах объёма, предусмотренного подпунктом 1.1.</w:t>
      </w:r>
      <w:r>
        <w:rPr>
          <w:rFonts w:ascii="Times New Roman" w:hAnsi="Times New Roman"/>
          <w:b w:val="0"/>
          <w:bCs w:val="0"/>
          <w:color w:val="00000A"/>
          <w:sz w:val="24"/>
          <w:szCs w:val="24"/>
          <w:lang w:val="ru-RU"/>
        </w:rPr>
        <w:t>3</w:t>
      </w:r>
      <w:r>
        <w:rPr>
          <w:rFonts w:ascii="Times New Roman" w:hAnsi="Times New Roman"/>
          <w:b w:val="0"/>
          <w:bCs w:val="0"/>
          <w:color w:val="00000A"/>
          <w:sz w:val="24"/>
          <w:szCs w:val="24"/>
        </w:rPr>
        <w:t xml:space="preserve"> Плана реализации мероприятий муниципальной Программы, за счёт местного бюджета и субсидии из бюджета Ленинградской обла</w:t>
      </w:r>
      <w:r>
        <w:rPr>
          <w:rFonts w:ascii="Times New Roman" w:hAnsi="Times New Roman"/>
          <w:b w:val="0"/>
          <w:bCs w:val="0"/>
          <w:color w:val="00000A"/>
          <w:sz w:val="24"/>
          <w:szCs w:val="24"/>
        </w:rPr>
        <w:softHyphen/>
        <w:t xml:space="preserve">сти, в том числе поступающих в бюджет Ленинградской области из </w:t>
      </w:r>
      <w:r>
        <w:rPr>
          <w:rFonts w:ascii="Times New Roman" w:hAnsi="Times New Roman"/>
          <w:b w:val="0"/>
          <w:bCs w:val="0"/>
          <w:color w:val="00000A"/>
          <w:sz w:val="24"/>
          <w:szCs w:val="24"/>
        </w:rPr>
        <w:lastRenderedPageBreak/>
        <w:t>федерального бюджета.</w:t>
      </w:r>
    </w:p>
    <w:p w:rsidR="00B848C2" w:rsidRDefault="00B848C2">
      <w:pPr>
        <w:widowControl/>
        <w:numPr>
          <w:ilvl w:val="0"/>
          <w:numId w:val="2"/>
        </w:numPr>
        <w:ind w:left="0" w:firstLine="567"/>
        <w:jc w:val="both"/>
        <w:rPr>
          <w:rFonts w:ascii="Times New Roman" w:hAnsi="Times New Roman" w:cs="Times New Roman"/>
          <w:sz w:val="24"/>
          <w:szCs w:val="24"/>
        </w:rPr>
      </w:pPr>
      <w:r>
        <w:rPr>
          <w:rFonts w:ascii="Times New Roman" w:hAnsi="Times New Roman" w:cs="Times New Roman"/>
          <w:sz w:val="24"/>
          <w:szCs w:val="24"/>
          <w:lang w:val="x-none"/>
        </w:rPr>
        <w:t>Субсидии субъектам малого предпринимательства, осуществляющим розничную и оптовую торговлю, должны составлять не более 50 % от общей суммы субсидии, по данному мероприятию.</w:t>
      </w:r>
    </w:p>
    <w:p w:rsidR="00B848C2" w:rsidRDefault="00B848C2">
      <w:pPr>
        <w:pStyle w:val="1"/>
        <w:numPr>
          <w:ilvl w:val="0"/>
          <w:numId w:val="2"/>
        </w:numPr>
        <w:spacing w:before="0" w:after="0"/>
        <w:rPr>
          <w:rFonts w:ascii="Times New Roman" w:hAnsi="Times New Roman"/>
          <w:sz w:val="24"/>
          <w:szCs w:val="24"/>
        </w:rPr>
      </w:pPr>
    </w:p>
    <w:p w:rsidR="00B848C2" w:rsidRDefault="00B848C2">
      <w:pPr>
        <w:pStyle w:val="1"/>
        <w:numPr>
          <w:ilvl w:val="0"/>
          <w:numId w:val="2"/>
        </w:numPr>
        <w:spacing w:before="0" w:after="0"/>
        <w:rPr>
          <w:rFonts w:ascii="Times New Roman" w:hAnsi="Times New Roman"/>
          <w:sz w:val="24"/>
          <w:szCs w:val="24"/>
        </w:rPr>
      </w:pPr>
    </w:p>
    <w:p w:rsidR="00B848C2" w:rsidRDefault="00B848C2">
      <w:pPr>
        <w:pStyle w:val="1"/>
        <w:numPr>
          <w:ilvl w:val="0"/>
          <w:numId w:val="2"/>
        </w:numPr>
        <w:spacing w:before="0" w:after="0"/>
        <w:rPr>
          <w:rFonts w:ascii="Times New Roman" w:hAnsi="Times New Roman"/>
          <w:sz w:val="24"/>
          <w:szCs w:val="24"/>
        </w:rPr>
      </w:pPr>
      <w:r>
        <w:rPr>
          <w:rFonts w:ascii="Times New Roman" w:hAnsi="Times New Roman"/>
          <w:bCs w:val="0"/>
          <w:color w:val="000000"/>
          <w:sz w:val="24"/>
          <w:szCs w:val="24"/>
        </w:rPr>
        <w:t>2. Цели предоставления грантов (субсидий)</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xml:space="preserve">2.1. </w:t>
      </w:r>
      <w:r>
        <w:rPr>
          <w:rFonts w:ascii="Times New Roman" w:hAnsi="Times New Roman" w:cs="Times New Roman"/>
          <w:color w:val="000000"/>
          <w:sz w:val="24"/>
          <w:szCs w:val="24"/>
        </w:rPr>
        <w:t>Гранты (субсидии) предоставляются для компенсации осуществленных победит</w:t>
      </w:r>
      <w:r>
        <w:rPr>
          <w:rFonts w:ascii="Times New Roman" w:hAnsi="Times New Roman" w:cs="Times New Roman"/>
          <w:color w:val="000000"/>
          <w:sz w:val="24"/>
          <w:szCs w:val="24"/>
        </w:rPr>
        <w:softHyphen/>
        <w:t>елем кон</w:t>
      </w:r>
      <w:r>
        <w:rPr>
          <w:rFonts w:ascii="Times New Roman" w:hAnsi="Times New Roman" w:cs="Times New Roman"/>
          <w:color w:val="000000"/>
          <w:sz w:val="24"/>
          <w:szCs w:val="24"/>
        </w:rPr>
        <w:softHyphen/>
        <w:t>курсного отбора (конкурса) расходов связанных, с началом предпринимательской деятельности на тер</w:t>
      </w:r>
      <w:r>
        <w:rPr>
          <w:rFonts w:ascii="Times New Roman" w:hAnsi="Times New Roman" w:cs="Times New Roman"/>
          <w:color w:val="000000"/>
          <w:sz w:val="24"/>
          <w:szCs w:val="24"/>
        </w:rPr>
        <w:softHyphen/>
        <w:t>ритории Сланцевского городского поселения, приобретением оборудо</w:t>
      </w:r>
      <w:r>
        <w:rPr>
          <w:rFonts w:ascii="Times New Roman" w:hAnsi="Times New Roman" w:cs="Times New Roman"/>
          <w:color w:val="000000"/>
          <w:sz w:val="24"/>
          <w:szCs w:val="24"/>
        </w:rPr>
        <w:softHyphen/>
        <w:t>вания и иных основных средств, приобретением инвентаря и (или) программного обеспечения (за исключением приобретения товаров, используемых для осуществления предпринима</w:t>
      </w:r>
      <w:r>
        <w:rPr>
          <w:rFonts w:ascii="Times New Roman" w:hAnsi="Times New Roman" w:cs="Times New Roman"/>
          <w:color w:val="000000"/>
          <w:sz w:val="24"/>
          <w:szCs w:val="24"/>
        </w:rPr>
        <w:softHyphen/>
        <w:t>тельской деятельности в сфере торговли и предназначенных для последующей перепрода</w:t>
      </w:r>
      <w:r>
        <w:rPr>
          <w:rFonts w:ascii="Times New Roman" w:hAnsi="Times New Roman" w:cs="Times New Roman"/>
          <w:color w:val="000000"/>
          <w:sz w:val="24"/>
          <w:szCs w:val="24"/>
        </w:rPr>
        <w:softHyphen/>
        <w:t>жи); государственной регистра</w:t>
      </w:r>
      <w:r>
        <w:rPr>
          <w:rFonts w:ascii="Times New Roman" w:hAnsi="Times New Roman" w:cs="Times New Roman"/>
          <w:color w:val="000000"/>
          <w:sz w:val="24"/>
          <w:szCs w:val="24"/>
        </w:rPr>
        <w:softHyphen/>
        <w:t>цией юридиче</w:t>
      </w:r>
      <w:r>
        <w:rPr>
          <w:rFonts w:ascii="Times New Roman" w:hAnsi="Times New Roman" w:cs="Times New Roman"/>
          <w:color w:val="000000"/>
          <w:sz w:val="24"/>
          <w:szCs w:val="24"/>
        </w:rPr>
        <w:softHyphen/>
        <w:t>ского лица или индивидуального предприни</w:t>
      </w:r>
      <w:r>
        <w:rPr>
          <w:rFonts w:ascii="Times New Roman" w:hAnsi="Times New Roman" w:cs="Times New Roman"/>
          <w:color w:val="000000"/>
          <w:sz w:val="24"/>
          <w:szCs w:val="24"/>
        </w:rPr>
        <w:softHyphen/>
        <w:t>мателя, выплат по передаче прав на франшизу (паушальный взнос), в том числе при заклю</w:t>
      </w:r>
      <w:r>
        <w:rPr>
          <w:rFonts w:ascii="Times New Roman" w:hAnsi="Times New Roman" w:cs="Times New Roman"/>
          <w:color w:val="000000"/>
          <w:sz w:val="24"/>
          <w:szCs w:val="24"/>
        </w:rPr>
        <w:softHyphen/>
        <w:t>чении договора коммерческой концессии.</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Предоставление субсидий субъектам малого предпринимательства, являющимся инвалидами, также допускается для компенсации части затрат, связанных с трудовой адаптацией инвалидов (созданием с</w:t>
      </w:r>
      <w:r>
        <w:rPr>
          <w:rFonts w:ascii="Times New Roman" w:hAnsi="Times New Roman" w:cs="Times New Roman"/>
          <w:color w:val="000000"/>
          <w:sz w:val="24"/>
          <w:szCs w:val="24"/>
        </w:rPr>
        <w:t>пециальных рабочих мест для трудоустройства инвалидов, обеспечение беспрепятствен</w:t>
      </w:r>
      <w:r>
        <w:rPr>
          <w:rFonts w:ascii="Times New Roman" w:hAnsi="Times New Roman" w:cs="Times New Roman"/>
          <w:color w:val="000000"/>
          <w:sz w:val="24"/>
          <w:szCs w:val="24"/>
        </w:rPr>
        <w:softHyphen/>
        <w:t>ного доступа инвалидов к рабочим местам, обучение смежным или новым специально</w:t>
      </w:r>
      <w:r>
        <w:rPr>
          <w:rFonts w:ascii="Times New Roman" w:hAnsi="Times New Roman" w:cs="Times New Roman"/>
          <w:color w:val="000000"/>
          <w:sz w:val="24"/>
          <w:szCs w:val="24"/>
        </w:rPr>
        <w:softHyphen/>
        <w:t>стям/профессиям).</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2.2. Субсидии, указанные в пунктах 2.1 не предназначены для компенсации средств, затраченных на:</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выплату заработной платы;</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приобретение недвижимости, аренду помещений;</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оплату вкладов, в качестве уставного капитала;</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оплату налоговых платежей и погаше</w:t>
      </w:r>
      <w:r>
        <w:rPr>
          <w:rFonts w:ascii="Times New Roman" w:hAnsi="Times New Roman" w:cs="Times New Roman"/>
          <w:sz w:val="24"/>
          <w:szCs w:val="24"/>
        </w:rPr>
        <w:softHyphen/>
        <w:t>ние кредиторской за</w:t>
      </w:r>
      <w:r>
        <w:rPr>
          <w:rFonts w:ascii="Times New Roman" w:hAnsi="Times New Roman" w:cs="Times New Roman"/>
          <w:sz w:val="24"/>
          <w:szCs w:val="24"/>
        </w:rPr>
        <w:softHyphen/>
        <w:t xml:space="preserve">долженности; </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xml:space="preserve">- возведение капитальных строений и их проектирование; </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xml:space="preserve">- на капитальный и косметический ремонт помещений; </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xml:space="preserve">- на проведение опытно-конструкторских работ; </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на приобретение лицензий, оплату взносов для вступления в саморегулируемые ор</w:t>
      </w:r>
      <w:r>
        <w:rPr>
          <w:rFonts w:ascii="Times New Roman" w:hAnsi="Times New Roman" w:cs="Times New Roman"/>
          <w:sz w:val="24"/>
          <w:szCs w:val="24"/>
        </w:rPr>
        <w:softHyphen/>
        <w:t>ганизации;</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xml:space="preserve">- приобретение легковых автомобилей </w:t>
      </w:r>
      <w:r>
        <w:rPr>
          <w:rFonts w:ascii="Times New Roman" w:eastAsia="SimSun" w:hAnsi="Times New Roman" w:cs="Times New Roman"/>
          <w:bCs/>
          <w:sz w:val="24"/>
          <w:szCs w:val="24"/>
          <w:lang w:eastAsia="hi-IN" w:bidi="hi-IN"/>
        </w:rPr>
        <w:t>- транспортных средств ка</w:t>
      </w:r>
      <w:r>
        <w:rPr>
          <w:rFonts w:ascii="Times New Roman" w:eastAsia="SimSun" w:hAnsi="Times New Roman" w:cs="Times New Roman"/>
          <w:bCs/>
          <w:sz w:val="24"/>
          <w:szCs w:val="24"/>
          <w:lang w:eastAsia="hi-IN" w:bidi="hi-IN"/>
        </w:rPr>
        <w:softHyphen/>
        <w:t>тегории М1, ис</w:t>
      </w:r>
      <w:r>
        <w:rPr>
          <w:rFonts w:ascii="Times New Roman" w:eastAsia="SimSun" w:hAnsi="Times New Roman" w:cs="Times New Roman"/>
          <w:bCs/>
          <w:sz w:val="24"/>
          <w:szCs w:val="24"/>
          <w:lang w:eastAsia="hi-IN" w:bidi="hi-IN"/>
        </w:rPr>
        <w:softHyphen/>
        <w:t>пользуемых для перевозки пассажиров и имею</w:t>
      </w:r>
      <w:r>
        <w:rPr>
          <w:rFonts w:ascii="Times New Roman" w:eastAsia="SimSun" w:hAnsi="Times New Roman" w:cs="Times New Roman"/>
          <w:bCs/>
          <w:sz w:val="24"/>
          <w:szCs w:val="24"/>
          <w:lang w:eastAsia="hi-IN" w:bidi="hi-IN"/>
        </w:rPr>
        <w:softHyphen/>
        <w:t>щих, помимо места води</w:t>
      </w:r>
      <w:r>
        <w:rPr>
          <w:rFonts w:ascii="Times New Roman" w:eastAsia="SimSun" w:hAnsi="Times New Roman" w:cs="Times New Roman"/>
          <w:bCs/>
          <w:sz w:val="24"/>
          <w:szCs w:val="24"/>
          <w:lang w:eastAsia="hi-IN" w:bidi="hi-IN"/>
        </w:rPr>
        <w:softHyphen/>
        <w:t>теля, не бо</w:t>
      </w:r>
      <w:r>
        <w:rPr>
          <w:rFonts w:ascii="Times New Roman" w:eastAsia="SimSun" w:hAnsi="Times New Roman" w:cs="Times New Roman"/>
          <w:bCs/>
          <w:sz w:val="24"/>
          <w:szCs w:val="24"/>
          <w:lang w:eastAsia="hi-IN" w:bidi="hi-IN"/>
        </w:rPr>
        <w:softHyphen/>
        <w:t>лее восьми мест для сидения, кроме специализированных транспортных средств,  механических транспорт</w:t>
      </w:r>
      <w:r>
        <w:rPr>
          <w:rFonts w:ascii="Times New Roman" w:eastAsia="SimSun" w:hAnsi="Times New Roman" w:cs="Times New Roman"/>
          <w:bCs/>
          <w:sz w:val="24"/>
          <w:szCs w:val="24"/>
          <w:lang w:eastAsia="hi-IN" w:bidi="hi-IN"/>
        </w:rPr>
        <w:softHyphen/>
        <w:t xml:space="preserve">ных средств категории </w:t>
      </w:r>
      <w:r>
        <w:rPr>
          <w:rFonts w:ascii="Times New Roman" w:eastAsia="SimSun" w:hAnsi="Times New Roman" w:cs="Times New Roman"/>
          <w:bCs/>
          <w:sz w:val="24"/>
          <w:szCs w:val="24"/>
          <w:lang w:val="en-US" w:eastAsia="hi-IN" w:bidi="hi-IN"/>
        </w:rPr>
        <w:t>L</w:t>
      </w:r>
      <w:r>
        <w:rPr>
          <w:rFonts w:ascii="Times New Roman" w:eastAsia="SimSun" w:hAnsi="Times New Roman" w:cs="Times New Roman"/>
          <w:bCs/>
          <w:sz w:val="24"/>
          <w:szCs w:val="24"/>
          <w:lang w:eastAsia="hi-IN" w:bidi="hi-IN"/>
        </w:rPr>
        <w:t xml:space="preserve"> и воз</w:t>
      </w:r>
      <w:r>
        <w:rPr>
          <w:rFonts w:ascii="Times New Roman" w:eastAsia="SimSun" w:hAnsi="Times New Roman" w:cs="Times New Roman"/>
          <w:bCs/>
          <w:sz w:val="24"/>
          <w:szCs w:val="24"/>
          <w:lang w:eastAsia="hi-IN" w:bidi="hi-IN"/>
        </w:rPr>
        <w:softHyphen/>
        <w:t>душных судов;</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бытовой электроники, не используемой в производственном процессе или в процессе оказания услуг.</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Также указанные в пункте 2.1 настоящего положения субсидии не предоставляются субъект</w:t>
      </w:r>
      <w:r>
        <w:rPr>
          <w:rFonts w:ascii="Times New Roman" w:hAnsi="Times New Roman" w:cs="Times New Roman"/>
          <w:sz w:val="24"/>
          <w:szCs w:val="24"/>
        </w:rPr>
        <w:softHyphen/>
        <w:t xml:space="preserve">ам малого предпринимательства, </w:t>
      </w:r>
      <w:r>
        <w:rPr>
          <w:rFonts w:ascii="Times New Roman" w:hAnsi="Times New Roman" w:cs="Times New Roman"/>
          <w:color w:val="000000"/>
          <w:sz w:val="24"/>
          <w:szCs w:val="24"/>
        </w:rPr>
        <w:t>осуществляющим деятельность в сфере рознич</w:t>
      </w:r>
      <w:r>
        <w:rPr>
          <w:rFonts w:ascii="Times New Roman" w:hAnsi="Times New Roman" w:cs="Times New Roman"/>
          <w:color w:val="000000"/>
          <w:sz w:val="24"/>
          <w:szCs w:val="24"/>
        </w:rPr>
        <w:softHyphen/>
        <w:t>ной и оптовой торговли, на компенсацию затрат на оплату товаров, предназначенных для последующей продажи (не считая образцов товаров, относящихся к технически сложным товарам).</w:t>
      </w:r>
    </w:p>
    <w:p w:rsidR="00B848C2" w:rsidRDefault="00B848C2">
      <w:pPr>
        <w:pStyle w:val="1"/>
        <w:numPr>
          <w:ilvl w:val="0"/>
          <w:numId w:val="2"/>
        </w:numPr>
        <w:spacing w:before="0" w:after="0"/>
        <w:jc w:val="left"/>
        <w:rPr>
          <w:rFonts w:ascii="Times New Roman" w:hAnsi="Times New Roman"/>
          <w:b w:val="0"/>
          <w:bCs w:val="0"/>
          <w:sz w:val="24"/>
          <w:szCs w:val="24"/>
        </w:rPr>
      </w:pPr>
    </w:p>
    <w:p w:rsidR="00B848C2" w:rsidRDefault="00B848C2">
      <w:pPr>
        <w:pStyle w:val="1"/>
        <w:numPr>
          <w:ilvl w:val="0"/>
          <w:numId w:val="2"/>
        </w:numPr>
        <w:spacing w:before="0" w:after="0"/>
      </w:pPr>
      <w:r>
        <w:rPr>
          <w:rFonts w:ascii="Times New Roman" w:hAnsi="Times New Roman"/>
          <w:bCs w:val="0"/>
          <w:color w:val="000000"/>
          <w:sz w:val="24"/>
          <w:szCs w:val="24"/>
        </w:rPr>
        <w:t>3. Условия предоставления грантов (субсидий)</w:t>
      </w:r>
    </w:p>
    <w:p w:rsidR="00B848C2" w:rsidRDefault="00B848C2">
      <w:pPr>
        <w:pStyle w:val="WW-0"/>
        <w:ind w:firstLine="567"/>
        <w:jc w:val="both"/>
      </w:pPr>
      <w:r>
        <w:t>3.1. Гранты (субсидии), указанные в пункте 2.1 настоящего положения, предостав</w:t>
      </w:r>
      <w:r>
        <w:softHyphen/>
        <w:t>ляются победите</w:t>
      </w:r>
      <w:r>
        <w:softHyphen/>
        <w:t>лям конкурса из расчёта не более 85 процентов затрат, произведённых в срок менее одного года с момента подачи заявки, при этом размер субсидии не может пре</w:t>
      </w:r>
      <w:r>
        <w:softHyphen/>
        <w:t>вышать 700 тыс. руб. на одного получателя поддержки.</w:t>
      </w:r>
    </w:p>
    <w:p w:rsidR="00B848C2" w:rsidRDefault="00B848C2">
      <w:pPr>
        <w:pStyle w:val="WW-0"/>
        <w:ind w:firstLine="567"/>
        <w:jc w:val="both"/>
        <w:rPr>
          <w:kern w:val="1"/>
        </w:rPr>
      </w:pPr>
      <w:r>
        <w:t xml:space="preserve">При условии, если сумма поддержки до 500 тыс. руб. субъект обязан создать одно рабочее место для наемных работников, а если сумма поддержки от 500 тыс. руб. до 700 тыс. руб.  субъект обязан создать два рабочих места для наемных работников. </w:t>
      </w:r>
    </w:p>
    <w:p w:rsidR="00B848C2" w:rsidRDefault="00B848C2">
      <w:pPr>
        <w:ind w:firstLine="567"/>
        <w:jc w:val="both"/>
        <w:rPr>
          <w:rFonts w:ascii="Times New Roman" w:eastAsia="SimSun" w:hAnsi="Times New Roman" w:cs="Mangal"/>
          <w:sz w:val="24"/>
          <w:szCs w:val="24"/>
          <w:lang w:eastAsia="hi-IN" w:bidi="hi-IN"/>
        </w:rPr>
      </w:pPr>
      <w:r>
        <w:rPr>
          <w:rFonts w:ascii="Times New Roman" w:eastAsia="SimSun" w:hAnsi="Times New Roman" w:cs="Mangal"/>
          <w:sz w:val="24"/>
          <w:szCs w:val="24"/>
          <w:lang w:eastAsia="hi-IN" w:bidi="hi-IN"/>
        </w:rPr>
        <w:t>В случае, когда учредителями вновь созданного юридического лица являются несколько физических лиц, размер субсидии указанному юридическо</w:t>
      </w:r>
      <w:r>
        <w:rPr>
          <w:rFonts w:ascii="Times New Roman" w:eastAsia="SimSun" w:hAnsi="Times New Roman" w:cs="Mangal"/>
          <w:sz w:val="24"/>
          <w:szCs w:val="24"/>
          <w:lang w:eastAsia="hi-IN" w:bidi="hi-IN"/>
        </w:rPr>
        <w:softHyphen/>
        <w:t>му лицу, также не может превышать 700 тыс. руб.</w:t>
      </w:r>
    </w:p>
    <w:p w:rsidR="00B848C2" w:rsidRDefault="00B848C2">
      <w:pPr>
        <w:ind w:firstLine="567"/>
        <w:jc w:val="both"/>
        <w:rPr>
          <w:rFonts w:ascii="Times New Roman" w:eastAsia="SimSun" w:hAnsi="Times New Roman" w:cs="Mangal"/>
          <w:sz w:val="24"/>
          <w:szCs w:val="24"/>
          <w:lang w:eastAsia="hi-IN" w:bidi="hi-IN"/>
        </w:rPr>
      </w:pPr>
      <w:r>
        <w:rPr>
          <w:rFonts w:ascii="Times New Roman" w:eastAsia="SimSun" w:hAnsi="Times New Roman" w:cs="Mangal"/>
          <w:sz w:val="24"/>
          <w:szCs w:val="24"/>
          <w:lang w:eastAsia="hi-IN" w:bidi="hi-IN"/>
        </w:rPr>
        <w:t xml:space="preserve">Приобретаемое оборудование и иные основные средства, а также приобретаемый инвентарь и (или) программное обеспечение не должны быть приобретены до момента регистрации в качестве </w:t>
      </w:r>
      <w:r>
        <w:rPr>
          <w:rFonts w:ascii="Times New Roman" w:eastAsia="SimSun" w:hAnsi="Times New Roman" w:cs="Mangal"/>
          <w:sz w:val="24"/>
          <w:szCs w:val="24"/>
          <w:lang w:eastAsia="hi-IN" w:bidi="hi-IN"/>
        </w:rPr>
        <w:lastRenderedPageBreak/>
        <w:t>юридического лица или индивидуального предпринимателя.</w:t>
      </w:r>
    </w:p>
    <w:p w:rsidR="00B848C2" w:rsidRDefault="00B848C2">
      <w:pPr>
        <w:ind w:firstLine="567"/>
        <w:jc w:val="both"/>
        <w:rPr>
          <w:rFonts w:ascii="Times New Roman" w:eastAsia="SimSun" w:hAnsi="Times New Roman" w:cs="Mangal"/>
          <w:sz w:val="24"/>
          <w:szCs w:val="24"/>
          <w:lang w:eastAsia="hi-IN" w:bidi="hi-IN"/>
        </w:rPr>
      </w:pPr>
      <w:r>
        <w:rPr>
          <w:rFonts w:ascii="Times New Roman" w:eastAsia="SimSun" w:hAnsi="Times New Roman" w:cs="Mangal"/>
          <w:sz w:val="24"/>
          <w:szCs w:val="24"/>
          <w:lang w:eastAsia="hi-IN" w:bidi="hi-IN"/>
        </w:rPr>
        <w:t>Приобретаемое оборудование и иные основные средства, а также приобретаемый инвентарь не может быть физически изношен</w:t>
      </w:r>
      <w:r>
        <w:rPr>
          <w:rFonts w:ascii="Times New Roman" w:eastAsia="SimSun" w:hAnsi="Times New Roman" w:cs="Mangal"/>
          <w:sz w:val="24"/>
          <w:szCs w:val="24"/>
          <w:lang w:eastAsia="hi-IN" w:bidi="hi-IN"/>
        </w:rPr>
        <w:softHyphen/>
        <w:t xml:space="preserve">ное или морально устаревшее, а также соответствовать рыночной стоимости. </w:t>
      </w:r>
    </w:p>
    <w:p w:rsidR="00B848C2" w:rsidRDefault="00B848C2">
      <w:pPr>
        <w:ind w:firstLine="567"/>
        <w:jc w:val="both"/>
        <w:rPr>
          <w:rFonts w:ascii="Times New Roman" w:hAnsi="Times New Roman" w:cs="Times New Roman"/>
          <w:sz w:val="24"/>
          <w:szCs w:val="24"/>
        </w:rPr>
      </w:pPr>
      <w:r>
        <w:rPr>
          <w:rFonts w:ascii="Times New Roman" w:eastAsia="SimSun" w:hAnsi="Times New Roman" w:cs="Mangal"/>
          <w:sz w:val="24"/>
          <w:szCs w:val="24"/>
          <w:lang w:eastAsia="hi-IN" w:bidi="hi-IN"/>
        </w:rPr>
        <w:t>Субсидии, указанные в пункте 2.1 настоящего положения, предостав</w:t>
      </w:r>
      <w:r>
        <w:rPr>
          <w:rFonts w:ascii="Times New Roman" w:eastAsia="SimSun" w:hAnsi="Times New Roman" w:cs="Mangal"/>
          <w:sz w:val="24"/>
          <w:szCs w:val="24"/>
          <w:lang w:eastAsia="hi-IN" w:bidi="hi-IN"/>
        </w:rPr>
        <w:softHyphen/>
        <w:t>ляются победите</w:t>
      </w:r>
      <w:r>
        <w:rPr>
          <w:rFonts w:ascii="Times New Roman" w:eastAsia="SimSun" w:hAnsi="Times New Roman" w:cs="Mangal"/>
          <w:sz w:val="24"/>
          <w:szCs w:val="24"/>
          <w:lang w:eastAsia="hi-IN" w:bidi="hi-IN"/>
        </w:rPr>
        <w:softHyphen/>
        <w:t xml:space="preserve">лям конкурса. </w:t>
      </w:r>
    </w:p>
    <w:p w:rsidR="00B848C2" w:rsidRDefault="00B848C2">
      <w:pPr>
        <w:ind w:firstLine="567"/>
        <w:jc w:val="both"/>
        <w:rPr>
          <w:rFonts w:ascii="Times New Roman" w:hAnsi="Times New Roman" w:cs="Times New Roman"/>
          <w:sz w:val="24"/>
        </w:rPr>
      </w:pPr>
      <w:r>
        <w:rPr>
          <w:rFonts w:ascii="Times New Roman" w:hAnsi="Times New Roman" w:cs="Times New Roman"/>
          <w:sz w:val="24"/>
          <w:szCs w:val="24"/>
        </w:rPr>
        <w:t>3.2. В качестве фактических вложений собственных средств, (субъекта малого предпринима</w:t>
      </w:r>
      <w:r>
        <w:rPr>
          <w:rFonts w:ascii="Times New Roman" w:hAnsi="Times New Roman" w:cs="Times New Roman"/>
          <w:sz w:val="24"/>
          <w:szCs w:val="24"/>
        </w:rPr>
        <w:softHyphen/>
        <w:t>тельства</w:t>
      </w:r>
      <w:r>
        <w:rPr>
          <w:rFonts w:ascii="Times New Roman" w:hAnsi="Times New Roman" w:cs="Times New Roman"/>
          <w:strike/>
          <w:sz w:val="24"/>
          <w:szCs w:val="24"/>
        </w:rPr>
        <w:t>)</w:t>
      </w:r>
      <w:r>
        <w:rPr>
          <w:rFonts w:ascii="Times New Roman" w:hAnsi="Times New Roman" w:cs="Times New Roman"/>
          <w:sz w:val="24"/>
          <w:szCs w:val="24"/>
        </w:rPr>
        <w:t xml:space="preserve"> могут быть расходы, осуществлённые за счёт средств, выплаченных безра</w:t>
      </w:r>
      <w:r>
        <w:rPr>
          <w:rFonts w:ascii="Times New Roman" w:hAnsi="Times New Roman" w:cs="Times New Roman"/>
          <w:sz w:val="24"/>
          <w:szCs w:val="24"/>
        </w:rPr>
        <w:softHyphen/>
        <w:t>ботному гра</w:t>
      </w:r>
      <w:r>
        <w:rPr>
          <w:rFonts w:ascii="Times New Roman" w:hAnsi="Times New Roman" w:cs="Times New Roman"/>
          <w:sz w:val="24"/>
          <w:szCs w:val="24"/>
        </w:rPr>
        <w:softHyphen/>
        <w:t>жданину на организацию малого предпринимательства и самозанятости в рамках ме</w:t>
      </w:r>
      <w:r>
        <w:rPr>
          <w:rFonts w:ascii="Times New Roman" w:hAnsi="Times New Roman" w:cs="Times New Roman"/>
          <w:sz w:val="24"/>
          <w:szCs w:val="24"/>
        </w:rPr>
        <w:softHyphen/>
        <w:t>роприятий по снижению напряжённости на рынке труда.</w:t>
      </w:r>
    </w:p>
    <w:p w:rsidR="00B848C2" w:rsidRDefault="00B848C2">
      <w:pPr>
        <w:pStyle w:val="ConsPlusNormal3"/>
        <w:ind w:firstLine="775"/>
        <w:jc w:val="both"/>
        <w:rPr>
          <w:rFonts w:ascii="Times New Roman" w:hAnsi="Times New Roman" w:cs="Times New Roman"/>
          <w:sz w:val="24"/>
        </w:rPr>
      </w:pPr>
      <w:r>
        <w:rPr>
          <w:rFonts w:ascii="Times New Roman" w:hAnsi="Times New Roman" w:cs="Times New Roman"/>
          <w:sz w:val="24"/>
        </w:rPr>
        <w:t>Целевыми показателями результативности использования субсидии являются:</w:t>
      </w:r>
    </w:p>
    <w:p w:rsidR="00B848C2" w:rsidRDefault="00B848C2">
      <w:pPr>
        <w:ind w:firstLine="567"/>
        <w:jc w:val="both"/>
        <w:rPr>
          <w:rFonts w:ascii="Times New Roman" w:hAnsi="Times New Roman" w:cs="Times New Roman"/>
          <w:sz w:val="24"/>
        </w:rPr>
      </w:pPr>
      <w:r>
        <w:rPr>
          <w:rFonts w:ascii="Times New Roman" w:hAnsi="Times New Roman" w:cs="Times New Roman"/>
          <w:sz w:val="24"/>
        </w:rPr>
        <w:t>-</w:t>
      </w:r>
      <w:r>
        <w:t xml:space="preserve">. </w:t>
      </w:r>
      <w:r>
        <w:rPr>
          <w:rFonts w:ascii="Times New Roman" w:hAnsi="Times New Roman" w:cs="Times New Roman"/>
          <w:sz w:val="24"/>
        </w:rPr>
        <w:t xml:space="preserve">создание не менее 1 (Одного) рабочего места  (за исключением самого индивидуального предпринимателя) при получении субсидии в размере до 500 тыс. руб. и создание не менее 2 (Два) рабочих мест при получении субсидии в размере от 500 тыс.  руб. до </w:t>
      </w:r>
      <w:r>
        <w:rPr>
          <w:rFonts w:ascii="Times New Roman" w:eastAsia="SimSun" w:hAnsi="Times New Roman" w:cs="Mangal"/>
          <w:sz w:val="24"/>
          <w:szCs w:val="24"/>
          <w:lang w:eastAsia="hi-IN" w:bidi="hi-IN"/>
        </w:rPr>
        <w:t>700 тыс. руб.</w:t>
      </w:r>
      <w:r>
        <w:rPr>
          <w:rFonts w:ascii="Times New Roman" w:hAnsi="Times New Roman" w:cs="Times New Roman"/>
          <w:sz w:val="24"/>
        </w:rPr>
        <w:t>;</w:t>
      </w:r>
    </w:p>
    <w:p w:rsidR="00B848C2" w:rsidRDefault="00B848C2">
      <w:pPr>
        <w:pStyle w:val="ConsPlusNormal3"/>
        <w:ind w:firstLine="775"/>
        <w:jc w:val="both"/>
        <w:rPr>
          <w:rFonts w:ascii="Times New Roman" w:hAnsi="Times New Roman" w:cs="Times New Roman"/>
          <w:sz w:val="24"/>
        </w:rPr>
      </w:pPr>
      <w:r>
        <w:rPr>
          <w:rFonts w:ascii="Times New Roman" w:eastAsia="Times New Roman" w:hAnsi="Times New Roman" w:cs="Times New Roman"/>
          <w:sz w:val="24"/>
        </w:rPr>
        <w:t>В случае признания соискателя победителем конкурсного отбора состав и значение показателей результативности использования субсидии определяются с учетом показателей результативности и их значений, учтенных при проведении конкурсного отбора, и отражаются в "дорожной карте" получателя субсидии, которая является неотъемлемой частью соглашения о предоставлении субсидии.</w:t>
      </w:r>
    </w:p>
    <w:p w:rsidR="00B848C2" w:rsidRDefault="00B848C2">
      <w:pPr>
        <w:ind w:firstLine="567"/>
        <w:jc w:val="both"/>
        <w:rPr>
          <w:rFonts w:ascii="Times New Roman" w:hAnsi="Times New Roman" w:cs="Times New Roman"/>
          <w:color w:val="000000"/>
          <w:sz w:val="24"/>
          <w:szCs w:val="24"/>
        </w:rPr>
      </w:pPr>
      <w:r>
        <w:rPr>
          <w:rFonts w:ascii="Times New Roman" w:hAnsi="Times New Roman" w:cs="Times New Roman"/>
          <w:sz w:val="24"/>
          <w:szCs w:val="24"/>
        </w:rPr>
        <w:t>3.3. Субсидии, указанные в пункте 2.1 настоящего Положения, предоставляются побе</w:t>
      </w:r>
      <w:r>
        <w:rPr>
          <w:rFonts w:ascii="Times New Roman" w:hAnsi="Times New Roman" w:cs="Times New Roman"/>
          <w:sz w:val="24"/>
          <w:szCs w:val="24"/>
        </w:rPr>
        <w:softHyphen/>
        <w:t xml:space="preserve">дителям конкурса в размере не более 85 процентов от произведённой </w:t>
      </w:r>
      <w:r>
        <w:rPr>
          <w:rFonts w:ascii="Times New Roman" w:eastAsia="SimSun" w:hAnsi="Times New Roman" w:cs="Times New Roman"/>
          <w:sz w:val="24"/>
          <w:szCs w:val="24"/>
          <w:lang w:eastAsia="hi-IN" w:bidi="hi-IN"/>
        </w:rPr>
        <w:t>субъектами малого предпри</w:t>
      </w:r>
      <w:r>
        <w:rPr>
          <w:rFonts w:ascii="Times New Roman" w:eastAsia="SimSun" w:hAnsi="Times New Roman" w:cs="Times New Roman"/>
          <w:sz w:val="24"/>
          <w:szCs w:val="24"/>
          <w:lang w:eastAsia="hi-IN" w:bidi="hi-IN"/>
        </w:rPr>
        <w:softHyphen/>
        <w:t>нимательства затрат</w:t>
      </w:r>
      <w:r>
        <w:rPr>
          <w:rFonts w:ascii="Times New Roman" w:hAnsi="Times New Roman" w:cs="Times New Roman"/>
          <w:sz w:val="24"/>
          <w:szCs w:val="24"/>
        </w:rPr>
        <w:t xml:space="preserve">, </w:t>
      </w:r>
      <w:r>
        <w:rPr>
          <w:rFonts w:ascii="Times New Roman" w:eastAsia="SimSun" w:hAnsi="Times New Roman" w:cs="Times New Roman"/>
          <w:sz w:val="24"/>
          <w:szCs w:val="24"/>
          <w:lang w:eastAsia="hi-IN" w:bidi="hi-IN"/>
        </w:rPr>
        <w:t xml:space="preserve">за исключением затрат </w:t>
      </w:r>
      <w:r>
        <w:rPr>
          <w:rFonts w:ascii="Times New Roman" w:hAnsi="Times New Roman" w:cs="Times New Roman"/>
          <w:sz w:val="24"/>
          <w:szCs w:val="24"/>
        </w:rPr>
        <w:t>на  приобретение товаров, используемых для осуществления предпринима</w:t>
      </w:r>
      <w:r>
        <w:rPr>
          <w:rFonts w:ascii="Times New Roman" w:hAnsi="Times New Roman" w:cs="Times New Roman"/>
          <w:sz w:val="24"/>
          <w:szCs w:val="24"/>
        </w:rPr>
        <w:softHyphen/>
        <w:t>тельской деятельности в сфере торговли</w:t>
      </w:r>
      <w:r>
        <w:rPr>
          <w:rFonts w:ascii="Times New Roman" w:hAnsi="Times New Roman" w:cs="Times New Roman"/>
          <w:color w:val="000000"/>
          <w:sz w:val="24"/>
          <w:szCs w:val="24"/>
        </w:rPr>
        <w:t>.</w:t>
      </w:r>
    </w:p>
    <w:p w:rsidR="00B848C2" w:rsidRDefault="00B848C2">
      <w:pPr>
        <w:ind w:firstLine="567"/>
        <w:jc w:val="both"/>
        <w:rPr>
          <w:rFonts w:ascii="Times New Roman" w:hAnsi="Times New Roman" w:cs="Times New Roman"/>
          <w:sz w:val="24"/>
          <w:szCs w:val="24"/>
        </w:rPr>
      </w:pPr>
      <w:r>
        <w:rPr>
          <w:rFonts w:ascii="Times New Roman" w:hAnsi="Times New Roman" w:cs="Times New Roman"/>
          <w:color w:val="000000"/>
          <w:sz w:val="24"/>
          <w:szCs w:val="24"/>
        </w:rPr>
        <w:t>3.4. Субсидии не могут быть предоставлены, если финансовая поддержка на компен</w:t>
      </w:r>
      <w:r>
        <w:rPr>
          <w:rFonts w:ascii="Times New Roman" w:hAnsi="Times New Roman" w:cs="Times New Roman"/>
          <w:color w:val="000000"/>
          <w:sz w:val="24"/>
          <w:szCs w:val="24"/>
        </w:rPr>
        <w:softHyphen/>
        <w:t>сацию за</w:t>
      </w:r>
      <w:r>
        <w:rPr>
          <w:rFonts w:ascii="Times New Roman" w:hAnsi="Times New Roman" w:cs="Times New Roman"/>
          <w:color w:val="000000"/>
          <w:sz w:val="24"/>
          <w:szCs w:val="24"/>
        </w:rPr>
        <w:softHyphen/>
        <w:t>трат, указанных в заявке соискателя, уже оказывалась из средств бюджетов Ленинг</w:t>
      </w:r>
      <w:r>
        <w:rPr>
          <w:rFonts w:ascii="Times New Roman" w:hAnsi="Times New Roman" w:cs="Times New Roman"/>
          <w:color w:val="000000"/>
          <w:sz w:val="24"/>
          <w:szCs w:val="24"/>
        </w:rPr>
        <w:softHyphen/>
        <w:t>радской обла</w:t>
      </w:r>
      <w:r>
        <w:rPr>
          <w:rFonts w:ascii="Times New Roman" w:hAnsi="Times New Roman" w:cs="Times New Roman"/>
          <w:color w:val="000000"/>
          <w:sz w:val="24"/>
          <w:szCs w:val="24"/>
        </w:rPr>
        <w:softHyphen/>
        <w:t>сти, Сланцевского муниципального района</w:t>
      </w:r>
      <w:r>
        <w:rPr>
          <w:rFonts w:ascii="Times New Roman" w:hAnsi="Times New Roman" w:cs="Times New Roman"/>
          <w:sz w:val="24"/>
          <w:szCs w:val="24"/>
        </w:rPr>
        <w:t xml:space="preserve"> и (или) Сланцев</w:t>
      </w:r>
      <w:r>
        <w:rPr>
          <w:rFonts w:ascii="Times New Roman" w:hAnsi="Times New Roman" w:cs="Times New Roman"/>
          <w:sz w:val="24"/>
          <w:szCs w:val="24"/>
        </w:rPr>
        <w:softHyphen/>
        <w:t>ского го</w:t>
      </w:r>
      <w:r>
        <w:rPr>
          <w:rFonts w:ascii="Times New Roman" w:hAnsi="Times New Roman" w:cs="Times New Roman"/>
          <w:sz w:val="24"/>
          <w:szCs w:val="24"/>
        </w:rPr>
        <w:softHyphen/>
        <w:t>родского по</w:t>
      </w:r>
      <w:r>
        <w:rPr>
          <w:rFonts w:ascii="Times New Roman" w:hAnsi="Times New Roman" w:cs="Times New Roman"/>
          <w:sz w:val="24"/>
          <w:szCs w:val="24"/>
        </w:rPr>
        <w:softHyphen/>
        <w:t>селения</w:t>
      </w:r>
      <w:r>
        <w:rPr>
          <w:rFonts w:ascii="Times New Roman" w:hAnsi="Times New Roman" w:cs="Times New Roman"/>
          <w:color w:val="000000"/>
          <w:sz w:val="24"/>
          <w:szCs w:val="24"/>
        </w:rPr>
        <w:t>, в том чис</w:t>
      </w:r>
      <w:r>
        <w:rPr>
          <w:rFonts w:ascii="Times New Roman" w:hAnsi="Times New Roman" w:cs="Times New Roman"/>
          <w:color w:val="000000"/>
          <w:sz w:val="24"/>
          <w:szCs w:val="24"/>
        </w:rPr>
        <w:softHyphen/>
        <w:t xml:space="preserve">ле в рамках других программ, </w:t>
      </w:r>
      <w:r>
        <w:rPr>
          <w:rFonts w:ascii="Times New Roman" w:hAnsi="Times New Roman" w:cs="Times New Roman"/>
          <w:sz w:val="24"/>
          <w:szCs w:val="24"/>
        </w:rPr>
        <w:t>и при этом эти затраты соиска</w:t>
      </w:r>
      <w:r>
        <w:rPr>
          <w:rFonts w:ascii="Times New Roman" w:hAnsi="Times New Roman" w:cs="Times New Roman"/>
          <w:sz w:val="24"/>
          <w:szCs w:val="24"/>
        </w:rPr>
        <w:softHyphen/>
        <w:t xml:space="preserve">теля </w:t>
      </w:r>
      <w:r>
        <w:rPr>
          <w:rFonts w:ascii="Times New Roman" w:hAnsi="Times New Roman" w:cs="Times New Roman"/>
          <w:color w:val="000000"/>
          <w:sz w:val="24"/>
          <w:szCs w:val="24"/>
        </w:rPr>
        <w:t>на предусмотренные разделом 2 на</w:t>
      </w:r>
      <w:r>
        <w:rPr>
          <w:rFonts w:ascii="Times New Roman" w:hAnsi="Times New Roman" w:cs="Times New Roman"/>
          <w:color w:val="000000"/>
          <w:sz w:val="24"/>
          <w:szCs w:val="24"/>
        </w:rPr>
        <w:softHyphen/>
        <w:t xml:space="preserve">стоящего Положения цели были </w:t>
      </w:r>
      <w:r>
        <w:rPr>
          <w:rFonts w:ascii="Times New Roman" w:hAnsi="Times New Roman" w:cs="Times New Roman"/>
          <w:sz w:val="24"/>
          <w:szCs w:val="24"/>
        </w:rPr>
        <w:t>компенсированы в полном объеме.</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3.5. Повторное оказание аналогичной (совпадающей по форме, виду, срокам) под</w:t>
      </w:r>
      <w:r>
        <w:rPr>
          <w:rFonts w:ascii="Times New Roman" w:hAnsi="Times New Roman" w:cs="Times New Roman"/>
          <w:sz w:val="24"/>
          <w:szCs w:val="24"/>
        </w:rPr>
        <w:softHyphen/>
        <w:t>держки в течение текущего финансового года в отношении одного и того же субъекта мало</w:t>
      </w:r>
      <w:r>
        <w:rPr>
          <w:rFonts w:ascii="Times New Roman" w:hAnsi="Times New Roman" w:cs="Times New Roman"/>
          <w:sz w:val="24"/>
          <w:szCs w:val="24"/>
        </w:rPr>
        <w:softHyphen/>
        <w:t>го предпринима</w:t>
      </w:r>
      <w:r>
        <w:rPr>
          <w:rFonts w:ascii="Times New Roman" w:hAnsi="Times New Roman" w:cs="Times New Roman"/>
          <w:sz w:val="24"/>
          <w:szCs w:val="24"/>
        </w:rPr>
        <w:softHyphen/>
        <w:t>тельства не допускается.</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3.6. В случае нарушения условий, установленных при предоставлении субсидии, воз</w:t>
      </w:r>
      <w:r>
        <w:rPr>
          <w:rFonts w:ascii="Times New Roman" w:hAnsi="Times New Roman" w:cs="Times New Roman"/>
          <w:sz w:val="24"/>
          <w:szCs w:val="24"/>
        </w:rPr>
        <w:softHyphen/>
        <w:t>врат суб</w:t>
      </w:r>
      <w:r>
        <w:rPr>
          <w:rFonts w:ascii="Times New Roman" w:hAnsi="Times New Roman" w:cs="Times New Roman"/>
          <w:sz w:val="24"/>
          <w:szCs w:val="24"/>
        </w:rPr>
        <w:softHyphen/>
        <w:t>сидии производится получателем данной субсидии в добровольном порядке в ме</w:t>
      </w:r>
      <w:r>
        <w:rPr>
          <w:rFonts w:ascii="Times New Roman" w:hAnsi="Times New Roman" w:cs="Times New Roman"/>
          <w:sz w:val="24"/>
          <w:szCs w:val="24"/>
        </w:rPr>
        <w:softHyphen/>
        <w:t>сячный срок с мо</w:t>
      </w:r>
      <w:r>
        <w:rPr>
          <w:rFonts w:ascii="Times New Roman" w:hAnsi="Times New Roman" w:cs="Times New Roman"/>
          <w:sz w:val="24"/>
          <w:szCs w:val="24"/>
        </w:rPr>
        <w:softHyphen/>
        <w:t>мента выявления нарушений. Если по истечении указанного срока полу</w:t>
      </w:r>
      <w:r>
        <w:rPr>
          <w:rFonts w:ascii="Times New Roman" w:hAnsi="Times New Roman" w:cs="Times New Roman"/>
          <w:sz w:val="24"/>
          <w:szCs w:val="24"/>
        </w:rPr>
        <w:softHyphen/>
        <w:t>чатель субсидии отказывае</w:t>
      </w:r>
      <w:r>
        <w:rPr>
          <w:rFonts w:ascii="Times New Roman" w:hAnsi="Times New Roman" w:cs="Times New Roman"/>
          <w:sz w:val="24"/>
          <w:szCs w:val="24"/>
        </w:rPr>
        <w:softHyphen/>
        <w:t>тся добровольно возвращать субсидию, взыскание денежных средств осуществляется в судебном порядке в рамках исполнительного производства.</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3.7. Главный распорядитель бюджетных средств, предоставляющий субсидию, осуще</w:t>
      </w:r>
      <w:r>
        <w:rPr>
          <w:rFonts w:ascii="Times New Roman" w:hAnsi="Times New Roman" w:cs="Times New Roman"/>
          <w:sz w:val="24"/>
          <w:szCs w:val="24"/>
        </w:rPr>
        <w:softHyphen/>
        <w:t>ствляет проверку соблюдения получателями субсидий условий, целей и порядка предоставления указанных субсидий.</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Случаи и сроки (периодичность) проведения проверок указываются в соглашении, за</w:t>
      </w:r>
      <w:r>
        <w:rPr>
          <w:rFonts w:ascii="Times New Roman" w:hAnsi="Times New Roman" w:cs="Times New Roman"/>
          <w:sz w:val="24"/>
          <w:szCs w:val="24"/>
        </w:rPr>
        <w:softHyphen/>
        <w:t>ключаемом между главным распорядителем бюджетных средств и получателем субсидии.</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3.8. В случае выявления факта ликвидации созданного получателем с использова</w:t>
      </w:r>
      <w:r>
        <w:rPr>
          <w:rFonts w:ascii="Times New Roman" w:hAnsi="Times New Roman" w:cs="Times New Roman"/>
          <w:sz w:val="24"/>
          <w:szCs w:val="24"/>
        </w:rPr>
        <w:softHyphen/>
        <w:t>нием субсид</w:t>
      </w:r>
      <w:r>
        <w:rPr>
          <w:rFonts w:ascii="Times New Roman" w:hAnsi="Times New Roman" w:cs="Times New Roman"/>
          <w:sz w:val="24"/>
          <w:szCs w:val="24"/>
        </w:rPr>
        <w:softHyphen/>
        <w:t>ии бизнеса до истечения трехлетнего срока с момента получения субсидии, или отсутствия финансово-хо</w:t>
      </w:r>
      <w:r>
        <w:rPr>
          <w:rFonts w:ascii="Times New Roman" w:hAnsi="Times New Roman" w:cs="Times New Roman"/>
          <w:sz w:val="24"/>
          <w:szCs w:val="24"/>
        </w:rPr>
        <w:softHyphen/>
        <w:t>зяйственной деятельно</w:t>
      </w:r>
      <w:r>
        <w:rPr>
          <w:rFonts w:ascii="Times New Roman" w:hAnsi="Times New Roman" w:cs="Times New Roman"/>
          <w:sz w:val="24"/>
          <w:szCs w:val="24"/>
        </w:rPr>
        <w:softHyphen/>
        <w:t>сти более шести месяцев с момента получения субсидии, возврат субсидии производится получателем субсидии в добро</w:t>
      </w:r>
      <w:r>
        <w:rPr>
          <w:rFonts w:ascii="Times New Roman" w:hAnsi="Times New Roman" w:cs="Times New Roman"/>
          <w:sz w:val="24"/>
          <w:szCs w:val="24"/>
        </w:rPr>
        <w:softHyphen/>
        <w:t>вольном порядке в месячный срок с момента выявле</w:t>
      </w:r>
      <w:r>
        <w:rPr>
          <w:rFonts w:ascii="Times New Roman" w:hAnsi="Times New Roman" w:cs="Times New Roman"/>
          <w:sz w:val="24"/>
          <w:szCs w:val="24"/>
        </w:rPr>
        <w:softHyphen/>
        <w:t>ния ука</w:t>
      </w:r>
      <w:r>
        <w:rPr>
          <w:rFonts w:ascii="Times New Roman" w:hAnsi="Times New Roman" w:cs="Times New Roman"/>
          <w:sz w:val="24"/>
          <w:szCs w:val="24"/>
        </w:rPr>
        <w:softHyphen/>
        <w:t>занного факта. Если по истече</w:t>
      </w:r>
      <w:r>
        <w:rPr>
          <w:rFonts w:ascii="Times New Roman" w:hAnsi="Times New Roman" w:cs="Times New Roman"/>
          <w:sz w:val="24"/>
          <w:szCs w:val="24"/>
        </w:rPr>
        <w:softHyphen/>
        <w:t>нии ука</w:t>
      </w:r>
      <w:r>
        <w:rPr>
          <w:rFonts w:ascii="Times New Roman" w:hAnsi="Times New Roman" w:cs="Times New Roman"/>
          <w:sz w:val="24"/>
          <w:szCs w:val="24"/>
        </w:rPr>
        <w:softHyphen/>
        <w:t>занного срока получатель субсидии отказывается до</w:t>
      </w:r>
      <w:r>
        <w:rPr>
          <w:rFonts w:ascii="Times New Roman" w:hAnsi="Times New Roman" w:cs="Times New Roman"/>
          <w:sz w:val="24"/>
          <w:szCs w:val="24"/>
        </w:rPr>
        <w:softHyphen/>
        <w:t>бровольно возвращать субсидию, взыс</w:t>
      </w:r>
      <w:r>
        <w:rPr>
          <w:rFonts w:ascii="Times New Roman" w:hAnsi="Times New Roman" w:cs="Times New Roman"/>
          <w:sz w:val="24"/>
          <w:szCs w:val="24"/>
        </w:rPr>
        <w:softHyphen/>
        <w:t>кание денежных средств осуществляется в судебном порядке в рамках исполнительного произ</w:t>
      </w:r>
      <w:r>
        <w:rPr>
          <w:rFonts w:ascii="Times New Roman" w:hAnsi="Times New Roman" w:cs="Times New Roman"/>
          <w:sz w:val="24"/>
          <w:szCs w:val="24"/>
        </w:rPr>
        <w:softHyphen/>
        <w:t>водства.</w:t>
      </w:r>
    </w:p>
    <w:p w:rsidR="00B848C2" w:rsidRDefault="00B848C2">
      <w:pPr>
        <w:jc w:val="both"/>
        <w:rPr>
          <w:rFonts w:ascii="Times New Roman" w:hAnsi="Times New Roman" w:cs="Times New Roman"/>
          <w:sz w:val="24"/>
          <w:szCs w:val="24"/>
        </w:rPr>
      </w:pPr>
    </w:p>
    <w:p w:rsidR="00B848C2" w:rsidRDefault="00B848C2">
      <w:pPr>
        <w:pStyle w:val="1"/>
        <w:numPr>
          <w:ilvl w:val="0"/>
          <w:numId w:val="2"/>
        </w:numPr>
        <w:spacing w:before="0" w:after="0"/>
        <w:rPr>
          <w:rFonts w:ascii="Times New Roman" w:hAnsi="Times New Roman"/>
          <w:sz w:val="24"/>
          <w:szCs w:val="24"/>
        </w:rPr>
      </w:pPr>
      <w:r>
        <w:rPr>
          <w:rFonts w:ascii="Times New Roman" w:hAnsi="Times New Roman"/>
          <w:bCs w:val="0"/>
          <w:color w:val="000000"/>
          <w:sz w:val="24"/>
          <w:szCs w:val="24"/>
        </w:rPr>
        <w:t>4. Организация, подготовка и порядок проведения конкурса</w:t>
      </w:r>
    </w:p>
    <w:p w:rsidR="00B848C2" w:rsidRDefault="00B848C2">
      <w:pPr>
        <w:ind w:firstLine="567"/>
        <w:rPr>
          <w:rFonts w:ascii="Times New Roman" w:hAnsi="Times New Roman" w:cs="Times New Roman"/>
          <w:sz w:val="24"/>
          <w:szCs w:val="24"/>
        </w:rPr>
      </w:pPr>
      <w:r>
        <w:rPr>
          <w:rFonts w:ascii="Times New Roman" w:hAnsi="Times New Roman" w:cs="Times New Roman"/>
          <w:sz w:val="24"/>
          <w:szCs w:val="24"/>
        </w:rPr>
        <w:t>4.1. Для проведения конкурсного отбора администрация формирует комиссию.</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В состав комиссии  входят сотрудники администрации, представители (по согласованию) региональ</w:t>
      </w:r>
      <w:r>
        <w:rPr>
          <w:rFonts w:ascii="Times New Roman" w:hAnsi="Times New Roman" w:cs="Times New Roman"/>
          <w:sz w:val="24"/>
          <w:szCs w:val="24"/>
        </w:rPr>
        <w:softHyphen/>
        <w:t xml:space="preserve">ных отделений общероссийских объединений предпринимателей, совета депутатов </w:t>
      </w:r>
      <w:r>
        <w:rPr>
          <w:rFonts w:ascii="Times New Roman" w:hAnsi="Times New Roman" w:cs="Times New Roman"/>
          <w:sz w:val="24"/>
          <w:szCs w:val="24"/>
        </w:rPr>
        <w:lastRenderedPageBreak/>
        <w:t>Сланцевского городского поселения, комитета по развитию малого, среднего бизнеса и потребительского рынка Ленинградской области, некоммерческих организаций предпринимателей, Фонда поддержки малого и среднего пред</w:t>
      </w:r>
      <w:r>
        <w:rPr>
          <w:rFonts w:ascii="Times New Roman" w:hAnsi="Times New Roman" w:cs="Times New Roman"/>
          <w:sz w:val="24"/>
          <w:szCs w:val="24"/>
        </w:rPr>
        <w:softHyphen/>
        <w:t>принимательства муниципального образования Сланцевский муниципальный район Ленин</w:t>
      </w:r>
      <w:r>
        <w:rPr>
          <w:rFonts w:ascii="Times New Roman" w:hAnsi="Times New Roman" w:cs="Times New Roman"/>
          <w:sz w:val="24"/>
          <w:szCs w:val="24"/>
        </w:rPr>
        <w:softHyphen/>
        <w:t>градской области «Социально-деловой центр» (далее – Фонд «Социально-деловой центр»).</w:t>
      </w:r>
    </w:p>
    <w:p w:rsidR="00B848C2" w:rsidRDefault="00B848C2">
      <w:pPr>
        <w:ind w:firstLine="567"/>
        <w:rPr>
          <w:rFonts w:ascii="Times New Roman" w:hAnsi="Times New Roman" w:cs="Times New Roman"/>
          <w:sz w:val="24"/>
          <w:szCs w:val="24"/>
        </w:rPr>
      </w:pPr>
      <w:r>
        <w:rPr>
          <w:rFonts w:ascii="Times New Roman" w:hAnsi="Times New Roman" w:cs="Times New Roman"/>
          <w:sz w:val="24"/>
          <w:szCs w:val="24"/>
        </w:rPr>
        <w:t xml:space="preserve">4.2. </w:t>
      </w:r>
      <w:r>
        <w:rPr>
          <w:rFonts w:ascii="Times New Roman" w:hAnsi="Times New Roman" w:cs="Times New Roman"/>
          <w:color w:val="000000"/>
          <w:sz w:val="24"/>
          <w:szCs w:val="24"/>
        </w:rPr>
        <w:t>Для участия в конкурсе соискатели,</w:t>
      </w:r>
      <w:r>
        <w:rPr>
          <w:rFonts w:ascii="Times New Roman" w:hAnsi="Times New Roman" w:cs="Times New Roman"/>
          <w:sz w:val="24"/>
          <w:szCs w:val="24"/>
        </w:rPr>
        <w:t xml:space="preserve"> претендующие на получение субсидии в соответс</w:t>
      </w:r>
      <w:r>
        <w:rPr>
          <w:rFonts w:ascii="Times New Roman" w:hAnsi="Times New Roman" w:cs="Times New Roman"/>
          <w:sz w:val="24"/>
          <w:szCs w:val="24"/>
        </w:rPr>
        <w:softHyphen/>
        <w:t>твии с п. 2.1 настоящего Положения, представляют в конкурс</w:t>
      </w:r>
      <w:r>
        <w:rPr>
          <w:rFonts w:ascii="Times New Roman" w:hAnsi="Times New Roman" w:cs="Times New Roman"/>
          <w:sz w:val="24"/>
          <w:szCs w:val="24"/>
        </w:rPr>
        <w:softHyphen/>
        <w:t>ную комиссию в составе заявки следующие документы:</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заявление на участие в конкурсе по форме согласно приложению № 2 к настоящему Положению с приложениями к Заявлению;</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документ, удостоверяющий личность заявителя: документы, удостоверяющие личность гражданина Российской Федерации, в том числе военнослужащих. При подаче заявления предъявляется оригинал документа, удостоверяющего личность, либо его копия, заверенная нотариально;</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-документ, удостоверяющий право (полномочия) представителя индивидуального предпринимателя или юридического лица, если с заявлением обращается представитель заявителя;</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документы, подтверждающие на момент подачи заявления (на момент государствен</w:t>
      </w:r>
      <w:r>
        <w:rPr>
          <w:rFonts w:ascii="Times New Roman" w:hAnsi="Times New Roman" w:cs="Times New Roman"/>
          <w:sz w:val="24"/>
          <w:szCs w:val="24"/>
        </w:rPr>
        <w:softHyphen/>
        <w:t>ной реги</w:t>
      </w:r>
      <w:r>
        <w:rPr>
          <w:rFonts w:ascii="Times New Roman" w:hAnsi="Times New Roman" w:cs="Times New Roman"/>
          <w:sz w:val="24"/>
          <w:szCs w:val="24"/>
        </w:rPr>
        <w:softHyphen/>
        <w:t xml:space="preserve">страции предпринимательской деятельности) принадлежность соискателя к </w:t>
      </w:r>
      <w:r>
        <w:rPr>
          <w:rFonts w:ascii="Times New Roman" w:hAnsi="Times New Roman" w:cs="Times New Roman"/>
          <w:color w:val="000000"/>
          <w:sz w:val="24"/>
          <w:szCs w:val="24"/>
        </w:rPr>
        <w:t>прио</w:t>
      </w:r>
      <w:r>
        <w:rPr>
          <w:rFonts w:ascii="Times New Roman" w:hAnsi="Times New Roman" w:cs="Times New Roman"/>
          <w:color w:val="000000"/>
          <w:sz w:val="24"/>
          <w:szCs w:val="24"/>
        </w:rPr>
        <w:softHyphen/>
        <w:t>ритетной целевой группе граждан-соискателей поддержки</w:t>
      </w:r>
      <w:r>
        <w:rPr>
          <w:rFonts w:ascii="Times New Roman" w:hAnsi="Times New Roman" w:cs="Times New Roman"/>
          <w:sz w:val="24"/>
          <w:szCs w:val="24"/>
        </w:rPr>
        <w:t>;</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копию свидетельства о постановке на налоговый учет;</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копию документа о прохождении соискателем краткосрочного курса обучения основам предпринимательства в одной из организаций муниципальной инфраструктуры поддержки предпринимательства, и (или) в организациях, определенных комитетом по труду и занятости населения Ленинградской области, и (или) в образовательных учреждениях, имеющих соответствующие лицензии (прохождение краткосрочного обучения не требуется для соискателей, имеющих диплом о высшем юридическом и (или) экономическом образовании (профильной переподготовке);</w:t>
      </w:r>
    </w:p>
    <w:p w:rsidR="00B848C2" w:rsidRDefault="00B848C2">
      <w:pPr>
        <w:autoSpaceDE w:val="0"/>
        <w:ind w:firstLine="720"/>
        <w:jc w:val="both"/>
        <w:rPr>
          <w:rFonts w:ascii="Times New Roman" w:hAnsi="Times New Roman" w:cs="Times New Roman"/>
          <w:sz w:val="24"/>
          <w:szCs w:val="24"/>
        </w:rPr>
      </w:pPr>
      <w:r>
        <w:rPr>
          <w:rFonts w:ascii="Times New Roman" w:hAnsi="Times New Roman" w:cs="Times New Roman"/>
          <w:sz w:val="24"/>
          <w:szCs w:val="24"/>
        </w:rPr>
        <w:t>- бизнес-план предпринимательской деятельности, содержащий описание продукции или услуг, анализ рынка сбыта, в том числе потребителей и конкурентов, финансово-экономические расчеты, сроки реализации проекта, расчет эффективности вложений, штатное расписание сотрудников с указанием их заработной платы и другие разделы. В бизнес-плане указывается целевое использование субсидии, собственных средств соискателя. В случае если соискателем будут привлекаться заемные средства, указывается целевое использование заемных средств (примерная форма бизнес-плана приведена в приложении № 7 к на</w:t>
      </w:r>
      <w:r>
        <w:rPr>
          <w:rFonts w:ascii="Times New Roman" w:hAnsi="Times New Roman" w:cs="Times New Roman"/>
          <w:sz w:val="24"/>
          <w:szCs w:val="24"/>
        </w:rPr>
        <w:softHyphen/>
        <w:t>стоящему Положению).</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согласие на обработку персональных данных по форме со</w:t>
      </w:r>
      <w:r>
        <w:rPr>
          <w:rFonts w:ascii="Times New Roman" w:hAnsi="Times New Roman" w:cs="Times New Roman"/>
          <w:sz w:val="24"/>
          <w:szCs w:val="24"/>
        </w:rPr>
        <w:softHyphen/>
        <w:t>гласно приложению № 10 к настоя</w:t>
      </w:r>
      <w:r>
        <w:rPr>
          <w:rFonts w:ascii="Times New Roman" w:hAnsi="Times New Roman" w:cs="Times New Roman"/>
          <w:sz w:val="24"/>
          <w:szCs w:val="24"/>
        </w:rPr>
        <w:softHyphen/>
        <w:t>щему Положению;</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справка о составе семьи, выдаваемая жилищно-эксплуатационными организациями по форме N 9.</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копию свидетельства Межрайонной ИФНС России № 3 по Ленинградской области о государственной регистрации в качестве индивидуального предпринимателя или свидетельство о государственной регистрации юридического лица, являющегося коммерческой организацией, соответствующей критериям для отнесения к числу субъектов малого предпринимательства в соответствии с федеральным законодательством о государственной поддержке малого и среднего предпринимательства в Российской Федерации;</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уведомление территориального органа Федеральной службы государственной стати</w:t>
      </w:r>
      <w:r>
        <w:rPr>
          <w:rFonts w:ascii="Times New Roman" w:hAnsi="Times New Roman" w:cs="Times New Roman"/>
          <w:color w:val="000000"/>
          <w:sz w:val="24"/>
          <w:szCs w:val="24"/>
        </w:rPr>
        <w:softHyphen/>
        <w:t>стики по г. Санкт-Петербургу и Ленинградской области (Петростата) об учете организации (индивидуального предпринимателя) в ЕГРПО</w:t>
      </w:r>
      <w:r>
        <w:rPr>
          <w:rFonts w:ascii="Times New Roman" w:hAnsi="Times New Roman" w:cs="Times New Roman"/>
          <w:sz w:val="24"/>
          <w:szCs w:val="24"/>
        </w:rPr>
        <w:t>;</w:t>
      </w:r>
    </w:p>
    <w:p w:rsidR="00B848C2" w:rsidRDefault="00B848C2">
      <w:pPr>
        <w:ind w:firstLine="567"/>
        <w:jc w:val="both"/>
        <w:rPr>
          <w:rFonts w:ascii="Times New Roman" w:hAnsi="Times New Roman" w:cs="Times New Roman"/>
          <w:sz w:val="24"/>
        </w:rPr>
      </w:pPr>
      <w:r>
        <w:rPr>
          <w:rFonts w:ascii="Times New Roman" w:hAnsi="Times New Roman" w:cs="Times New Roman"/>
          <w:sz w:val="24"/>
          <w:szCs w:val="24"/>
        </w:rPr>
        <w:t xml:space="preserve">- </w:t>
      </w:r>
      <w:r>
        <w:rPr>
          <w:rFonts w:ascii="Times New Roman" w:hAnsi="Times New Roman" w:cs="Times New Roman"/>
          <w:sz w:val="24"/>
        </w:rPr>
        <w:t>банковские реквизиты с указанием расчетного счета соискателя для перечисления субсидии;</w:t>
      </w:r>
    </w:p>
    <w:p w:rsidR="00B848C2" w:rsidRDefault="00B848C2">
      <w:pPr>
        <w:pStyle w:val="ConsPlusNormal2"/>
        <w:widowControl/>
        <w:tabs>
          <w:tab w:val="left" w:pos="0"/>
        </w:tabs>
        <w:suppressAutoHyphens w:val="0"/>
        <w:autoSpaceDE w:val="0"/>
        <w:ind w:firstLine="567"/>
        <w:jc w:val="both"/>
        <w:rPr>
          <w:rFonts w:ascii="Times New Roman" w:hAnsi="Times New Roman" w:cs="Times New Roman"/>
          <w:sz w:val="24"/>
        </w:rPr>
      </w:pPr>
      <w:r>
        <w:rPr>
          <w:rFonts w:ascii="Times New Roman" w:hAnsi="Times New Roman" w:cs="Times New Roman"/>
          <w:sz w:val="24"/>
        </w:rPr>
        <w:t>- копии учредительных документов, заверенные подписью и печатью соискателя, или нотариально заверенные копии (за исключением индивидуальных предпринимателей);</w:t>
      </w:r>
    </w:p>
    <w:p w:rsidR="00B848C2" w:rsidRDefault="00B848C2">
      <w:pPr>
        <w:pStyle w:val="ConsPlusNormal2"/>
        <w:widowControl/>
        <w:tabs>
          <w:tab w:val="left" w:pos="0"/>
        </w:tabs>
        <w:suppressAutoHyphens w:val="0"/>
        <w:autoSpaceDE w:val="0"/>
        <w:ind w:firstLine="567"/>
        <w:jc w:val="both"/>
        <w:rPr>
          <w:rFonts w:ascii="Times New Roman" w:hAnsi="Times New Roman" w:cs="Times New Roman"/>
          <w:sz w:val="24"/>
          <w:szCs w:val="24"/>
        </w:rPr>
      </w:pPr>
      <w:r>
        <w:rPr>
          <w:rFonts w:ascii="Times New Roman" w:hAnsi="Times New Roman" w:cs="Times New Roman"/>
          <w:sz w:val="24"/>
        </w:rPr>
        <w:t xml:space="preserve">- </w:t>
      </w:r>
      <w:r>
        <w:rPr>
          <w:rFonts w:ascii="Times New Roman" w:hAnsi="Times New Roman" w:cs="Times New Roman"/>
          <w:sz w:val="24"/>
          <w:szCs w:val="24"/>
        </w:rPr>
        <w:t>справку о подтверждении основного вида экономической деятельности за последний отчет</w:t>
      </w:r>
      <w:r>
        <w:rPr>
          <w:rFonts w:ascii="Times New Roman" w:hAnsi="Times New Roman" w:cs="Times New Roman"/>
          <w:sz w:val="24"/>
          <w:szCs w:val="24"/>
        </w:rPr>
        <w:softHyphen/>
        <w:t>ный период, заверенная подписью и печатью соискателя (примерная форма справки приведена в приложении № 8 к настоящему Положению);</w:t>
      </w:r>
    </w:p>
    <w:p w:rsidR="00B848C2" w:rsidRDefault="00B848C2">
      <w:pPr>
        <w:pStyle w:val="ConsPlusNormal2"/>
        <w:widowControl/>
        <w:tabs>
          <w:tab w:val="left" w:pos="0"/>
        </w:tabs>
        <w:suppressAutoHyphens w:val="0"/>
        <w:autoSpaceDE w:val="0"/>
        <w:ind w:firstLine="567"/>
        <w:jc w:val="both"/>
        <w:rPr>
          <w:rFonts w:ascii="Times New Roman" w:hAnsi="Times New Roman" w:cs="Times New Roman"/>
          <w:sz w:val="24"/>
        </w:rPr>
      </w:pPr>
      <w:r>
        <w:rPr>
          <w:rFonts w:ascii="Times New Roman" w:hAnsi="Times New Roman" w:cs="Times New Roman"/>
          <w:sz w:val="24"/>
          <w:szCs w:val="24"/>
        </w:rPr>
        <w:lastRenderedPageBreak/>
        <w:t>- отчет 1-ЛЕНОБЛ (согласно постановления администрации Сланцевского муниципального района от 02 апреля 2018 г. № 394-п) за последний отчетный период (если ранее не</w:t>
      </w:r>
      <w:r>
        <w:rPr>
          <w:rFonts w:ascii="Times New Roman" w:eastAsia="SimSun" w:hAnsi="Times New Roman" w:cs="Times New Roman"/>
          <w:sz w:val="24"/>
          <w:szCs w:val="24"/>
          <w:u w:val="single"/>
          <w:lang w:eastAsia="hi-IN" w:bidi="hi-IN"/>
        </w:rPr>
        <w:t xml:space="preserve"> предоставлялся).</w:t>
      </w:r>
    </w:p>
    <w:p w:rsidR="00B848C2" w:rsidRDefault="00B848C2">
      <w:pPr>
        <w:pStyle w:val="ConsPlusNormal2"/>
        <w:tabs>
          <w:tab w:val="left" w:pos="1276"/>
        </w:tabs>
        <w:ind w:firstLine="567"/>
        <w:jc w:val="both"/>
        <w:rPr>
          <w:rFonts w:ascii="Times New Roman" w:hAnsi="Times New Roman" w:cs="Times New Roman"/>
          <w:sz w:val="24"/>
        </w:rPr>
      </w:pPr>
      <w:r>
        <w:rPr>
          <w:rFonts w:ascii="Times New Roman" w:hAnsi="Times New Roman" w:cs="Times New Roman"/>
          <w:sz w:val="24"/>
        </w:rPr>
        <w:t xml:space="preserve">В случае если соискатель претендует на баллы, предусмотренные пунктом 4.10 настоящего Положения, в части касающейся наличия работников-инвалидов в штате предприятия: </w:t>
      </w:r>
    </w:p>
    <w:p w:rsidR="00B848C2" w:rsidRDefault="00B848C2">
      <w:pPr>
        <w:pStyle w:val="ConsPlusNormal2"/>
        <w:tabs>
          <w:tab w:val="left" w:pos="1276"/>
        </w:tabs>
        <w:ind w:firstLine="567"/>
        <w:jc w:val="both"/>
        <w:rPr>
          <w:rFonts w:ascii="Times New Roman" w:hAnsi="Times New Roman" w:cs="Times New Roman"/>
          <w:sz w:val="24"/>
        </w:rPr>
      </w:pPr>
      <w:r>
        <w:rPr>
          <w:rFonts w:ascii="Times New Roman" w:hAnsi="Times New Roman" w:cs="Times New Roman"/>
          <w:sz w:val="24"/>
        </w:rPr>
        <w:t>- справка о среднесписочной численности инвалидов в среднесписочной численности работников за три месяца, предшествующих дате подачи заявки (при наличии работников-инвалидов в штате предприятия, работников-инвалидов внешних совместителей, работников-инвалидов, выполнявших работы по договорам гражданско-правового характера), заверенная подписью и печатью (при наличии) соискателя.</w:t>
      </w:r>
    </w:p>
    <w:p w:rsidR="00B848C2" w:rsidRDefault="00B848C2">
      <w:pPr>
        <w:pStyle w:val="ConsPlusNormal2"/>
        <w:ind w:firstLine="567"/>
        <w:jc w:val="both"/>
        <w:rPr>
          <w:rFonts w:ascii="Times New Roman" w:hAnsi="Times New Roman" w:cs="Times New Roman"/>
          <w:sz w:val="24"/>
          <w:szCs w:val="24"/>
        </w:rPr>
      </w:pPr>
      <w:r>
        <w:rPr>
          <w:rFonts w:ascii="Times New Roman" w:hAnsi="Times New Roman" w:cs="Times New Roman"/>
          <w:sz w:val="24"/>
        </w:rPr>
        <w:t>Все документы конкурсной заявки должны быть заверены подписью руководителя соискателя - юридического лица либо лично соискателем - индивидуальным предпринимателем или их уполномоченными лицами, скреплены печатью соискателя (если имеется), представлены с описью.</w:t>
      </w:r>
    </w:p>
    <w:p w:rsidR="00B848C2" w:rsidRDefault="00B848C2">
      <w:pPr>
        <w:ind w:firstLine="567"/>
        <w:jc w:val="both"/>
        <w:rPr>
          <w:sz w:val="24"/>
        </w:rPr>
      </w:pPr>
      <w:r>
        <w:rPr>
          <w:rFonts w:ascii="Times New Roman" w:hAnsi="Times New Roman" w:cs="Times New Roman"/>
          <w:sz w:val="24"/>
          <w:szCs w:val="24"/>
        </w:rPr>
        <w:t>Срок подачи конкурсной заявки для соискателей, уже организовавших и осуществляющих предпринимательскую деятельность, не может превышать одного года (364 дня) до момента подачи заявки.</w:t>
      </w:r>
    </w:p>
    <w:p w:rsidR="00B848C2" w:rsidRDefault="00B848C2">
      <w:pPr>
        <w:pStyle w:val="afc"/>
        <w:tabs>
          <w:tab w:val="left" w:pos="142"/>
          <w:tab w:val="left" w:pos="284"/>
        </w:tabs>
        <w:ind w:firstLine="567"/>
        <w:jc w:val="both"/>
        <w:rPr>
          <w:sz w:val="24"/>
        </w:rPr>
      </w:pPr>
      <w:r>
        <w:rPr>
          <w:sz w:val="24"/>
        </w:rPr>
        <w:t>4.3.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формируется в рамках межведомственного информационного взаимодействия.</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При приеме конкурсной заявки секретарем конкурсной комиссии запрашиваются в порядке информационного взаимодействия с другими органами государственной власти и организациями:</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выписка из Единого государственного реестра юридических лиц или Единого государственного реестра индивидуальных предпринимателей, полученная с официального сайта Федеральной налоговой службы Российской Федерации с использованием сервиса "Сведения о государственной регистрации юридических лиц, индивидуальных предпринимателей, крестьянских (фермерских) хозяйств.</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При приеме конкурсной заявки секретарем конкурсной комиссии также запрашиваются через портал системы межведомственного электронного взаимодействия Ленинградской области:</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сведения о наличии (отсутствии) задолженности по уплате налогов, сборов, страховых взносов, пеней, штрафов, процентов;</w:t>
      </w:r>
    </w:p>
    <w:p w:rsidR="00B848C2" w:rsidRDefault="00B848C2">
      <w:pPr>
        <w:ind w:firstLine="567"/>
        <w:jc w:val="both"/>
        <w:rPr>
          <w:rFonts w:ascii="Times New Roman" w:hAnsi="Times New Roman" w:cs="Times New Roman"/>
          <w:color w:val="auto"/>
          <w:sz w:val="24"/>
          <w:szCs w:val="24"/>
        </w:rPr>
      </w:pPr>
      <w:r>
        <w:rPr>
          <w:rFonts w:ascii="Times New Roman" w:hAnsi="Times New Roman" w:cs="Times New Roman"/>
          <w:sz w:val="24"/>
          <w:szCs w:val="24"/>
        </w:rPr>
        <w:t>- сведения об отсутствии (наличии) задолженности перед государственными внебюджетными фондами Российской Федерации.</w:t>
      </w:r>
    </w:p>
    <w:p w:rsidR="00B848C2" w:rsidRDefault="00B848C2">
      <w:pPr>
        <w:autoSpaceDE w:val="0"/>
        <w:ind w:firstLine="709"/>
        <w:jc w:val="both"/>
        <w:rPr>
          <w:rFonts w:ascii="Times New Roman" w:hAnsi="Times New Roman" w:cs="Times New Roman"/>
          <w:sz w:val="24"/>
        </w:rPr>
      </w:pPr>
      <w:r>
        <w:rPr>
          <w:rFonts w:ascii="Times New Roman" w:hAnsi="Times New Roman" w:cs="Times New Roman"/>
          <w:color w:val="auto"/>
          <w:sz w:val="24"/>
          <w:szCs w:val="24"/>
        </w:rPr>
        <w:t xml:space="preserve">Заявитель вправе представить документы, указанные в пункте 4.3. </w:t>
      </w:r>
      <w:r>
        <w:rPr>
          <w:rFonts w:ascii="Times New Roman" w:hAnsi="Times New Roman" w:cs="Times New Roman"/>
          <w:sz w:val="24"/>
        </w:rPr>
        <w:t>настоящего Положения</w:t>
      </w:r>
      <w:r>
        <w:rPr>
          <w:rFonts w:ascii="Times New Roman" w:hAnsi="Times New Roman" w:cs="Times New Roman"/>
          <w:color w:val="auto"/>
          <w:sz w:val="24"/>
          <w:szCs w:val="24"/>
        </w:rPr>
        <w:t xml:space="preserve"> по собственной инициативе.</w:t>
      </w:r>
    </w:p>
    <w:p w:rsidR="00B848C2" w:rsidRDefault="00B848C2">
      <w:pPr>
        <w:pStyle w:val="ConsPlusNormal3"/>
        <w:ind w:firstLine="567"/>
        <w:jc w:val="both"/>
        <w:rPr>
          <w:rFonts w:ascii="Times New Roman" w:hAnsi="Times New Roman" w:cs="Times New Roman"/>
          <w:sz w:val="24"/>
        </w:rPr>
      </w:pPr>
      <w:r>
        <w:rPr>
          <w:rFonts w:ascii="Times New Roman" w:eastAsia="Times New Roman" w:hAnsi="Times New Roman" w:cs="Times New Roman"/>
          <w:sz w:val="24"/>
        </w:rPr>
        <w:t>В случае наличия указанной задолженности дополнительно к документам, предусмотренным абзацем 2, 3 пункта 4.3 настоящего Положения, соискатели представляют в конкурсную комиссию копии документов, подтверждающих оплату задолженности, заверенные подписью и печатью (при наличии) соискателя.</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Указанные документы и сведения прикладываются к конкурсной заявке соискателя.</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4.4. Документы, указанные в пункте 4.2 настоящего Положения, представляют</w:t>
      </w:r>
      <w:r>
        <w:rPr>
          <w:rFonts w:ascii="Times New Roman" w:hAnsi="Times New Roman" w:cs="Times New Roman"/>
          <w:sz w:val="24"/>
          <w:szCs w:val="24"/>
        </w:rPr>
        <w:softHyphen/>
        <w:t>ся в конкурс</w:t>
      </w:r>
      <w:r>
        <w:rPr>
          <w:rFonts w:ascii="Times New Roman" w:hAnsi="Times New Roman" w:cs="Times New Roman"/>
          <w:sz w:val="24"/>
          <w:szCs w:val="24"/>
        </w:rPr>
        <w:softHyphen/>
        <w:t>ную комиссию лично соискателем или лицом, действующим по доверен</w:t>
      </w:r>
      <w:r>
        <w:rPr>
          <w:rFonts w:ascii="Times New Roman" w:hAnsi="Times New Roman" w:cs="Times New Roman"/>
          <w:sz w:val="24"/>
          <w:szCs w:val="24"/>
        </w:rPr>
        <w:softHyphen/>
        <w:t>ности.</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При подаче заявле</w:t>
      </w:r>
      <w:r>
        <w:rPr>
          <w:rFonts w:ascii="Times New Roman" w:hAnsi="Times New Roman" w:cs="Times New Roman"/>
          <w:sz w:val="24"/>
          <w:szCs w:val="24"/>
        </w:rPr>
        <w:softHyphen/>
        <w:t>ния необходимо иметь при себе документ, удостоверяющий личность.</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Секретарь конкурсной комиссии начинает прием заявок на следующий рабочий день после даты размещения объявления о проведении конкурсного отбора, в котором указывается срок окончания приема конкурсных заявок.</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Рассмотрение конкурсной комиссией заявок осуществляется в течение пяти рабочих дней со дня окончания срока приема заявок.</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При представлении в конкурсную комиссию документов, указанных в пункте 4.2</w:t>
      </w:r>
      <w:r>
        <w:rPr>
          <w:rFonts w:ascii="Times New Roman" w:hAnsi="Times New Roman" w:cs="Times New Roman"/>
          <w:sz w:val="24"/>
        </w:rPr>
        <w:t xml:space="preserve"> настоящего Положения</w:t>
      </w:r>
      <w:r>
        <w:rPr>
          <w:rFonts w:ascii="Times New Roman" w:hAnsi="Times New Roman" w:cs="Times New Roman"/>
          <w:sz w:val="24"/>
          <w:szCs w:val="24"/>
        </w:rPr>
        <w:t>, соискатели вправе воспользоваться бесплатной услугой "Прием документов от субъектов малого и среднего предпринимательства для участия в конкурсном отборе на получение субсидии", которая предоставляется Государственным бюджетным учреждением Ленинградской области "Многофункциональный центр предоставления государственных и муниципальных услуг".</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Заявки соискателей, воспользовавшихся услугой "Прием документов от субъектов малого и среднего предпринимательства для участия в конкурсном отборе на получение субсидии", принимаются секретарем конкурсной комиссии от Государственного бюджетного учреждения Ленинградской области "Многофункциональный центр предоставления государственных и муниципальных услуг" в соответствии с требованиями, установленными настоящим Положением и соглашением о взаимодействии между указанным учреждением и администрацией.</w:t>
      </w:r>
    </w:p>
    <w:p w:rsidR="00B848C2" w:rsidRDefault="00B848C2">
      <w:pPr>
        <w:tabs>
          <w:tab w:val="left" w:pos="709"/>
          <w:tab w:val="left" w:pos="1276"/>
        </w:tabs>
        <w:autoSpaceDE w:val="0"/>
        <w:ind w:firstLine="709"/>
        <w:jc w:val="both"/>
        <w:rPr>
          <w:rFonts w:ascii="Times New Roman" w:hAnsi="Times New Roman" w:cs="Times New Roman"/>
          <w:sz w:val="24"/>
          <w:szCs w:val="24"/>
        </w:rPr>
      </w:pPr>
      <w:r>
        <w:rPr>
          <w:rFonts w:ascii="Times New Roman" w:hAnsi="Times New Roman" w:cs="Times New Roman"/>
          <w:sz w:val="24"/>
          <w:szCs w:val="24"/>
        </w:rPr>
        <w:t>Предоставленные в конкурсную комиссию документы и материалы соискателю не возвращаются.</w:t>
      </w:r>
    </w:p>
    <w:p w:rsidR="00B848C2" w:rsidRDefault="00B848C2">
      <w:pPr>
        <w:tabs>
          <w:tab w:val="left" w:pos="709"/>
          <w:tab w:val="left" w:pos="1276"/>
        </w:tabs>
        <w:autoSpaceDE w:val="0"/>
        <w:ind w:firstLine="709"/>
        <w:jc w:val="both"/>
        <w:rPr>
          <w:rFonts w:ascii="Times New Roman" w:hAnsi="Times New Roman" w:cs="Times New Roman"/>
          <w:sz w:val="24"/>
          <w:szCs w:val="24"/>
        </w:rPr>
      </w:pPr>
      <w:r>
        <w:rPr>
          <w:rFonts w:ascii="Times New Roman" w:hAnsi="Times New Roman" w:cs="Times New Roman"/>
          <w:sz w:val="24"/>
          <w:szCs w:val="24"/>
        </w:rPr>
        <w:t>4.5 Секретарь конкурсной комиссии проверяет полноту и соответствие представлен</w:t>
      </w:r>
      <w:r>
        <w:rPr>
          <w:rFonts w:ascii="Times New Roman" w:hAnsi="Times New Roman" w:cs="Times New Roman"/>
          <w:sz w:val="24"/>
          <w:szCs w:val="24"/>
        </w:rPr>
        <w:softHyphen/>
        <w:t>ных до</w:t>
      </w:r>
      <w:r>
        <w:rPr>
          <w:rFonts w:ascii="Times New Roman" w:hAnsi="Times New Roman" w:cs="Times New Roman"/>
          <w:sz w:val="24"/>
          <w:szCs w:val="24"/>
        </w:rPr>
        <w:softHyphen/>
        <w:t>кументов требованиям, указанным в пункте 4.2 настоящего Положения, регистрирует заявку в Журнале регистрации заявок граждан и субъектов ма</w:t>
      </w:r>
      <w:r>
        <w:rPr>
          <w:rFonts w:ascii="Times New Roman" w:hAnsi="Times New Roman" w:cs="Times New Roman"/>
          <w:sz w:val="24"/>
          <w:szCs w:val="24"/>
        </w:rPr>
        <w:softHyphen/>
        <w:t>лого предпринимательства (соискателей) на участие в кон</w:t>
      </w:r>
      <w:r>
        <w:rPr>
          <w:rFonts w:ascii="Times New Roman" w:hAnsi="Times New Roman" w:cs="Times New Roman"/>
          <w:sz w:val="24"/>
          <w:szCs w:val="24"/>
        </w:rPr>
        <w:softHyphen/>
        <w:t>курсном отборе по форме согласно приложению № 3 к настоя</w:t>
      </w:r>
      <w:r>
        <w:rPr>
          <w:rFonts w:ascii="Times New Roman" w:hAnsi="Times New Roman" w:cs="Times New Roman"/>
          <w:sz w:val="24"/>
          <w:szCs w:val="24"/>
        </w:rPr>
        <w:softHyphen/>
        <w:t>щему Положению.</w:t>
      </w:r>
    </w:p>
    <w:p w:rsidR="00B848C2" w:rsidRDefault="00B848C2">
      <w:pPr>
        <w:tabs>
          <w:tab w:val="left" w:pos="709"/>
          <w:tab w:val="left" w:pos="1276"/>
        </w:tabs>
        <w:autoSpaceDE w:val="0"/>
        <w:ind w:firstLine="709"/>
        <w:jc w:val="both"/>
        <w:rPr>
          <w:rFonts w:ascii="Times New Roman" w:hAnsi="Times New Roman" w:cs="Times New Roman"/>
          <w:sz w:val="24"/>
          <w:szCs w:val="24"/>
        </w:rPr>
      </w:pPr>
      <w:r>
        <w:rPr>
          <w:rFonts w:ascii="Times New Roman" w:hAnsi="Times New Roman" w:cs="Times New Roman"/>
          <w:sz w:val="24"/>
          <w:szCs w:val="24"/>
        </w:rPr>
        <w:t>Информация о соответствии или несоответствии конкурсных заявок и соискателей требованиям настоящего Положения доводится секретарем конкурсной комиссии на заседании.</w:t>
      </w:r>
    </w:p>
    <w:p w:rsidR="00B848C2" w:rsidRDefault="00B848C2">
      <w:pPr>
        <w:ind w:firstLine="709"/>
        <w:rPr>
          <w:rFonts w:ascii="Times New Roman" w:hAnsi="Times New Roman" w:cs="Times New Roman"/>
          <w:sz w:val="24"/>
          <w:szCs w:val="24"/>
        </w:rPr>
      </w:pPr>
      <w:r>
        <w:rPr>
          <w:rFonts w:ascii="Times New Roman" w:hAnsi="Times New Roman" w:cs="Times New Roman"/>
          <w:sz w:val="24"/>
          <w:szCs w:val="24"/>
        </w:rPr>
        <w:t>4.6. В приеме документов может быть отказано в следующих случаях:</w:t>
      </w:r>
    </w:p>
    <w:p w:rsidR="00B848C2" w:rsidRDefault="00B848C2">
      <w:pPr>
        <w:tabs>
          <w:tab w:val="left" w:pos="142"/>
          <w:tab w:val="left" w:pos="284"/>
        </w:tabs>
        <w:ind w:firstLine="709"/>
        <w:jc w:val="both"/>
        <w:rPr>
          <w:rFonts w:ascii="Times New Roman" w:hAnsi="Times New Roman" w:cs="Times New Roman"/>
          <w:sz w:val="24"/>
          <w:szCs w:val="24"/>
        </w:rPr>
      </w:pPr>
      <w:r>
        <w:rPr>
          <w:rFonts w:ascii="Times New Roman" w:hAnsi="Times New Roman" w:cs="Times New Roman"/>
          <w:sz w:val="24"/>
          <w:szCs w:val="24"/>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B848C2" w:rsidRDefault="00B848C2">
      <w:pPr>
        <w:tabs>
          <w:tab w:val="left" w:pos="142"/>
          <w:tab w:val="left" w:pos="284"/>
        </w:tabs>
        <w:ind w:firstLine="709"/>
        <w:jc w:val="both"/>
        <w:rPr>
          <w:rFonts w:ascii="Times New Roman" w:hAnsi="Times New Roman" w:cs="Times New Roman"/>
          <w:sz w:val="24"/>
          <w:szCs w:val="24"/>
        </w:rPr>
      </w:pPr>
      <w:r>
        <w:rPr>
          <w:rFonts w:ascii="Times New Roman" w:hAnsi="Times New Roman" w:cs="Times New Roman"/>
          <w:sz w:val="24"/>
          <w:szCs w:val="24"/>
        </w:rPr>
        <w:t>2) отсутствие оригиналов документов, указанных в перечне (в случае необходимости представления оригиналов);</w:t>
      </w:r>
    </w:p>
    <w:p w:rsidR="00B848C2" w:rsidRDefault="00B848C2">
      <w:pPr>
        <w:tabs>
          <w:tab w:val="left" w:pos="142"/>
          <w:tab w:val="left" w:pos="284"/>
        </w:tabs>
        <w:ind w:firstLine="709"/>
        <w:jc w:val="both"/>
        <w:rPr>
          <w:rFonts w:ascii="Times New Roman" w:hAnsi="Times New Roman" w:cs="Times New Roman"/>
          <w:sz w:val="24"/>
          <w:szCs w:val="24"/>
        </w:rPr>
      </w:pPr>
      <w:r>
        <w:rPr>
          <w:rFonts w:ascii="Times New Roman" w:hAnsi="Times New Roman" w:cs="Times New Roman"/>
          <w:sz w:val="24"/>
          <w:szCs w:val="24"/>
        </w:rPr>
        <w:t>3) текст в заявлении не поддается прочтению;</w:t>
      </w:r>
    </w:p>
    <w:p w:rsidR="00B848C2" w:rsidRDefault="00B848C2">
      <w:pPr>
        <w:tabs>
          <w:tab w:val="left" w:pos="142"/>
          <w:tab w:val="left" w:pos="284"/>
        </w:tabs>
        <w:ind w:firstLine="709"/>
        <w:jc w:val="both"/>
        <w:rPr>
          <w:rFonts w:ascii="Times New Roman" w:hAnsi="Times New Roman" w:cs="Times New Roman"/>
          <w:sz w:val="24"/>
          <w:szCs w:val="24"/>
        </w:rPr>
      </w:pPr>
      <w:r>
        <w:rPr>
          <w:rFonts w:ascii="Times New Roman" w:hAnsi="Times New Roman" w:cs="Times New Roman"/>
          <w:sz w:val="24"/>
          <w:szCs w:val="24"/>
        </w:rPr>
        <w:t>4) заявление подписано не уполномоченным лицом;</w:t>
      </w:r>
    </w:p>
    <w:p w:rsidR="00B848C2" w:rsidRDefault="00B848C2">
      <w:pPr>
        <w:tabs>
          <w:tab w:val="left" w:pos="142"/>
          <w:tab w:val="left" w:pos="284"/>
        </w:tabs>
        <w:ind w:firstLine="709"/>
        <w:jc w:val="both"/>
        <w:rPr>
          <w:rFonts w:ascii="Times New Roman" w:hAnsi="Times New Roman" w:cs="Times New Roman"/>
          <w:sz w:val="24"/>
          <w:szCs w:val="24"/>
        </w:rPr>
      </w:pPr>
      <w:r>
        <w:rPr>
          <w:rFonts w:ascii="Times New Roman" w:hAnsi="Times New Roman" w:cs="Times New Roman"/>
          <w:sz w:val="24"/>
          <w:szCs w:val="24"/>
        </w:rPr>
        <w:t>5) представление неполного комплекта документов, указанных в пункте 4.2. настоящего Положения;</w:t>
      </w:r>
    </w:p>
    <w:p w:rsidR="00B848C2" w:rsidRDefault="00B848C2">
      <w:pPr>
        <w:tabs>
          <w:tab w:val="left" w:pos="142"/>
          <w:tab w:val="left" w:pos="284"/>
        </w:tabs>
        <w:ind w:firstLine="709"/>
        <w:jc w:val="both"/>
        <w:rPr>
          <w:rFonts w:ascii="Times New Roman" w:hAnsi="Times New Roman" w:cs="Times New Roman"/>
          <w:sz w:val="24"/>
          <w:szCs w:val="24"/>
        </w:rPr>
      </w:pPr>
      <w:r>
        <w:rPr>
          <w:rFonts w:ascii="Times New Roman" w:hAnsi="Times New Roman" w:cs="Times New Roman"/>
          <w:sz w:val="24"/>
          <w:szCs w:val="24"/>
        </w:rPr>
        <w:t>6) представление заявителем пакета документов ранее объявления о начале приема администрацией конкурсных заявок.</w:t>
      </w:r>
    </w:p>
    <w:p w:rsidR="00B848C2" w:rsidRDefault="00B848C2">
      <w:pPr>
        <w:ind w:firstLine="567"/>
        <w:rPr>
          <w:rFonts w:ascii="Times New Roman" w:hAnsi="Times New Roman" w:cs="Times New Roman"/>
          <w:sz w:val="24"/>
          <w:szCs w:val="24"/>
        </w:rPr>
      </w:pPr>
      <w:r>
        <w:rPr>
          <w:rFonts w:ascii="Times New Roman" w:hAnsi="Times New Roman" w:cs="Times New Roman"/>
          <w:sz w:val="24"/>
          <w:szCs w:val="24"/>
        </w:rPr>
        <w:t>4.7. При оценке пред</w:t>
      </w:r>
      <w:r>
        <w:rPr>
          <w:rFonts w:ascii="Times New Roman" w:hAnsi="Times New Roman" w:cs="Times New Roman"/>
          <w:sz w:val="24"/>
          <w:szCs w:val="24"/>
        </w:rPr>
        <w:softHyphen/>
        <w:t>ставленного соискателем бизнес-плана комиссия учитывает за</w:t>
      </w:r>
      <w:r>
        <w:rPr>
          <w:rFonts w:ascii="Times New Roman" w:hAnsi="Times New Roman" w:cs="Times New Roman"/>
          <w:sz w:val="24"/>
          <w:szCs w:val="24"/>
        </w:rPr>
        <w:softHyphen/>
        <w:t>ключение Фонда «Соци</w:t>
      </w:r>
      <w:r>
        <w:rPr>
          <w:rFonts w:ascii="Times New Roman" w:hAnsi="Times New Roman" w:cs="Times New Roman"/>
          <w:sz w:val="24"/>
          <w:szCs w:val="24"/>
        </w:rPr>
        <w:softHyphen/>
        <w:t>ально-деловой центр».</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В случае необходимости конкурсная комиссия для оценки пред</w:t>
      </w:r>
      <w:r>
        <w:rPr>
          <w:rFonts w:ascii="Times New Roman" w:hAnsi="Times New Roman" w:cs="Times New Roman"/>
          <w:sz w:val="24"/>
          <w:szCs w:val="24"/>
        </w:rPr>
        <w:softHyphen/>
        <w:t>ставленного соискателем бизнес-плана может привлечь эксперта.</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По результатам оценки пред</w:t>
      </w:r>
      <w:r>
        <w:rPr>
          <w:rFonts w:ascii="Times New Roman" w:hAnsi="Times New Roman" w:cs="Times New Roman"/>
          <w:sz w:val="24"/>
          <w:szCs w:val="24"/>
        </w:rPr>
        <w:softHyphen/>
        <w:t>ставленного соискателем бизнес-плана комиссия вправе принять решение об уменьшении размера подлежащих возмещению за счет субсидии за</w:t>
      </w:r>
      <w:r>
        <w:rPr>
          <w:rFonts w:ascii="Times New Roman" w:hAnsi="Times New Roman" w:cs="Times New Roman"/>
          <w:sz w:val="24"/>
          <w:szCs w:val="24"/>
        </w:rPr>
        <w:softHyphen/>
        <w:t>трат соискателя на приобретение оборотных средств (активов).</w:t>
      </w:r>
    </w:p>
    <w:p w:rsidR="00B848C2" w:rsidRDefault="00B848C2">
      <w:pPr>
        <w:pStyle w:val="ConsPlusNormal2"/>
        <w:widowControl/>
        <w:ind w:firstLine="567"/>
        <w:jc w:val="both"/>
        <w:rPr>
          <w:rFonts w:ascii="Times New Roman" w:hAnsi="Times New Roman" w:cs="Times New Roman"/>
          <w:sz w:val="24"/>
          <w:szCs w:val="24"/>
        </w:rPr>
      </w:pPr>
      <w:r>
        <w:rPr>
          <w:rFonts w:ascii="Times New Roman" w:hAnsi="Times New Roman" w:cs="Times New Roman"/>
          <w:sz w:val="24"/>
          <w:szCs w:val="24"/>
        </w:rPr>
        <w:t>4.8. Заявка соискателя рассматривается на заседании конкурсной комиссии в присут</w:t>
      </w:r>
      <w:r>
        <w:rPr>
          <w:rFonts w:ascii="Times New Roman" w:hAnsi="Times New Roman" w:cs="Times New Roman"/>
          <w:sz w:val="24"/>
          <w:szCs w:val="24"/>
        </w:rPr>
        <w:softHyphen/>
        <w:t>ствии соискателя.</w:t>
      </w:r>
    </w:p>
    <w:p w:rsidR="00B848C2" w:rsidRDefault="00B848C2">
      <w:pPr>
        <w:pStyle w:val="ConsPlusNormal2"/>
        <w:widowControl/>
        <w:ind w:firstLine="567"/>
        <w:jc w:val="both"/>
        <w:rPr>
          <w:rFonts w:ascii="Times New Roman" w:hAnsi="Times New Roman" w:cs="Times New Roman"/>
          <w:sz w:val="24"/>
          <w:szCs w:val="24"/>
        </w:rPr>
      </w:pPr>
      <w:r>
        <w:rPr>
          <w:rFonts w:ascii="Times New Roman" w:hAnsi="Times New Roman" w:cs="Times New Roman"/>
          <w:sz w:val="24"/>
          <w:szCs w:val="24"/>
        </w:rPr>
        <w:t>В случае необходимости конкурсная комиссия вправе потребовать от со</w:t>
      </w:r>
      <w:r>
        <w:rPr>
          <w:rFonts w:ascii="Times New Roman" w:hAnsi="Times New Roman" w:cs="Times New Roman"/>
          <w:sz w:val="24"/>
          <w:szCs w:val="24"/>
        </w:rPr>
        <w:softHyphen/>
        <w:t>искателя пред</w:t>
      </w:r>
      <w:r>
        <w:rPr>
          <w:rFonts w:ascii="Times New Roman" w:hAnsi="Times New Roman" w:cs="Times New Roman"/>
          <w:sz w:val="24"/>
          <w:szCs w:val="24"/>
        </w:rPr>
        <w:softHyphen/>
        <w:t xml:space="preserve">ставить дополнительные документы, информацию и разъяснения. </w:t>
      </w:r>
    </w:p>
    <w:p w:rsidR="00B848C2" w:rsidRDefault="00B848C2">
      <w:pPr>
        <w:tabs>
          <w:tab w:val="left" w:pos="1276"/>
        </w:tabs>
        <w:autoSpaceDE w:val="0"/>
        <w:ind w:firstLine="567"/>
        <w:jc w:val="both"/>
        <w:rPr>
          <w:rFonts w:ascii="Times New Roman" w:hAnsi="Times New Roman" w:cs="Times New Roman"/>
          <w:sz w:val="24"/>
          <w:szCs w:val="24"/>
        </w:rPr>
      </w:pPr>
      <w:r>
        <w:rPr>
          <w:rFonts w:ascii="Times New Roman" w:hAnsi="Times New Roman" w:cs="Times New Roman"/>
          <w:sz w:val="24"/>
          <w:szCs w:val="24"/>
        </w:rPr>
        <w:t>Участник конкурса может внести изменения в зарегистрированную конкурсную заявку или отозвать ее путем письменного уведомления конкурсной комиссии с изложением обоснованных причин до истечения установленного срока подачи конкурсных заявок.</w:t>
      </w:r>
    </w:p>
    <w:p w:rsidR="00B848C2" w:rsidRDefault="00B848C2">
      <w:pPr>
        <w:tabs>
          <w:tab w:val="left" w:pos="1276"/>
        </w:tabs>
        <w:autoSpaceDE w:val="0"/>
        <w:ind w:firstLine="709"/>
        <w:jc w:val="both"/>
        <w:rPr>
          <w:rFonts w:ascii="Times New Roman" w:hAnsi="Times New Roman" w:cs="Times New Roman"/>
          <w:sz w:val="24"/>
          <w:szCs w:val="24"/>
        </w:rPr>
      </w:pPr>
      <w:r>
        <w:rPr>
          <w:rFonts w:ascii="Times New Roman" w:hAnsi="Times New Roman" w:cs="Times New Roman"/>
          <w:sz w:val="24"/>
          <w:szCs w:val="24"/>
        </w:rPr>
        <w:t>Изменения к конкурсной заявке, внесенные участником конкурса, являются неотъемлемой частью основной конкурсной заявки.</w:t>
      </w:r>
    </w:p>
    <w:p w:rsidR="00B848C2" w:rsidRDefault="00B848C2">
      <w:pPr>
        <w:pStyle w:val="ConsPlusNormal2"/>
        <w:widowControl/>
        <w:ind w:firstLine="567"/>
        <w:jc w:val="both"/>
        <w:rPr>
          <w:rFonts w:ascii="Times New Roman" w:hAnsi="Times New Roman" w:cs="Times New Roman"/>
          <w:sz w:val="24"/>
          <w:szCs w:val="24"/>
        </w:rPr>
      </w:pPr>
      <w:r>
        <w:rPr>
          <w:rFonts w:ascii="Times New Roman" w:hAnsi="Times New Roman" w:cs="Times New Roman"/>
          <w:sz w:val="24"/>
          <w:szCs w:val="24"/>
        </w:rPr>
        <w:t>В случае выявления факта предоставления недостоверной информации (документации) соис</w:t>
      </w:r>
      <w:r>
        <w:rPr>
          <w:rFonts w:ascii="Times New Roman" w:hAnsi="Times New Roman" w:cs="Times New Roman"/>
          <w:sz w:val="24"/>
          <w:szCs w:val="24"/>
        </w:rPr>
        <w:softHyphen/>
        <w:t>катель несёт ответственность в соответствии с законодательством Российской Федерации и может быть отстранён от участия в конкурсе на любом этапе его проведения.</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Отказ не препятствует повторной подаче заявки после устранения причин отказа.</w:t>
      </w:r>
    </w:p>
    <w:p w:rsidR="00B848C2" w:rsidRDefault="00B848C2">
      <w:pPr>
        <w:pStyle w:val="ConsPlusNormal2"/>
        <w:widowControl/>
        <w:ind w:firstLine="567"/>
        <w:jc w:val="both"/>
      </w:pPr>
      <w:r>
        <w:rPr>
          <w:rFonts w:ascii="Times New Roman" w:hAnsi="Times New Roman" w:cs="Times New Roman"/>
          <w:sz w:val="24"/>
          <w:szCs w:val="24"/>
        </w:rPr>
        <w:t>Соискатель несет ответственность за подлинность представленных в конкурсную комиссию документов. В случае выявления факта представления недостоверных документов, входящих в состав конкурсной заявки, соискатель несет ответственность в соответствии с законодательством Российской Федерации.</w:t>
      </w:r>
    </w:p>
    <w:p w:rsidR="00B848C2" w:rsidRDefault="00B848C2">
      <w:pPr>
        <w:pStyle w:val="FORMATTEXT"/>
        <w:ind w:firstLine="567"/>
        <w:jc w:val="both"/>
      </w:pPr>
      <w:r>
        <w:t>4.9. Решения об утверждении результатов оценки заявок соискателей, о признании соиска</w:t>
      </w:r>
      <w:r>
        <w:softHyphen/>
        <w:t>телей прошедшими конкурсный отбор (победителями конкурса), о предоставлении субсидии, об отклонении заявки или о необходимости получе</w:t>
      </w:r>
      <w:r>
        <w:softHyphen/>
        <w:t>ния дополнительной инфор</w:t>
      </w:r>
      <w:r>
        <w:softHyphen/>
        <w:t xml:space="preserve">мации о деятельности </w:t>
      </w:r>
      <w:r>
        <w:lastRenderedPageBreak/>
        <w:t>соискателя принимается простым большинством голосов чле</w:t>
      </w:r>
      <w:r>
        <w:softHyphen/>
        <w:t>нов конкурсной комиссии. При равен</w:t>
      </w:r>
      <w:r>
        <w:softHyphen/>
        <w:t xml:space="preserve">стве голосов "за" и "против" решающим является голос председательствующего комиссии. </w:t>
      </w:r>
    </w:p>
    <w:p w:rsidR="00B848C2" w:rsidRDefault="00B848C2">
      <w:pPr>
        <w:pStyle w:val="FORMATTEXT"/>
        <w:ind w:firstLine="568"/>
        <w:jc w:val="both"/>
      </w:pPr>
      <w:r>
        <w:t>4.10. Все зарегистрированные заявки соискателей оцениваются каждым присутствую</w:t>
      </w:r>
      <w:r>
        <w:softHyphen/>
        <w:t xml:space="preserve">щим на заседании членом комиссии по следующей системе балльных оценок: </w:t>
      </w:r>
    </w:p>
    <w:p w:rsidR="00B848C2" w:rsidRDefault="00B848C2">
      <w:pPr>
        <w:pStyle w:val="FORMATTEXT"/>
        <w:tabs>
          <w:tab w:val="left" w:pos="1276"/>
        </w:tabs>
        <w:ind w:firstLine="567"/>
        <w:jc w:val="both"/>
      </w:pPr>
      <w:r>
        <w:t>а) основной вид деятельности соискателя соответствует приоритетным для Сланцев</w:t>
      </w:r>
      <w:r>
        <w:softHyphen/>
        <w:t>ского городского поселения видам деятельности (развития малого предприни</w:t>
      </w:r>
      <w:r>
        <w:softHyphen/>
        <w:t>мательства);</w:t>
      </w:r>
    </w:p>
    <w:p w:rsidR="00B848C2" w:rsidRDefault="00B848C2">
      <w:pPr>
        <w:pStyle w:val="FORMATTEXT"/>
        <w:numPr>
          <w:ilvl w:val="0"/>
          <w:numId w:val="3"/>
        </w:numPr>
        <w:tabs>
          <w:tab w:val="left" w:pos="0"/>
        </w:tabs>
        <w:ind w:left="0" w:firstLine="567"/>
        <w:jc w:val="both"/>
      </w:pPr>
      <w:r>
        <w:t>производственные виды деятельности (производство товаров), включая сельскохозяй</w:t>
      </w:r>
      <w:r>
        <w:softHyphen/>
        <w:t>ственное производство и оказание услуг по производству товаров на даваль</w:t>
      </w:r>
      <w:r>
        <w:softHyphen/>
        <w:t>ческом сырье, - 100 баллов;</w:t>
      </w:r>
    </w:p>
    <w:p w:rsidR="00B848C2" w:rsidRDefault="00B848C2">
      <w:pPr>
        <w:pStyle w:val="FORMATTEXT"/>
        <w:numPr>
          <w:ilvl w:val="0"/>
          <w:numId w:val="3"/>
        </w:numPr>
        <w:tabs>
          <w:tab w:val="left" w:pos="0"/>
        </w:tabs>
        <w:ind w:left="0" w:firstLine="567"/>
        <w:jc w:val="both"/>
        <w:rPr>
          <w:color w:val="000000"/>
        </w:rPr>
      </w:pPr>
      <w:r>
        <w:t xml:space="preserve">социальное предпринимательство </w:t>
      </w:r>
      <w:r>
        <w:rPr>
          <w:color w:val="auto"/>
        </w:rPr>
        <w:t>– 90 баллов;</w:t>
      </w:r>
    </w:p>
    <w:p w:rsidR="00B848C2" w:rsidRDefault="00B848C2">
      <w:pPr>
        <w:pStyle w:val="FORMATTEXT"/>
        <w:numPr>
          <w:ilvl w:val="0"/>
          <w:numId w:val="3"/>
        </w:numPr>
        <w:tabs>
          <w:tab w:val="left" w:pos="0"/>
        </w:tabs>
        <w:ind w:left="0" w:firstLine="567"/>
        <w:jc w:val="both"/>
      </w:pPr>
      <w:r>
        <w:rPr>
          <w:color w:val="000000"/>
        </w:rPr>
        <w:t>перевозки пассажиров автомобильным транспортом по расписанию (городские и приго</w:t>
      </w:r>
      <w:r>
        <w:rPr>
          <w:color w:val="000000"/>
        </w:rPr>
        <w:softHyphen/>
        <w:t xml:space="preserve">родные) </w:t>
      </w:r>
      <w:r>
        <w:t>в границах Сланцевского городского поселения и (или) Сланцевского муниципального района</w:t>
      </w:r>
      <w:r>
        <w:rPr>
          <w:color w:val="000000"/>
        </w:rPr>
        <w:t xml:space="preserve"> - 50 баллов;</w:t>
      </w:r>
    </w:p>
    <w:p w:rsidR="00B848C2" w:rsidRDefault="00B848C2">
      <w:pPr>
        <w:pStyle w:val="FORMATTEXT"/>
        <w:numPr>
          <w:ilvl w:val="0"/>
          <w:numId w:val="3"/>
        </w:numPr>
        <w:tabs>
          <w:tab w:val="left" w:pos="0"/>
        </w:tabs>
        <w:ind w:left="0" w:firstLine="567"/>
        <w:jc w:val="both"/>
      </w:pPr>
      <w:r>
        <w:t xml:space="preserve">иные приоритетные виды деятельности </w:t>
      </w:r>
      <w:r>
        <w:rPr>
          <w:shd w:val="clear" w:color="auto" w:fill="FFFFFF"/>
        </w:rPr>
        <w:t>75 баллов;</w:t>
      </w:r>
    </w:p>
    <w:p w:rsidR="00B848C2" w:rsidRDefault="00B848C2">
      <w:pPr>
        <w:pStyle w:val="FORMATTEXT"/>
        <w:tabs>
          <w:tab w:val="left" w:pos="0"/>
          <w:tab w:val="left" w:pos="993"/>
        </w:tabs>
        <w:ind w:firstLine="567"/>
        <w:jc w:val="both"/>
      </w:pPr>
      <w:r>
        <w:t xml:space="preserve">б) основной вид деятельности соискателя не относится к приоритетным видам деятельности - 0 баллов; </w:t>
      </w:r>
    </w:p>
    <w:p w:rsidR="00B848C2" w:rsidRDefault="00B848C2">
      <w:pPr>
        <w:pStyle w:val="FORMATTEXT"/>
        <w:tabs>
          <w:tab w:val="left" w:pos="0"/>
          <w:tab w:val="left" w:pos="993"/>
        </w:tabs>
        <w:ind w:firstLine="567"/>
        <w:jc w:val="both"/>
      </w:pPr>
      <w:r>
        <w:t>в) принадлежность соискателя хотя бы к одной из категорий, перечисленных в под</w:t>
      </w:r>
      <w:r>
        <w:softHyphen/>
        <w:t xml:space="preserve">пунктах "а"-"е" пункта 1.6 настоящего Положения - 100 баллов; </w:t>
      </w:r>
    </w:p>
    <w:p w:rsidR="00B848C2" w:rsidRDefault="00B848C2">
      <w:pPr>
        <w:pStyle w:val="FORMATTEXT"/>
        <w:tabs>
          <w:tab w:val="left" w:pos="0"/>
          <w:tab w:val="left" w:pos="993"/>
        </w:tabs>
        <w:ind w:firstLine="567"/>
        <w:jc w:val="both"/>
      </w:pPr>
      <w:r>
        <w:t xml:space="preserve">г) реализация на предприятии мероприятий по повышению энергоэффективности и снижению энергетических издержек - 50 баллов; </w:t>
      </w:r>
    </w:p>
    <w:p w:rsidR="00B848C2" w:rsidRDefault="00B848C2">
      <w:pPr>
        <w:pStyle w:val="FORMATTEXT"/>
        <w:tabs>
          <w:tab w:val="left" w:pos="0"/>
          <w:tab w:val="left" w:pos="993"/>
        </w:tabs>
        <w:ind w:firstLine="567"/>
        <w:jc w:val="both"/>
      </w:pPr>
      <w:r>
        <w:t>д) качество бизнес-плана, его соответствие текущей деятельности заявителя (с учетом заключения Фонда «Соци</w:t>
      </w:r>
      <w:r>
        <w:softHyphen/>
        <w:t xml:space="preserve">ально-деловой центр»): </w:t>
      </w:r>
    </w:p>
    <w:p w:rsidR="00B848C2" w:rsidRDefault="00B848C2">
      <w:pPr>
        <w:pStyle w:val="FORMATTEXT"/>
        <w:tabs>
          <w:tab w:val="left" w:pos="0"/>
          <w:tab w:val="left" w:pos="993"/>
        </w:tabs>
        <w:ind w:firstLine="567"/>
        <w:jc w:val="both"/>
      </w:pPr>
      <w:r>
        <w:t>- бизнес-план не отражает текущую деятельность заявителя (описывает будущую возможную деятельность) и отсутствуют расчеты финансово-экономических и целевых показателей – 0 баллов;</w:t>
      </w:r>
    </w:p>
    <w:p w:rsidR="00B848C2" w:rsidRDefault="00B848C2">
      <w:pPr>
        <w:pStyle w:val="FORMATTEXT"/>
        <w:tabs>
          <w:tab w:val="left" w:pos="0"/>
          <w:tab w:val="left" w:pos="993"/>
        </w:tabs>
        <w:ind w:firstLine="567"/>
        <w:jc w:val="both"/>
      </w:pPr>
      <w:r>
        <w:t>- бизнес-план не отражает текущую деятельность заявителя (описывает будущую возможную деятельность), но финансово-экономические и целевые показатели подтверждены расчетами либо бизнес-проект отражает текущую ситуацию деятельности заявителя, но детальных расчетов финансово-экономических и целевых показателей не представлено – 5 баллов;</w:t>
      </w:r>
    </w:p>
    <w:p w:rsidR="00B848C2" w:rsidRDefault="00B848C2">
      <w:pPr>
        <w:pStyle w:val="FORMATTEXT"/>
        <w:tabs>
          <w:tab w:val="left" w:pos="993"/>
        </w:tabs>
        <w:ind w:firstLine="567"/>
        <w:jc w:val="both"/>
      </w:pPr>
      <w:r>
        <w:t>- бизнес-план отражает текущую ситуацию деятельности заявителя, финансово-экономические и целевые показатели подтверждены детальными расчетами, присутствуют динамика и перспективы развития заявителя– 10 баллов.</w:t>
      </w:r>
    </w:p>
    <w:p w:rsidR="00B848C2" w:rsidRDefault="00B848C2">
      <w:pPr>
        <w:pStyle w:val="FORMATTEXT"/>
        <w:ind w:firstLine="567"/>
        <w:jc w:val="both"/>
      </w:pPr>
      <w:r>
        <w:t>е) способность к ведению предпринимательской деятельности:</w:t>
      </w:r>
    </w:p>
    <w:p w:rsidR="00B848C2" w:rsidRDefault="00B848C2">
      <w:pPr>
        <w:pStyle w:val="FORMATTEXT"/>
        <w:ind w:firstLine="567"/>
        <w:jc w:val="both"/>
      </w:pPr>
      <w:r>
        <w:t>- наличие стажа работы в вы</w:t>
      </w:r>
      <w:r>
        <w:softHyphen/>
        <w:t>бранной сфере деятельности:</w:t>
      </w:r>
    </w:p>
    <w:p w:rsidR="00B848C2" w:rsidRDefault="00B848C2">
      <w:pPr>
        <w:pStyle w:val="FORMATTEXT"/>
        <w:jc w:val="both"/>
      </w:pPr>
      <w:r>
        <w:tab/>
        <w:t>-от 0 до 1 года – 0 баллов;</w:t>
      </w:r>
    </w:p>
    <w:p w:rsidR="00B848C2" w:rsidRDefault="00B848C2">
      <w:pPr>
        <w:pStyle w:val="FORMATTEXT"/>
        <w:ind w:firstLine="567"/>
        <w:jc w:val="both"/>
      </w:pPr>
      <w:r>
        <w:t>-от 1 до 3 лет – 20 баллов;</w:t>
      </w:r>
    </w:p>
    <w:p w:rsidR="00B848C2" w:rsidRDefault="00B848C2">
      <w:pPr>
        <w:pStyle w:val="FORMATTEXT"/>
        <w:ind w:firstLine="567"/>
        <w:jc w:val="both"/>
      </w:pPr>
      <w:r>
        <w:t>-от 3 до 5 лет – 40 баллов;</w:t>
      </w:r>
    </w:p>
    <w:p w:rsidR="00B848C2" w:rsidRDefault="00B848C2">
      <w:pPr>
        <w:pStyle w:val="FORMATTEXT"/>
        <w:ind w:firstLine="567"/>
        <w:jc w:val="both"/>
      </w:pPr>
      <w:r>
        <w:t>-свыше 5 лет – 60 баллов;</w:t>
      </w:r>
    </w:p>
    <w:p w:rsidR="00B848C2" w:rsidRDefault="00B848C2">
      <w:pPr>
        <w:pStyle w:val="FORMATTEXT"/>
        <w:ind w:firstLine="567"/>
        <w:jc w:val="both"/>
      </w:pPr>
      <w:r>
        <w:t>- наличие профессионального образования в вы</w:t>
      </w:r>
      <w:r>
        <w:softHyphen/>
        <w:t>бранной сфере деятельности — 25 баллов;</w:t>
      </w:r>
    </w:p>
    <w:p w:rsidR="00B848C2" w:rsidRDefault="00B848C2">
      <w:pPr>
        <w:pStyle w:val="FORMATTEXT"/>
        <w:ind w:firstLine="567"/>
        <w:jc w:val="both"/>
      </w:pPr>
      <w:r>
        <w:t>- результаты собесе</w:t>
      </w:r>
      <w:r>
        <w:softHyphen/>
        <w:t>дования, проведенного на заседании конкурсной комиссии - от 0 до 10 баллов;</w:t>
      </w:r>
    </w:p>
    <w:p w:rsidR="00B848C2" w:rsidRDefault="00B848C2">
      <w:pPr>
        <w:pStyle w:val="FORMATTEXT"/>
        <w:tabs>
          <w:tab w:val="left" w:pos="567"/>
        </w:tabs>
        <w:ind w:firstLine="567"/>
        <w:jc w:val="both"/>
      </w:pPr>
      <w:r>
        <w:t>ж) создание новых рабочих мест (без учета рабочего места, созданного для самого соискателя) –  50 баллов за каждое рабочее место;</w:t>
      </w:r>
    </w:p>
    <w:p w:rsidR="00B848C2" w:rsidRDefault="00B848C2">
      <w:pPr>
        <w:pStyle w:val="ConsPlusNormal2"/>
        <w:ind w:firstLine="567"/>
        <w:jc w:val="both"/>
      </w:pPr>
      <w:r>
        <w:t>и)</w:t>
      </w:r>
      <w:r>
        <w:rPr>
          <w:rFonts w:ascii="Times New Roman" w:hAnsi="Times New Roman" w:cs="Times New Roman"/>
          <w:sz w:val="28"/>
          <w:szCs w:val="28"/>
        </w:rPr>
        <w:t xml:space="preserve"> </w:t>
      </w:r>
      <w:r>
        <w:rPr>
          <w:rFonts w:ascii="Times New Roman" w:hAnsi="Times New Roman" w:cs="Times New Roman"/>
          <w:sz w:val="24"/>
          <w:szCs w:val="24"/>
        </w:rPr>
        <w:t>наличие работников-инвалидов в штате предприятия, работников-инвалидов внешних совместителей, работников-инвалидов, выполнявших работы  по договорам гражданско-правового характера – 100 баллов.</w:t>
      </w:r>
    </w:p>
    <w:p w:rsidR="00B848C2" w:rsidRDefault="00B848C2">
      <w:pPr>
        <w:pStyle w:val="FORMATTEXT"/>
        <w:ind w:firstLine="568"/>
      </w:pPr>
      <w:r>
        <w:t>Секретарь конкурсной комиссии суммирует оценки (баллы), выставленные соискате</w:t>
      </w:r>
      <w:r>
        <w:softHyphen/>
        <w:t>лям каж</w:t>
      </w:r>
      <w:r>
        <w:softHyphen/>
        <w:t>дым чле</w:t>
      </w:r>
      <w:r>
        <w:softHyphen/>
        <w:t>ном конкурсной комиссии, заносит эти данные в протокол и результаты подсчета объяв</w:t>
      </w:r>
      <w:r>
        <w:softHyphen/>
        <w:t>ляет чле</w:t>
      </w:r>
      <w:r>
        <w:softHyphen/>
        <w:t xml:space="preserve">нам конкурсной комиссии. </w:t>
      </w:r>
    </w:p>
    <w:p w:rsidR="00B848C2" w:rsidRDefault="00B848C2">
      <w:pPr>
        <w:pStyle w:val="FORMATTEXT"/>
        <w:ind w:firstLine="568"/>
        <w:jc w:val="both"/>
      </w:pPr>
      <w:r>
        <w:t>4.11. Решения об утверждении результатов оценки заявок соискателей, о признании соиска</w:t>
      </w:r>
      <w:r>
        <w:softHyphen/>
        <w:t>телей прошедшими (победителями конкурса) и не прошедшими конкурсный отбор, о предоставле</w:t>
      </w:r>
      <w:r>
        <w:softHyphen/>
        <w:t>нии суб</w:t>
      </w:r>
      <w:r>
        <w:softHyphen/>
        <w:t>сидии, об отклонении заявки или о необходимости получе</w:t>
      </w:r>
      <w:r>
        <w:softHyphen/>
        <w:t>ния дополни</w:t>
      </w:r>
      <w:r>
        <w:softHyphen/>
        <w:t>тельной информа</w:t>
      </w:r>
      <w:r>
        <w:softHyphen/>
        <w:t>ции о дея</w:t>
      </w:r>
      <w:r>
        <w:softHyphen/>
        <w:t>тельности соискателя принимается простым большинством го</w:t>
      </w:r>
      <w:r>
        <w:softHyphen/>
        <w:t>лосов чле</w:t>
      </w:r>
      <w:r>
        <w:softHyphen/>
        <w:t>нов конкурсной комиссии. При равенстве голосов "за" и "против" решающим яв</w:t>
      </w:r>
      <w:r>
        <w:softHyphen/>
        <w:t xml:space="preserve">ляется голос </w:t>
      </w:r>
      <w:r>
        <w:lastRenderedPageBreak/>
        <w:t>председательствующего комис</w:t>
      </w:r>
      <w:r>
        <w:softHyphen/>
        <w:t>сии.</w:t>
      </w:r>
    </w:p>
    <w:p w:rsidR="00B848C2" w:rsidRDefault="00B848C2">
      <w:pPr>
        <w:pStyle w:val="FORMATTEXT"/>
        <w:ind w:firstLine="568"/>
        <w:jc w:val="both"/>
      </w:pPr>
      <w:r>
        <w:t>4.12. Решение о признании соискателей прошедшими конкурсный отбор (победителя</w:t>
      </w:r>
      <w:r>
        <w:softHyphen/>
        <w:t>ми кон</w:t>
      </w:r>
      <w:r>
        <w:softHyphen/>
        <w:t>курса) принимается исходя из объема средств (бюджетных ассигнований), преду</w:t>
      </w:r>
      <w:r>
        <w:softHyphen/>
        <w:t>смотренных на эти цели в Про</w:t>
      </w:r>
      <w:r>
        <w:softHyphen/>
        <w:t>грамме, начиная с заявки, набравшей максимальное количе</w:t>
      </w:r>
      <w:r>
        <w:softHyphen/>
        <w:t>ство (сумму) баллов, и далее — в порядке убывания сум</w:t>
      </w:r>
      <w:r>
        <w:softHyphen/>
        <w:t>мы баллов, заканчивая заявкой с наименьшей суммой баллов, на которую приходится оставшая</w:t>
      </w:r>
      <w:r>
        <w:softHyphen/>
        <w:t>ся нераспределенной часть средств.</w:t>
      </w:r>
    </w:p>
    <w:p w:rsidR="00B848C2" w:rsidRDefault="00B848C2">
      <w:pPr>
        <w:pStyle w:val="FORMATTEXT"/>
        <w:ind w:firstLine="567"/>
        <w:jc w:val="both"/>
      </w:pPr>
      <w:r>
        <w:t>При этом размер субсидии (поддержки), предоставляемой победителям конкурса, со</w:t>
      </w:r>
      <w:r>
        <w:softHyphen/>
        <w:t>ставляет (с учетом ограничений установленных пунктами 3.1 и 3.3 настоящего Положения):</w:t>
      </w:r>
    </w:p>
    <w:p w:rsidR="00B848C2" w:rsidRDefault="00B848C2">
      <w:pPr>
        <w:pStyle w:val="FORMATTEXT"/>
        <w:ind w:firstLine="737"/>
        <w:jc w:val="both"/>
      </w:pPr>
      <w:r>
        <w:t>- победителю конкурса, заявка которого получила минимальную сумму бал</w:t>
      </w:r>
      <w:r>
        <w:softHyphen/>
        <w:t>лов среди побе</w:t>
      </w:r>
      <w:r>
        <w:softHyphen/>
        <w:t>дителей конкурса, ― в размере оставшейся нераспределенной части средств;</w:t>
      </w:r>
    </w:p>
    <w:p w:rsidR="00B848C2" w:rsidRDefault="00B848C2">
      <w:pPr>
        <w:pStyle w:val="FORMATTEXT"/>
        <w:ind w:firstLine="737"/>
        <w:jc w:val="both"/>
      </w:pPr>
      <w:r>
        <w:t>- победителям конкурса, заявки которых набрали сумму баллов, превышающую ко</w:t>
      </w:r>
      <w:r>
        <w:softHyphen/>
        <w:t>личество баллов, присвоенных заявке победителя с минимальной суммой баллов, ― в размере, указанном победителем в заявке.</w:t>
      </w:r>
    </w:p>
    <w:p w:rsidR="00B848C2" w:rsidRDefault="00B848C2">
      <w:pPr>
        <w:pStyle w:val="FORMATTEXT"/>
        <w:ind w:firstLine="568"/>
        <w:jc w:val="both"/>
      </w:pPr>
      <w:r>
        <w:t>4.13. В случае, если одинаковую наименьшую сумму баллов среди победителей конкурса на</w:t>
      </w:r>
      <w:r>
        <w:softHyphen/>
        <w:t>бирают заявки нескольких соискателей, и при этом общий размер запраши</w:t>
      </w:r>
      <w:r>
        <w:softHyphen/>
        <w:t>ваемых ими субси</w:t>
      </w:r>
      <w:r>
        <w:softHyphen/>
        <w:t>дий превышает размер оста</w:t>
      </w:r>
      <w:r>
        <w:rPr>
          <w:shd w:val="clear" w:color="auto" w:fill="FFFFFF"/>
        </w:rPr>
        <w:t>тка нераспределенных бюджетных ассигнований</w:t>
      </w:r>
      <w:r>
        <w:t>, предусмотренных на предоставл</w:t>
      </w:r>
      <w:r>
        <w:softHyphen/>
        <w:t>ение субсидий, остаток средств распределяется между этими победителями пропорцио</w:t>
      </w:r>
      <w:r>
        <w:softHyphen/>
        <w:t>нально размерам запраши</w:t>
      </w:r>
      <w:r>
        <w:softHyphen/>
        <w:t>ваемых ими субсидий.</w:t>
      </w:r>
    </w:p>
    <w:p w:rsidR="00B848C2" w:rsidRDefault="00B848C2">
      <w:pPr>
        <w:pStyle w:val="FORMATTEXT"/>
        <w:ind w:firstLine="568"/>
        <w:jc w:val="both"/>
      </w:pPr>
      <w:r>
        <w:t>4.14. Признаются не прошедшими конкурсный отбор соискатели, чьи заявки набрали сумму баллов меньше, чем последняя заявка с минимальной суммой баллов среди победи</w:t>
      </w:r>
      <w:r>
        <w:softHyphen/>
        <w:t>телей кон</w:t>
      </w:r>
      <w:r>
        <w:softHyphen/>
        <w:t>курсного отбора, на которую пришлась оставшаяся нераспределенной часть средств.</w:t>
      </w:r>
    </w:p>
    <w:p w:rsidR="00B848C2" w:rsidRDefault="00B848C2">
      <w:pPr>
        <w:pStyle w:val="FORMATTEXT"/>
        <w:ind w:firstLine="568"/>
        <w:jc w:val="both"/>
      </w:pPr>
      <w:r>
        <w:t>4.15. В случае, когда общий объем субсидий, запрашиваемых всеми соискателями, заявки ко</w:t>
      </w:r>
      <w:r>
        <w:softHyphen/>
        <w:t>торых соответствуют требованиям настоящего Положения, равен размеру бюд</w:t>
      </w:r>
      <w:r>
        <w:softHyphen/>
        <w:t>жетных ассигнова</w:t>
      </w:r>
      <w:r>
        <w:softHyphen/>
        <w:t>ний, предусмотренных Программой на цели оказания финансовой под</w:t>
      </w:r>
      <w:r>
        <w:softHyphen/>
        <w:t>держки данного вида (коэф</w:t>
      </w:r>
      <w:r>
        <w:softHyphen/>
        <w:t xml:space="preserve">фициент обеспечения заявок </w:t>
      </w:r>
      <w:r>
        <w:rPr>
          <w:lang w:val="en-US"/>
        </w:rPr>
        <w:t>k</w:t>
      </w:r>
      <w:r>
        <w:rPr>
          <w:vertAlign w:val="subscript"/>
        </w:rPr>
        <w:t>оз</w:t>
      </w:r>
      <w:r>
        <w:t>= 1), субсидии (поддержка), предоставляются всем указанным со</w:t>
      </w:r>
      <w:r>
        <w:softHyphen/>
        <w:t>искателям в размере, соответствующих 85% произ</w:t>
      </w:r>
      <w:r>
        <w:softHyphen/>
        <w:t>ведённых этими соискателями затрат, с соблюде</w:t>
      </w:r>
      <w:r>
        <w:softHyphen/>
        <w:t>нием предельных размеров субсидий, уста</w:t>
      </w:r>
      <w:r>
        <w:softHyphen/>
        <w:t>новленных в пунктах 3.1 и 3.3 настоящего Положения</w:t>
      </w:r>
      <w:r>
        <w:softHyphen/>
        <w:t>.</w:t>
      </w:r>
    </w:p>
    <w:p w:rsidR="00B848C2" w:rsidRDefault="00B848C2">
      <w:pPr>
        <w:pStyle w:val="ConsPlusNormal2"/>
        <w:widowControl/>
        <w:ind w:firstLine="567"/>
        <w:jc w:val="both"/>
        <w:rPr>
          <w:rFonts w:ascii="Times New Roman" w:hAnsi="Times New Roman" w:cs="Times New Roman"/>
          <w:sz w:val="24"/>
          <w:szCs w:val="24"/>
        </w:rPr>
      </w:pPr>
      <w:r>
        <w:rPr>
          <w:rFonts w:ascii="Times New Roman" w:hAnsi="Times New Roman" w:cs="Times New Roman"/>
          <w:sz w:val="24"/>
          <w:szCs w:val="24"/>
        </w:rPr>
        <w:t>4.16. В случае, когда объем субсидий, запрашиваемых соискателями, превышает раз</w:t>
      </w:r>
      <w:r>
        <w:rPr>
          <w:rFonts w:ascii="Times New Roman" w:hAnsi="Times New Roman" w:cs="Times New Roman"/>
          <w:sz w:val="24"/>
          <w:szCs w:val="24"/>
        </w:rPr>
        <w:softHyphen/>
        <w:t>мер бюд</w:t>
      </w:r>
      <w:r>
        <w:rPr>
          <w:rFonts w:ascii="Times New Roman" w:hAnsi="Times New Roman" w:cs="Times New Roman"/>
          <w:sz w:val="24"/>
          <w:szCs w:val="24"/>
        </w:rPr>
        <w:softHyphen/>
        <w:t>жетных ассигнова</w:t>
      </w:r>
      <w:r>
        <w:rPr>
          <w:rFonts w:ascii="Times New Roman" w:hAnsi="Times New Roman" w:cs="Times New Roman"/>
          <w:sz w:val="24"/>
          <w:szCs w:val="24"/>
        </w:rPr>
        <w:softHyphen/>
        <w:t>ний, предусмотренных Программой на цели оказания финансо</w:t>
      </w:r>
      <w:r>
        <w:rPr>
          <w:rFonts w:ascii="Times New Roman" w:hAnsi="Times New Roman" w:cs="Times New Roman"/>
          <w:sz w:val="24"/>
          <w:szCs w:val="24"/>
        </w:rPr>
        <w:softHyphen/>
        <w:t xml:space="preserve">вой поддержки данного вида (коэффициент обеспечения заявок </w:t>
      </w:r>
      <w:r>
        <w:rPr>
          <w:rFonts w:ascii="Times New Roman" w:hAnsi="Times New Roman" w:cs="Times New Roman"/>
          <w:sz w:val="24"/>
          <w:szCs w:val="24"/>
          <w:lang w:val="en-US"/>
        </w:rPr>
        <w:t>k</w:t>
      </w:r>
      <w:r>
        <w:rPr>
          <w:rFonts w:ascii="Times New Roman" w:hAnsi="Times New Roman" w:cs="Times New Roman"/>
          <w:sz w:val="24"/>
          <w:szCs w:val="24"/>
          <w:vertAlign w:val="subscript"/>
        </w:rPr>
        <w:t>оз</w:t>
      </w:r>
      <w:r>
        <w:rPr>
          <w:rFonts w:ascii="Times New Roman" w:hAnsi="Times New Roman" w:cs="Times New Roman"/>
          <w:sz w:val="24"/>
          <w:szCs w:val="24"/>
        </w:rPr>
        <w:t>&lt; 1), конкурсный отбор в порядке, предусмот</w:t>
      </w:r>
      <w:r>
        <w:rPr>
          <w:rFonts w:ascii="Times New Roman" w:hAnsi="Times New Roman" w:cs="Times New Roman"/>
          <w:sz w:val="24"/>
          <w:szCs w:val="24"/>
        </w:rPr>
        <w:softHyphen/>
        <w:t>ренном пунктами 4.7 — 4.14 настоящего Положения, сначала прово</w:t>
      </w:r>
      <w:r>
        <w:rPr>
          <w:rFonts w:ascii="Times New Roman" w:hAnsi="Times New Roman" w:cs="Times New Roman"/>
          <w:sz w:val="24"/>
          <w:szCs w:val="24"/>
        </w:rPr>
        <w:softHyphen/>
        <w:t>дится среди соискателей, основной вид деятельности которых соответствует приоритетным для Сланцевского городского поселения видам деятельности, а затем, после завершения данного этапа конкурсного отбора, — среди соискателей, вид деятельности которых не от</w:t>
      </w:r>
      <w:r>
        <w:rPr>
          <w:rFonts w:ascii="Times New Roman" w:hAnsi="Times New Roman" w:cs="Times New Roman"/>
          <w:sz w:val="24"/>
          <w:szCs w:val="24"/>
        </w:rPr>
        <w:softHyphen/>
        <w:t>носится к приоритетным (в пределах оставше</w:t>
      </w:r>
      <w:r>
        <w:rPr>
          <w:rFonts w:ascii="Times New Roman" w:hAnsi="Times New Roman" w:cs="Times New Roman"/>
          <w:sz w:val="24"/>
          <w:szCs w:val="24"/>
        </w:rPr>
        <w:softHyphen/>
        <w:t>гося нераспределенным объема бюджетных ассигнований на предоставление субсидий).</w:t>
      </w:r>
    </w:p>
    <w:p w:rsidR="00B848C2" w:rsidRDefault="00B848C2">
      <w:pPr>
        <w:pStyle w:val="ConsPlusNormal2"/>
        <w:widowControl/>
        <w:ind w:firstLine="567"/>
        <w:jc w:val="both"/>
        <w:rPr>
          <w:rFonts w:ascii="Times New Roman" w:hAnsi="Times New Roman" w:cs="Times New Roman"/>
          <w:sz w:val="24"/>
          <w:szCs w:val="24"/>
        </w:rPr>
      </w:pPr>
      <w:r>
        <w:rPr>
          <w:rFonts w:ascii="Times New Roman" w:hAnsi="Times New Roman" w:cs="Times New Roman"/>
          <w:sz w:val="24"/>
          <w:szCs w:val="24"/>
        </w:rPr>
        <w:t>4.17. В случае, когда объем субсидий, запрашиваемых соискателями, меньше размера бюд</w:t>
      </w:r>
      <w:r>
        <w:rPr>
          <w:rFonts w:ascii="Times New Roman" w:hAnsi="Times New Roman" w:cs="Times New Roman"/>
          <w:sz w:val="24"/>
          <w:szCs w:val="24"/>
        </w:rPr>
        <w:softHyphen/>
        <w:t>жетных ассигнова</w:t>
      </w:r>
      <w:r>
        <w:rPr>
          <w:rFonts w:ascii="Times New Roman" w:hAnsi="Times New Roman" w:cs="Times New Roman"/>
          <w:sz w:val="24"/>
          <w:szCs w:val="24"/>
        </w:rPr>
        <w:softHyphen/>
        <w:t xml:space="preserve">ний, предусмотренных Программой на цели оказания поддержки данного вида (коэффициент обеспечения заявок </w:t>
      </w:r>
      <w:r>
        <w:rPr>
          <w:rFonts w:ascii="Times New Roman" w:hAnsi="Times New Roman" w:cs="Times New Roman"/>
          <w:sz w:val="24"/>
          <w:szCs w:val="24"/>
          <w:lang w:val="en-US"/>
        </w:rPr>
        <w:t>k</w:t>
      </w:r>
      <w:r>
        <w:rPr>
          <w:rFonts w:ascii="Times New Roman" w:hAnsi="Times New Roman" w:cs="Times New Roman"/>
          <w:sz w:val="24"/>
          <w:szCs w:val="24"/>
          <w:vertAlign w:val="subscript"/>
        </w:rPr>
        <w:t>оз</w:t>
      </w:r>
      <w:r>
        <w:rPr>
          <w:rFonts w:ascii="Times New Roman" w:hAnsi="Times New Roman" w:cs="Times New Roman"/>
          <w:sz w:val="24"/>
          <w:szCs w:val="24"/>
        </w:rPr>
        <w:t>&gt; 1), конкурсный отбор в по</w:t>
      </w:r>
      <w:r>
        <w:rPr>
          <w:rFonts w:ascii="Times New Roman" w:hAnsi="Times New Roman" w:cs="Times New Roman"/>
          <w:sz w:val="24"/>
          <w:szCs w:val="24"/>
        </w:rPr>
        <w:softHyphen/>
        <w:t>рядке, предусмот</w:t>
      </w:r>
      <w:r>
        <w:rPr>
          <w:rFonts w:ascii="Times New Roman" w:hAnsi="Times New Roman" w:cs="Times New Roman"/>
          <w:sz w:val="24"/>
          <w:szCs w:val="24"/>
        </w:rPr>
        <w:softHyphen/>
        <w:t>ренном пунктами 4.7 — 4.12 и 4.14 настоящего Положения, проводится среди всех соискателей.</w:t>
      </w:r>
    </w:p>
    <w:p w:rsidR="00B848C2" w:rsidRDefault="00B848C2">
      <w:pPr>
        <w:pStyle w:val="ConsPlusNormal2"/>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4.18. В случае, если при </w:t>
      </w:r>
      <w:r>
        <w:rPr>
          <w:rFonts w:ascii="Times New Roman" w:hAnsi="Times New Roman" w:cs="Times New Roman"/>
          <w:sz w:val="24"/>
          <w:szCs w:val="24"/>
          <w:lang w:val="en-US"/>
        </w:rPr>
        <w:t>k</w:t>
      </w:r>
      <w:r>
        <w:rPr>
          <w:rFonts w:ascii="Times New Roman" w:hAnsi="Times New Roman" w:cs="Times New Roman"/>
          <w:sz w:val="24"/>
          <w:szCs w:val="24"/>
          <w:vertAlign w:val="subscript"/>
        </w:rPr>
        <w:t>оз</w:t>
      </w:r>
      <w:r>
        <w:rPr>
          <w:rFonts w:ascii="Times New Roman" w:hAnsi="Times New Roman" w:cs="Times New Roman"/>
          <w:sz w:val="24"/>
          <w:szCs w:val="24"/>
        </w:rPr>
        <w:t>&gt; 1 после проведения конкурсного отбора часть бюджетных ас</w:t>
      </w:r>
      <w:r>
        <w:rPr>
          <w:rFonts w:ascii="Times New Roman" w:hAnsi="Times New Roman" w:cs="Times New Roman"/>
          <w:sz w:val="24"/>
          <w:szCs w:val="24"/>
        </w:rPr>
        <w:softHyphen/>
        <w:t>сигнований для оказания финансовой поддержки данного вида остается нераспределенной, в по</w:t>
      </w:r>
      <w:r>
        <w:rPr>
          <w:rFonts w:ascii="Times New Roman" w:hAnsi="Times New Roman" w:cs="Times New Roman"/>
          <w:sz w:val="24"/>
          <w:szCs w:val="24"/>
        </w:rPr>
        <w:softHyphen/>
        <w:t>рядке, предусмотренном пунктами 4.7 — 4.16 настоящего Положения, проводится второй этап кон</w:t>
      </w:r>
      <w:r>
        <w:rPr>
          <w:rFonts w:ascii="Times New Roman" w:hAnsi="Times New Roman" w:cs="Times New Roman"/>
          <w:sz w:val="24"/>
          <w:szCs w:val="24"/>
        </w:rPr>
        <w:softHyphen/>
        <w:t>курсного отбора в пределах остатка бюджетных ассигнований на эти цели.</w:t>
      </w:r>
    </w:p>
    <w:p w:rsidR="00B848C2" w:rsidRDefault="00B848C2">
      <w:pPr>
        <w:pStyle w:val="ConsPlusNormal2"/>
        <w:widowControl/>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rPr>
        <w:t>4.19. Соискатели, получившие 0 баллов, при наличии средств, предусмотренных на эти цели в местном бюджете, могут быть признаны прошедшими конкурсный отбор в по</w:t>
      </w:r>
      <w:r>
        <w:rPr>
          <w:rFonts w:ascii="Times New Roman" w:hAnsi="Times New Roman" w:cs="Times New Roman"/>
          <w:sz w:val="24"/>
          <w:szCs w:val="24"/>
        </w:rPr>
        <w:softHyphen/>
        <w:t>следнюю оче</w:t>
      </w:r>
      <w:r>
        <w:rPr>
          <w:rFonts w:ascii="Times New Roman" w:hAnsi="Times New Roman" w:cs="Times New Roman"/>
          <w:sz w:val="24"/>
          <w:szCs w:val="24"/>
        </w:rPr>
        <w:softHyphen/>
        <w:t xml:space="preserve">редь. </w:t>
      </w:r>
    </w:p>
    <w:p w:rsidR="00B848C2" w:rsidRDefault="00B848C2">
      <w:pPr>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4.20. </w:t>
      </w:r>
      <w:r>
        <w:rPr>
          <w:rFonts w:ascii="Times New Roman" w:hAnsi="Times New Roman" w:cs="Times New Roman"/>
          <w:sz w:val="24"/>
          <w:szCs w:val="24"/>
        </w:rPr>
        <w:t>Секретарь конкурсной комиссии на следующий рабочий день после дня размещения на официальном сайте Сланцевского муниципального района в сети «Интернет» (www.</w:t>
      </w:r>
      <w:r>
        <w:rPr>
          <w:rFonts w:ascii="Times New Roman" w:hAnsi="Times New Roman" w:cs="Times New Roman"/>
          <w:sz w:val="24"/>
          <w:szCs w:val="24"/>
          <w:lang w:val="en-US"/>
        </w:rPr>
        <w:t>slanmo</w:t>
      </w:r>
      <w:r>
        <w:rPr>
          <w:rFonts w:ascii="Times New Roman" w:hAnsi="Times New Roman" w:cs="Times New Roman"/>
          <w:sz w:val="24"/>
          <w:szCs w:val="24"/>
        </w:rPr>
        <w:t>.ru) и в местной газете «Знамя труда» объявления о проведении конкурсного отбора начинает прием конкурсных заявок. Прием конкурсных заявок заканчивается в срок, указанный в объявлении.</w:t>
      </w:r>
    </w:p>
    <w:p w:rsidR="00B848C2" w:rsidRDefault="00B848C2">
      <w:pPr>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Заседания конкурсной комиссии проводятся не ранее десяти дней с даты опублико</w:t>
      </w:r>
      <w:r>
        <w:rPr>
          <w:rFonts w:ascii="Times New Roman" w:hAnsi="Times New Roman" w:cs="Times New Roman"/>
          <w:sz w:val="24"/>
          <w:szCs w:val="24"/>
          <w:shd w:val="clear" w:color="auto" w:fill="FFFFFF"/>
        </w:rPr>
        <w:softHyphen/>
        <w:t>вания в средствах массовой информации (объявления) о проведении конкурсного отбора.</w:t>
      </w:r>
    </w:p>
    <w:p w:rsidR="00B848C2" w:rsidRDefault="00B848C2">
      <w:pPr>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4.21. Заседания конкурсной комиссии созываются для рассмотрения заявлений и доку</w:t>
      </w:r>
      <w:r>
        <w:rPr>
          <w:rFonts w:ascii="Times New Roman" w:hAnsi="Times New Roman" w:cs="Times New Roman"/>
          <w:sz w:val="24"/>
          <w:szCs w:val="24"/>
          <w:shd w:val="clear" w:color="auto" w:fill="FFFFFF"/>
        </w:rPr>
        <w:softHyphen/>
        <w:t>ментов, представленных не менее чем двумя соискателями, но не позже чем через месяц после регистрац</w:t>
      </w:r>
      <w:r>
        <w:rPr>
          <w:rFonts w:ascii="Times New Roman" w:hAnsi="Times New Roman" w:cs="Times New Roman"/>
          <w:sz w:val="24"/>
          <w:szCs w:val="24"/>
          <w:shd w:val="clear" w:color="auto" w:fill="FFFFFF"/>
        </w:rPr>
        <w:softHyphen/>
        <w:t xml:space="preserve">ии </w:t>
      </w:r>
      <w:r>
        <w:rPr>
          <w:rFonts w:ascii="Times New Roman" w:hAnsi="Times New Roman" w:cs="Times New Roman"/>
          <w:sz w:val="24"/>
          <w:szCs w:val="24"/>
          <w:shd w:val="clear" w:color="auto" w:fill="FFFFFF"/>
        </w:rPr>
        <w:lastRenderedPageBreak/>
        <w:t>первой заявки.</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4.22. В случае если в конкурсную комиссию в течение 25 дней с даты опубликования в сред</w:t>
      </w:r>
      <w:r>
        <w:rPr>
          <w:rFonts w:ascii="Times New Roman" w:hAnsi="Times New Roman" w:cs="Times New Roman"/>
          <w:sz w:val="24"/>
          <w:szCs w:val="24"/>
          <w:shd w:val="clear" w:color="auto" w:fill="FFFFFF"/>
        </w:rPr>
        <w:softHyphen/>
        <w:t>ствах массовой информации объявления о проведении конкурсного отбора поступила только одна заявка, о</w:t>
      </w:r>
      <w:r>
        <w:rPr>
          <w:rFonts w:ascii="Times New Roman" w:hAnsi="Times New Roman" w:cs="Times New Roman"/>
          <w:sz w:val="24"/>
          <w:szCs w:val="24"/>
        </w:rPr>
        <w:t>на рассматривается не позже 30 дней с даты ее регистрации.</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4.23. Заседание конкурсной комиссии считается правомочным, если в нём принимает уча</w:t>
      </w:r>
      <w:r>
        <w:rPr>
          <w:rFonts w:ascii="Times New Roman" w:hAnsi="Times New Roman" w:cs="Times New Roman"/>
          <w:sz w:val="24"/>
          <w:szCs w:val="24"/>
        </w:rPr>
        <w:softHyphen/>
        <w:t>стие более половины членов конкурсной комиссии.</w:t>
      </w:r>
    </w:p>
    <w:p w:rsidR="00B848C2" w:rsidRDefault="00B848C2">
      <w:pPr>
        <w:tabs>
          <w:tab w:val="left" w:pos="709"/>
          <w:tab w:val="left" w:pos="1276"/>
        </w:tabs>
        <w:autoSpaceDE w:val="0"/>
        <w:ind w:firstLine="567"/>
        <w:jc w:val="both"/>
        <w:rPr>
          <w:rFonts w:ascii="Times New Roman" w:hAnsi="Times New Roman" w:cs="Times New Roman"/>
          <w:sz w:val="24"/>
          <w:szCs w:val="24"/>
        </w:rPr>
      </w:pPr>
      <w:r>
        <w:rPr>
          <w:rFonts w:ascii="Times New Roman" w:hAnsi="Times New Roman" w:cs="Times New Roman"/>
          <w:sz w:val="24"/>
          <w:szCs w:val="24"/>
        </w:rPr>
        <w:t>4.24. Решения конкурсной комиссии оформляются протоколом. Выписка из протокола рассмотрения заявок направляется участникам отбора в течение семи рабочих дней (по требованию).</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4.25. При отсутствии конкурирующих заявок и наличии средств, предусмотренных на эти цели в бюджете муниципального образования, конкурсная комиссия вправе принять ре</w:t>
      </w:r>
      <w:r>
        <w:rPr>
          <w:rFonts w:ascii="Times New Roman" w:hAnsi="Times New Roman" w:cs="Times New Roman"/>
          <w:sz w:val="24"/>
          <w:szCs w:val="24"/>
        </w:rPr>
        <w:softHyphen/>
        <w:t>шение о предоставлении субсидии единственному соискателю.</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4.26. Секретарь конкурсной комиссии регистрирует победителей конкурса, и извещает их о необходимости оформления и подписания соглашения с главным распорядителем бюджетных средств и получателем субсидии о предоставле</w:t>
      </w:r>
      <w:r>
        <w:rPr>
          <w:rFonts w:ascii="Times New Roman" w:hAnsi="Times New Roman" w:cs="Times New Roman"/>
          <w:sz w:val="24"/>
          <w:szCs w:val="24"/>
        </w:rPr>
        <w:softHyphen/>
        <w:t>нии субсидии по форме согласно приложению № 5 к настоящему Положению.</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4.27. Условия и сроки перечисления субсидии, порядок предоставления документов финансов</w:t>
      </w:r>
      <w:r>
        <w:rPr>
          <w:rFonts w:ascii="Times New Roman" w:hAnsi="Times New Roman" w:cs="Times New Roman"/>
          <w:sz w:val="24"/>
          <w:szCs w:val="24"/>
        </w:rPr>
        <w:softHyphen/>
        <w:t>ой отчётности о целевом использовании субсидии, порядок возврата субсидии в случае нару</w:t>
      </w:r>
      <w:r>
        <w:rPr>
          <w:rFonts w:ascii="Times New Roman" w:hAnsi="Times New Roman" w:cs="Times New Roman"/>
          <w:sz w:val="24"/>
          <w:szCs w:val="24"/>
        </w:rPr>
        <w:softHyphen/>
        <w:t>шения условий её предоставления предусматриваются соглашением о предостав</w:t>
      </w:r>
      <w:r>
        <w:rPr>
          <w:rFonts w:ascii="Times New Roman" w:hAnsi="Times New Roman" w:cs="Times New Roman"/>
          <w:sz w:val="24"/>
          <w:szCs w:val="24"/>
        </w:rPr>
        <w:softHyphen/>
        <w:t>лении субсидии.</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4.28. Секретарь конкурсной комиссии составляет Реестр победителей конкурсного от</w:t>
      </w:r>
      <w:r>
        <w:rPr>
          <w:rFonts w:ascii="Times New Roman" w:hAnsi="Times New Roman" w:cs="Times New Roman"/>
          <w:sz w:val="24"/>
          <w:szCs w:val="24"/>
        </w:rPr>
        <w:softHyphen/>
        <w:t>бора на перечисление субсидий по форме согласно приложению № 4 к настоящему Положению.</w:t>
      </w:r>
    </w:p>
    <w:p w:rsidR="00B848C2" w:rsidRDefault="00B848C2">
      <w:pPr>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4.29. </w:t>
      </w:r>
      <w:r>
        <w:rPr>
          <w:rFonts w:ascii="Times New Roman" w:hAnsi="Times New Roman" w:cs="Times New Roman"/>
          <w:color w:val="000000"/>
          <w:sz w:val="24"/>
          <w:szCs w:val="24"/>
        </w:rPr>
        <w:t>В случае предоставления субсидий на реализацию данного мероприятия муниципальн</w:t>
      </w:r>
      <w:r>
        <w:rPr>
          <w:rFonts w:ascii="Times New Roman" w:hAnsi="Times New Roman" w:cs="Times New Roman"/>
          <w:color w:val="000000"/>
          <w:sz w:val="24"/>
          <w:szCs w:val="24"/>
        </w:rPr>
        <w:softHyphen/>
        <w:t>ой программы из средств областного и(или) федерального бюджетов в течение фи</w:t>
      </w:r>
      <w:r>
        <w:rPr>
          <w:rFonts w:ascii="Times New Roman" w:hAnsi="Times New Roman" w:cs="Times New Roman"/>
          <w:color w:val="000000"/>
          <w:sz w:val="24"/>
          <w:szCs w:val="24"/>
        </w:rPr>
        <w:softHyphen/>
        <w:t>нансового года в несколько этапов (траншами) в рамках каждого этапа (транша) проводит</w:t>
      </w:r>
      <w:r>
        <w:rPr>
          <w:rFonts w:ascii="Times New Roman" w:hAnsi="Times New Roman" w:cs="Times New Roman"/>
          <w:color w:val="000000"/>
          <w:sz w:val="24"/>
          <w:szCs w:val="24"/>
        </w:rPr>
        <w:softHyphen/>
        <w:t>ся отдельный тур кон</w:t>
      </w:r>
      <w:r>
        <w:rPr>
          <w:rFonts w:ascii="Times New Roman" w:hAnsi="Times New Roman" w:cs="Times New Roman"/>
          <w:color w:val="000000"/>
          <w:sz w:val="24"/>
          <w:szCs w:val="24"/>
        </w:rPr>
        <w:softHyphen/>
        <w:t>курсного отбора в порядке, предусмотренном настоящим Положением.</w:t>
      </w:r>
    </w:p>
    <w:p w:rsidR="00B848C2" w:rsidRDefault="00B848C2">
      <w:pPr>
        <w:pStyle w:val="1"/>
        <w:numPr>
          <w:ilvl w:val="0"/>
          <w:numId w:val="2"/>
        </w:numPr>
        <w:tabs>
          <w:tab w:val="left" w:pos="567"/>
        </w:tabs>
        <w:spacing w:before="0" w:after="0"/>
        <w:ind w:left="999"/>
        <w:rPr>
          <w:rFonts w:ascii="Times New Roman" w:hAnsi="Times New Roman"/>
          <w:color w:val="000000"/>
          <w:sz w:val="24"/>
          <w:szCs w:val="24"/>
        </w:rPr>
      </w:pPr>
      <w:r>
        <w:rPr>
          <w:rFonts w:ascii="Times New Roman" w:hAnsi="Times New Roman"/>
          <w:bCs w:val="0"/>
          <w:color w:val="000000"/>
          <w:sz w:val="24"/>
          <w:szCs w:val="24"/>
        </w:rPr>
        <w:t>5. Порядок предоставления субсидий победителям конкурса</w:t>
      </w:r>
    </w:p>
    <w:p w:rsidR="00B848C2" w:rsidRDefault="00B848C2">
      <w:pPr>
        <w:pStyle w:val="afd"/>
        <w:widowControl/>
        <w:suppressAutoHyphens w:val="0"/>
        <w:spacing w:line="0" w:lineRule="atLeast"/>
        <w:ind w:left="0"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5.1. </w:t>
      </w:r>
      <w:r>
        <w:rPr>
          <w:rFonts w:ascii="Times New Roman" w:hAnsi="Times New Roman" w:cs="Times New Roman"/>
          <w:sz w:val="24"/>
          <w:szCs w:val="24"/>
        </w:rPr>
        <w:t>С субъектом малого (среднего) предпринимательства (индивидуальным предпринима</w:t>
      </w:r>
      <w:r>
        <w:rPr>
          <w:rFonts w:ascii="Times New Roman" w:hAnsi="Times New Roman" w:cs="Times New Roman"/>
          <w:sz w:val="24"/>
          <w:szCs w:val="24"/>
        </w:rPr>
        <w:softHyphen/>
        <w:t>телем или юридическим лицом), признанным победителем конкурса, администрация заключает в соответ</w:t>
      </w:r>
      <w:r>
        <w:rPr>
          <w:rFonts w:ascii="Times New Roman" w:hAnsi="Times New Roman" w:cs="Times New Roman"/>
          <w:sz w:val="24"/>
          <w:szCs w:val="24"/>
        </w:rPr>
        <w:softHyphen/>
        <w:t>ствии с условиями настоящего Положения соглашение о предоставлении субсидии с обязатель</w:t>
      </w:r>
      <w:r>
        <w:rPr>
          <w:rFonts w:ascii="Times New Roman" w:hAnsi="Times New Roman" w:cs="Times New Roman"/>
          <w:sz w:val="24"/>
          <w:szCs w:val="24"/>
        </w:rPr>
        <w:softHyphen/>
        <w:t>ным включением в соглашение условия, обязывающего победителя конкурса в течение трёх лет после заключения соглашения ежегодно в сроки, установленные в соглашении, представлять в администрацию сведения о хозяй</w:t>
      </w:r>
      <w:r>
        <w:rPr>
          <w:rFonts w:ascii="Times New Roman" w:hAnsi="Times New Roman" w:cs="Times New Roman"/>
          <w:sz w:val="24"/>
          <w:szCs w:val="24"/>
        </w:rPr>
        <w:softHyphen/>
        <w:t>ственной деятельности субъекта малого предпри</w:t>
      </w:r>
      <w:r>
        <w:rPr>
          <w:rFonts w:ascii="Times New Roman" w:hAnsi="Times New Roman" w:cs="Times New Roman"/>
          <w:sz w:val="24"/>
          <w:szCs w:val="24"/>
        </w:rPr>
        <w:softHyphen/>
        <w:t>нимательства по форме согласно приложению № 6 к настоящему Положению, ежегодно в сроки, установленные в соглашении, ─ анкету получателя поддержки по форме согласно при</w:t>
      </w:r>
      <w:r>
        <w:rPr>
          <w:rFonts w:ascii="Times New Roman" w:hAnsi="Times New Roman" w:cs="Times New Roman"/>
          <w:sz w:val="24"/>
          <w:szCs w:val="24"/>
        </w:rPr>
        <w:softHyphen/>
        <w:t>ложению № 9 к настоящему Положению, отчет ЛЕНОБЛ два раза в год по срокам 15 февраля и 15 июля, осуществлять предпринимательскую деятельность не менее трёх лет, выплачивать заработную плату работникам не ниже размера, установленного региональным соглашением о минимальной заработной плате в Ленинградской области и  не допускать образования задолженности по выплате заработной платы работникам, не представлять оборудование в аренду, лизинг, безвозмездное пользование в течение трех лет после предоставления субсидии, иметь в наличии оборудование в собственности не менее 36 месяцев с момента заключения соглашения о предоставлении субсидии.</w:t>
      </w:r>
    </w:p>
    <w:p w:rsidR="00B848C2" w:rsidRDefault="00B848C2">
      <w:pPr>
        <w:tabs>
          <w:tab w:val="left" w:pos="6804"/>
        </w:tabs>
        <w:ind w:firstLine="567"/>
        <w:jc w:val="both"/>
        <w:rPr>
          <w:rFonts w:ascii="Times New Roman" w:hAnsi="Times New Roman" w:cs="Times New Roman"/>
          <w:color w:val="000000"/>
          <w:sz w:val="24"/>
          <w:szCs w:val="24"/>
        </w:rPr>
      </w:pPr>
      <w:r>
        <w:rPr>
          <w:rFonts w:ascii="Times New Roman" w:hAnsi="Times New Roman" w:cs="Times New Roman"/>
          <w:sz w:val="24"/>
          <w:szCs w:val="24"/>
        </w:rPr>
        <w:t>5.2. Соглашение должно быть заключено не позднее тридцати рабочих дней после принятия правового акта о предоставлении субсидии</w:t>
      </w:r>
    </w:p>
    <w:p w:rsidR="00B848C2" w:rsidRDefault="00B848C2">
      <w:pPr>
        <w:tabs>
          <w:tab w:val="left" w:pos="6804"/>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5.3. Для заключения соглашение о предоставлении субсидии победителю конкурса, необходимо предъявить секретарю конкурсной комиссии следующие доку</w:t>
      </w:r>
      <w:r>
        <w:rPr>
          <w:rFonts w:ascii="Times New Roman" w:hAnsi="Times New Roman" w:cs="Times New Roman"/>
          <w:color w:val="000000"/>
          <w:sz w:val="24"/>
          <w:szCs w:val="24"/>
        </w:rPr>
        <w:softHyphen/>
        <w:t>менты:</w:t>
      </w:r>
    </w:p>
    <w:p w:rsidR="00B848C2" w:rsidRDefault="00B848C2">
      <w:pPr>
        <w:autoSpaceDE w:val="0"/>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а) справку произвольной формы о количестве созданных рабочих мест или с обязательством о создании (сохранении) рабочих мест.</w:t>
      </w:r>
    </w:p>
    <w:p w:rsidR="00B848C2" w:rsidRDefault="00B848C2">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б) справку произвольной формы с обязательствами о выплате заработной платы работникам не ниже размера, установленного региональным соглашением о минимальной заработной плате в Ленинградской области и о недопущении образования задолженности по выплате заработной платы работникам.</w:t>
      </w:r>
    </w:p>
    <w:p w:rsidR="00B848C2" w:rsidRDefault="00B848C2">
      <w:pPr>
        <w:pStyle w:val="a0"/>
        <w:spacing w:after="0"/>
        <w:ind w:firstLine="567"/>
        <w:jc w:val="both"/>
        <w:rPr>
          <w:rFonts w:ascii="Times New Roman" w:hAnsi="Times New Roman"/>
          <w:color w:val="000000"/>
          <w:sz w:val="24"/>
          <w:szCs w:val="24"/>
          <w:lang w:val="ru-RU"/>
        </w:rPr>
      </w:pPr>
      <w:r>
        <w:rPr>
          <w:rFonts w:ascii="Times New Roman" w:hAnsi="Times New Roman"/>
          <w:color w:val="000000"/>
          <w:sz w:val="24"/>
          <w:szCs w:val="24"/>
        </w:rPr>
        <w:t>В случае, если часть затрат соискателя (победителя конкурса) на организацию предпринимат</w:t>
      </w:r>
      <w:r>
        <w:rPr>
          <w:rFonts w:ascii="Times New Roman" w:hAnsi="Times New Roman"/>
          <w:color w:val="000000"/>
          <w:sz w:val="24"/>
          <w:szCs w:val="24"/>
        </w:rPr>
        <w:softHyphen/>
      </w:r>
      <w:r>
        <w:rPr>
          <w:rFonts w:ascii="Times New Roman" w:hAnsi="Times New Roman"/>
          <w:color w:val="000000"/>
          <w:sz w:val="24"/>
          <w:szCs w:val="24"/>
        </w:rPr>
        <w:lastRenderedPageBreak/>
        <w:t>ельской деятельности, на компенсацию которых он претендует, частично не соот</w:t>
      </w:r>
      <w:r>
        <w:rPr>
          <w:rFonts w:ascii="Times New Roman" w:hAnsi="Times New Roman"/>
          <w:color w:val="000000"/>
          <w:sz w:val="24"/>
          <w:szCs w:val="24"/>
        </w:rPr>
        <w:softHyphen/>
        <w:t>ветствует пред</w:t>
      </w:r>
      <w:r>
        <w:rPr>
          <w:rFonts w:ascii="Times New Roman" w:hAnsi="Times New Roman"/>
          <w:color w:val="000000"/>
          <w:sz w:val="24"/>
          <w:szCs w:val="24"/>
        </w:rPr>
        <w:softHyphen/>
        <w:t>ставленному в составе заявки бизнес-плану, но при этом направлены на ор</w:t>
      </w:r>
      <w:r>
        <w:rPr>
          <w:rFonts w:ascii="Times New Roman" w:hAnsi="Times New Roman"/>
          <w:color w:val="000000"/>
          <w:sz w:val="24"/>
          <w:szCs w:val="24"/>
        </w:rPr>
        <w:softHyphen/>
        <w:t>ганизацию указан</w:t>
      </w:r>
      <w:r>
        <w:rPr>
          <w:rFonts w:ascii="Times New Roman" w:hAnsi="Times New Roman"/>
          <w:color w:val="000000"/>
          <w:sz w:val="24"/>
          <w:szCs w:val="24"/>
        </w:rPr>
        <w:softHyphen/>
        <w:t>ного в бизнес-плане вида предпринимательской деятельности, указанные затраты мо</w:t>
      </w:r>
      <w:r>
        <w:rPr>
          <w:rFonts w:ascii="Times New Roman" w:hAnsi="Times New Roman"/>
          <w:color w:val="000000"/>
          <w:sz w:val="24"/>
          <w:szCs w:val="24"/>
        </w:rPr>
        <w:softHyphen/>
        <w:t>гут компенсироватьс</w:t>
      </w:r>
      <w:r>
        <w:rPr>
          <w:rFonts w:ascii="Times New Roman" w:hAnsi="Times New Roman"/>
          <w:color w:val="000000"/>
          <w:sz w:val="24"/>
          <w:szCs w:val="24"/>
        </w:rPr>
        <w:softHyphen/>
        <w:t>я за счет субсидии при условии предоставления соиска</w:t>
      </w:r>
      <w:r>
        <w:rPr>
          <w:rFonts w:ascii="Times New Roman" w:hAnsi="Times New Roman"/>
          <w:color w:val="000000"/>
          <w:sz w:val="24"/>
          <w:szCs w:val="24"/>
        </w:rPr>
        <w:softHyphen/>
        <w:t>телем (победителем кон</w:t>
      </w:r>
      <w:r>
        <w:rPr>
          <w:rFonts w:ascii="Times New Roman" w:hAnsi="Times New Roman"/>
          <w:color w:val="000000"/>
          <w:sz w:val="24"/>
          <w:szCs w:val="24"/>
        </w:rPr>
        <w:softHyphen/>
        <w:t>курса) доку</w:t>
      </w:r>
      <w:r>
        <w:rPr>
          <w:rFonts w:ascii="Times New Roman" w:hAnsi="Times New Roman"/>
          <w:color w:val="000000"/>
          <w:sz w:val="24"/>
          <w:szCs w:val="24"/>
        </w:rPr>
        <w:softHyphen/>
        <w:t>мента, подтверждающего внесение изменений в бизнес-план (изменения/дополне</w:t>
      </w:r>
      <w:r>
        <w:rPr>
          <w:rFonts w:ascii="Times New Roman" w:hAnsi="Times New Roman"/>
          <w:color w:val="000000"/>
          <w:sz w:val="24"/>
          <w:szCs w:val="24"/>
        </w:rPr>
        <w:softHyphen/>
        <w:t>ния к бизнес-пла</w:t>
      </w:r>
      <w:r>
        <w:rPr>
          <w:rFonts w:ascii="Times New Roman" w:hAnsi="Times New Roman"/>
          <w:color w:val="000000"/>
          <w:sz w:val="24"/>
          <w:szCs w:val="24"/>
        </w:rPr>
        <w:softHyphen/>
        <w:t>ну или пояснительная записка произвольной формы о внесении изменений/до</w:t>
      </w:r>
      <w:r>
        <w:rPr>
          <w:rFonts w:ascii="Times New Roman" w:hAnsi="Times New Roman"/>
          <w:color w:val="000000"/>
          <w:sz w:val="24"/>
          <w:szCs w:val="24"/>
        </w:rPr>
        <w:softHyphen/>
        <w:t>полнений в бизнес-план).</w:t>
      </w:r>
    </w:p>
    <w:p w:rsidR="00B848C2" w:rsidRDefault="00B848C2">
      <w:pPr>
        <w:pStyle w:val="a0"/>
        <w:spacing w:after="0"/>
        <w:ind w:firstLine="567"/>
        <w:jc w:val="both"/>
        <w:rPr>
          <w:rFonts w:ascii="Times New Roman" w:hAnsi="Times New Roman"/>
          <w:sz w:val="24"/>
          <w:szCs w:val="24"/>
        </w:rPr>
      </w:pPr>
      <w:r>
        <w:rPr>
          <w:rFonts w:ascii="Times New Roman" w:hAnsi="Times New Roman"/>
          <w:color w:val="000000"/>
          <w:sz w:val="24"/>
          <w:szCs w:val="24"/>
          <w:lang w:val="ru-RU"/>
        </w:rPr>
        <w:t>5.4.</w:t>
      </w:r>
      <w:r>
        <w:rPr>
          <w:rFonts w:ascii="Times New Roman" w:hAnsi="Times New Roman"/>
          <w:sz w:val="24"/>
          <w:szCs w:val="24"/>
        </w:rPr>
        <w:t xml:space="preserve"> Основанием для перечисления субсидий на расчетный счет победителя конкурсного отбора является соглашение, заключенное администрацией с победителем конкурсного отбора.</w:t>
      </w:r>
    </w:p>
    <w:p w:rsidR="00B848C2" w:rsidRDefault="00B848C2">
      <w:pPr>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Субсидия перечисляется на расчетный счет, указанный соискателем в соглашении, в течение тридцати рабочих дней после заключения соглашения о предоставлении субсидии.</w:t>
      </w:r>
    </w:p>
    <w:p w:rsidR="00B848C2" w:rsidRDefault="00B848C2">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 xml:space="preserve">5.5. Соглашение предусматривает следующие условия: </w:t>
      </w:r>
    </w:p>
    <w:p w:rsidR="00B848C2" w:rsidRDefault="00B848C2">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 целевые показатели результативности использования субсидии;</w:t>
      </w:r>
    </w:p>
    <w:p w:rsidR="00B848C2" w:rsidRDefault="00B848C2">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 достижение получателем субсидии целевых показателей результативности использования субсидии;</w:t>
      </w:r>
    </w:p>
    <w:p w:rsidR="00B848C2" w:rsidRDefault="00B848C2">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 обязательство получателя субсидии по представлению в администрацию плана мероприятий ("дорожной карты") по достижению целевых показателей результативности использования субсидии в срок до 31 декабря года предоставления субсидии, целевых показателей результативности использования субсидии;</w:t>
      </w:r>
    </w:p>
    <w:p w:rsidR="00B848C2" w:rsidRDefault="00B848C2">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 обязательство получателя субсидии по организации учета и представлению отчетности о достижении значений целевых показателей результативности использования субсидии, в срок не позднее 10 февраля года, следующего за годом предоставления субсидии по формам, установленным соглашением о предоставлении субсидии, заключенным между администрацией  и победителем конкурсного отбора;</w:t>
      </w:r>
    </w:p>
    <w:p w:rsidR="00B848C2" w:rsidRDefault="00B848C2">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 обязательство о проведении администрацией, а также другими уполномоченными органами проверок соблюдения условий, целей и Положения предоставления субсидий;</w:t>
      </w:r>
    </w:p>
    <w:p w:rsidR="00B848C2" w:rsidRDefault="00B848C2">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 размещение администрацией отчетности о достижении показателей результативности использования субсидий по предоставлению грантов начинающим субъектам малого предпринимательства на официальном сайте администрации в сети "Интернет";</w:t>
      </w:r>
    </w:p>
    <w:p w:rsidR="00B848C2" w:rsidRDefault="00B848C2">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 обязательство получателя субсидии по возврату предоставленных средств в случае установления по итогам проверок, проведенных администрацией, а также другими уполномоченными органами факта нарушения условий и обязательств, определенных настоящим Положением и заключенным соглашением;</w:t>
      </w:r>
    </w:p>
    <w:p w:rsidR="00B848C2" w:rsidRDefault="00B848C2">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 согласие получателя субсидии на осуществление администрацией, а также  другими уполномоченными органами проверок соблюдения получателем субсидии условий, целей и Положения их предоставления;</w:t>
      </w:r>
    </w:p>
    <w:p w:rsidR="00B848C2" w:rsidRDefault="00B848C2">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 обязательство получателя субсидии о недопущении образования задолженности по выплате заработной платы работникам;</w:t>
      </w:r>
    </w:p>
    <w:p w:rsidR="00B848C2" w:rsidRDefault="00B848C2">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 обязательство получателя субсидии о выплате заработной платы работникам не ниже размера, установленного региональным соглашением о минимальной заработной плате в Ленинградской области;</w:t>
      </w:r>
    </w:p>
    <w:p w:rsidR="00B848C2" w:rsidRDefault="00B848C2">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 обязательство получателя субсидии о недопущении задолженности по платежам в бюджеты всех уровней бюджетной системы Российской Федерации и государственные внебюджетные фонды;</w:t>
      </w:r>
    </w:p>
    <w:p w:rsidR="00B848C2" w:rsidRDefault="00B848C2">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 обязательство получателя субсидии по возврату предоставленных средств в случае невыполнения условий настоящего Положения;</w:t>
      </w:r>
    </w:p>
    <w:p w:rsidR="00B848C2" w:rsidRDefault="00B848C2">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 обязательство получателя субсидии по представлению в администрацию лично или через организации муниципальной инфраструктуры поддержки предпринимательства на бумажном носителе анкеты получателя поддержки ежегодно до 10 февраля года, следующего за отчетным годом, в течение трех лет после года получения субсидии по форме согласно приложению к соглашению о предоставлении субсидии;</w:t>
      </w:r>
    </w:p>
    <w:p w:rsidR="00B848C2" w:rsidRDefault="00B848C2">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 обязательство получателя субсидии по осуществлению хозяйственной деятельности в течение трех лет с момента получения субсидии в соответствии с видом деятельности, являвшимся основным на момент подачи заявки;</w:t>
      </w:r>
    </w:p>
    <w:p w:rsidR="00B848C2" w:rsidRDefault="00B848C2">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 xml:space="preserve">- обязательство получателя субсидии не отчуждать приобретенное оборудование, в том числе </w:t>
      </w:r>
      <w:r>
        <w:rPr>
          <w:rFonts w:ascii="Times New Roman" w:hAnsi="Times New Roman" w:cs="Times New Roman"/>
          <w:sz w:val="24"/>
          <w:szCs w:val="24"/>
        </w:rPr>
        <w:lastRenderedPageBreak/>
        <w:t>не предоставлять его в аренду, лизинг, сублизинг, безвозмездное пользование в течение трех лет с даты заключения соглашения.</w:t>
      </w:r>
    </w:p>
    <w:p w:rsidR="00B848C2" w:rsidRDefault="00B848C2">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5.6. В случае нарушений получателем субсидии условий соглашения,  условий, установленных при предоставлении субсидии, выявленных по фактам проверок, а также в случае недостижения показателей, установленных соглашением, возврат субсидии производится получателем субсидии в добровольном порядке в месячный срок с даты уведомления с требованием о возврате денежных средств (датой уведомления считается дата отправки уведомления почтой либо дата вручения уведомления лично). Если по истечении указанного срока получатель субсидии отказывается добровольно возвращать субсидию, взыскание денежных средств осуществляется в судебном порядке.</w:t>
      </w:r>
    </w:p>
    <w:p w:rsidR="00B848C2" w:rsidRDefault="00B848C2">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 xml:space="preserve">5.7. Администрация проводит проверки соблюдения получателями субсидий условий, целей и Положения предоставления субсидий. </w:t>
      </w:r>
    </w:p>
    <w:p w:rsidR="00B848C2" w:rsidRDefault="00B848C2">
      <w:pPr>
        <w:shd w:val="clear" w:color="auto" w:fill="FFFFFF"/>
        <w:ind w:firstLine="567"/>
        <w:jc w:val="both"/>
        <w:rPr>
          <w:rFonts w:ascii="Times New Roman" w:hAnsi="Times New Roman" w:cs="Times New Roman"/>
          <w:color w:val="000000"/>
          <w:sz w:val="24"/>
          <w:szCs w:val="24"/>
        </w:rPr>
      </w:pPr>
      <w:r>
        <w:rPr>
          <w:rFonts w:ascii="Times New Roman" w:hAnsi="Times New Roman" w:cs="Times New Roman"/>
          <w:sz w:val="24"/>
          <w:szCs w:val="24"/>
        </w:rPr>
        <w:t>5.8. Субсидии предоставляются в соответствии с настоящим Положением  в пределах средств, фактически поступивших из бюджета Ленинградской области в доход бюджета муници</w:t>
      </w:r>
      <w:r>
        <w:rPr>
          <w:rFonts w:ascii="Times New Roman" w:hAnsi="Times New Roman" w:cs="Times New Roman"/>
          <w:sz w:val="24"/>
          <w:szCs w:val="24"/>
        </w:rPr>
        <w:softHyphen/>
        <w:t>пального образования на финансирование данного мероприятия Программы и(или) средств местного бюджета.</w:t>
      </w:r>
    </w:p>
    <w:p w:rsidR="00B848C2" w:rsidRDefault="00B848C2">
      <w:pPr>
        <w:pStyle w:val="a0"/>
        <w:spacing w:after="0"/>
        <w:ind w:firstLine="567"/>
        <w:jc w:val="both"/>
        <w:rPr>
          <w:rFonts w:ascii="Times New Roman" w:hAnsi="Times New Roman"/>
          <w:color w:val="000000"/>
          <w:sz w:val="24"/>
          <w:szCs w:val="24"/>
        </w:rPr>
      </w:pPr>
    </w:p>
    <w:p w:rsidR="00B848C2" w:rsidRDefault="00B848C2">
      <w:pPr>
        <w:pStyle w:val="a0"/>
        <w:spacing w:after="0"/>
        <w:ind w:firstLine="567"/>
        <w:jc w:val="both"/>
        <w:rPr>
          <w:rFonts w:ascii="Times New Roman" w:hAnsi="Times New Roman"/>
          <w:color w:val="000000"/>
          <w:sz w:val="24"/>
          <w:szCs w:val="24"/>
        </w:rPr>
      </w:pPr>
      <w:r>
        <w:rPr>
          <w:rFonts w:ascii="Times New Roman" w:hAnsi="Times New Roman"/>
          <w:color w:val="000000"/>
          <w:sz w:val="24"/>
          <w:szCs w:val="24"/>
        </w:rPr>
        <w:t xml:space="preserve">Примечание: </w:t>
      </w:r>
    </w:p>
    <w:p w:rsidR="00B848C2" w:rsidRDefault="00B848C2">
      <w:pPr>
        <w:shd w:val="clear" w:color="auto" w:fill="FFFFFF"/>
        <w:ind w:firstLine="567"/>
        <w:jc w:val="both"/>
        <w:rPr>
          <w:rFonts w:ascii="Times New Roman" w:hAnsi="Times New Roman" w:cs="Times New Roman"/>
          <w:sz w:val="24"/>
          <w:szCs w:val="24"/>
        </w:rPr>
      </w:pPr>
      <w:r>
        <w:rPr>
          <w:rFonts w:ascii="Times New Roman" w:hAnsi="Times New Roman" w:cs="Times New Roman"/>
          <w:color w:val="000000"/>
          <w:sz w:val="24"/>
          <w:szCs w:val="24"/>
        </w:rPr>
        <w:t>Для предоставления гранта в рамках коммерческой концессии победитель кон</w:t>
      </w:r>
      <w:r>
        <w:rPr>
          <w:rFonts w:ascii="Times New Roman" w:hAnsi="Times New Roman" w:cs="Times New Roman"/>
          <w:color w:val="000000"/>
          <w:sz w:val="24"/>
          <w:szCs w:val="24"/>
        </w:rPr>
        <w:softHyphen/>
        <w:t>курса также должен предоставить договор коммерческой концессии и свидетельство о государ</w:t>
      </w:r>
      <w:r>
        <w:rPr>
          <w:rFonts w:ascii="Times New Roman" w:hAnsi="Times New Roman" w:cs="Times New Roman"/>
          <w:color w:val="000000"/>
          <w:sz w:val="24"/>
          <w:szCs w:val="24"/>
        </w:rPr>
        <w:softHyphen/>
        <w:t xml:space="preserve">ственной регистрации предоставления права использования в предпринимательской деятельности комплекса </w:t>
      </w:r>
      <w:r>
        <w:rPr>
          <w:rFonts w:ascii="Times New Roman" w:hAnsi="Times New Roman" w:cs="Times New Roman"/>
          <w:sz w:val="24"/>
          <w:szCs w:val="24"/>
        </w:rPr>
        <w:t>принадлежащих правообладателю исключительных прав по договору коммерческой концессии.</w:t>
      </w:r>
    </w:p>
    <w:p w:rsidR="00B848C2" w:rsidRDefault="00B848C2">
      <w:pPr>
        <w:shd w:val="clear" w:color="auto" w:fill="FFFFFF"/>
        <w:ind w:firstLine="567"/>
        <w:jc w:val="both"/>
        <w:rPr>
          <w:bCs/>
        </w:rPr>
      </w:pPr>
      <w:r>
        <w:rPr>
          <w:rFonts w:ascii="Times New Roman" w:hAnsi="Times New Roman" w:cs="Times New Roman"/>
          <w:sz w:val="24"/>
          <w:szCs w:val="24"/>
        </w:rPr>
        <w:t>Договор на затраты не может быть заключен между хозяйственным субъектом, с родителями, детьми,  супругами и членами семьи.</w:t>
      </w:r>
    </w:p>
    <w:p w:rsidR="00B848C2" w:rsidRDefault="00B848C2">
      <w:pPr>
        <w:pStyle w:val="WW-1"/>
        <w:pageBreakBefore/>
        <w:ind w:left="927"/>
        <w:jc w:val="right"/>
        <w:rPr>
          <w:bCs/>
        </w:rPr>
      </w:pPr>
      <w:r>
        <w:rPr>
          <w:bCs/>
        </w:rPr>
        <w:lastRenderedPageBreak/>
        <w:t>Приложение № 1</w:t>
      </w:r>
    </w:p>
    <w:p w:rsidR="00B848C2" w:rsidRDefault="00B848C2">
      <w:pPr>
        <w:pStyle w:val="WW-1"/>
        <w:ind w:left="927"/>
        <w:jc w:val="right"/>
        <w:rPr>
          <w:b/>
        </w:rPr>
      </w:pPr>
      <w:r>
        <w:rPr>
          <w:bCs/>
        </w:rPr>
        <w:t xml:space="preserve">к Положению </w:t>
      </w:r>
    </w:p>
    <w:p w:rsidR="00B848C2" w:rsidRDefault="00B848C2">
      <w:pPr>
        <w:pStyle w:val="WW-1"/>
        <w:ind w:left="567"/>
        <w:jc w:val="center"/>
      </w:pPr>
      <w:r>
        <w:rPr>
          <w:b/>
        </w:rPr>
        <w:t>ПЕРЕЧЕНЬ</w:t>
      </w:r>
    </w:p>
    <w:p w:rsidR="00B848C2" w:rsidRDefault="00B848C2">
      <w:pPr>
        <w:pStyle w:val="WW-1"/>
        <w:ind w:left="927"/>
        <w:jc w:val="center"/>
      </w:pPr>
      <w:r>
        <w:t>документов, подтверждающих принадлежность соискателя на получение субсидии к приоритетной целевой группе получателей поддержки</w:t>
      </w:r>
    </w:p>
    <w:p w:rsidR="00B848C2" w:rsidRDefault="00B848C2">
      <w:pPr>
        <w:pStyle w:val="WW-1"/>
        <w:ind w:left="927"/>
        <w:jc w:val="center"/>
      </w:pPr>
      <w:r>
        <w:t>(категории социально незащищённых граждан)</w:t>
      </w:r>
    </w:p>
    <w:p w:rsidR="00B848C2" w:rsidRDefault="00B848C2">
      <w:pPr>
        <w:pStyle w:val="WW-1"/>
        <w:ind w:left="927"/>
        <w:jc w:val="center"/>
      </w:pPr>
    </w:p>
    <w:tbl>
      <w:tblPr>
        <w:tblW w:w="0" w:type="auto"/>
        <w:tblInd w:w="93" w:type="dxa"/>
        <w:tblLayout w:type="fixed"/>
        <w:tblCellMar>
          <w:left w:w="93" w:type="dxa"/>
        </w:tblCellMar>
        <w:tblLook w:val="0000" w:firstRow="0" w:lastRow="0" w:firstColumn="0" w:lastColumn="0" w:noHBand="0" w:noVBand="0"/>
      </w:tblPr>
      <w:tblGrid>
        <w:gridCol w:w="569"/>
        <w:gridCol w:w="4388"/>
        <w:gridCol w:w="4687"/>
      </w:tblGrid>
      <w:tr w:rsidR="00B848C2">
        <w:trPr>
          <w:cantSplit/>
          <w:trHeight w:val="560"/>
        </w:trPr>
        <w:tc>
          <w:tcPr>
            <w:tcW w:w="569" w:type="dxa"/>
            <w:tcBorders>
              <w:top w:val="single" w:sz="4" w:space="0" w:color="000080"/>
              <w:left w:val="single" w:sz="4" w:space="0" w:color="000080"/>
              <w:bottom w:val="single" w:sz="4" w:space="0" w:color="000080"/>
            </w:tcBorders>
            <w:shd w:val="clear" w:color="auto" w:fill="FFFFFF"/>
            <w:vAlign w:val="center"/>
          </w:tcPr>
          <w:p w:rsidR="00B848C2" w:rsidRDefault="00B848C2">
            <w:pPr>
              <w:pStyle w:val="WW-1"/>
              <w:jc w:val="center"/>
              <w:rPr>
                <w:sz w:val="22"/>
                <w:szCs w:val="22"/>
              </w:rPr>
            </w:pPr>
            <w:r>
              <w:rPr>
                <w:rFonts w:eastAsia="Times New Roman" w:cs="Times New Roman"/>
                <w:sz w:val="22"/>
                <w:szCs w:val="22"/>
              </w:rPr>
              <w:t xml:space="preserve">№ </w:t>
            </w:r>
            <w:r>
              <w:rPr>
                <w:sz w:val="22"/>
                <w:szCs w:val="22"/>
              </w:rPr>
              <w:t>п/п</w:t>
            </w:r>
          </w:p>
        </w:tc>
        <w:tc>
          <w:tcPr>
            <w:tcW w:w="4388" w:type="dxa"/>
            <w:tcBorders>
              <w:top w:val="single" w:sz="4" w:space="0" w:color="000080"/>
              <w:left w:val="single" w:sz="4" w:space="0" w:color="000080"/>
              <w:bottom w:val="single" w:sz="4" w:space="0" w:color="000080"/>
            </w:tcBorders>
            <w:shd w:val="clear" w:color="auto" w:fill="FFFFFF"/>
            <w:vAlign w:val="center"/>
          </w:tcPr>
          <w:p w:rsidR="00B848C2" w:rsidRDefault="00B848C2">
            <w:pPr>
              <w:pStyle w:val="WW-1"/>
              <w:jc w:val="center"/>
              <w:rPr>
                <w:sz w:val="22"/>
                <w:szCs w:val="22"/>
              </w:rPr>
            </w:pPr>
            <w:r>
              <w:rPr>
                <w:sz w:val="22"/>
                <w:szCs w:val="22"/>
              </w:rPr>
              <w:t>Наименование категории</w:t>
            </w:r>
          </w:p>
        </w:tc>
        <w:tc>
          <w:tcPr>
            <w:tcW w:w="4687"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B848C2" w:rsidRDefault="00B848C2">
            <w:pPr>
              <w:pStyle w:val="WW-1"/>
              <w:jc w:val="center"/>
            </w:pPr>
            <w:r>
              <w:rPr>
                <w:sz w:val="22"/>
                <w:szCs w:val="22"/>
              </w:rPr>
              <w:t>Наименование документа</w:t>
            </w:r>
          </w:p>
        </w:tc>
      </w:tr>
      <w:tr w:rsidR="00B848C2">
        <w:trPr>
          <w:cantSplit/>
          <w:trHeight w:val="1948"/>
        </w:trPr>
        <w:tc>
          <w:tcPr>
            <w:tcW w:w="569" w:type="dxa"/>
            <w:tcBorders>
              <w:top w:val="single" w:sz="4" w:space="0" w:color="000080"/>
              <w:left w:val="single" w:sz="4" w:space="0" w:color="000080"/>
              <w:bottom w:val="single" w:sz="4" w:space="0" w:color="000080"/>
            </w:tcBorders>
            <w:shd w:val="clear" w:color="auto" w:fill="FFFFFF"/>
          </w:tcPr>
          <w:p w:rsidR="00B848C2" w:rsidRDefault="00B848C2">
            <w:pPr>
              <w:pStyle w:val="WW-1"/>
              <w:jc w:val="center"/>
              <w:rPr>
                <w:sz w:val="22"/>
                <w:szCs w:val="22"/>
              </w:rPr>
            </w:pPr>
            <w:r>
              <w:rPr>
                <w:sz w:val="22"/>
                <w:szCs w:val="22"/>
              </w:rPr>
              <w:t>1</w:t>
            </w:r>
          </w:p>
        </w:tc>
        <w:tc>
          <w:tcPr>
            <w:tcW w:w="4388" w:type="dxa"/>
            <w:tcBorders>
              <w:top w:val="single" w:sz="4" w:space="0" w:color="000080"/>
              <w:left w:val="single" w:sz="4" w:space="0" w:color="000080"/>
              <w:bottom w:val="single" w:sz="4" w:space="0" w:color="000080"/>
            </w:tcBorders>
            <w:shd w:val="clear" w:color="auto" w:fill="FFFFFF"/>
          </w:tcPr>
          <w:p w:rsidR="00B848C2" w:rsidRDefault="00B848C2">
            <w:pPr>
              <w:pStyle w:val="WW-1"/>
              <w:rPr>
                <w:sz w:val="22"/>
                <w:szCs w:val="22"/>
              </w:rPr>
            </w:pPr>
            <w:r>
              <w:rPr>
                <w:sz w:val="22"/>
                <w:szCs w:val="22"/>
              </w:rPr>
              <w:t>Инвалиды</w:t>
            </w:r>
          </w:p>
        </w:tc>
        <w:tc>
          <w:tcPr>
            <w:tcW w:w="4687"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WW-1"/>
            </w:pPr>
            <w:r>
              <w:rPr>
                <w:sz w:val="22"/>
                <w:szCs w:val="22"/>
              </w:rPr>
              <w:t>Копия справки, подтверждающей факт инвалиднос</w:t>
            </w:r>
            <w:r>
              <w:rPr>
                <w:sz w:val="22"/>
                <w:szCs w:val="22"/>
              </w:rPr>
              <w:softHyphen/>
              <w:t>ти, по форме согласно приложению № 1 к Приказу Минздравсоцразвития России от 24.11.2010 N 1031н</w:t>
            </w:r>
          </w:p>
        </w:tc>
      </w:tr>
      <w:tr w:rsidR="00B848C2">
        <w:trPr>
          <w:cantSplit/>
          <w:trHeight w:val="1150"/>
        </w:trPr>
        <w:tc>
          <w:tcPr>
            <w:tcW w:w="569" w:type="dxa"/>
            <w:tcBorders>
              <w:top w:val="single" w:sz="4" w:space="0" w:color="000080"/>
              <w:left w:val="single" w:sz="4" w:space="0" w:color="000080"/>
              <w:bottom w:val="single" w:sz="4" w:space="0" w:color="000080"/>
            </w:tcBorders>
            <w:shd w:val="clear" w:color="auto" w:fill="FFFFFF"/>
          </w:tcPr>
          <w:p w:rsidR="00B848C2" w:rsidRDefault="00B848C2">
            <w:pPr>
              <w:pStyle w:val="WW-1"/>
              <w:jc w:val="center"/>
              <w:rPr>
                <w:sz w:val="22"/>
                <w:szCs w:val="22"/>
              </w:rPr>
            </w:pPr>
            <w:r>
              <w:rPr>
                <w:sz w:val="22"/>
                <w:szCs w:val="22"/>
              </w:rPr>
              <w:t>2</w:t>
            </w:r>
          </w:p>
        </w:tc>
        <w:tc>
          <w:tcPr>
            <w:tcW w:w="4388" w:type="dxa"/>
            <w:tcBorders>
              <w:top w:val="single" w:sz="4" w:space="0" w:color="000080"/>
              <w:left w:val="single" w:sz="4" w:space="0" w:color="000080"/>
              <w:bottom w:val="single" w:sz="4" w:space="0" w:color="000080"/>
            </w:tcBorders>
            <w:shd w:val="clear" w:color="auto" w:fill="FFFFFF"/>
          </w:tcPr>
          <w:p w:rsidR="00B848C2" w:rsidRDefault="00B848C2">
            <w:pPr>
              <w:pStyle w:val="WW-1"/>
              <w:rPr>
                <w:sz w:val="22"/>
                <w:szCs w:val="22"/>
              </w:rPr>
            </w:pPr>
            <w:r>
              <w:rPr>
                <w:sz w:val="22"/>
                <w:szCs w:val="22"/>
              </w:rPr>
              <w:t xml:space="preserve">Многодетные родители, имеющие троих и более детей в возрасте до 18 лет, </w:t>
            </w:r>
          </w:p>
          <w:p w:rsidR="00B848C2" w:rsidRDefault="00B848C2">
            <w:pPr>
              <w:pStyle w:val="WW-1"/>
              <w:rPr>
                <w:sz w:val="22"/>
                <w:szCs w:val="22"/>
              </w:rPr>
            </w:pPr>
            <w:r>
              <w:rPr>
                <w:sz w:val="22"/>
                <w:szCs w:val="22"/>
              </w:rPr>
              <w:t>члены молодых семей</w:t>
            </w:r>
          </w:p>
        </w:tc>
        <w:tc>
          <w:tcPr>
            <w:tcW w:w="4687"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WW-1"/>
            </w:pPr>
            <w:r>
              <w:rPr>
                <w:sz w:val="22"/>
                <w:szCs w:val="22"/>
              </w:rPr>
              <w:t>Копии свидетельств о рождении детей, справка о регистрации по месту жительства, копия свиде</w:t>
            </w:r>
            <w:r>
              <w:rPr>
                <w:sz w:val="22"/>
                <w:szCs w:val="22"/>
              </w:rPr>
              <w:softHyphen/>
              <w:t>тельства о браке</w:t>
            </w:r>
          </w:p>
        </w:tc>
      </w:tr>
      <w:tr w:rsidR="00B848C2">
        <w:trPr>
          <w:cantSplit/>
          <w:trHeight w:val="840"/>
        </w:trPr>
        <w:tc>
          <w:tcPr>
            <w:tcW w:w="569" w:type="dxa"/>
            <w:tcBorders>
              <w:top w:val="single" w:sz="4" w:space="0" w:color="000080"/>
              <w:left w:val="single" w:sz="4" w:space="0" w:color="000080"/>
              <w:bottom w:val="single" w:sz="4" w:space="0" w:color="000080"/>
            </w:tcBorders>
            <w:shd w:val="clear" w:color="auto" w:fill="FFFFFF"/>
          </w:tcPr>
          <w:p w:rsidR="00B848C2" w:rsidRDefault="00B848C2">
            <w:pPr>
              <w:pStyle w:val="WW-1"/>
              <w:jc w:val="center"/>
              <w:rPr>
                <w:sz w:val="22"/>
                <w:szCs w:val="22"/>
              </w:rPr>
            </w:pPr>
            <w:r>
              <w:rPr>
                <w:sz w:val="22"/>
                <w:szCs w:val="22"/>
              </w:rPr>
              <w:t>3</w:t>
            </w:r>
          </w:p>
        </w:tc>
        <w:tc>
          <w:tcPr>
            <w:tcW w:w="4388" w:type="dxa"/>
            <w:tcBorders>
              <w:top w:val="single" w:sz="4" w:space="0" w:color="000080"/>
              <w:left w:val="single" w:sz="4" w:space="0" w:color="000080"/>
              <w:bottom w:val="single" w:sz="4" w:space="0" w:color="000080"/>
            </w:tcBorders>
            <w:shd w:val="clear" w:color="auto" w:fill="FFFFFF"/>
          </w:tcPr>
          <w:p w:rsidR="00B848C2" w:rsidRDefault="00B848C2">
            <w:pPr>
              <w:pStyle w:val="WW-1"/>
              <w:rPr>
                <w:sz w:val="22"/>
                <w:szCs w:val="22"/>
              </w:rPr>
            </w:pPr>
            <w:r>
              <w:rPr>
                <w:sz w:val="22"/>
                <w:szCs w:val="22"/>
              </w:rPr>
              <w:t>Члены неполных семей, имеющие ижди</w:t>
            </w:r>
            <w:r>
              <w:rPr>
                <w:sz w:val="22"/>
                <w:szCs w:val="22"/>
              </w:rPr>
              <w:softHyphen/>
              <w:t>венцев, воспитывающие детей инвалидов</w:t>
            </w:r>
          </w:p>
        </w:tc>
        <w:tc>
          <w:tcPr>
            <w:tcW w:w="4687"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WW-1"/>
            </w:pPr>
            <w:r>
              <w:rPr>
                <w:sz w:val="22"/>
                <w:szCs w:val="22"/>
              </w:rPr>
              <w:t>Копия свидетельства о разводе или свидетель</w:t>
            </w:r>
            <w:r>
              <w:rPr>
                <w:sz w:val="22"/>
                <w:szCs w:val="22"/>
              </w:rPr>
              <w:softHyphen/>
              <w:t>ства о смерти супруга или другие документы, подтверждающие факт неполной семьи, справка о регистрации по месту жительства, копия свидетельства о рождении ребёнка (в возрасте до 18 лет), справка-решение судебных органов, подтверждаю</w:t>
            </w:r>
            <w:r>
              <w:rPr>
                <w:sz w:val="22"/>
                <w:szCs w:val="22"/>
              </w:rPr>
              <w:softHyphen/>
              <w:t>щая факт иждивенчества, для подтверждения инвалидности справка (см.пункт 1)</w:t>
            </w:r>
          </w:p>
        </w:tc>
      </w:tr>
      <w:tr w:rsidR="00B848C2">
        <w:trPr>
          <w:cantSplit/>
          <w:trHeight w:val="1223"/>
        </w:trPr>
        <w:tc>
          <w:tcPr>
            <w:tcW w:w="569" w:type="dxa"/>
            <w:tcBorders>
              <w:top w:val="single" w:sz="4" w:space="0" w:color="000080"/>
              <w:left w:val="single" w:sz="4" w:space="0" w:color="000080"/>
              <w:bottom w:val="single" w:sz="4" w:space="0" w:color="000080"/>
            </w:tcBorders>
            <w:shd w:val="clear" w:color="auto" w:fill="FFFFFF"/>
          </w:tcPr>
          <w:p w:rsidR="00B848C2" w:rsidRDefault="00B848C2">
            <w:pPr>
              <w:pStyle w:val="WW-1"/>
              <w:jc w:val="center"/>
              <w:rPr>
                <w:sz w:val="22"/>
                <w:szCs w:val="22"/>
              </w:rPr>
            </w:pPr>
            <w:r>
              <w:rPr>
                <w:sz w:val="22"/>
                <w:szCs w:val="22"/>
              </w:rPr>
              <w:t>4</w:t>
            </w:r>
          </w:p>
        </w:tc>
        <w:tc>
          <w:tcPr>
            <w:tcW w:w="4388" w:type="dxa"/>
            <w:tcBorders>
              <w:top w:val="single" w:sz="4" w:space="0" w:color="000080"/>
              <w:left w:val="single" w:sz="4" w:space="0" w:color="000080"/>
              <w:bottom w:val="single" w:sz="4" w:space="0" w:color="000080"/>
            </w:tcBorders>
            <w:shd w:val="clear" w:color="auto" w:fill="FFFFFF"/>
          </w:tcPr>
          <w:p w:rsidR="00B848C2" w:rsidRDefault="00B848C2">
            <w:pPr>
              <w:pStyle w:val="WW-1"/>
              <w:rPr>
                <w:sz w:val="22"/>
                <w:szCs w:val="22"/>
              </w:rPr>
            </w:pPr>
            <w:r>
              <w:rPr>
                <w:sz w:val="22"/>
                <w:szCs w:val="22"/>
              </w:rPr>
              <w:t>Военнослужащие, уволенные в запас в связи с сокращением Вооружённых Сил Российской Федерации и (или) во</w:t>
            </w:r>
            <w:r>
              <w:rPr>
                <w:sz w:val="22"/>
                <w:szCs w:val="22"/>
              </w:rPr>
              <w:softHyphen/>
              <w:t>еннослужащие, уволенные с зачис</w:t>
            </w:r>
            <w:r>
              <w:rPr>
                <w:sz w:val="22"/>
                <w:szCs w:val="22"/>
              </w:rPr>
              <w:softHyphen/>
              <w:t>лением в запас (при сроке службы не ме</w:t>
            </w:r>
            <w:r>
              <w:rPr>
                <w:sz w:val="22"/>
                <w:szCs w:val="22"/>
              </w:rPr>
              <w:softHyphen/>
              <w:t>нее 10 лет)</w:t>
            </w:r>
          </w:p>
        </w:tc>
        <w:tc>
          <w:tcPr>
            <w:tcW w:w="4687"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WW-1"/>
            </w:pPr>
            <w:r>
              <w:rPr>
                <w:sz w:val="22"/>
                <w:szCs w:val="22"/>
              </w:rPr>
              <w:t>Копия военного билета</w:t>
            </w:r>
          </w:p>
        </w:tc>
      </w:tr>
      <w:tr w:rsidR="00B848C2">
        <w:trPr>
          <w:cantSplit/>
          <w:trHeight w:val="1067"/>
        </w:trPr>
        <w:tc>
          <w:tcPr>
            <w:tcW w:w="569" w:type="dxa"/>
            <w:tcBorders>
              <w:top w:val="single" w:sz="4" w:space="0" w:color="000080"/>
              <w:left w:val="single" w:sz="4" w:space="0" w:color="000080"/>
              <w:bottom w:val="single" w:sz="4" w:space="0" w:color="000080"/>
            </w:tcBorders>
            <w:shd w:val="clear" w:color="auto" w:fill="FFFFFF"/>
          </w:tcPr>
          <w:p w:rsidR="00B848C2" w:rsidRDefault="00B848C2">
            <w:pPr>
              <w:pStyle w:val="WW-1"/>
              <w:jc w:val="center"/>
              <w:rPr>
                <w:sz w:val="22"/>
                <w:szCs w:val="22"/>
              </w:rPr>
            </w:pPr>
            <w:r>
              <w:rPr>
                <w:sz w:val="22"/>
                <w:szCs w:val="22"/>
              </w:rPr>
              <w:t>5</w:t>
            </w:r>
          </w:p>
        </w:tc>
        <w:tc>
          <w:tcPr>
            <w:tcW w:w="4388" w:type="dxa"/>
            <w:tcBorders>
              <w:top w:val="single" w:sz="4" w:space="0" w:color="000080"/>
              <w:left w:val="single" w:sz="4" w:space="0" w:color="000080"/>
              <w:bottom w:val="single" w:sz="4" w:space="0" w:color="000080"/>
            </w:tcBorders>
            <w:shd w:val="clear" w:color="auto" w:fill="FFFFFF"/>
          </w:tcPr>
          <w:p w:rsidR="00B848C2" w:rsidRDefault="00B848C2">
            <w:pPr>
              <w:pStyle w:val="WW-1"/>
              <w:rPr>
                <w:sz w:val="22"/>
                <w:szCs w:val="22"/>
              </w:rPr>
            </w:pPr>
            <w:r>
              <w:rPr>
                <w:sz w:val="22"/>
                <w:szCs w:val="22"/>
              </w:rPr>
              <w:t>Субъекты молодежного предпринима</w:t>
            </w:r>
            <w:r>
              <w:rPr>
                <w:sz w:val="22"/>
                <w:szCs w:val="22"/>
              </w:rPr>
              <w:softHyphen/>
              <w:t>тельства</w:t>
            </w:r>
          </w:p>
        </w:tc>
        <w:tc>
          <w:tcPr>
            <w:tcW w:w="4687"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WW-1"/>
              <w:rPr>
                <w:rFonts w:cs="Times New Roman"/>
                <w:sz w:val="22"/>
                <w:szCs w:val="22"/>
              </w:rPr>
            </w:pPr>
            <w:r>
              <w:rPr>
                <w:sz w:val="22"/>
                <w:szCs w:val="22"/>
              </w:rPr>
              <w:t xml:space="preserve">а) копия паспорта гражданина Российской Федерации, или временного удостоверения </w:t>
            </w:r>
            <w:r>
              <w:rPr>
                <w:rFonts w:cs="Times New Roman"/>
                <w:sz w:val="22"/>
                <w:szCs w:val="22"/>
              </w:rPr>
              <w:t>личности (в случае утраты паспорта),</w:t>
            </w:r>
          </w:p>
          <w:p w:rsidR="00B848C2" w:rsidRDefault="00B848C2">
            <w:pPr>
              <w:pStyle w:val="ConsPlusNormal1"/>
              <w:rPr>
                <w:rFonts w:cs="Times New Roman"/>
                <w:sz w:val="22"/>
                <w:szCs w:val="22"/>
              </w:rPr>
            </w:pPr>
            <w:r>
              <w:rPr>
                <w:rFonts w:ascii="Times New Roman" w:hAnsi="Times New Roman" w:cs="Times New Roman"/>
                <w:sz w:val="22"/>
                <w:szCs w:val="22"/>
              </w:rPr>
              <w:t>б) копия военного билета, временного удостоверения, выдаваемого взамен военного билета, или копия удостоверения личности (для лиц, которые проходят военную службу),</w:t>
            </w:r>
          </w:p>
          <w:p w:rsidR="00B848C2" w:rsidRDefault="00B848C2">
            <w:pPr>
              <w:pStyle w:val="WW-1"/>
            </w:pPr>
            <w:r>
              <w:rPr>
                <w:rFonts w:cs="Times New Roman"/>
                <w:sz w:val="22"/>
                <w:szCs w:val="22"/>
              </w:rPr>
              <w:t xml:space="preserve">в) выписка </w:t>
            </w:r>
            <w:r>
              <w:rPr>
                <w:sz w:val="22"/>
                <w:szCs w:val="22"/>
              </w:rPr>
              <w:t>из Единого государственного реестра юридических лиц или единого государственного реестра индивидуальных предпринимателей</w:t>
            </w:r>
          </w:p>
        </w:tc>
      </w:tr>
      <w:tr w:rsidR="00B848C2">
        <w:trPr>
          <w:cantSplit/>
          <w:trHeight w:val="1067"/>
        </w:trPr>
        <w:tc>
          <w:tcPr>
            <w:tcW w:w="569" w:type="dxa"/>
            <w:tcBorders>
              <w:top w:val="single" w:sz="4" w:space="0" w:color="000080"/>
              <w:left w:val="single" w:sz="4" w:space="0" w:color="000080"/>
              <w:bottom w:val="single" w:sz="4" w:space="0" w:color="000080"/>
            </w:tcBorders>
            <w:shd w:val="clear" w:color="auto" w:fill="FFFFFF"/>
          </w:tcPr>
          <w:p w:rsidR="00B848C2" w:rsidRDefault="00B848C2">
            <w:pPr>
              <w:pStyle w:val="WW-1"/>
              <w:jc w:val="center"/>
              <w:rPr>
                <w:sz w:val="22"/>
                <w:szCs w:val="22"/>
              </w:rPr>
            </w:pPr>
            <w:r>
              <w:rPr>
                <w:sz w:val="22"/>
                <w:szCs w:val="22"/>
              </w:rPr>
              <w:t>6</w:t>
            </w:r>
          </w:p>
        </w:tc>
        <w:tc>
          <w:tcPr>
            <w:tcW w:w="4388" w:type="dxa"/>
            <w:tcBorders>
              <w:top w:val="single" w:sz="4" w:space="0" w:color="000080"/>
              <w:left w:val="single" w:sz="4" w:space="0" w:color="000080"/>
              <w:bottom w:val="single" w:sz="4" w:space="0" w:color="000080"/>
            </w:tcBorders>
            <w:shd w:val="clear" w:color="auto" w:fill="FFFFFF"/>
          </w:tcPr>
          <w:p w:rsidR="00B848C2" w:rsidRDefault="00B848C2">
            <w:pPr>
              <w:pStyle w:val="WW-1"/>
              <w:rPr>
                <w:sz w:val="22"/>
                <w:szCs w:val="22"/>
              </w:rPr>
            </w:pPr>
            <w:r>
              <w:rPr>
                <w:sz w:val="22"/>
                <w:szCs w:val="22"/>
              </w:rPr>
              <w:t xml:space="preserve">Студенты </w:t>
            </w:r>
          </w:p>
        </w:tc>
        <w:tc>
          <w:tcPr>
            <w:tcW w:w="4687"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WW-1"/>
            </w:pPr>
            <w:r>
              <w:rPr>
                <w:sz w:val="22"/>
                <w:szCs w:val="22"/>
              </w:rPr>
              <w:t xml:space="preserve">Копия студенческого удостоверения и справка с учебного заведения об обучении </w:t>
            </w:r>
          </w:p>
        </w:tc>
      </w:tr>
      <w:tr w:rsidR="00B848C2">
        <w:trPr>
          <w:cantSplit/>
          <w:trHeight w:val="1067"/>
        </w:trPr>
        <w:tc>
          <w:tcPr>
            <w:tcW w:w="569" w:type="dxa"/>
            <w:tcBorders>
              <w:top w:val="single" w:sz="4" w:space="0" w:color="000080"/>
              <w:left w:val="single" w:sz="4" w:space="0" w:color="000080"/>
              <w:bottom w:val="single" w:sz="4" w:space="0" w:color="000080"/>
            </w:tcBorders>
            <w:shd w:val="clear" w:color="auto" w:fill="FFFFFF"/>
          </w:tcPr>
          <w:p w:rsidR="00B848C2" w:rsidRDefault="00B848C2">
            <w:pPr>
              <w:pStyle w:val="WW-1"/>
              <w:jc w:val="center"/>
              <w:rPr>
                <w:sz w:val="22"/>
                <w:szCs w:val="22"/>
              </w:rPr>
            </w:pPr>
            <w:r>
              <w:rPr>
                <w:sz w:val="22"/>
                <w:szCs w:val="22"/>
              </w:rPr>
              <w:t>7</w:t>
            </w:r>
          </w:p>
        </w:tc>
        <w:tc>
          <w:tcPr>
            <w:tcW w:w="4388" w:type="dxa"/>
            <w:tcBorders>
              <w:top w:val="single" w:sz="4" w:space="0" w:color="000080"/>
              <w:left w:val="single" w:sz="4" w:space="0" w:color="000080"/>
              <w:bottom w:val="single" w:sz="4" w:space="0" w:color="000080"/>
            </w:tcBorders>
            <w:shd w:val="clear" w:color="auto" w:fill="FFFFFF"/>
          </w:tcPr>
          <w:p w:rsidR="00B848C2" w:rsidRDefault="00B848C2">
            <w:pPr>
              <w:pStyle w:val="WW-1"/>
              <w:rPr>
                <w:sz w:val="22"/>
                <w:szCs w:val="22"/>
              </w:rPr>
            </w:pPr>
            <w:r>
              <w:rPr>
                <w:sz w:val="22"/>
                <w:szCs w:val="22"/>
              </w:rPr>
              <w:t>Пенсионеры</w:t>
            </w:r>
          </w:p>
        </w:tc>
        <w:tc>
          <w:tcPr>
            <w:tcW w:w="4687"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WW-1"/>
            </w:pPr>
            <w:r>
              <w:rPr>
                <w:sz w:val="22"/>
                <w:szCs w:val="22"/>
              </w:rPr>
              <w:t>Копия пенсионного удостоверения</w:t>
            </w:r>
          </w:p>
        </w:tc>
      </w:tr>
    </w:tbl>
    <w:p w:rsidR="00B848C2" w:rsidRDefault="00B848C2">
      <w:pPr>
        <w:pStyle w:val="WW-1"/>
        <w:jc w:val="right"/>
        <w:rPr>
          <w:bCs/>
        </w:rPr>
      </w:pPr>
    </w:p>
    <w:p w:rsidR="00B848C2" w:rsidRDefault="00B848C2">
      <w:pPr>
        <w:pStyle w:val="WW-1"/>
        <w:jc w:val="right"/>
        <w:rPr>
          <w:bCs/>
        </w:rPr>
      </w:pPr>
    </w:p>
    <w:p w:rsidR="00B848C2" w:rsidRDefault="00B848C2">
      <w:pPr>
        <w:sectPr w:rsidR="00B848C2">
          <w:headerReference w:type="default" r:id="rId11"/>
          <w:footerReference w:type="even" r:id="rId12"/>
          <w:footerReference w:type="default" r:id="rId13"/>
          <w:headerReference w:type="first" r:id="rId14"/>
          <w:footerReference w:type="first" r:id="rId15"/>
          <w:pgSz w:w="11906" w:h="16838"/>
          <w:pgMar w:top="1127" w:right="567" w:bottom="426" w:left="1134" w:header="568" w:footer="720" w:gutter="0"/>
          <w:cols w:space="720"/>
          <w:docGrid w:linePitch="600" w:charSpace="45056"/>
        </w:sectPr>
      </w:pPr>
    </w:p>
    <w:p w:rsidR="00B848C2" w:rsidRDefault="00B848C2">
      <w:pPr>
        <w:pStyle w:val="WW-1"/>
        <w:jc w:val="right"/>
        <w:rPr>
          <w:bCs/>
        </w:rPr>
      </w:pPr>
      <w:r>
        <w:rPr>
          <w:bCs/>
        </w:rPr>
        <w:lastRenderedPageBreak/>
        <w:t>Приложение № 2</w:t>
      </w:r>
    </w:p>
    <w:p w:rsidR="00B848C2" w:rsidRDefault="00B848C2">
      <w:pPr>
        <w:pStyle w:val="WW-1"/>
        <w:jc w:val="right"/>
        <w:rPr>
          <w:bCs/>
          <w:sz w:val="22"/>
          <w:szCs w:val="22"/>
        </w:rPr>
      </w:pPr>
      <w:r>
        <w:rPr>
          <w:bCs/>
        </w:rPr>
        <w:t>к Положению…</w:t>
      </w:r>
    </w:p>
    <w:p w:rsidR="00B848C2" w:rsidRDefault="00B848C2">
      <w:pPr>
        <w:pStyle w:val="WW-1"/>
        <w:jc w:val="right"/>
      </w:pPr>
      <w:r>
        <w:rPr>
          <w:bCs/>
          <w:sz w:val="22"/>
          <w:szCs w:val="22"/>
        </w:rPr>
        <w:t>(Примерная форма)</w:t>
      </w:r>
    </w:p>
    <w:p w:rsidR="00B848C2" w:rsidRDefault="00B848C2">
      <w:pPr>
        <w:pStyle w:val="WW-1"/>
      </w:pPr>
    </w:p>
    <w:p w:rsidR="00B848C2" w:rsidRDefault="00B848C2">
      <w:pPr>
        <w:pStyle w:val="WW-1"/>
        <w:ind w:left="5670"/>
      </w:pPr>
      <w:r>
        <w:t xml:space="preserve">Председателю конкурсной комиссии при </w:t>
      </w:r>
    </w:p>
    <w:p w:rsidR="00B848C2" w:rsidRDefault="00B848C2">
      <w:pPr>
        <w:pStyle w:val="WW-1"/>
        <w:ind w:left="5670"/>
        <w:rPr>
          <w:rFonts w:cs="Times New Roman"/>
          <w:i/>
          <w:iCs/>
          <w:sz w:val="20"/>
          <w:szCs w:val="20"/>
        </w:rPr>
      </w:pPr>
      <w:r>
        <w:t>администрации Сланцевского муниципального района _____________________________________</w:t>
      </w:r>
    </w:p>
    <w:p w:rsidR="00B848C2" w:rsidRDefault="00B848C2">
      <w:pPr>
        <w:pStyle w:val="afb"/>
        <w:ind w:left="5670"/>
        <w:rPr>
          <w:rFonts w:ascii="Times New Roman" w:hAnsi="Times New Roman" w:cs="Times New Roman"/>
        </w:rPr>
      </w:pPr>
      <w:r>
        <w:rPr>
          <w:rFonts w:ascii="Times New Roman" w:hAnsi="Times New Roman" w:cs="Times New Roman"/>
          <w:i/>
          <w:iCs/>
          <w:sz w:val="20"/>
          <w:szCs w:val="20"/>
        </w:rPr>
        <w:t xml:space="preserve"> (фамилия, инициалы)     </w:t>
      </w:r>
      <w:r>
        <w:rPr>
          <w:rFonts w:ascii="Times New Roman" w:hAnsi="Times New Roman" w:cs="Times New Roman"/>
          <w:sz w:val="20"/>
          <w:szCs w:val="20"/>
        </w:rPr>
        <w:tab/>
      </w:r>
      <w:r>
        <w:rPr>
          <w:rFonts w:ascii="Times New Roman" w:hAnsi="Times New Roman" w:cs="Times New Roman"/>
          <w:sz w:val="20"/>
          <w:szCs w:val="20"/>
        </w:rPr>
        <w:tab/>
      </w:r>
    </w:p>
    <w:p w:rsidR="00B848C2" w:rsidRDefault="00B848C2">
      <w:pPr>
        <w:pStyle w:val="afb"/>
        <w:ind w:left="5670"/>
        <w:rPr>
          <w:rFonts w:ascii="Times New Roman" w:hAnsi="Times New Roman" w:cs="Times New Roman"/>
          <w:i/>
          <w:iCs/>
          <w:sz w:val="20"/>
          <w:szCs w:val="20"/>
        </w:rPr>
      </w:pPr>
      <w:r>
        <w:rPr>
          <w:rFonts w:ascii="Times New Roman" w:hAnsi="Times New Roman" w:cs="Times New Roman"/>
        </w:rPr>
        <w:t>от _______________________________________________,</w:t>
      </w:r>
    </w:p>
    <w:p w:rsidR="00B848C2" w:rsidRDefault="00B848C2">
      <w:pPr>
        <w:pStyle w:val="afb"/>
        <w:ind w:left="5670"/>
        <w:rPr>
          <w:rFonts w:ascii="Times New Roman" w:hAnsi="Times New Roman" w:cs="Times New Roman"/>
        </w:rPr>
      </w:pPr>
      <w:r>
        <w:rPr>
          <w:rFonts w:ascii="Times New Roman" w:hAnsi="Times New Roman" w:cs="Times New Roman"/>
          <w:i/>
          <w:iCs/>
          <w:sz w:val="20"/>
          <w:szCs w:val="20"/>
        </w:rPr>
        <w:t xml:space="preserve"> (фамилия, имя, отчество)</w:t>
      </w:r>
      <w:r>
        <w:rPr>
          <w:rFonts w:ascii="Times New Roman" w:hAnsi="Times New Roman" w:cs="Times New Roman"/>
          <w:i/>
          <w:iCs/>
          <w:sz w:val="20"/>
          <w:szCs w:val="20"/>
        </w:rPr>
        <w:tab/>
      </w:r>
    </w:p>
    <w:p w:rsidR="00B848C2" w:rsidRDefault="00B848C2">
      <w:pPr>
        <w:pStyle w:val="afb"/>
        <w:ind w:left="5670" w:right="567"/>
        <w:rPr>
          <w:rFonts w:ascii="Times New Roman" w:hAnsi="Times New Roman" w:cs="Times New Roman"/>
          <w:sz w:val="20"/>
          <w:szCs w:val="20"/>
        </w:rPr>
      </w:pPr>
      <w:r>
        <w:rPr>
          <w:rFonts w:ascii="Times New Roman" w:hAnsi="Times New Roman" w:cs="Times New Roman"/>
        </w:rPr>
        <w:t>проживающего по адресу:</w:t>
      </w:r>
      <w:r>
        <w:rPr>
          <w:rFonts w:ascii="Times New Roman" w:hAnsi="Times New Roman" w:cs="Times New Roman"/>
        </w:rPr>
        <w:tab/>
      </w:r>
      <w:r>
        <w:rPr>
          <w:rFonts w:ascii="Times New Roman" w:hAnsi="Times New Roman" w:cs="Times New Roman"/>
        </w:rPr>
        <w:tab/>
      </w:r>
    </w:p>
    <w:p w:rsidR="00B848C2" w:rsidRDefault="00B848C2">
      <w:pPr>
        <w:pStyle w:val="afb"/>
        <w:ind w:left="5670"/>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B848C2" w:rsidRDefault="00B848C2">
      <w:pPr>
        <w:pStyle w:val="afb"/>
        <w:ind w:left="5670"/>
        <w:rPr>
          <w:rFonts w:ascii="Times New Roman" w:hAnsi="Times New Roman" w:cs="Times New Roman"/>
        </w:rPr>
      </w:pPr>
      <w:r>
        <w:rPr>
          <w:rFonts w:ascii="Times New Roman" w:hAnsi="Times New Roman" w:cs="Times New Roman"/>
          <w:sz w:val="20"/>
          <w:szCs w:val="20"/>
        </w:rPr>
        <w:t>_____________________________________________</w:t>
      </w:r>
    </w:p>
    <w:p w:rsidR="00B848C2" w:rsidRDefault="00B848C2">
      <w:pPr>
        <w:pStyle w:val="afb"/>
        <w:ind w:left="5670"/>
        <w:rPr>
          <w:rFonts w:ascii="Times New Roman" w:hAnsi="Times New Roman" w:cs="Times New Roman"/>
        </w:rPr>
      </w:pPr>
      <w:r>
        <w:rPr>
          <w:rFonts w:ascii="Times New Roman" w:hAnsi="Times New Roman" w:cs="Times New Roman"/>
        </w:rPr>
        <w:t>паспорт серия _______ номер ________</w:t>
      </w:r>
    </w:p>
    <w:p w:rsidR="00B848C2" w:rsidRDefault="00B848C2">
      <w:pPr>
        <w:pStyle w:val="afb"/>
        <w:ind w:left="5670"/>
        <w:rPr>
          <w:sz w:val="20"/>
          <w:szCs w:val="20"/>
        </w:rPr>
      </w:pPr>
      <w:r>
        <w:rPr>
          <w:rFonts w:ascii="Times New Roman" w:hAnsi="Times New Roman" w:cs="Times New Roman"/>
        </w:rPr>
        <w:t>выдан ____________________________</w:t>
      </w:r>
    </w:p>
    <w:p w:rsidR="00B848C2" w:rsidRDefault="00B848C2">
      <w:pPr>
        <w:pStyle w:val="WW-1"/>
        <w:ind w:left="5670"/>
        <w:rPr>
          <w:sz w:val="20"/>
          <w:szCs w:val="20"/>
        </w:rPr>
      </w:pPr>
      <w:r>
        <w:rPr>
          <w:sz w:val="20"/>
          <w:szCs w:val="20"/>
        </w:rPr>
        <w:t>_____________________________________________</w:t>
      </w:r>
    </w:p>
    <w:p w:rsidR="00B848C2" w:rsidRDefault="00B848C2">
      <w:pPr>
        <w:pStyle w:val="WW-1"/>
        <w:ind w:left="5670"/>
        <w:rPr>
          <w:rFonts w:cs="Times New Roman"/>
        </w:rPr>
      </w:pPr>
      <w:r>
        <w:rPr>
          <w:sz w:val="20"/>
          <w:szCs w:val="20"/>
        </w:rPr>
        <w:t>__________________________________</w:t>
      </w:r>
      <w:r>
        <w:rPr>
          <w:rFonts w:cs="Times New Roman"/>
          <w:sz w:val="20"/>
          <w:szCs w:val="20"/>
        </w:rPr>
        <w:t>___________</w:t>
      </w:r>
    </w:p>
    <w:p w:rsidR="00B848C2" w:rsidRDefault="00B848C2">
      <w:pPr>
        <w:pStyle w:val="afb"/>
        <w:ind w:left="5670"/>
      </w:pPr>
      <w:r>
        <w:rPr>
          <w:rFonts w:ascii="Times New Roman" w:hAnsi="Times New Roman" w:cs="Times New Roman"/>
        </w:rPr>
        <w:t>контактный телефон ________________________________</w:t>
      </w:r>
    </w:p>
    <w:p w:rsidR="00B848C2" w:rsidRDefault="00B848C2">
      <w:pPr>
        <w:pStyle w:val="WW-1"/>
        <w:ind w:left="5670"/>
      </w:pPr>
      <w:r>
        <w:t>адрес электронной почты _______________</w:t>
      </w:r>
    </w:p>
    <w:p w:rsidR="00B848C2" w:rsidRDefault="00B848C2">
      <w:pPr>
        <w:pStyle w:val="WW-1"/>
      </w:pPr>
    </w:p>
    <w:p w:rsidR="00B848C2" w:rsidRDefault="00B848C2">
      <w:pPr>
        <w:pStyle w:val="afb"/>
        <w:jc w:val="center"/>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Заявление</w:t>
      </w:r>
    </w:p>
    <w:p w:rsidR="00B848C2" w:rsidRDefault="00B848C2">
      <w:pPr>
        <w:pStyle w:val="afb"/>
        <w:jc w:val="center"/>
        <w:rPr>
          <w:rFonts w:ascii="Times New Roman" w:hAnsi="Times New Roman" w:cs="Times New Roman"/>
          <w:sz w:val="24"/>
          <w:szCs w:val="24"/>
          <w:lang w:eastAsia="hi-IN" w:bidi="hi-IN"/>
        </w:rPr>
      </w:pPr>
    </w:p>
    <w:p w:rsidR="00B848C2" w:rsidRDefault="00B848C2">
      <w:pPr>
        <w:pStyle w:val="afb"/>
        <w:ind w:firstLine="709"/>
        <w:jc w:val="both"/>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 xml:space="preserve">Прошу предоставить мне субсидию в размере ___________ (________________________________________________) рублей на организацию </w:t>
      </w:r>
    </w:p>
    <w:p w:rsidR="00B848C2" w:rsidRDefault="00B848C2">
      <w:pPr>
        <w:pStyle w:val="afb"/>
        <w:ind w:firstLine="709"/>
        <w:jc w:val="both"/>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 xml:space="preserve">     (сумма прописью)</w:t>
      </w:r>
    </w:p>
    <w:p w:rsidR="00B848C2" w:rsidRDefault="00B848C2">
      <w:pPr>
        <w:pStyle w:val="afb"/>
        <w:ind w:firstLine="45"/>
        <w:jc w:val="both"/>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предпринима</w:t>
      </w:r>
      <w:r>
        <w:rPr>
          <w:rFonts w:ascii="Times New Roman" w:hAnsi="Times New Roman" w:cs="Times New Roman"/>
          <w:sz w:val="24"/>
          <w:szCs w:val="24"/>
          <w:lang w:eastAsia="hi-IN" w:bidi="hi-IN"/>
        </w:rPr>
        <w:softHyphen/>
        <w:t>тельской деятельности.</w:t>
      </w:r>
    </w:p>
    <w:p w:rsidR="00B848C2" w:rsidRDefault="00B848C2">
      <w:pPr>
        <w:pStyle w:val="afb"/>
        <w:ind w:firstLine="709"/>
        <w:jc w:val="both"/>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Готов инвестировать (инвестировал) в организацию предпринимательской деятельности ___________ (_______________________________________________________________) рублей.</w:t>
      </w:r>
    </w:p>
    <w:p w:rsidR="00B848C2" w:rsidRDefault="00B848C2">
      <w:pPr>
        <w:pStyle w:val="afb"/>
        <w:ind w:left="720" w:firstLine="720"/>
        <w:jc w:val="both"/>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ab/>
      </w:r>
      <w:r>
        <w:rPr>
          <w:rFonts w:ascii="Times New Roman" w:hAnsi="Times New Roman" w:cs="Times New Roman"/>
          <w:sz w:val="24"/>
          <w:szCs w:val="24"/>
          <w:lang w:eastAsia="hi-IN" w:bidi="hi-IN"/>
        </w:rPr>
        <w:tab/>
      </w:r>
      <w:r>
        <w:rPr>
          <w:rFonts w:ascii="Times New Roman" w:hAnsi="Times New Roman" w:cs="Times New Roman"/>
          <w:sz w:val="24"/>
          <w:szCs w:val="24"/>
          <w:lang w:eastAsia="hi-IN" w:bidi="hi-IN"/>
        </w:rPr>
        <w:tab/>
      </w:r>
      <w:r>
        <w:rPr>
          <w:rFonts w:ascii="Times New Roman" w:hAnsi="Times New Roman" w:cs="Times New Roman"/>
          <w:sz w:val="24"/>
          <w:szCs w:val="24"/>
          <w:lang w:eastAsia="hi-IN" w:bidi="hi-IN"/>
        </w:rPr>
        <w:tab/>
        <w:t>(сумма прописью)</w:t>
      </w:r>
    </w:p>
    <w:p w:rsidR="00B848C2" w:rsidRDefault="00B848C2">
      <w:pPr>
        <w:pStyle w:val="afb"/>
        <w:ind w:firstLine="709"/>
        <w:jc w:val="both"/>
        <w:rPr>
          <w:rFonts w:cs="Times New Roman"/>
        </w:rPr>
      </w:pPr>
      <w:r>
        <w:rPr>
          <w:rFonts w:ascii="Times New Roman" w:hAnsi="Times New Roman" w:cs="Times New Roman"/>
          <w:sz w:val="24"/>
          <w:szCs w:val="24"/>
          <w:lang w:eastAsia="hi-IN" w:bidi="hi-IN"/>
        </w:rPr>
        <w:t>Государственную или муниципальную финансовую поддержку аналогичной формы и вида в органах исполнительной власти Ленинградской области, органах местного самоуправления Сланцевского городского поселения, Сланцевского муниципального района и в бюджетных орга</w:t>
      </w:r>
      <w:r>
        <w:rPr>
          <w:rFonts w:ascii="Times New Roman" w:hAnsi="Times New Roman" w:cs="Times New Roman"/>
          <w:sz w:val="24"/>
          <w:szCs w:val="24"/>
          <w:lang w:eastAsia="hi-IN" w:bidi="hi-IN"/>
        </w:rPr>
        <w:softHyphen/>
        <w:t>низациях получал(-а) в сумме __________________ руб./не получал(-а).</w:t>
      </w:r>
    </w:p>
    <w:p w:rsidR="00B848C2" w:rsidRDefault="00B848C2">
      <w:pPr>
        <w:pStyle w:val="WW-1"/>
        <w:ind w:firstLine="709"/>
        <w:jc w:val="both"/>
        <w:rPr>
          <w:rFonts w:cs="Times New Roman"/>
        </w:rPr>
      </w:pPr>
      <w:r>
        <w:rPr>
          <w:rFonts w:cs="Times New Roman"/>
        </w:rPr>
        <w:tab/>
      </w:r>
      <w:r>
        <w:rPr>
          <w:rFonts w:cs="Times New Roman"/>
        </w:rPr>
        <w:tab/>
      </w:r>
      <w:r>
        <w:rPr>
          <w:rFonts w:cs="Times New Roman"/>
        </w:rPr>
        <w:tab/>
      </w:r>
      <w:r>
        <w:rPr>
          <w:rFonts w:cs="Times New Roman"/>
        </w:rPr>
        <w:tab/>
        <w:t>(оставить нужное)</w:t>
      </w:r>
    </w:p>
    <w:p w:rsidR="00B848C2" w:rsidRDefault="00B848C2">
      <w:pPr>
        <w:pStyle w:val="WW-1"/>
        <w:ind w:firstLine="709"/>
        <w:jc w:val="both"/>
        <w:rPr>
          <w:rFonts w:cs="Times New Roman"/>
        </w:rPr>
      </w:pPr>
      <w:r>
        <w:rPr>
          <w:rFonts w:cs="Times New Roman"/>
        </w:rPr>
        <w:t>Предпринимательскую деятельность в качестве индивиду</w:t>
      </w:r>
      <w:r>
        <w:rPr>
          <w:rFonts w:cs="Times New Roman"/>
        </w:rPr>
        <w:softHyphen/>
        <w:t>ального предпринимателя или учредителя коммерческой организации ранее не осуществлял(-а)/осуще</w:t>
      </w:r>
      <w:r>
        <w:rPr>
          <w:rFonts w:cs="Times New Roman"/>
        </w:rPr>
        <w:softHyphen/>
        <w:t>ствлял(-а) в течение пяти лет до даты подачи заявки на участие в конкурсном отборе.</w:t>
      </w:r>
    </w:p>
    <w:p w:rsidR="00B848C2" w:rsidRDefault="00B848C2">
      <w:pPr>
        <w:pStyle w:val="WW-1"/>
        <w:ind w:firstLine="709"/>
        <w:jc w:val="both"/>
        <w:rPr>
          <w:rFonts w:cs="Times New Roman"/>
          <w:kern w:val="1"/>
        </w:rPr>
      </w:pPr>
      <w:r>
        <w:rPr>
          <w:rFonts w:cs="Times New Roman"/>
        </w:rPr>
        <w:t>Просроченной задолженности по платежам в бюджеты всех уровней бюджетной системы Российской Федерации и государственные внебюджетные фонды не имею.</w:t>
      </w:r>
    </w:p>
    <w:p w:rsidR="00B848C2" w:rsidRDefault="00B848C2">
      <w:pPr>
        <w:pStyle w:val="ConsPlusNonformat0"/>
        <w:widowControl/>
        <w:ind w:firstLine="709"/>
        <w:jc w:val="both"/>
      </w:pPr>
      <w:r>
        <w:rPr>
          <w:rFonts w:ascii="Times New Roman" w:eastAsia="SimSun" w:hAnsi="Times New Roman" w:cs="Times New Roman"/>
          <w:color w:val="00000A"/>
          <w:sz w:val="24"/>
          <w:szCs w:val="24"/>
          <w:lang w:eastAsia="hi-IN" w:bidi="hi-IN"/>
        </w:rPr>
        <w:t>Я осведомлен(-а) о том, что несу ответственность за подлинность предоставленных в Конкурсную комиссию</w:t>
      </w:r>
      <w:r>
        <w:rPr>
          <w:rFonts w:ascii="Times New Roman" w:hAnsi="Times New Roman" w:cs="Times New Roman"/>
          <w:sz w:val="24"/>
          <w:szCs w:val="24"/>
        </w:rPr>
        <w:t xml:space="preserve"> документов в соответствии с законодательством Российской Федерации.</w:t>
      </w:r>
    </w:p>
    <w:p w:rsidR="00B848C2" w:rsidRDefault="00B848C2">
      <w:pPr>
        <w:pStyle w:val="WW-1"/>
        <w:jc w:val="both"/>
      </w:pPr>
    </w:p>
    <w:p w:rsidR="00B848C2" w:rsidRDefault="00B848C2">
      <w:pPr>
        <w:pStyle w:val="WW-1"/>
        <w:jc w:val="both"/>
      </w:pPr>
      <w:r>
        <w:t xml:space="preserve">Приложения:  </w:t>
      </w:r>
    </w:p>
    <w:p w:rsidR="00B848C2" w:rsidRDefault="00B848C2">
      <w:pPr>
        <w:pStyle w:val="WW-1"/>
        <w:ind w:left="1417"/>
        <w:jc w:val="both"/>
      </w:pPr>
    </w:p>
    <w:p w:rsidR="00B848C2" w:rsidRDefault="00B848C2">
      <w:pPr>
        <w:pStyle w:val="afb"/>
        <w:jc w:val="both"/>
        <w:rPr>
          <w:rFonts w:ascii="Times New Roman" w:hAnsi="Times New Roman" w:cs="Times New Roman"/>
          <w:i/>
          <w:iCs/>
        </w:rPr>
      </w:pPr>
      <w:r>
        <w:rPr>
          <w:rFonts w:ascii="Times New Roman" w:hAnsi="Times New Roman" w:cs="Times New Roman"/>
        </w:rPr>
        <w:t>"____" _______________ 202__ года</w:t>
      </w:r>
      <w:r>
        <w:rPr>
          <w:rFonts w:ascii="Times New Roman" w:hAnsi="Times New Roman" w:cs="Times New Roman"/>
        </w:rPr>
        <w:tab/>
      </w:r>
      <w:r>
        <w:rPr>
          <w:rFonts w:ascii="Times New Roman" w:hAnsi="Times New Roman" w:cs="Times New Roman"/>
        </w:rPr>
        <w:tab/>
        <w:t>______________________</w:t>
      </w:r>
    </w:p>
    <w:p w:rsidR="00B848C2" w:rsidRDefault="00B848C2">
      <w:pPr>
        <w:pStyle w:val="afb"/>
        <w:ind w:left="3540" w:firstLine="708"/>
        <w:jc w:val="both"/>
        <w:rPr>
          <w:rFonts w:ascii="Times New Roman" w:hAnsi="Times New Roman" w:cs="Times New Roman"/>
          <w:bCs/>
        </w:rPr>
      </w:pPr>
      <w:r>
        <w:rPr>
          <w:rFonts w:ascii="Times New Roman" w:hAnsi="Times New Roman" w:cs="Times New Roman"/>
          <w:i/>
          <w:iCs/>
        </w:rPr>
        <w:t>(подпись)</w:t>
      </w:r>
    </w:p>
    <w:p w:rsidR="00B848C2" w:rsidRDefault="00B848C2">
      <w:pPr>
        <w:pStyle w:val="afb"/>
        <w:pageBreakBefore/>
        <w:ind w:left="5040" w:firstLine="720"/>
        <w:jc w:val="right"/>
        <w:rPr>
          <w:bCs/>
        </w:rPr>
      </w:pPr>
      <w:r>
        <w:rPr>
          <w:rFonts w:ascii="Times New Roman" w:hAnsi="Times New Roman" w:cs="Times New Roman"/>
          <w:bCs/>
        </w:rPr>
        <w:lastRenderedPageBreak/>
        <w:t>Приложение А</w:t>
      </w:r>
    </w:p>
    <w:p w:rsidR="00B848C2" w:rsidRDefault="00B848C2">
      <w:pPr>
        <w:pStyle w:val="WW-1"/>
        <w:jc w:val="right"/>
        <w:rPr>
          <w:bCs/>
          <w:sz w:val="22"/>
          <w:szCs w:val="22"/>
        </w:rPr>
      </w:pPr>
      <w:r>
        <w:rPr>
          <w:bCs/>
        </w:rPr>
        <w:t>к Заявлению…</w:t>
      </w:r>
    </w:p>
    <w:p w:rsidR="00B848C2" w:rsidRDefault="00B848C2">
      <w:pPr>
        <w:pStyle w:val="WW-1"/>
        <w:jc w:val="right"/>
      </w:pPr>
      <w:r>
        <w:rPr>
          <w:bCs/>
          <w:sz w:val="22"/>
          <w:szCs w:val="22"/>
        </w:rPr>
        <w:t>(Примерная форма)</w:t>
      </w:r>
    </w:p>
    <w:p w:rsidR="00B848C2" w:rsidRDefault="00B848C2">
      <w:pPr>
        <w:pStyle w:val="WW-1"/>
      </w:pPr>
    </w:p>
    <w:p w:rsidR="00B848C2" w:rsidRDefault="00B848C2">
      <w:pPr>
        <w:pStyle w:val="afb"/>
        <w:jc w:val="center"/>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Резюме</w:t>
      </w:r>
    </w:p>
    <w:p w:rsidR="00B848C2" w:rsidRDefault="00B848C2">
      <w:pPr>
        <w:pStyle w:val="afb"/>
        <w:jc w:val="center"/>
        <w:rPr>
          <w:rFonts w:cs="Times New Roman"/>
        </w:rPr>
      </w:pPr>
      <w:r>
        <w:rPr>
          <w:rFonts w:ascii="Times New Roman" w:hAnsi="Times New Roman" w:cs="Times New Roman"/>
          <w:sz w:val="24"/>
          <w:szCs w:val="24"/>
          <w:lang w:eastAsia="hi-IN" w:bidi="hi-IN"/>
        </w:rPr>
        <w:t>соискателя на получение субсидии</w:t>
      </w:r>
    </w:p>
    <w:p w:rsidR="00B848C2" w:rsidRDefault="00B848C2">
      <w:pPr>
        <w:pStyle w:val="WW-1"/>
        <w:rPr>
          <w:rFonts w:cs="Times New Roman"/>
        </w:rPr>
      </w:pPr>
    </w:p>
    <w:p w:rsidR="00B848C2" w:rsidRDefault="00B848C2">
      <w:pPr>
        <w:pStyle w:val="afb"/>
        <w:jc w:val="center"/>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______________________________________________________________________</w:t>
      </w:r>
    </w:p>
    <w:p w:rsidR="00B848C2" w:rsidRDefault="00B848C2">
      <w:pPr>
        <w:pStyle w:val="afb"/>
        <w:jc w:val="center"/>
        <w:rPr>
          <w:rFonts w:cs="Times New Roman"/>
        </w:rPr>
      </w:pPr>
      <w:r>
        <w:rPr>
          <w:rFonts w:ascii="Times New Roman" w:hAnsi="Times New Roman" w:cs="Times New Roman"/>
          <w:sz w:val="24"/>
          <w:szCs w:val="24"/>
          <w:lang w:eastAsia="hi-IN" w:bidi="hi-IN"/>
        </w:rPr>
        <w:t>(фамилия, имя, отчество)</w:t>
      </w:r>
    </w:p>
    <w:p w:rsidR="00B848C2" w:rsidRDefault="00B848C2">
      <w:pPr>
        <w:pStyle w:val="WW-1"/>
        <w:rPr>
          <w:rFonts w:cs="Times New Roman"/>
        </w:rPr>
      </w:pPr>
    </w:p>
    <w:p w:rsidR="00B848C2" w:rsidRDefault="00B848C2">
      <w:pPr>
        <w:pStyle w:val="afb"/>
        <w:ind w:firstLine="56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1. Дата рождения _______________________________________________________</w:t>
      </w:r>
    </w:p>
    <w:p w:rsidR="00B848C2" w:rsidRDefault="00B848C2">
      <w:pPr>
        <w:pStyle w:val="afb"/>
        <w:ind w:firstLine="56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2. Семейное положение __________________________________________________</w:t>
      </w:r>
    </w:p>
    <w:p w:rsidR="00B848C2" w:rsidRDefault="00B848C2">
      <w:pPr>
        <w:pStyle w:val="afb"/>
        <w:ind w:firstLine="56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3. Образование _________________________________________________________</w:t>
      </w:r>
    </w:p>
    <w:p w:rsidR="00B848C2" w:rsidRDefault="00B848C2">
      <w:pPr>
        <w:pStyle w:val="afb"/>
        <w:ind w:firstLine="56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1) наименование учебного заведения ______________________________________</w:t>
      </w:r>
    </w:p>
    <w:p w:rsidR="00B848C2" w:rsidRDefault="00B848C2">
      <w:pPr>
        <w:pStyle w:val="afb"/>
        <w:ind w:firstLine="56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______________________________________________________________________</w:t>
      </w:r>
    </w:p>
    <w:p w:rsidR="00B848C2" w:rsidRDefault="00B848C2">
      <w:pPr>
        <w:pStyle w:val="afb"/>
        <w:ind w:firstLine="56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дата окончания _________________________________________________________</w:t>
      </w:r>
    </w:p>
    <w:p w:rsidR="00B848C2" w:rsidRDefault="00B848C2">
      <w:pPr>
        <w:pStyle w:val="afb"/>
        <w:ind w:firstLine="56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полученные квалификация, специальность _________________________________</w:t>
      </w:r>
    </w:p>
    <w:p w:rsidR="00B848C2" w:rsidRDefault="00B848C2">
      <w:pPr>
        <w:pStyle w:val="afb"/>
        <w:ind w:firstLine="56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2) наименование учебного заведения ______________________________________</w:t>
      </w:r>
    </w:p>
    <w:p w:rsidR="00B848C2" w:rsidRDefault="00B848C2">
      <w:pPr>
        <w:pStyle w:val="afb"/>
        <w:ind w:firstLine="56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______________________________________________________________________</w:t>
      </w:r>
    </w:p>
    <w:p w:rsidR="00B848C2" w:rsidRDefault="00B848C2">
      <w:pPr>
        <w:pStyle w:val="afb"/>
        <w:ind w:firstLine="56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дата окончания _________________________________________________________</w:t>
      </w:r>
    </w:p>
    <w:p w:rsidR="00B848C2" w:rsidRDefault="00B848C2">
      <w:pPr>
        <w:pStyle w:val="afb"/>
        <w:ind w:firstLine="56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полученные квалификация, специальность _________________________________</w:t>
      </w:r>
    </w:p>
    <w:p w:rsidR="00B848C2" w:rsidRDefault="00B848C2">
      <w:pPr>
        <w:pStyle w:val="afb"/>
        <w:ind w:firstLine="56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______________________________________________________________________</w:t>
      </w:r>
    </w:p>
    <w:p w:rsidR="00B848C2" w:rsidRDefault="00B848C2">
      <w:pPr>
        <w:pStyle w:val="afb"/>
        <w:ind w:firstLine="56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4. Иностранный язык, степень владения ____________________________________</w:t>
      </w:r>
    </w:p>
    <w:p w:rsidR="00B848C2" w:rsidRDefault="00B848C2">
      <w:pPr>
        <w:pStyle w:val="afb"/>
        <w:ind w:firstLine="56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______________________________________________________________________</w:t>
      </w:r>
    </w:p>
    <w:p w:rsidR="00B848C2" w:rsidRDefault="00B848C2">
      <w:pPr>
        <w:pStyle w:val="afb"/>
        <w:ind w:firstLine="56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5. Прочие навыки _______________________________________________________</w:t>
      </w:r>
    </w:p>
    <w:p w:rsidR="00B848C2" w:rsidRDefault="00B848C2">
      <w:pPr>
        <w:pStyle w:val="afb"/>
        <w:ind w:firstLine="56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6. Общий стаж работы ___________________________________________________</w:t>
      </w:r>
    </w:p>
    <w:p w:rsidR="00B848C2" w:rsidRDefault="00B848C2">
      <w:pPr>
        <w:pStyle w:val="afb"/>
        <w:ind w:firstLine="56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7. Основная квалификация _______________________________________________</w:t>
      </w:r>
    </w:p>
    <w:p w:rsidR="00B848C2" w:rsidRDefault="00B848C2">
      <w:pPr>
        <w:pStyle w:val="afb"/>
        <w:ind w:firstLine="567"/>
        <w:rPr>
          <w:rFonts w:ascii="Times New Roman" w:hAnsi="Times New Roman" w:cs="Times New Roman"/>
          <w:sz w:val="24"/>
          <w:szCs w:val="24"/>
          <w:lang w:eastAsia="hi-IN" w:bidi="hi-IN"/>
        </w:rPr>
      </w:pPr>
    </w:p>
    <w:p w:rsidR="00B848C2" w:rsidRDefault="00B848C2">
      <w:pPr>
        <w:pStyle w:val="afb"/>
        <w:ind w:firstLine="56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8. Трудовая деятельность (указать за период не менее, чем за последние 5 лет):</w:t>
      </w:r>
    </w:p>
    <w:p w:rsidR="00B848C2" w:rsidRDefault="00B848C2">
      <w:pPr>
        <w:pStyle w:val="afb"/>
        <w:ind w:firstLine="850"/>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1) дата приёма на работу _________________________________________________</w:t>
      </w:r>
    </w:p>
    <w:p w:rsidR="00B848C2" w:rsidRDefault="00B848C2">
      <w:pPr>
        <w:pStyle w:val="afb"/>
        <w:ind w:firstLine="850"/>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место работы __________________________________________________________</w:t>
      </w:r>
    </w:p>
    <w:p w:rsidR="00B848C2" w:rsidRDefault="00B848C2">
      <w:pPr>
        <w:pStyle w:val="afb"/>
        <w:ind w:firstLine="850"/>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должность _____________________________________________________________</w:t>
      </w:r>
    </w:p>
    <w:p w:rsidR="00B848C2" w:rsidRDefault="00B848C2">
      <w:pPr>
        <w:pStyle w:val="afb"/>
        <w:ind w:firstLine="850"/>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выполняемые обязанности _______________________________________________</w:t>
      </w:r>
    </w:p>
    <w:p w:rsidR="00B848C2" w:rsidRDefault="00B848C2">
      <w:pPr>
        <w:pStyle w:val="afb"/>
        <w:ind w:firstLine="850"/>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______________________________________________________________________</w:t>
      </w:r>
    </w:p>
    <w:p w:rsidR="00B848C2" w:rsidRDefault="00B848C2">
      <w:pPr>
        <w:pStyle w:val="afb"/>
        <w:ind w:firstLine="850"/>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2) дата приёма на работу _________________________________________________</w:t>
      </w:r>
    </w:p>
    <w:p w:rsidR="00B848C2" w:rsidRDefault="00B848C2">
      <w:pPr>
        <w:pStyle w:val="afb"/>
        <w:ind w:firstLine="850"/>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место работы __________________________________________________________</w:t>
      </w:r>
    </w:p>
    <w:p w:rsidR="00B848C2" w:rsidRDefault="00B848C2">
      <w:pPr>
        <w:pStyle w:val="afb"/>
        <w:ind w:firstLine="850"/>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должность _____________________________________________________________</w:t>
      </w:r>
    </w:p>
    <w:p w:rsidR="00B848C2" w:rsidRDefault="00B848C2">
      <w:pPr>
        <w:pStyle w:val="afb"/>
        <w:ind w:firstLine="850"/>
        <w:rPr>
          <w:rFonts w:cs="Times New Roman"/>
        </w:rPr>
      </w:pPr>
      <w:r>
        <w:rPr>
          <w:rFonts w:ascii="Times New Roman" w:hAnsi="Times New Roman" w:cs="Times New Roman"/>
          <w:sz w:val="24"/>
          <w:szCs w:val="24"/>
          <w:lang w:eastAsia="hi-IN" w:bidi="hi-IN"/>
        </w:rPr>
        <w:t>выполняемые обязанности _______________________________________________</w:t>
      </w:r>
    </w:p>
    <w:p w:rsidR="00B848C2" w:rsidRDefault="00B848C2">
      <w:pPr>
        <w:pStyle w:val="WW-1"/>
        <w:ind w:firstLine="850"/>
        <w:rPr>
          <w:rFonts w:cs="Times New Roman"/>
        </w:rPr>
      </w:pPr>
      <w:r>
        <w:rPr>
          <w:rFonts w:cs="Times New Roman"/>
        </w:rPr>
        <w:t>________________________________________________________________________</w:t>
      </w:r>
    </w:p>
    <w:p w:rsidR="00B848C2" w:rsidRDefault="00B848C2">
      <w:pPr>
        <w:pStyle w:val="WW-1"/>
        <w:ind w:firstLine="850"/>
        <w:rPr>
          <w:rFonts w:cs="Times New Roman"/>
        </w:rPr>
      </w:pPr>
      <w:r>
        <w:rPr>
          <w:rFonts w:cs="Times New Roman"/>
        </w:rPr>
        <w:t>3) ______________________________________________________________________</w:t>
      </w:r>
    </w:p>
    <w:p w:rsidR="00B848C2" w:rsidRDefault="00B848C2">
      <w:pPr>
        <w:pStyle w:val="WW-1"/>
        <w:ind w:firstLine="567"/>
        <w:rPr>
          <w:rFonts w:cs="Times New Roman"/>
        </w:rPr>
      </w:pPr>
    </w:p>
    <w:p w:rsidR="00B848C2" w:rsidRDefault="00B848C2">
      <w:pPr>
        <w:pStyle w:val="WW-1"/>
        <w:ind w:firstLine="567"/>
        <w:rPr>
          <w:rFonts w:cs="Times New Roman"/>
        </w:rPr>
      </w:pPr>
    </w:p>
    <w:p w:rsidR="00B848C2" w:rsidRDefault="00B848C2">
      <w:pPr>
        <w:pStyle w:val="WW-1"/>
        <w:ind w:firstLine="567"/>
        <w:rPr>
          <w:rFonts w:cs="Times New Roman"/>
        </w:rPr>
      </w:pPr>
    </w:p>
    <w:p w:rsidR="00B848C2" w:rsidRDefault="00B848C2">
      <w:pPr>
        <w:pStyle w:val="WW-1"/>
        <w:ind w:firstLine="567"/>
        <w:rPr>
          <w:rFonts w:cs="Times New Roman"/>
        </w:rPr>
      </w:pPr>
      <w:r>
        <w:rPr>
          <w:rFonts w:cs="Times New Roman"/>
        </w:rPr>
        <w:t>Субъект малого предпринимательства</w:t>
      </w:r>
    </w:p>
    <w:p w:rsidR="00B848C2" w:rsidRDefault="00B848C2">
      <w:pPr>
        <w:pStyle w:val="ConsPlusCell"/>
        <w:widowControl/>
        <w:ind w:firstLine="567"/>
        <w:rPr>
          <w:rFonts w:ascii="Times New Roman" w:eastAsia="SimSun" w:hAnsi="Times New Roman" w:cs="Times New Roman"/>
          <w:sz w:val="24"/>
          <w:szCs w:val="24"/>
          <w:lang w:eastAsia="hi-IN" w:bidi="hi-IN"/>
        </w:rPr>
      </w:pPr>
      <w:r>
        <w:rPr>
          <w:rFonts w:ascii="Times New Roman" w:eastAsia="SimSun" w:hAnsi="Times New Roman" w:cs="Times New Roman"/>
          <w:sz w:val="24"/>
          <w:szCs w:val="24"/>
          <w:lang w:eastAsia="hi-IN" w:bidi="hi-IN"/>
        </w:rPr>
        <w:t>__________________________________</w:t>
      </w:r>
      <w:r>
        <w:rPr>
          <w:rFonts w:ascii="Times New Roman" w:eastAsia="SimSun" w:hAnsi="Times New Roman" w:cs="Times New Roman"/>
          <w:sz w:val="24"/>
          <w:szCs w:val="24"/>
          <w:lang w:eastAsia="hi-IN" w:bidi="hi-IN"/>
        </w:rPr>
        <w:tab/>
        <w:t>__________________     __________________</w:t>
      </w:r>
    </w:p>
    <w:p w:rsidR="00B848C2" w:rsidRDefault="00B848C2">
      <w:pPr>
        <w:pStyle w:val="ConsPlusCell"/>
        <w:widowControl/>
        <w:ind w:firstLine="567"/>
        <w:rPr>
          <w:rFonts w:ascii="Times New Roman" w:eastAsia="SimSun" w:hAnsi="Times New Roman" w:cs="Times New Roman"/>
          <w:sz w:val="24"/>
          <w:szCs w:val="24"/>
          <w:lang w:eastAsia="hi-IN" w:bidi="hi-IN"/>
        </w:rPr>
      </w:pPr>
      <w:r>
        <w:rPr>
          <w:rFonts w:ascii="Times New Roman" w:eastAsia="SimSun" w:hAnsi="Times New Roman" w:cs="Times New Roman"/>
          <w:sz w:val="24"/>
          <w:szCs w:val="24"/>
          <w:lang w:eastAsia="hi-IN" w:bidi="hi-IN"/>
        </w:rPr>
        <w:t xml:space="preserve">(Наименование субъекта малого </w:t>
      </w:r>
      <w:r>
        <w:rPr>
          <w:rFonts w:ascii="Times New Roman" w:eastAsia="SimSun" w:hAnsi="Times New Roman" w:cs="Times New Roman"/>
          <w:sz w:val="24"/>
          <w:szCs w:val="24"/>
          <w:lang w:eastAsia="hi-IN" w:bidi="hi-IN"/>
        </w:rPr>
        <w:tab/>
      </w:r>
      <w:r>
        <w:rPr>
          <w:rFonts w:ascii="Times New Roman" w:eastAsia="SimSun" w:hAnsi="Times New Roman" w:cs="Times New Roman"/>
          <w:sz w:val="24"/>
          <w:szCs w:val="24"/>
          <w:lang w:eastAsia="hi-IN" w:bidi="hi-IN"/>
        </w:rPr>
        <w:tab/>
      </w:r>
      <w:r>
        <w:rPr>
          <w:rFonts w:ascii="Times New Roman" w:eastAsia="SimSun" w:hAnsi="Times New Roman" w:cs="Times New Roman"/>
          <w:sz w:val="24"/>
          <w:szCs w:val="24"/>
          <w:lang w:eastAsia="hi-IN" w:bidi="hi-IN"/>
        </w:rPr>
        <w:tab/>
        <w:t>(подпись)</w:t>
      </w:r>
      <w:r>
        <w:rPr>
          <w:rFonts w:ascii="Times New Roman" w:eastAsia="SimSun" w:hAnsi="Times New Roman" w:cs="Times New Roman"/>
          <w:sz w:val="24"/>
          <w:szCs w:val="24"/>
          <w:lang w:eastAsia="hi-IN" w:bidi="hi-IN"/>
        </w:rPr>
        <w:tab/>
      </w:r>
      <w:r>
        <w:rPr>
          <w:rFonts w:ascii="Times New Roman" w:eastAsia="SimSun" w:hAnsi="Times New Roman" w:cs="Times New Roman"/>
          <w:sz w:val="24"/>
          <w:szCs w:val="24"/>
          <w:lang w:eastAsia="hi-IN" w:bidi="hi-IN"/>
        </w:rPr>
        <w:tab/>
        <w:t>(И.О. Фамилия)</w:t>
      </w:r>
    </w:p>
    <w:p w:rsidR="00B848C2" w:rsidRDefault="00B848C2">
      <w:pPr>
        <w:pStyle w:val="ConsPlusCell"/>
        <w:widowControl/>
        <w:ind w:firstLine="567"/>
        <w:rPr>
          <w:rFonts w:ascii="Times New Roman" w:eastAsia="SimSun" w:hAnsi="Times New Roman" w:cs="Times New Roman"/>
          <w:sz w:val="24"/>
          <w:szCs w:val="24"/>
          <w:lang w:eastAsia="hi-IN" w:bidi="hi-IN"/>
        </w:rPr>
      </w:pPr>
      <w:r>
        <w:rPr>
          <w:rFonts w:ascii="Times New Roman" w:eastAsia="SimSun" w:hAnsi="Times New Roman" w:cs="Times New Roman"/>
          <w:sz w:val="24"/>
          <w:szCs w:val="24"/>
          <w:lang w:eastAsia="hi-IN" w:bidi="hi-IN"/>
        </w:rPr>
        <w:t>предпринимательства с указанием</w:t>
      </w:r>
    </w:p>
    <w:p w:rsidR="00B848C2" w:rsidRDefault="00B848C2">
      <w:pPr>
        <w:pStyle w:val="ConsPlusCell"/>
        <w:widowControl/>
        <w:ind w:firstLine="567"/>
        <w:rPr>
          <w:rFonts w:ascii="Times New Roman" w:eastAsia="SimSun" w:hAnsi="Times New Roman" w:cs="Times New Roman"/>
          <w:sz w:val="24"/>
          <w:szCs w:val="24"/>
          <w:lang w:eastAsia="hi-IN" w:bidi="hi-IN"/>
        </w:rPr>
      </w:pPr>
      <w:r>
        <w:rPr>
          <w:rFonts w:ascii="Times New Roman" w:eastAsia="SimSun" w:hAnsi="Times New Roman" w:cs="Times New Roman"/>
          <w:sz w:val="24"/>
          <w:szCs w:val="24"/>
          <w:lang w:eastAsia="hi-IN" w:bidi="hi-IN"/>
        </w:rPr>
        <w:t>должности - при ее наличии)</w:t>
      </w:r>
    </w:p>
    <w:p w:rsidR="00B848C2" w:rsidRDefault="00B848C2">
      <w:pPr>
        <w:pStyle w:val="ConsPlusCell"/>
        <w:widowControl/>
        <w:ind w:left="2880" w:firstLine="720"/>
        <w:rPr>
          <w:rFonts w:ascii="Times New Roman" w:eastAsia="SimSun" w:hAnsi="Times New Roman" w:cs="Times New Roman"/>
          <w:kern w:val="1"/>
          <w:sz w:val="24"/>
          <w:szCs w:val="24"/>
          <w:lang w:eastAsia="hi-IN" w:bidi="hi-IN"/>
        </w:rPr>
      </w:pPr>
      <w:r>
        <w:rPr>
          <w:rFonts w:ascii="Times New Roman" w:eastAsia="SimSun" w:hAnsi="Times New Roman" w:cs="Times New Roman"/>
          <w:sz w:val="24"/>
          <w:szCs w:val="24"/>
          <w:lang w:eastAsia="hi-IN" w:bidi="hi-IN"/>
        </w:rPr>
        <w:t>"__" ___________________ 201_ года</w:t>
      </w:r>
    </w:p>
    <w:p w:rsidR="00B848C2" w:rsidRDefault="00B848C2">
      <w:pPr>
        <w:pStyle w:val="ConsPlusNormal2"/>
        <w:widowControl/>
        <w:ind w:left="2160"/>
        <w:jc w:val="both"/>
        <w:rPr>
          <w:rFonts w:ascii="Times New Roman" w:eastAsia="SimSun" w:hAnsi="Times New Roman" w:cs="Times New Roman"/>
          <w:sz w:val="24"/>
          <w:szCs w:val="24"/>
          <w:lang w:eastAsia="hi-IN" w:bidi="hi-IN"/>
        </w:rPr>
      </w:pPr>
      <w:r>
        <w:rPr>
          <w:rFonts w:ascii="Times New Roman" w:eastAsia="SimSun" w:hAnsi="Times New Roman" w:cs="Times New Roman"/>
          <w:sz w:val="24"/>
          <w:szCs w:val="24"/>
          <w:lang w:eastAsia="hi-IN" w:bidi="hi-IN"/>
        </w:rPr>
        <w:t>Место печати</w:t>
      </w:r>
    </w:p>
    <w:p w:rsidR="00B848C2" w:rsidRDefault="00B848C2">
      <w:pPr>
        <w:pStyle w:val="ConsPlusNormal2"/>
        <w:widowControl/>
        <w:ind w:left="2160"/>
        <w:jc w:val="both"/>
        <w:rPr>
          <w:bCs/>
        </w:rPr>
      </w:pPr>
      <w:r>
        <w:rPr>
          <w:rFonts w:ascii="Times New Roman" w:eastAsia="SimSun" w:hAnsi="Times New Roman" w:cs="Times New Roman"/>
          <w:sz w:val="24"/>
          <w:szCs w:val="24"/>
          <w:lang w:eastAsia="hi-IN" w:bidi="hi-IN"/>
        </w:rPr>
        <w:t>(при ее наличии)</w:t>
      </w:r>
    </w:p>
    <w:p w:rsidR="00B848C2" w:rsidRDefault="00B848C2">
      <w:pPr>
        <w:pStyle w:val="WW-1"/>
        <w:pageBreakBefore/>
        <w:jc w:val="right"/>
        <w:rPr>
          <w:bCs/>
        </w:rPr>
      </w:pPr>
      <w:r>
        <w:rPr>
          <w:bCs/>
        </w:rPr>
        <w:lastRenderedPageBreak/>
        <w:t>Приложение Б</w:t>
      </w:r>
    </w:p>
    <w:p w:rsidR="00B848C2" w:rsidRDefault="00B848C2">
      <w:pPr>
        <w:pStyle w:val="WW-1"/>
        <w:jc w:val="right"/>
        <w:rPr>
          <w:bCs/>
          <w:sz w:val="22"/>
          <w:szCs w:val="22"/>
        </w:rPr>
      </w:pPr>
      <w:r>
        <w:rPr>
          <w:bCs/>
        </w:rPr>
        <w:t>к Заявлению…</w:t>
      </w:r>
    </w:p>
    <w:p w:rsidR="00B848C2" w:rsidRDefault="00B848C2">
      <w:pPr>
        <w:pStyle w:val="WW-1"/>
        <w:jc w:val="right"/>
      </w:pPr>
      <w:r>
        <w:rPr>
          <w:bCs/>
          <w:sz w:val="22"/>
          <w:szCs w:val="22"/>
        </w:rPr>
        <w:t>(Форма)</w:t>
      </w:r>
    </w:p>
    <w:p w:rsidR="00B848C2" w:rsidRDefault="00B848C2">
      <w:pPr>
        <w:pStyle w:val="WW-1"/>
        <w:jc w:val="center"/>
      </w:pPr>
    </w:p>
    <w:p w:rsidR="00B848C2" w:rsidRDefault="00B848C2">
      <w:pPr>
        <w:pStyle w:val="afb"/>
        <w:jc w:val="center"/>
        <w:rPr>
          <w:rFonts w:ascii="Times New Roman" w:hAnsi="Times New Roman" w:cs="Times New Roman"/>
          <w:bCs/>
        </w:rPr>
      </w:pPr>
      <w:r>
        <w:rPr>
          <w:rFonts w:ascii="Times New Roman" w:hAnsi="Times New Roman" w:cs="Times New Roman"/>
          <w:bCs/>
        </w:rPr>
        <w:t>1. Информация об организации или индивидуальном предпринимателе</w:t>
      </w:r>
    </w:p>
    <w:p w:rsidR="00B848C2" w:rsidRDefault="00B848C2">
      <w:pPr>
        <w:pStyle w:val="afb"/>
        <w:jc w:val="center"/>
        <w:rPr>
          <w:rFonts w:ascii="Times New Roman" w:hAnsi="Times New Roman" w:cs="Times New Roman"/>
          <w:bCs/>
        </w:rPr>
      </w:pPr>
      <w:r>
        <w:rPr>
          <w:rFonts w:ascii="Times New Roman" w:hAnsi="Times New Roman" w:cs="Times New Roman"/>
          <w:bCs/>
        </w:rPr>
        <w:t xml:space="preserve"> по со</w:t>
      </w:r>
      <w:r>
        <w:rPr>
          <w:rFonts w:ascii="Times New Roman" w:hAnsi="Times New Roman" w:cs="Times New Roman"/>
          <w:bCs/>
        </w:rPr>
        <w:softHyphen/>
        <w:t>стоянию на "_____" ______________ 201__ года</w:t>
      </w:r>
    </w:p>
    <w:p w:rsidR="00B848C2" w:rsidRDefault="00B848C2">
      <w:pPr>
        <w:pStyle w:val="afb"/>
        <w:jc w:val="center"/>
        <w:rPr>
          <w:rFonts w:ascii="Times New Roman" w:hAnsi="Times New Roman" w:cs="Times New Roman"/>
          <w:bCs/>
        </w:rPr>
      </w:pPr>
    </w:p>
    <w:tbl>
      <w:tblPr>
        <w:tblW w:w="0" w:type="auto"/>
        <w:tblInd w:w="49" w:type="dxa"/>
        <w:tblLayout w:type="fixed"/>
        <w:tblCellMar>
          <w:left w:w="50" w:type="dxa"/>
          <w:right w:w="70" w:type="dxa"/>
        </w:tblCellMar>
        <w:tblLook w:val="0000" w:firstRow="0" w:lastRow="0" w:firstColumn="0" w:lastColumn="0" w:noHBand="0" w:noVBand="0"/>
      </w:tblPr>
      <w:tblGrid>
        <w:gridCol w:w="6925"/>
        <w:gridCol w:w="3355"/>
      </w:tblGrid>
      <w:tr w:rsidR="00B848C2">
        <w:trPr>
          <w:cantSplit/>
          <w:trHeight w:val="208"/>
        </w:trPr>
        <w:tc>
          <w:tcPr>
            <w:tcW w:w="6925"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ind w:firstLine="0"/>
            </w:pPr>
            <w:r>
              <w:rPr>
                <w:rFonts w:ascii="Times New Roman" w:hAnsi="Times New Roman" w:cs="Times New Roman"/>
                <w:sz w:val="24"/>
                <w:szCs w:val="24"/>
              </w:rPr>
              <w:t>Полное наименование соискателя</w:t>
            </w:r>
          </w:p>
        </w:tc>
        <w:tc>
          <w:tcPr>
            <w:tcW w:w="3355"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360"/>
        </w:trPr>
        <w:tc>
          <w:tcPr>
            <w:tcW w:w="6925"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ind w:firstLine="0"/>
              <w:rPr>
                <w:rFonts w:ascii="Times New Roman" w:hAnsi="Times New Roman" w:cs="Times New Roman"/>
                <w:sz w:val="24"/>
                <w:szCs w:val="24"/>
              </w:rPr>
            </w:pPr>
            <w:r>
              <w:rPr>
                <w:rFonts w:ascii="Times New Roman" w:hAnsi="Times New Roman" w:cs="Times New Roman"/>
                <w:sz w:val="24"/>
                <w:szCs w:val="24"/>
              </w:rPr>
              <w:t>Муниципальное образование (поселение, го</w:t>
            </w:r>
            <w:r>
              <w:rPr>
                <w:rFonts w:ascii="Times New Roman" w:hAnsi="Times New Roman" w:cs="Times New Roman"/>
                <w:sz w:val="24"/>
                <w:szCs w:val="24"/>
              </w:rPr>
              <w:softHyphen/>
              <w:t>родской округ)</w:t>
            </w:r>
          </w:p>
        </w:tc>
        <w:tc>
          <w:tcPr>
            <w:tcW w:w="3355"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ind w:firstLine="0"/>
            </w:pPr>
            <w:r>
              <w:rPr>
                <w:rFonts w:ascii="Times New Roman" w:hAnsi="Times New Roman" w:cs="Times New Roman"/>
                <w:sz w:val="24"/>
                <w:szCs w:val="24"/>
              </w:rPr>
              <w:t>Сланцевское городское поселе</w:t>
            </w:r>
            <w:r>
              <w:rPr>
                <w:rFonts w:ascii="Times New Roman" w:hAnsi="Times New Roman" w:cs="Times New Roman"/>
                <w:sz w:val="24"/>
                <w:szCs w:val="24"/>
              </w:rPr>
              <w:softHyphen/>
              <w:t>ние</w:t>
            </w:r>
          </w:p>
        </w:tc>
      </w:tr>
      <w:tr w:rsidR="00B848C2">
        <w:trPr>
          <w:cantSplit/>
          <w:trHeight w:val="240"/>
        </w:trPr>
        <w:tc>
          <w:tcPr>
            <w:tcW w:w="6925"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ind w:firstLine="0"/>
            </w:pPr>
            <w:r>
              <w:rPr>
                <w:rFonts w:ascii="Times New Roman" w:hAnsi="Times New Roman" w:cs="Times New Roman"/>
                <w:sz w:val="24"/>
                <w:szCs w:val="24"/>
              </w:rPr>
              <w:t>№ телефона</w:t>
            </w:r>
          </w:p>
        </w:tc>
        <w:tc>
          <w:tcPr>
            <w:tcW w:w="3355"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240"/>
        </w:trPr>
        <w:tc>
          <w:tcPr>
            <w:tcW w:w="6925"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ind w:firstLine="0"/>
            </w:pPr>
            <w:r>
              <w:rPr>
                <w:rFonts w:ascii="Times New Roman" w:hAnsi="Times New Roman" w:cs="Times New Roman"/>
                <w:sz w:val="24"/>
                <w:szCs w:val="24"/>
              </w:rPr>
              <w:t>№ факса</w:t>
            </w:r>
          </w:p>
        </w:tc>
        <w:tc>
          <w:tcPr>
            <w:tcW w:w="3355"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240"/>
        </w:trPr>
        <w:tc>
          <w:tcPr>
            <w:tcW w:w="6925"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ind w:firstLine="0"/>
            </w:pPr>
            <w:r>
              <w:rPr>
                <w:rFonts w:ascii="Times New Roman" w:hAnsi="Times New Roman" w:cs="Times New Roman"/>
                <w:sz w:val="24"/>
                <w:szCs w:val="24"/>
              </w:rPr>
              <w:t>E-mail</w:t>
            </w:r>
          </w:p>
        </w:tc>
        <w:tc>
          <w:tcPr>
            <w:tcW w:w="3355"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330"/>
        </w:trPr>
        <w:tc>
          <w:tcPr>
            <w:tcW w:w="6925"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ind w:firstLine="0"/>
            </w:pPr>
            <w:r>
              <w:rPr>
                <w:rFonts w:ascii="Times New Roman" w:hAnsi="Times New Roman" w:cs="Times New Roman"/>
                <w:sz w:val="24"/>
                <w:szCs w:val="24"/>
              </w:rPr>
              <w:t>Почтовый адрес</w:t>
            </w:r>
          </w:p>
        </w:tc>
        <w:tc>
          <w:tcPr>
            <w:tcW w:w="3355"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270"/>
        </w:trPr>
        <w:tc>
          <w:tcPr>
            <w:tcW w:w="6925"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ind w:firstLine="0"/>
            </w:pPr>
            <w:r>
              <w:rPr>
                <w:rFonts w:ascii="Times New Roman" w:hAnsi="Times New Roman" w:cs="Times New Roman"/>
                <w:sz w:val="24"/>
                <w:szCs w:val="24"/>
              </w:rPr>
              <w:t>Юридический адрес</w:t>
            </w:r>
          </w:p>
        </w:tc>
        <w:tc>
          <w:tcPr>
            <w:tcW w:w="3355"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240"/>
        </w:trPr>
        <w:tc>
          <w:tcPr>
            <w:tcW w:w="6925"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ind w:firstLine="0"/>
            </w:pPr>
            <w:r>
              <w:rPr>
                <w:rFonts w:ascii="Times New Roman" w:hAnsi="Times New Roman" w:cs="Times New Roman"/>
                <w:sz w:val="24"/>
                <w:szCs w:val="24"/>
              </w:rPr>
              <w:t>ИНН/КПП</w:t>
            </w:r>
          </w:p>
        </w:tc>
        <w:tc>
          <w:tcPr>
            <w:tcW w:w="3355"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240"/>
        </w:trPr>
        <w:tc>
          <w:tcPr>
            <w:tcW w:w="6925"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ind w:firstLine="0"/>
            </w:pPr>
            <w:r>
              <w:rPr>
                <w:rFonts w:ascii="Times New Roman" w:hAnsi="Times New Roman" w:cs="Times New Roman"/>
                <w:sz w:val="24"/>
                <w:szCs w:val="24"/>
              </w:rPr>
              <w:t>ОГРН/ОГРНИП</w:t>
            </w:r>
          </w:p>
        </w:tc>
        <w:tc>
          <w:tcPr>
            <w:tcW w:w="3355"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240"/>
        </w:trPr>
        <w:tc>
          <w:tcPr>
            <w:tcW w:w="6925"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ind w:firstLine="0"/>
            </w:pPr>
            <w:r>
              <w:rPr>
                <w:rFonts w:ascii="Times New Roman" w:hAnsi="Times New Roman" w:cs="Times New Roman"/>
                <w:sz w:val="24"/>
                <w:szCs w:val="24"/>
              </w:rPr>
              <w:t>Расчетный счет</w:t>
            </w:r>
          </w:p>
        </w:tc>
        <w:tc>
          <w:tcPr>
            <w:tcW w:w="3355"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240"/>
        </w:trPr>
        <w:tc>
          <w:tcPr>
            <w:tcW w:w="6925"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ind w:firstLine="0"/>
            </w:pPr>
            <w:r>
              <w:rPr>
                <w:rFonts w:ascii="Times New Roman" w:hAnsi="Times New Roman" w:cs="Times New Roman"/>
                <w:sz w:val="24"/>
                <w:szCs w:val="24"/>
              </w:rPr>
              <w:t>Наименование банка</w:t>
            </w:r>
          </w:p>
        </w:tc>
        <w:tc>
          <w:tcPr>
            <w:tcW w:w="3355"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240"/>
        </w:trPr>
        <w:tc>
          <w:tcPr>
            <w:tcW w:w="6925"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ind w:firstLine="0"/>
            </w:pPr>
            <w:r>
              <w:rPr>
                <w:rFonts w:ascii="Times New Roman" w:hAnsi="Times New Roman" w:cs="Times New Roman"/>
                <w:sz w:val="24"/>
                <w:szCs w:val="24"/>
              </w:rPr>
              <w:t>БИК</w:t>
            </w:r>
          </w:p>
        </w:tc>
        <w:tc>
          <w:tcPr>
            <w:tcW w:w="3355"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240"/>
        </w:trPr>
        <w:tc>
          <w:tcPr>
            <w:tcW w:w="6925"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ind w:firstLine="0"/>
            </w:pPr>
            <w:r>
              <w:rPr>
                <w:rFonts w:ascii="Times New Roman" w:hAnsi="Times New Roman" w:cs="Times New Roman"/>
                <w:sz w:val="24"/>
                <w:szCs w:val="24"/>
              </w:rPr>
              <w:t>Корреспондентский счет</w:t>
            </w:r>
          </w:p>
        </w:tc>
        <w:tc>
          <w:tcPr>
            <w:tcW w:w="3355"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240"/>
        </w:trPr>
        <w:tc>
          <w:tcPr>
            <w:tcW w:w="6925"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ind w:firstLine="0"/>
            </w:pPr>
            <w:r>
              <w:rPr>
                <w:rFonts w:ascii="Times New Roman" w:hAnsi="Times New Roman" w:cs="Times New Roman"/>
                <w:sz w:val="24"/>
                <w:szCs w:val="24"/>
              </w:rPr>
              <w:t xml:space="preserve">Основной вид деятельности по ОКВЭД, не включенный в раздел </w:t>
            </w:r>
            <w:r>
              <w:rPr>
                <w:rFonts w:ascii="Times New Roman" w:hAnsi="Times New Roman" w:cs="Times New Roman"/>
                <w:sz w:val="24"/>
                <w:szCs w:val="24"/>
                <w:lang w:val="en-US"/>
              </w:rPr>
              <w:t>G</w:t>
            </w:r>
            <w:r>
              <w:rPr>
                <w:rFonts w:ascii="Times New Roman" w:hAnsi="Times New Roman" w:cs="Times New Roman"/>
                <w:sz w:val="24"/>
                <w:szCs w:val="24"/>
              </w:rPr>
              <w:t xml:space="preserve"> (за исключением кода 45),  </w:t>
            </w:r>
            <w:r>
              <w:rPr>
                <w:rFonts w:ascii="Times New Roman" w:hAnsi="Times New Roman" w:cs="Times New Roman"/>
                <w:sz w:val="24"/>
                <w:szCs w:val="24"/>
                <w:lang w:val="en-US"/>
              </w:rPr>
              <w:t>K</w:t>
            </w:r>
            <w:r>
              <w:rPr>
                <w:rFonts w:ascii="Times New Roman" w:hAnsi="Times New Roman" w:cs="Times New Roman"/>
                <w:sz w:val="24"/>
                <w:szCs w:val="24"/>
              </w:rPr>
              <w:t xml:space="preserve">, </w:t>
            </w:r>
            <w:r>
              <w:rPr>
                <w:rFonts w:ascii="Times New Roman" w:hAnsi="Times New Roman" w:cs="Times New Roman"/>
                <w:sz w:val="24"/>
                <w:szCs w:val="24"/>
                <w:lang w:val="en-US"/>
              </w:rPr>
              <w:t>L</w:t>
            </w:r>
            <w:r>
              <w:rPr>
                <w:rFonts w:ascii="Times New Roman" w:hAnsi="Times New Roman" w:cs="Times New Roman"/>
                <w:sz w:val="24"/>
                <w:szCs w:val="24"/>
              </w:rPr>
              <w:t xml:space="preserve">, </w:t>
            </w:r>
            <w:r>
              <w:rPr>
                <w:rFonts w:ascii="Times New Roman" w:hAnsi="Times New Roman" w:cs="Times New Roman"/>
                <w:sz w:val="24"/>
                <w:szCs w:val="24"/>
                <w:lang w:val="en-US"/>
              </w:rPr>
              <w:t>M</w:t>
            </w:r>
            <w:r>
              <w:rPr>
                <w:rFonts w:ascii="Times New Roman" w:hAnsi="Times New Roman" w:cs="Times New Roman"/>
                <w:sz w:val="24"/>
                <w:szCs w:val="24"/>
              </w:rPr>
              <w:t xml:space="preserve"> (кроме кодов 71 и 75), </w:t>
            </w:r>
            <w:r>
              <w:rPr>
                <w:rFonts w:ascii="Times New Roman" w:hAnsi="Times New Roman" w:cs="Times New Roman"/>
                <w:sz w:val="24"/>
                <w:szCs w:val="24"/>
                <w:lang w:val="en-US"/>
              </w:rPr>
              <w:t>N</w:t>
            </w:r>
            <w:r>
              <w:rPr>
                <w:rFonts w:ascii="Times New Roman" w:hAnsi="Times New Roman" w:cs="Times New Roman"/>
                <w:sz w:val="24"/>
                <w:szCs w:val="24"/>
              </w:rPr>
              <w:t xml:space="preserve">(за исключением кода 79), </w:t>
            </w:r>
            <w:r>
              <w:rPr>
                <w:rFonts w:ascii="Times New Roman" w:hAnsi="Times New Roman" w:cs="Times New Roman"/>
                <w:sz w:val="24"/>
                <w:szCs w:val="24"/>
                <w:lang w:val="en-US"/>
              </w:rPr>
              <w:t>O</w:t>
            </w:r>
            <w:r>
              <w:rPr>
                <w:rFonts w:ascii="Times New Roman" w:hAnsi="Times New Roman" w:cs="Times New Roman"/>
                <w:sz w:val="24"/>
                <w:szCs w:val="24"/>
              </w:rPr>
              <w:t xml:space="preserve">, </w:t>
            </w:r>
            <w:r>
              <w:rPr>
                <w:rFonts w:ascii="Times New Roman" w:hAnsi="Times New Roman" w:cs="Times New Roman"/>
                <w:sz w:val="24"/>
                <w:szCs w:val="24"/>
                <w:lang w:val="en-US"/>
              </w:rPr>
              <w:t>S</w:t>
            </w:r>
            <w:r>
              <w:rPr>
                <w:rFonts w:ascii="Times New Roman" w:hAnsi="Times New Roman" w:cs="Times New Roman"/>
                <w:sz w:val="24"/>
                <w:szCs w:val="24"/>
              </w:rPr>
              <w:t xml:space="preserve"> (за исключением кодов 95 и 96), </w:t>
            </w:r>
            <w:r>
              <w:rPr>
                <w:rFonts w:ascii="Times New Roman" w:hAnsi="Times New Roman" w:cs="Times New Roman"/>
                <w:sz w:val="24"/>
                <w:szCs w:val="24"/>
                <w:lang w:val="en-US"/>
              </w:rPr>
              <w:t>T</w:t>
            </w:r>
            <w:r>
              <w:rPr>
                <w:rFonts w:ascii="Times New Roman" w:hAnsi="Times New Roman" w:cs="Times New Roman"/>
                <w:sz w:val="24"/>
                <w:szCs w:val="24"/>
              </w:rPr>
              <w:t xml:space="preserve">, </w:t>
            </w:r>
            <w:r>
              <w:rPr>
                <w:rFonts w:ascii="Times New Roman" w:hAnsi="Times New Roman" w:cs="Times New Roman"/>
                <w:sz w:val="24"/>
                <w:szCs w:val="24"/>
                <w:lang w:val="en-US"/>
              </w:rPr>
              <w:t>U</w:t>
            </w:r>
          </w:p>
        </w:tc>
        <w:tc>
          <w:tcPr>
            <w:tcW w:w="3355"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240"/>
        </w:trPr>
        <w:tc>
          <w:tcPr>
            <w:tcW w:w="6925"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ind w:firstLine="0"/>
            </w:pPr>
            <w:r>
              <w:rPr>
                <w:rFonts w:ascii="Times New Roman" w:hAnsi="Times New Roman" w:cs="Times New Roman"/>
                <w:sz w:val="24"/>
                <w:szCs w:val="24"/>
              </w:rPr>
              <w:t>Общее количество рабочих мест, шт</w:t>
            </w:r>
          </w:p>
        </w:tc>
        <w:tc>
          <w:tcPr>
            <w:tcW w:w="3355"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853"/>
        </w:trPr>
        <w:tc>
          <w:tcPr>
            <w:tcW w:w="6925" w:type="dxa"/>
            <w:tcBorders>
              <w:top w:val="single" w:sz="4" w:space="0" w:color="000080"/>
              <w:left w:val="single" w:sz="4" w:space="0" w:color="000080"/>
              <w:bottom w:val="single" w:sz="4" w:space="0" w:color="000080"/>
            </w:tcBorders>
            <w:shd w:val="clear" w:color="auto" w:fill="FFFFFF"/>
          </w:tcPr>
          <w:p w:rsidR="00B848C2" w:rsidRDefault="00B848C2">
            <w:r>
              <w:rPr>
                <w:rFonts w:ascii="Times New Roman" w:hAnsi="Times New Roman" w:cs="Times New Roman"/>
                <w:sz w:val="24"/>
                <w:szCs w:val="24"/>
              </w:rPr>
              <w:t>Среднесписочная численность за предшествующий календарный год, чел.</w:t>
            </w:r>
          </w:p>
        </w:tc>
        <w:tc>
          <w:tcPr>
            <w:tcW w:w="3355"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568"/>
        </w:trPr>
        <w:tc>
          <w:tcPr>
            <w:tcW w:w="6925" w:type="dxa"/>
            <w:tcBorders>
              <w:top w:val="single" w:sz="4" w:space="0" w:color="000080"/>
              <w:left w:val="single" w:sz="4" w:space="0" w:color="000080"/>
              <w:bottom w:val="single" w:sz="4" w:space="0" w:color="000080"/>
            </w:tcBorders>
            <w:shd w:val="clear" w:color="auto" w:fill="FFFFFF"/>
          </w:tcPr>
          <w:p w:rsidR="00B848C2" w:rsidRDefault="00B848C2">
            <w:r>
              <w:rPr>
                <w:rFonts w:ascii="Times New Roman" w:hAnsi="Times New Roman" w:cs="Times New Roman"/>
                <w:sz w:val="24"/>
                <w:szCs w:val="24"/>
              </w:rPr>
              <w:t>Минимальная месячная заработная плата работников, не ниже размера, установленного региональным соглашением о минимальной заработной плате в Ленинградской области, руб.</w:t>
            </w:r>
          </w:p>
        </w:tc>
        <w:tc>
          <w:tcPr>
            <w:tcW w:w="3355"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p w:rsidR="00B848C2" w:rsidRDefault="00B848C2">
            <w:pPr>
              <w:pStyle w:val="ConsPlusNormal2"/>
              <w:widowControl/>
              <w:ind w:firstLine="0"/>
            </w:pPr>
          </w:p>
        </w:tc>
      </w:tr>
      <w:tr w:rsidR="00B848C2">
        <w:trPr>
          <w:cantSplit/>
          <w:trHeight w:val="612"/>
        </w:trPr>
        <w:tc>
          <w:tcPr>
            <w:tcW w:w="6925" w:type="dxa"/>
            <w:tcBorders>
              <w:top w:val="single" w:sz="4" w:space="0" w:color="000080"/>
              <w:left w:val="single" w:sz="4" w:space="0" w:color="000080"/>
              <w:bottom w:val="single" w:sz="4" w:space="0" w:color="000080"/>
            </w:tcBorders>
            <w:shd w:val="clear" w:color="auto" w:fill="FFFFFF"/>
          </w:tcPr>
          <w:p w:rsidR="00B848C2" w:rsidRDefault="00B848C2">
            <w:r>
              <w:rPr>
                <w:rFonts w:ascii="Times New Roman" w:hAnsi="Times New Roman" w:cs="Times New Roman"/>
                <w:sz w:val="24"/>
                <w:szCs w:val="24"/>
              </w:rPr>
              <w:t>Средняя месячная заработная плата работников, руб.</w:t>
            </w:r>
          </w:p>
        </w:tc>
        <w:tc>
          <w:tcPr>
            <w:tcW w:w="3355"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498"/>
        </w:trPr>
        <w:tc>
          <w:tcPr>
            <w:tcW w:w="6925" w:type="dxa"/>
            <w:tcBorders>
              <w:top w:val="single" w:sz="4" w:space="0" w:color="000080"/>
              <w:left w:val="single" w:sz="4" w:space="0" w:color="000080"/>
              <w:bottom w:val="single" w:sz="4" w:space="0" w:color="000080"/>
            </w:tcBorders>
            <w:shd w:val="clear" w:color="auto" w:fill="FFFFFF"/>
          </w:tcPr>
          <w:p w:rsidR="00B848C2" w:rsidRDefault="00B848C2">
            <w:r>
              <w:rPr>
                <w:rFonts w:ascii="Times New Roman" w:hAnsi="Times New Roman" w:cs="Times New Roman"/>
                <w:sz w:val="24"/>
                <w:szCs w:val="24"/>
              </w:rPr>
              <w:t>Средняя месячная заработная плата работников за предшествующий календарный год, руб.</w:t>
            </w:r>
          </w:p>
        </w:tc>
        <w:tc>
          <w:tcPr>
            <w:tcW w:w="3355"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498"/>
        </w:trPr>
        <w:tc>
          <w:tcPr>
            <w:tcW w:w="6925" w:type="dxa"/>
            <w:tcBorders>
              <w:top w:val="single" w:sz="4" w:space="0" w:color="000080"/>
              <w:left w:val="single" w:sz="4" w:space="0" w:color="000080"/>
              <w:bottom w:val="single" w:sz="4" w:space="0" w:color="000080"/>
            </w:tcBorders>
            <w:shd w:val="clear" w:color="auto" w:fill="FFFFFF"/>
          </w:tcPr>
          <w:p w:rsidR="00B848C2" w:rsidRDefault="00B848C2">
            <w:r>
              <w:rPr>
                <w:rFonts w:ascii="Times New Roman" w:hAnsi="Times New Roman" w:cs="Times New Roman"/>
                <w:sz w:val="24"/>
                <w:szCs w:val="24"/>
              </w:rPr>
              <w:t xml:space="preserve">Система налогообложения </w:t>
            </w:r>
          </w:p>
        </w:tc>
        <w:tc>
          <w:tcPr>
            <w:tcW w:w="3355"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622"/>
        </w:trPr>
        <w:tc>
          <w:tcPr>
            <w:tcW w:w="6925" w:type="dxa"/>
            <w:tcBorders>
              <w:top w:val="single" w:sz="4" w:space="0" w:color="000080"/>
              <w:left w:val="single" w:sz="4" w:space="0" w:color="000080"/>
              <w:bottom w:val="single" w:sz="4" w:space="0" w:color="000080"/>
            </w:tcBorders>
            <w:shd w:val="clear" w:color="auto" w:fill="FFFFFF"/>
          </w:tcPr>
          <w:p w:rsidR="00B848C2" w:rsidRDefault="00B848C2">
            <w:r>
              <w:rPr>
                <w:rFonts w:ascii="Times New Roman" w:hAnsi="Times New Roman" w:cs="Times New Roman"/>
                <w:sz w:val="24"/>
                <w:szCs w:val="24"/>
              </w:rPr>
              <w:t>Выручка от реализации товаров (работ, услуг) за предшествующий календарный год, тыс.руб.</w:t>
            </w:r>
          </w:p>
        </w:tc>
        <w:tc>
          <w:tcPr>
            <w:tcW w:w="3355"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bl>
    <w:p w:rsidR="00B848C2" w:rsidRDefault="00B848C2">
      <w:pPr>
        <w:pStyle w:val="afb"/>
        <w:jc w:val="center"/>
      </w:pPr>
    </w:p>
    <w:p w:rsidR="00B848C2" w:rsidRDefault="00B848C2">
      <w:pPr>
        <w:pStyle w:val="WW-1"/>
        <w:jc w:val="center"/>
      </w:pPr>
    </w:p>
    <w:p w:rsidR="00B848C2" w:rsidRDefault="00B848C2">
      <w:pPr>
        <w:pStyle w:val="afb"/>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Показатели хозяйственной деятельности </w:t>
      </w:r>
    </w:p>
    <w:p w:rsidR="00B848C2" w:rsidRDefault="00B848C2">
      <w:pPr>
        <w:pStyle w:val="afb"/>
        <w:jc w:val="center"/>
        <w:rPr>
          <w:rFonts w:eastAsia="Times New Roman" w:cs="Times New Roman"/>
        </w:rPr>
      </w:pPr>
      <w:r>
        <w:rPr>
          <w:rFonts w:ascii="Times New Roman" w:eastAsia="Times New Roman" w:hAnsi="Times New Roman" w:cs="Times New Roman"/>
          <w:sz w:val="24"/>
          <w:szCs w:val="24"/>
        </w:rPr>
        <w:t>по состоянию на "_____" ______________ 201__ года</w:t>
      </w:r>
    </w:p>
    <w:p w:rsidR="00B848C2" w:rsidRDefault="00B848C2">
      <w:pPr>
        <w:pStyle w:val="WW-1"/>
        <w:rPr>
          <w:rFonts w:eastAsia="Times New Roman" w:cs="Times New Roman"/>
          <w:kern w:val="1"/>
          <w:lang w:eastAsia="ar-SA" w:bidi="ar-SA"/>
        </w:rPr>
      </w:pPr>
    </w:p>
    <w:tbl>
      <w:tblPr>
        <w:tblW w:w="0" w:type="auto"/>
        <w:tblInd w:w="54" w:type="dxa"/>
        <w:tblLayout w:type="fixed"/>
        <w:tblCellMar>
          <w:left w:w="55" w:type="dxa"/>
          <w:right w:w="70" w:type="dxa"/>
        </w:tblCellMar>
        <w:tblLook w:val="0000" w:firstRow="0" w:lastRow="0" w:firstColumn="0" w:lastColumn="0" w:noHBand="0" w:noVBand="0"/>
      </w:tblPr>
      <w:tblGrid>
        <w:gridCol w:w="2574"/>
        <w:gridCol w:w="2550"/>
        <w:gridCol w:w="2597"/>
        <w:gridCol w:w="2560"/>
      </w:tblGrid>
      <w:tr w:rsidR="00B848C2">
        <w:trPr>
          <w:cantSplit/>
          <w:trHeight w:val="240"/>
        </w:trPr>
        <w:tc>
          <w:tcPr>
            <w:tcW w:w="10281" w:type="dxa"/>
            <w:gridSpan w:val="4"/>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pacing w:line="228" w:lineRule="auto"/>
              <w:ind w:firstLine="0"/>
              <w:jc w:val="center"/>
            </w:pPr>
            <w:r>
              <w:rPr>
                <w:rFonts w:ascii="Times New Roman" w:hAnsi="Times New Roman" w:cs="Times New Roman"/>
                <w:sz w:val="24"/>
                <w:szCs w:val="24"/>
              </w:rPr>
              <w:t>Показатели</w:t>
            </w:r>
          </w:p>
        </w:tc>
      </w:tr>
      <w:tr w:rsidR="00B848C2">
        <w:trPr>
          <w:cantSplit/>
          <w:trHeight w:val="240"/>
        </w:trPr>
        <w:tc>
          <w:tcPr>
            <w:tcW w:w="2574"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pacing w:line="228" w:lineRule="auto"/>
              <w:ind w:firstLine="0"/>
              <w:jc w:val="center"/>
              <w:rPr>
                <w:rFonts w:ascii="Times New Roman" w:hAnsi="Times New Roman" w:cs="Times New Roman"/>
                <w:sz w:val="24"/>
                <w:szCs w:val="24"/>
              </w:rPr>
            </w:pPr>
            <w:r>
              <w:rPr>
                <w:rFonts w:ascii="Times New Roman" w:hAnsi="Times New Roman" w:cs="Times New Roman"/>
                <w:sz w:val="24"/>
                <w:szCs w:val="24"/>
              </w:rPr>
              <w:t>хозяйственная деятельность</w:t>
            </w:r>
          </w:p>
        </w:tc>
        <w:tc>
          <w:tcPr>
            <w:tcW w:w="7707" w:type="dxa"/>
            <w:gridSpan w:val="3"/>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pacing w:line="228" w:lineRule="auto"/>
              <w:ind w:firstLine="0"/>
              <w:jc w:val="center"/>
            </w:pPr>
            <w:r>
              <w:rPr>
                <w:rFonts w:ascii="Times New Roman" w:hAnsi="Times New Roman" w:cs="Times New Roman"/>
                <w:sz w:val="24"/>
                <w:szCs w:val="24"/>
              </w:rPr>
              <w:t>налоговые и неналоговые платежи</w:t>
            </w:r>
          </w:p>
        </w:tc>
      </w:tr>
      <w:tr w:rsidR="00B848C2">
        <w:trPr>
          <w:cantSplit/>
          <w:trHeight w:val="1320"/>
        </w:trPr>
        <w:tc>
          <w:tcPr>
            <w:tcW w:w="2574" w:type="dxa"/>
            <w:tcBorders>
              <w:top w:val="single" w:sz="4" w:space="0" w:color="000080"/>
              <w:left w:val="single" w:sz="4" w:space="0" w:color="000080"/>
              <w:bottom w:val="single" w:sz="4" w:space="0" w:color="000080"/>
            </w:tcBorders>
            <w:shd w:val="clear" w:color="auto" w:fill="FFFFFF"/>
            <w:vAlign w:val="center"/>
          </w:tcPr>
          <w:p w:rsidR="00B848C2" w:rsidRDefault="00B848C2">
            <w:pPr>
              <w:pStyle w:val="ConsPlusNormal2"/>
              <w:widowControl/>
              <w:spacing w:line="228" w:lineRule="auto"/>
              <w:ind w:firstLine="0"/>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2550" w:type="dxa"/>
            <w:tcBorders>
              <w:top w:val="single" w:sz="4" w:space="0" w:color="000080"/>
              <w:left w:val="single" w:sz="4" w:space="0" w:color="000080"/>
              <w:bottom w:val="single" w:sz="4" w:space="0" w:color="000080"/>
            </w:tcBorders>
            <w:shd w:val="clear" w:color="auto" w:fill="FFFFFF"/>
            <w:vAlign w:val="center"/>
          </w:tcPr>
          <w:p w:rsidR="00B848C2" w:rsidRDefault="00B848C2">
            <w:pPr>
              <w:pStyle w:val="ConsPlusNormal2"/>
              <w:widowControl/>
              <w:ind w:firstLine="0"/>
              <w:jc w:val="center"/>
              <w:rPr>
                <w:rFonts w:ascii="Times New Roman" w:hAnsi="Times New Roman" w:cs="Times New Roman"/>
                <w:sz w:val="24"/>
                <w:szCs w:val="24"/>
              </w:rPr>
            </w:pPr>
            <w:r>
              <w:rPr>
                <w:rFonts w:ascii="Times New Roman" w:hAnsi="Times New Roman" w:cs="Times New Roman"/>
                <w:sz w:val="24"/>
                <w:szCs w:val="24"/>
              </w:rPr>
              <w:t>данные по со</w:t>
            </w:r>
            <w:r>
              <w:rPr>
                <w:rFonts w:ascii="Times New Roman" w:hAnsi="Times New Roman" w:cs="Times New Roman"/>
                <w:sz w:val="24"/>
                <w:szCs w:val="24"/>
              </w:rPr>
              <w:softHyphen/>
              <w:t>стоянию на _________,</w:t>
            </w:r>
          </w:p>
          <w:p w:rsidR="00B848C2" w:rsidRDefault="00B848C2">
            <w:pPr>
              <w:pStyle w:val="ConsPlusNormal2"/>
              <w:widowControl/>
              <w:spacing w:line="228" w:lineRule="auto"/>
              <w:ind w:firstLine="0"/>
              <w:jc w:val="center"/>
              <w:rPr>
                <w:rFonts w:ascii="Times New Roman" w:hAnsi="Times New Roman" w:cs="Times New Roman"/>
                <w:sz w:val="24"/>
                <w:szCs w:val="24"/>
              </w:rPr>
            </w:pPr>
            <w:r>
              <w:rPr>
                <w:rFonts w:ascii="Times New Roman" w:hAnsi="Times New Roman" w:cs="Times New Roman"/>
                <w:sz w:val="24"/>
                <w:szCs w:val="24"/>
              </w:rPr>
              <w:t>тыс. руб.</w:t>
            </w:r>
          </w:p>
        </w:tc>
        <w:tc>
          <w:tcPr>
            <w:tcW w:w="2597" w:type="dxa"/>
            <w:tcBorders>
              <w:top w:val="single" w:sz="4" w:space="0" w:color="000080"/>
              <w:left w:val="single" w:sz="4" w:space="0" w:color="000080"/>
              <w:bottom w:val="single" w:sz="4" w:space="0" w:color="000080"/>
            </w:tcBorders>
            <w:shd w:val="clear" w:color="auto" w:fill="FFFFFF"/>
            <w:vAlign w:val="center"/>
          </w:tcPr>
          <w:p w:rsidR="00B848C2" w:rsidRDefault="00B848C2">
            <w:pPr>
              <w:pStyle w:val="ConsPlusNormal2"/>
              <w:widowControl/>
              <w:spacing w:line="228" w:lineRule="auto"/>
              <w:ind w:firstLine="0"/>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2560"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B848C2" w:rsidRDefault="00B848C2">
            <w:pPr>
              <w:pStyle w:val="ConsPlusNormal2"/>
              <w:widowControl/>
              <w:ind w:firstLine="0"/>
              <w:jc w:val="center"/>
              <w:rPr>
                <w:rFonts w:ascii="Times New Roman" w:hAnsi="Times New Roman" w:cs="Times New Roman"/>
                <w:sz w:val="24"/>
                <w:szCs w:val="24"/>
              </w:rPr>
            </w:pPr>
            <w:r>
              <w:rPr>
                <w:rFonts w:ascii="Times New Roman" w:hAnsi="Times New Roman" w:cs="Times New Roman"/>
                <w:sz w:val="24"/>
                <w:szCs w:val="24"/>
              </w:rPr>
              <w:t>данные по со</w:t>
            </w:r>
            <w:r>
              <w:rPr>
                <w:rFonts w:ascii="Times New Roman" w:hAnsi="Times New Roman" w:cs="Times New Roman"/>
                <w:sz w:val="24"/>
                <w:szCs w:val="24"/>
              </w:rPr>
              <w:softHyphen/>
              <w:t>стоянию на _________,</w:t>
            </w:r>
          </w:p>
          <w:p w:rsidR="00B848C2" w:rsidRDefault="00B848C2">
            <w:pPr>
              <w:pStyle w:val="ConsPlusNormal2"/>
              <w:widowControl/>
              <w:ind w:firstLine="0"/>
              <w:jc w:val="center"/>
            </w:pPr>
            <w:r>
              <w:rPr>
                <w:rFonts w:ascii="Times New Roman" w:hAnsi="Times New Roman" w:cs="Times New Roman"/>
                <w:sz w:val="24"/>
                <w:szCs w:val="24"/>
              </w:rPr>
              <w:t>тыс. руб.</w:t>
            </w:r>
          </w:p>
        </w:tc>
      </w:tr>
      <w:tr w:rsidR="00B848C2">
        <w:trPr>
          <w:cantSplit/>
          <w:trHeight w:val="240"/>
        </w:trPr>
        <w:tc>
          <w:tcPr>
            <w:tcW w:w="2574"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pacing w:line="228" w:lineRule="auto"/>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550"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pacing w:line="228" w:lineRule="auto"/>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597"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pacing w:line="228" w:lineRule="auto"/>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2560"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ind w:firstLine="0"/>
              <w:jc w:val="center"/>
            </w:pPr>
            <w:r>
              <w:rPr>
                <w:rFonts w:ascii="Times New Roman" w:hAnsi="Times New Roman" w:cs="Times New Roman"/>
                <w:sz w:val="24"/>
                <w:szCs w:val="24"/>
              </w:rPr>
              <w:t>4</w:t>
            </w:r>
          </w:p>
        </w:tc>
      </w:tr>
      <w:tr w:rsidR="00B848C2">
        <w:trPr>
          <w:cantSplit/>
          <w:trHeight w:val="240"/>
        </w:trPr>
        <w:tc>
          <w:tcPr>
            <w:tcW w:w="2574"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pacing w:line="228" w:lineRule="auto"/>
              <w:ind w:firstLine="0"/>
              <w:jc w:val="both"/>
            </w:pPr>
            <w:r>
              <w:rPr>
                <w:rFonts w:ascii="Times New Roman" w:hAnsi="Times New Roman" w:cs="Times New Roman"/>
                <w:sz w:val="24"/>
                <w:szCs w:val="24"/>
              </w:rPr>
              <w:lastRenderedPageBreak/>
              <w:t>Оборот (валовая выручка)</w:t>
            </w:r>
          </w:p>
        </w:tc>
        <w:tc>
          <w:tcPr>
            <w:tcW w:w="2550"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napToGrid w:val="0"/>
              <w:spacing w:line="228" w:lineRule="auto"/>
              <w:ind w:firstLine="0"/>
            </w:pPr>
          </w:p>
        </w:tc>
        <w:tc>
          <w:tcPr>
            <w:tcW w:w="2597"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pacing w:line="228" w:lineRule="auto"/>
              <w:ind w:firstLine="0"/>
            </w:pPr>
            <w:r>
              <w:rPr>
                <w:rFonts w:ascii="Times New Roman" w:hAnsi="Times New Roman" w:cs="Times New Roman"/>
                <w:sz w:val="24"/>
                <w:szCs w:val="24"/>
              </w:rPr>
              <w:t>налог на прибыль</w:t>
            </w:r>
          </w:p>
        </w:tc>
        <w:tc>
          <w:tcPr>
            <w:tcW w:w="2560"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720"/>
        </w:trPr>
        <w:tc>
          <w:tcPr>
            <w:tcW w:w="2574"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pacing w:line="228" w:lineRule="auto"/>
              <w:ind w:firstLine="0"/>
            </w:pPr>
            <w:r>
              <w:rPr>
                <w:rFonts w:ascii="Times New Roman" w:hAnsi="Times New Roman" w:cs="Times New Roman"/>
                <w:sz w:val="24"/>
                <w:szCs w:val="24"/>
              </w:rPr>
              <w:t>Доходы</w:t>
            </w:r>
          </w:p>
        </w:tc>
        <w:tc>
          <w:tcPr>
            <w:tcW w:w="2550"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napToGrid w:val="0"/>
              <w:spacing w:line="228" w:lineRule="auto"/>
              <w:ind w:firstLine="0"/>
            </w:pPr>
          </w:p>
        </w:tc>
        <w:tc>
          <w:tcPr>
            <w:tcW w:w="2597"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pacing w:line="228" w:lineRule="auto"/>
              <w:ind w:firstLine="0"/>
            </w:pPr>
            <w:r>
              <w:rPr>
                <w:rFonts w:ascii="Times New Roman" w:hAnsi="Times New Roman" w:cs="Times New Roman"/>
                <w:sz w:val="24"/>
                <w:szCs w:val="24"/>
              </w:rPr>
              <w:t>налог на доходы физических лиц             (13 процентов), за исключением инди</w:t>
            </w:r>
            <w:r>
              <w:rPr>
                <w:rFonts w:ascii="Times New Roman" w:hAnsi="Times New Roman" w:cs="Times New Roman"/>
                <w:sz w:val="24"/>
                <w:szCs w:val="24"/>
              </w:rPr>
              <w:softHyphen/>
              <w:t>видуальных предпринима</w:t>
            </w:r>
            <w:r>
              <w:rPr>
                <w:rFonts w:ascii="Times New Roman" w:hAnsi="Times New Roman" w:cs="Times New Roman"/>
                <w:sz w:val="24"/>
                <w:szCs w:val="24"/>
              </w:rPr>
              <w:softHyphen/>
              <w:t>телей</w:t>
            </w:r>
          </w:p>
        </w:tc>
        <w:tc>
          <w:tcPr>
            <w:tcW w:w="2560"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840"/>
        </w:trPr>
        <w:tc>
          <w:tcPr>
            <w:tcW w:w="2574"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pacing w:line="228" w:lineRule="auto"/>
              <w:ind w:firstLine="0"/>
            </w:pPr>
            <w:r>
              <w:rPr>
                <w:rFonts w:ascii="Times New Roman" w:hAnsi="Times New Roman" w:cs="Times New Roman"/>
                <w:sz w:val="24"/>
                <w:szCs w:val="24"/>
              </w:rPr>
              <w:t>Расходы</w:t>
            </w:r>
          </w:p>
        </w:tc>
        <w:tc>
          <w:tcPr>
            <w:tcW w:w="2550"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napToGrid w:val="0"/>
              <w:spacing w:line="228" w:lineRule="auto"/>
              <w:ind w:firstLine="0"/>
            </w:pPr>
          </w:p>
        </w:tc>
        <w:tc>
          <w:tcPr>
            <w:tcW w:w="2597"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pacing w:line="228" w:lineRule="auto"/>
              <w:ind w:firstLine="0"/>
            </w:pPr>
            <w:r>
              <w:rPr>
                <w:rFonts w:ascii="Times New Roman" w:hAnsi="Times New Roman" w:cs="Times New Roman"/>
                <w:sz w:val="24"/>
                <w:szCs w:val="24"/>
              </w:rPr>
              <w:t>налог на доходы  физических лиц               (13 процентов), зарегистрирован</w:t>
            </w:r>
            <w:r>
              <w:rPr>
                <w:rFonts w:ascii="Times New Roman" w:hAnsi="Times New Roman" w:cs="Times New Roman"/>
                <w:sz w:val="24"/>
                <w:szCs w:val="24"/>
              </w:rPr>
              <w:softHyphen/>
              <w:t>ных в ка</w:t>
            </w:r>
            <w:r>
              <w:rPr>
                <w:rFonts w:ascii="Times New Roman" w:hAnsi="Times New Roman" w:cs="Times New Roman"/>
                <w:sz w:val="24"/>
                <w:szCs w:val="24"/>
              </w:rPr>
              <w:softHyphen/>
              <w:t>честве индивидуальных предприни</w:t>
            </w:r>
            <w:r>
              <w:rPr>
                <w:rFonts w:ascii="Times New Roman" w:hAnsi="Times New Roman" w:cs="Times New Roman"/>
                <w:sz w:val="24"/>
                <w:szCs w:val="24"/>
              </w:rPr>
              <w:softHyphen/>
              <w:t xml:space="preserve">мателей </w:t>
            </w:r>
          </w:p>
        </w:tc>
        <w:tc>
          <w:tcPr>
            <w:tcW w:w="2560"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360"/>
        </w:trPr>
        <w:tc>
          <w:tcPr>
            <w:tcW w:w="2574"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pacing w:line="228" w:lineRule="auto"/>
              <w:ind w:firstLine="0"/>
            </w:pPr>
            <w:r>
              <w:rPr>
                <w:rFonts w:ascii="Times New Roman" w:hAnsi="Times New Roman" w:cs="Times New Roman"/>
                <w:sz w:val="24"/>
                <w:szCs w:val="24"/>
              </w:rPr>
              <w:t>Доходы минус расходы</w:t>
            </w:r>
          </w:p>
        </w:tc>
        <w:tc>
          <w:tcPr>
            <w:tcW w:w="2550"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napToGrid w:val="0"/>
              <w:spacing w:line="228" w:lineRule="auto"/>
              <w:ind w:firstLine="0"/>
            </w:pPr>
          </w:p>
        </w:tc>
        <w:tc>
          <w:tcPr>
            <w:tcW w:w="2597"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pacing w:line="228" w:lineRule="auto"/>
              <w:ind w:firstLine="0"/>
            </w:pPr>
            <w:r>
              <w:rPr>
                <w:rFonts w:ascii="Times New Roman" w:hAnsi="Times New Roman" w:cs="Times New Roman"/>
                <w:sz w:val="24"/>
                <w:szCs w:val="24"/>
              </w:rPr>
              <w:t xml:space="preserve">налог на добавленную стоимость </w:t>
            </w:r>
          </w:p>
        </w:tc>
        <w:tc>
          <w:tcPr>
            <w:tcW w:w="2560"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480"/>
        </w:trPr>
        <w:tc>
          <w:tcPr>
            <w:tcW w:w="2574"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ind w:right="-70" w:firstLine="0"/>
            </w:pPr>
            <w:r>
              <w:rPr>
                <w:rFonts w:ascii="Times New Roman" w:hAnsi="Times New Roman" w:cs="Times New Roman"/>
                <w:sz w:val="24"/>
                <w:szCs w:val="24"/>
              </w:rPr>
              <w:t>Общее кол-во рабочих мест, ед.</w:t>
            </w:r>
          </w:p>
        </w:tc>
        <w:tc>
          <w:tcPr>
            <w:tcW w:w="2550"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napToGrid w:val="0"/>
              <w:spacing w:line="228" w:lineRule="auto"/>
              <w:ind w:firstLine="0"/>
            </w:pPr>
          </w:p>
        </w:tc>
        <w:tc>
          <w:tcPr>
            <w:tcW w:w="2597" w:type="dxa"/>
            <w:vMerge w:val="restart"/>
            <w:tcBorders>
              <w:top w:val="single" w:sz="4" w:space="0" w:color="000080"/>
              <w:left w:val="single" w:sz="4" w:space="0" w:color="000080"/>
              <w:bottom w:val="single" w:sz="4" w:space="0" w:color="000080"/>
            </w:tcBorders>
            <w:shd w:val="clear" w:color="auto" w:fill="FFFFFF"/>
            <w:vAlign w:val="center"/>
          </w:tcPr>
          <w:p w:rsidR="00B848C2" w:rsidRDefault="00B848C2">
            <w:pPr>
              <w:pStyle w:val="ConsPlusNormal2"/>
              <w:widowControl/>
              <w:spacing w:line="228" w:lineRule="auto"/>
              <w:ind w:firstLine="0"/>
            </w:pPr>
            <w:r>
              <w:rPr>
                <w:rFonts w:ascii="Times New Roman" w:hAnsi="Times New Roman" w:cs="Times New Roman"/>
                <w:sz w:val="24"/>
                <w:szCs w:val="24"/>
              </w:rPr>
              <w:t>налог на имущество организаций</w:t>
            </w:r>
          </w:p>
        </w:tc>
        <w:tc>
          <w:tcPr>
            <w:tcW w:w="2560"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480"/>
        </w:trPr>
        <w:tc>
          <w:tcPr>
            <w:tcW w:w="2574"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ind w:right="-70" w:firstLine="0"/>
            </w:pPr>
            <w:r>
              <w:rPr>
                <w:rFonts w:ascii="Times New Roman" w:hAnsi="Times New Roman" w:cs="Times New Roman"/>
                <w:sz w:val="24"/>
                <w:szCs w:val="24"/>
              </w:rPr>
              <w:t>Кол-во созданных (создавае</w:t>
            </w:r>
            <w:r>
              <w:rPr>
                <w:rFonts w:ascii="Times New Roman" w:hAnsi="Times New Roman" w:cs="Times New Roman"/>
                <w:sz w:val="24"/>
                <w:szCs w:val="24"/>
              </w:rPr>
              <w:softHyphen/>
              <w:t>мых) новых рабо</w:t>
            </w:r>
            <w:r>
              <w:rPr>
                <w:rFonts w:ascii="Times New Roman" w:hAnsi="Times New Roman" w:cs="Times New Roman"/>
                <w:sz w:val="24"/>
                <w:szCs w:val="24"/>
              </w:rPr>
              <w:softHyphen/>
              <w:t>чих мест, ед.</w:t>
            </w:r>
          </w:p>
        </w:tc>
        <w:tc>
          <w:tcPr>
            <w:tcW w:w="2550"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napToGrid w:val="0"/>
              <w:spacing w:line="228" w:lineRule="auto"/>
              <w:ind w:firstLine="0"/>
            </w:pPr>
          </w:p>
        </w:tc>
        <w:tc>
          <w:tcPr>
            <w:tcW w:w="2597" w:type="dxa"/>
            <w:vMerge/>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napToGrid w:val="0"/>
              <w:spacing w:line="228" w:lineRule="auto"/>
              <w:ind w:firstLine="0"/>
            </w:pPr>
          </w:p>
        </w:tc>
        <w:tc>
          <w:tcPr>
            <w:tcW w:w="2560"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480"/>
        </w:trPr>
        <w:tc>
          <w:tcPr>
            <w:tcW w:w="2574"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pacing w:line="228" w:lineRule="auto"/>
              <w:ind w:right="-70" w:firstLine="0"/>
            </w:pPr>
            <w:r>
              <w:rPr>
                <w:rFonts w:ascii="Times New Roman" w:hAnsi="Times New Roman" w:cs="Times New Roman"/>
                <w:sz w:val="24"/>
                <w:szCs w:val="24"/>
              </w:rPr>
              <w:t>Среднесписочная числен</w:t>
            </w:r>
            <w:r>
              <w:rPr>
                <w:rFonts w:ascii="Times New Roman" w:hAnsi="Times New Roman" w:cs="Times New Roman"/>
                <w:sz w:val="24"/>
                <w:szCs w:val="24"/>
              </w:rPr>
              <w:softHyphen/>
              <w:t>ность работников, чел.</w:t>
            </w:r>
          </w:p>
        </w:tc>
        <w:tc>
          <w:tcPr>
            <w:tcW w:w="2550"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napToGrid w:val="0"/>
              <w:spacing w:line="228" w:lineRule="auto"/>
              <w:ind w:firstLine="0"/>
            </w:pPr>
          </w:p>
        </w:tc>
        <w:tc>
          <w:tcPr>
            <w:tcW w:w="2597" w:type="dxa"/>
            <w:vMerge/>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napToGrid w:val="0"/>
              <w:spacing w:line="228" w:lineRule="auto"/>
              <w:ind w:firstLine="0"/>
            </w:pPr>
          </w:p>
        </w:tc>
        <w:tc>
          <w:tcPr>
            <w:tcW w:w="2560"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480"/>
        </w:trPr>
        <w:tc>
          <w:tcPr>
            <w:tcW w:w="2574"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ind w:right="-70" w:firstLine="0"/>
            </w:pPr>
            <w:r>
              <w:rPr>
                <w:rFonts w:ascii="Times New Roman" w:hAnsi="Times New Roman" w:cs="Times New Roman"/>
                <w:sz w:val="24"/>
                <w:szCs w:val="24"/>
              </w:rPr>
              <w:t>Количество работников, заня</w:t>
            </w:r>
            <w:r>
              <w:rPr>
                <w:rFonts w:ascii="Times New Roman" w:hAnsi="Times New Roman" w:cs="Times New Roman"/>
                <w:sz w:val="24"/>
                <w:szCs w:val="24"/>
              </w:rPr>
              <w:softHyphen/>
              <w:t>тых на вновь созданных рабо</w:t>
            </w:r>
            <w:r>
              <w:rPr>
                <w:rFonts w:ascii="Times New Roman" w:hAnsi="Times New Roman" w:cs="Times New Roman"/>
                <w:sz w:val="24"/>
                <w:szCs w:val="24"/>
              </w:rPr>
              <w:softHyphen/>
              <w:t>чих местах, чел.</w:t>
            </w:r>
          </w:p>
        </w:tc>
        <w:tc>
          <w:tcPr>
            <w:tcW w:w="2550"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napToGrid w:val="0"/>
              <w:spacing w:line="228" w:lineRule="auto"/>
              <w:ind w:firstLine="0"/>
            </w:pPr>
          </w:p>
        </w:tc>
        <w:tc>
          <w:tcPr>
            <w:tcW w:w="2597" w:type="dxa"/>
            <w:vMerge/>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napToGrid w:val="0"/>
              <w:spacing w:line="228" w:lineRule="auto"/>
              <w:ind w:firstLine="0"/>
            </w:pPr>
          </w:p>
        </w:tc>
        <w:tc>
          <w:tcPr>
            <w:tcW w:w="2560"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600"/>
        </w:trPr>
        <w:tc>
          <w:tcPr>
            <w:tcW w:w="2574"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pacing w:line="228" w:lineRule="auto"/>
              <w:ind w:firstLine="0"/>
            </w:pPr>
            <w:r>
              <w:rPr>
                <w:rFonts w:ascii="Times New Roman" w:hAnsi="Times New Roman" w:cs="Times New Roman"/>
                <w:sz w:val="24"/>
                <w:szCs w:val="24"/>
              </w:rPr>
              <w:t>Средняя месячная заработ</w:t>
            </w:r>
            <w:r>
              <w:rPr>
                <w:rFonts w:ascii="Times New Roman" w:hAnsi="Times New Roman" w:cs="Times New Roman"/>
                <w:sz w:val="24"/>
                <w:szCs w:val="24"/>
              </w:rPr>
              <w:softHyphen/>
              <w:t>ная плата работни</w:t>
            </w:r>
            <w:r>
              <w:rPr>
                <w:rFonts w:ascii="Times New Roman" w:hAnsi="Times New Roman" w:cs="Times New Roman"/>
                <w:sz w:val="24"/>
                <w:szCs w:val="24"/>
              </w:rPr>
              <w:softHyphen/>
              <w:t>ков</w:t>
            </w:r>
          </w:p>
        </w:tc>
        <w:tc>
          <w:tcPr>
            <w:tcW w:w="2550"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napToGrid w:val="0"/>
              <w:spacing w:line="228" w:lineRule="auto"/>
              <w:ind w:firstLine="0"/>
            </w:pPr>
          </w:p>
        </w:tc>
        <w:tc>
          <w:tcPr>
            <w:tcW w:w="2597"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pacing w:line="228" w:lineRule="auto"/>
              <w:ind w:firstLine="0"/>
            </w:pPr>
            <w:r>
              <w:rPr>
                <w:rFonts w:ascii="Times New Roman" w:hAnsi="Times New Roman" w:cs="Times New Roman"/>
                <w:sz w:val="24"/>
                <w:szCs w:val="24"/>
              </w:rPr>
              <w:t>налог на имущество физических лиц (ин</w:t>
            </w:r>
            <w:r>
              <w:rPr>
                <w:rFonts w:ascii="Times New Roman" w:hAnsi="Times New Roman" w:cs="Times New Roman"/>
                <w:sz w:val="24"/>
                <w:szCs w:val="24"/>
              </w:rPr>
              <w:softHyphen/>
              <w:t>дивидуальных предприни</w:t>
            </w:r>
            <w:r>
              <w:rPr>
                <w:rFonts w:ascii="Times New Roman" w:hAnsi="Times New Roman" w:cs="Times New Roman"/>
                <w:sz w:val="24"/>
                <w:szCs w:val="24"/>
              </w:rPr>
              <w:softHyphen/>
              <w:t xml:space="preserve">мателей) </w:t>
            </w:r>
          </w:p>
        </w:tc>
        <w:tc>
          <w:tcPr>
            <w:tcW w:w="2560"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575"/>
        </w:trPr>
        <w:tc>
          <w:tcPr>
            <w:tcW w:w="2574"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pacing w:line="228" w:lineRule="auto"/>
              <w:ind w:firstLine="0"/>
            </w:pPr>
            <w:r>
              <w:rPr>
                <w:rFonts w:ascii="Times New Roman" w:hAnsi="Times New Roman" w:cs="Times New Roman"/>
                <w:sz w:val="24"/>
                <w:szCs w:val="24"/>
              </w:rPr>
              <w:t>Минимальная заработ</w:t>
            </w:r>
            <w:r>
              <w:rPr>
                <w:rFonts w:ascii="Times New Roman" w:hAnsi="Times New Roman" w:cs="Times New Roman"/>
                <w:sz w:val="24"/>
                <w:szCs w:val="24"/>
              </w:rPr>
              <w:softHyphen/>
              <w:t>ная пла</w:t>
            </w:r>
            <w:r>
              <w:rPr>
                <w:rFonts w:ascii="Times New Roman" w:hAnsi="Times New Roman" w:cs="Times New Roman"/>
                <w:sz w:val="24"/>
                <w:szCs w:val="24"/>
              </w:rPr>
              <w:softHyphen/>
              <w:t>та работников</w:t>
            </w:r>
          </w:p>
        </w:tc>
        <w:tc>
          <w:tcPr>
            <w:tcW w:w="2550"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napToGrid w:val="0"/>
              <w:spacing w:line="228" w:lineRule="auto"/>
              <w:ind w:firstLine="0"/>
            </w:pPr>
          </w:p>
        </w:tc>
        <w:tc>
          <w:tcPr>
            <w:tcW w:w="2597"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ind w:firstLine="0"/>
            </w:pPr>
            <w:r>
              <w:rPr>
                <w:rFonts w:ascii="Times New Roman" w:hAnsi="Times New Roman" w:cs="Times New Roman"/>
                <w:sz w:val="24"/>
                <w:szCs w:val="24"/>
              </w:rPr>
              <w:t xml:space="preserve">страховые взносы, в том числе: </w:t>
            </w:r>
          </w:p>
        </w:tc>
        <w:tc>
          <w:tcPr>
            <w:tcW w:w="2560"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720"/>
        </w:trPr>
        <w:tc>
          <w:tcPr>
            <w:tcW w:w="2574"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napToGrid w:val="0"/>
              <w:spacing w:line="228" w:lineRule="auto"/>
              <w:ind w:firstLine="0"/>
            </w:pPr>
          </w:p>
        </w:tc>
        <w:tc>
          <w:tcPr>
            <w:tcW w:w="2550"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napToGrid w:val="0"/>
              <w:spacing w:line="228" w:lineRule="auto"/>
              <w:ind w:firstLine="0"/>
            </w:pPr>
          </w:p>
        </w:tc>
        <w:tc>
          <w:tcPr>
            <w:tcW w:w="2597"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ind w:firstLine="0"/>
            </w:pPr>
            <w:r>
              <w:rPr>
                <w:rFonts w:ascii="Times New Roman" w:hAnsi="Times New Roman" w:cs="Times New Roman"/>
                <w:sz w:val="24"/>
                <w:szCs w:val="24"/>
              </w:rPr>
              <w:t>в Пенсионный фонд Российской Феде</w:t>
            </w:r>
            <w:r>
              <w:rPr>
                <w:rFonts w:ascii="Times New Roman" w:hAnsi="Times New Roman" w:cs="Times New Roman"/>
                <w:sz w:val="24"/>
                <w:szCs w:val="24"/>
              </w:rPr>
              <w:softHyphen/>
              <w:t xml:space="preserve">рации </w:t>
            </w:r>
          </w:p>
        </w:tc>
        <w:tc>
          <w:tcPr>
            <w:tcW w:w="2560"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480"/>
        </w:trPr>
        <w:tc>
          <w:tcPr>
            <w:tcW w:w="2574"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napToGrid w:val="0"/>
              <w:spacing w:line="228" w:lineRule="auto"/>
              <w:ind w:firstLine="0"/>
            </w:pPr>
          </w:p>
        </w:tc>
        <w:tc>
          <w:tcPr>
            <w:tcW w:w="2550"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napToGrid w:val="0"/>
              <w:spacing w:line="228" w:lineRule="auto"/>
              <w:ind w:firstLine="0"/>
            </w:pPr>
          </w:p>
        </w:tc>
        <w:tc>
          <w:tcPr>
            <w:tcW w:w="2597"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ind w:firstLine="0"/>
            </w:pPr>
            <w:r>
              <w:rPr>
                <w:rFonts w:ascii="Times New Roman" w:hAnsi="Times New Roman" w:cs="Times New Roman"/>
                <w:sz w:val="24"/>
                <w:szCs w:val="24"/>
              </w:rPr>
              <w:t>в Фонд социального страхования Рос</w:t>
            </w:r>
            <w:r>
              <w:rPr>
                <w:rFonts w:ascii="Times New Roman" w:hAnsi="Times New Roman" w:cs="Times New Roman"/>
                <w:sz w:val="24"/>
                <w:szCs w:val="24"/>
              </w:rPr>
              <w:softHyphen/>
              <w:t xml:space="preserve">сийской  Федерации,  </w:t>
            </w:r>
          </w:p>
        </w:tc>
        <w:tc>
          <w:tcPr>
            <w:tcW w:w="2560"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480"/>
        </w:trPr>
        <w:tc>
          <w:tcPr>
            <w:tcW w:w="2574"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napToGrid w:val="0"/>
              <w:spacing w:line="228" w:lineRule="auto"/>
              <w:ind w:firstLine="0"/>
            </w:pPr>
          </w:p>
        </w:tc>
        <w:tc>
          <w:tcPr>
            <w:tcW w:w="2550"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napToGrid w:val="0"/>
              <w:spacing w:line="228" w:lineRule="auto"/>
              <w:ind w:firstLine="0"/>
            </w:pPr>
          </w:p>
        </w:tc>
        <w:tc>
          <w:tcPr>
            <w:tcW w:w="2597"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ind w:firstLine="0"/>
            </w:pPr>
            <w:r>
              <w:rPr>
                <w:rFonts w:ascii="Times New Roman" w:hAnsi="Times New Roman" w:cs="Times New Roman"/>
                <w:sz w:val="24"/>
                <w:szCs w:val="24"/>
              </w:rPr>
              <w:t>в Федеральный фонд обязатель</w:t>
            </w:r>
            <w:r>
              <w:rPr>
                <w:rFonts w:ascii="Times New Roman" w:hAnsi="Times New Roman" w:cs="Times New Roman"/>
                <w:sz w:val="24"/>
                <w:szCs w:val="24"/>
              </w:rPr>
              <w:softHyphen/>
              <w:t>ного меди</w:t>
            </w:r>
            <w:r>
              <w:rPr>
                <w:rFonts w:ascii="Times New Roman" w:hAnsi="Times New Roman" w:cs="Times New Roman"/>
                <w:sz w:val="24"/>
                <w:szCs w:val="24"/>
              </w:rPr>
              <w:softHyphen/>
              <w:t xml:space="preserve">цинского страхования, </w:t>
            </w:r>
          </w:p>
        </w:tc>
        <w:tc>
          <w:tcPr>
            <w:tcW w:w="2560"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480"/>
        </w:trPr>
        <w:tc>
          <w:tcPr>
            <w:tcW w:w="2574"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napToGrid w:val="0"/>
              <w:spacing w:line="228" w:lineRule="auto"/>
              <w:ind w:firstLine="0"/>
            </w:pPr>
          </w:p>
        </w:tc>
        <w:tc>
          <w:tcPr>
            <w:tcW w:w="2550"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napToGrid w:val="0"/>
              <w:spacing w:line="228" w:lineRule="auto"/>
              <w:ind w:firstLine="0"/>
            </w:pPr>
          </w:p>
        </w:tc>
        <w:tc>
          <w:tcPr>
            <w:tcW w:w="2597"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ind w:firstLine="0"/>
            </w:pPr>
            <w:r>
              <w:rPr>
                <w:rFonts w:ascii="Times New Roman" w:hAnsi="Times New Roman" w:cs="Times New Roman"/>
                <w:sz w:val="24"/>
                <w:szCs w:val="24"/>
              </w:rPr>
              <w:t>в территориальные фонды обязатель</w:t>
            </w:r>
            <w:r>
              <w:rPr>
                <w:rFonts w:ascii="Times New Roman" w:hAnsi="Times New Roman" w:cs="Times New Roman"/>
                <w:sz w:val="24"/>
                <w:szCs w:val="24"/>
              </w:rPr>
              <w:softHyphen/>
              <w:t>ного медицинского страхо</w:t>
            </w:r>
            <w:r>
              <w:rPr>
                <w:rFonts w:ascii="Times New Roman" w:hAnsi="Times New Roman" w:cs="Times New Roman"/>
                <w:sz w:val="24"/>
                <w:szCs w:val="24"/>
              </w:rPr>
              <w:softHyphen/>
              <w:t>вания</w:t>
            </w:r>
          </w:p>
        </w:tc>
        <w:tc>
          <w:tcPr>
            <w:tcW w:w="2560"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240"/>
        </w:trPr>
        <w:tc>
          <w:tcPr>
            <w:tcW w:w="2574"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napToGrid w:val="0"/>
              <w:spacing w:line="228" w:lineRule="auto"/>
              <w:ind w:firstLine="0"/>
            </w:pPr>
          </w:p>
        </w:tc>
        <w:tc>
          <w:tcPr>
            <w:tcW w:w="2550"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napToGrid w:val="0"/>
              <w:spacing w:line="228" w:lineRule="auto"/>
              <w:ind w:firstLine="0"/>
            </w:pPr>
          </w:p>
        </w:tc>
        <w:tc>
          <w:tcPr>
            <w:tcW w:w="2597"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pacing w:line="228" w:lineRule="auto"/>
              <w:ind w:firstLine="0"/>
            </w:pPr>
            <w:r>
              <w:rPr>
                <w:rFonts w:ascii="Times New Roman" w:hAnsi="Times New Roman" w:cs="Times New Roman"/>
                <w:sz w:val="24"/>
                <w:szCs w:val="24"/>
              </w:rPr>
              <w:t>земельный налог</w:t>
            </w:r>
          </w:p>
        </w:tc>
        <w:tc>
          <w:tcPr>
            <w:tcW w:w="2560"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240"/>
        </w:trPr>
        <w:tc>
          <w:tcPr>
            <w:tcW w:w="2574"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napToGrid w:val="0"/>
              <w:spacing w:line="228" w:lineRule="auto"/>
              <w:ind w:firstLine="0"/>
            </w:pPr>
          </w:p>
        </w:tc>
        <w:tc>
          <w:tcPr>
            <w:tcW w:w="2550"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napToGrid w:val="0"/>
              <w:spacing w:line="228" w:lineRule="auto"/>
              <w:ind w:firstLine="0"/>
            </w:pPr>
          </w:p>
        </w:tc>
        <w:tc>
          <w:tcPr>
            <w:tcW w:w="2597"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pacing w:line="228" w:lineRule="auto"/>
              <w:ind w:firstLine="0"/>
            </w:pPr>
            <w:r>
              <w:rPr>
                <w:rFonts w:ascii="Times New Roman" w:hAnsi="Times New Roman" w:cs="Times New Roman"/>
                <w:sz w:val="24"/>
                <w:szCs w:val="24"/>
              </w:rPr>
              <w:t>транспортный налог</w:t>
            </w:r>
          </w:p>
        </w:tc>
        <w:tc>
          <w:tcPr>
            <w:tcW w:w="2560"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600"/>
        </w:trPr>
        <w:tc>
          <w:tcPr>
            <w:tcW w:w="2574"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napToGrid w:val="0"/>
              <w:spacing w:line="228" w:lineRule="auto"/>
              <w:ind w:firstLine="0"/>
            </w:pPr>
          </w:p>
        </w:tc>
        <w:tc>
          <w:tcPr>
            <w:tcW w:w="2550"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napToGrid w:val="0"/>
              <w:spacing w:line="228" w:lineRule="auto"/>
              <w:ind w:firstLine="0"/>
            </w:pPr>
          </w:p>
        </w:tc>
        <w:tc>
          <w:tcPr>
            <w:tcW w:w="2597"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pacing w:line="228" w:lineRule="auto"/>
              <w:ind w:firstLine="0"/>
            </w:pPr>
            <w:r>
              <w:rPr>
                <w:rFonts w:ascii="Times New Roman" w:hAnsi="Times New Roman" w:cs="Times New Roman"/>
                <w:sz w:val="24"/>
                <w:szCs w:val="24"/>
              </w:rPr>
              <w:t>единый налог, взимаемый в связи с при</w:t>
            </w:r>
            <w:r>
              <w:rPr>
                <w:rFonts w:ascii="Times New Roman" w:hAnsi="Times New Roman" w:cs="Times New Roman"/>
                <w:sz w:val="24"/>
                <w:szCs w:val="24"/>
              </w:rPr>
              <w:softHyphen/>
              <w:t>менением упрощенной си</w:t>
            </w:r>
            <w:r>
              <w:rPr>
                <w:rFonts w:ascii="Times New Roman" w:hAnsi="Times New Roman" w:cs="Times New Roman"/>
                <w:sz w:val="24"/>
                <w:szCs w:val="24"/>
              </w:rPr>
              <w:softHyphen/>
              <w:t>стемы на</w:t>
            </w:r>
            <w:r>
              <w:rPr>
                <w:rFonts w:ascii="Times New Roman" w:hAnsi="Times New Roman" w:cs="Times New Roman"/>
                <w:sz w:val="24"/>
                <w:szCs w:val="24"/>
              </w:rPr>
              <w:softHyphen/>
              <w:t xml:space="preserve">логообложения  </w:t>
            </w:r>
          </w:p>
        </w:tc>
        <w:tc>
          <w:tcPr>
            <w:tcW w:w="2560"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600"/>
        </w:trPr>
        <w:tc>
          <w:tcPr>
            <w:tcW w:w="2574"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pacing w:line="228" w:lineRule="auto"/>
              <w:ind w:firstLine="0"/>
              <w:rPr>
                <w:rFonts w:ascii="Times New Roman" w:hAnsi="Times New Roman" w:cs="Times New Roman"/>
                <w:sz w:val="24"/>
                <w:szCs w:val="24"/>
              </w:rPr>
            </w:pPr>
            <w:r>
              <w:rPr>
                <w:rFonts w:ascii="Times New Roman" w:hAnsi="Times New Roman" w:cs="Times New Roman"/>
                <w:sz w:val="24"/>
                <w:szCs w:val="24"/>
              </w:rPr>
              <w:lastRenderedPageBreak/>
              <w:t>Инвестиции в основной капи</w:t>
            </w:r>
            <w:r>
              <w:rPr>
                <w:rFonts w:ascii="Times New Roman" w:hAnsi="Times New Roman" w:cs="Times New Roman"/>
                <w:sz w:val="24"/>
                <w:szCs w:val="24"/>
              </w:rPr>
              <w:softHyphen/>
              <w:t>тал всего</w:t>
            </w:r>
          </w:p>
          <w:p w:rsidR="00B848C2" w:rsidRDefault="00B848C2">
            <w:pPr>
              <w:pStyle w:val="ConsPlusNormal2"/>
              <w:widowControl/>
              <w:spacing w:line="228" w:lineRule="auto"/>
              <w:ind w:firstLine="0"/>
            </w:pPr>
            <w:r>
              <w:rPr>
                <w:rFonts w:ascii="Times New Roman" w:hAnsi="Times New Roman" w:cs="Times New Roman"/>
                <w:sz w:val="24"/>
                <w:szCs w:val="24"/>
              </w:rPr>
              <w:t xml:space="preserve">в том числе за счет: </w:t>
            </w:r>
          </w:p>
        </w:tc>
        <w:tc>
          <w:tcPr>
            <w:tcW w:w="2550"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napToGrid w:val="0"/>
              <w:spacing w:line="228" w:lineRule="auto"/>
              <w:ind w:firstLine="0"/>
            </w:pPr>
          </w:p>
        </w:tc>
        <w:tc>
          <w:tcPr>
            <w:tcW w:w="2597"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pacing w:line="228" w:lineRule="auto"/>
              <w:ind w:firstLine="0"/>
            </w:pPr>
            <w:r>
              <w:rPr>
                <w:rFonts w:ascii="Times New Roman" w:hAnsi="Times New Roman" w:cs="Times New Roman"/>
                <w:sz w:val="24"/>
                <w:szCs w:val="24"/>
              </w:rPr>
              <w:t>единый налог на вмененный до</w:t>
            </w:r>
            <w:r>
              <w:rPr>
                <w:rFonts w:ascii="Times New Roman" w:hAnsi="Times New Roman" w:cs="Times New Roman"/>
                <w:sz w:val="24"/>
                <w:szCs w:val="24"/>
              </w:rPr>
              <w:softHyphen/>
              <w:t>ход для отдельных видов деятель</w:t>
            </w:r>
            <w:r>
              <w:rPr>
                <w:rFonts w:ascii="Times New Roman" w:hAnsi="Times New Roman" w:cs="Times New Roman"/>
                <w:sz w:val="24"/>
                <w:szCs w:val="24"/>
              </w:rPr>
              <w:softHyphen/>
              <w:t>ности</w:t>
            </w:r>
          </w:p>
        </w:tc>
        <w:tc>
          <w:tcPr>
            <w:tcW w:w="2560"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360"/>
        </w:trPr>
        <w:tc>
          <w:tcPr>
            <w:tcW w:w="2574"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pacing w:line="228" w:lineRule="auto"/>
              <w:ind w:firstLine="0"/>
            </w:pPr>
            <w:r>
              <w:rPr>
                <w:rFonts w:ascii="Times New Roman" w:hAnsi="Times New Roman" w:cs="Times New Roman"/>
                <w:sz w:val="24"/>
                <w:szCs w:val="24"/>
              </w:rPr>
              <w:t xml:space="preserve">собственных средств </w:t>
            </w:r>
          </w:p>
        </w:tc>
        <w:tc>
          <w:tcPr>
            <w:tcW w:w="2550"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napToGrid w:val="0"/>
              <w:spacing w:line="228" w:lineRule="auto"/>
              <w:ind w:firstLine="0"/>
            </w:pPr>
          </w:p>
        </w:tc>
        <w:tc>
          <w:tcPr>
            <w:tcW w:w="2597"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pacing w:line="228" w:lineRule="auto"/>
              <w:ind w:firstLine="0"/>
            </w:pPr>
            <w:r>
              <w:rPr>
                <w:rFonts w:ascii="Times New Roman" w:hAnsi="Times New Roman" w:cs="Times New Roman"/>
                <w:sz w:val="24"/>
                <w:szCs w:val="24"/>
              </w:rPr>
              <w:t>единый сельскохозяйственный на</w:t>
            </w:r>
            <w:r>
              <w:rPr>
                <w:rFonts w:ascii="Times New Roman" w:hAnsi="Times New Roman" w:cs="Times New Roman"/>
                <w:sz w:val="24"/>
                <w:szCs w:val="24"/>
              </w:rPr>
              <w:softHyphen/>
              <w:t xml:space="preserve">лог          </w:t>
            </w:r>
          </w:p>
        </w:tc>
        <w:tc>
          <w:tcPr>
            <w:tcW w:w="2560"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360"/>
        </w:trPr>
        <w:tc>
          <w:tcPr>
            <w:tcW w:w="2574"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pacing w:line="228" w:lineRule="auto"/>
              <w:ind w:firstLine="0"/>
            </w:pPr>
            <w:r>
              <w:rPr>
                <w:rFonts w:ascii="Times New Roman" w:hAnsi="Times New Roman" w:cs="Times New Roman"/>
                <w:sz w:val="24"/>
                <w:szCs w:val="24"/>
              </w:rPr>
              <w:t>заемных средств</w:t>
            </w:r>
          </w:p>
        </w:tc>
        <w:tc>
          <w:tcPr>
            <w:tcW w:w="2550"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napToGrid w:val="0"/>
              <w:spacing w:line="228" w:lineRule="auto"/>
              <w:ind w:firstLine="0"/>
            </w:pPr>
          </w:p>
        </w:tc>
        <w:tc>
          <w:tcPr>
            <w:tcW w:w="2597"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pacing w:line="228" w:lineRule="auto"/>
              <w:ind w:firstLine="0"/>
            </w:pPr>
            <w:r>
              <w:rPr>
                <w:rFonts w:ascii="Times New Roman" w:hAnsi="Times New Roman" w:cs="Times New Roman"/>
                <w:sz w:val="24"/>
                <w:szCs w:val="24"/>
              </w:rPr>
              <w:t xml:space="preserve">арендные платежи за земельные участки </w:t>
            </w:r>
          </w:p>
        </w:tc>
        <w:tc>
          <w:tcPr>
            <w:tcW w:w="2560"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bl>
    <w:p w:rsidR="00B848C2" w:rsidRDefault="00B848C2">
      <w:pPr>
        <w:pStyle w:val="ConsPlusNormal2"/>
        <w:widowControl/>
        <w:ind w:left="2160"/>
        <w:rPr>
          <w:rFonts w:ascii="Times New Roman" w:hAnsi="Times New Roman" w:cs="Times New Roman"/>
        </w:rPr>
      </w:pPr>
    </w:p>
    <w:p w:rsidR="00B848C2" w:rsidRDefault="00B848C2">
      <w:pPr>
        <w:pStyle w:val="ConsPlusNormal2"/>
        <w:widowControl/>
        <w:ind w:left="2160"/>
        <w:rPr>
          <w:rFonts w:ascii="Times New Roman" w:hAnsi="Times New Roman" w:cs="Times New Roman"/>
        </w:rPr>
      </w:pPr>
    </w:p>
    <w:p w:rsidR="00B848C2" w:rsidRDefault="00B848C2">
      <w:pPr>
        <w:pStyle w:val="ConsPlusNormal2"/>
        <w:widowControl/>
        <w:ind w:left="2160"/>
        <w:rPr>
          <w:rFonts w:ascii="Times New Roman" w:hAnsi="Times New Roman" w:cs="Times New Roman"/>
        </w:rPr>
      </w:pPr>
    </w:p>
    <w:p w:rsidR="00B848C2" w:rsidRDefault="00B848C2">
      <w:pPr>
        <w:pStyle w:val="WW-1"/>
        <w:rPr>
          <w:rFonts w:cs="Times New Roman"/>
        </w:rPr>
      </w:pPr>
      <w:r>
        <w:t>Субъект малого предпринимательства</w:t>
      </w:r>
    </w:p>
    <w:p w:rsidR="00B848C2" w:rsidRDefault="00B848C2">
      <w:pPr>
        <w:pStyle w:val="ConsPlusCell"/>
        <w:widowControl/>
        <w:rPr>
          <w:rFonts w:ascii="Times New Roman" w:hAnsi="Times New Roman" w:cs="Times New Roman"/>
          <w:i/>
          <w:iCs/>
        </w:rPr>
      </w:pPr>
      <w:r>
        <w:rPr>
          <w:rFonts w:ascii="Times New Roman" w:hAnsi="Times New Roman" w:cs="Times New Roman"/>
          <w:sz w:val="24"/>
          <w:szCs w:val="24"/>
        </w:rPr>
        <w:t>__________________________________</w:t>
      </w:r>
      <w:r>
        <w:rPr>
          <w:rFonts w:ascii="Times New Roman" w:hAnsi="Times New Roman" w:cs="Times New Roman"/>
          <w:sz w:val="24"/>
          <w:szCs w:val="24"/>
        </w:rPr>
        <w:tab/>
        <w:t>__________________     __________________</w:t>
      </w:r>
    </w:p>
    <w:p w:rsidR="00B848C2" w:rsidRDefault="00B848C2">
      <w:pPr>
        <w:pStyle w:val="ConsPlusCell"/>
        <w:widowControl/>
        <w:rPr>
          <w:rFonts w:ascii="Times New Roman" w:hAnsi="Times New Roman" w:cs="Times New Roman"/>
          <w:i/>
          <w:iCs/>
        </w:rPr>
      </w:pPr>
      <w:r>
        <w:rPr>
          <w:rFonts w:ascii="Times New Roman" w:hAnsi="Times New Roman" w:cs="Times New Roman"/>
          <w:i/>
          <w:iCs/>
        </w:rPr>
        <w:t xml:space="preserve">(Наименование должности </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(подпись)</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(И.О. Фамилия)</w:t>
      </w:r>
    </w:p>
    <w:p w:rsidR="00B848C2" w:rsidRDefault="00B848C2">
      <w:pPr>
        <w:pStyle w:val="ConsPlusCell"/>
        <w:widowControl/>
        <w:rPr>
          <w:rFonts w:ascii="Times New Roman" w:hAnsi="Times New Roman" w:cs="Times New Roman"/>
          <w:sz w:val="24"/>
          <w:szCs w:val="24"/>
        </w:rPr>
      </w:pPr>
      <w:r>
        <w:rPr>
          <w:rFonts w:ascii="Times New Roman" w:hAnsi="Times New Roman" w:cs="Times New Roman"/>
          <w:i/>
          <w:iCs/>
        </w:rPr>
        <w:t>руководителя - при ее наличии)</w:t>
      </w:r>
    </w:p>
    <w:p w:rsidR="00B848C2" w:rsidRDefault="00B848C2">
      <w:pPr>
        <w:pStyle w:val="ConsPlusCell"/>
        <w:widowControl/>
        <w:ind w:left="2880" w:firstLine="720"/>
        <w:rPr>
          <w:rFonts w:ascii="Times New Roman" w:hAnsi="Times New Roman" w:cs="Times New Roman"/>
          <w:sz w:val="24"/>
          <w:szCs w:val="24"/>
        </w:rPr>
      </w:pPr>
      <w:r>
        <w:rPr>
          <w:rFonts w:ascii="Times New Roman" w:hAnsi="Times New Roman" w:cs="Times New Roman"/>
          <w:sz w:val="24"/>
          <w:szCs w:val="24"/>
        </w:rPr>
        <w:t>"__" ___________________ 201_ года</w:t>
      </w:r>
    </w:p>
    <w:p w:rsidR="00B848C2" w:rsidRDefault="00B848C2">
      <w:pPr>
        <w:pStyle w:val="ConsPlusNormal2"/>
        <w:widowControl/>
        <w:ind w:left="2160"/>
        <w:rPr>
          <w:rFonts w:ascii="Times New Roman" w:hAnsi="Times New Roman" w:cs="Times New Roman"/>
        </w:rPr>
      </w:pPr>
      <w:r>
        <w:rPr>
          <w:rFonts w:ascii="Times New Roman" w:hAnsi="Times New Roman" w:cs="Times New Roman"/>
          <w:sz w:val="24"/>
          <w:szCs w:val="24"/>
        </w:rPr>
        <w:t xml:space="preserve">Место печати </w:t>
      </w:r>
      <w:r>
        <w:rPr>
          <w:rFonts w:ascii="Times New Roman" w:hAnsi="Times New Roman" w:cs="Times New Roman"/>
        </w:rPr>
        <w:t>(при ее наличии)</w:t>
      </w:r>
    </w:p>
    <w:p w:rsidR="00B848C2" w:rsidRDefault="00B848C2">
      <w:pPr>
        <w:pStyle w:val="ConsPlusNormal2"/>
        <w:widowControl/>
        <w:ind w:left="2160"/>
        <w:rPr>
          <w:rFonts w:ascii="Times New Roman" w:hAnsi="Times New Roman" w:cs="Times New Roman"/>
        </w:rPr>
      </w:pPr>
    </w:p>
    <w:p w:rsidR="00B848C2" w:rsidRDefault="00B848C2">
      <w:pPr>
        <w:sectPr w:rsidR="00B848C2">
          <w:headerReference w:type="even" r:id="rId16"/>
          <w:headerReference w:type="default" r:id="rId17"/>
          <w:footerReference w:type="even" r:id="rId18"/>
          <w:footerReference w:type="default" r:id="rId19"/>
          <w:headerReference w:type="first" r:id="rId20"/>
          <w:footerReference w:type="first" r:id="rId21"/>
          <w:pgSz w:w="11906" w:h="16838"/>
          <w:pgMar w:top="709" w:right="567" w:bottom="426" w:left="1134" w:header="720" w:footer="720" w:gutter="0"/>
          <w:cols w:space="720"/>
          <w:docGrid w:linePitch="600" w:charSpace="45056"/>
        </w:sectPr>
      </w:pPr>
    </w:p>
    <w:p w:rsidR="00B848C2" w:rsidRDefault="00B848C2">
      <w:pPr>
        <w:pStyle w:val="WW-1"/>
        <w:pageBreakBefore/>
        <w:jc w:val="right"/>
        <w:rPr>
          <w:bCs/>
        </w:rPr>
      </w:pPr>
      <w:r>
        <w:rPr>
          <w:bCs/>
        </w:rPr>
        <w:lastRenderedPageBreak/>
        <w:t>Приложение № 3</w:t>
      </w:r>
    </w:p>
    <w:p w:rsidR="00B848C2" w:rsidRDefault="00B848C2">
      <w:pPr>
        <w:pStyle w:val="WW-1"/>
        <w:jc w:val="right"/>
        <w:rPr>
          <w:bCs/>
          <w:sz w:val="22"/>
          <w:szCs w:val="22"/>
        </w:rPr>
      </w:pPr>
      <w:r>
        <w:rPr>
          <w:bCs/>
        </w:rPr>
        <w:t>к Положению…</w:t>
      </w:r>
    </w:p>
    <w:p w:rsidR="00B848C2" w:rsidRDefault="00B848C2">
      <w:pPr>
        <w:pStyle w:val="WW-1"/>
        <w:jc w:val="right"/>
      </w:pPr>
      <w:r>
        <w:rPr>
          <w:bCs/>
          <w:sz w:val="22"/>
          <w:szCs w:val="22"/>
        </w:rPr>
        <w:t>(Форма)</w:t>
      </w:r>
    </w:p>
    <w:p w:rsidR="00B848C2" w:rsidRDefault="00B848C2">
      <w:pPr>
        <w:pStyle w:val="WW-1"/>
      </w:pPr>
    </w:p>
    <w:p w:rsidR="00B848C2" w:rsidRDefault="00B848C2">
      <w:pPr>
        <w:pStyle w:val="afb"/>
        <w:jc w:val="center"/>
        <w:rPr>
          <w:rFonts w:ascii="Times New Roman" w:hAnsi="Times New Roman" w:cs="Times New Roman"/>
          <w:b/>
          <w:bCs/>
        </w:rPr>
      </w:pPr>
      <w:r>
        <w:rPr>
          <w:rFonts w:ascii="Times New Roman" w:hAnsi="Times New Roman" w:cs="Times New Roman"/>
          <w:b/>
          <w:bCs/>
        </w:rPr>
        <w:t>Журнал регистрации</w:t>
      </w:r>
    </w:p>
    <w:p w:rsidR="00B848C2" w:rsidRDefault="00B848C2">
      <w:pPr>
        <w:pStyle w:val="afb"/>
        <w:jc w:val="center"/>
        <w:rPr>
          <w:rFonts w:ascii="Times New Roman" w:hAnsi="Times New Roman" w:cs="Times New Roman"/>
          <w:b/>
          <w:color w:val="000000"/>
        </w:rPr>
      </w:pPr>
      <w:r>
        <w:rPr>
          <w:rFonts w:ascii="Times New Roman" w:hAnsi="Times New Roman" w:cs="Times New Roman"/>
          <w:b/>
          <w:bCs/>
        </w:rPr>
        <w:t xml:space="preserve">заявок граждан и </w:t>
      </w:r>
      <w:r>
        <w:rPr>
          <w:rFonts w:ascii="Times New Roman" w:hAnsi="Times New Roman" w:cs="Times New Roman"/>
          <w:b/>
          <w:color w:val="000000"/>
        </w:rPr>
        <w:t xml:space="preserve">субъектов малого предпринимательства </w:t>
      </w:r>
    </w:p>
    <w:p w:rsidR="00B848C2" w:rsidRDefault="00B848C2">
      <w:pPr>
        <w:pStyle w:val="afb"/>
        <w:jc w:val="center"/>
      </w:pPr>
      <w:r>
        <w:rPr>
          <w:rFonts w:ascii="Times New Roman" w:hAnsi="Times New Roman" w:cs="Times New Roman"/>
          <w:b/>
          <w:color w:val="000000"/>
        </w:rPr>
        <w:t>(</w:t>
      </w:r>
      <w:r>
        <w:rPr>
          <w:rFonts w:ascii="Times New Roman" w:hAnsi="Times New Roman" w:cs="Times New Roman"/>
          <w:b/>
          <w:bCs/>
        </w:rPr>
        <w:t>соискателей) на участие в конкурсном отборе</w:t>
      </w:r>
    </w:p>
    <w:p w:rsidR="00B848C2" w:rsidRDefault="00B848C2">
      <w:pPr>
        <w:pStyle w:val="ConsPlusNonformat0"/>
        <w:widowControl/>
      </w:pPr>
    </w:p>
    <w:p w:rsidR="00B848C2" w:rsidRDefault="00B848C2">
      <w:pPr>
        <w:pStyle w:val="ConsPlusNonformat0"/>
        <w:widowControl/>
      </w:pPr>
    </w:p>
    <w:tbl>
      <w:tblPr>
        <w:tblW w:w="0" w:type="auto"/>
        <w:tblInd w:w="93" w:type="dxa"/>
        <w:tblLayout w:type="fixed"/>
        <w:tblCellMar>
          <w:left w:w="93" w:type="dxa"/>
        </w:tblCellMar>
        <w:tblLook w:val="0000" w:firstRow="0" w:lastRow="0" w:firstColumn="0" w:lastColumn="0" w:noHBand="0" w:noVBand="0"/>
      </w:tblPr>
      <w:tblGrid>
        <w:gridCol w:w="568"/>
        <w:gridCol w:w="1285"/>
        <w:gridCol w:w="1642"/>
        <w:gridCol w:w="868"/>
        <w:gridCol w:w="1624"/>
        <w:gridCol w:w="1343"/>
        <w:gridCol w:w="1288"/>
        <w:gridCol w:w="1384"/>
        <w:gridCol w:w="1284"/>
        <w:gridCol w:w="1151"/>
        <w:gridCol w:w="1238"/>
        <w:gridCol w:w="1575"/>
      </w:tblGrid>
      <w:tr w:rsidR="00B848C2">
        <w:trPr>
          <w:cantSplit/>
        </w:trPr>
        <w:tc>
          <w:tcPr>
            <w:tcW w:w="568" w:type="dxa"/>
            <w:tcBorders>
              <w:top w:val="single" w:sz="4" w:space="0" w:color="000080"/>
              <w:left w:val="single" w:sz="4" w:space="0" w:color="000080"/>
              <w:bottom w:val="single" w:sz="4" w:space="0" w:color="000080"/>
            </w:tcBorders>
            <w:shd w:val="clear" w:color="auto" w:fill="FFFFFF"/>
            <w:vAlign w:val="center"/>
          </w:tcPr>
          <w:p w:rsidR="00B848C2" w:rsidRDefault="00B848C2">
            <w:pPr>
              <w:pStyle w:val="ConsPlusNonformat0"/>
              <w:widowControl/>
              <w:jc w:val="center"/>
              <w:rPr>
                <w:rFonts w:ascii="Times New Roman" w:hAnsi="Times New Roman" w:cs="Times New Roman"/>
                <w:sz w:val="22"/>
                <w:szCs w:val="22"/>
              </w:rPr>
            </w:pPr>
            <w:r>
              <w:rPr>
                <w:rFonts w:ascii="Times New Roman" w:hAnsi="Times New Roman" w:cs="Times New Roman"/>
                <w:sz w:val="22"/>
                <w:szCs w:val="22"/>
              </w:rPr>
              <w:t>№</w:t>
            </w:r>
          </w:p>
          <w:p w:rsidR="00B848C2" w:rsidRDefault="00B848C2">
            <w:pPr>
              <w:pStyle w:val="ConsPlusNonformat0"/>
              <w:widowControl/>
              <w:jc w:val="center"/>
              <w:rPr>
                <w:rFonts w:ascii="Times New Roman" w:hAnsi="Times New Roman" w:cs="Times New Roman"/>
                <w:sz w:val="22"/>
                <w:szCs w:val="22"/>
              </w:rPr>
            </w:pPr>
            <w:r>
              <w:rPr>
                <w:rFonts w:ascii="Times New Roman" w:hAnsi="Times New Roman" w:cs="Times New Roman"/>
                <w:sz w:val="22"/>
                <w:szCs w:val="22"/>
              </w:rPr>
              <w:t>п/п</w:t>
            </w:r>
          </w:p>
        </w:tc>
        <w:tc>
          <w:tcPr>
            <w:tcW w:w="1285" w:type="dxa"/>
            <w:tcBorders>
              <w:top w:val="single" w:sz="4" w:space="0" w:color="000080"/>
              <w:left w:val="single" w:sz="4" w:space="0" w:color="000080"/>
              <w:bottom w:val="single" w:sz="4" w:space="0" w:color="000080"/>
            </w:tcBorders>
            <w:shd w:val="clear" w:color="auto" w:fill="FFFFFF"/>
            <w:vAlign w:val="center"/>
          </w:tcPr>
          <w:p w:rsidR="00B848C2" w:rsidRDefault="00B848C2">
            <w:pPr>
              <w:pStyle w:val="ConsPlusNonformat0"/>
              <w:widowControl/>
              <w:jc w:val="center"/>
              <w:rPr>
                <w:rFonts w:ascii="Times New Roman" w:hAnsi="Times New Roman" w:cs="Times New Roman"/>
                <w:sz w:val="22"/>
                <w:szCs w:val="22"/>
              </w:rPr>
            </w:pPr>
            <w:r>
              <w:rPr>
                <w:rFonts w:ascii="Times New Roman" w:hAnsi="Times New Roman" w:cs="Times New Roman"/>
                <w:sz w:val="22"/>
                <w:szCs w:val="22"/>
              </w:rPr>
              <w:t>Дата поступлен</w:t>
            </w:r>
            <w:r>
              <w:rPr>
                <w:rFonts w:ascii="Times New Roman" w:hAnsi="Times New Roman" w:cs="Times New Roman"/>
                <w:sz w:val="22"/>
                <w:szCs w:val="22"/>
              </w:rPr>
              <w:softHyphen/>
              <w:t>ия (регистрац</w:t>
            </w:r>
            <w:r>
              <w:rPr>
                <w:rFonts w:ascii="Times New Roman" w:hAnsi="Times New Roman" w:cs="Times New Roman"/>
                <w:sz w:val="22"/>
                <w:szCs w:val="22"/>
              </w:rPr>
              <w:softHyphen/>
              <w:t>ии) заявки</w:t>
            </w:r>
          </w:p>
        </w:tc>
        <w:tc>
          <w:tcPr>
            <w:tcW w:w="1642" w:type="dxa"/>
            <w:tcBorders>
              <w:top w:val="single" w:sz="4" w:space="0" w:color="000080"/>
              <w:left w:val="single" w:sz="4" w:space="0" w:color="000080"/>
              <w:bottom w:val="single" w:sz="4" w:space="0" w:color="000080"/>
            </w:tcBorders>
            <w:shd w:val="clear" w:color="auto" w:fill="FFFFFF"/>
            <w:vAlign w:val="center"/>
          </w:tcPr>
          <w:p w:rsidR="00B848C2" w:rsidRDefault="00B848C2">
            <w:pPr>
              <w:pStyle w:val="ConsPlusNonformat0"/>
              <w:widowControl/>
              <w:jc w:val="center"/>
              <w:rPr>
                <w:rFonts w:ascii="Times New Roman" w:hAnsi="Times New Roman" w:cs="Times New Roman"/>
                <w:sz w:val="22"/>
                <w:szCs w:val="22"/>
              </w:rPr>
            </w:pPr>
            <w:r>
              <w:rPr>
                <w:rFonts w:ascii="Times New Roman" w:hAnsi="Times New Roman" w:cs="Times New Roman"/>
                <w:sz w:val="22"/>
                <w:szCs w:val="22"/>
              </w:rPr>
              <w:t>Фамилия, имя отче</w:t>
            </w:r>
            <w:r>
              <w:rPr>
                <w:rFonts w:ascii="Times New Roman" w:hAnsi="Times New Roman" w:cs="Times New Roman"/>
                <w:sz w:val="22"/>
                <w:szCs w:val="22"/>
              </w:rPr>
              <w:softHyphen/>
              <w:t>ство (на</w:t>
            </w:r>
            <w:r>
              <w:rPr>
                <w:rFonts w:ascii="Times New Roman" w:hAnsi="Times New Roman" w:cs="Times New Roman"/>
                <w:sz w:val="22"/>
                <w:szCs w:val="22"/>
              </w:rPr>
              <w:softHyphen/>
              <w:t>именование  ор</w:t>
            </w:r>
            <w:r>
              <w:rPr>
                <w:rFonts w:ascii="Times New Roman" w:hAnsi="Times New Roman" w:cs="Times New Roman"/>
                <w:sz w:val="22"/>
                <w:szCs w:val="22"/>
              </w:rPr>
              <w:softHyphen/>
              <w:t>ганизации) соис</w:t>
            </w:r>
            <w:r>
              <w:rPr>
                <w:rFonts w:ascii="Times New Roman" w:hAnsi="Times New Roman" w:cs="Times New Roman"/>
                <w:sz w:val="22"/>
                <w:szCs w:val="22"/>
              </w:rPr>
              <w:softHyphen/>
              <w:t>кателя</w:t>
            </w:r>
          </w:p>
        </w:tc>
        <w:tc>
          <w:tcPr>
            <w:tcW w:w="868" w:type="dxa"/>
            <w:tcBorders>
              <w:top w:val="single" w:sz="4" w:space="0" w:color="000080"/>
              <w:left w:val="single" w:sz="4" w:space="0" w:color="000080"/>
              <w:bottom w:val="single" w:sz="4" w:space="0" w:color="000080"/>
            </w:tcBorders>
            <w:shd w:val="clear" w:color="auto" w:fill="FFFFFF"/>
            <w:vAlign w:val="center"/>
          </w:tcPr>
          <w:p w:rsidR="00B848C2" w:rsidRDefault="00B848C2">
            <w:pPr>
              <w:pStyle w:val="ConsPlusNonformat0"/>
              <w:widowControl/>
              <w:jc w:val="center"/>
              <w:rPr>
                <w:rFonts w:ascii="Times New Roman" w:hAnsi="Times New Roman" w:cs="Times New Roman"/>
                <w:sz w:val="22"/>
                <w:szCs w:val="22"/>
              </w:rPr>
            </w:pPr>
            <w:r>
              <w:rPr>
                <w:rFonts w:ascii="Times New Roman" w:hAnsi="Times New Roman" w:cs="Times New Roman"/>
                <w:sz w:val="22"/>
                <w:szCs w:val="22"/>
              </w:rPr>
              <w:t>Дата рожде</w:t>
            </w:r>
            <w:r>
              <w:rPr>
                <w:rFonts w:ascii="Times New Roman" w:hAnsi="Times New Roman" w:cs="Times New Roman"/>
                <w:sz w:val="22"/>
                <w:szCs w:val="22"/>
              </w:rPr>
              <w:softHyphen/>
              <w:t>ния</w:t>
            </w:r>
          </w:p>
        </w:tc>
        <w:tc>
          <w:tcPr>
            <w:tcW w:w="1624" w:type="dxa"/>
            <w:tcBorders>
              <w:top w:val="single" w:sz="4" w:space="0" w:color="000080"/>
              <w:left w:val="single" w:sz="4" w:space="0" w:color="000080"/>
              <w:bottom w:val="single" w:sz="4" w:space="0" w:color="000080"/>
            </w:tcBorders>
            <w:shd w:val="clear" w:color="auto" w:fill="FFFFFF"/>
            <w:vAlign w:val="center"/>
          </w:tcPr>
          <w:p w:rsidR="00B848C2" w:rsidRDefault="00B848C2">
            <w:pPr>
              <w:pStyle w:val="ConsPlusNonformat0"/>
              <w:widowControl/>
              <w:jc w:val="center"/>
              <w:rPr>
                <w:rFonts w:ascii="Times New Roman" w:hAnsi="Times New Roman" w:cs="Times New Roman"/>
                <w:sz w:val="22"/>
                <w:szCs w:val="22"/>
              </w:rPr>
            </w:pPr>
            <w:r>
              <w:rPr>
                <w:rFonts w:ascii="Times New Roman" w:hAnsi="Times New Roman" w:cs="Times New Roman"/>
                <w:sz w:val="22"/>
                <w:szCs w:val="22"/>
              </w:rPr>
              <w:t>Место веде</w:t>
            </w:r>
            <w:r>
              <w:rPr>
                <w:rFonts w:ascii="Times New Roman" w:hAnsi="Times New Roman" w:cs="Times New Roman"/>
                <w:sz w:val="22"/>
                <w:szCs w:val="22"/>
              </w:rPr>
              <w:softHyphen/>
              <w:t>ния биз</w:t>
            </w:r>
            <w:r>
              <w:rPr>
                <w:rFonts w:ascii="Times New Roman" w:hAnsi="Times New Roman" w:cs="Times New Roman"/>
                <w:sz w:val="22"/>
                <w:szCs w:val="22"/>
              </w:rPr>
              <w:softHyphen/>
              <w:t>неса (нахо</w:t>
            </w:r>
            <w:r>
              <w:rPr>
                <w:rFonts w:ascii="Times New Roman" w:hAnsi="Times New Roman" w:cs="Times New Roman"/>
                <w:sz w:val="22"/>
                <w:szCs w:val="22"/>
              </w:rPr>
              <w:softHyphen/>
              <w:t>ждения/реги</w:t>
            </w:r>
            <w:r>
              <w:rPr>
                <w:rFonts w:ascii="Times New Roman" w:hAnsi="Times New Roman" w:cs="Times New Roman"/>
                <w:sz w:val="22"/>
                <w:szCs w:val="22"/>
              </w:rPr>
              <w:softHyphen/>
              <w:t>страции)</w:t>
            </w:r>
          </w:p>
        </w:tc>
        <w:tc>
          <w:tcPr>
            <w:tcW w:w="1343" w:type="dxa"/>
            <w:tcBorders>
              <w:top w:val="single" w:sz="4" w:space="0" w:color="000080"/>
              <w:left w:val="single" w:sz="4" w:space="0" w:color="000080"/>
              <w:bottom w:val="single" w:sz="4" w:space="0" w:color="000080"/>
            </w:tcBorders>
            <w:shd w:val="clear" w:color="auto" w:fill="FFFFFF"/>
            <w:vAlign w:val="center"/>
          </w:tcPr>
          <w:p w:rsidR="00B848C2" w:rsidRDefault="00B848C2">
            <w:pPr>
              <w:pStyle w:val="ConsPlusNonformat0"/>
              <w:widowControl/>
              <w:jc w:val="center"/>
              <w:rPr>
                <w:rFonts w:ascii="Times New Roman" w:hAnsi="Times New Roman" w:cs="Times New Roman"/>
                <w:sz w:val="22"/>
                <w:szCs w:val="22"/>
              </w:rPr>
            </w:pPr>
            <w:r>
              <w:rPr>
                <w:rFonts w:ascii="Times New Roman" w:hAnsi="Times New Roman" w:cs="Times New Roman"/>
                <w:sz w:val="22"/>
                <w:szCs w:val="22"/>
              </w:rPr>
              <w:t>Отно</w:t>
            </w:r>
            <w:r>
              <w:rPr>
                <w:rFonts w:ascii="Times New Roman" w:hAnsi="Times New Roman" w:cs="Times New Roman"/>
                <w:sz w:val="22"/>
                <w:szCs w:val="22"/>
              </w:rPr>
              <w:softHyphen/>
              <w:t>шение соискателя</w:t>
            </w:r>
            <w:r>
              <w:rPr>
                <w:rFonts w:ascii="Times New Roman" w:hAnsi="Times New Roman" w:cs="Times New Roman"/>
                <w:sz w:val="22"/>
                <w:szCs w:val="22"/>
              </w:rPr>
              <w:softHyphen/>
              <w:t xml:space="preserve"> к приори</w:t>
            </w:r>
            <w:r>
              <w:rPr>
                <w:rFonts w:ascii="Times New Roman" w:hAnsi="Times New Roman" w:cs="Times New Roman"/>
                <w:sz w:val="22"/>
                <w:szCs w:val="22"/>
              </w:rPr>
              <w:softHyphen/>
              <w:t>тетной груп</w:t>
            </w:r>
            <w:r>
              <w:rPr>
                <w:rFonts w:ascii="Times New Roman" w:hAnsi="Times New Roman" w:cs="Times New Roman"/>
                <w:sz w:val="22"/>
                <w:szCs w:val="22"/>
              </w:rPr>
              <w:softHyphen/>
              <w:t>пе гра</w:t>
            </w:r>
            <w:r>
              <w:rPr>
                <w:rFonts w:ascii="Times New Roman" w:hAnsi="Times New Roman" w:cs="Times New Roman"/>
                <w:sz w:val="22"/>
                <w:szCs w:val="22"/>
              </w:rPr>
              <w:softHyphen/>
              <w:t>ждан (если подтвер</w:t>
            </w:r>
            <w:r>
              <w:rPr>
                <w:rFonts w:ascii="Times New Roman" w:hAnsi="Times New Roman" w:cs="Times New Roman"/>
                <w:sz w:val="22"/>
                <w:szCs w:val="22"/>
              </w:rPr>
              <w:softHyphen/>
              <w:t>ждается)</w:t>
            </w:r>
          </w:p>
        </w:tc>
        <w:tc>
          <w:tcPr>
            <w:tcW w:w="1288" w:type="dxa"/>
            <w:tcBorders>
              <w:top w:val="single" w:sz="4" w:space="0" w:color="000080"/>
              <w:left w:val="single" w:sz="4" w:space="0" w:color="000080"/>
              <w:bottom w:val="single" w:sz="4" w:space="0" w:color="000080"/>
            </w:tcBorders>
            <w:shd w:val="clear" w:color="auto" w:fill="FFFFFF"/>
            <w:vAlign w:val="center"/>
          </w:tcPr>
          <w:p w:rsidR="00B848C2" w:rsidRDefault="00B848C2">
            <w:pPr>
              <w:pStyle w:val="ConsPlusNonformat0"/>
              <w:widowControl/>
              <w:jc w:val="center"/>
              <w:rPr>
                <w:rFonts w:ascii="Times New Roman" w:hAnsi="Times New Roman" w:cs="Times New Roman"/>
                <w:sz w:val="22"/>
                <w:szCs w:val="22"/>
              </w:rPr>
            </w:pPr>
            <w:r>
              <w:rPr>
                <w:rFonts w:ascii="Times New Roman" w:hAnsi="Times New Roman" w:cs="Times New Roman"/>
                <w:sz w:val="22"/>
                <w:szCs w:val="22"/>
              </w:rPr>
              <w:t>Зареги</w:t>
            </w:r>
            <w:r>
              <w:rPr>
                <w:rFonts w:ascii="Times New Roman" w:hAnsi="Times New Roman" w:cs="Times New Roman"/>
                <w:sz w:val="22"/>
                <w:szCs w:val="22"/>
              </w:rPr>
              <w:softHyphen/>
              <w:t>стрирован ли бизнес (если да, то дата реги</w:t>
            </w:r>
            <w:r>
              <w:rPr>
                <w:rFonts w:ascii="Times New Roman" w:hAnsi="Times New Roman" w:cs="Times New Roman"/>
                <w:sz w:val="22"/>
                <w:szCs w:val="22"/>
              </w:rPr>
              <w:softHyphen/>
              <w:t>страции)</w:t>
            </w:r>
          </w:p>
        </w:tc>
        <w:tc>
          <w:tcPr>
            <w:tcW w:w="1384" w:type="dxa"/>
            <w:tcBorders>
              <w:top w:val="single" w:sz="4" w:space="0" w:color="000080"/>
              <w:left w:val="single" w:sz="4" w:space="0" w:color="000080"/>
              <w:bottom w:val="single" w:sz="4" w:space="0" w:color="000080"/>
            </w:tcBorders>
            <w:shd w:val="clear" w:color="auto" w:fill="FFFFFF"/>
            <w:vAlign w:val="center"/>
          </w:tcPr>
          <w:p w:rsidR="00B848C2" w:rsidRDefault="00B848C2">
            <w:pPr>
              <w:pStyle w:val="ConsPlusNonformat0"/>
              <w:widowControl/>
              <w:jc w:val="center"/>
              <w:rPr>
                <w:rFonts w:cs="Times New Roman"/>
                <w:sz w:val="22"/>
                <w:szCs w:val="22"/>
              </w:rPr>
            </w:pPr>
            <w:r>
              <w:rPr>
                <w:rFonts w:ascii="Times New Roman" w:hAnsi="Times New Roman" w:cs="Times New Roman"/>
                <w:sz w:val="22"/>
                <w:szCs w:val="22"/>
              </w:rPr>
              <w:t>Основной вид деятель</w:t>
            </w:r>
            <w:r>
              <w:rPr>
                <w:rFonts w:ascii="Times New Roman" w:hAnsi="Times New Roman" w:cs="Times New Roman"/>
                <w:sz w:val="22"/>
                <w:szCs w:val="22"/>
              </w:rPr>
              <w:softHyphen/>
              <w:t>ности соиска</w:t>
            </w:r>
            <w:r>
              <w:rPr>
                <w:rFonts w:ascii="Times New Roman" w:hAnsi="Times New Roman" w:cs="Times New Roman"/>
                <w:sz w:val="22"/>
                <w:szCs w:val="22"/>
              </w:rPr>
              <w:softHyphen/>
              <w:t xml:space="preserve">теля </w:t>
            </w:r>
          </w:p>
        </w:tc>
        <w:tc>
          <w:tcPr>
            <w:tcW w:w="1284" w:type="dxa"/>
            <w:tcBorders>
              <w:top w:val="single" w:sz="4" w:space="0" w:color="000080"/>
              <w:left w:val="single" w:sz="4" w:space="0" w:color="000080"/>
              <w:bottom w:val="single" w:sz="4" w:space="0" w:color="000080"/>
            </w:tcBorders>
            <w:shd w:val="clear" w:color="auto" w:fill="FFFFFF"/>
            <w:vAlign w:val="center"/>
          </w:tcPr>
          <w:p w:rsidR="00B848C2" w:rsidRDefault="00B848C2">
            <w:pPr>
              <w:pStyle w:val="WW-1"/>
              <w:widowControl/>
              <w:jc w:val="center"/>
              <w:rPr>
                <w:rFonts w:cs="Times New Roman"/>
                <w:sz w:val="22"/>
                <w:szCs w:val="22"/>
              </w:rPr>
            </w:pPr>
            <w:r>
              <w:rPr>
                <w:rFonts w:cs="Times New Roman"/>
                <w:sz w:val="22"/>
                <w:szCs w:val="22"/>
              </w:rPr>
              <w:t>Отношение вида дея</w:t>
            </w:r>
            <w:r>
              <w:rPr>
                <w:rFonts w:cs="Times New Roman"/>
                <w:sz w:val="22"/>
                <w:szCs w:val="22"/>
              </w:rPr>
              <w:softHyphen/>
              <w:t>тельности к приорит</w:t>
            </w:r>
            <w:r>
              <w:rPr>
                <w:rFonts w:cs="Times New Roman"/>
                <w:sz w:val="22"/>
                <w:szCs w:val="22"/>
              </w:rPr>
              <w:softHyphen/>
              <w:t>етным</w:t>
            </w:r>
          </w:p>
        </w:tc>
        <w:tc>
          <w:tcPr>
            <w:tcW w:w="1151" w:type="dxa"/>
            <w:tcBorders>
              <w:top w:val="single" w:sz="4" w:space="0" w:color="000080"/>
              <w:left w:val="single" w:sz="4" w:space="0" w:color="000080"/>
              <w:bottom w:val="single" w:sz="4" w:space="0" w:color="000080"/>
            </w:tcBorders>
            <w:shd w:val="clear" w:color="auto" w:fill="FFFFFF"/>
            <w:vAlign w:val="center"/>
          </w:tcPr>
          <w:p w:rsidR="00B848C2" w:rsidRDefault="00B848C2">
            <w:pPr>
              <w:pStyle w:val="ConsPlusNonformat0"/>
              <w:widowControl/>
              <w:jc w:val="center"/>
              <w:rPr>
                <w:rFonts w:ascii="Times New Roman" w:hAnsi="Times New Roman" w:cs="Times New Roman"/>
                <w:sz w:val="22"/>
                <w:szCs w:val="22"/>
              </w:rPr>
            </w:pPr>
            <w:r>
              <w:rPr>
                <w:rFonts w:ascii="Times New Roman" w:hAnsi="Times New Roman" w:cs="Times New Roman"/>
                <w:sz w:val="22"/>
                <w:szCs w:val="22"/>
              </w:rPr>
              <w:t>Стои</w:t>
            </w:r>
            <w:r>
              <w:rPr>
                <w:rFonts w:ascii="Times New Roman" w:hAnsi="Times New Roman" w:cs="Times New Roman"/>
                <w:sz w:val="22"/>
                <w:szCs w:val="22"/>
              </w:rPr>
              <w:softHyphen/>
              <w:t>мость проекта, тыс. руб.</w:t>
            </w:r>
          </w:p>
        </w:tc>
        <w:tc>
          <w:tcPr>
            <w:tcW w:w="1238" w:type="dxa"/>
            <w:tcBorders>
              <w:top w:val="single" w:sz="4" w:space="0" w:color="000080"/>
              <w:left w:val="single" w:sz="4" w:space="0" w:color="000080"/>
              <w:bottom w:val="single" w:sz="4" w:space="0" w:color="000080"/>
            </w:tcBorders>
            <w:shd w:val="clear" w:color="auto" w:fill="FFFFFF"/>
            <w:vAlign w:val="center"/>
          </w:tcPr>
          <w:p w:rsidR="00B848C2" w:rsidRDefault="00B848C2">
            <w:pPr>
              <w:pStyle w:val="ConsPlusNonformat0"/>
              <w:widowControl/>
              <w:jc w:val="center"/>
              <w:rPr>
                <w:rFonts w:ascii="Times New Roman" w:hAnsi="Times New Roman" w:cs="Times New Roman"/>
                <w:sz w:val="22"/>
                <w:szCs w:val="22"/>
              </w:rPr>
            </w:pPr>
            <w:r>
              <w:rPr>
                <w:rFonts w:ascii="Times New Roman" w:hAnsi="Times New Roman" w:cs="Times New Roman"/>
                <w:sz w:val="22"/>
                <w:szCs w:val="22"/>
              </w:rPr>
              <w:t>Собствен</w:t>
            </w:r>
            <w:r>
              <w:rPr>
                <w:rFonts w:ascii="Times New Roman" w:hAnsi="Times New Roman" w:cs="Times New Roman"/>
                <w:sz w:val="22"/>
                <w:szCs w:val="22"/>
              </w:rPr>
              <w:softHyphen/>
              <w:t>ные сред</w:t>
            </w:r>
            <w:r>
              <w:rPr>
                <w:rFonts w:ascii="Times New Roman" w:hAnsi="Times New Roman" w:cs="Times New Roman"/>
                <w:sz w:val="22"/>
                <w:szCs w:val="22"/>
              </w:rPr>
              <w:softHyphen/>
              <w:t>ства соис</w:t>
            </w:r>
            <w:r>
              <w:rPr>
                <w:rFonts w:ascii="Times New Roman" w:hAnsi="Times New Roman" w:cs="Times New Roman"/>
                <w:sz w:val="22"/>
                <w:szCs w:val="22"/>
              </w:rPr>
              <w:softHyphen/>
              <w:t>кателя, тыс. руб.</w:t>
            </w:r>
          </w:p>
        </w:tc>
        <w:tc>
          <w:tcPr>
            <w:tcW w:w="1575"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B848C2" w:rsidRDefault="00B848C2">
            <w:pPr>
              <w:pStyle w:val="ConsPlusNonformat0"/>
              <w:widowControl/>
              <w:jc w:val="center"/>
            </w:pPr>
            <w:r>
              <w:rPr>
                <w:rFonts w:ascii="Times New Roman" w:hAnsi="Times New Roman" w:cs="Times New Roman"/>
                <w:sz w:val="22"/>
                <w:szCs w:val="22"/>
              </w:rPr>
              <w:t>Запрашивае</w:t>
            </w:r>
            <w:r>
              <w:rPr>
                <w:rFonts w:ascii="Times New Roman" w:hAnsi="Times New Roman" w:cs="Times New Roman"/>
                <w:sz w:val="22"/>
                <w:szCs w:val="22"/>
              </w:rPr>
              <w:softHyphen/>
              <w:t>мый раз</w:t>
            </w:r>
            <w:r>
              <w:rPr>
                <w:rFonts w:ascii="Times New Roman" w:hAnsi="Times New Roman" w:cs="Times New Roman"/>
                <w:sz w:val="22"/>
                <w:szCs w:val="22"/>
              </w:rPr>
              <w:softHyphen/>
              <w:t>мер субси</w:t>
            </w:r>
            <w:r>
              <w:rPr>
                <w:rFonts w:ascii="Times New Roman" w:hAnsi="Times New Roman" w:cs="Times New Roman"/>
                <w:sz w:val="22"/>
                <w:szCs w:val="22"/>
              </w:rPr>
              <w:softHyphen/>
              <w:t>дии, тыс. руб.</w:t>
            </w:r>
          </w:p>
        </w:tc>
      </w:tr>
      <w:tr w:rsidR="00B848C2">
        <w:trPr>
          <w:cantSplit/>
        </w:trPr>
        <w:tc>
          <w:tcPr>
            <w:tcW w:w="568"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jc w:val="center"/>
            </w:pPr>
          </w:p>
        </w:tc>
        <w:tc>
          <w:tcPr>
            <w:tcW w:w="1285"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left="-738" w:firstLine="720"/>
            </w:pPr>
          </w:p>
        </w:tc>
        <w:tc>
          <w:tcPr>
            <w:tcW w:w="1642"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left="-738" w:firstLine="720"/>
            </w:pPr>
          </w:p>
        </w:tc>
        <w:tc>
          <w:tcPr>
            <w:tcW w:w="868"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left="-738" w:firstLine="720"/>
            </w:pPr>
          </w:p>
        </w:tc>
        <w:tc>
          <w:tcPr>
            <w:tcW w:w="1624"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left="-738" w:firstLine="720"/>
            </w:pPr>
          </w:p>
        </w:tc>
        <w:tc>
          <w:tcPr>
            <w:tcW w:w="1343"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left="-738" w:firstLine="720"/>
            </w:pPr>
          </w:p>
        </w:tc>
        <w:tc>
          <w:tcPr>
            <w:tcW w:w="1288"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left="-738" w:firstLine="720"/>
            </w:pPr>
          </w:p>
        </w:tc>
        <w:tc>
          <w:tcPr>
            <w:tcW w:w="1384"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left="-738" w:firstLine="720"/>
            </w:pPr>
          </w:p>
        </w:tc>
        <w:tc>
          <w:tcPr>
            <w:tcW w:w="1284" w:type="dxa"/>
            <w:tcBorders>
              <w:top w:val="single" w:sz="4" w:space="0" w:color="000080"/>
              <w:left w:val="single" w:sz="4" w:space="0" w:color="000080"/>
              <w:bottom w:val="single" w:sz="4" w:space="0" w:color="000080"/>
            </w:tcBorders>
            <w:shd w:val="clear" w:color="auto" w:fill="FFFFFF"/>
          </w:tcPr>
          <w:p w:rsidR="00B848C2" w:rsidRDefault="00B848C2">
            <w:pPr>
              <w:pStyle w:val="WW-1"/>
              <w:snapToGrid w:val="0"/>
              <w:jc w:val="center"/>
            </w:pPr>
          </w:p>
        </w:tc>
        <w:tc>
          <w:tcPr>
            <w:tcW w:w="1151" w:type="dxa"/>
            <w:tcBorders>
              <w:top w:val="single" w:sz="4" w:space="0" w:color="000080"/>
              <w:left w:val="single" w:sz="4" w:space="0" w:color="000080"/>
              <w:bottom w:val="single" w:sz="4" w:space="0" w:color="000080"/>
            </w:tcBorders>
            <w:shd w:val="clear" w:color="auto" w:fill="FFFFFF"/>
          </w:tcPr>
          <w:p w:rsidR="00B848C2" w:rsidRDefault="00B848C2">
            <w:pPr>
              <w:pStyle w:val="WW-1"/>
              <w:snapToGrid w:val="0"/>
              <w:jc w:val="center"/>
            </w:pPr>
          </w:p>
        </w:tc>
        <w:tc>
          <w:tcPr>
            <w:tcW w:w="1238" w:type="dxa"/>
            <w:tcBorders>
              <w:top w:val="single" w:sz="4" w:space="0" w:color="000080"/>
              <w:left w:val="single" w:sz="4" w:space="0" w:color="000080"/>
              <w:bottom w:val="single" w:sz="4" w:space="0" w:color="000080"/>
            </w:tcBorders>
            <w:shd w:val="clear" w:color="auto" w:fill="FFFFFF"/>
          </w:tcPr>
          <w:p w:rsidR="00B848C2" w:rsidRDefault="00B848C2">
            <w:pPr>
              <w:pStyle w:val="WW-1"/>
              <w:snapToGrid w:val="0"/>
              <w:jc w:val="center"/>
            </w:pPr>
          </w:p>
        </w:tc>
        <w:tc>
          <w:tcPr>
            <w:tcW w:w="1575"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nformat0"/>
              <w:widowControl/>
              <w:snapToGrid w:val="0"/>
              <w:ind w:left="-738" w:firstLine="720"/>
            </w:pPr>
          </w:p>
        </w:tc>
      </w:tr>
      <w:tr w:rsidR="00B848C2">
        <w:trPr>
          <w:cantSplit/>
        </w:trPr>
        <w:tc>
          <w:tcPr>
            <w:tcW w:w="568"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left="-738" w:firstLine="720"/>
            </w:pPr>
          </w:p>
        </w:tc>
        <w:tc>
          <w:tcPr>
            <w:tcW w:w="1285"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left="-738" w:firstLine="720"/>
            </w:pPr>
          </w:p>
        </w:tc>
        <w:tc>
          <w:tcPr>
            <w:tcW w:w="1642"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left="-738" w:firstLine="720"/>
            </w:pPr>
          </w:p>
        </w:tc>
        <w:tc>
          <w:tcPr>
            <w:tcW w:w="868"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left="-738" w:firstLine="720"/>
            </w:pPr>
          </w:p>
        </w:tc>
        <w:tc>
          <w:tcPr>
            <w:tcW w:w="1624"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left="-738" w:firstLine="720"/>
            </w:pPr>
          </w:p>
        </w:tc>
        <w:tc>
          <w:tcPr>
            <w:tcW w:w="1343"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left="-738" w:firstLine="720"/>
            </w:pPr>
          </w:p>
        </w:tc>
        <w:tc>
          <w:tcPr>
            <w:tcW w:w="1288"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left="-738" w:firstLine="720"/>
            </w:pPr>
          </w:p>
        </w:tc>
        <w:tc>
          <w:tcPr>
            <w:tcW w:w="1384"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left="-738" w:firstLine="720"/>
            </w:pPr>
          </w:p>
        </w:tc>
        <w:tc>
          <w:tcPr>
            <w:tcW w:w="1284"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firstLine="28"/>
              <w:jc w:val="right"/>
            </w:pPr>
          </w:p>
        </w:tc>
        <w:tc>
          <w:tcPr>
            <w:tcW w:w="1151"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left="-738" w:firstLine="720"/>
            </w:pPr>
          </w:p>
        </w:tc>
        <w:tc>
          <w:tcPr>
            <w:tcW w:w="1238"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left="-738" w:firstLine="720"/>
            </w:pPr>
          </w:p>
        </w:tc>
        <w:tc>
          <w:tcPr>
            <w:tcW w:w="1575"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nformat0"/>
              <w:widowControl/>
              <w:snapToGrid w:val="0"/>
              <w:ind w:left="-738" w:firstLine="720"/>
            </w:pPr>
          </w:p>
        </w:tc>
      </w:tr>
      <w:tr w:rsidR="00B848C2">
        <w:trPr>
          <w:cantSplit/>
        </w:trPr>
        <w:tc>
          <w:tcPr>
            <w:tcW w:w="568"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left="-738" w:firstLine="720"/>
            </w:pPr>
          </w:p>
        </w:tc>
        <w:tc>
          <w:tcPr>
            <w:tcW w:w="1285"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left="-738" w:firstLine="720"/>
            </w:pPr>
          </w:p>
        </w:tc>
        <w:tc>
          <w:tcPr>
            <w:tcW w:w="1642"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left="-738" w:firstLine="720"/>
            </w:pPr>
          </w:p>
        </w:tc>
        <w:tc>
          <w:tcPr>
            <w:tcW w:w="868"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left="-738" w:firstLine="720"/>
            </w:pPr>
          </w:p>
        </w:tc>
        <w:tc>
          <w:tcPr>
            <w:tcW w:w="1624"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left="-738" w:firstLine="720"/>
            </w:pPr>
          </w:p>
        </w:tc>
        <w:tc>
          <w:tcPr>
            <w:tcW w:w="1343"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left="-738" w:firstLine="720"/>
            </w:pPr>
          </w:p>
        </w:tc>
        <w:tc>
          <w:tcPr>
            <w:tcW w:w="1288"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left="-738" w:firstLine="720"/>
            </w:pPr>
          </w:p>
        </w:tc>
        <w:tc>
          <w:tcPr>
            <w:tcW w:w="1384"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left="-738" w:firstLine="720"/>
            </w:pPr>
          </w:p>
        </w:tc>
        <w:tc>
          <w:tcPr>
            <w:tcW w:w="1284"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left="-738" w:firstLine="720"/>
            </w:pPr>
          </w:p>
        </w:tc>
        <w:tc>
          <w:tcPr>
            <w:tcW w:w="1151"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left="-738" w:firstLine="720"/>
            </w:pPr>
          </w:p>
        </w:tc>
        <w:tc>
          <w:tcPr>
            <w:tcW w:w="1238"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left="-738" w:firstLine="720"/>
            </w:pPr>
          </w:p>
        </w:tc>
        <w:tc>
          <w:tcPr>
            <w:tcW w:w="1575"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nformat0"/>
              <w:widowControl/>
              <w:snapToGrid w:val="0"/>
              <w:ind w:left="-738" w:firstLine="720"/>
            </w:pPr>
          </w:p>
        </w:tc>
      </w:tr>
    </w:tbl>
    <w:p w:rsidR="00B848C2" w:rsidRDefault="00B848C2">
      <w:pPr>
        <w:pStyle w:val="WW-1"/>
        <w:widowControl/>
      </w:pPr>
    </w:p>
    <w:p w:rsidR="00B848C2" w:rsidRDefault="00B848C2">
      <w:pPr>
        <w:pStyle w:val="ConsPlusNonformat0"/>
        <w:widowControl/>
      </w:pPr>
    </w:p>
    <w:p w:rsidR="00B848C2" w:rsidRDefault="00B848C2">
      <w:pPr>
        <w:pStyle w:val="afb"/>
        <w:ind w:firstLine="680"/>
        <w:rPr>
          <w:rFonts w:ascii="Times New Roman" w:hAnsi="Times New Roman" w:cs="Times New Roman"/>
        </w:rPr>
      </w:pPr>
      <w:r>
        <w:rPr>
          <w:rFonts w:ascii="Times New Roman" w:hAnsi="Times New Roman" w:cs="Times New Roman"/>
        </w:rPr>
        <w:t>Секретарь Конкурсной комиссии</w:t>
      </w:r>
    </w:p>
    <w:p w:rsidR="00B848C2" w:rsidRDefault="00B848C2">
      <w:pPr>
        <w:pStyle w:val="afb"/>
        <w:ind w:firstLine="680"/>
        <w:rPr>
          <w:rFonts w:ascii="Times New Roman" w:hAnsi="Times New Roman" w:cs="Times New Roman"/>
          <w:i/>
          <w:iCs/>
        </w:rPr>
      </w:pPr>
      <w:r>
        <w:rPr>
          <w:rFonts w:ascii="Times New Roman" w:hAnsi="Times New Roman" w:cs="Times New Roman"/>
        </w:rPr>
        <w:t>____________________________</w:t>
      </w:r>
      <w:r>
        <w:rPr>
          <w:rFonts w:ascii="Times New Roman" w:hAnsi="Times New Roman" w:cs="Times New Roman"/>
        </w:rPr>
        <w:tab/>
        <w:t>____________________________________</w:t>
      </w:r>
    </w:p>
    <w:p w:rsidR="00B848C2" w:rsidRDefault="00B848C2">
      <w:pPr>
        <w:pStyle w:val="afb"/>
        <w:ind w:firstLine="720"/>
        <w:rPr>
          <w:rFonts w:ascii="Times New Roman" w:hAnsi="Times New Roman" w:cs="Times New Roman"/>
        </w:rPr>
      </w:pPr>
      <w:r>
        <w:rPr>
          <w:rFonts w:ascii="Times New Roman" w:hAnsi="Times New Roman" w:cs="Times New Roman"/>
          <w:i/>
          <w:iCs/>
        </w:rPr>
        <w:tab/>
        <w:t>(подпись)</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(инициалы, фамилия)</w:t>
      </w:r>
    </w:p>
    <w:p w:rsidR="00B848C2" w:rsidRDefault="00B848C2">
      <w:pPr>
        <w:pStyle w:val="afb"/>
        <w:ind w:firstLine="720"/>
        <w:rPr>
          <w:bCs/>
        </w:rPr>
        <w:sectPr w:rsidR="00B848C2">
          <w:headerReference w:type="even" r:id="rId22"/>
          <w:headerReference w:type="default" r:id="rId23"/>
          <w:footerReference w:type="even" r:id="rId24"/>
          <w:footerReference w:type="default" r:id="rId25"/>
          <w:headerReference w:type="first" r:id="rId26"/>
          <w:footerReference w:type="first" r:id="rId27"/>
          <w:pgSz w:w="16838" w:h="11906" w:orient="landscape"/>
          <w:pgMar w:top="1134" w:right="567" w:bottom="720" w:left="1134" w:header="720" w:footer="720" w:gutter="0"/>
          <w:cols w:space="720"/>
          <w:docGrid w:linePitch="600" w:charSpace="45056"/>
        </w:sectPr>
      </w:pPr>
      <w:r>
        <w:rPr>
          <w:rFonts w:ascii="Times New Roman" w:hAnsi="Times New Roman" w:cs="Times New Roman"/>
        </w:rPr>
        <w:t>"______" _______________ 201__ года</w:t>
      </w:r>
    </w:p>
    <w:p w:rsidR="00B848C2" w:rsidRDefault="00B848C2">
      <w:pPr>
        <w:pStyle w:val="WW-1"/>
        <w:ind w:firstLine="6925"/>
        <w:rPr>
          <w:bCs/>
        </w:rPr>
      </w:pPr>
      <w:r>
        <w:rPr>
          <w:bCs/>
        </w:rPr>
        <w:lastRenderedPageBreak/>
        <w:t>Приложение № 4</w:t>
      </w:r>
    </w:p>
    <w:p w:rsidR="00B848C2" w:rsidRDefault="00B848C2">
      <w:pPr>
        <w:pStyle w:val="WW-1"/>
        <w:ind w:firstLine="6925"/>
        <w:rPr>
          <w:bCs/>
          <w:sz w:val="22"/>
          <w:szCs w:val="22"/>
        </w:rPr>
      </w:pPr>
      <w:r>
        <w:rPr>
          <w:bCs/>
        </w:rPr>
        <w:t>к Положению…</w:t>
      </w:r>
    </w:p>
    <w:p w:rsidR="00B848C2" w:rsidRDefault="00B848C2">
      <w:pPr>
        <w:pStyle w:val="WW-1"/>
        <w:ind w:firstLine="6925"/>
      </w:pPr>
      <w:r>
        <w:rPr>
          <w:bCs/>
          <w:sz w:val="22"/>
          <w:szCs w:val="22"/>
        </w:rPr>
        <w:t>(Форма)</w:t>
      </w:r>
    </w:p>
    <w:p w:rsidR="00B848C2" w:rsidRDefault="00B848C2">
      <w:pPr>
        <w:pStyle w:val="WW-1"/>
      </w:pPr>
    </w:p>
    <w:p w:rsidR="00B848C2" w:rsidRDefault="00B848C2">
      <w:pPr>
        <w:pStyle w:val="afb"/>
        <w:jc w:val="center"/>
        <w:rPr>
          <w:rFonts w:ascii="Times New Roman" w:hAnsi="Times New Roman" w:cs="Times New Roman"/>
          <w:b/>
          <w:bCs/>
        </w:rPr>
      </w:pPr>
      <w:r>
        <w:rPr>
          <w:rFonts w:ascii="Times New Roman" w:hAnsi="Times New Roman" w:cs="Times New Roman"/>
          <w:b/>
          <w:bCs/>
        </w:rPr>
        <w:t>Реестр</w:t>
      </w:r>
    </w:p>
    <w:p w:rsidR="00B848C2" w:rsidRDefault="00B848C2">
      <w:pPr>
        <w:pStyle w:val="afb"/>
        <w:jc w:val="center"/>
      </w:pPr>
      <w:r>
        <w:rPr>
          <w:rFonts w:ascii="Times New Roman" w:hAnsi="Times New Roman" w:cs="Times New Roman"/>
          <w:b/>
          <w:bCs/>
        </w:rPr>
        <w:t>победителей конкурсного отбора на перечисление субсидий</w:t>
      </w:r>
    </w:p>
    <w:p w:rsidR="00B848C2" w:rsidRDefault="00B848C2">
      <w:pPr>
        <w:pStyle w:val="WW-1"/>
      </w:pPr>
    </w:p>
    <w:tbl>
      <w:tblPr>
        <w:tblW w:w="0" w:type="auto"/>
        <w:tblInd w:w="93" w:type="dxa"/>
        <w:tblLayout w:type="fixed"/>
        <w:tblCellMar>
          <w:left w:w="93" w:type="dxa"/>
        </w:tblCellMar>
        <w:tblLook w:val="0000" w:firstRow="0" w:lastRow="0" w:firstColumn="0" w:lastColumn="0" w:noHBand="0" w:noVBand="0"/>
      </w:tblPr>
      <w:tblGrid>
        <w:gridCol w:w="532"/>
        <w:gridCol w:w="697"/>
        <w:gridCol w:w="872"/>
        <w:gridCol w:w="1356"/>
        <w:gridCol w:w="685"/>
        <w:gridCol w:w="700"/>
        <w:gridCol w:w="660"/>
        <w:gridCol w:w="1575"/>
        <w:gridCol w:w="654"/>
        <w:gridCol w:w="773"/>
        <w:gridCol w:w="1814"/>
      </w:tblGrid>
      <w:tr w:rsidR="00B848C2">
        <w:trPr>
          <w:cantSplit/>
          <w:trHeight w:val="2220"/>
        </w:trPr>
        <w:tc>
          <w:tcPr>
            <w:tcW w:w="532" w:type="dxa"/>
            <w:tcBorders>
              <w:top w:val="single" w:sz="4" w:space="0" w:color="000080"/>
              <w:left w:val="single" w:sz="4" w:space="0" w:color="000080"/>
              <w:bottom w:val="single" w:sz="4" w:space="0" w:color="000080"/>
            </w:tcBorders>
            <w:shd w:val="clear" w:color="auto" w:fill="FFFFFF"/>
            <w:vAlign w:val="center"/>
          </w:tcPr>
          <w:p w:rsidR="00B848C2" w:rsidRDefault="00B848C2">
            <w:pPr>
              <w:pStyle w:val="WW-1"/>
              <w:jc w:val="center"/>
              <w:rPr>
                <w:sz w:val="22"/>
                <w:szCs w:val="22"/>
              </w:rPr>
            </w:pPr>
            <w:r>
              <w:rPr>
                <w:rFonts w:eastAsia="Times New Roman" w:cs="Times New Roman"/>
                <w:sz w:val="22"/>
                <w:szCs w:val="22"/>
              </w:rPr>
              <w:t xml:space="preserve">№ </w:t>
            </w:r>
            <w:r>
              <w:rPr>
                <w:sz w:val="22"/>
                <w:szCs w:val="22"/>
              </w:rPr>
              <w:t>п/п</w:t>
            </w:r>
          </w:p>
        </w:tc>
        <w:tc>
          <w:tcPr>
            <w:tcW w:w="697" w:type="dxa"/>
            <w:tcBorders>
              <w:top w:val="single" w:sz="4" w:space="0" w:color="000080"/>
              <w:left w:val="single" w:sz="4" w:space="0" w:color="000080"/>
              <w:bottom w:val="single" w:sz="4" w:space="0" w:color="000080"/>
            </w:tcBorders>
            <w:shd w:val="clear" w:color="auto" w:fill="FFFFFF"/>
            <w:vAlign w:val="center"/>
          </w:tcPr>
          <w:p w:rsidR="00B848C2" w:rsidRDefault="00B848C2">
            <w:pPr>
              <w:pStyle w:val="WW-1"/>
              <w:jc w:val="center"/>
              <w:rPr>
                <w:sz w:val="22"/>
                <w:szCs w:val="22"/>
              </w:rPr>
            </w:pPr>
            <w:r>
              <w:rPr>
                <w:sz w:val="22"/>
                <w:szCs w:val="22"/>
              </w:rPr>
              <w:t>Дата</w:t>
            </w:r>
          </w:p>
        </w:tc>
        <w:tc>
          <w:tcPr>
            <w:tcW w:w="872" w:type="dxa"/>
            <w:tcBorders>
              <w:top w:val="single" w:sz="4" w:space="0" w:color="000080"/>
              <w:left w:val="single" w:sz="4" w:space="0" w:color="000080"/>
              <w:bottom w:val="single" w:sz="4" w:space="0" w:color="000080"/>
            </w:tcBorders>
            <w:shd w:val="clear" w:color="auto" w:fill="FFFFFF"/>
            <w:vAlign w:val="center"/>
          </w:tcPr>
          <w:p w:rsidR="00B848C2" w:rsidRDefault="00B848C2">
            <w:pPr>
              <w:pStyle w:val="WW-1"/>
              <w:jc w:val="center"/>
              <w:rPr>
                <w:sz w:val="22"/>
                <w:szCs w:val="22"/>
              </w:rPr>
            </w:pPr>
            <w:r>
              <w:rPr>
                <w:sz w:val="22"/>
                <w:szCs w:val="22"/>
              </w:rPr>
              <w:t>Размер субси</w:t>
            </w:r>
            <w:r>
              <w:rPr>
                <w:sz w:val="22"/>
                <w:szCs w:val="22"/>
              </w:rPr>
              <w:softHyphen/>
              <w:t>дии, тыс. руб.</w:t>
            </w:r>
          </w:p>
        </w:tc>
        <w:tc>
          <w:tcPr>
            <w:tcW w:w="1356" w:type="dxa"/>
            <w:tcBorders>
              <w:top w:val="single" w:sz="4" w:space="0" w:color="000080"/>
              <w:left w:val="single" w:sz="4" w:space="0" w:color="000080"/>
              <w:bottom w:val="single" w:sz="4" w:space="0" w:color="000080"/>
            </w:tcBorders>
            <w:shd w:val="clear" w:color="auto" w:fill="FFFFFF"/>
            <w:vAlign w:val="center"/>
          </w:tcPr>
          <w:p w:rsidR="00B848C2" w:rsidRDefault="00B848C2">
            <w:pPr>
              <w:pStyle w:val="WW-1"/>
              <w:jc w:val="center"/>
              <w:rPr>
                <w:sz w:val="22"/>
                <w:szCs w:val="22"/>
              </w:rPr>
            </w:pPr>
            <w:r>
              <w:rPr>
                <w:sz w:val="22"/>
                <w:szCs w:val="22"/>
              </w:rPr>
              <w:t>Наимено</w:t>
            </w:r>
            <w:r>
              <w:rPr>
                <w:sz w:val="22"/>
                <w:szCs w:val="22"/>
              </w:rPr>
              <w:softHyphen/>
              <w:t>вание субъек</w:t>
            </w:r>
            <w:r>
              <w:rPr>
                <w:sz w:val="22"/>
                <w:szCs w:val="22"/>
              </w:rPr>
              <w:softHyphen/>
              <w:t>та малого предприни</w:t>
            </w:r>
            <w:r>
              <w:rPr>
                <w:sz w:val="22"/>
                <w:szCs w:val="22"/>
              </w:rPr>
              <w:softHyphen/>
              <w:t>мательства</w:t>
            </w:r>
          </w:p>
        </w:tc>
        <w:tc>
          <w:tcPr>
            <w:tcW w:w="685" w:type="dxa"/>
            <w:tcBorders>
              <w:top w:val="single" w:sz="4" w:space="0" w:color="000080"/>
              <w:left w:val="single" w:sz="4" w:space="0" w:color="000080"/>
              <w:bottom w:val="single" w:sz="4" w:space="0" w:color="000080"/>
            </w:tcBorders>
            <w:shd w:val="clear" w:color="auto" w:fill="FFFFFF"/>
            <w:vAlign w:val="center"/>
          </w:tcPr>
          <w:p w:rsidR="00B848C2" w:rsidRDefault="00B848C2">
            <w:pPr>
              <w:pStyle w:val="WW-1"/>
              <w:jc w:val="center"/>
              <w:rPr>
                <w:sz w:val="22"/>
                <w:szCs w:val="22"/>
              </w:rPr>
            </w:pPr>
            <w:r>
              <w:rPr>
                <w:sz w:val="22"/>
                <w:szCs w:val="22"/>
              </w:rPr>
              <w:t>ИНН</w:t>
            </w:r>
          </w:p>
        </w:tc>
        <w:tc>
          <w:tcPr>
            <w:tcW w:w="700" w:type="dxa"/>
            <w:tcBorders>
              <w:top w:val="single" w:sz="4" w:space="0" w:color="000080"/>
              <w:left w:val="single" w:sz="4" w:space="0" w:color="000080"/>
              <w:bottom w:val="single" w:sz="4" w:space="0" w:color="000080"/>
            </w:tcBorders>
            <w:shd w:val="clear" w:color="auto" w:fill="FFFFFF"/>
            <w:vAlign w:val="center"/>
          </w:tcPr>
          <w:p w:rsidR="00B848C2" w:rsidRDefault="00B848C2">
            <w:pPr>
              <w:pStyle w:val="WW-1"/>
              <w:jc w:val="center"/>
              <w:rPr>
                <w:sz w:val="22"/>
                <w:szCs w:val="22"/>
              </w:rPr>
            </w:pPr>
            <w:r>
              <w:rPr>
                <w:sz w:val="22"/>
                <w:szCs w:val="22"/>
              </w:rPr>
              <w:t>КПП</w:t>
            </w:r>
          </w:p>
        </w:tc>
        <w:tc>
          <w:tcPr>
            <w:tcW w:w="660" w:type="dxa"/>
            <w:tcBorders>
              <w:top w:val="single" w:sz="4" w:space="0" w:color="000080"/>
              <w:left w:val="single" w:sz="4" w:space="0" w:color="000080"/>
              <w:bottom w:val="single" w:sz="4" w:space="0" w:color="000080"/>
            </w:tcBorders>
            <w:shd w:val="clear" w:color="auto" w:fill="FFFFFF"/>
            <w:vAlign w:val="center"/>
          </w:tcPr>
          <w:p w:rsidR="00B848C2" w:rsidRDefault="00B848C2">
            <w:pPr>
              <w:pStyle w:val="WW-1"/>
              <w:jc w:val="center"/>
              <w:rPr>
                <w:sz w:val="22"/>
                <w:szCs w:val="22"/>
              </w:rPr>
            </w:pPr>
            <w:r>
              <w:rPr>
                <w:sz w:val="22"/>
                <w:szCs w:val="22"/>
              </w:rPr>
              <w:t>Счёт</w:t>
            </w:r>
          </w:p>
        </w:tc>
        <w:tc>
          <w:tcPr>
            <w:tcW w:w="1575" w:type="dxa"/>
            <w:tcBorders>
              <w:top w:val="single" w:sz="4" w:space="0" w:color="000080"/>
              <w:left w:val="single" w:sz="4" w:space="0" w:color="000080"/>
              <w:bottom w:val="single" w:sz="4" w:space="0" w:color="000080"/>
            </w:tcBorders>
            <w:shd w:val="clear" w:color="auto" w:fill="FFFFFF"/>
            <w:vAlign w:val="center"/>
          </w:tcPr>
          <w:p w:rsidR="00B848C2" w:rsidRDefault="00B848C2">
            <w:pPr>
              <w:pStyle w:val="WW-1"/>
              <w:jc w:val="center"/>
              <w:rPr>
                <w:sz w:val="22"/>
                <w:szCs w:val="22"/>
              </w:rPr>
            </w:pPr>
            <w:r>
              <w:rPr>
                <w:sz w:val="22"/>
                <w:szCs w:val="22"/>
              </w:rPr>
              <w:t>Наименование банка</w:t>
            </w:r>
          </w:p>
        </w:tc>
        <w:tc>
          <w:tcPr>
            <w:tcW w:w="654" w:type="dxa"/>
            <w:tcBorders>
              <w:top w:val="single" w:sz="4" w:space="0" w:color="000080"/>
              <w:left w:val="single" w:sz="4" w:space="0" w:color="000080"/>
              <w:bottom w:val="single" w:sz="4" w:space="0" w:color="000080"/>
            </w:tcBorders>
            <w:shd w:val="clear" w:color="auto" w:fill="FFFFFF"/>
            <w:vAlign w:val="center"/>
          </w:tcPr>
          <w:p w:rsidR="00B848C2" w:rsidRDefault="00B848C2">
            <w:pPr>
              <w:pStyle w:val="WW-1"/>
              <w:jc w:val="center"/>
              <w:rPr>
                <w:sz w:val="22"/>
                <w:szCs w:val="22"/>
              </w:rPr>
            </w:pPr>
            <w:r>
              <w:rPr>
                <w:sz w:val="22"/>
                <w:szCs w:val="22"/>
              </w:rPr>
              <w:t>БИК</w:t>
            </w:r>
          </w:p>
        </w:tc>
        <w:tc>
          <w:tcPr>
            <w:tcW w:w="773" w:type="dxa"/>
            <w:tcBorders>
              <w:top w:val="single" w:sz="4" w:space="0" w:color="000080"/>
              <w:left w:val="single" w:sz="4" w:space="0" w:color="000080"/>
              <w:bottom w:val="single" w:sz="4" w:space="0" w:color="000080"/>
            </w:tcBorders>
            <w:shd w:val="clear" w:color="auto" w:fill="FFFFFF"/>
            <w:vAlign w:val="center"/>
          </w:tcPr>
          <w:p w:rsidR="00B848C2" w:rsidRDefault="00B848C2">
            <w:pPr>
              <w:pStyle w:val="WW-1"/>
              <w:jc w:val="center"/>
              <w:rPr>
                <w:sz w:val="22"/>
                <w:szCs w:val="22"/>
              </w:rPr>
            </w:pPr>
            <w:r>
              <w:rPr>
                <w:sz w:val="22"/>
                <w:szCs w:val="22"/>
              </w:rPr>
              <w:t>Корр. счёт</w:t>
            </w:r>
          </w:p>
        </w:tc>
        <w:tc>
          <w:tcPr>
            <w:tcW w:w="1814"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B848C2" w:rsidRDefault="00B848C2">
            <w:pPr>
              <w:pStyle w:val="WW-1"/>
              <w:jc w:val="center"/>
            </w:pPr>
            <w:r>
              <w:rPr>
                <w:sz w:val="22"/>
                <w:szCs w:val="22"/>
              </w:rPr>
              <w:t>Объем подтвержденных затрат СМП, не возмещаемый субсидией, руб</w:t>
            </w:r>
          </w:p>
        </w:tc>
      </w:tr>
      <w:tr w:rsidR="00B848C2">
        <w:trPr>
          <w:cantSplit/>
        </w:trPr>
        <w:tc>
          <w:tcPr>
            <w:tcW w:w="532" w:type="dxa"/>
            <w:tcBorders>
              <w:top w:val="single" w:sz="4" w:space="0" w:color="000080"/>
              <w:left w:val="single" w:sz="4" w:space="0" w:color="000080"/>
              <w:bottom w:val="single" w:sz="4" w:space="0" w:color="000080"/>
            </w:tcBorders>
            <w:shd w:val="clear" w:color="auto" w:fill="FFFFFF"/>
            <w:vAlign w:val="center"/>
          </w:tcPr>
          <w:p w:rsidR="00B848C2" w:rsidRDefault="00B848C2">
            <w:pPr>
              <w:pStyle w:val="WW-1"/>
              <w:snapToGrid w:val="0"/>
            </w:pPr>
          </w:p>
        </w:tc>
        <w:tc>
          <w:tcPr>
            <w:tcW w:w="697" w:type="dxa"/>
            <w:tcBorders>
              <w:top w:val="single" w:sz="4" w:space="0" w:color="000080"/>
              <w:left w:val="single" w:sz="4" w:space="0" w:color="000080"/>
              <w:bottom w:val="single" w:sz="4" w:space="0" w:color="000080"/>
            </w:tcBorders>
            <w:shd w:val="clear" w:color="auto" w:fill="FFFFFF"/>
            <w:vAlign w:val="center"/>
          </w:tcPr>
          <w:p w:rsidR="00B848C2" w:rsidRDefault="00B848C2">
            <w:pPr>
              <w:pStyle w:val="WW-1"/>
              <w:snapToGrid w:val="0"/>
            </w:pPr>
          </w:p>
        </w:tc>
        <w:tc>
          <w:tcPr>
            <w:tcW w:w="872" w:type="dxa"/>
            <w:tcBorders>
              <w:top w:val="single" w:sz="4" w:space="0" w:color="000080"/>
              <w:left w:val="single" w:sz="4" w:space="0" w:color="000080"/>
              <w:bottom w:val="single" w:sz="4" w:space="0" w:color="000080"/>
            </w:tcBorders>
            <w:shd w:val="clear" w:color="auto" w:fill="FFFFFF"/>
            <w:vAlign w:val="center"/>
          </w:tcPr>
          <w:p w:rsidR="00B848C2" w:rsidRDefault="00B848C2">
            <w:pPr>
              <w:pStyle w:val="WW-1"/>
              <w:snapToGrid w:val="0"/>
            </w:pPr>
          </w:p>
        </w:tc>
        <w:tc>
          <w:tcPr>
            <w:tcW w:w="1356" w:type="dxa"/>
            <w:tcBorders>
              <w:top w:val="single" w:sz="4" w:space="0" w:color="000080"/>
              <w:left w:val="single" w:sz="4" w:space="0" w:color="000080"/>
              <w:bottom w:val="single" w:sz="4" w:space="0" w:color="000080"/>
            </w:tcBorders>
            <w:shd w:val="clear" w:color="auto" w:fill="FFFFFF"/>
            <w:vAlign w:val="center"/>
          </w:tcPr>
          <w:p w:rsidR="00B848C2" w:rsidRDefault="00B848C2">
            <w:pPr>
              <w:pStyle w:val="WW-1"/>
              <w:snapToGrid w:val="0"/>
            </w:pPr>
          </w:p>
        </w:tc>
        <w:tc>
          <w:tcPr>
            <w:tcW w:w="685" w:type="dxa"/>
            <w:tcBorders>
              <w:top w:val="single" w:sz="4" w:space="0" w:color="000080"/>
              <w:left w:val="single" w:sz="4" w:space="0" w:color="000080"/>
              <w:bottom w:val="single" w:sz="4" w:space="0" w:color="000080"/>
            </w:tcBorders>
            <w:shd w:val="clear" w:color="auto" w:fill="FFFFFF"/>
            <w:vAlign w:val="center"/>
          </w:tcPr>
          <w:p w:rsidR="00B848C2" w:rsidRDefault="00B848C2">
            <w:pPr>
              <w:pStyle w:val="WW-1"/>
              <w:snapToGrid w:val="0"/>
            </w:pPr>
          </w:p>
        </w:tc>
        <w:tc>
          <w:tcPr>
            <w:tcW w:w="700" w:type="dxa"/>
            <w:tcBorders>
              <w:top w:val="single" w:sz="4" w:space="0" w:color="000080"/>
              <w:left w:val="single" w:sz="4" w:space="0" w:color="000080"/>
              <w:bottom w:val="single" w:sz="4" w:space="0" w:color="000080"/>
            </w:tcBorders>
            <w:shd w:val="clear" w:color="auto" w:fill="FFFFFF"/>
            <w:vAlign w:val="center"/>
          </w:tcPr>
          <w:p w:rsidR="00B848C2" w:rsidRDefault="00B848C2">
            <w:pPr>
              <w:pStyle w:val="WW-1"/>
              <w:snapToGrid w:val="0"/>
            </w:pPr>
          </w:p>
        </w:tc>
        <w:tc>
          <w:tcPr>
            <w:tcW w:w="660" w:type="dxa"/>
            <w:tcBorders>
              <w:top w:val="single" w:sz="4" w:space="0" w:color="000080"/>
              <w:left w:val="single" w:sz="4" w:space="0" w:color="000080"/>
              <w:bottom w:val="single" w:sz="4" w:space="0" w:color="000080"/>
            </w:tcBorders>
            <w:shd w:val="clear" w:color="auto" w:fill="FFFFFF"/>
            <w:vAlign w:val="center"/>
          </w:tcPr>
          <w:p w:rsidR="00B848C2" w:rsidRDefault="00B848C2">
            <w:pPr>
              <w:pStyle w:val="WW-1"/>
              <w:snapToGrid w:val="0"/>
            </w:pPr>
          </w:p>
        </w:tc>
        <w:tc>
          <w:tcPr>
            <w:tcW w:w="1575" w:type="dxa"/>
            <w:tcBorders>
              <w:top w:val="single" w:sz="4" w:space="0" w:color="000080"/>
              <w:left w:val="single" w:sz="4" w:space="0" w:color="000080"/>
              <w:bottom w:val="single" w:sz="4" w:space="0" w:color="000080"/>
            </w:tcBorders>
            <w:shd w:val="clear" w:color="auto" w:fill="FFFFFF"/>
            <w:vAlign w:val="center"/>
          </w:tcPr>
          <w:p w:rsidR="00B848C2" w:rsidRDefault="00B848C2">
            <w:pPr>
              <w:pStyle w:val="WW-1"/>
              <w:snapToGrid w:val="0"/>
            </w:pPr>
          </w:p>
        </w:tc>
        <w:tc>
          <w:tcPr>
            <w:tcW w:w="654" w:type="dxa"/>
            <w:tcBorders>
              <w:top w:val="single" w:sz="4" w:space="0" w:color="000080"/>
              <w:left w:val="single" w:sz="4" w:space="0" w:color="000080"/>
              <w:bottom w:val="single" w:sz="4" w:space="0" w:color="000080"/>
            </w:tcBorders>
            <w:shd w:val="clear" w:color="auto" w:fill="FFFFFF"/>
            <w:vAlign w:val="center"/>
          </w:tcPr>
          <w:p w:rsidR="00B848C2" w:rsidRDefault="00B848C2">
            <w:pPr>
              <w:pStyle w:val="WW-1"/>
              <w:snapToGrid w:val="0"/>
            </w:pPr>
          </w:p>
        </w:tc>
        <w:tc>
          <w:tcPr>
            <w:tcW w:w="773" w:type="dxa"/>
            <w:tcBorders>
              <w:top w:val="single" w:sz="4" w:space="0" w:color="000080"/>
              <w:left w:val="single" w:sz="4" w:space="0" w:color="000080"/>
              <w:bottom w:val="single" w:sz="4" w:space="0" w:color="000080"/>
            </w:tcBorders>
            <w:shd w:val="clear" w:color="auto" w:fill="FFFFFF"/>
            <w:vAlign w:val="center"/>
          </w:tcPr>
          <w:p w:rsidR="00B848C2" w:rsidRDefault="00B848C2">
            <w:pPr>
              <w:pStyle w:val="WW-1"/>
              <w:snapToGrid w:val="0"/>
            </w:pPr>
          </w:p>
        </w:tc>
        <w:tc>
          <w:tcPr>
            <w:tcW w:w="1814"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B848C2" w:rsidRDefault="00B848C2">
            <w:pPr>
              <w:pStyle w:val="WW-1"/>
              <w:snapToGrid w:val="0"/>
            </w:pPr>
          </w:p>
        </w:tc>
      </w:tr>
    </w:tbl>
    <w:p w:rsidR="00B848C2" w:rsidRDefault="00B848C2">
      <w:pPr>
        <w:pStyle w:val="WW-1"/>
      </w:pPr>
    </w:p>
    <w:p w:rsidR="00B848C2" w:rsidRDefault="00B848C2">
      <w:pPr>
        <w:pStyle w:val="WW-1"/>
      </w:pPr>
    </w:p>
    <w:p w:rsidR="00B848C2" w:rsidRDefault="00B848C2">
      <w:pPr>
        <w:pStyle w:val="WW-1"/>
      </w:pPr>
    </w:p>
    <w:p w:rsidR="00B848C2" w:rsidRDefault="00B848C2">
      <w:pPr>
        <w:pStyle w:val="afb"/>
        <w:rPr>
          <w:rFonts w:ascii="Times New Roman" w:hAnsi="Times New Roman" w:cs="Times New Roman"/>
        </w:rPr>
      </w:pPr>
      <w:r>
        <w:rPr>
          <w:rFonts w:ascii="Times New Roman" w:hAnsi="Times New Roman" w:cs="Times New Roman"/>
        </w:rPr>
        <w:t xml:space="preserve">      Председатель конкурсной комиссии</w:t>
      </w:r>
    </w:p>
    <w:p w:rsidR="00B848C2" w:rsidRDefault="00B848C2">
      <w:pPr>
        <w:pStyle w:val="afb"/>
        <w:rPr>
          <w:rFonts w:ascii="Times New Roman" w:hAnsi="Times New Roman" w:cs="Times New Roman"/>
          <w:i/>
          <w:iCs/>
        </w:rPr>
      </w:pPr>
      <w:r>
        <w:rPr>
          <w:rFonts w:ascii="Times New Roman" w:hAnsi="Times New Roman" w:cs="Times New Roman"/>
        </w:rPr>
        <w:t xml:space="preserve">      ________________________________</w:t>
      </w:r>
      <w:r>
        <w:rPr>
          <w:rFonts w:ascii="Times New Roman" w:hAnsi="Times New Roman" w:cs="Times New Roman"/>
        </w:rPr>
        <w:tab/>
      </w:r>
      <w:r>
        <w:rPr>
          <w:rFonts w:ascii="Times New Roman" w:hAnsi="Times New Roman" w:cs="Times New Roman"/>
        </w:rPr>
        <w:tab/>
        <w:t xml:space="preserve"> ________________________________</w:t>
      </w:r>
    </w:p>
    <w:p w:rsidR="00B848C2" w:rsidRDefault="00B848C2">
      <w:pPr>
        <w:pStyle w:val="afb"/>
        <w:ind w:left="720" w:firstLine="720"/>
        <w:rPr>
          <w:rFonts w:ascii="Times New Roman" w:hAnsi="Times New Roman" w:cs="Times New Roman"/>
        </w:rPr>
      </w:pPr>
      <w:r>
        <w:rPr>
          <w:rFonts w:ascii="Times New Roman" w:hAnsi="Times New Roman" w:cs="Times New Roman"/>
          <w:i/>
          <w:iCs/>
        </w:rPr>
        <w:t xml:space="preserve"> (подпись)</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(инициалы, фамилия)</w:t>
      </w:r>
    </w:p>
    <w:p w:rsidR="00B848C2" w:rsidRDefault="00B848C2">
      <w:pPr>
        <w:pStyle w:val="afb"/>
      </w:pPr>
      <w:r>
        <w:rPr>
          <w:rFonts w:ascii="Times New Roman" w:hAnsi="Times New Roman" w:cs="Times New Roman"/>
        </w:rPr>
        <w:t>"_____" ______________ 201__ года</w:t>
      </w:r>
    </w:p>
    <w:p w:rsidR="00B848C2" w:rsidRDefault="00B848C2">
      <w:pPr>
        <w:pStyle w:val="afb"/>
        <w:ind w:left="2880" w:firstLine="720"/>
      </w:pPr>
    </w:p>
    <w:p w:rsidR="00B848C2" w:rsidRDefault="00B848C2">
      <w:pPr>
        <w:pStyle w:val="afb"/>
        <w:ind w:left="2880" w:firstLine="720"/>
      </w:pPr>
    </w:p>
    <w:p w:rsidR="00B848C2" w:rsidRDefault="00B848C2">
      <w:pPr>
        <w:pStyle w:val="aff"/>
        <w:jc w:val="right"/>
      </w:pPr>
    </w:p>
    <w:p w:rsidR="00B848C2" w:rsidRDefault="00B848C2">
      <w:pPr>
        <w:pStyle w:val="aff"/>
        <w:pageBreakBefore/>
        <w:jc w:val="right"/>
        <w:rPr>
          <w:bCs/>
        </w:rPr>
      </w:pPr>
      <w:r>
        <w:rPr>
          <w:i w:val="0"/>
          <w:color w:val="000000"/>
        </w:rPr>
        <w:lastRenderedPageBreak/>
        <w:t>Приложение № 5</w:t>
      </w:r>
    </w:p>
    <w:p w:rsidR="00B848C2" w:rsidRDefault="00B848C2">
      <w:pPr>
        <w:pStyle w:val="WW-1"/>
        <w:jc w:val="right"/>
        <w:rPr>
          <w:bCs/>
          <w:sz w:val="22"/>
          <w:szCs w:val="22"/>
        </w:rPr>
      </w:pPr>
      <w:r>
        <w:rPr>
          <w:bCs/>
        </w:rPr>
        <w:t>к Положению…</w:t>
      </w:r>
    </w:p>
    <w:p w:rsidR="00B848C2" w:rsidRDefault="00B848C2">
      <w:pPr>
        <w:pStyle w:val="WW-1"/>
        <w:jc w:val="right"/>
        <w:rPr>
          <w:rFonts w:cs="Times New Roman"/>
        </w:rPr>
      </w:pPr>
      <w:r>
        <w:rPr>
          <w:bCs/>
          <w:sz w:val="22"/>
          <w:szCs w:val="22"/>
        </w:rPr>
        <w:t>(Примерная форма)</w:t>
      </w:r>
    </w:p>
    <w:p w:rsidR="00B848C2" w:rsidRDefault="00B848C2">
      <w:pPr>
        <w:pStyle w:val="2"/>
        <w:spacing w:before="0" w:after="0"/>
        <w:jc w:val="center"/>
        <w:rPr>
          <w:rFonts w:ascii="Times New Roman" w:eastAsia="SimSun" w:hAnsi="Times New Roman"/>
          <w:i w:val="0"/>
          <w:iCs w:val="0"/>
          <w:sz w:val="24"/>
          <w:szCs w:val="24"/>
        </w:rPr>
      </w:pPr>
      <w:r>
        <w:rPr>
          <w:rFonts w:ascii="Times New Roman" w:eastAsia="SimSun" w:hAnsi="Times New Roman"/>
          <w:i w:val="0"/>
          <w:iCs w:val="0"/>
          <w:sz w:val="24"/>
          <w:szCs w:val="24"/>
        </w:rPr>
        <w:t>Соглашение № _______</w:t>
      </w:r>
    </w:p>
    <w:p w:rsidR="00B848C2" w:rsidRDefault="00B848C2">
      <w:pPr>
        <w:pStyle w:val="2"/>
        <w:spacing w:before="0" w:after="0"/>
        <w:jc w:val="center"/>
        <w:rPr>
          <w:sz w:val="21"/>
          <w:szCs w:val="21"/>
        </w:rPr>
      </w:pPr>
      <w:r>
        <w:rPr>
          <w:rFonts w:ascii="Times New Roman" w:eastAsia="SimSun" w:hAnsi="Times New Roman"/>
          <w:i w:val="0"/>
          <w:iCs w:val="0"/>
          <w:sz w:val="24"/>
          <w:szCs w:val="24"/>
        </w:rPr>
        <w:t>между главным распорядителем средств и юридическим лицом (за исключением государственных учреждений), индивидуальным предпринимателем, о предоставления субсидий субъектам малого предпринимательства Сланцевского муниципального района, действующим менее одного года, для возмещения части затрат, связанных с организацией предпринимательской деятельности</w:t>
      </w:r>
    </w:p>
    <w:p w:rsidR="00B848C2" w:rsidRDefault="00B848C2">
      <w:pPr>
        <w:pStyle w:val="Pro-Gramma"/>
        <w:spacing w:before="0" w:line="100" w:lineRule="atLeast"/>
        <w:ind w:left="0"/>
        <w:rPr>
          <w:sz w:val="21"/>
          <w:szCs w:val="21"/>
        </w:rPr>
      </w:pPr>
    </w:p>
    <w:p w:rsidR="00B848C2" w:rsidRDefault="00B848C2">
      <w:pPr>
        <w:pStyle w:val="Pro-Gramma"/>
        <w:spacing w:before="0" w:line="100" w:lineRule="atLeast"/>
        <w:ind w:left="0"/>
        <w:rPr>
          <w:sz w:val="21"/>
          <w:szCs w:val="21"/>
        </w:rPr>
      </w:pPr>
    </w:p>
    <w:p w:rsidR="00B848C2" w:rsidRDefault="00B848C2">
      <w:pPr>
        <w:pStyle w:val="Pro-Gramma"/>
        <w:tabs>
          <w:tab w:val="left" w:pos="7088"/>
        </w:tabs>
        <w:spacing w:before="0" w:line="100" w:lineRule="atLeast"/>
        <w:ind w:left="0"/>
        <w:rPr>
          <w:sz w:val="22"/>
        </w:rPr>
      </w:pPr>
      <w:r>
        <w:rPr>
          <w:sz w:val="21"/>
          <w:szCs w:val="21"/>
        </w:rPr>
        <w:t>г. Сланцы</w:t>
      </w:r>
      <w:r>
        <w:rPr>
          <w:sz w:val="21"/>
          <w:szCs w:val="21"/>
        </w:rPr>
        <w:tab/>
        <w:t>"____" ______________20___ г.</w:t>
      </w:r>
    </w:p>
    <w:p w:rsidR="00B848C2" w:rsidRDefault="00B848C2">
      <w:pPr>
        <w:pStyle w:val="Pro-Gramma"/>
        <w:spacing w:before="0" w:line="100" w:lineRule="atLeast"/>
        <w:ind w:left="0"/>
        <w:jc w:val="center"/>
        <w:rPr>
          <w:sz w:val="22"/>
        </w:rPr>
      </w:pPr>
    </w:p>
    <w:p w:rsidR="00B848C2" w:rsidRDefault="00B848C2">
      <w:pPr>
        <w:ind w:firstLine="880"/>
        <w:jc w:val="both"/>
      </w:pPr>
      <w:r>
        <w:rPr>
          <w:rFonts w:ascii="Times New Roman" w:hAnsi="Times New Roman" w:cs="Times New Roman"/>
          <w:sz w:val="24"/>
          <w:szCs w:val="24"/>
        </w:rPr>
        <w:t>Администрация муниципального образования Сланцевский муниципальный район Ленинградской области от имени муниципального образования Сланцевское городское поселение Сланцевского муниципального района Ленинградской области, именуемая в дальнейшем «Главный распорядитель», в лице главы администрации Чистовой Марины Борисовны, действующего на основании Устава, с одной стороны, и _____________________________________________________________________________________</w:t>
      </w:r>
    </w:p>
    <w:p w:rsidR="00B848C2" w:rsidRDefault="00B848C2">
      <w:pPr>
        <w:pStyle w:val="Pro-Gramma"/>
        <w:tabs>
          <w:tab w:val="left" w:pos="-2835"/>
          <w:tab w:val="left" w:pos="10065"/>
        </w:tabs>
        <w:spacing w:before="0" w:line="100" w:lineRule="atLeast"/>
        <w:ind w:left="0"/>
        <w:rPr>
          <w:sz w:val="18"/>
          <w:szCs w:val="18"/>
        </w:rPr>
      </w:pPr>
      <w:r>
        <w:rPr>
          <w:sz w:val="18"/>
          <w:szCs w:val="18"/>
        </w:rPr>
        <w:t xml:space="preserve"> (наименование юридического лица; фамилия, имя, отчество индивидуального предпринимателя, физического лица)</w:t>
      </w:r>
    </w:p>
    <w:p w:rsidR="00B848C2" w:rsidRDefault="00B848C2">
      <w:pPr>
        <w:pStyle w:val="Pro-Gramma"/>
        <w:tabs>
          <w:tab w:val="left" w:pos="-2835"/>
          <w:tab w:val="left" w:pos="10065"/>
        </w:tabs>
        <w:spacing w:before="0" w:line="100" w:lineRule="atLeast"/>
        <w:ind w:left="0"/>
        <w:rPr>
          <w:sz w:val="18"/>
          <w:szCs w:val="18"/>
        </w:rPr>
      </w:pPr>
    </w:p>
    <w:p w:rsidR="00B848C2" w:rsidRDefault="00B848C2">
      <w:pPr>
        <w:spacing w:line="100" w:lineRule="atLeast"/>
        <w:jc w:val="both"/>
      </w:pPr>
      <w:r>
        <w:rPr>
          <w:rFonts w:ascii="Times New Roman" w:hAnsi="Times New Roman" w:cs="Times New Roman"/>
          <w:sz w:val="24"/>
          <w:szCs w:val="24"/>
        </w:rPr>
        <w:t>именуемый в дальнейшем «Получатель», в лице _____________________________________________________________________________________</w:t>
      </w:r>
    </w:p>
    <w:p w:rsidR="00B848C2" w:rsidRDefault="00B848C2">
      <w:pPr>
        <w:pStyle w:val="Pro-Gramma"/>
        <w:tabs>
          <w:tab w:val="left" w:pos="7088"/>
        </w:tabs>
        <w:spacing w:before="0" w:line="100" w:lineRule="atLeast"/>
        <w:ind w:left="0"/>
        <w:jc w:val="left"/>
        <w:rPr>
          <w:sz w:val="24"/>
        </w:rPr>
      </w:pPr>
      <w:r>
        <w:rPr>
          <w:sz w:val="18"/>
          <w:szCs w:val="18"/>
        </w:rPr>
        <w:t>(наименование должности, фамилия, имя, отчество лица, представляющего Получателя)</w:t>
      </w:r>
    </w:p>
    <w:p w:rsidR="00B848C2" w:rsidRDefault="00B848C2">
      <w:pPr>
        <w:pStyle w:val="Pro-Gramma"/>
        <w:tabs>
          <w:tab w:val="left" w:pos="7088"/>
        </w:tabs>
        <w:spacing w:before="0" w:line="100" w:lineRule="atLeast"/>
        <w:ind w:left="0"/>
        <w:jc w:val="left"/>
        <w:rPr>
          <w:sz w:val="24"/>
        </w:rPr>
      </w:pPr>
      <w:r>
        <w:rPr>
          <w:sz w:val="24"/>
        </w:rPr>
        <w:t>действующего на основании</w:t>
      </w:r>
    </w:p>
    <w:p w:rsidR="00B848C2" w:rsidRDefault="00B848C2">
      <w:pPr>
        <w:pStyle w:val="Pro-Gramma"/>
        <w:tabs>
          <w:tab w:val="left" w:pos="-2835"/>
          <w:tab w:val="left" w:pos="10065"/>
        </w:tabs>
        <w:spacing w:before="0" w:line="100" w:lineRule="atLeast"/>
        <w:ind w:left="0"/>
      </w:pPr>
      <w:r>
        <w:rPr>
          <w:sz w:val="24"/>
        </w:rPr>
        <w:t>___________________________________________________________________________________)</w:t>
      </w:r>
    </w:p>
    <w:p w:rsidR="00B848C2" w:rsidRDefault="00B848C2">
      <w:pPr>
        <w:spacing w:line="100" w:lineRule="atLeast"/>
        <w:jc w:val="both"/>
        <w:rPr>
          <w:rFonts w:ascii="Times New Roman" w:hAnsi="Times New Roman" w:cs="Times New Roman"/>
        </w:rPr>
      </w:pPr>
      <w:r>
        <w:rPr>
          <w:rFonts w:ascii="Times New Roman" w:hAnsi="Times New Roman" w:cs="Times New Roman"/>
        </w:rPr>
        <w:t>(Устав для юридического лица, свидетельство о государственной регистрации (№, дата) для индивидуального предпринимателя, паспорт для физического лица, доверенность)</w:t>
      </w:r>
    </w:p>
    <w:p w:rsidR="00B848C2" w:rsidRDefault="00B848C2">
      <w:pPr>
        <w:spacing w:line="100" w:lineRule="atLeast"/>
        <w:jc w:val="both"/>
        <w:rPr>
          <w:rFonts w:ascii="Times New Roman" w:hAnsi="Times New Roman" w:cs="Times New Roman"/>
        </w:rPr>
      </w:pPr>
    </w:p>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с другой стороны, далее именуемые «Стороны», в соответствии с Бюджетным кодексом Российской Федерации, решением совета депутатов Сланцевского городского поселения от _________ № _____-гсд «О бюджете муниципального образования Сланцевское городское поселение Сланцевского муниципального района Ленинградской области на ____ год и на плановый период 20____-20____ годов», положения о порядке предоставления грантов начинающим субъектам малого предпринимательства, утверждённым постановлением администрации Сланцевского муниципального района от___________ №_____-п в рамках реализации муниципальной программы «Развитие и поддержка субъектов малого и среднего предпринимательства в монопрофильном муниципальном образовании Сланцевское городское поселение» на 2019 - 2025 годы (далее – Порядок) заключили настоящий соглашение (далее - Соглашение) о нижеследующем.</w:t>
      </w:r>
    </w:p>
    <w:p w:rsidR="00B848C2" w:rsidRDefault="00B848C2">
      <w:pPr>
        <w:spacing w:line="100" w:lineRule="atLeast"/>
        <w:jc w:val="both"/>
        <w:rPr>
          <w:rFonts w:ascii="Times New Roman" w:hAnsi="Times New Roman" w:cs="Times New Roman"/>
          <w:sz w:val="24"/>
          <w:szCs w:val="24"/>
        </w:rPr>
      </w:pPr>
    </w:p>
    <w:p w:rsidR="00B848C2" w:rsidRDefault="00B848C2">
      <w:pPr>
        <w:spacing w:line="100" w:lineRule="atLeast"/>
        <w:jc w:val="center"/>
        <w:rPr>
          <w:rFonts w:ascii="Times New Roman" w:hAnsi="Times New Roman" w:cs="Times New Roman"/>
          <w:sz w:val="24"/>
          <w:szCs w:val="24"/>
        </w:rPr>
      </w:pPr>
      <w:r>
        <w:rPr>
          <w:rFonts w:ascii="Times New Roman" w:hAnsi="Times New Roman" w:cs="Times New Roman"/>
          <w:b/>
          <w:sz w:val="24"/>
          <w:szCs w:val="24"/>
        </w:rPr>
        <w:t>I. Предмет Соглашения</w:t>
      </w:r>
    </w:p>
    <w:p w:rsidR="00B848C2" w:rsidRDefault="00B848C2">
      <w:pPr>
        <w:spacing w:line="100" w:lineRule="atLeast"/>
        <w:ind w:firstLine="567"/>
        <w:jc w:val="both"/>
        <w:rPr>
          <w:rFonts w:ascii="Times New Roman" w:hAnsi="Times New Roman" w:cs="Times New Roman"/>
          <w:sz w:val="24"/>
          <w:szCs w:val="24"/>
        </w:rPr>
      </w:pPr>
    </w:p>
    <w:p w:rsidR="00B848C2" w:rsidRDefault="00B848C2">
      <w:pPr>
        <w:pStyle w:val="ConsPlusNonformat0"/>
        <w:rPr>
          <w:rFonts w:ascii="Times New Roman" w:hAnsi="Times New Roman" w:cs="Times New Roman"/>
          <w:sz w:val="24"/>
          <w:szCs w:val="24"/>
        </w:rPr>
      </w:pPr>
      <w:r>
        <w:rPr>
          <w:rFonts w:ascii="Times New Roman" w:hAnsi="Times New Roman" w:cs="Times New Roman"/>
          <w:sz w:val="24"/>
          <w:szCs w:val="24"/>
        </w:rPr>
        <w:tab/>
        <w:t>1.1.</w:t>
      </w:r>
      <w:r>
        <w:rPr>
          <w:rFonts w:ascii="Times New Roman" w:hAnsi="Times New Roman" w:cs="Times New Roman"/>
          <w:sz w:val="24"/>
          <w:szCs w:val="24"/>
        </w:rPr>
        <w:tab/>
        <w:t>Предметом настоящего Соглашения является предоставление Получателю из местного бюджета Сланцевского городского поселения в 20____ году субсидии в рамках подпрограммы 1 «Поддержка субъектов малого и среднего предпринимательства» муниципальной программы «Развитие и поддержка субъектов малого и среднего предпринимательства в монопрофильном муниципальном образовании Сланцевское городское поселение» на 2019 - 2025 годы субъектам малого предпринимательства Сланцевского городского поселения, действующим менее одного года, для возмещения части затрат, связанных с организацией предпринимательской деятельности в соответствии с Порядком по кодам классификации расходов бюджетов Российской Федерации:</w:t>
      </w:r>
    </w:p>
    <w:p w:rsidR="00B848C2" w:rsidRDefault="00B848C2">
      <w:pPr>
        <w:pStyle w:val="ConsPlusNonformat0"/>
        <w:rPr>
          <w:rFonts w:ascii="Times New Roman" w:eastAsia="Times New Roman" w:hAnsi="Times New Roman" w:cs="Times New Roman"/>
          <w:sz w:val="18"/>
          <w:szCs w:val="18"/>
        </w:rPr>
      </w:pPr>
      <w:r>
        <w:rPr>
          <w:rFonts w:ascii="Times New Roman" w:hAnsi="Times New Roman" w:cs="Times New Roman"/>
          <w:sz w:val="24"/>
          <w:szCs w:val="24"/>
        </w:rPr>
        <w:t>__________________________________________________________________________________.</w:t>
      </w:r>
    </w:p>
    <w:p w:rsidR="00B848C2" w:rsidRDefault="00B848C2">
      <w:pPr>
        <w:pStyle w:val="ConsPlusNonformat0"/>
        <w:rPr>
          <w:sz w:val="24"/>
        </w:rPr>
      </w:pPr>
      <w:r>
        <w:rPr>
          <w:rFonts w:ascii="Times New Roman" w:eastAsia="Times New Roman" w:hAnsi="Times New Roman" w:cs="Times New Roman"/>
          <w:sz w:val="18"/>
          <w:szCs w:val="18"/>
        </w:rPr>
        <w:t>(код  главного распорядителя средств местного бюджета, раздел, подраздел, целевая статья, вид расходов)</w:t>
      </w:r>
    </w:p>
    <w:p w:rsidR="00B848C2" w:rsidRDefault="00B848C2">
      <w:pPr>
        <w:pStyle w:val="Pro-Gramma0"/>
        <w:tabs>
          <w:tab w:val="left" w:pos="708"/>
        </w:tabs>
        <w:spacing w:line="100" w:lineRule="atLeast"/>
        <w:ind w:left="0" w:firstLine="567"/>
        <w:rPr>
          <w:sz w:val="24"/>
        </w:rPr>
      </w:pPr>
    </w:p>
    <w:p w:rsidR="00B848C2" w:rsidRDefault="00B848C2">
      <w:pPr>
        <w:pStyle w:val="Pro-Gramma0"/>
        <w:tabs>
          <w:tab w:val="left" w:pos="708"/>
        </w:tabs>
        <w:spacing w:line="100" w:lineRule="atLeast"/>
        <w:ind w:left="0" w:firstLine="0"/>
        <w:jc w:val="center"/>
        <w:rPr>
          <w:sz w:val="24"/>
        </w:rPr>
      </w:pPr>
      <w:r>
        <w:rPr>
          <w:b/>
          <w:sz w:val="24"/>
        </w:rPr>
        <w:t>II. Размеры субсидий</w:t>
      </w:r>
    </w:p>
    <w:p w:rsidR="00B848C2" w:rsidRDefault="00B848C2">
      <w:pPr>
        <w:pStyle w:val="Pro-Gramma0"/>
        <w:tabs>
          <w:tab w:val="left" w:pos="708"/>
        </w:tabs>
        <w:spacing w:line="100" w:lineRule="atLeast"/>
        <w:ind w:left="0" w:firstLine="567"/>
        <w:rPr>
          <w:sz w:val="24"/>
        </w:rPr>
      </w:pPr>
    </w:p>
    <w:p w:rsidR="00B848C2" w:rsidRDefault="00B848C2">
      <w:pPr>
        <w:spacing w:line="100" w:lineRule="atLeast"/>
        <w:ind w:firstLine="567"/>
        <w:jc w:val="both"/>
        <w:rPr>
          <w:sz w:val="21"/>
          <w:szCs w:val="21"/>
        </w:rPr>
      </w:pPr>
      <w:r>
        <w:rPr>
          <w:rFonts w:ascii="Times New Roman" w:hAnsi="Times New Roman" w:cs="Times New Roman"/>
          <w:sz w:val="24"/>
          <w:szCs w:val="24"/>
        </w:rPr>
        <w:lastRenderedPageBreak/>
        <w:t>2.1.</w:t>
      </w:r>
      <w:r>
        <w:rPr>
          <w:rFonts w:ascii="Times New Roman" w:hAnsi="Times New Roman" w:cs="Times New Roman"/>
          <w:sz w:val="24"/>
          <w:szCs w:val="24"/>
        </w:rPr>
        <w:tab/>
        <w:t>Главный распорядитель предоставляет Получателю субсидию в размере __________ (_______________________________) рублей на организацию и (или) осуществление предпринимательской деятельности Получателя.</w:t>
      </w:r>
    </w:p>
    <w:p w:rsidR="00B848C2" w:rsidRDefault="00B848C2">
      <w:pPr>
        <w:pStyle w:val="Pro-Gramma0"/>
        <w:tabs>
          <w:tab w:val="left" w:pos="851"/>
        </w:tabs>
        <w:spacing w:line="100" w:lineRule="atLeast"/>
        <w:ind w:left="0" w:firstLine="567"/>
        <w:rPr>
          <w:sz w:val="21"/>
          <w:szCs w:val="21"/>
        </w:rPr>
      </w:pPr>
    </w:p>
    <w:p w:rsidR="00B848C2" w:rsidRDefault="00B848C2">
      <w:pPr>
        <w:spacing w:line="100" w:lineRule="atLeast"/>
        <w:jc w:val="center"/>
        <w:rPr>
          <w:rFonts w:ascii="Times New Roman" w:hAnsi="Times New Roman" w:cs="Times New Roman"/>
          <w:sz w:val="24"/>
          <w:szCs w:val="24"/>
        </w:rPr>
      </w:pPr>
      <w:r>
        <w:rPr>
          <w:rFonts w:ascii="Times New Roman" w:hAnsi="Times New Roman" w:cs="Times New Roman"/>
          <w:b/>
          <w:sz w:val="24"/>
          <w:szCs w:val="24"/>
        </w:rPr>
        <w:t>III. Условия предоставления субсидий</w:t>
      </w:r>
    </w:p>
    <w:p w:rsidR="00B848C2" w:rsidRDefault="00B848C2">
      <w:pPr>
        <w:spacing w:line="100" w:lineRule="atLeast"/>
        <w:jc w:val="both"/>
        <w:rPr>
          <w:rFonts w:ascii="Times New Roman" w:hAnsi="Times New Roman" w:cs="Times New Roman"/>
          <w:sz w:val="24"/>
          <w:szCs w:val="24"/>
        </w:rPr>
      </w:pPr>
    </w:p>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Субсидии предоставляются при выполнении следующих условий:</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Получатель относится к категории юридических лиц (индивидуальных предпринимателей), имеющих право на получение субсидий, соответствует критериям отбора, установленным Порядком.</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t>На первое число месяца, предшествующего месяцу заключения Соглашения, Получатель:</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3.2.1.</w:t>
      </w:r>
      <w:r>
        <w:rPr>
          <w:rFonts w:ascii="Times New Roman" w:hAnsi="Times New Roman" w:cs="Times New Roman"/>
          <w:sz w:val="24"/>
          <w:szCs w:val="24"/>
        </w:rPr>
        <w:tab/>
        <w:t>Не имел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3.2.2.</w:t>
      </w:r>
      <w:r>
        <w:rPr>
          <w:rFonts w:ascii="Times New Roman" w:hAnsi="Times New Roman" w:cs="Times New Roman"/>
          <w:sz w:val="24"/>
          <w:szCs w:val="24"/>
        </w:rPr>
        <w:tab/>
        <w:t xml:space="preserve">Не имел просроченной задолженности по возврату в бюджеты Российской Федерации, субсидий и бюджетных инвестиций, иной просроченной задолженности перед бюджетами Российской Федерации. </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3.2.3.</w:t>
      </w:r>
      <w:r>
        <w:rPr>
          <w:rFonts w:ascii="Times New Roman" w:hAnsi="Times New Roman" w:cs="Times New Roman"/>
          <w:sz w:val="24"/>
          <w:szCs w:val="24"/>
        </w:rPr>
        <w:tab/>
        <w:t>Не находился в процессе реорганизации, ликвидации, банкротства и не имеет ограничений на осуществление хозяйственной деятельности.</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3.2.4.</w:t>
      </w:r>
      <w:r>
        <w:rPr>
          <w:rFonts w:ascii="Times New Roman" w:hAnsi="Times New Roman" w:cs="Times New Roman"/>
          <w:sz w:val="24"/>
          <w:szCs w:val="24"/>
        </w:rPr>
        <w:tab/>
        <w:t xml:space="preserve">Не являлся иностранным юридическим лицом или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 лиц, в совокупности превышает 50 процентов. </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3.2.5.</w:t>
      </w:r>
      <w:r>
        <w:rPr>
          <w:rFonts w:ascii="Times New Roman" w:hAnsi="Times New Roman" w:cs="Times New Roman"/>
          <w:sz w:val="24"/>
          <w:szCs w:val="24"/>
        </w:rPr>
        <w:tab/>
        <w:t>Не получал средств из бюджетов Российской Федерации, в соответствии с иными нормативными правовыми актами Российской Федерации, помимо Положения, на цели, аналогичные целям предоставления субсидии, указанным в Приложении 1 к настоящему Соглашению (далее – цели предоставления субсидии).</w:t>
      </w:r>
    </w:p>
    <w:p w:rsidR="00B848C2" w:rsidRDefault="00B848C2">
      <w:pPr>
        <w:spacing w:line="100" w:lineRule="atLeast"/>
        <w:ind w:firstLine="720"/>
        <w:jc w:val="both"/>
        <w:rPr>
          <w:sz w:val="22"/>
          <w:szCs w:val="22"/>
        </w:rPr>
      </w:pPr>
      <w:r>
        <w:rPr>
          <w:rFonts w:ascii="Times New Roman" w:hAnsi="Times New Roman" w:cs="Times New Roman"/>
          <w:sz w:val="24"/>
          <w:szCs w:val="24"/>
        </w:rPr>
        <w:t>3.2.6. Не включен в реестр недобросовестных поставщиков.</w:t>
      </w:r>
    </w:p>
    <w:p w:rsidR="00B848C2" w:rsidRDefault="00B848C2">
      <w:pPr>
        <w:spacing w:line="100" w:lineRule="atLeast"/>
        <w:jc w:val="both"/>
        <w:rPr>
          <w:rFonts w:ascii="Times New Roman" w:hAnsi="Times New Roman" w:cs="Times New Roman"/>
          <w:sz w:val="24"/>
          <w:szCs w:val="24"/>
        </w:rPr>
      </w:pPr>
      <w:r>
        <w:rPr>
          <w:sz w:val="22"/>
          <w:szCs w:val="22"/>
        </w:rPr>
        <w:t xml:space="preserve">            </w:t>
      </w:r>
      <w:r>
        <w:rPr>
          <w:rFonts w:ascii="Times New Roman" w:hAnsi="Times New Roman" w:cs="Times New Roman"/>
          <w:sz w:val="24"/>
          <w:szCs w:val="24"/>
        </w:rPr>
        <w:t>3.3. За счет Субсидии возмещаются расходы указанные в пунктах 2.1 Порядка.</w:t>
      </w:r>
    </w:p>
    <w:p w:rsidR="00B848C2" w:rsidRDefault="00B848C2">
      <w:pPr>
        <w:pStyle w:val="ConsPlusNonformat0"/>
        <w:jc w:val="both"/>
        <w:rPr>
          <w:rFonts w:ascii="Times New Roman" w:hAnsi="Times New Roman" w:cs="Times New Roman"/>
          <w:sz w:val="24"/>
          <w:szCs w:val="24"/>
        </w:rPr>
      </w:pPr>
      <w:r>
        <w:rPr>
          <w:rFonts w:ascii="Times New Roman" w:hAnsi="Times New Roman" w:cs="Times New Roman"/>
          <w:sz w:val="24"/>
          <w:szCs w:val="24"/>
        </w:rPr>
        <w:tab/>
        <w:t xml:space="preserve">3.4. </w:t>
      </w:r>
      <w:r>
        <w:rPr>
          <w:rFonts w:ascii="Times New Roman" w:eastAsia="Times New Roman" w:hAnsi="Times New Roman" w:cs="Arial"/>
          <w:color w:val="00000A"/>
          <w:sz w:val="24"/>
          <w:szCs w:val="24"/>
        </w:rPr>
        <w:t xml:space="preserve">Получатель   представляет   Главному   распорядителю  документы, подтверждающие факт произведенных Получателем затрат, на возмещение которых </w:t>
      </w:r>
      <w:r>
        <w:rPr>
          <w:rFonts w:ascii="Times New Roman" w:hAnsi="Times New Roman" w:cs="Times New Roman"/>
          <w:sz w:val="24"/>
          <w:szCs w:val="24"/>
        </w:rPr>
        <w:t>предоставляется Субсидия.</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t>Получатель дает согласие на осуществление Главным распорядителем и органом государственного финансового контроля проверок соблюдения Получателем условий, целей и Положения предоставления субсидий, определенных Порядком и настоящим Соглашением (далее - условия, цели и порядок предоставления субсидий).</w:t>
      </w:r>
    </w:p>
    <w:p w:rsidR="00B848C2" w:rsidRDefault="00B848C2">
      <w:pPr>
        <w:spacing w:line="100" w:lineRule="atLeast"/>
        <w:jc w:val="both"/>
        <w:rPr>
          <w:rFonts w:ascii="Times New Roman" w:hAnsi="Times New Roman" w:cs="Times New Roman"/>
          <w:sz w:val="24"/>
          <w:szCs w:val="24"/>
        </w:rPr>
      </w:pPr>
    </w:p>
    <w:p w:rsidR="00B848C2" w:rsidRDefault="00B848C2">
      <w:pPr>
        <w:spacing w:line="100" w:lineRule="atLeast"/>
        <w:jc w:val="center"/>
        <w:rPr>
          <w:rFonts w:ascii="Times New Roman" w:hAnsi="Times New Roman" w:cs="Times New Roman"/>
          <w:sz w:val="24"/>
          <w:szCs w:val="24"/>
        </w:rPr>
      </w:pPr>
      <w:r>
        <w:rPr>
          <w:rFonts w:ascii="Times New Roman" w:hAnsi="Times New Roman" w:cs="Times New Roman"/>
          <w:b/>
          <w:sz w:val="24"/>
          <w:szCs w:val="24"/>
        </w:rPr>
        <w:t>IV. Порядок перечисления субсидии</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t>Перечисление субсидии, указанной в п. 1.1. настоящего Соглашения, осуществляется в установленном порядке на счет Получателя, открытый в подразделении расчетной сети Центрального банка Российской Федерации или кредитной организации, после заключения Соглашения в течение 30 рабочих дней.</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4.2. Перечисление субсидий осуществляется по платежным реквизитам Получателя субсидии, указанным в разделе VIII настоящего Соглашения.</w:t>
      </w:r>
    </w:p>
    <w:p w:rsidR="00B848C2" w:rsidRDefault="00B848C2">
      <w:pPr>
        <w:spacing w:line="100" w:lineRule="atLeast"/>
        <w:jc w:val="both"/>
        <w:rPr>
          <w:rFonts w:ascii="Times New Roman" w:hAnsi="Times New Roman" w:cs="Times New Roman"/>
          <w:sz w:val="24"/>
          <w:szCs w:val="24"/>
        </w:rPr>
      </w:pPr>
    </w:p>
    <w:p w:rsidR="00B848C2" w:rsidRDefault="00B848C2">
      <w:pPr>
        <w:spacing w:line="100" w:lineRule="atLeast"/>
        <w:jc w:val="center"/>
        <w:rPr>
          <w:rFonts w:ascii="Times New Roman" w:hAnsi="Times New Roman" w:cs="Times New Roman"/>
          <w:sz w:val="24"/>
          <w:szCs w:val="24"/>
        </w:rPr>
      </w:pPr>
      <w:r>
        <w:rPr>
          <w:rFonts w:ascii="Times New Roman" w:hAnsi="Times New Roman" w:cs="Times New Roman"/>
          <w:b/>
          <w:sz w:val="24"/>
          <w:szCs w:val="24"/>
        </w:rPr>
        <w:t>V. Права и обязанности Сторон</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5.1.</w:t>
      </w:r>
      <w:r>
        <w:rPr>
          <w:rFonts w:ascii="Times New Roman" w:hAnsi="Times New Roman" w:cs="Times New Roman"/>
          <w:sz w:val="24"/>
          <w:szCs w:val="24"/>
        </w:rPr>
        <w:tab/>
        <w:t>Главный распорядитель обязан:</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5.1.1.</w:t>
      </w:r>
      <w:r>
        <w:rPr>
          <w:rFonts w:ascii="Times New Roman" w:hAnsi="Times New Roman" w:cs="Times New Roman"/>
          <w:sz w:val="24"/>
          <w:szCs w:val="24"/>
        </w:rPr>
        <w:tab/>
        <w:t>Обеспечить предоставление субсидий Получателю при соблюдении Получателем условий предоставления субсидий, установленных настоящим Соглашением и Порядком.</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5.1.2. Установить показатели результативности («Дорожная карта») в соответствии с Приложением 1 к настоящему Соглашению и осуществлять оценку их  достижения.</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lastRenderedPageBreak/>
        <w:t>5.1.3.</w:t>
      </w:r>
      <w:r>
        <w:rPr>
          <w:rFonts w:ascii="Times New Roman" w:hAnsi="Times New Roman" w:cs="Times New Roman"/>
          <w:sz w:val="24"/>
          <w:szCs w:val="24"/>
        </w:rPr>
        <w:tab/>
        <w:t>Осуществлять контроль за соблюдением Получателем условий, целей и Положения предоставления субсидий, а также условий и обязательств в соответствии с настоящим Соглашением.</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5.1.4. В случае, если Получателем допущены нарушения условий и обязательств, предусмотренных настоящим Соглашением, направлять Получателю требование об обеспечении возврата средств субсидий в местный бюджет в сроки, установленные действующим законодательством.</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5.1.5.</w:t>
      </w:r>
      <w:r>
        <w:rPr>
          <w:rFonts w:ascii="Times New Roman" w:hAnsi="Times New Roman" w:cs="Times New Roman"/>
          <w:sz w:val="24"/>
          <w:szCs w:val="24"/>
        </w:rPr>
        <w:tab/>
        <w:t xml:space="preserve">В срок до 1 марта размещать отчетность о достижении Получателем значений показателей результативности использования субсидий за предыдущий год на официальном сайте Сланцевского муниципального района. </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5.1.6.</w:t>
      </w:r>
      <w:r>
        <w:rPr>
          <w:rFonts w:ascii="Times New Roman" w:hAnsi="Times New Roman" w:cs="Times New Roman"/>
          <w:sz w:val="24"/>
          <w:szCs w:val="24"/>
        </w:rPr>
        <w:tab/>
        <w:t xml:space="preserve">В случаях, определенных Порядком, направлять Получателю требование об обеспечении выплаты штрафных санкций в местный бюджет. </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5.1.7. Выполнять иные обязательства, установленные бюджетным законодательством Российской Федерации, Порядком и настоящим Соглашением.</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5.2.</w:t>
      </w:r>
      <w:r>
        <w:rPr>
          <w:rFonts w:ascii="Times New Roman" w:hAnsi="Times New Roman" w:cs="Times New Roman"/>
          <w:sz w:val="24"/>
          <w:szCs w:val="24"/>
        </w:rPr>
        <w:tab/>
        <w:t>Главный распорядитель вправе:</w:t>
      </w:r>
      <w:r>
        <w:rPr>
          <w:rFonts w:ascii="Times New Roman" w:hAnsi="Times New Roman" w:cs="Times New Roman"/>
          <w:sz w:val="24"/>
          <w:szCs w:val="24"/>
        </w:rPr>
        <w:tab/>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5.2.1.</w:t>
      </w:r>
      <w:r>
        <w:rPr>
          <w:rFonts w:ascii="Times New Roman" w:hAnsi="Times New Roman" w:cs="Times New Roman"/>
          <w:sz w:val="24"/>
          <w:szCs w:val="24"/>
        </w:rPr>
        <w:tab/>
        <w:t>Запрашивать у Получателя документы и материалы, необходимые для осуществления контроля за соблюдением условий, целей и Положения предоставления субсидий.</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5.2.2. Осуществлять иные права, установленные бюджетным законодательством Российской Федерации, Порядком и настоящим Соглашением.</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5.3.</w:t>
      </w:r>
      <w:r>
        <w:rPr>
          <w:rFonts w:ascii="Times New Roman" w:hAnsi="Times New Roman" w:cs="Times New Roman"/>
          <w:sz w:val="24"/>
          <w:szCs w:val="24"/>
        </w:rPr>
        <w:tab/>
        <w:t>Получатель обязан:</w:t>
      </w:r>
      <w:r>
        <w:rPr>
          <w:rFonts w:ascii="Times New Roman" w:hAnsi="Times New Roman" w:cs="Times New Roman"/>
          <w:sz w:val="24"/>
          <w:szCs w:val="24"/>
        </w:rPr>
        <w:tab/>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5.3.1.</w:t>
      </w:r>
      <w:r>
        <w:rPr>
          <w:rFonts w:ascii="Times New Roman" w:hAnsi="Times New Roman" w:cs="Times New Roman"/>
          <w:sz w:val="24"/>
          <w:szCs w:val="24"/>
        </w:rPr>
        <w:tab/>
        <w:t>Обеспечить выполнение условий предоставления субсидий, определенных настоящим Соглашением и Порядком.</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5.3.2.</w:t>
      </w:r>
      <w:r>
        <w:rPr>
          <w:rFonts w:ascii="Times New Roman" w:hAnsi="Times New Roman" w:cs="Times New Roman"/>
          <w:sz w:val="24"/>
          <w:szCs w:val="24"/>
        </w:rPr>
        <w:tab/>
        <w:t>Обеспечить достижение значений целевых показателей результативности предоставления субсидий и сохранить их  в течении трех лет.</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5.3.3. Организовать учет и представление отчетности о достижении показателей результативности использования субсидий.</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5.3.4.</w:t>
      </w:r>
      <w:r>
        <w:rPr>
          <w:rFonts w:ascii="Times New Roman" w:hAnsi="Times New Roman" w:cs="Times New Roman"/>
          <w:sz w:val="24"/>
          <w:szCs w:val="24"/>
        </w:rPr>
        <w:tab/>
        <w:t>Представлять Главному распорядителю в течении трех лет:</w:t>
      </w:r>
    </w:p>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ab/>
        <w:t xml:space="preserve">- отчет о достижении показателей результативности использования субсидии, указанной в п. 1.1  настоящего Соглашения, </w:t>
      </w:r>
      <w:r>
        <w:rPr>
          <w:rFonts w:ascii="Times New Roman" w:eastAsia="SimSun" w:hAnsi="Times New Roman" w:cs="Times New Roman"/>
          <w:sz w:val="24"/>
          <w:szCs w:val="24"/>
          <w:lang w:eastAsia="hi-IN" w:bidi="hi-IN"/>
        </w:rPr>
        <w:t>до 10 февраля года, следующего за отчетным</w:t>
      </w:r>
      <w:r>
        <w:rPr>
          <w:rFonts w:ascii="Times New Roman" w:hAnsi="Times New Roman" w:cs="Times New Roman"/>
          <w:sz w:val="24"/>
          <w:szCs w:val="24"/>
        </w:rPr>
        <w:t>, по форме, установленной Приложением 2 к настоящему Соглашению;</w:t>
      </w:r>
    </w:p>
    <w:p w:rsidR="00B848C2" w:rsidRDefault="00B848C2">
      <w:pPr>
        <w:spacing w:line="100" w:lineRule="atLeast"/>
        <w:jc w:val="both"/>
        <w:rPr>
          <w:rFonts w:ascii="Times New Roman" w:eastAsia="SimSun" w:hAnsi="Times New Roman" w:cs="Times New Roman"/>
          <w:sz w:val="24"/>
          <w:szCs w:val="24"/>
          <w:lang w:eastAsia="hi-IN" w:bidi="hi-IN"/>
        </w:rPr>
      </w:pPr>
      <w:r>
        <w:rPr>
          <w:rFonts w:ascii="Times New Roman" w:hAnsi="Times New Roman" w:cs="Times New Roman"/>
          <w:sz w:val="24"/>
          <w:szCs w:val="24"/>
        </w:rPr>
        <w:tab/>
      </w:r>
      <w:r>
        <w:rPr>
          <w:rFonts w:ascii="Times New Roman" w:eastAsia="SimSun" w:hAnsi="Times New Roman" w:cs="Times New Roman"/>
          <w:sz w:val="24"/>
          <w:szCs w:val="24"/>
          <w:lang w:eastAsia="hi-IN" w:bidi="hi-IN"/>
        </w:rPr>
        <w:t xml:space="preserve">- </w:t>
      </w:r>
      <w:r>
        <w:rPr>
          <w:rFonts w:ascii="Times New Roman" w:hAnsi="Times New Roman" w:cs="Times New Roman"/>
          <w:sz w:val="24"/>
          <w:szCs w:val="24"/>
        </w:rPr>
        <w:t>отчет</w:t>
      </w:r>
      <w:r>
        <w:rPr>
          <w:rFonts w:ascii="Times New Roman" w:eastAsia="SimSun" w:hAnsi="Times New Roman" w:cs="Times New Roman"/>
          <w:sz w:val="24"/>
          <w:szCs w:val="24"/>
          <w:lang w:eastAsia="hi-IN" w:bidi="hi-IN"/>
        </w:rPr>
        <w:t xml:space="preserve"> о хозяй</w:t>
      </w:r>
      <w:r>
        <w:rPr>
          <w:rFonts w:ascii="Times New Roman" w:eastAsia="SimSun" w:hAnsi="Times New Roman" w:cs="Times New Roman"/>
          <w:sz w:val="24"/>
          <w:szCs w:val="24"/>
          <w:lang w:eastAsia="hi-IN" w:bidi="hi-IN"/>
        </w:rPr>
        <w:softHyphen/>
        <w:t>ственной деятель</w:t>
      </w:r>
      <w:r>
        <w:rPr>
          <w:rFonts w:ascii="Times New Roman" w:eastAsia="SimSun" w:hAnsi="Times New Roman" w:cs="Times New Roman"/>
          <w:sz w:val="24"/>
          <w:szCs w:val="24"/>
          <w:lang w:eastAsia="hi-IN" w:bidi="hi-IN"/>
        </w:rPr>
        <w:softHyphen/>
        <w:t>ности субъекта малого предпринимательства до 10 февраля года, следующего за отчетным, по форме, со</w:t>
      </w:r>
      <w:r>
        <w:rPr>
          <w:rFonts w:ascii="Times New Roman" w:eastAsia="SimSun" w:hAnsi="Times New Roman" w:cs="Times New Roman"/>
          <w:sz w:val="24"/>
          <w:szCs w:val="24"/>
          <w:lang w:eastAsia="hi-IN" w:bidi="hi-IN"/>
        </w:rPr>
        <w:softHyphen/>
        <w:t>гласно приложению № 3 к настоя</w:t>
      </w:r>
      <w:r>
        <w:rPr>
          <w:rFonts w:ascii="Times New Roman" w:eastAsia="SimSun" w:hAnsi="Times New Roman" w:cs="Times New Roman"/>
          <w:sz w:val="24"/>
          <w:szCs w:val="24"/>
          <w:lang w:eastAsia="hi-IN" w:bidi="hi-IN"/>
        </w:rPr>
        <w:softHyphen/>
        <w:t>щему Соглашению;</w:t>
      </w:r>
    </w:p>
    <w:p w:rsidR="00B848C2" w:rsidRDefault="00B848C2">
      <w:pPr>
        <w:spacing w:line="100" w:lineRule="atLeast"/>
        <w:jc w:val="both"/>
        <w:rPr>
          <w:rFonts w:ascii="Times New Roman" w:eastAsia="SimSun" w:hAnsi="Times New Roman" w:cs="Times New Roman"/>
          <w:sz w:val="24"/>
          <w:szCs w:val="24"/>
          <w:lang w:eastAsia="hi-IN" w:bidi="hi-IN"/>
        </w:rPr>
      </w:pPr>
      <w:r>
        <w:rPr>
          <w:rFonts w:ascii="Times New Roman" w:eastAsia="SimSun" w:hAnsi="Times New Roman" w:cs="Times New Roman"/>
          <w:sz w:val="24"/>
          <w:szCs w:val="24"/>
          <w:lang w:eastAsia="hi-IN" w:bidi="hi-IN"/>
        </w:rPr>
        <w:tab/>
        <w:t>- анкету получателя поддержки ежегодно в срок до 10 февраля года, следующего за отчетным, по форме, согласно приложению № 4 к настоящему Соглашению;</w:t>
      </w:r>
    </w:p>
    <w:p w:rsidR="00B848C2" w:rsidRDefault="00B848C2">
      <w:pPr>
        <w:spacing w:line="100" w:lineRule="atLeast"/>
        <w:ind w:firstLine="720"/>
        <w:jc w:val="both"/>
        <w:rPr>
          <w:rFonts w:ascii="Times New Roman" w:eastAsia="SimSun" w:hAnsi="Times New Roman" w:cs="Times New Roman"/>
          <w:sz w:val="24"/>
          <w:szCs w:val="24"/>
          <w:lang w:eastAsia="hi-IN" w:bidi="hi-IN"/>
        </w:rPr>
      </w:pPr>
      <w:r>
        <w:rPr>
          <w:rFonts w:ascii="Times New Roman" w:eastAsia="SimSun" w:hAnsi="Times New Roman" w:cs="Times New Roman"/>
          <w:sz w:val="24"/>
          <w:szCs w:val="24"/>
          <w:lang w:eastAsia="hi-IN" w:bidi="hi-IN"/>
        </w:rPr>
        <w:t>- отчет 1ЛЕНОБЛ два раза в год по срокам 15 февраля и 15 июля (постановление администрации Сланцевского муниципального района от 02.04.2018 № 394-п);</w:t>
      </w:r>
    </w:p>
    <w:p w:rsidR="00B848C2" w:rsidRDefault="00B848C2">
      <w:pPr>
        <w:spacing w:line="100" w:lineRule="atLeast"/>
        <w:ind w:firstLine="720"/>
        <w:jc w:val="both"/>
        <w:rPr>
          <w:rFonts w:ascii="Times New Roman" w:hAnsi="Times New Roman" w:cs="Times New Roman"/>
          <w:sz w:val="24"/>
          <w:szCs w:val="24"/>
        </w:rPr>
      </w:pPr>
      <w:r>
        <w:rPr>
          <w:rFonts w:ascii="Times New Roman" w:eastAsia="SimSun" w:hAnsi="Times New Roman" w:cs="Times New Roman"/>
          <w:sz w:val="24"/>
          <w:szCs w:val="24"/>
          <w:lang w:eastAsia="hi-IN" w:bidi="hi-IN"/>
        </w:rPr>
        <w:t>- отчет №1-ЛЕНОБЛ (ПСОБ) – для субъектов малого и среднего предпринимательства, получивших финансовую поддержку один раза 15 февраля (постановление администрации Сланцевского муниципального района от 02.04.2018 № 394-п) .</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5.3.5.</w:t>
      </w:r>
      <w:r>
        <w:rPr>
          <w:rFonts w:ascii="Times New Roman" w:hAnsi="Times New Roman" w:cs="Times New Roman"/>
          <w:sz w:val="24"/>
          <w:szCs w:val="24"/>
        </w:rPr>
        <w:tab/>
        <w:t>Не допускать образования задолженности по платежам в бюджеты всех уровней бюджетной системы Российской Федерации и государственные внебюджетные фонды в течении трех лет.</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5.3.6.</w:t>
      </w:r>
      <w:r>
        <w:rPr>
          <w:rFonts w:ascii="Times New Roman" w:hAnsi="Times New Roman" w:cs="Times New Roman"/>
          <w:sz w:val="24"/>
          <w:szCs w:val="24"/>
        </w:rPr>
        <w:tab/>
        <w:t>Не допускать образования задолженности по выплате заработной платы работникам в течении трех лет.</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5.3.7.</w:t>
      </w:r>
      <w:r>
        <w:rPr>
          <w:rFonts w:ascii="Times New Roman" w:hAnsi="Times New Roman" w:cs="Times New Roman"/>
          <w:sz w:val="24"/>
          <w:szCs w:val="24"/>
        </w:rPr>
        <w:tab/>
        <w:t>Выплачивать в текущем году заработную плату работникам не ниже размера, установленного региональным соглашением о минимальной заработной плате в Ленинградской области.</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5.3.8.</w:t>
      </w:r>
      <w:r>
        <w:rPr>
          <w:rFonts w:ascii="Times New Roman" w:hAnsi="Times New Roman" w:cs="Times New Roman"/>
          <w:sz w:val="24"/>
          <w:szCs w:val="24"/>
        </w:rPr>
        <w:tab/>
        <w:t>Предоставлять документы и материалы, оказывать содействие Главному распорядителю и органу государственного финансового контроля по их обращениям при проверке соблюдения Получателем условий, целей и Положения предоставления субсидий, условий и обязательств в соответствии с настоящим Соглашением  в срок не позднее пяти рабочих дней со дня поступления соответствующего обращения.</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5.3.9. Обеспечить исполнение требований Главного распорядителя об обеспечении возврата средств субсидии в бюджет Ленинградской области, указанных в п. 5.1.4 настоящего Соглашения.</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lastRenderedPageBreak/>
        <w:t>5.3.10. Обеспечить исполнение требований Главного распорядителя об обеспечении выплаты штрафных санкций в бюджет Ленинградской области, указанных в п. 5.1.6 настоящего Соглашения.</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5.3.11. Письменно сообщать Главному распорядителю о возбуждении в отношении получателя субсидий производства по делу:</w:t>
      </w:r>
    </w:p>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 о несостоятельности (банкротстве),</w:t>
      </w:r>
    </w:p>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 о задолженности по налогам и иным обязательным платежам в бюджеты бюджетной системы Российской Федерации,</w:t>
      </w:r>
    </w:p>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 xml:space="preserve">- о задолженности перед работниками по заработной плате, </w:t>
      </w:r>
    </w:p>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представив заявление о прекращении выплаты субсидий в день, когда Получателю субсидий стало известно о возбуждении в отношении него производства по вышеуказанным обстоятельствам.</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5.3.12. Уведомить Главного распорядителя о принятии решения о реорганизации в недельный срок с даты принятия такого решения.</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5.3.13. В случае изменения реквизитов Получателя, в недельный срок заключить дополнительное соглашение к настоящему Соглашению.</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5.3.14. Обеспечить полноту и достоверность сведений и материалов, представляемых Главному распорядителю и органу государственного финансового контроля в соответствии с настоящим Соглашением.</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5.3.15. Выполнять иные обязательства, установленные бюджетным законодательством Российской Федерации, Порядком и настоящим Соглашением.</w:t>
      </w:r>
    </w:p>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ab/>
        <w:t>5.4.</w:t>
      </w:r>
      <w:r>
        <w:rPr>
          <w:rFonts w:ascii="Times New Roman" w:hAnsi="Times New Roman" w:cs="Times New Roman"/>
          <w:sz w:val="24"/>
          <w:szCs w:val="24"/>
        </w:rPr>
        <w:tab/>
        <w:t>Получатель вправе:</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5.4.1.</w:t>
      </w:r>
      <w:r>
        <w:rPr>
          <w:rFonts w:ascii="Times New Roman" w:hAnsi="Times New Roman" w:cs="Times New Roman"/>
          <w:sz w:val="24"/>
          <w:szCs w:val="24"/>
        </w:rPr>
        <w:tab/>
        <w:t>Обратиться к Главному распорядителю за разъяснениями в связи с исполнением настоящего Соглашения.</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5.4.2. Осуществлять иные права, установленные бюджетным законодательством Российской Федерации, Порядком и настоящим Соглашением.</w:t>
      </w:r>
    </w:p>
    <w:p w:rsidR="00B848C2" w:rsidRDefault="00B848C2">
      <w:pPr>
        <w:spacing w:line="100" w:lineRule="atLeast"/>
        <w:jc w:val="both"/>
        <w:rPr>
          <w:rFonts w:ascii="Times New Roman" w:hAnsi="Times New Roman" w:cs="Times New Roman"/>
          <w:sz w:val="24"/>
          <w:szCs w:val="24"/>
        </w:rPr>
      </w:pPr>
    </w:p>
    <w:p w:rsidR="00B848C2" w:rsidRDefault="00B848C2">
      <w:pPr>
        <w:spacing w:line="100" w:lineRule="atLeast"/>
        <w:jc w:val="center"/>
        <w:rPr>
          <w:rFonts w:ascii="Times New Roman" w:hAnsi="Times New Roman" w:cs="Times New Roman"/>
          <w:sz w:val="24"/>
          <w:szCs w:val="24"/>
        </w:rPr>
      </w:pPr>
      <w:r>
        <w:rPr>
          <w:rFonts w:ascii="Times New Roman" w:hAnsi="Times New Roman" w:cs="Times New Roman"/>
          <w:b/>
          <w:sz w:val="24"/>
          <w:szCs w:val="24"/>
        </w:rPr>
        <w:t>VI. Ответственность Сторон</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B848C2" w:rsidRDefault="00B848C2">
      <w:pPr>
        <w:spacing w:line="100" w:lineRule="atLeast"/>
        <w:jc w:val="both"/>
        <w:rPr>
          <w:rFonts w:ascii="Times New Roman" w:hAnsi="Times New Roman" w:cs="Times New Roman"/>
          <w:sz w:val="24"/>
          <w:szCs w:val="24"/>
        </w:rPr>
      </w:pPr>
    </w:p>
    <w:p w:rsidR="00B848C2" w:rsidRDefault="00B848C2">
      <w:pPr>
        <w:spacing w:line="100" w:lineRule="atLeast"/>
        <w:jc w:val="center"/>
        <w:rPr>
          <w:rFonts w:ascii="Times New Roman" w:hAnsi="Times New Roman" w:cs="Times New Roman"/>
          <w:sz w:val="24"/>
          <w:szCs w:val="24"/>
        </w:rPr>
      </w:pPr>
      <w:r>
        <w:rPr>
          <w:rFonts w:ascii="Times New Roman" w:hAnsi="Times New Roman" w:cs="Times New Roman"/>
          <w:b/>
          <w:sz w:val="24"/>
          <w:szCs w:val="24"/>
        </w:rPr>
        <w:t>VII. Заключительные положения</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7.1.</w:t>
      </w:r>
      <w:r>
        <w:rPr>
          <w:rFonts w:ascii="Times New Roman" w:hAnsi="Times New Roman" w:cs="Times New Roman"/>
          <w:sz w:val="24"/>
          <w:szCs w:val="24"/>
        </w:rPr>
        <w:tab/>
        <w:t>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7.2.</w:t>
      </w:r>
      <w:r>
        <w:rPr>
          <w:rFonts w:ascii="Times New Roman" w:hAnsi="Times New Roman" w:cs="Times New Roman"/>
          <w:sz w:val="24"/>
          <w:szCs w:val="24"/>
        </w:rPr>
        <w:tab/>
        <w:t>Соглашение вступает в силу после его подписания Сторонами и действует в течении трех лет.</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7.3.</w:t>
      </w:r>
      <w:r>
        <w:rPr>
          <w:rFonts w:ascii="Times New Roman" w:hAnsi="Times New Roman" w:cs="Times New Roman"/>
          <w:sz w:val="24"/>
          <w:szCs w:val="24"/>
        </w:rPr>
        <w:tab/>
        <w:t>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 и вступает в действие после его подписания Сторонами.</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7.4.</w:t>
      </w:r>
      <w:r>
        <w:rPr>
          <w:rFonts w:ascii="Times New Roman" w:hAnsi="Times New Roman" w:cs="Times New Roman"/>
          <w:sz w:val="24"/>
          <w:szCs w:val="24"/>
        </w:rPr>
        <w:tab/>
        <w:t>Расторжение Соглашения возможно при взаимном согласии Сторон.</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7.5.</w:t>
      </w:r>
      <w:r>
        <w:rPr>
          <w:rFonts w:ascii="Times New Roman" w:hAnsi="Times New Roman" w:cs="Times New Roman"/>
          <w:sz w:val="24"/>
          <w:szCs w:val="24"/>
        </w:rPr>
        <w:tab/>
        <w:t xml:space="preserve">Расторжение Соглашения в одностороннем порядке возможно по требованию Главного распорядителя в случаях: </w:t>
      </w:r>
    </w:p>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 объявления Получателя несостоятельным (банкротом) в порядке, установленном законодательством;</w:t>
      </w:r>
    </w:p>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 xml:space="preserve">- приостановления деятельности Получателя в порядке, предусмотренном </w:t>
      </w:r>
      <w:hyperlink r:id="rId28" w:history="1">
        <w:r>
          <w:rPr>
            <w:rStyle w:val="a4"/>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w:t>
      </w:r>
    </w:p>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 принятия решения о ликвидации Получателя;</w:t>
      </w:r>
    </w:p>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 наступления обстоятельств, в силу которых Получатель больше не соответствует требованиям, предъявляемым к юридическим лицам, имеющим право на получение субсидии;</w:t>
      </w:r>
    </w:p>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 снятия Получателя с регистрационного учета в налоговых органах Ленинградской области;</w:t>
      </w:r>
    </w:p>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 xml:space="preserve">- неисполнения Получателем обязательств, установленных по </w:t>
      </w:r>
      <w:hyperlink r:id="rId29" w:history="1">
        <w:r>
          <w:rPr>
            <w:rStyle w:val="a4"/>
            <w:rFonts w:ascii="Times New Roman" w:hAnsi="Times New Roman" w:cs="Times New Roman"/>
            <w:sz w:val="24"/>
            <w:szCs w:val="24"/>
          </w:rPr>
          <w:t>п. 5.3</w:t>
        </w:r>
      </w:hyperlink>
      <w:r>
        <w:rPr>
          <w:rFonts w:ascii="Times New Roman" w:hAnsi="Times New Roman" w:cs="Times New Roman"/>
          <w:sz w:val="24"/>
          <w:szCs w:val="24"/>
        </w:rPr>
        <w:t xml:space="preserve"> настоящего Соглашения;</w:t>
      </w:r>
    </w:p>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ab/>
        <w:t xml:space="preserve">- невыполнения условий предоставления субсидии, установленных Порядком и настоящим Соглашением; </w:t>
      </w:r>
    </w:p>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lastRenderedPageBreak/>
        <w:t>- недостижения Получателем установленных настоящим Соглашением значений показателей результативности предоставления субсидий,</w:t>
      </w:r>
    </w:p>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ab/>
        <w:t>- нарушения Получателем обязанностей, предусмотренных настоящим Соглашением;</w:t>
      </w:r>
    </w:p>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ab/>
        <w:t>- вступления в законную силу решения суда о возврате Получателем ранее полученных субсидий.</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7.6.</w:t>
      </w:r>
      <w:r>
        <w:rPr>
          <w:rFonts w:ascii="Times New Roman" w:hAnsi="Times New Roman" w:cs="Times New Roman"/>
          <w:sz w:val="24"/>
          <w:szCs w:val="24"/>
        </w:rPr>
        <w:tab/>
        <w:t>Соглашение заключается в двух экземплярах, имеющих равную юридическую силу, по одному для каждой из Сторон.</w:t>
      </w:r>
    </w:p>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ab/>
        <w:t>7.7. Неотъемлемой частью настоящего Соглашения являются следующие приложения:</w:t>
      </w:r>
    </w:p>
    <w:p w:rsidR="00B848C2" w:rsidRDefault="00B848C2">
      <w:pPr>
        <w:pStyle w:val="ConsPlusNormal2"/>
        <w:ind w:firstLine="0"/>
        <w:rPr>
          <w:rFonts w:ascii="Times New Roman" w:hAnsi="Times New Roman" w:cs="Times New Roman"/>
          <w:sz w:val="24"/>
          <w:szCs w:val="24"/>
        </w:rPr>
      </w:pPr>
      <w:r>
        <w:rPr>
          <w:rFonts w:ascii="Times New Roman" w:hAnsi="Times New Roman" w:cs="Times New Roman"/>
          <w:sz w:val="24"/>
          <w:szCs w:val="24"/>
        </w:rPr>
        <w:tab/>
        <w:t xml:space="preserve">Приложение 1. </w:t>
      </w:r>
      <w:r>
        <w:rPr>
          <w:rFonts w:ascii="Times New Roman" w:hAnsi="Times New Roman" w:cs="Times New Roman"/>
          <w:color w:val="000000"/>
          <w:sz w:val="24"/>
          <w:szCs w:val="24"/>
        </w:rPr>
        <w:t>План мероприятий («дорожная карта») по достижению целевых показателей результативности использования субсидии</w:t>
      </w:r>
    </w:p>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ab/>
        <w:t>Приложение 2. Отчет о достижении показателей результативности использования субсидий по предоставлению грантов начинающим субъектам малого предпринимательства</w:t>
      </w:r>
    </w:p>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ab/>
        <w:t>Приложение 3 Отчет о хозяй</w:t>
      </w:r>
      <w:r>
        <w:rPr>
          <w:rFonts w:ascii="Times New Roman" w:hAnsi="Times New Roman" w:cs="Times New Roman"/>
          <w:sz w:val="24"/>
          <w:szCs w:val="24"/>
        </w:rPr>
        <w:softHyphen/>
        <w:t>ственной деятель</w:t>
      </w:r>
      <w:r>
        <w:rPr>
          <w:rFonts w:ascii="Times New Roman" w:hAnsi="Times New Roman" w:cs="Times New Roman"/>
          <w:sz w:val="24"/>
          <w:szCs w:val="24"/>
        </w:rPr>
        <w:softHyphen/>
        <w:t>ности субъекта малого предпринимательства (по форме приложения № к 6 Положению)</w:t>
      </w:r>
    </w:p>
    <w:p w:rsidR="00B848C2" w:rsidRDefault="00B848C2">
      <w:pPr>
        <w:spacing w:line="100" w:lineRule="atLeast"/>
        <w:jc w:val="both"/>
        <w:rPr>
          <w:rFonts w:ascii="Times New Roman" w:hAnsi="Times New Roman" w:cs="Times New Roman"/>
          <w:b/>
          <w:sz w:val="24"/>
          <w:szCs w:val="24"/>
        </w:rPr>
      </w:pPr>
      <w:r>
        <w:rPr>
          <w:rFonts w:ascii="Times New Roman" w:hAnsi="Times New Roman" w:cs="Times New Roman"/>
          <w:sz w:val="24"/>
          <w:szCs w:val="24"/>
        </w:rPr>
        <w:tab/>
        <w:t>Приложение 4 Анкета получателя поддержки (по форме приложения № 9  к Положению)</w:t>
      </w:r>
    </w:p>
    <w:p w:rsidR="00B848C2" w:rsidRDefault="00B848C2">
      <w:pPr>
        <w:spacing w:line="100" w:lineRule="atLeast"/>
        <w:jc w:val="center"/>
        <w:rPr>
          <w:rFonts w:ascii="Times New Roman" w:hAnsi="Times New Roman" w:cs="Times New Roman"/>
          <w:sz w:val="24"/>
          <w:szCs w:val="24"/>
        </w:rPr>
      </w:pPr>
      <w:r>
        <w:rPr>
          <w:rFonts w:ascii="Times New Roman" w:hAnsi="Times New Roman" w:cs="Times New Roman"/>
          <w:b/>
          <w:sz w:val="24"/>
          <w:szCs w:val="24"/>
        </w:rPr>
        <w:t>VIII. Юридические адреса и платежные реквизиты Сторон</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45"/>
        <w:gridCol w:w="4869"/>
      </w:tblGrid>
      <w:tr w:rsidR="00B848C2">
        <w:trPr>
          <w:trHeight w:val="712"/>
        </w:trPr>
        <w:tc>
          <w:tcPr>
            <w:tcW w:w="5245" w:type="dxa"/>
            <w:tcBorders>
              <w:top w:val="single" w:sz="4" w:space="0" w:color="000000"/>
              <w:left w:val="single" w:sz="4" w:space="0" w:color="000000"/>
              <w:bottom w:val="single" w:sz="4" w:space="0" w:color="000000"/>
            </w:tcBorders>
            <w:shd w:val="clear" w:color="auto" w:fill="auto"/>
            <w:vAlign w:val="center"/>
          </w:tcPr>
          <w:p w:rsidR="00B848C2" w:rsidRDefault="00B848C2">
            <w:pPr>
              <w:jc w:val="both"/>
              <w:rPr>
                <w:rFonts w:ascii="Times New Roman" w:hAnsi="Times New Roman" w:cs="Times New Roman"/>
                <w:sz w:val="24"/>
                <w:szCs w:val="24"/>
              </w:rPr>
            </w:pPr>
            <w:r>
              <w:rPr>
                <w:rFonts w:ascii="Times New Roman" w:hAnsi="Times New Roman" w:cs="Times New Roman"/>
                <w:sz w:val="24"/>
                <w:szCs w:val="24"/>
              </w:rPr>
              <w:t xml:space="preserve">Главный распорядитель </w:t>
            </w:r>
          </w:p>
        </w:tc>
        <w:tc>
          <w:tcPr>
            <w:tcW w:w="4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8C2" w:rsidRDefault="00B848C2">
            <w:pPr>
              <w:jc w:val="both"/>
            </w:pPr>
            <w:r>
              <w:rPr>
                <w:rFonts w:ascii="Times New Roman" w:hAnsi="Times New Roman" w:cs="Times New Roman"/>
                <w:sz w:val="24"/>
                <w:szCs w:val="24"/>
              </w:rPr>
              <w:t>Получатель</w:t>
            </w:r>
          </w:p>
        </w:tc>
      </w:tr>
      <w:tr w:rsidR="00B848C2">
        <w:tc>
          <w:tcPr>
            <w:tcW w:w="5245" w:type="dxa"/>
            <w:tcBorders>
              <w:top w:val="single" w:sz="4" w:space="0" w:color="000000"/>
              <w:left w:val="single" w:sz="4" w:space="0" w:color="000000"/>
              <w:bottom w:val="single" w:sz="4" w:space="0" w:color="000000"/>
            </w:tcBorders>
            <w:shd w:val="clear" w:color="auto" w:fill="auto"/>
            <w:vAlign w:val="center"/>
          </w:tcPr>
          <w:p w:rsidR="00B848C2" w:rsidRDefault="00B848C2">
            <w:pPr>
              <w:jc w:val="both"/>
              <w:rPr>
                <w:rFonts w:ascii="Times New Roman" w:hAnsi="Times New Roman" w:cs="Times New Roman"/>
                <w:sz w:val="24"/>
                <w:szCs w:val="24"/>
              </w:rPr>
            </w:pPr>
            <w:r>
              <w:rPr>
                <w:rFonts w:ascii="Times New Roman" w:hAnsi="Times New Roman" w:cs="Times New Roman"/>
                <w:sz w:val="24"/>
                <w:szCs w:val="24"/>
              </w:rPr>
              <w:t xml:space="preserve">ОГРН 1054700454940 </w:t>
            </w:r>
          </w:p>
          <w:p w:rsidR="00B848C2" w:rsidRDefault="00B848C2">
            <w:pPr>
              <w:jc w:val="both"/>
              <w:rPr>
                <w:rFonts w:ascii="Times New Roman" w:hAnsi="Times New Roman" w:cs="Times New Roman"/>
                <w:sz w:val="24"/>
                <w:szCs w:val="24"/>
              </w:rPr>
            </w:pPr>
            <w:r>
              <w:rPr>
                <w:rFonts w:ascii="Times New Roman" w:hAnsi="Times New Roman" w:cs="Times New Roman"/>
                <w:sz w:val="24"/>
                <w:szCs w:val="24"/>
              </w:rPr>
              <w:t xml:space="preserve">ОКПО 43497407 </w:t>
            </w:r>
          </w:p>
        </w:tc>
        <w:tc>
          <w:tcPr>
            <w:tcW w:w="4869" w:type="dxa"/>
            <w:tcBorders>
              <w:top w:val="single" w:sz="4" w:space="0" w:color="000000"/>
              <w:left w:val="single" w:sz="4" w:space="0" w:color="000000"/>
              <w:bottom w:val="single" w:sz="4" w:space="0" w:color="000000"/>
              <w:right w:val="single" w:sz="4" w:space="0" w:color="000000"/>
            </w:tcBorders>
            <w:shd w:val="clear" w:color="auto" w:fill="auto"/>
          </w:tcPr>
          <w:p w:rsidR="00B848C2" w:rsidRDefault="00B848C2">
            <w:pPr>
              <w:jc w:val="both"/>
              <w:rPr>
                <w:rFonts w:ascii="Times New Roman" w:hAnsi="Times New Roman" w:cs="Times New Roman"/>
                <w:sz w:val="24"/>
                <w:szCs w:val="24"/>
              </w:rPr>
            </w:pPr>
            <w:r>
              <w:rPr>
                <w:rFonts w:ascii="Times New Roman" w:hAnsi="Times New Roman" w:cs="Times New Roman"/>
                <w:sz w:val="24"/>
                <w:szCs w:val="24"/>
              </w:rPr>
              <w:t>ОГРН/ОГРНИП</w:t>
            </w:r>
          </w:p>
          <w:p w:rsidR="00B848C2" w:rsidRDefault="00B848C2">
            <w:pPr>
              <w:jc w:val="both"/>
            </w:pPr>
            <w:r>
              <w:rPr>
                <w:rFonts w:ascii="Times New Roman" w:hAnsi="Times New Roman" w:cs="Times New Roman"/>
                <w:sz w:val="24"/>
                <w:szCs w:val="24"/>
              </w:rPr>
              <w:t xml:space="preserve">ОКТМО  </w:t>
            </w:r>
          </w:p>
        </w:tc>
      </w:tr>
      <w:tr w:rsidR="00B848C2">
        <w:tc>
          <w:tcPr>
            <w:tcW w:w="5245" w:type="dxa"/>
            <w:tcBorders>
              <w:top w:val="single" w:sz="4" w:space="0" w:color="000000"/>
              <w:left w:val="single" w:sz="4" w:space="0" w:color="000000"/>
              <w:bottom w:val="single" w:sz="4" w:space="0" w:color="000000"/>
            </w:tcBorders>
            <w:shd w:val="clear" w:color="auto" w:fill="auto"/>
            <w:vAlign w:val="center"/>
          </w:tcPr>
          <w:p w:rsidR="00B848C2" w:rsidRDefault="00B848C2">
            <w:pPr>
              <w:jc w:val="both"/>
              <w:rPr>
                <w:rFonts w:ascii="Times New Roman" w:hAnsi="Times New Roman" w:cs="Times New Roman"/>
                <w:sz w:val="24"/>
                <w:szCs w:val="24"/>
              </w:rPr>
            </w:pPr>
            <w:r>
              <w:rPr>
                <w:rFonts w:ascii="Times New Roman" w:hAnsi="Times New Roman" w:cs="Times New Roman"/>
                <w:sz w:val="24"/>
                <w:szCs w:val="24"/>
              </w:rPr>
              <w:t>Место нахождения (юридический адрес):</w:t>
            </w:r>
          </w:p>
          <w:p w:rsidR="00B848C2" w:rsidRDefault="00B848C2">
            <w:pPr>
              <w:jc w:val="both"/>
              <w:rPr>
                <w:rFonts w:ascii="Times New Roman" w:hAnsi="Times New Roman" w:cs="Times New Roman"/>
                <w:sz w:val="24"/>
                <w:szCs w:val="24"/>
              </w:rPr>
            </w:pPr>
            <w:r>
              <w:rPr>
                <w:rFonts w:ascii="Times New Roman" w:hAnsi="Times New Roman" w:cs="Times New Roman"/>
                <w:sz w:val="24"/>
                <w:szCs w:val="24"/>
              </w:rPr>
              <w:t>188560, Ленинградская обл., г. Сланцы, пер. Почтовый, д. 3</w:t>
            </w:r>
          </w:p>
        </w:tc>
        <w:tc>
          <w:tcPr>
            <w:tcW w:w="4869" w:type="dxa"/>
            <w:tcBorders>
              <w:top w:val="single" w:sz="4" w:space="0" w:color="000000"/>
              <w:left w:val="single" w:sz="4" w:space="0" w:color="000000"/>
              <w:bottom w:val="single" w:sz="4" w:space="0" w:color="000000"/>
              <w:right w:val="single" w:sz="4" w:space="0" w:color="000000"/>
            </w:tcBorders>
            <w:shd w:val="clear" w:color="auto" w:fill="auto"/>
          </w:tcPr>
          <w:p w:rsidR="00B848C2" w:rsidRDefault="00B848C2">
            <w:pPr>
              <w:jc w:val="both"/>
              <w:rPr>
                <w:rFonts w:ascii="Times New Roman" w:hAnsi="Times New Roman" w:cs="Times New Roman"/>
                <w:sz w:val="24"/>
                <w:szCs w:val="24"/>
              </w:rPr>
            </w:pPr>
            <w:r>
              <w:rPr>
                <w:rFonts w:ascii="Times New Roman" w:hAnsi="Times New Roman" w:cs="Times New Roman"/>
                <w:sz w:val="24"/>
                <w:szCs w:val="24"/>
              </w:rPr>
              <w:t>Место нахождения (юридический адрес):</w:t>
            </w:r>
          </w:p>
          <w:p w:rsidR="00B848C2" w:rsidRDefault="00B848C2">
            <w:pPr>
              <w:jc w:val="both"/>
            </w:pPr>
            <w:r>
              <w:rPr>
                <w:rFonts w:ascii="Times New Roman" w:hAnsi="Times New Roman" w:cs="Times New Roman"/>
                <w:sz w:val="24"/>
                <w:szCs w:val="24"/>
              </w:rPr>
              <w:t xml:space="preserve"> (индекс, область, район, город (поселок, деревня), улица, дом, помещение(квартира))</w:t>
            </w:r>
          </w:p>
        </w:tc>
      </w:tr>
      <w:tr w:rsidR="00B848C2">
        <w:tc>
          <w:tcPr>
            <w:tcW w:w="5245" w:type="dxa"/>
            <w:tcBorders>
              <w:top w:val="single" w:sz="4" w:space="0" w:color="000000"/>
              <w:left w:val="single" w:sz="4" w:space="0" w:color="000000"/>
              <w:bottom w:val="single" w:sz="4" w:space="0" w:color="000000"/>
            </w:tcBorders>
            <w:shd w:val="clear" w:color="auto" w:fill="auto"/>
            <w:vAlign w:val="center"/>
          </w:tcPr>
          <w:p w:rsidR="00B848C2" w:rsidRDefault="00B848C2">
            <w:pPr>
              <w:jc w:val="both"/>
              <w:rPr>
                <w:rFonts w:ascii="Times New Roman" w:hAnsi="Times New Roman" w:cs="Times New Roman"/>
                <w:sz w:val="24"/>
                <w:szCs w:val="24"/>
              </w:rPr>
            </w:pPr>
            <w:r>
              <w:rPr>
                <w:rFonts w:ascii="Times New Roman" w:hAnsi="Times New Roman" w:cs="Times New Roman"/>
                <w:sz w:val="24"/>
                <w:szCs w:val="24"/>
              </w:rPr>
              <w:t>ИНН/КПП 4713008137 / 470701001</w:t>
            </w:r>
          </w:p>
        </w:tc>
        <w:tc>
          <w:tcPr>
            <w:tcW w:w="4869" w:type="dxa"/>
            <w:tcBorders>
              <w:top w:val="single" w:sz="4" w:space="0" w:color="000000"/>
              <w:left w:val="single" w:sz="4" w:space="0" w:color="000000"/>
              <w:bottom w:val="single" w:sz="4" w:space="0" w:color="000000"/>
              <w:right w:val="single" w:sz="4" w:space="0" w:color="000000"/>
            </w:tcBorders>
            <w:shd w:val="clear" w:color="auto" w:fill="auto"/>
          </w:tcPr>
          <w:p w:rsidR="00B848C2" w:rsidRDefault="00B848C2">
            <w:pPr>
              <w:jc w:val="both"/>
            </w:pPr>
            <w:r>
              <w:rPr>
                <w:rFonts w:ascii="Times New Roman" w:hAnsi="Times New Roman" w:cs="Times New Roman"/>
                <w:sz w:val="24"/>
                <w:szCs w:val="24"/>
              </w:rPr>
              <w:t xml:space="preserve">ИНН/КПП </w:t>
            </w:r>
          </w:p>
        </w:tc>
      </w:tr>
      <w:tr w:rsidR="00B848C2">
        <w:tc>
          <w:tcPr>
            <w:tcW w:w="5245" w:type="dxa"/>
            <w:tcBorders>
              <w:top w:val="single" w:sz="4" w:space="0" w:color="000000"/>
              <w:left w:val="single" w:sz="4" w:space="0" w:color="000000"/>
              <w:bottom w:val="single" w:sz="4" w:space="0" w:color="000000"/>
            </w:tcBorders>
            <w:shd w:val="clear" w:color="auto" w:fill="auto"/>
            <w:vAlign w:val="center"/>
          </w:tcPr>
          <w:p w:rsidR="00B848C2" w:rsidRDefault="00B848C2">
            <w:pPr>
              <w:jc w:val="both"/>
              <w:rPr>
                <w:rFonts w:ascii="Times New Roman" w:hAnsi="Times New Roman" w:cs="Times New Roman"/>
                <w:sz w:val="24"/>
                <w:szCs w:val="24"/>
              </w:rPr>
            </w:pPr>
            <w:r>
              <w:rPr>
                <w:rFonts w:ascii="Times New Roman" w:hAnsi="Times New Roman" w:cs="Times New Roman"/>
                <w:sz w:val="24"/>
                <w:szCs w:val="24"/>
              </w:rPr>
              <w:t>Платежные реквизиты:</w:t>
            </w:r>
          </w:p>
          <w:p w:rsidR="00B848C2" w:rsidRDefault="00B848C2">
            <w:pPr>
              <w:jc w:val="both"/>
              <w:rPr>
                <w:rFonts w:ascii="Times New Roman" w:hAnsi="Times New Roman" w:cs="Times New Roman"/>
                <w:sz w:val="24"/>
                <w:szCs w:val="24"/>
              </w:rPr>
            </w:pPr>
            <w:r>
              <w:rPr>
                <w:rFonts w:ascii="Times New Roman" w:hAnsi="Times New Roman" w:cs="Times New Roman"/>
                <w:sz w:val="24"/>
                <w:szCs w:val="24"/>
              </w:rPr>
              <w:t>Управление Федерального Казначейства по Ленинградской области (Комитет финансов л/с 02453164730, администрация Сланцевского муниципального района л/с 401000000757)</w:t>
            </w:r>
          </w:p>
          <w:p w:rsidR="00B848C2" w:rsidRDefault="00B848C2">
            <w:pPr>
              <w:jc w:val="both"/>
              <w:rPr>
                <w:rFonts w:ascii="Times New Roman" w:hAnsi="Times New Roman" w:cs="Times New Roman"/>
                <w:sz w:val="24"/>
                <w:szCs w:val="24"/>
              </w:rPr>
            </w:pPr>
            <w:r>
              <w:rPr>
                <w:rFonts w:ascii="Times New Roman" w:hAnsi="Times New Roman" w:cs="Times New Roman"/>
                <w:sz w:val="24"/>
                <w:szCs w:val="24"/>
              </w:rPr>
              <w:t>р/с 40204810700000001205</w:t>
            </w:r>
          </w:p>
          <w:p w:rsidR="00B848C2" w:rsidRDefault="00B848C2">
            <w:pPr>
              <w:jc w:val="both"/>
              <w:rPr>
                <w:rFonts w:ascii="Times New Roman" w:hAnsi="Times New Roman" w:cs="Times New Roman"/>
                <w:sz w:val="24"/>
                <w:szCs w:val="24"/>
              </w:rPr>
            </w:pPr>
            <w:r>
              <w:rPr>
                <w:rFonts w:ascii="Times New Roman" w:hAnsi="Times New Roman" w:cs="Times New Roman"/>
                <w:sz w:val="24"/>
                <w:szCs w:val="24"/>
              </w:rPr>
              <w:t>Отделение Ленинградское г. Санкт-Петербург.</w:t>
            </w:r>
          </w:p>
          <w:p w:rsidR="00B848C2" w:rsidRDefault="00B848C2">
            <w:pPr>
              <w:jc w:val="both"/>
              <w:rPr>
                <w:rFonts w:ascii="Times New Roman" w:hAnsi="Times New Roman" w:cs="Times New Roman"/>
                <w:sz w:val="24"/>
                <w:szCs w:val="24"/>
              </w:rPr>
            </w:pPr>
            <w:r>
              <w:rPr>
                <w:rFonts w:ascii="Times New Roman" w:hAnsi="Times New Roman" w:cs="Times New Roman"/>
                <w:sz w:val="24"/>
                <w:szCs w:val="24"/>
              </w:rPr>
              <w:t>БИК 044106001</w:t>
            </w:r>
          </w:p>
        </w:tc>
        <w:tc>
          <w:tcPr>
            <w:tcW w:w="4869" w:type="dxa"/>
            <w:tcBorders>
              <w:top w:val="single" w:sz="4" w:space="0" w:color="000000"/>
              <w:left w:val="single" w:sz="4" w:space="0" w:color="000000"/>
              <w:bottom w:val="single" w:sz="4" w:space="0" w:color="000000"/>
              <w:right w:val="single" w:sz="4" w:space="0" w:color="000000"/>
            </w:tcBorders>
            <w:shd w:val="clear" w:color="auto" w:fill="auto"/>
          </w:tcPr>
          <w:p w:rsidR="00B848C2" w:rsidRDefault="00B848C2">
            <w:pPr>
              <w:jc w:val="both"/>
              <w:rPr>
                <w:rFonts w:ascii="Times New Roman" w:hAnsi="Times New Roman" w:cs="Times New Roman"/>
                <w:sz w:val="24"/>
                <w:szCs w:val="24"/>
              </w:rPr>
            </w:pPr>
            <w:r>
              <w:rPr>
                <w:rFonts w:ascii="Times New Roman" w:hAnsi="Times New Roman" w:cs="Times New Roman"/>
                <w:sz w:val="24"/>
                <w:szCs w:val="24"/>
              </w:rPr>
              <w:t>Платежные реквизиты:</w:t>
            </w:r>
          </w:p>
          <w:p w:rsidR="00B848C2" w:rsidRDefault="00B848C2">
            <w:pPr>
              <w:jc w:val="both"/>
              <w:rPr>
                <w:rFonts w:ascii="Times New Roman" w:hAnsi="Times New Roman" w:cs="Times New Roman"/>
                <w:sz w:val="24"/>
                <w:szCs w:val="24"/>
              </w:rPr>
            </w:pPr>
          </w:p>
          <w:p w:rsidR="00B848C2" w:rsidRDefault="00B848C2">
            <w:pPr>
              <w:jc w:val="both"/>
              <w:rPr>
                <w:rFonts w:ascii="Times New Roman" w:hAnsi="Times New Roman" w:cs="Times New Roman"/>
                <w:sz w:val="24"/>
                <w:szCs w:val="24"/>
              </w:rPr>
            </w:pPr>
            <w:r>
              <w:rPr>
                <w:rFonts w:ascii="Times New Roman" w:hAnsi="Times New Roman" w:cs="Times New Roman"/>
                <w:sz w:val="24"/>
                <w:szCs w:val="24"/>
              </w:rPr>
              <w:t xml:space="preserve">Р/счёт </w:t>
            </w:r>
          </w:p>
          <w:p w:rsidR="00B848C2" w:rsidRDefault="00B848C2">
            <w:pPr>
              <w:jc w:val="both"/>
              <w:rPr>
                <w:rFonts w:ascii="Times New Roman" w:hAnsi="Times New Roman" w:cs="Times New Roman"/>
                <w:sz w:val="24"/>
                <w:szCs w:val="24"/>
              </w:rPr>
            </w:pPr>
          </w:p>
          <w:p w:rsidR="00B848C2" w:rsidRDefault="00B848C2">
            <w:pPr>
              <w:jc w:val="both"/>
            </w:pPr>
            <w:r>
              <w:rPr>
                <w:rFonts w:ascii="Times New Roman" w:hAnsi="Times New Roman" w:cs="Times New Roman"/>
                <w:sz w:val="24"/>
                <w:szCs w:val="24"/>
              </w:rPr>
              <w:t xml:space="preserve">БИК </w:t>
            </w:r>
          </w:p>
        </w:tc>
      </w:tr>
    </w:tbl>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IX. Подписи Сторон</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45"/>
        <w:gridCol w:w="4869"/>
      </w:tblGrid>
      <w:tr w:rsidR="00B848C2">
        <w:tc>
          <w:tcPr>
            <w:tcW w:w="5245" w:type="dxa"/>
            <w:tcBorders>
              <w:top w:val="single" w:sz="4" w:space="0" w:color="000000"/>
              <w:left w:val="single" w:sz="4" w:space="0" w:color="000000"/>
              <w:bottom w:val="single" w:sz="4" w:space="0" w:color="000000"/>
            </w:tcBorders>
            <w:shd w:val="clear" w:color="auto" w:fill="auto"/>
            <w:vAlign w:val="center"/>
          </w:tcPr>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Сланцевский муниципальный район Ленинградской области от имени муниципального образования Сланцевское городское поселение</w:t>
            </w:r>
          </w:p>
        </w:tc>
        <w:tc>
          <w:tcPr>
            <w:tcW w:w="4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8C2" w:rsidRDefault="00B848C2">
            <w:pPr>
              <w:snapToGrid w:val="0"/>
              <w:spacing w:line="100" w:lineRule="atLeast"/>
              <w:jc w:val="both"/>
              <w:rPr>
                <w:rFonts w:ascii="Times New Roman" w:hAnsi="Times New Roman" w:cs="Times New Roman"/>
                <w:sz w:val="24"/>
                <w:szCs w:val="24"/>
              </w:rPr>
            </w:pPr>
          </w:p>
        </w:tc>
      </w:tr>
      <w:tr w:rsidR="00B848C2">
        <w:tc>
          <w:tcPr>
            <w:tcW w:w="5245" w:type="dxa"/>
            <w:tcBorders>
              <w:top w:val="single" w:sz="4" w:space="0" w:color="000000"/>
              <w:left w:val="single" w:sz="4" w:space="0" w:color="000000"/>
            </w:tcBorders>
            <w:shd w:val="clear" w:color="auto" w:fill="auto"/>
            <w:vAlign w:val="center"/>
          </w:tcPr>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Глава администрации муниципального образования Сланцевский муниципальный район</w:t>
            </w:r>
          </w:p>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 xml:space="preserve">Ленинградской  области </w:t>
            </w:r>
          </w:p>
        </w:tc>
        <w:tc>
          <w:tcPr>
            <w:tcW w:w="4869" w:type="dxa"/>
            <w:tcBorders>
              <w:top w:val="single" w:sz="4" w:space="0" w:color="000000"/>
              <w:left w:val="single" w:sz="4" w:space="0" w:color="000000"/>
              <w:right w:val="single" w:sz="4" w:space="0" w:color="000000"/>
            </w:tcBorders>
            <w:shd w:val="clear" w:color="auto" w:fill="auto"/>
            <w:vAlign w:val="center"/>
          </w:tcPr>
          <w:p w:rsidR="00B848C2" w:rsidRDefault="00B848C2">
            <w:pPr>
              <w:snapToGrid w:val="0"/>
              <w:spacing w:line="100" w:lineRule="atLeast"/>
              <w:jc w:val="both"/>
              <w:rPr>
                <w:rFonts w:ascii="Times New Roman" w:hAnsi="Times New Roman" w:cs="Times New Roman"/>
                <w:sz w:val="24"/>
                <w:szCs w:val="24"/>
              </w:rPr>
            </w:pPr>
          </w:p>
        </w:tc>
      </w:tr>
      <w:tr w:rsidR="00B848C2">
        <w:tc>
          <w:tcPr>
            <w:tcW w:w="5245" w:type="dxa"/>
            <w:tcBorders>
              <w:left w:val="single" w:sz="4" w:space="0" w:color="000000"/>
              <w:bottom w:val="single" w:sz="4" w:space="0" w:color="000000"/>
            </w:tcBorders>
            <w:shd w:val="clear" w:color="auto" w:fill="auto"/>
            <w:vAlign w:val="center"/>
          </w:tcPr>
          <w:p w:rsidR="00B848C2" w:rsidRDefault="00B848C2">
            <w:pPr>
              <w:spacing w:line="100" w:lineRule="atLeast"/>
              <w:jc w:val="both"/>
              <w:rPr>
                <w:rFonts w:ascii="Times New Roman" w:hAnsi="Times New Roman" w:cs="Times New Roman"/>
                <w:sz w:val="20"/>
                <w:szCs w:val="20"/>
              </w:rPr>
            </w:pPr>
            <w:r>
              <w:rPr>
                <w:rFonts w:ascii="Times New Roman" w:hAnsi="Times New Roman" w:cs="Times New Roman"/>
                <w:sz w:val="24"/>
                <w:szCs w:val="24"/>
              </w:rPr>
              <w:t>______________________М.Б. Чистова</w:t>
            </w:r>
          </w:p>
          <w:p w:rsidR="00B848C2" w:rsidRDefault="00B848C2">
            <w:pPr>
              <w:spacing w:line="100" w:lineRule="atLeast"/>
              <w:jc w:val="both"/>
              <w:rPr>
                <w:rFonts w:ascii="Times New Roman" w:hAnsi="Times New Roman" w:cs="Times New Roman"/>
                <w:sz w:val="20"/>
                <w:szCs w:val="20"/>
              </w:rPr>
            </w:pPr>
            <w:r>
              <w:rPr>
                <w:rFonts w:ascii="Times New Roman" w:hAnsi="Times New Roman" w:cs="Times New Roman"/>
                <w:sz w:val="20"/>
                <w:szCs w:val="20"/>
              </w:rPr>
              <w:t xml:space="preserve">                   (подпись, печать)                    </w:t>
            </w:r>
          </w:p>
        </w:tc>
        <w:tc>
          <w:tcPr>
            <w:tcW w:w="4869" w:type="dxa"/>
            <w:tcBorders>
              <w:left w:val="single" w:sz="4" w:space="0" w:color="000000"/>
              <w:bottom w:val="single" w:sz="4" w:space="0" w:color="000000"/>
              <w:right w:val="single" w:sz="4" w:space="0" w:color="000000"/>
            </w:tcBorders>
            <w:shd w:val="clear" w:color="auto" w:fill="auto"/>
            <w:vAlign w:val="center"/>
          </w:tcPr>
          <w:p w:rsidR="00B848C2" w:rsidRDefault="00B848C2">
            <w:pPr>
              <w:spacing w:line="100" w:lineRule="atLeast"/>
              <w:jc w:val="both"/>
              <w:rPr>
                <w:rFonts w:ascii="Times New Roman" w:hAnsi="Times New Roman" w:cs="Times New Roman"/>
                <w:sz w:val="20"/>
                <w:szCs w:val="20"/>
              </w:rPr>
            </w:pPr>
            <w:r>
              <w:rPr>
                <w:rFonts w:ascii="Times New Roman" w:hAnsi="Times New Roman" w:cs="Times New Roman"/>
                <w:sz w:val="20"/>
                <w:szCs w:val="20"/>
              </w:rPr>
              <w:t>______________________</w:t>
            </w:r>
          </w:p>
          <w:p w:rsidR="00B848C2" w:rsidRDefault="00B848C2">
            <w:pPr>
              <w:spacing w:line="100" w:lineRule="atLeast"/>
              <w:jc w:val="both"/>
            </w:pPr>
            <w:r>
              <w:rPr>
                <w:rFonts w:ascii="Times New Roman" w:hAnsi="Times New Roman" w:cs="Times New Roman"/>
                <w:sz w:val="20"/>
                <w:szCs w:val="20"/>
              </w:rPr>
              <w:t xml:space="preserve">                                (подпись, печать)                    </w:t>
            </w:r>
          </w:p>
        </w:tc>
      </w:tr>
    </w:tbl>
    <w:p w:rsidR="00B848C2" w:rsidRDefault="00B848C2">
      <w:pPr>
        <w:sectPr w:rsidR="00B848C2">
          <w:headerReference w:type="even" r:id="rId30"/>
          <w:headerReference w:type="default" r:id="rId31"/>
          <w:footerReference w:type="even" r:id="rId32"/>
          <w:footerReference w:type="default" r:id="rId33"/>
          <w:headerReference w:type="first" r:id="rId34"/>
          <w:footerReference w:type="first" r:id="rId35"/>
          <w:pgSz w:w="11906" w:h="16838"/>
          <w:pgMar w:top="850" w:right="567" w:bottom="720" w:left="1134" w:header="720" w:footer="720" w:gutter="0"/>
          <w:cols w:space="720"/>
          <w:docGrid w:linePitch="600" w:charSpace="45056"/>
        </w:sectPr>
      </w:pPr>
    </w:p>
    <w:p w:rsidR="00B848C2" w:rsidRDefault="00B848C2">
      <w:pPr>
        <w:pStyle w:val="ConsPlusNormal2"/>
        <w:ind w:right="14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B848C2" w:rsidRDefault="00B848C2">
      <w:pPr>
        <w:pStyle w:val="ConsPlusNormal2"/>
        <w:ind w:right="140"/>
        <w:jc w:val="right"/>
        <w:rPr>
          <w:rFonts w:ascii="Times New Roman" w:hAnsi="Times New Roman" w:cs="Times New Roman"/>
          <w:sz w:val="24"/>
          <w:szCs w:val="24"/>
        </w:rPr>
      </w:pPr>
      <w:r>
        <w:rPr>
          <w:rFonts w:ascii="Times New Roman" w:hAnsi="Times New Roman" w:cs="Times New Roman"/>
          <w:sz w:val="24"/>
          <w:szCs w:val="24"/>
        </w:rPr>
        <w:t>к соглашению</w:t>
      </w:r>
    </w:p>
    <w:p w:rsidR="00B848C2" w:rsidRDefault="00B848C2">
      <w:pPr>
        <w:pStyle w:val="ConsPlusNormal2"/>
        <w:ind w:right="140"/>
        <w:jc w:val="right"/>
        <w:rPr>
          <w:sz w:val="24"/>
          <w:szCs w:val="24"/>
        </w:rPr>
      </w:pPr>
      <w:r>
        <w:rPr>
          <w:rFonts w:ascii="Times New Roman" w:hAnsi="Times New Roman" w:cs="Times New Roman"/>
          <w:sz w:val="24"/>
          <w:szCs w:val="24"/>
        </w:rPr>
        <w:t>№ ____ «__»_______20_</w:t>
      </w:r>
    </w:p>
    <w:p w:rsidR="00B848C2" w:rsidRDefault="00B848C2">
      <w:pPr>
        <w:pStyle w:val="ConsPlusNormal2"/>
        <w:jc w:val="right"/>
        <w:rPr>
          <w:rFonts w:ascii="Times New Roman" w:hAnsi="Times New Roman" w:cs="Times New Roman"/>
          <w:b/>
          <w:color w:val="000000"/>
          <w:sz w:val="24"/>
          <w:szCs w:val="24"/>
        </w:rPr>
      </w:pPr>
      <w:r>
        <w:rPr>
          <w:sz w:val="24"/>
          <w:szCs w:val="24"/>
        </w:rPr>
        <w:t xml:space="preserve"> </w:t>
      </w:r>
    </w:p>
    <w:p w:rsidR="00B848C2" w:rsidRDefault="00B848C2">
      <w:pPr>
        <w:pStyle w:val="ConsPlusNormal2"/>
        <w:jc w:val="center"/>
        <w:rPr>
          <w:sz w:val="24"/>
          <w:szCs w:val="24"/>
        </w:rPr>
      </w:pPr>
      <w:r>
        <w:rPr>
          <w:rFonts w:ascii="Times New Roman" w:hAnsi="Times New Roman" w:cs="Times New Roman"/>
          <w:b/>
          <w:color w:val="000000"/>
          <w:sz w:val="24"/>
          <w:szCs w:val="24"/>
        </w:rPr>
        <w:t>План мероприятий («дорожная карта») по достижению целевых показателей результативности использования субсидии</w:t>
      </w:r>
    </w:p>
    <w:p w:rsidR="00B848C2" w:rsidRDefault="00B848C2">
      <w:pPr>
        <w:pStyle w:val="ConsPlusNormal2"/>
        <w:jc w:val="center"/>
        <w:rPr>
          <w:sz w:val="24"/>
          <w:szCs w:val="24"/>
        </w:rPr>
      </w:pPr>
    </w:p>
    <w:tbl>
      <w:tblPr>
        <w:tblW w:w="0" w:type="auto"/>
        <w:tblInd w:w="-62" w:type="dxa"/>
        <w:tblLayout w:type="fixed"/>
        <w:tblCellMar>
          <w:left w:w="0" w:type="dxa"/>
          <w:right w:w="0" w:type="dxa"/>
        </w:tblCellMar>
        <w:tblLook w:val="0000" w:firstRow="0" w:lastRow="0" w:firstColumn="0" w:lastColumn="0" w:noHBand="0" w:noVBand="0"/>
      </w:tblPr>
      <w:tblGrid>
        <w:gridCol w:w="144"/>
        <w:gridCol w:w="4962"/>
        <w:gridCol w:w="711"/>
        <w:gridCol w:w="993"/>
        <w:gridCol w:w="3399"/>
        <w:gridCol w:w="10"/>
        <w:gridCol w:w="313"/>
        <w:gridCol w:w="10"/>
      </w:tblGrid>
      <w:tr w:rsidR="00B848C2">
        <w:tc>
          <w:tcPr>
            <w:tcW w:w="5024" w:type="dxa"/>
            <w:gridSpan w:val="2"/>
            <w:tcBorders>
              <w:top w:val="single" w:sz="4" w:space="0" w:color="000000"/>
              <w:left w:val="single" w:sz="4" w:space="0" w:color="000000"/>
              <w:bottom w:val="single" w:sz="4" w:space="0" w:color="000000"/>
            </w:tcBorders>
            <w:shd w:val="clear" w:color="auto" w:fill="auto"/>
          </w:tcPr>
          <w:p w:rsidR="00B848C2" w:rsidRDefault="00B848C2">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Наименование </w:t>
            </w:r>
          </w:p>
        </w:tc>
        <w:tc>
          <w:tcPr>
            <w:tcW w:w="1704" w:type="dxa"/>
            <w:gridSpan w:val="2"/>
            <w:tcBorders>
              <w:top w:val="single" w:sz="4" w:space="0" w:color="000000"/>
              <w:left w:val="single" w:sz="4" w:space="0" w:color="000000"/>
              <w:bottom w:val="single" w:sz="4" w:space="0" w:color="000000"/>
            </w:tcBorders>
            <w:shd w:val="clear" w:color="auto" w:fill="auto"/>
          </w:tcPr>
          <w:p w:rsidR="00B848C2" w:rsidRDefault="00B848C2">
            <w:pPr>
              <w:pStyle w:val="ConsPlusNormal2"/>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Увеличить на </w:t>
            </w:r>
          </w:p>
        </w:tc>
        <w:tc>
          <w:tcPr>
            <w:tcW w:w="3409" w:type="dxa"/>
            <w:gridSpan w:val="2"/>
            <w:tcBorders>
              <w:top w:val="single" w:sz="4" w:space="0" w:color="000000"/>
              <w:left w:val="single" w:sz="4" w:space="0" w:color="000000"/>
              <w:bottom w:val="single" w:sz="4" w:space="0" w:color="000000"/>
            </w:tcBorders>
            <w:shd w:val="clear" w:color="auto" w:fill="auto"/>
          </w:tcPr>
          <w:p w:rsidR="00B848C2" w:rsidRDefault="00B848C2">
            <w:pPr>
              <w:pStyle w:val="ConsPlusNormal2"/>
              <w:ind w:firstLine="0"/>
              <w:jc w:val="center"/>
            </w:pPr>
            <w:r>
              <w:rPr>
                <w:rFonts w:ascii="Times New Roman" w:hAnsi="Times New Roman" w:cs="Times New Roman"/>
                <w:color w:val="000000"/>
                <w:sz w:val="24"/>
                <w:szCs w:val="24"/>
              </w:rPr>
              <w:t xml:space="preserve">Плановый показатель достижения </w:t>
            </w:r>
          </w:p>
        </w:tc>
        <w:tc>
          <w:tcPr>
            <w:tcW w:w="323" w:type="dxa"/>
            <w:gridSpan w:val="2"/>
            <w:tcBorders>
              <w:left w:val="single" w:sz="4" w:space="0" w:color="000000"/>
            </w:tcBorders>
            <w:shd w:val="clear" w:color="auto" w:fill="auto"/>
          </w:tcPr>
          <w:p w:rsidR="00B848C2" w:rsidRDefault="00B848C2">
            <w:pPr>
              <w:snapToGrid w:val="0"/>
            </w:pPr>
          </w:p>
        </w:tc>
      </w:tr>
      <w:tr w:rsidR="00B848C2">
        <w:tc>
          <w:tcPr>
            <w:tcW w:w="5024" w:type="dxa"/>
            <w:gridSpan w:val="2"/>
            <w:tcBorders>
              <w:top w:val="single" w:sz="4" w:space="0" w:color="000000"/>
              <w:left w:val="single" w:sz="4" w:space="0" w:color="000000"/>
              <w:bottom w:val="single" w:sz="4" w:space="0" w:color="000000"/>
            </w:tcBorders>
            <w:shd w:val="clear" w:color="auto" w:fill="auto"/>
          </w:tcPr>
          <w:p w:rsidR="00B848C2" w:rsidRDefault="00B848C2">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Создание рабочих мест, ед.</w:t>
            </w:r>
          </w:p>
        </w:tc>
        <w:tc>
          <w:tcPr>
            <w:tcW w:w="1704" w:type="dxa"/>
            <w:gridSpan w:val="2"/>
            <w:tcBorders>
              <w:top w:val="single" w:sz="4" w:space="0" w:color="000000"/>
              <w:left w:val="single" w:sz="4" w:space="0" w:color="000000"/>
              <w:bottom w:val="single" w:sz="4" w:space="0" w:color="000000"/>
            </w:tcBorders>
            <w:shd w:val="clear" w:color="auto" w:fill="auto"/>
          </w:tcPr>
          <w:p w:rsidR="00B848C2" w:rsidRDefault="00B848C2">
            <w:pPr>
              <w:snapToGrid w:val="0"/>
              <w:jc w:val="center"/>
              <w:rPr>
                <w:sz w:val="24"/>
                <w:szCs w:val="24"/>
              </w:rPr>
            </w:pPr>
            <w:r>
              <w:rPr>
                <w:rFonts w:ascii="Times New Roman" w:hAnsi="Times New Roman" w:cs="Times New Roman"/>
                <w:color w:val="000000"/>
                <w:sz w:val="24"/>
                <w:szCs w:val="24"/>
              </w:rPr>
              <w:t>ед.</w:t>
            </w:r>
          </w:p>
        </w:tc>
        <w:tc>
          <w:tcPr>
            <w:tcW w:w="3409" w:type="dxa"/>
            <w:gridSpan w:val="2"/>
            <w:tcBorders>
              <w:top w:val="single" w:sz="4" w:space="0" w:color="000000"/>
              <w:left w:val="single" w:sz="4" w:space="0" w:color="000000"/>
              <w:bottom w:val="single" w:sz="4" w:space="0" w:color="000000"/>
            </w:tcBorders>
            <w:shd w:val="clear" w:color="auto" w:fill="auto"/>
          </w:tcPr>
          <w:p w:rsidR="00B848C2" w:rsidRDefault="00B848C2">
            <w:pPr>
              <w:pStyle w:val="ConsPlusNormal2"/>
              <w:snapToGrid w:val="0"/>
              <w:jc w:val="center"/>
              <w:rPr>
                <w:sz w:val="24"/>
                <w:szCs w:val="24"/>
              </w:rPr>
            </w:pPr>
          </w:p>
        </w:tc>
        <w:tc>
          <w:tcPr>
            <w:tcW w:w="323" w:type="dxa"/>
            <w:gridSpan w:val="2"/>
            <w:tcBorders>
              <w:left w:val="single" w:sz="4" w:space="0" w:color="000000"/>
            </w:tcBorders>
            <w:shd w:val="clear" w:color="auto" w:fill="auto"/>
          </w:tcPr>
          <w:p w:rsidR="00B848C2" w:rsidRDefault="00B848C2">
            <w:pPr>
              <w:snapToGrid w:val="0"/>
            </w:pPr>
          </w:p>
        </w:tc>
      </w:tr>
      <w:tr w:rsidR="00B848C2">
        <w:tc>
          <w:tcPr>
            <w:tcW w:w="5024" w:type="dxa"/>
            <w:gridSpan w:val="2"/>
            <w:tcBorders>
              <w:top w:val="single" w:sz="4" w:space="0" w:color="000000"/>
              <w:left w:val="single" w:sz="4" w:space="0" w:color="000000"/>
              <w:bottom w:val="single" w:sz="4" w:space="0" w:color="000000"/>
            </w:tcBorders>
            <w:shd w:val="clear" w:color="auto" w:fill="auto"/>
          </w:tcPr>
          <w:p w:rsidR="00B848C2" w:rsidRDefault="00B848C2">
            <w:pPr>
              <w:snapToGrid w:val="0"/>
              <w:rPr>
                <w:rFonts w:ascii="Times New Roman" w:hAnsi="Times New Roman" w:cs="Times New Roman"/>
                <w:color w:val="000000"/>
                <w:sz w:val="24"/>
                <w:szCs w:val="24"/>
              </w:rPr>
            </w:pPr>
            <w:r>
              <w:rPr>
                <w:rFonts w:ascii="Times New Roman" w:hAnsi="Times New Roman" w:cs="Times New Roman"/>
                <w:sz w:val="24"/>
                <w:szCs w:val="24"/>
              </w:rPr>
              <w:t>Общее количество рабочих мест (в т. ч. с вновь созданным), ед.</w:t>
            </w:r>
          </w:p>
        </w:tc>
        <w:tc>
          <w:tcPr>
            <w:tcW w:w="1704" w:type="dxa"/>
            <w:gridSpan w:val="2"/>
            <w:tcBorders>
              <w:top w:val="single" w:sz="4" w:space="0" w:color="000000"/>
              <w:left w:val="single" w:sz="4" w:space="0" w:color="000000"/>
              <w:bottom w:val="single" w:sz="4" w:space="0" w:color="000000"/>
            </w:tcBorders>
            <w:shd w:val="clear" w:color="auto" w:fill="auto"/>
            <w:vAlign w:val="center"/>
          </w:tcPr>
          <w:p w:rsidR="00B848C2" w:rsidRDefault="00B848C2">
            <w:pPr>
              <w:snapToGrid w:val="0"/>
              <w:jc w:val="center"/>
              <w:rPr>
                <w:sz w:val="24"/>
                <w:szCs w:val="24"/>
              </w:rPr>
            </w:pPr>
            <w:r>
              <w:rPr>
                <w:rFonts w:ascii="Times New Roman" w:hAnsi="Times New Roman" w:cs="Times New Roman"/>
                <w:color w:val="000000"/>
                <w:sz w:val="24"/>
                <w:szCs w:val="24"/>
              </w:rPr>
              <w:t>ед.</w:t>
            </w:r>
          </w:p>
        </w:tc>
        <w:tc>
          <w:tcPr>
            <w:tcW w:w="3409" w:type="dxa"/>
            <w:gridSpan w:val="2"/>
            <w:tcBorders>
              <w:top w:val="single" w:sz="4" w:space="0" w:color="000000"/>
              <w:left w:val="single" w:sz="4" w:space="0" w:color="000000"/>
              <w:bottom w:val="single" w:sz="4" w:space="0" w:color="000000"/>
            </w:tcBorders>
            <w:shd w:val="clear" w:color="auto" w:fill="auto"/>
          </w:tcPr>
          <w:p w:rsidR="00B848C2" w:rsidRDefault="00B848C2">
            <w:pPr>
              <w:pStyle w:val="ConsPlusNormal2"/>
              <w:snapToGrid w:val="0"/>
              <w:jc w:val="center"/>
              <w:rPr>
                <w:sz w:val="24"/>
                <w:szCs w:val="24"/>
              </w:rPr>
            </w:pPr>
          </w:p>
        </w:tc>
        <w:tc>
          <w:tcPr>
            <w:tcW w:w="323" w:type="dxa"/>
            <w:gridSpan w:val="2"/>
            <w:tcBorders>
              <w:left w:val="single" w:sz="4" w:space="0" w:color="000000"/>
            </w:tcBorders>
            <w:shd w:val="clear" w:color="auto" w:fill="auto"/>
          </w:tcPr>
          <w:p w:rsidR="00B848C2" w:rsidRDefault="00B848C2">
            <w:pPr>
              <w:snapToGrid w:val="0"/>
            </w:pPr>
          </w:p>
        </w:tc>
      </w:tr>
      <w:tr w:rsidR="00B848C2">
        <w:tc>
          <w:tcPr>
            <w:tcW w:w="5024" w:type="dxa"/>
            <w:gridSpan w:val="2"/>
            <w:tcBorders>
              <w:top w:val="single" w:sz="4" w:space="0" w:color="000000"/>
              <w:left w:val="single" w:sz="4" w:space="0" w:color="000000"/>
              <w:bottom w:val="single" w:sz="4" w:space="0" w:color="000000"/>
            </w:tcBorders>
            <w:shd w:val="clear" w:color="auto" w:fill="auto"/>
          </w:tcPr>
          <w:p w:rsidR="00B848C2" w:rsidRDefault="00B848C2">
            <w:pPr>
              <w:snapToGrid w:val="0"/>
              <w:rPr>
                <w:rFonts w:ascii="Times New Roman" w:hAnsi="Times New Roman" w:cs="Times New Roman"/>
                <w:color w:val="000000"/>
                <w:sz w:val="24"/>
                <w:szCs w:val="24"/>
              </w:rPr>
            </w:pPr>
            <w:r>
              <w:rPr>
                <w:rFonts w:ascii="Times New Roman" w:hAnsi="Times New Roman" w:cs="Times New Roman"/>
                <w:sz w:val="24"/>
                <w:szCs w:val="24"/>
              </w:rPr>
              <w:t>*Среднесписочная численность</w:t>
            </w:r>
            <w:r>
              <w:rPr>
                <w:rFonts w:ascii="Times New Roman" w:hAnsi="Times New Roman" w:cs="Times New Roman"/>
                <w:sz w:val="21"/>
              </w:rPr>
              <w:t xml:space="preserve"> (</w:t>
            </w:r>
            <w:r>
              <w:rPr>
                <w:rFonts w:ascii="Times New Roman" w:hAnsi="Times New Roman" w:cs="Times New Roman"/>
                <w:sz w:val="24"/>
                <w:szCs w:val="24"/>
              </w:rPr>
              <w:t>без внешних совместителей),  чел.</w:t>
            </w:r>
          </w:p>
        </w:tc>
        <w:tc>
          <w:tcPr>
            <w:tcW w:w="1704" w:type="dxa"/>
            <w:gridSpan w:val="2"/>
            <w:tcBorders>
              <w:top w:val="single" w:sz="4" w:space="0" w:color="000000"/>
              <w:left w:val="single" w:sz="4" w:space="0" w:color="000000"/>
              <w:bottom w:val="single" w:sz="4" w:space="0" w:color="000000"/>
            </w:tcBorders>
            <w:shd w:val="clear" w:color="auto" w:fill="auto"/>
            <w:vAlign w:val="center"/>
          </w:tcPr>
          <w:p w:rsidR="00B848C2" w:rsidRDefault="00B848C2">
            <w:pPr>
              <w:jc w:val="center"/>
              <w:rPr>
                <w:sz w:val="24"/>
                <w:szCs w:val="24"/>
              </w:rPr>
            </w:pPr>
            <w:r>
              <w:rPr>
                <w:rFonts w:ascii="Times New Roman" w:hAnsi="Times New Roman" w:cs="Times New Roman"/>
                <w:color w:val="000000"/>
                <w:sz w:val="24"/>
                <w:szCs w:val="24"/>
              </w:rPr>
              <w:t>Чел.</w:t>
            </w:r>
          </w:p>
        </w:tc>
        <w:tc>
          <w:tcPr>
            <w:tcW w:w="3409" w:type="dxa"/>
            <w:gridSpan w:val="2"/>
            <w:tcBorders>
              <w:top w:val="single" w:sz="4" w:space="0" w:color="000000"/>
              <w:left w:val="single" w:sz="4" w:space="0" w:color="000000"/>
              <w:bottom w:val="single" w:sz="4" w:space="0" w:color="000000"/>
            </w:tcBorders>
            <w:shd w:val="clear" w:color="auto" w:fill="auto"/>
          </w:tcPr>
          <w:p w:rsidR="00B848C2" w:rsidRDefault="00B848C2">
            <w:pPr>
              <w:pStyle w:val="ConsPlusNormal2"/>
              <w:snapToGrid w:val="0"/>
              <w:jc w:val="center"/>
              <w:rPr>
                <w:sz w:val="24"/>
                <w:szCs w:val="24"/>
              </w:rPr>
            </w:pPr>
          </w:p>
        </w:tc>
        <w:tc>
          <w:tcPr>
            <w:tcW w:w="323" w:type="dxa"/>
            <w:gridSpan w:val="2"/>
            <w:tcBorders>
              <w:left w:val="single" w:sz="4" w:space="0" w:color="000000"/>
            </w:tcBorders>
            <w:shd w:val="clear" w:color="auto" w:fill="auto"/>
          </w:tcPr>
          <w:p w:rsidR="00B848C2" w:rsidRDefault="00B848C2">
            <w:pPr>
              <w:snapToGrid w:val="0"/>
            </w:pPr>
          </w:p>
        </w:tc>
      </w:tr>
      <w:tr w:rsidR="00B848C2">
        <w:tc>
          <w:tcPr>
            <w:tcW w:w="10127" w:type="dxa"/>
            <w:gridSpan w:val="5"/>
            <w:tcBorders>
              <w:top w:val="single" w:sz="4" w:space="0" w:color="000000"/>
            </w:tcBorders>
            <w:shd w:val="clear" w:color="auto" w:fill="auto"/>
          </w:tcPr>
          <w:p w:rsidR="00B848C2" w:rsidRDefault="00B848C2">
            <w:pPr>
              <w:spacing w:line="100" w:lineRule="atLeast"/>
              <w:ind w:left="360"/>
              <w:jc w:val="both"/>
              <w:rPr>
                <w:sz w:val="24"/>
                <w:szCs w:val="24"/>
              </w:rPr>
            </w:pPr>
            <w:r>
              <w:rPr>
                <w:rFonts w:ascii="Times New Roman" w:hAnsi="Times New Roman" w:cs="Times New Roman"/>
                <w:sz w:val="24"/>
                <w:szCs w:val="24"/>
              </w:rPr>
              <w:t>*Заполняется при создании дополнительного рабочего места и привлечению наемных работников</w:t>
            </w:r>
          </w:p>
          <w:p w:rsidR="00B848C2" w:rsidRDefault="00B848C2">
            <w:pPr>
              <w:pStyle w:val="ConsPlusNormal2"/>
              <w:rPr>
                <w:sz w:val="24"/>
                <w:szCs w:val="24"/>
              </w:rPr>
            </w:pPr>
          </w:p>
        </w:tc>
        <w:tc>
          <w:tcPr>
            <w:tcW w:w="333" w:type="dxa"/>
            <w:gridSpan w:val="3"/>
            <w:shd w:val="clear" w:color="auto" w:fill="auto"/>
          </w:tcPr>
          <w:p w:rsidR="00B848C2" w:rsidRDefault="00B848C2">
            <w:pPr>
              <w:snapToGrid w:val="0"/>
            </w:pPr>
          </w:p>
        </w:tc>
      </w:tr>
      <w:tr w:rsidR="00B848C2">
        <w:tblPrEx>
          <w:tblCellMar>
            <w:top w:w="102" w:type="dxa"/>
            <w:left w:w="62" w:type="dxa"/>
            <w:bottom w:w="102" w:type="dxa"/>
            <w:right w:w="62" w:type="dxa"/>
          </w:tblCellMar>
        </w:tblPrEx>
        <w:trPr>
          <w:gridAfter w:val="1"/>
          <w:wAfter w:w="10" w:type="dxa"/>
        </w:trPr>
        <w:tc>
          <w:tcPr>
            <w:tcW w:w="62" w:type="dxa"/>
            <w:shd w:val="clear" w:color="auto" w:fill="auto"/>
          </w:tcPr>
          <w:p w:rsidR="00B848C2" w:rsidRDefault="00B848C2">
            <w:pPr>
              <w:pStyle w:val="af3"/>
            </w:pPr>
          </w:p>
        </w:tc>
        <w:tc>
          <w:tcPr>
            <w:tcW w:w="5673" w:type="dxa"/>
            <w:gridSpan w:val="2"/>
            <w:shd w:val="clear" w:color="auto" w:fill="auto"/>
            <w:vAlign w:val="center"/>
          </w:tcPr>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Сланцевский муниципальный район Ленинградской области от имени муниципального образования Сланцевское городское поселение</w:t>
            </w:r>
          </w:p>
        </w:tc>
        <w:tc>
          <w:tcPr>
            <w:tcW w:w="4715" w:type="dxa"/>
            <w:gridSpan w:val="4"/>
            <w:shd w:val="clear" w:color="auto" w:fill="auto"/>
            <w:vAlign w:val="center"/>
          </w:tcPr>
          <w:p w:rsidR="00B848C2" w:rsidRDefault="00B848C2">
            <w:pPr>
              <w:snapToGrid w:val="0"/>
              <w:spacing w:line="100" w:lineRule="atLeast"/>
              <w:jc w:val="both"/>
              <w:rPr>
                <w:rFonts w:ascii="Times New Roman" w:hAnsi="Times New Roman" w:cs="Times New Roman"/>
                <w:sz w:val="24"/>
                <w:szCs w:val="24"/>
              </w:rPr>
            </w:pPr>
          </w:p>
        </w:tc>
      </w:tr>
      <w:tr w:rsidR="00B848C2">
        <w:tblPrEx>
          <w:tblCellMar>
            <w:top w:w="102" w:type="dxa"/>
            <w:left w:w="62" w:type="dxa"/>
            <w:bottom w:w="102" w:type="dxa"/>
            <w:right w:w="62" w:type="dxa"/>
          </w:tblCellMar>
        </w:tblPrEx>
        <w:trPr>
          <w:gridAfter w:val="1"/>
          <w:wAfter w:w="10" w:type="dxa"/>
        </w:trPr>
        <w:tc>
          <w:tcPr>
            <w:tcW w:w="62" w:type="dxa"/>
            <w:shd w:val="clear" w:color="auto" w:fill="auto"/>
          </w:tcPr>
          <w:p w:rsidR="00B848C2" w:rsidRDefault="00B848C2"/>
        </w:tc>
        <w:tc>
          <w:tcPr>
            <w:tcW w:w="5673" w:type="dxa"/>
            <w:gridSpan w:val="2"/>
            <w:shd w:val="clear" w:color="auto" w:fill="auto"/>
            <w:vAlign w:val="center"/>
          </w:tcPr>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Глава администрации муниципального образования</w:t>
            </w:r>
          </w:p>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Сланцевский муниципальный район</w:t>
            </w:r>
          </w:p>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 xml:space="preserve">Ленинградской  области </w:t>
            </w:r>
          </w:p>
        </w:tc>
        <w:tc>
          <w:tcPr>
            <w:tcW w:w="4715" w:type="dxa"/>
            <w:gridSpan w:val="4"/>
            <w:shd w:val="clear" w:color="auto" w:fill="auto"/>
            <w:vAlign w:val="center"/>
          </w:tcPr>
          <w:p w:rsidR="00B848C2" w:rsidRDefault="00B848C2">
            <w:pPr>
              <w:snapToGrid w:val="0"/>
              <w:spacing w:line="100" w:lineRule="atLeast"/>
              <w:jc w:val="both"/>
              <w:rPr>
                <w:rFonts w:ascii="Times New Roman" w:hAnsi="Times New Roman" w:cs="Times New Roman"/>
                <w:sz w:val="24"/>
                <w:szCs w:val="24"/>
              </w:rPr>
            </w:pPr>
          </w:p>
        </w:tc>
      </w:tr>
      <w:tr w:rsidR="00B848C2">
        <w:tblPrEx>
          <w:tblCellMar>
            <w:top w:w="102" w:type="dxa"/>
            <w:left w:w="62" w:type="dxa"/>
            <w:bottom w:w="102" w:type="dxa"/>
            <w:right w:w="62" w:type="dxa"/>
          </w:tblCellMar>
        </w:tblPrEx>
        <w:trPr>
          <w:gridAfter w:val="1"/>
          <w:wAfter w:w="10" w:type="dxa"/>
        </w:trPr>
        <w:tc>
          <w:tcPr>
            <w:tcW w:w="62" w:type="dxa"/>
            <w:shd w:val="clear" w:color="auto" w:fill="auto"/>
          </w:tcPr>
          <w:p w:rsidR="00B848C2" w:rsidRDefault="00B848C2"/>
        </w:tc>
        <w:tc>
          <w:tcPr>
            <w:tcW w:w="5673" w:type="dxa"/>
            <w:gridSpan w:val="2"/>
            <w:shd w:val="clear" w:color="auto" w:fill="auto"/>
            <w:vAlign w:val="center"/>
          </w:tcPr>
          <w:p w:rsidR="00B848C2" w:rsidRDefault="00B848C2">
            <w:pPr>
              <w:snapToGrid w:val="0"/>
              <w:spacing w:line="100" w:lineRule="atLeast"/>
              <w:jc w:val="both"/>
              <w:rPr>
                <w:rFonts w:ascii="Times New Roman" w:hAnsi="Times New Roman" w:cs="Times New Roman"/>
                <w:sz w:val="24"/>
                <w:szCs w:val="24"/>
              </w:rPr>
            </w:pPr>
          </w:p>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______________________М.Б. Чистова</w:t>
            </w:r>
          </w:p>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 xml:space="preserve">                   (подпись, печать)                    </w:t>
            </w:r>
          </w:p>
        </w:tc>
        <w:tc>
          <w:tcPr>
            <w:tcW w:w="4715" w:type="dxa"/>
            <w:gridSpan w:val="4"/>
            <w:shd w:val="clear" w:color="auto" w:fill="auto"/>
            <w:vAlign w:val="center"/>
          </w:tcPr>
          <w:p w:rsidR="00B848C2" w:rsidRDefault="00B848C2">
            <w:pPr>
              <w:snapToGrid w:val="0"/>
              <w:spacing w:line="100" w:lineRule="atLeast"/>
              <w:jc w:val="both"/>
              <w:rPr>
                <w:rFonts w:ascii="Times New Roman" w:hAnsi="Times New Roman" w:cs="Times New Roman"/>
                <w:sz w:val="24"/>
                <w:szCs w:val="24"/>
              </w:rPr>
            </w:pPr>
          </w:p>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______________________</w:t>
            </w:r>
          </w:p>
          <w:p w:rsidR="00B848C2" w:rsidRDefault="00B848C2">
            <w:pPr>
              <w:spacing w:line="100" w:lineRule="atLeast"/>
              <w:jc w:val="both"/>
            </w:pPr>
            <w:r>
              <w:rPr>
                <w:rFonts w:ascii="Times New Roman" w:hAnsi="Times New Roman" w:cs="Times New Roman"/>
                <w:sz w:val="24"/>
                <w:szCs w:val="24"/>
              </w:rPr>
              <w:t xml:space="preserve">      (подпись, печать)    </w:t>
            </w:r>
          </w:p>
        </w:tc>
      </w:tr>
    </w:tbl>
    <w:p w:rsidR="00B848C2" w:rsidRDefault="00B848C2">
      <w:pPr>
        <w:pStyle w:val="ConsPlusNormal2"/>
        <w:pageBreakBefore/>
        <w:jc w:val="right"/>
      </w:pPr>
      <w:r>
        <w:rPr>
          <w:rFonts w:ascii="Times New Roman" w:hAnsi="Times New Roman" w:cs="Times New Roman"/>
          <w:sz w:val="24"/>
          <w:szCs w:val="24"/>
        </w:rPr>
        <w:lastRenderedPageBreak/>
        <w:t>Приложение 2 к соглашению</w:t>
      </w:r>
    </w:p>
    <w:p w:rsidR="00B848C2" w:rsidRDefault="00B848C2"/>
    <w:p w:rsidR="00B848C2" w:rsidRDefault="00B848C2">
      <w:pPr>
        <w:pStyle w:val="ConsPlusNormal2"/>
        <w:ind w:right="140"/>
        <w:jc w:val="right"/>
        <w:rPr>
          <w:rFonts w:ascii="Times New Roman" w:hAnsi="Times New Roman" w:cs="Times New Roman"/>
          <w:color w:val="000000"/>
          <w:sz w:val="24"/>
          <w:szCs w:val="24"/>
        </w:rPr>
      </w:pPr>
      <w:r>
        <w:tab/>
      </w:r>
      <w:r>
        <w:rPr>
          <w:rFonts w:ascii="Times New Roman" w:hAnsi="Times New Roman" w:cs="Times New Roman"/>
          <w:sz w:val="24"/>
          <w:szCs w:val="24"/>
        </w:rPr>
        <w:t>№ ____ «__»_______20_</w:t>
      </w:r>
    </w:p>
    <w:p w:rsidR="00B848C2" w:rsidRDefault="00B848C2">
      <w:pPr>
        <w:pStyle w:val="ConsPlusNormal2"/>
        <w:jc w:val="center"/>
        <w:rPr>
          <w:rFonts w:ascii="Times New Roman" w:hAnsi="Times New Roman" w:cs="Times New Roman"/>
          <w:color w:val="000000"/>
          <w:sz w:val="24"/>
          <w:szCs w:val="24"/>
        </w:rPr>
      </w:pPr>
    </w:p>
    <w:p w:rsidR="00B848C2" w:rsidRDefault="00B848C2">
      <w:pPr>
        <w:pStyle w:val="ConsPlusNormal2"/>
        <w:jc w:val="center"/>
        <w:rPr>
          <w:rFonts w:ascii="Times New Roman" w:hAnsi="Times New Roman" w:cs="Times New Roman"/>
          <w:color w:val="000000"/>
          <w:sz w:val="24"/>
          <w:szCs w:val="24"/>
        </w:rPr>
      </w:pPr>
      <w:r>
        <w:rPr>
          <w:rFonts w:ascii="Times New Roman" w:hAnsi="Times New Roman" w:cs="Times New Roman"/>
          <w:color w:val="000000"/>
          <w:sz w:val="24"/>
          <w:szCs w:val="24"/>
        </w:rPr>
        <w:t>Отчет о достижении показателей результативности</w:t>
      </w:r>
    </w:p>
    <w:p w:rsidR="00B848C2" w:rsidRDefault="00B848C2">
      <w:pPr>
        <w:pStyle w:val="ConsPlusNormal2"/>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использования субсидии </w:t>
      </w:r>
      <w:r>
        <w:rPr>
          <w:rFonts w:ascii="Times New Roman" w:hAnsi="Times New Roman" w:cs="Times New Roman"/>
          <w:sz w:val="24"/>
          <w:szCs w:val="24"/>
        </w:rPr>
        <w:t>по предоставлению грантов начинающим субъектам малого предпринимательства</w:t>
      </w:r>
    </w:p>
    <w:p w:rsidR="00B848C2" w:rsidRDefault="00B848C2">
      <w:pPr>
        <w:pStyle w:val="ConsPlusNormal2"/>
        <w:jc w:val="center"/>
        <w:rPr>
          <w:rFonts w:ascii="Times New Roman" w:hAnsi="Times New Roman" w:cs="Times New Roman"/>
          <w:color w:val="000000"/>
          <w:sz w:val="24"/>
          <w:szCs w:val="24"/>
        </w:rPr>
      </w:pPr>
      <w:r>
        <w:rPr>
          <w:rFonts w:ascii="Times New Roman" w:hAnsi="Times New Roman" w:cs="Times New Roman"/>
          <w:color w:val="000000"/>
          <w:sz w:val="24"/>
          <w:szCs w:val="24"/>
        </w:rPr>
        <w:t>по состоянию на ____________202_ года</w:t>
      </w:r>
    </w:p>
    <w:p w:rsidR="00B848C2" w:rsidRDefault="00B848C2">
      <w:pPr>
        <w:pStyle w:val="ConsPlusNormal2"/>
        <w:rPr>
          <w:rFonts w:ascii="Times New Roman" w:hAnsi="Times New Roman" w:cs="Times New Roman"/>
          <w:color w:val="000000"/>
          <w:sz w:val="24"/>
          <w:szCs w:val="24"/>
        </w:rPr>
      </w:pPr>
    </w:p>
    <w:p w:rsidR="00B848C2" w:rsidRDefault="00B848C2">
      <w:pPr>
        <w:pStyle w:val="ConsPlusNormal2"/>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Получателя ___________________</w:t>
      </w:r>
    </w:p>
    <w:p w:rsidR="00B848C2" w:rsidRDefault="00B848C2">
      <w:pPr>
        <w:pStyle w:val="ConsPlusNormal2"/>
        <w:rPr>
          <w:rFonts w:ascii="Times New Roman" w:hAnsi="Times New Roman" w:cs="Times New Roman"/>
          <w:color w:val="000000"/>
          <w:sz w:val="24"/>
          <w:szCs w:val="24"/>
        </w:rPr>
      </w:pPr>
    </w:p>
    <w:p w:rsidR="00B848C2" w:rsidRDefault="00B848C2">
      <w:pPr>
        <w:pStyle w:val="ConsPlusNormal2"/>
        <w:rPr>
          <w:sz w:val="24"/>
          <w:szCs w:val="24"/>
        </w:rPr>
      </w:pPr>
      <w:r>
        <w:rPr>
          <w:rFonts w:ascii="Times New Roman" w:hAnsi="Times New Roman" w:cs="Times New Roman"/>
          <w:color w:val="000000"/>
          <w:sz w:val="24"/>
          <w:szCs w:val="24"/>
        </w:rPr>
        <w:t>Периодичность по итогам года</w:t>
      </w:r>
    </w:p>
    <w:p w:rsidR="00B848C2" w:rsidRDefault="00B848C2">
      <w:pPr>
        <w:pStyle w:val="ConsPlusNormal2"/>
        <w:ind w:firstLine="540"/>
        <w:jc w:val="both"/>
        <w:rPr>
          <w:sz w:val="24"/>
          <w:szCs w:val="24"/>
        </w:rPr>
      </w:pPr>
    </w:p>
    <w:p w:rsidR="00B848C2" w:rsidRDefault="00B848C2">
      <w:pPr>
        <w:pStyle w:val="ConsPlusNormal2"/>
        <w:ind w:firstLine="540"/>
        <w:jc w:val="both"/>
        <w:rPr>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72"/>
        <w:gridCol w:w="2148"/>
        <w:gridCol w:w="1764"/>
        <w:gridCol w:w="1746"/>
        <w:gridCol w:w="1432"/>
        <w:gridCol w:w="2708"/>
      </w:tblGrid>
      <w:tr w:rsidR="00B848C2">
        <w:tc>
          <w:tcPr>
            <w:tcW w:w="672" w:type="dxa"/>
            <w:vMerge w:val="restart"/>
            <w:tcBorders>
              <w:top w:val="single" w:sz="4" w:space="0" w:color="000000"/>
              <w:left w:val="single" w:sz="4" w:space="0" w:color="000000"/>
              <w:bottom w:val="single" w:sz="4" w:space="0" w:color="000000"/>
            </w:tcBorders>
            <w:shd w:val="clear" w:color="auto" w:fill="auto"/>
            <w:vAlign w:val="center"/>
          </w:tcPr>
          <w:p w:rsidR="00B848C2" w:rsidRDefault="00B848C2">
            <w:pPr>
              <w:pStyle w:val="ConsPlusNormal2"/>
              <w:jc w:val="center"/>
              <w:rPr>
                <w:rFonts w:ascii="Times New Roman" w:hAnsi="Times New Roman" w:cs="Times New Roman"/>
                <w:color w:val="000000"/>
                <w:sz w:val="24"/>
                <w:szCs w:val="24"/>
              </w:rPr>
            </w:pPr>
            <w:r>
              <w:rPr>
                <w:rFonts w:ascii="Times New Roman" w:hAnsi="Times New Roman" w:cs="Times New Roman"/>
                <w:color w:val="000000"/>
                <w:sz w:val="24"/>
                <w:szCs w:val="24"/>
              </w:rPr>
              <w:t>№ п/п</w:t>
            </w:r>
          </w:p>
        </w:tc>
        <w:tc>
          <w:tcPr>
            <w:tcW w:w="979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848C2" w:rsidRDefault="00B848C2">
            <w:pPr>
              <w:pStyle w:val="ConsPlusNormal2"/>
              <w:jc w:val="center"/>
            </w:pPr>
            <w:r>
              <w:rPr>
                <w:rFonts w:ascii="Times New Roman" w:hAnsi="Times New Roman" w:cs="Times New Roman"/>
                <w:color w:val="000000"/>
                <w:sz w:val="24"/>
                <w:szCs w:val="24"/>
              </w:rPr>
              <w:t>Показатели результативности предоставления субсидии</w:t>
            </w:r>
          </w:p>
        </w:tc>
      </w:tr>
      <w:tr w:rsidR="00B848C2">
        <w:tc>
          <w:tcPr>
            <w:tcW w:w="672" w:type="dxa"/>
            <w:vMerge/>
            <w:tcBorders>
              <w:top w:val="single" w:sz="4" w:space="0" w:color="000000"/>
              <w:left w:val="single" w:sz="4" w:space="0" w:color="000000"/>
              <w:bottom w:val="single" w:sz="4" w:space="0" w:color="000000"/>
            </w:tcBorders>
            <w:shd w:val="clear" w:color="auto" w:fill="auto"/>
            <w:vAlign w:val="center"/>
          </w:tcPr>
          <w:p w:rsidR="00B848C2" w:rsidRDefault="00B848C2">
            <w:pPr>
              <w:snapToGrid w:val="0"/>
              <w:rPr>
                <w:rFonts w:ascii="Times New Roman" w:hAnsi="Times New Roman" w:cs="Times New Roman"/>
                <w:color w:val="000000"/>
                <w:sz w:val="24"/>
                <w:szCs w:val="24"/>
              </w:rPr>
            </w:pPr>
          </w:p>
        </w:tc>
        <w:tc>
          <w:tcPr>
            <w:tcW w:w="2148" w:type="dxa"/>
            <w:tcBorders>
              <w:top w:val="single" w:sz="4" w:space="0" w:color="000000"/>
              <w:left w:val="single" w:sz="4" w:space="0" w:color="000000"/>
              <w:bottom w:val="single" w:sz="4" w:space="0" w:color="000000"/>
            </w:tcBorders>
            <w:shd w:val="clear" w:color="auto" w:fill="auto"/>
            <w:vAlign w:val="center"/>
          </w:tcPr>
          <w:p w:rsidR="00B848C2" w:rsidRDefault="00B848C2">
            <w:pPr>
              <w:pStyle w:val="ConsPlusNormal2"/>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показателя</w:t>
            </w:r>
          </w:p>
        </w:tc>
        <w:tc>
          <w:tcPr>
            <w:tcW w:w="1764" w:type="dxa"/>
            <w:tcBorders>
              <w:top w:val="single" w:sz="4" w:space="0" w:color="000000"/>
              <w:left w:val="single" w:sz="4" w:space="0" w:color="000000"/>
              <w:bottom w:val="single" w:sz="4" w:space="0" w:color="000000"/>
            </w:tcBorders>
            <w:shd w:val="clear" w:color="auto" w:fill="auto"/>
            <w:vAlign w:val="center"/>
          </w:tcPr>
          <w:p w:rsidR="00B848C2" w:rsidRDefault="00B848C2">
            <w:pPr>
              <w:pStyle w:val="ConsPlusNormal2"/>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Плановое значение показателя</w:t>
            </w:r>
          </w:p>
        </w:tc>
        <w:tc>
          <w:tcPr>
            <w:tcW w:w="1746" w:type="dxa"/>
            <w:tcBorders>
              <w:top w:val="single" w:sz="4" w:space="0" w:color="000000"/>
              <w:left w:val="single" w:sz="4" w:space="0" w:color="000000"/>
              <w:bottom w:val="single" w:sz="4" w:space="0" w:color="000000"/>
            </w:tcBorders>
            <w:shd w:val="clear" w:color="auto" w:fill="auto"/>
            <w:vAlign w:val="center"/>
          </w:tcPr>
          <w:p w:rsidR="00B848C2" w:rsidRDefault="00B848C2">
            <w:pPr>
              <w:pStyle w:val="ConsPlusNormal2"/>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Достигнутое значение показателя на отчетную дату</w:t>
            </w:r>
          </w:p>
        </w:tc>
        <w:tc>
          <w:tcPr>
            <w:tcW w:w="1432" w:type="dxa"/>
            <w:tcBorders>
              <w:top w:val="single" w:sz="4" w:space="0" w:color="000000"/>
              <w:left w:val="single" w:sz="4" w:space="0" w:color="000000"/>
              <w:bottom w:val="single" w:sz="4" w:space="0" w:color="000000"/>
            </w:tcBorders>
            <w:shd w:val="clear" w:color="auto" w:fill="auto"/>
            <w:vAlign w:val="center"/>
          </w:tcPr>
          <w:p w:rsidR="00B848C2" w:rsidRDefault="00B848C2">
            <w:pPr>
              <w:pStyle w:val="ConsPlusNormal2"/>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Процент выполнения плана</w:t>
            </w:r>
          </w:p>
        </w:tc>
        <w:tc>
          <w:tcPr>
            <w:tcW w:w="2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8C2" w:rsidRDefault="00B848C2">
            <w:pPr>
              <w:pStyle w:val="ConsPlusNormal2"/>
              <w:ind w:firstLine="0"/>
              <w:jc w:val="center"/>
            </w:pPr>
            <w:r>
              <w:rPr>
                <w:rFonts w:ascii="Times New Roman" w:hAnsi="Times New Roman" w:cs="Times New Roman"/>
                <w:color w:val="000000"/>
                <w:sz w:val="24"/>
                <w:szCs w:val="24"/>
              </w:rPr>
              <w:t>Причина отклонения</w:t>
            </w:r>
          </w:p>
        </w:tc>
      </w:tr>
      <w:tr w:rsidR="00B848C2">
        <w:tc>
          <w:tcPr>
            <w:tcW w:w="672" w:type="dxa"/>
            <w:tcBorders>
              <w:top w:val="single" w:sz="4" w:space="0" w:color="000000"/>
              <w:left w:val="single" w:sz="4" w:space="0" w:color="000000"/>
              <w:bottom w:val="single" w:sz="4" w:space="0" w:color="000000"/>
            </w:tcBorders>
            <w:shd w:val="clear" w:color="auto" w:fill="auto"/>
          </w:tcPr>
          <w:p w:rsidR="00B848C2" w:rsidRDefault="00B848C2">
            <w:pPr>
              <w:pStyle w:val="ConsPlusNormal2"/>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2148" w:type="dxa"/>
            <w:tcBorders>
              <w:top w:val="single" w:sz="4" w:space="0" w:color="000000"/>
              <w:left w:val="single" w:sz="4" w:space="0" w:color="000000"/>
              <w:bottom w:val="single" w:sz="4" w:space="0" w:color="000000"/>
            </w:tcBorders>
            <w:shd w:val="clear" w:color="auto" w:fill="auto"/>
          </w:tcPr>
          <w:p w:rsidR="00B848C2" w:rsidRDefault="00B848C2">
            <w:pPr>
              <w:snapToGrid w:val="0"/>
              <w:rPr>
                <w:rFonts w:ascii="Times New Roman" w:hAnsi="Times New Roman" w:cs="Times New Roman"/>
                <w:color w:val="auto"/>
                <w:sz w:val="24"/>
                <w:szCs w:val="24"/>
              </w:rPr>
            </w:pPr>
            <w:r>
              <w:rPr>
                <w:rFonts w:ascii="Times New Roman" w:hAnsi="Times New Roman" w:cs="Times New Roman"/>
                <w:color w:val="000000"/>
                <w:sz w:val="24"/>
                <w:szCs w:val="24"/>
              </w:rPr>
              <w:t>Создание рабочих мест, ед.</w:t>
            </w:r>
          </w:p>
        </w:tc>
        <w:tc>
          <w:tcPr>
            <w:tcW w:w="1764" w:type="dxa"/>
            <w:tcBorders>
              <w:top w:val="single" w:sz="4" w:space="0" w:color="000000"/>
              <w:left w:val="single" w:sz="4" w:space="0" w:color="000000"/>
              <w:bottom w:val="single" w:sz="4" w:space="0" w:color="000000"/>
            </w:tcBorders>
            <w:shd w:val="clear" w:color="auto" w:fill="auto"/>
          </w:tcPr>
          <w:p w:rsidR="00B848C2" w:rsidRDefault="00B848C2">
            <w:pPr>
              <w:pStyle w:val="ConsPlusNormal2"/>
              <w:snapToGrid w:val="0"/>
              <w:ind w:firstLine="0"/>
              <w:jc w:val="center"/>
              <w:rPr>
                <w:rFonts w:ascii="Times New Roman" w:hAnsi="Times New Roman" w:cs="Times New Roman"/>
                <w:color w:val="auto"/>
                <w:sz w:val="24"/>
                <w:szCs w:val="24"/>
              </w:rPr>
            </w:pPr>
          </w:p>
        </w:tc>
        <w:tc>
          <w:tcPr>
            <w:tcW w:w="1746" w:type="dxa"/>
            <w:tcBorders>
              <w:top w:val="single" w:sz="4" w:space="0" w:color="000000"/>
              <w:left w:val="single" w:sz="4" w:space="0" w:color="000000"/>
              <w:bottom w:val="single" w:sz="4" w:space="0" w:color="000000"/>
            </w:tcBorders>
            <w:shd w:val="clear" w:color="auto" w:fill="auto"/>
          </w:tcPr>
          <w:p w:rsidR="00B848C2" w:rsidRDefault="00B848C2">
            <w:pPr>
              <w:pStyle w:val="ConsPlusNormal2"/>
              <w:snapToGrid w:val="0"/>
              <w:ind w:firstLine="0"/>
              <w:jc w:val="center"/>
              <w:rPr>
                <w:rFonts w:ascii="Times New Roman" w:hAnsi="Times New Roman" w:cs="Times New Roman"/>
                <w:color w:val="000000"/>
                <w:sz w:val="24"/>
                <w:szCs w:val="24"/>
              </w:rPr>
            </w:pPr>
          </w:p>
        </w:tc>
        <w:tc>
          <w:tcPr>
            <w:tcW w:w="1432" w:type="dxa"/>
            <w:tcBorders>
              <w:top w:val="single" w:sz="4" w:space="0" w:color="000000"/>
              <w:left w:val="single" w:sz="4" w:space="0" w:color="000000"/>
              <w:bottom w:val="single" w:sz="4" w:space="0" w:color="000000"/>
            </w:tcBorders>
            <w:shd w:val="clear" w:color="auto" w:fill="auto"/>
          </w:tcPr>
          <w:p w:rsidR="00B848C2" w:rsidRDefault="00B848C2">
            <w:pPr>
              <w:pStyle w:val="ConsPlusNormal2"/>
              <w:snapToGrid w:val="0"/>
              <w:rPr>
                <w:rFonts w:ascii="Times New Roman" w:hAnsi="Times New Roman" w:cs="Times New Roman"/>
                <w:color w:val="000000"/>
                <w:sz w:val="24"/>
                <w:szCs w:val="24"/>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B848C2" w:rsidRDefault="00B848C2">
            <w:pPr>
              <w:pStyle w:val="ConsPlusNormal2"/>
              <w:snapToGrid w:val="0"/>
              <w:ind w:firstLine="0"/>
              <w:jc w:val="center"/>
              <w:rPr>
                <w:rFonts w:ascii="Times New Roman" w:hAnsi="Times New Roman" w:cs="Times New Roman"/>
                <w:color w:val="000000"/>
                <w:sz w:val="24"/>
                <w:szCs w:val="24"/>
              </w:rPr>
            </w:pPr>
          </w:p>
        </w:tc>
      </w:tr>
      <w:tr w:rsidR="00B848C2">
        <w:tc>
          <w:tcPr>
            <w:tcW w:w="672" w:type="dxa"/>
            <w:tcBorders>
              <w:top w:val="single" w:sz="4" w:space="0" w:color="000000"/>
              <w:left w:val="single" w:sz="4" w:space="0" w:color="000000"/>
              <w:bottom w:val="single" w:sz="4" w:space="0" w:color="000000"/>
            </w:tcBorders>
            <w:shd w:val="clear" w:color="auto" w:fill="auto"/>
          </w:tcPr>
          <w:p w:rsidR="00B848C2" w:rsidRDefault="00B848C2">
            <w:pPr>
              <w:pStyle w:val="ConsPlusNormal2"/>
              <w:jc w:val="center"/>
              <w:rPr>
                <w:rFonts w:ascii="Times New Roman" w:hAnsi="Times New Roman" w:cs="Times New Roman"/>
                <w:sz w:val="24"/>
                <w:szCs w:val="24"/>
              </w:rPr>
            </w:pPr>
            <w:r>
              <w:rPr>
                <w:rFonts w:ascii="Times New Roman" w:hAnsi="Times New Roman" w:cs="Times New Roman"/>
                <w:color w:val="000000"/>
                <w:sz w:val="24"/>
                <w:szCs w:val="24"/>
              </w:rPr>
              <w:t>22</w:t>
            </w:r>
          </w:p>
        </w:tc>
        <w:tc>
          <w:tcPr>
            <w:tcW w:w="2148" w:type="dxa"/>
            <w:tcBorders>
              <w:top w:val="single" w:sz="4" w:space="0" w:color="000000"/>
              <w:left w:val="single" w:sz="4" w:space="0" w:color="000000"/>
              <w:bottom w:val="single" w:sz="4" w:space="0" w:color="000000"/>
            </w:tcBorders>
            <w:shd w:val="clear" w:color="auto" w:fill="auto"/>
          </w:tcPr>
          <w:p w:rsidR="00B848C2" w:rsidRDefault="00B848C2">
            <w:pPr>
              <w:snapToGrid w:val="0"/>
              <w:rPr>
                <w:rFonts w:ascii="Times New Roman" w:hAnsi="Times New Roman" w:cs="Times New Roman"/>
                <w:color w:val="auto"/>
                <w:sz w:val="24"/>
                <w:szCs w:val="24"/>
              </w:rPr>
            </w:pPr>
            <w:r>
              <w:rPr>
                <w:rFonts w:ascii="Times New Roman" w:hAnsi="Times New Roman" w:cs="Times New Roman"/>
                <w:sz w:val="24"/>
                <w:szCs w:val="24"/>
              </w:rPr>
              <w:t>Общее количество рабочих мест (в т. ч. с вновь созданным), ед.</w:t>
            </w:r>
          </w:p>
        </w:tc>
        <w:tc>
          <w:tcPr>
            <w:tcW w:w="1764" w:type="dxa"/>
            <w:tcBorders>
              <w:top w:val="single" w:sz="4" w:space="0" w:color="000000"/>
              <w:left w:val="single" w:sz="4" w:space="0" w:color="000000"/>
              <w:bottom w:val="single" w:sz="4" w:space="0" w:color="000000"/>
            </w:tcBorders>
            <w:shd w:val="clear" w:color="auto" w:fill="auto"/>
          </w:tcPr>
          <w:p w:rsidR="00B848C2" w:rsidRDefault="00B848C2">
            <w:pPr>
              <w:pStyle w:val="ConsPlusNormal2"/>
              <w:snapToGrid w:val="0"/>
              <w:ind w:firstLine="0"/>
              <w:jc w:val="center"/>
              <w:rPr>
                <w:rFonts w:ascii="Times New Roman" w:hAnsi="Times New Roman" w:cs="Times New Roman"/>
                <w:color w:val="auto"/>
                <w:sz w:val="24"/>
                <w:szCs w:val="24"/>
              </w:rPr>
            </w:pPr>
          </w:p>
        </w:tc>
        <w:tc>
          <w:tcPr>
            <w:tcW w:w="1746" w:type="dxa"/>
            <w:tcBorders>
              <w:top w:val="single" w:sz="4" w:space="0" w:color="000000"/>
              <w:left w:val="single" w:sz="4" w:space="0" w:color="000000"/>
              <w:bottom w:val="single" w:sz="4" w:space="0" w:color="000000"/>
            </w:tcBorders>
            <w:shd w:val="clear" w:color="auto" w:fill="auto"/>
          </w:tcPr>
          <w:p w:rsidR="00B848C2" w:rsidRDefault="00B848C2">
            <w:pPr>
              <w:snapToGrid w:val="0"/>
            </w:pPr>
          </w:p>
        </w:tc>
        <w:tc>
          <w:tcPr>
            <w:tcW w:w="1432" w:type="dxa"/>
            <w:tcBorders>
              <w:top w:val="single" w:sz="4" w:space="0" w:color="000000"/>
              <w:left w:val="single" w:sz="4" w:space="0" w:color="000000"/>
              <w:bottom w:val="single" w:sz="4" w:space="0" w:color="000000"/>
            </w:tcBorders>
            <w:shd w:val="clear" w:color="auto" w:fill="auto"/>
          </w:tcPr>
          <w:p w:rsidR="00B848C2" w:rsidRDefault="00B848C2">
            <w:pPr>
              <w:pStyle w:val="ConsPlusNormal2"/>
              <w:snapToGrid w:val="0"/>
              <w:ind w:firstLine="0"/>
              <w:jc w:val="center"/>
              <w:rPr>
                <w:rFonts w:ascii="Times New Roman" w:hAnsi="Times New Roman" w:cs="Times New Roman"/>
                <w:color w:val="000000"/>
                <w:sz w:val="24"/>
                <w:szCs w:val="24"/>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B848C2" w:rsidRDefault="00B848C2">
            <w:pPr>
              <w:pStyle w:val="ConsPlusNormal2"/>
              <w:snapToGrid w:val="0"/>
              <w:ind w:firstLine="0"/>
              <w:jc w:val="center"/>
              <w:rPr>
                <w:rFonts w:ascii="Times New Roman" w:hAnsi="Times New Roman" w:cs="Times New Roman"/>
                <w:color w:val="000000"/>
                <w:sz w:val="24"/>
                <w:szCs w:val="24"/>
              </w:rPr>
            </w:pPr>
          </w:p>
        </w:tc>
      </w:tr>
      <w:tr w:rsidR="00B848C2">
        <w:trPr>
          <w:trHeight w:val="1000"/>
        </w:trPr>
        <w:tc>
          <w:tcPr>
            <w:tcW w:w="672" w:type="dxa"/>
            <w:tcBorders>
              <w:top w:val="single" w:sz="4" w:space="0" w:color="000000"/>
              <w:left w:val="single" w:sz="4" w:space="0" w:color="000000"/>
              <w:bottom w:val="single" w:sz="4" w:space="0" w:color="000000"/>
            </w:tcBorders>
            <w:shd w:val="clear" w:color="auto" w:fill="auto"/>
          </w:tcPr>
          <w:p w:rsidR="00B848C2" w:rsidRDefault="00B848C2">
            <w:pPr>
              <w:pStyle w:val="ConsPlusNormal2"/>
              <w:jc w:val="center"/>
              <w:rPr>
                <w:rFonts w:ascii="Times New Roman" w:hAnsi="Times New Roman" w:cs="Times New Roman"/>
                <w:color w:val="000000"/>
                <w:sz w:val="24"/>
                <w:szCs w:val="24"/>
              </w:rPr>
            </w:pPr>
            <w:r>
              <w:rPr>
                <w:rFonts w:ascii="Times New Roman" w:hAnsi="Times New Roman" w:cs="Times New Roman"/>
                <w:color w:val="000000"/>
                <w:sz w:val="24"/>
                <w:szCs w:val="24"/>
              </w:rPr>
              <w:t>53</w:t>
            </w:r>
          </w:p>
          <w:p w:rsidR="00B848C2" w:rsidRDefault="00B848C2">
            <w:pPr>
              <w:pStyle w:val="ConsPlusNormal2"/>
              <w:jc w:val="center"/>
              <w:rPr>
                <w:rFonts w:ascii="Times New Roman" w:hAnsi="Times New Roman" w:cs="Times New Roman"/>
                <w:color w:val="000000"/>
                <w:sz w:val="24"/>
                <w:szCs w:val="24"/>
              </w:rPr>
            </w:pPr>
          </w:p>
        </w:tc>
        <w:tc>
          <w:tcPr>
            <w:tcW w:w="2148" w:type="dxa"/>
            <w:tcBorders>
              <w:top w:val="single" w:sz="4" w:space="0" w:color="000000"/>
              <w:left w:val="single" w:sz="4" w:space="0" w:color="000000"/>
              <w:bottom w:val="single" w:sz="4" w:space="0" w:color="000000"/>
            </w:tcBorders>
            <w:shd w:val="clear" w:color="auto" w:fill="auto"/>
          </w:tcPr>
          <w:p w:rsidR="00B848C2" w:rsidRDefault="00B848C2">
            <w:pPr>
              <w:snapToGrid w:val="0"/>
              <w:rPr>
                <w:rFonts w:ascii="Times New Roman" w:hAnsi="Times New Roman" w:cs="Times New Roman"/>
                <w:color w:val="auto"/>
                <w:sz w:val="24"/>
                <w:szCs w:val="24"/>
              </w:rPr>
            </w:pPr>
            <w:r>
              <w:rPr>
                <w:rFonts w:ascii="Times New Roman" w:hAnsi="Times New Roman" w:cs="Times New Roman"/>
                <w:sz w:val="24"/>
                <w:szCs w:val="24"/>
              </w:rPr>
              <w:t>Среднесписочная численность</w:t>
            </w:r>
            <w:r>
              <w:rPr>
                <w:rFonts w:ascii="Times New Roman" w:hAnsi="Times New Roman" w:cs="Times New Roman"/>
                <w:sz w:val="21"/>
              </w:rPr>
              <w:t xml:space="preserve"> (</w:t>
            </w:r>
            <w:r>
              <w:rPr>
                <w:rFonts w:ascii="Times New Roman" w:hAnsi="Times New Roman" w:cs="Times New Roman"/>
                <w:sz w:val="24"/>
                <w:szCs w:val="24"/>
              </w:rPr>
              <w:t>без внешних совместителей),  чел.</w:t>
            </w:r>
          </w:p>
        </w:tc>
        <w:tc>
          <w:tcPr>
            <w:tcW w:w="1764" w:type="dxa"/>
            <w:tcBorders>
              <w:top w:val="single" w:sz="4" w:space="0" w:color="000000"/>
              <w:left w:val="single" w:sz="4" w:space="0" w:color="000000"/>
              <w:bottom w:val="single" w:sz="4" w:space="0" w:color="000000"/>
            </w:tcBorders>
            <w:shd w:val="clear" w:color="auto" w:fill="auto"/>
          </w:tcPr>
          <w:p w:rsidR="00B848C2" w:rsidRDefault="00B848C2">
            <w:pPr>
              <w:pStyle w:val="ConsPlusNormal2"/>
              <w:snapToGrid w:val="0"/>
              <w:ind w:firstLine="0"/>
              <w:jc w:val="center"/>
              <w:rPr>
                <w:rFonts w:ascii="Times New Roman" w:hAnsi="Times New Roman" w:cs="Times New Roman"/>
                <w:color w:val="auto"/>
                <w:sz w:val="24"/>
                <w:szCs w:val="24"/>
              </w:rPr>
            </w:pPr>
          </w:p>
        </w:tc>
        <w:tc>
          <w:tcPr>
            <w:tcW w:w="1746" w:type="dxa"/>
            <w:tcBorders>
              <w:top w:val="single" w:sz="4" w:space="0" w:color="000000"/>
              <w:left w:val="single" w:sz="4" w:space="0" w:color="000000"/>
              <w:bottom w:val="single" w:sz="4" w:space="0" w:color="000000"/>
            </w:tcBorders>
            <w:shd w:val="clear" w:color="auto" w:fill="auto"/>
          </w:tcPr>
          <w:p w:rsidR="00B848C2" w:rsidRDefault="00B848C2">
            <w:pPr>
              <w:snapToGrid w:val="0"/>
            </w:pPr>
          </w:p>
        </w:tc>
        <w:tc>
          <w:tcPr>
            <w:tcW w:w="1432" w:type="dxa"/>
            <w:tcBorders>
              <w:top w:val="single" w:sz="4" w:space="0" w:color="000000"/>
              <w:left w:val="single" w:sz="4" w:space="0" w:color="000000"/>
              <w:bottom w:val="single" w:sz="4" w:space="0" w:color="000000"/>
            </w:tcBorders>
            <w:shd w:val="clear" w:color="auto" w:fill="auto"/>
          </w:tcPr>
          <w:p w:rsidR="00B848C2" w:rsidRDefault="00B848C2">
            <w:pPr>
              <w:pStyle w:val="ConsPlusNormal2"/>
              <w:snapToGrid w:val="0"/>
              <w:ind w:firstLine="25"/>
              <w:jc w:val="center"/>
              <w:rPr>
                <w:rFonts w:ascii="Times New Roman" w:hAnsi="Times New Roman" w:cs="Times New Roman"/>
                <w:color w:val="000000"/>
                <w:sz w:val="24"/>
                <w:szCs w:val="24"/>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B848C2" w:rsidRDefault="00B848C2">
            <w:pPr>
              <w:pStyle w:val="ConsPlusNormal2"/>
              <w:snapToGrid w:val="0"/>
              <w:ind w:firstLine="0"/>
              <w:jc w:val="center"/>
              <w:rPr>
                <w:rFonts w:ascii="Times New Roman" w:hAnsi="Times New Roman" w:cs="Times New Roman"/>
                <w:color w:val="000000"/>
                <w:sz w:val="24"/>
                <w:szCs w:val="24"/>
              </w:rPr>
            </w:pPr>
          </w:p>
        </w:tc>
      </w:tr>
    </w:tbl>
    <w:p w:rsidR="00B848C2" w:rsidRDefault="00B848C2">
      <w:pPr>
        <w:ind w:firstLine="540"/>
        <w:jc w:val="center"/>
        <w:rPr>
          <w:rFonts w:ascii="Times New Roman" w:hAnsi="Times New Roman" w:cs="Times New Roman"/>
          <w:color w:val="000000"/>
          <w:sz w:val="24"/>
          <w:szCs w:val="24"/>
        </w:rPr>
      </w:pPr>
    </w:p>
    <w:p w:rsidR="00B848C2" w:rsidRDefault="00B848C2">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Получатель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___________________ </w:t>
      </w:r>
    </w:p>
    <w:p w:rsidR="00B848C2" w:rsidRDefault="00B848C2">
      <w:pPr>
        <w:jc w:val="both"/>
        <w:rPr>
          <w:rFonts w:ascii="Times New Roman" w:hAnsi="Times New Roman" w:cs="Times New Roman"/>
          <w:color w:val="000000"/>
          <w:sz w:val="24"/>
          <w:szCs w:val="24"/>
        </w:rPr>
      </w:pPr>
    </w:p>
    <w:p w:rsidR="00B848C2" w:rsidRDefault="00B848C2">
      <w:pPr>
        <w:jc w:val="both"/>
        <w:rPr>
          <w:bCs/>
        </w:rPr>
      </w:pPr>
      <w:r>
        <w:rPr>
          <w:rFonts w:ascii="Times New Roman" w:hAnsi="Times New Roman" w:cs="Times New Roman"/>
          <w:color w:val="000000"/>
          <w:sz w:val="24"/>
          <w:szCs w:val="24"/>
        </w:rPr>
        <w:t>Дата________________</w:t>
      </w:r>
    </w:p>
    <w:p w:rsidR="00B848C2" w:rsidRDefault="00B848C2">
      <w:pPr>
        <w:pStyle w:val="WW-1"/>
        <w:pageBreakBefore/>
        <w:jc w:val="right"/>
        <w:rPr>
          <w:bCs/>
          <w:kern w:val="1"/>
        </w:rPr>
      </w:pPr>
      <w:r>
        <w:rPr>
          <w:bCs/>
        </w:rPr>
        <w:lastRenderedPageBreak/>
        <w:t>Приложение № 6</w:t>
      </w:r>
    </w:p>
    <w:p w:rsidR="00B848C2" w:rsidRDefault="00B848C2">
      <w:pPr>
        <w:pStyle w:val="ConsPlusNormal2"/>
        <w:ind w:right="140"/>
        <w:jc w:val="right"/>
        <w:rPr>
          <w:rFonts w:ascii="Times New Roman" w:eastAsia="SimSun" w:hAnsi="Times New Roman" w:cs="Mangal"/>
          <w:bCs/>
          <w:sz w:val="24"/>
          <w:szCs w:val="24"/>
          <w:lang w:eastAsia="hi-IN" w:bidi="hi-IN"/>
        </w:rPr>
      </w:pPr>
      <w:r>
        <w:rPr>
          <w:rFonts w:ascii="Times New Roman" w:eastAsia="SimSun" w:hAnsi="Times New Roman" w:cs="Mangal"/>
          <w:bCs/>
          <w:sz w:val="24"/>
          <w:szCs w:val="24"/>
          <w:lang w:eastAsia="hi-IN" w:bidi="hi-IN"/>
        </w:rPr>
        <w:t>к Положению</w:t>
      </w:r>
    </w:p>
    <w:p w:rsidR="00B848C2" w:rsidRDefault="00B848C2">
      <w:pPr>
        <w:pStyle w:val="ConsPlusNormal2"/>
        <w:ind w:right="140"/>
        <w:jc w:val="right"/>
        <w:rPr>
          <w:rFonts w:ascii="Times New Roman" w:hAnsi="Times New Roman" w:cs="Times New Roman"/>
          <w:sz w:val="24"/>
          <w:szCs w:val="24"/>
        </w:rPr>
      </w:pPr>
      <w:r>
        <w:rPr>
          <w:rFonts w:ascii="Times New Roman" w:eastAsia="SimSun" w:hAnsi="Times New Roman" w:cs="Mangal"/>
          <w:bCs/>
          <w:sz w:val="24"/>
          <w:szCs w:val="24"/>
          <w:lang w:eastAsia="hi-IN" w:bidi="hi-IN"/>
        </w:rPr>
        <w:t>(Приложение № 3 к соглашению</w:t>
      </w:r>
    </w:p>
    <w:p w:rsidR="00B848C2" w:rsidRDefault="00B848C2">
      <w:pPr>
        <w:pStyle w:val="ConsPlusNormal2"/>
        <w:ind w:right="140"/>
        <w:jc w:val="right"/>
      </w:pPr>
      <w:r>
        <w:rPr>
          <w:rFonts w:ascii="Times New Roman" w:hAnsi="Times New Roman" w:cs="Times New Roman"/>
          <w:sz w:val="24"/>
          <w:szCs w:val="24"/>
        </w:rPr>
        <w:t>№ ____ «__»_______20_)</w:t>
      </w:r>
    </w:p>
    <w:p w:rsidR="00B848C2" w:rsidRDefault="00B848C2">
      <w:pPr>
        <w:pStyle w:val="WW-1"/>
        <w:jc w:val="right"/>
      </w:pPr>
    </w:p>
    <w:p w:rsidR="00B848C2" w:rsidRDefault="00B848C2">
      <w:pPr>
        <w:pStyle w:val="WW-1"/>
        <w:jc w:val="right"/>
      </w:pPr>
      <w:r>
        <w:rPr>
          <w:bCs/>
          <w:sz w:val="22"/>
          <w:szCs w:val="22"/>
        </w:rPr>
        <w:t>(Форма)</w:t>
      </w:r>
    </w:p>
    <w:p w:rsidR="00B848C2" w:rsidRDefault="00B848C2">
      <w:pPr>
        <w:pStyle w:val="WW-1"/>
      </w:pPr>
    </w:p>
    <w:p w:rsidR="00B848C2" w:rsidRDefault="00B848C2">
      <w:pPr>
        <w:pStyle w:val="afb"/>
        <w:jc w:val="center"/>
        <w:rPr>
          <w:rFonts w:ascii="Times New Roman" w:hAnsi="Times New Roman" w:cs="Times New Roman"/>
          <w:b/>
          <w:bCs/>
        </w:rPr>
      </w:pPr>
      <w:r>
        <w:rPr>
          <w:rFonts w:ascii="Times New Roman" w:hAnsi="Times New Roman" w:cs="Times New Roman"/>
          <w:b/>
          <w:bCs/>
        </w:rPr>
        <w:t>Отчёт</w:t>
      </w:r>
    </w:p>
    <w:p w:rsidR="00B848C2" w:rsidRDefault="00B848C2">
      <w:pPr>
        <w:pStyle w:val="afb"/>
        <w:jc w:val="center"/>
        <w:rPr>
          <w:rFonts w:ascii="Times New Roman" w:hAnsi="Times New Roman" w:cs="Times New Roman"/>
        </w:rPr>
      </w:pPr>
      <w:r>
        <w:rPr>
          <w:rFonts w:ascii="Times New Roman" w:hAnsi="Times New Roman" w:cs="Times New Roman"/>
          <w:b/>
          <w:bCs/>
        </w:rPr>
        <w:t>о хозяйственной деятельности субъекта малого предпринимательства-получателя субсидии</w:t>
      </w:r>
    </w:p>
    <w:p w:rsidR="00B848C2" w:rsidRDefault="00B848C2">
      <w:pPr>
        <w:pStyle w:val="afb"/>
        <w:jc w:val="center"/>
        <w:rPr>
          <w:rFonts w:ascii="Times New Roman" w:hAnsi="Times New Roman" w:cs="Times New Roman"/>
          <w:bCs/>
          <w:i/>
          <w:iCs/>
        </w:rPr>
      </w:pPr>
      <w:r>
        <w:rPr>
          <w:rFonts w:ascii="Times New Roman" w:hAnsi="Times New Roman" w:cs="Times New Roman"/>
        </w:rPr>
        <w:t>_________________________________________________________________</w:t>
      </w:r>
    </w:p>
    <w:p w:rsidR="00B848C2" w:rsidRDefault="00B848C2">
      <w:pPr>
        <w:pStyle w:val="afb"/>
        <w:jc w:val="center"/>
      </w:pPr>
      <w:r>
        <w:rPr>
          <w:rFonts w:ascii="Times New Roman" w:hAnsi="Times New Roman" w:cs="Times New Roman"/>
          <w:bCs/>
          <w:i/>
          <w:iCs/>
        </w:rPr>
        <w:t xml:space="preserve">(наименование </w:t>
      </w:r>
      <w:r>
        <w:rPr>
          <w:rFonts w:ascii="Times New Roman" w:hAnsi="Times New Roman" w:cs="Times New Roman"/>
          <w:i/>
          <w:iCs/>
        </w:rPr>
        <w:t>субъекта малого предпринимательства,</w:t>
      </w:r>
      <w:r>
        <w:rPr>
          <w:rFonts w:ascii="Times New Roman" w:hAnsi="Times New Roman" w:cs="Times New Roman"/>
          <w:bCs/>
          <w:i/>
          <w:iCs/>
        </w:rPr>
        <w:t xml:space="preserve"> адрес, № телефона)</w:t>
      </w:r>
    </w:p>
    <w:p w:rsidR="00B848C2" w:rsidRDefault="00B848C2">
      <w:pPr>
        <w:pStyle w:val="WW-1"/>
      </w:pPr>
    </w:p>
    <w:tbl>
      <w:tblPr>
        <w:tblW w:w="0" w:type="auto"/>
        <w:tblInd w:w="93" w:type="dxa"/>
        <w:tblLayout w:type="fixed"/>
        <w:tblCellMar>
          <w:left w:w="93" w:type="dxa"/>
        </w:tblCellMar>
        <w:tblLook w:val="0000" w:firstRow="0" w:lastRow="0" w:firstColumn="0" w:lastColumn="0" w:noHBand="0" w:noVBand="0"/>
      </w:tblPr>
      <w:tblGrid>
        <w:gridCol w:w="2598"/>
        <w:gridCol w:w="2552"/>
        <w:gridCol w:w="2616"/>
        <w:gridCol w:w="2552"/>
      </w:tblGrid>
      <w:tr w:rsidR="00B848C2">
        <w:trPr>
          <w:cantSplit/>
        </w:trPr>
        <w:tc>
          <w:tcPr>
            <w:tcW w:w="10318" w:type="dxa"/>
            <w:gridSpan w:val="4"/>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WW-1"/>
              <w:jc w:val="center"/>
            </w:pPr>
            <w:r>
              <w:t>Показатели</w:t>
            </w:r>
          </w:p>
        </w:tc>
      </w:tr>
      <w:tr w:rsidR="00B848C2">
        <w:trPr>
          <w:cantSplit/>
        </w:trPr>
        <w:tc>
          <w:tcPr>
            <w:tcW w:w="2598" w:type="dxa"/>
            <w:tcBorders>
              <w:top w:val="single" w:sz="4" w:space="0" w:color="000080"/>
              <w:left w:val="single" w:sz="4" w:space="0" w:color="000080"/>
              <w:bottom w:val="single" w:sz="4" w:space="0" w:color="000080"/>
            </w:tcBorders>
            <w:shd w:val="clear" w:color="auto" w:fill="FFFFFF"/>
          </w:tcPr>
          <w:p w:rsidR="00B848C2" w:rsidRDefault="00B848C2">
            <w:pPr>
              <w:pStyle w:val="WW-1"/>
              <w:jc w:val="center"/>
            </w:pPr>
            <w:r>
              <w:t>хозяйственная деятельность</w:t>
            </w:r>
          </w:p>
        </w:tc>
        <w:tc>
          <w:tcPr>
            <w:tcW w:w="7720" w:type="dxa"/>
            <w:gridSpan w:val="3"/>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WW-1"/>
              <w:jc w:val="center"/>
            </w:pPr>
            <w:r>
              <w:t>налоговые и неналоговые платежи</w:t>
            </w:r>
          </w:p>
        </w:tc>
      </w:tr>
      <w:tr w:rsidR="00B848C2">
        <w:trPr>
          <w:cantSplit/>
        </w:trPr>
        <w:tc>
          <w:tcPr>
            <w:tcW w:w="2598" w:type="dxa"/>
            <w:tcBorders>
              <w:top w:val="single" w:sz="4" w:space="0" w:color="000080"/>
              <w:left w:val="single" w:sz="4" w:space="0" w:color="000080"/>
              <w:bottom w:val="single" w:sz="4" w:space="0" w:color="000080"/>
            </w:tcBorders>
            <w:shd w:val="clear" w:color="auto" w:fill="FFFFFF"/>
          </w:tcPr>
          <w:p w:rsidR="00B848C2" w:rsidRDefault="00B848C2">
            <w:pPr>
              <w:pStyle w:val="WW-1"/>
              <w:jc w:val="center"/>
            </w:pPr>
            <w:r>
              <w:t>1</w:t>
            </w:r>
          </w:p>
        </w:tc>
        <w:tc>
          <w:tcPr>
            <w:tcW w:w="2552" w:type="dxa"/>
            <w:tcBorders>
              <w:top w:val="single" w:sz="4" w:space="0" w:color="000080"/>
              <w:left w:val="single" w:sz="4" w:space="0" w:color="000080"/>
              <w:bottom w:val="single" w:sz="4" w:space="0" w:color="000080"/>
            </w:tcBorders>
            <w:shd w:val="clear" w:color="auto" w:fill="FFFFFF"/>
          </w:tcPr>
          <w:p w:rsidR="00B848C2" w:rsidRDefault="00B848C2">
            <w:pPr>
              <w:pStyle w:val="WW-1"/>
              <w:jc w:val="center"/>
            </w:pPr>
            <w:r>
              <w:t>2</w:t>
            </w:r>
          </w:p>
        </w:tc>
        <w:tc>
          <w:tcPr>
            <w:tcW w:w="2616" w:type="dxa"/>
            <w:tcBorders>
              <w:top w:val="single" w:sz="4" w:space="0" w:color="000080"/>
              <w:left w:val="single" w:sz="4" w:space="0" w:color="000080"/>
              <w:bottom w:val="single" w:sz="4" w:space="0" w:color="000080"/>
            </w:tcBorders>
            <w:shd w:val="clear" w:color="auto" w:fill="FFFFFF"/>
          </w:tcPr>
          <w:p w:rsidR="00B848C2" w:rsidRDefault="00B848C2">
            <w:pPr>
              <w:pStyle w:val="WW-1"/>
              <w:jc w:val="center"/>
            </w:pPr>
            <w:r>
              <w:t>3</w:t>
            </w:r>
          </w:p>
        </w:tc>
        <w:tc>
          <w:tcPr>
            <w:tcW w:w="2552"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WW-1"/>
              <w:jc w:val="center"/>
            </w:pPr>
            <w:r>
              <w:t>4</w:t>
            </w:r>
          </w:p>
        </w:tc>
      </w:tr>
      <w:tr w:rsidR="00B848C2">
        <w:trPr>
          <w:cantSplit/>
        </w:trPr>
        <w:tc>
          <w:tcPr>
            <w:tcW w:w="2598" w:type="dxa"/>
            <w:tcBorders>
              <w:top w:val="single" w:sz="4" w:space="0" w:color="000080"/>
              <w:left w:val="single" w:sz="4" w:space="0" w:color="000080"/>
              <w:bottom w:val="single" w:sz="4" w:space="0" w:color="000080"/>
            </w:tcBorders>
            <w:shd w:val="clear" w:color="auto" w:fill="FFFFFF"/>
            <w:vAlign w:val="center"/>
          </w:tcPr>
          <w:p w:rsidR="00B848C2" w:rsidRDefault="00B848C2">
            <w:pPr>
              <w:pStyle w:val="WW-1"/>
              <w:jc w:val="center"/>
            </w:pPr>
            <w:r>
              <w:t>наименование</w:t>
            </w:r>
          </w:p>
        </w:tc>
        <w:tc>
          <w:tcPr>
            <w:tcW w:w="2552" w:type="dxa"/>
            <w:tcBorders>
              <w:top w:val="single" w:sz="4" w:space="0" w:color="000080"/>
              <w:left w:val="single" w:sz="4" w:space="0" w:color="000080"/>
              <w:bottom w:val="single" w:sz="4" w:space="0" w:color="000080"/>
            </w:tcBorders>
            <w:shd w:val="clear" w:color="auto" w:fill="FFFFFF"/>
            <w:vAlign w:val="center"/>
          </w:tcPr>
          <w:p w:rsidR="00B848C2" w:rsidRDefault="00B848C2">
            <w:pPr>
              <w:pStyle w:val="WW-1"/>
              <w:jc w:val="center"/>
            </w:pPr>
            <w:r>
              <w:t xml:space="preserve">данные на _________, </w:t>
            </w:r>
          </w:p>
          <w:p w:rsidR="00B848C2" w:rsidRDefault="00B848C2">
            <w:pPr>
              <w:pStyle w:val="WW-1"/>
              <w:jc w:val="center"/>
            </w:pPr>
            <w:r>
              <w:t>тыс. руб.</w:t>
            </w:r>
          </w:p>
        </w:tc>
        <w:tc>
          <w:tcPr>
            <w:tcW w:w="2616" w:type="dxa"/>
            <w:tcBorders>
              <w:top w:val="single" w:sz="4" w:space="0" w:color="000080"/>
              <w:left w:val="single" w:sz="4" w:space="0" w:color="000080"/>
              <w:bottom w:val="single" w:sz="4" w:space="0" w:color="000080"/>
            </w:tcBorders>
            <w:shd w:val="clear" w:color="auto" w:fill="FFFFFF"/>
            <w:vAlign w:val="center"/>
          </w:tcPr>
          <w:p w:rsidR="00B848C2" w:rsidRDefault="00B848C2">
            <w:pPr>
              <w:pStyle w:val="WW-1"/>
              <w:jc w:val="center"/>
            </w:pPr>
            <w:r>
              <w:t>наименование</w:t>
            </w:r>
          </w:p>
        </w:tc>
        <w:tc>
          <w:tcPr>
            <w:tcW w:w="2552"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B848C2" w:rsidRDefault="00B848C2">
            <w:pPr>
              <w:pStyle w:val="WW-1"/>
              <w:jc w:val="center"/>
            </w:pPr>
            <w:r>
              <w:t xml:space="preserve">данные ________, </w:t>
            </w:r>
          </w:p>
          <w:p w:rsidR="00B848C2" w:rsidRDefault="00B848C2">
            <w:pPr>
              <w:pStyle w:val="WW-1"/>
              <w:jc w:val="center"/>
            </w:pPr>
            <w:r>
              <w:t>тыс. руб.</w:t>
            </w:r>
          </w:p>
        </w:tc>
      </w:tr>
      <w:tr w:rsidR="00B848C2">
        <w:trPr>
          <w:cantSplit/>
        </w:trPr>
        <w:tc>
          <w:tcPr>
            <w:tcW w:w="2598"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pacing w:line="228" w:lineRule="auto"/>
              <w:ind w:firstLine="0"/>
            </w:pPr>
            <w:r>
              <w:rPr>
                <w:rFonts w:ascii="Times New Roman" w:hAnsi="Times New Roman" w:cs="Times New Roman"/>
                <w:sz w:val="24"/>
                <w:szCs w:val="24"/>
              </w:rPr>
              <w:t>Оборот (валовая выруч</w:t>
            </w:r>
            <w:r>
              <w:rPr>
                <w:rFonts w:ascii="Times New Roman" w:hAnsi="Times New Roman" w:cs="Times New Roman"/>
                <w:sz w:val="24"/>
                <w:szCs w:val="24"/>
              </w:rPr>
              <w:softHyphen/>
              <w:t>ка)</w:t>
            </w:r>
          </w:p>
        </w:tc>
        <w:tc>
          <w:tcPr>
            <w:tcW w:w="2552" w:type="dxa"/>
            <w:tcBorders>
              <w:top w:val="single" w:sz="4" w:space="0" w:color="000080"/>
              <w:left w:val="single" w:sz="4" w:space="0" w:color="000080"/>
              <w:bottom w:val="single" w:sz="4" w:space="0" w:color="000080"/>
            </w:tcBorders>
            <w:shd w:val="clear" w:color="auto" w:fill="FFFFFF"/>
          </w:tcPr>
          <w:p w:rsidR="00B848C2" w:rsidRDefault="00B848C2">
            <w:pPr>
              <w:pStyle w:val="WW-1"/>
              <w:snapToGrid w:val="0"/>
            </w:pPr>
          </w:p>
        </w:tc>
        <w:tc>
          <w:tcPr>
            <w:tcW w:w="2616" w:type="dxa"/>
            <w:tcBorders>
              <w:top w:val="single" w:sz="4" w:space="0" w:color="000080"/>
              <w:left w:val="single" w:sz="4" w:space="0" w:color="000080"/>
              <w:bottom w:val="single" w:sz="4" w:space="0" w:color="000080"/>
            </w:tcBorders>
            <w:shd w:val="clear" w:color="auto" w:fill="FFFFFF"/>
          </w:tcPr>
          <w:p w:rsidR="00B848C2" w:rsidRDefault="00B848C2">
            <w:pPr>
              <w:pStyle w:val="WW-1"/>
            </w:pPr>
            <w:r>
              <w:t>Налог на прибыль</w:t>
            </w:r>
          </w:p>
        </w:tc>
        <w:tc>
          <w:tcPr>
            <w:tcW w:w="2552"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WW-1"/>
              <w:snapToGrid w:val="0"/>
            </w:pPr>
          </w:p>
        </w:tc>
      </w:tr>
      <w:tr w:rsidR="00B848C2">
        <w:trPr>
          <w:cantSplit/>
        </w:trPr>
        <w:tc>
          <w:tcPr>
            <w:tcW w:w="2598" w:type="dxa"/>
            <w:tcBorders>
              <w:top w:val="single" w:sz="4" w:space="0" w:color="000080"/>
              <w:left w:val="single" w:sz="4" w:space="0" w:color="000080"/>
              <w:bottom w:val="single" w:sz="4" w:space="0" w:color="000080"/>
            </w:tcBorders>
            <w:shd w:val="clear" w:color="auto" w:fill="FFFFFF"/>
          </w:tcPr>
          <w:p w:rsidR="00B848C2" w:rsidRDefault="00B848C2">
            <w:pPr>
              <w:pStyle w:val="WW-1"/>
            </w:pPr>
            <w:r>
              <w:t>Доходы</w:t>
            </w:r>
          </w:p>
        </w:tc>
        <w:tc>
          <w:tcPr>
            <w:tcW w:w="2552" w:type="dxa"/>
            <w:tcBorders>
              <w:top w:val="single" w:sz="4" w:space="0" w:color="000080"/>
              <w:left w:val="single" w:sz="4" w:space="0" w:color="000080"/>
              <w:bottom w:val="single" w:sz="4" w:space="0" w:color="000080"/>
            </w:tcBorders>
            <w:shd w:val="clear" w:color="auto" w:fill="FFFFFF"/>
          </w:tcPr>
          <w:p w:rsidR="00B848C2" w:rsidRDefault="00B848C2">
            <w:pPr>
              <w:pStyle w:val="WW-1"/>
              <w:snapToGrid w:val="0"/>
            </w:pPr>
          </w:p>
        </w:tc>
        <w:tc>
          <w:tcPr>
            <w:tcW w:w="2616" w:type="dxa"/>
            <w:tcBorders>
              <w:top w:val="single" w:sz="4" w:space="0" w:color="000080"/>
              <w:left w:val="single" w:sz="4" w:space="0" w:color="000080"/>
              <w:bottom w:val="single" w:sz="4" w:space="0" w:color="000080"/>
            </w:tcBorders>
            <w:shd w:val="clear" w:color="auto" w:fill="FFFFFF"/>
          </w:tcPr>
          <w:p w:rsidR="00B848C2" w:rsidRDefault="00B848C2">
            <w:pPr>
              <w:pStyle w:val="WW-1"/>
            </w:pPr>
            <w:r>
              <w:t>Налог на доходы физиче</w:t>
            </w:r>
            <w:r>
              <w:softHyphen/>
              <w:t>ских лиц (13 процентов), за исключением индиви</w:t>
            </w:r>
            <w:r>
              <w:softHyphen/>
              <w:t>дуальных предпринимат</w:t>
            </w:r>
            <w:r>
              <w:softHyphen/>
              <w:t>елей</w:t>
            </w:r>
          </w:p>
        </w:tc>
        <w:tc>
          <w:tcPr>
            <w:tcW w:w="2552"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WW-1"/>
              <w:snapToGrid w:val="0"/>
            </w:pPr>
          </w:p>
        </w:tc>
      </w:tr>
      <w:tr w:rsidR="00B848C2">
        <w:trPr>
          <w:cantSplit/>
        </w:trPr>
        <w:tc>
          <w:tcPr>
            <w:tcW w:w="2598" w:type="dxa"/>
            <w:tcBorders>
              <w:top w:val="single" w:sz="4" w:space="0" w:color="000080"/>
              <w:left w:val="single" w:sz="4" w:space="0" w:color="000080"/>
              <w:bottom w:val="single" w:sz="4" w:space="0" w:color="000080"/>
            </w:tcBorders>
            <w:shd w:val="clear" w:color="auto" w:fill="FFFFFF"/>
          </w:tcPr>
          <w:p w:rsidR="00B848C2" w:rsidRDefault="00B848C2">
            <w:pPr>
              <w:pStyle w:val="WW-1"/>
            </w:pPr>
            <w:r>
              <w:t>Расходы</w:t>
            </w:r>
          </w:p>
        </w:tc>
        <w:tc>
          <w:tcPr>
            <w:tcW w:w="2552" w:type="dxa"/>
            <w:tcBorders>
              <w:top w:val="single" w:sz="4" w:space="0" w:color="000080"/>
              <w:left w:val="single" w:sz="4" w:space="0" w:color="000080"/>
              <w:bottom w:val="single" w:sz="4" w:space="0" w:color="000080"/>
            </w:tcBorders>
            <w:shd w:val="clear" w:color="auto" w:fill="FFFFFF"/>
          </w:tcPr>
          <w:p w:rsidR="00B848C2" w:rsidRDefault="00B848C2">
            <w:pPr>
              <w:pStyle w:val="WW-1"/>
              <w:snapToGrid w:val="0"/>
            </w:pPr>
          </w:p>
        </w:tc>
        <w:tc>
          <w:tcPr>
            <w:tcW w:w="2616" w:type="dxa"/>
            <w:tcBorders>
              <w:top w:val="single" w:sz="4" w:space="0" w:color="000080"/>
              <w:left w:val="single" w:sz="4" w:space="0" w:color="000080"/>
              <w:bottom w:val="single" w:sz="4" w:space="0" w:color="000080"/>
            </w:tcBorders>
            <w:shd w:val="clear" w:color="auto" w:fill="FFFFFF"/>
          </w:tcPr>
          <w:p w:rsidR="00B848C2" w:rsidRDefault="00B848C2">
            <w:pPr>
              <w:pStyle w:val="WW-1"/>
            </w:pPr>
            <w:r>
              <w:t>Налог на доходы физиче</w:t>
            </w:r>
            <w:r>
              <w:softHyphen/>
              <w:t>ских лиц (13 процентов), за</w:t>
            </w:r>
            <w:r>
              <w:softHyphen/>
              <w:t>регистрированных ин</w:t>
            </w:r>
            <w:r>
              <w:softHyphen/>
              <w:t>дивидуальных предпри</w:t>
            </w:r>
            <w:r>
              <w:softHyphen/>
              <w:t>нимателей</w:t>
            </w:r>
          </w:p>
        </w:tc>
        <w:tc>
          <w:tcPr>
            <w:tcW w:w="2552"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WW-1"/>
              <w:snapToGrid w:val="0"/>
            </w:pPr>
          </w:p>
        </w:tc>
      </w:tr>
      <w:tr w:rsidR="00B848C2">
        <w:trPr>
          <w:cantSplit/>
        </w:trPr>
        <w:tc>
          <w:tcPr>
            <w:tcW w:w="2598" w:type="dxa"/>
            <w:tcBorders>
              <w:top w:val="single" w:sz="4" w:space="0" w:color="000080"/>
              <w:left w:val="single" w:sz="4" w:space="0" w:color="000080"/>
              <w:bottom w:val="single" w:sz="4" w:space="0" w:color="000080"/>
            </w:tcBorders>
            <w:shd w:val="clear" w:color="auto" w:fill="FFFFFF"/>
          </w:tcPr>
          <w:p w:rsidR="00B848C2" w:rsidRDefault="00B848C2">
            <w:pPr>
              <w:pStyle w:val="WW-1"/>
            </w:pPr>
            <w:r>
              <w:t>Доходы минус расхо</w:t>
            </w:r>
            <w:r>
              <w:softHyphen/>
              <w:t>ды</w:t>
            </w:r>
          </w:p>
        </w:tc>
        <w:tc>
          <w:tcPr>
            <w:tcW w:w="2552" w:type="dxa"/>
            <w:tcBorders>
              <w:top w:val="single" w:sz="4" w:space="0" w:color="000080"/>
              <w:left w:val="single" w:sz="4" w:space="0" w:color="000080"/>
              <w:bottom w:val="single" w:sz="4" w:space="0" w:color="000080"/>
            </w:tcBorders>
            <w:shd w:val="clear" w:color="auto" w:fill="FFFFFF"/>
          </w:tcPr>
          <w:p w:rsidR="00B848C2" w:rsidRDefault="00B848C2">
            <w:pPr>
              <w:pStyle w:val="WW-1"/>
              <w:snapToGrid w:val="0"/>
            </w:pPr>
          </w:p>
        </w:tc>
        <w:tc>
          <w:tcPr>
            <w:tcW w:w="2616" w:type="dxa"/>
            <w:tcBorders>
              <w:top w:val="single" w:sz="4" w:space="0" w:color="000080"/>
              <w:left w:val="single" w:sz="4" w:space="0" w:color="000080"/>
              <w:bottom w:val="single" w:sz="4" w:space="0" w:color="000080"/>
            </w:tcBorders>
            <w:shd w:val="clear" w:color="auto" w:fill="FFFFFF"/>
          </w:tcPr>
          <w:p w:rsidR="00B848C2" w:rsidRDefault="00B848C2">
            <w:pPr>
              <w:pStyle w:val="WW-1"/>
            </w:pPr>
            <w:r>
              <w:t>Налог на добавленную стои</w:t>
            </w:r>
            <w:r>
              <w:softHyphen/>
              <w:t>мость</w:t>
            </w:r>
          </w:p>
        </w:tc>
        <w:tc>
          <w:tcPr>
            <w:tcW w:w="2552"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WW-1"/>
              <w:snapToGrid w:val="0"/>
            </w:pPr>
          </w:p>
        </w:tc>
      </w:tr>
      <w:tr w:rsidR="00B848C2">
        <w:trPr>
          <w:cantSplit/>
        </w:trPr>
        <w:tc>
          <w:tcPr>
            <w:tcW w:w="2598"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ind w:right="-70" w:firstLine="0"/>
            </w:pPr>
            <w:r>
              <w:rPr>
                <w:rFonts w:ascii="Times New Roman" w:hAnsi="Times New Roman" w:cs="Times New Roman"/>
                <w:sz w:val="24"/>
                <w:szCs w:val="24"/>
              </w:rPr>
              <w:t>Общее кол-во рабочих мест, ед.</w:t>
            </w:r>
          </w:p>
        </w:tc>
        <w:tc>
          <w:tcPr>
            <w:tcW w:w="2552" w:type="dxa"/>
            <w:tcBorders>
              <w:top w:val="single" w:sz="4" w:space="0" w:color="000080"/>
              <w:left w:val="single" w:sz="4" w:space="0" w:color="000080"/>
              <w:bottom w:val="single" w:sz="4" w:space="0" w:color="000080"/>
            </w:tcBorders>
            <w:shd w:val="clear" w:color="auto" w:fill="FFFFFF"/>
          </w:tcPr>
          <w:p w:rsidR="00B848C2" w:rsidRDefault="00B848C2">
            <w:pPr>
              <w:pStyle w:val="WW-1"/>
              <w:snapToGrid w:val="0"/>
            </w:pPr>
          </w:p>
        </w:tc>
        <w:tc>
          <w:tcPr>
            <w:tcW w:w="2616" w:type="dxa"/>
            <w:tcBorders>
              <w:top w:val="single" w:sz="4" w:space="0" w:color="000080"/>
              <w:left w:val="single" w:sz="4" w:space="0" w:color="000080"/>
              <w:bottom w:val="single" w:sz="4" w:space="0" w:color="000080"/>
            </w:tcBorders>
            <w:shd w:val="clear" w:color="auto" w:fill="FFFFFF"/>
          </w:tcPr>
          <w:p w:rsidR="00B848C2" w:rsidRDefault="00B848C2">
            <w:pPr>
              <w:pStyle w:val="WW-1"/>
            </w:pPr>
            <w:r>
              <w:t>Налог на имущество ор</w:t>
            </w:r>
            <w:r>
              <w:softHyphen/>
              <w:t>ганизаций</w:t>
            </w:r>
          </w:p>
        </w:tc>
        <w:tc>
          <w:tcPr>
            <w:tcW w:w="2552"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WW-1"/>
              <w:snapToGrid w:val="0"/>
            </w:pPr>
          </w:p>
        </w:tc>
      </w:tr>
      <w:tr w:rsidR="00B848C2">
        <w:trPr>
          <w:cantSplit/>
        </w:trPr>
        <w:tc>
          <w:tcPr>
            <w:tcW w:w="2598"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ind w:right="-70" w:firstLine="0"/>
            </w:pPr>
            <w:r>
              <w:rPr>
                <w:rFonts w:ascii="Times New Roman" w:hAnsi="Times New Roman" w:cs="Times New Roman"/>
                <w:sz w:val="24"/>
                <w:szCs w:val="24"/>
              </w:rPr>
              <w:t>Кол-во созданных (созда</w:t>
            </w:r>
            <w:r>
              <w:rPr>
                <w:rFonts w:ascii="Times New Roman" w:hAnsi="Times New Roman" w:cs="Times New Roman"/>
                <w:sz w:val="24"/>
                <w:szCs w:val="24"/>
              </w:rPr>
              <w:softHyphen/>
              <w:t>ваемых) новых рабо</w:t>
            </w:r>
            <w:r>
              <w:rPr>
                <w:rFonts w:ascii="Times New Roman" w:hAnsi="Times New Roman" w:cs="Times New Roman"/>
                <w:sz w:val="24"/>
                <w:szCs w:val="24"/>
              </w:rPr>
              <w:softHyphen/>
              <w:t>чих мест, ед.</w:t>
            </w:r>
          </w:p>
        </w:tc>
        <w:tc>
          <w:tcPr>
            <w:tcW w:w="2552" w:type="dxa"/>
            <w:tcBorders>
              <w:top w:val="single" w:sz="4" w:space="0" w:color="000080"/>
              <w:left w:val="single" w:sz="4" w:space="0" w:color="000080"/>
              <w:bottom w:val="single" w:sz="4" w:space="0" w:color="000080"/>
            </w:tcBorders>
            <w:shd w:val="clear" w:color="auto" w:fill="FFFFFF"/>
          </w:tcPr>
          <w:p w:rsidR="00B848C2" w:rsidRDefault="00B848C2">
            <w:pPr>
              <w:pStyle w:val="WW-1"/>
              <w:snapToGrid w:val="0"/>
            </w:pPr>
          </w:p>
        </w:tc>
        <w:tc>
          <w:tcPr>
            <w:tcW w:w="2616" w:type="dxa"/>
            <w:tcBorders>
              <w:top w:val="single" w:sz="4" w:space="0" w:color="000080"/>
              <w:left w:val="single" w:sz="4" w:space="0" w:color="000080"/>
              <w:bottom w:val="single" w:sz="4" w:space="0" w:color="000080"/>
            </w:tcBorders>
            <w:shd w:val="clear" w:color="auto" w:fill="FFFFFF"/>
          </w:tcPr>
          <w:p w:rsidR="00B848C2" w:rsidRDefault="00B848C2">
            <w:pPr>
              <w:pStyle w:val="WW-1"/>
              <w:snapToGrid w:val="0"/>
            </w:pPr>
          </w:p>
        </w:tc>
        <w:tc>
          <w:tcPr>
            <w:tcW w:w="2552"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WW-1"/>
              <w:snapToGrid w:val="0"/>
            </w:pPr>
          </w:p>
        </w:tc>
      </w:tr>
      <w:tr w:rsidR="00B848C2">
        <w:trPr>
          <w:cantSplit/>
        </w:trPr>
        <w:tc>
          <w:tcPr>
            <w:tcW w:w="2598"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pacing w:line="228" w:lineRule="auto"/>
              <w:ind w:right="-70" w:firstLine="0"/>
            </w:pPr>
            <w:r>
              <w:rPr>
                <w:rFonts w:ascii="Times New Roman" w:hAnsi="Times New Roman" w:cs="Times New Roman"/>
                <w:sz w:val="24"/>
                <w:szCs w:val="24"/>
              </w:rPr>
              <w:t>Среднесписочная числен</w:t>
            </w:r>
            <w:r>
              <w:rPr>
                <w:rFonts w:ascii="Times New Roman" w:hAnsi="Times New Roman" w:cs="Times New Roman"/>
                <w:sz w:val="24"/>
                <w:szCs w:val="24"/>
              </w:rPr>
              <w:softHyphen/>
              <w:t>ность работников, чел.</w:t>
            </w:r>
          </w:p>
        </w:tc>
        <w:tc>
          <w:tcPr>
            <w:tcW w:w="2552" w:type="dxa"/>
            <w:tcBorders>
              <w:top w:val="single" w:sz="4" w:space="0" w:color="000080"/>
              <w:left w:val="single" w:sz="4" w:space="0" w:color="000080"/>
              <w:bottom w:val="single" w:sz="4" w:space="0" w:color="000080"/>
            </w:tcBorders>
            <w:shd w:val="clear" w:color="auto" w:fill="FFFFFF"/>
          </w:tcPr>
          <w:p w:rsidR="00B848C2" w:rsidRDefault="00B848C2">
            <w:pPr>
              <w:pStyle w:val="WW-1"/>
              <w:snapToGrid w:val="0"/>
            </w:pPr>
          </w:p>
        </w:tc>
        <w:tc>
          <w:tcPr>
            <w:tcW w:w="2616" w:type="dxa"/>
            <w:tcBorders>
              <w:top w:val="single" w:sz="4" w:space="0" w:color="000080"/>
              <w:left w:val="single" w:sz="4" w:space="0" w:color="000080"/>
              <w:bottom w:val="single" w:sz="4" w:space="0" w:color="000080"/>
            </w:tcBorders>
            <w:shd w:val="clear" w:color="auto" w:fill="FFFFFF"/>
          </w:tcPr>
          <w:p w:rsidR="00B848C2" w:rsidRDefault="00B848C2">
            <w:pPr>
              <w:pStyle w:val="WW-1"/>
              <w:snapToGrid w:val="0"/>
            </w:pPr>
          </w:p>
        </w:tc>
        <w:tc>
          <w:tcPr>
            <w:tcW w:w="2552"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WW-1"/>
              <w:snapToGrid w:val="0"/>
            </w:pPr>
          </w:p>
        </w:tc>
      </w:tr>
      <w:tr w:rsidR="00B848C2">
        <w:trPr>
          <w:cantSplit/>
        </w:trPr>
        <w:tc>
          <w:tcPr>
            <w:tcW w:w="2598"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ind w:right="-70" w:firstLine="0"/>
            </w:pPr>
            <w:r>
              <w:rPr>
                <w:rFonts w:ascii="Times New Roman" w:hAnsi="Times New Roman" w:cs="Times New Roman"/>
                <w:sz w:val="24"/>
                <w:szCs w:val="24"/>
              </w:rPr>
              <w:t>Количество работников, занятых на вновь создан</w:t>
            </w:r>
            <w:r>
              <w:rPr>
                <w:rFonts w:ascii="Times New Roman" w:hAnsi="Times New Roman" w:cs="Times New Roman"/>
                <w:sz w:val="24"/>
                <w:szCs w:val="24"/>
              </w:rPr>
              <w:softHyphen/>
              <w:t>ных рабочих местах, чел.</w:t>
            </w:r>
          </w:p>
        </w:tc>
        <w:tc>
          <w:tcPr>
            <w:tcW w:w="2552" w:type="dxa"/>
            <w:tcBorders>
              <w:top w:val="single" w:sz="4" w:space="0" w:color="000080"/>
              <w:left w:val="single" w:sz="4" w:space="0" w:color="000080"/>
              <w:bottom w:val="single" w:sz="4" w:space="0" w:color="000080"/>
            </w:tcBorders>
            <w:shd w:val="clear" w:color="auto" w:fill="FFFFFF"/>
          </w:tcPr>
          <w:p w:rsidR="00B848C2" w:rsidRDefault="00B848C2">
            <w:pPr>
              <w:pStyle w:val="WW-1"/>
              <w:snapToGrid w:val="0"/>
            </w:pPr>
          </w:p>
        </w:tc>
        <w:tc>
          <w:tcPr>
            <w:tcW w:w="2616" w:type="dxa"/>
            <w:tcBorders>
              <w:top w:val="single" w:sz="4" w:space="0" w:color="000080"/>
              <w:left w:val="single" w:sz="4" w:space="0" w:color="000080"/>
              <w:bottom w:val="single" w:sz="4" w:space="0" w:color="000080"/>
            </w:tcBorders>
            <w:shd w:val="clear" w:color="auto" w:fill="FFFFFF"/>
          </w:tcPr>
          <w:p w:rsidR="00B848C2" w:rsidRDefault="00B848C2">
            <w:pPr>
              <w:pStyle w:val="WW-1"/>
              <w:snapToGrid w:val="0"/>
            </w:pPr>
          </w:p>
        </w:tc>
        <w:tc>
          <w:tcPr>
            <w:tcW w:w="2552"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WW-1"/>
              <w:snapToGrid w:val="0"/>
            </w:pPr>
          </w:p>
        </w:tc>
      </w:tr>
      <w:tr w:rsidR="00B848C2">
        <w:trPr>
          <w:cantSplit/>
        </w:trPr>
        <w:tc>
          <w:tcPr>
            <w:tcW w:w="2598" w:type="dxa"/>
            <w:tcBorders>
              <w:top w:val="single" w:sz="4" w:space="0" w:color="000080"/>
              <w:left w:val="single" w:sz="4" w:space="0" w:color="000080"/>
              <w:bottom w:val="single" w:sz="4" w:space="0" w:color="000080"/>
            </w:tcBorders>
            <w:shd w:val="clear" w:color="auto" w:fill="FFFFFF"/>
          </w:tcPr>
          <w:p w:rsidR="00B848C2" w:rsidRDefault="00B848C2">
            <w:pPr>
              <w:pStyle w:val="WW-1"/>
            </w:pPr>
            <w:r>
              <w:t>Средняя месячная зара</w:t>
            </w:r>
            <w:r>
              <w:softHyphen/>
              <w:t>ботная плата работни</w:t>
            </w:r>
            <w:r>
              <w:softHyphen/>
              <w:t>ков</w:t>
            </w:r>
          </w:p>
        </w:tc>
        <w:tc>
          <w:tcPr>
            <w:tcW w:w="2552" w:type="dxa"/>
            <w:tcBorders>
              <w:top w:val="single" w:sz="4" w:space="0" w:color="000080"/>
              <w:left w:val="single" w:sz="4" w:space="0" w:color="000080"/>
              <w:bottom w:val="single" w:sz="4" w:space="0" w:color="000080"/>
            </w:tcBorders>
            <w:shd w:val="clear" w:color="auto" w:fill="FFFFFF"/>
          </w:tcPr>
          <w:p w:rsidR="00B848C2" w:rsidRDefault="00B848C2">
            <w:pPr>
              <w:pStyle w:val="WW-1"/>
              <w:snapToGrid w:val="0"/>
            </w:pPr>
          </w:p>
        </w:tc>
        <w:tc>
          <w:tcPr>
            <w:tcW w:w="2616" w:type="dxa"/>
            <w:tcBorders>
              <w:top w:val="single" w:sz="4" w:space="0" w:color="000080"/>
              <w:left w:val="single" w:sz="4" w:space="0" w:color="000080"/>
              <w:bottom w:val="single" w:sz="4" w:space="0" w:color="000080"/>
            </w:tcBorders>
            <w:shd w:val="clear" w:color="auto" w:fill="FFFFFF"/>
          </w:tcPr>
          <w:p w:rsidR="00B848C2" w:rsidRDefault="00B848C2">
            <w:pPr>
              <w:pStyle w:val="WW-1"/>
            </w:pPr>
            <w:r>
              <w:t>Налог на имущество фи</w:t>
            </w:r>
            <w:r>
              <w:softHyphen/>
              <w:t>зических лиц (индивиду</w:t>
            </w:r>
            <w:r>
              <w:softHyphen/>
              <w:t>альных предпринима</w:t>
            </w:r>
            <w:r>
              <w:softHyphen/>
              <w:t>телей</w:t>
            </w:r>
          </w:p>
        </w:tc>
        <w:tc>
          <w:tcPr>
            <w:tcW w:w="2552"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WW-1"/>
              <w:snapToGrid w:val="0"/>
            </w:pPr>
          </w:p>
        </w:tc>
      </w:tr>
      <w:tr w:rsidR="00B848C2">
        <w:trPr>
          <w:cantSplit/>
          <w:trHeight w:val="468"/>
        </w:trPr>
        <w:tc>
          <w:tcPr>
            <w:tcW w:w="2598" w:type="dxa"/>
            <w:vMerge w:val="restart"/>
            <w:tcBorders>
              <w:top w:val="single" w:sz="4" w:space="0" w:color="000080"/>
              <w:left w:val="single" w:sz="4" w:space="0" w:color="000080"/>
              <w:bottom w:val="single" w:sz="4" w:space="0" w:color="000080"/>
            </w:tcBorders>
            <w:shd w:val="clear" w:color="auto" w:fill="FFFFFF"/>
          </w:tcPr>
          <w:p w:rsidR="00B848C2" w:rsidRDefault="00B848C2">
            <w:pPr>
              <w:pStyle w:val="WW-1"/>
            </w:pPr>
            <w:r>
              <w:t>Минимальная заработ</w:t>
            </w:r>
            <w:r>
              <w:softHyphen/>
              <w:t>ная плата работ</w:t>
            </w:r>
            <w:r>
              <w:softHyphen/>
              <w:t xml:space="preserve">ников </w:t>
            </w:r>
          </w:p>
        </w:tc>
        <w:tc>
          <w:tcPr>
            <w:tcW w:w="2552" w:type="dxa"/>
            <w:tcBorders>
              <w:top w:val="single" w:sz="4" w:space="0" w:color="000080"/>
              <w:left w:val="single" w:sz="4" w:space="0" w:color="000080"/>
              <w:bottom w:val="single" w:sz="4" w:space="0" w:color="000080"/>
            </w:tcBorders>
            <w:shd w:val="clear" w:color="auto" w:fill="FFFFFF"/>
          </w:tcPr>
          <w:p w:rsidR="00B848C2" w:rsidRDefault="00B848C2">
            <w:pPr>
              <w:pStyle w:val="WW-1"/>
              <w:snapToGrid w:val="0"/>
            </w:pPr>
          </w:p>
        </w:tc>
        <w:tc>
          <w:tcPr>
            <w:tcW w:w="2616" w:type="dxa"/>
            <w:tcBorders>
              <w:top w:val="single" w:sz="4" w:space="0" w:color="000080"/>
              <w:left w:val="single" w:sz="4" w:space="0" w:color="000080"/>
              <w:bottom w:val="single" w:sz="4" w:space="0" w:color="000080"/>
            </w:tcBorders>
            <w:shd w:val="clear" w:color="auto" w:fill="FFFFFF"/>
          </w:tcPr>
          <w:p w:rsidR="00B848C2" w:rsidRDefault="00B848C2">
            <w:pPr>
              <w:pStyle w:val="WW-1"/>
            </w:pPr>
            <w:r>
              <w:t>Страховые взносы, в том числе:</w:t>
            </w:r>
          </w:p>
        </w:tc>
        <w:tc>
          <w:tcPr>
            <w:tcW w:w="2552"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WW-1"/>
              <w:snapToGrid w:val="0"/>
            </w:pPr>
          </w:p>
        </w:tc>
      </w:tr>
      <w:tr w:rsidR="00B848C2">
        <w:trPr>
          <w:cantSplit/>
          <w:trHeight w:val="519"/>
        </w:trPr>
        <w:tc>
          <w:tcPr>
            <w:tcW w:w="2598" w:type="dxa"/>
            <w:vMerge/>
            <w:tcBorders>
              <w:top w:val="single" w:sz="4" w:space="0" w:color="000080"/>
              <w:left w:val="single" w:sz="4" w:space="0" w:color="000080"/>
              <w:bottom w:val="single" w:sz="4" w:space="0" w:color="000080"/>
            </w:tcBorders>
            <w:shd w:val="clear" w:color="auto" w:fill="FFFFFF"/>
          </w:tcPr>
          <w:p w:rsidR="00B848C2" w:rsidRDefault="00B848C2">
            <w:pPr>
              <w:pStyle w:val="WW-1"/>
              <w:snapToGrid w:val="0"/>
            </w:pPr>
          </w:p>
        </w:tc>
        <w:tc>
          <w:tcPr>
            <w:tcW w:w="2552" w:type="dxa"/>
            <w:tcBorders>
              <w:top w:val="single" w:sz="4" w:space="0" w:color="000080"/>
              <w:left w:val="single" w:sz="4" w:space="0" w:color="000080"/>
              <w:bottom w:val="single" w:sz="4" w:space="0" w:color="000080"/>
            </w:tcBorders>
            <w:shd w:val="clear" w:color="auto" w:fill="FFFFFF"/>
          </w:tcPr>
          <w:p w:rsidR="00B848C2" w:rsidRDefault="00B848C2">
            <w:pPr>
              <w:pStyle w:val="WW-1"/>
              <w:snapToGrid w:val="0"/>
            </w:pPr>
          </w:p>
        </w:tc>
        <w:tc>
          <w:tcPr>
            <w:tcW w:w="2616" w:type="dxa"/>
            <w:tcBorders>
              <w:top w:val="single" w:sz="4" w:space="0" w:color="000080"/>
              <w:left w:val="single" w:sz="4" w:space="0" w:color="000080"/>
              <w:bottom w:val="single" w:sz="4" w:space="0" w:color="000080"/>
            </w:tcBorders>
            <w:shd w:val="clear" w:color="auto" w:fill="FFFFFF"/>
          </w:tcPr>
          <w:p w:rsidR="00B848C2" w:rsidRDefault="00B848C2">
            <w:pPr>
              <w:pStyle w:val="WW-1"/>
              <w:ind w:firstLine="34"/>
            </w:pPr>
            <w:r>
              <w:t>в Пенсионный фонд Рос</w:t>
            </w:r>
            <w:r>
              <w:softHyphen/>
              <w:t>сийской Феде</w:t>
            </w:r>
            <w:r>
              <w:softHyphen/>
              <w:t xml:space="preserve">рации </w:t>
            </w:r>
          </w:p>
        </w:tc>
        <w:tc>
          <w:tcPr>
            <w:tcW w:w="2552"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WW-1"/>
              <w:snapToGrid w:val="0"/>
            </w:pPr>
          </w:p>
        </w:tc>
      </w:tr>
      <w:tr w:rsidR="00B848C2">
        <w:trPr>
          <w:cantSplit/>
          <w:trHeight w:val="469"/>
        </w:trPr>
        <w:tc>
          <w:tcPr>
            <w:tcW w:w="2598" w:type="dxa"/>
            <w:vMerge/>
            <w:tcBorders>
              <w:top w:val="single" w:sz="4" w:space="0" w:color="000080"/>
              <w:left w:val="single" w:sz="4" w:space="0" w:color="000080"/>
              <w:bottom w:val="single" w:sz="4" w:space="0" w:color="000080"/>
            </w:tcBorders>
            <w:shd w:val="clear" w:color="auto" w:fill="FFFFFF"/>
          </w:tcPr>
          <w:p w:rsidR="00B848C2" w:rsidRDefault="00B848C2">
            <w:pPr>
              <w:pStyle w:val="WW-1"/>
              <w:snapToGrid w:val="0"/>
            </w:pPr>
          </w:p>
        </w:tc>
        <w:tc>
          <w:tcPr>
            <w:tcW w:w="2552" w:type="dxa"/>
            <w:tcBorders>
              <w:top w:val="single" w:sz="4" w:space="0" w:color="000080"/>
              <w:left w:val="single" w:sz="4" w:space="0" w:color="000080"/>
              <w:bottom w:val="single" w:sz="4" w:space="0" w:color="000080"/>
            </w:tcBorders>
            <w:shd w:val="clear" w:color="auto" w:fill="FFFFFF"/>
          </w:tcPr>
          <w:p w:rsidR="00B848C2" w:rsidRDefault="00B848C2">
            <w:pPr>
              <w:pStyle w:val="WW-1"/>
              <w:snapToGrid w:val="0"/>
            </w:pPr>
          </w:p>
        </w:tc>
        <w:tc>
          <w:tcPr>
            <w:tcW w:w="2616" w:type="dxa"/>
            <w:tcBorders>
              <w:top w:val="single" w:sz="4" w:space="0" w:color="000080"/>
              <w:left w:val="single" w:sz="4" w:space="0" w:color="000080"/>
              <w:bottom w:val="single" w:sz="4" w:space="0" w:color="000080"/>
            </w:tcBorders>
            <w:shd w:val="clear" w:color="auto" w:fill="FFFFFF"/>
          </w:tcPr>
          <w:p w:rsidR="00B848C2" w:rsidRDefault="00B848C2">
            <w:pPr>
              <w:pStyle w:val="WW-1"/>
              <w:ind w:firstLine="34"/>
            </w:pPr>
            <w:r>
              <w:t>в Фонд социального стра</w:t>
            </w:r>
            <w:r>
              <w:softHyphen/>
              <w:t>хования Рос</w:t>
            </w:r>
            <w:r>
              <w:softHyphen/>
              <w:t>сийской  Фе</w:t>
            </w:r>
            <w:r>
              <w:softHyphen/>
              <w:t>дерации</w:t>
            </w:r>
          </w:p>
        </w:tc>
        <w:tc>
          <w:tcPr>
            <w:tcW w:w="2552"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WW-1"/>
              <w:snapToGrid w:val="0"/>
            </w:pPr>
          </w:p>
        </w:tc>
      </w:tr>
      <w:tr w:rsidR="00B848C2">
        <w:trPr>
          <w:cantSplit/>
          <w:trHeight w:val="770"/>
        </w:trPr>
        <w:tc>
          <w:tcPr>
            <w:tcW w:w="2598" w:type="dxa"/>
            <w:vMerge/>
            <w:tcBorders>
              <w:top w:val="single" w:sz="4" w:space="0" w:color="000080"/>
              <w:left w:val="single" w:sz="4" w:space="0" w:color="000080"/>
              <w:bottom w:val="single" w:sz="4" w:space="0" w:color="000080"/>
            </w:tcBorders>
            <w:shd w:val="clear" w:color="auto" w:fill="FFFFFF"/>
          </w:tcPr>
          <w:p w:rsidR="00B848C2" w:rsidRDefault="00B848C2">
            <w:pPr>
              <w:pStyle w:val="WW-1"/>
              <w:snapToGrid w:val="0"/>
            </w:pPr>
          </w:p>
        </w:tc>
        <w:tc>
          <w:tcPr>
            <w:tcW w:w="2552" w:type="dxa"/>
            <w:tcBorders>
              <w:top w:val="single" w:sz="4" w:space="0" w:color="000080"/>
              <w:left w:val="single" w:sz="4" w:space="0" w:color="000080"/>
              <w:bottom w:val="single" w:sz="4" w:space="0" w:color="000080"/>
            </w:tcBorders>
            <w:shd w:val="clear" w:color="auto" w:fill="FFFFFF"/>
          </w:tcPr>
          <w:p w:rsidR="00B848C2" w:rsidRDefault="00B848C2">
            <w:pPr>
              <w:pStyle w:val="WW-1"/>
              <w:snapToGrid w:val="0"/>
            </w:pPr>
          </w:p>
        </w:tc>
        <w:tc>
          <w:tcPr>
            <w:tcW w:w="2616" w:type="dxa"/>
            <w:tcBorders>
              <w:top w:val="single" w:sz="4" w:space="0" w:color="000080"/>
              <w:left w:val="single" w:sz="4" w:space="0" w:color="000080"/>
              <w:bottom w:val="single" w:sz="4" w:space="0" w:color="000080"/>
            </w:tcBorders>
            <w:shd w:val="clear" w:color="auto" w:fill="FFFFFF"/>
          </w:tcPr>
          <w:p w:rsidR="00B848C2" w:rsidRDefault="00B848C2">
            <w:pPr>
              <w:pStyle w:val="WW-1"/>
              <w:ind w:firstLine="34"/>
            </w:pPr>
            <w:r>
              <w:t>в Федеральный фонд обя</w:t>
            </w:r>
            <w:r>
              <w:softHyphen/>
              <w:t>зательного медиц</w:t>
            </w:r>
            <w:r>
              <w:softHyphen/>
              <w:t>инского страхования</w:t>
            </w:r>
          </w:p>
        </w:tc>
        <w:tc>
          <w:tcPr>
            <w:tcW w:w="2552"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WW-1"/>
              <w:snapToGrid w:val="0"/>
            </w:pPr>
          </w:p>
        </w:tc>
      </w:tr>
      <w:tr w:rsidR="00B848C2">
        <w:trPr>
          <w:cantSplit/>
        </w:trPr>
        <w:tc>
          <w:tcPr>
            <w:tcW w:w="2598" w:type="dxa"/>
            <w:vMerge/>
            <w:tcBorders>
              <w:top w:val="single" w:sz="4" w:space="0" w:color="000080"/>
              <w:left w:val="single" w:sz="4" w:space="0" w:color="000080"/>
              <w:bottom w:val="single" w:sz="4" w:space="0" w:color="000080"/>
            </w:tcBorders>
            <w:shd w:val="clear" w:color="auto" w:fill="FFFFFF"/>
          </w:tcPr>
          <w:p w:rsidR="00B848C2" w:rsidRDefault="00B848C2">
            <w:pPr>
              <w:pStyle w:val="WW-1"/>
              <w:snapToGrid w:val="0"/>
            </w:pPr>
          </w:p>
        </w:tc>
        <w:tc>
          <w:tcPr>
            <w:tcW w:w="2552" w:type="dxa"/>
            <w:tcBorders>
              <w:top w:val="single" w:sz="4" w:space="0" w:color="000080"/>
              <w:left w:val="single" w:sz="4" w:space="0" w:color="000080"/>
              <w:bottom w:val="single" w:sz="4" w:space="0" w:color="000080"/>
            </w:tcBorders>
            <w:shd w:val="clear" w:color="auto" w:fill="FFFFFF"/>
          </w:tcPr>
          <w:p w:rsidR="00B848C2" w:rsidRDefault="00B848C2">
            <w:pPr>
              <w:pStyle w:val="WW-1"/>
              <w:snapToGrid w:val="0"/>
            </w:pPr>
          </w:p>
        </w:tc>
        <w:tc>
          <w:tcPr>
            <w:tcW w:w="2616" w:type="dxa"/>
            <w:tcBorders>
              <w:top w:val="single" w:sz="4" w:space="0" w:color="000080"/>
              <w:left w:val="single" w:sz="4" w:space="0" w:color="000080"/>
              <w:bottom w:val="single" w:sz="4" w:space="0" w:color="000080"/>
            </w:tcBorders>
            <w:shd w:val="clear" w:color="auto" w:fill="FFFFFF"/>
          </w:tcPr>
          <w:p w:rsidR="00B848C2" w:rsidRDefault="00B848C2">
            <w:pPr>
              <w:pStyle w:val="WW-1"/>
            </w:pPr>
            <w:r>
              <w:t>в территориальные фон</w:t>
            </w:r>
            <w:r>
              <w:softHyphen/>
              <w:t>ды обязательно</w:t>
            </w:r>
            <w:r>
              <w:softHyphen/>
              <w:t>го меди</w:t>
            </w:r>
            <w:r>
              <w:softHyphen/>
              <w:t>цинского страхования</w:t>
            </w:r>
          </w:p>
        </w:tc>
        <w:tc>
          <w:tcPr>
            <w:tcW w:w="2552"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WW-1"/>
              <w:snapToGrid w:val="0"/>
            </w:pPr>
          </w:p>
        </w:tc>
      </w:tr>
      <w:tr w:rsidR="00B848C2">
        <w:trPr>
          <w:cantSplit/>
        </w:trPr>
        <w:tc>
          <w:tcPr>
            <w:tcW w:w="2598" w:type="dxa"/>
            <w:vMerge/>
            <w:tcBorders>
              <w:top w:val="single" w:sz="4" w:space="0" w:color="000080"/>
              <w:left w:val="single" w:sz="4" w:space="0" w:color="000080"/>
              <w:bottom w:val="single" w:sz="4" w:space="0" w:color="000080"/>
            </w:tcBorders>
            <w:shd w:val="clear" w:color="auto" w:fill="FFFFFF"/>
          </w:tcPr>
          <w:p w:rsidR="00B848C2" w:rsidRDefault="00B848C2">
            <w:pPr>
              <w:pStyle w:val="WW-1"/>
              <w:snapToGrid w:val="0"/>
            </w:pPr>
          </w:p>
        </w:tc>
        <w:tc>
          <w:tcPr>
            <w:tcW w:w="2552" w:type="dxa"/>
            <w:tcBorders>
              <w:top w:val="single" w:sz="4" w:space="0" w:color="000080"/>
              <w:left w:val="single" w:sz="4" w:space="0" w:color="000080"/>
              <w:bottom w:val="single" w:sz="4" w:space="0" w:color="000080"/>
            </w:tcBorders>
            <w:shd w:val="clear" w:color="auto" w:fill="FFFFFF"/>
          </w:tcPr>
          <w:p w:rsidR="00B848C2" w:rsidRDefault="00B848C2">
            <w:pPr>
              <w:pStyle w:val="WW-1"/>
              <w:snapToGrid w:val="0"/>
            </w:pPr>
          </w:p>
        </w:tc>
        <w:tc>
          <w:tcPr>
            <w:tcW w:w="2616" w:type="dxa"/>
            <w:tcBorders>
              <w:top w:val="single" w:sz="4" w:space="0" w:color="000080"/>
              <w:left w:val="single" w:sz="4" w:space="0" w:color="000080"/>
              <w:bottom w:val="single" w:sz="4" w:space="0" w:color="000080"/>
            </w:tcBorders>
            <w:shd w:val="clear" w:color="auto" w:fill="FFFFFF"/>
          </w:tcPr>
          <w:p w:rsidR="00B848C2" w:rsidRDefault="00B848C2">
            <w:pPr>
              <w:pStyle w:val="WW-1"/>
            </w:pPr>
            <w:r>
              <w:t>Земельный налог</w:t>
            </w:r>
          </w:p>
        </w:tc>
        <w:tc>
          <w:tcPr>
            <w:tcW w:w="2552"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WW-1"/>
              <w:snapToGrid w:val="0"/>
            </w:pPr>
          </w:p>
        </w:tc>
      </w:tr>
      <w:tr w:rsidR="00B848C2">
        <w:trPr>
          <w:cantSplit/>
        </w:trPr>
        <w:tc>
          <w:tcPr>
            <w:tcW w:w="2598" w:type="dxa"/>
            <w:vMerge/>
            <w:tcBorders>
              <w:top w:val="single" w:sz="4" w:space="0" w:color="000080"/>
              <w:left w:val="single" w:sz="4" w:space="0" w:color="000080"/>
              <w:bottom w:val="single" w:sz="4" w:space="0" w:color="000080"/>
            </w:tcBorders>
            <w:shd w:val="clear" w:color="auto" w:fill="FFFFFF"/>
          </w:tcPr>
          <w:p w:rsidR="00B848C2" w:rsidRDefault="00B848C2">
            <w:pPr>
              <w:pStyle w:val="WW-1"/>
              <w:snapToGrid w:val="0"/>
            </w:pPr>
          </w:p>
        </w:tc>
        <w:tc>
          <w:tcPr>
            <w:tcW w:w="2552" w:type="dxa"/>
            <w:tcBorders>
              <w:top w:val="single" w:sz="4" w:space="0" w:color="000080"/>
              <w:left w:val="single" w:sz="4" w:space="0" w:color="000080"/>
              <w:bottom w:val="single" w:sz="4" w:space="0" w:color="000080"/>
            </w:tcBorders>
            <w:shd w:val="clear" w:color="auto" w:fill="FFFFFF"/>
          </w:tcPr>
          <w:p w:rsidR="00B848C2" w:rsidRDefault="00B848C2">
            <w:pPr>
              <w:pStyle w:val="WW-1"/>
              <w:snapToGrid w:val="0"/>
            </w:pPr>
          </w:p>
        </w:tc>
        <w:tc>
          <w:tcPr>
            <w:tcW w:w="2616" w:type="dxa"/>
            <w:tcBorders>
              <w:top w:val="single" w:sz="4" w:space="0" w:color="000080"/>
              <w:left w:val="single" w:sz="4" w:space="0" w:color="000080"/>
              <w:bottom w:val="single" w:sz="4" w:space="0" w:color="000080"/>
            </w:tcBorders>
            <w:shd w:val="clear" w:color="auto" w:fill="FFFFFF"/>
          </w:tcPr>
          <w:p w:rsidR="00B848C2" w:rsidRDefault="00B848C2">
            <w:pPr>
              <w:pStyle w:val="WW-1"/>
            </w:pPr>
            <w:r>
              <w:t>Транспортный налог</w:t>
            </w:r>
          </w:p>
        </w:tc>
        <w:tc>
          <w:tcPr>
            <w:tcW w:w="2552"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WW-1"/>
              <w:snapToGrid w:val="0"/>
            </w:pPr>
          </w:p>
        </w:tc>
      </w:tr>
      <w:tr w:rsidR="00B848C2">
        <w:trPr>
          <w:cantSplit/>
        </w:trPr>
        <w:tc>
          <w:tcPr>
            <w:tcW w:w="2598" w:type="dxa"/>
            <w:vMerge/>
            <w:tcBorders>
              <w:top w:val="single" w:sz="4" w:space="0" w:color="000080"/>
              <w:left w:val="single" w:sz="4" w:space="0" w:color="000080"/>
              <w:bottom w:val="single" w:sz="4" w:space="0" w:color="000080"/>
            </w:tcBorders>
            <w:shd w:val="clear" w:color="auto" w:fill="FFFFFF"/>
          </w:tcPr>
          <w:p w:rsidR="00B848C2" w:rsidRDefault="00B848C2">
            <w:pPr>
              <w:pStyle w:val="WW-1"/>
              <w:snapToGrid w:val="0"/>
            </w:pPr>
          </w:p>
        </w:tc>
        <w:tc>
          <w:tcPr>
            <w:tcW w:w="2552" w:type="dxa"/>
            <w:tcBorders>
              <w:top w:val="single" w:sz="4" w:space="0" w:color="000080"/>
              <w:left w:val="single" w:sz="4" w:space="0" w:color="000080"/>
              <w:bottom w:val="single" w:sz="4" w:space="0" w:color="000080"/>
            </w:tcBorders>
            <w:shd w:val="clear" w:color="auto" w:fill="FFFFFF"/>
          </w:tcPr>
          <w:p w:rsidR="00B848C2" w:rsidRDefault="00B848C2">
            <w:pPr>
              <w:pStyle w:val="WW-1"/>
              <w:snapToGrid w:val="0"/>
            </w:pPr>
          </w:p>
        </w:tc>
        <w:tc>
          <w:tcPr>
            <w:tcW w:w="2616" w:type="dxa"/>
            <w:tcBorders>
              <w:top w:val="single" w:sz="4" w:space="0" w:color="000080"/>
              <w:left w:val="single" w:sz="4" w:space="0" w:color="000080"/>
              <w:bottom w:val="single" w:sz="4" w:space="0" w:color="000080"/>
            </w:tcBorders>
            <w:shd w:val="clear" w:color="auto" w:fill="FFFFFF"/>
          </w:tcPr>
          <w:p w:rsidR="00B848C2" w:rsidRDefault="00B848C2">
            <w:pPr>
              <w:pStyle w:val="WW-1"/>
            </w:pPr>
            <w:r>
              <w:t>Единый налог, взимае</w:t>
            </w:r>
            <w:r>
              <w:softHyphen/>
              <w:t>мый в связи с примене</w:t>
            </w:r>
            <w:r>
              <w:softHyphen/>
              <w:t>нием УСН</w:t>
            </w:r>
          </w:p>
        </w:tc>
        <w:tc>
          <w:tcPr>
            <w:tcW w:w="2552"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WW-1"/>
              <w:snapToGrid w:val="0"/>
            </w:pPr>
          </w:p>
        </w:tc>
      </w:tr>
      <w:tr w:rsidR="00B848C2">
        <w:trPr>
          <w:cantSplit/>
        </w:trPr>
        <w:tc>
          <w:tcPr>
            <w:tcW w:w="2598" w:type="dxa"/>
            <w:tcBorders>
              <w:top w:val="single" w:sz="4" w:space="0" w:color="000080"/>
              <w:left w:val="single" w:sz="4" w:space="0" w:color="000080"/>
              <w:bottom w:val="single" w:sz="4" w:space="0" w:color="000080"/>
            </w:tcBorders>
            <w:shd w:val="clear" w:color="auto" w:fill="FFFFFF"/>
          </w:tcPr>
          <w:p w:rsidR="00B848C2" w:rsidRDefault="00B848C2">
            <w:pPr>
              <w:pStyle w:val="WW-1"/>
            </w:pPr>
            <w:r>
              <w:t>Инвестиции в основ</w:t>
            </w:r>
            <w:r>
              <w:softHyphen/>
              <w:t>ной капитал всего</w:t>
            </w:r>
          </w:p>
          <w:p w:rsidR="00B848C2" w:rsidRDefault="00B848C2">
            <w:pPr>
              <w:pStyle w:val="WW-1"/>
            </w:pPr>
            <w:r>
              <w:t>в том числе за счёт:</w:t>
            </w:r>
          </w:p>
        </w:tc>
        <w:tc>
          <w:tcPr>
            <w:tcW w:w="2552" w:type="dxa"/>
            <w:tcBorders>
              <w:top w:val="single" w:sz="4" w:space="0" w:color="000080"/>
              <w:left w:val="single" w:sz="4" w:space="0" w:color="000080"/>
              <w:bottom w:val="single" w:sz="4" w:space="0" w:color="000080"/>
            </w:tcBorders>
            <w:shd w:val="clear" w:color="auto" w:fill="FFFFFF"/>
          </w:tcPr>
          <w:p w:rsidR="00B848C2" w:rsidRDefault="00B848C2">
            <w:pPr>
              <w:pStyle w:val="WW-1"/>
              <w:snapToGrid w:val="0"/>
            </w:pPr>
          </w:p>
        </w:tc>
        <w:tc>
          <w:tcPr>
            <w:tcW w:w="2616" w:type="dxa"/>
            <w:tcBorders>
              <w:top w:val="single" w:sz="4" w:space="0" w:color="000080"/>
              <w:left w:val="single" w:sz="4" w:space="0" w:color="000080"/>
              <w:bottom w:val="single" w:sz="4" w:space="0" w:color="000080"/>
            </w:tcBorders>
            <w:shd w:val="clear" w:color="auto" w:fill="FFFFFF"/>
          </w:tcPr>
          <w:p w:rsidR="00B848C2" w:rsidRDefault="00B848C2">
            <w:pPr>
              <w:pStyle w:val="WW-1"/>
            </w:pPr>
            <w:r>
              <w:t>Единый налог на вменён</w:t>
            </w:r>
            <w:r>
              <w:softHyphen/>
              <w:t>ный доход для отдельных видов деятельности</w:t>
            </w:r>
          </w:p>
        </w:tc>
        <w:tc>
          <w:tcPr>
            <w:tcW w:w="2552"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WW-1"/>
              <w:snapToGrid w:val="0"/>
            </w:pPr>
          </w:p>
        </w:tc>
      </w:tr>
      <w:tr w:rsidR="00B848C2">
        <w:trPr>
          <w:cantSplit/>
        </w:trPr>
        <w:tc>
          <w:tcPr>
            <w:tcW w:w="2598" w:type="dxa"/>
            <w:tcBorders>
              <w:top w:val="single" w:sz="4" w:space="0" w:color="000080"/>
              <w:left w:val="single" w:sz="4" w:space="0" w:color="000080"/>
              <w:bottom w:val="single" w:sz="4" w:space="0" w:color="000080"/>
            </w:tcBorders>
            <w:shd w:val="clear" w:color="auto" w:fill="FFFFFF"/>
          </w:tcPr>
          <w:p w:rsidR="00B848C2" w:rsidRDefault="00B848C2">
            <w:pPr>
              <w:pStyle w:val="WW-1"/>
            </w:pPr>
            <w:r>
              <w:t>Собственных средств</w:t>
            </w:r>
          </w:p>
        </w:tc>
        <w:tc>
          <w:tcPr>
            <w:tcW w:w="2552" w:type="dxa"/>
            <w:tcBorders>
              <w:top w:val="single" w:sz="4" w:space="0" w:color="000080"/>
              <w:left w:val="single" w:sz="4" w:space="0" w:color="000080"/>
              <w:bottom w:val="single" w:sz="4" w:space="0" w:color="000080"/>
            </w:tcBorders>
            <w:shd w:val="clear" w:color="auto" w:fill="FFFFFF"/>
          </w:tcPr>
          <w:p w:rsidR="00B848C2" w:rsidRDefault="00B848C2">
            <w:pPr>
              <w:pStyle w:val="WW-1"/>
              <w:snapToGrid w:val="0"/>
            </w:pPr>
          </w:p>
        </w:tc>
        <w:tc>
          <w:tcPr>
            <w:tcW w:w="2616" w:type="dxa"/>
            <w:tcBorders>
              <w:top w:val="single" w:sz="4" w:space="0" w:color="000080"/>
              <w:left w:val="single" w:sz="4" w:space="0" w:color="000080"/>
              <w:bottom w:val="single" w:sz="4" w:space="0" w:color="000080"/>
            </w:tcBorders>
            <w:shd w:val="clear" w:color="auto" w:fill="FFFFFF"/>
          </w:tcPr>
          <w:p w:rsidR="00B848C2" w:rsidRDefault="00B848C2">
            <w:pPr>
              <w:pStyle w:val="WW-1"/>
            </w:pPr>
            <w:r>
              <w:t>Единый с/х налог</w:t>
            </w:r>
          </w:p>
        </w:tc>
        <w:tc>
          <w:tcPr>
            <w:tcW w:w="2552"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WW-1"/>
              <w:snapToGrid w:val="0"/>
            </w:pPr>
          </w:p>
        </w:tc>
      </w:tr>
      <w:tr w:rsidR="00B848C2">
        <w:trPr>
          <w:cantSplit/>
        </w:trPr>
        <w:tc>
          <w:tcPr>
            <w:tcW w:w="2598" w:type="dxa"/>
            <w:tcBorders>
              <w:top w:val="single" w:sz="4" w:space="0" w:color="000080"/>
              <w:left w:val="single" w:sz="4" w:space="0" w:color="000080"/>
              <w:bottom w:val="single" w:sz="4" w:space="0" w:color="000080"/>
            </w:tcBorders>
            <w:shd w:val="clear" w:color="auto" w:fill="FFFFFF"/>
          </w:tcPr>
          <w:p w:rsidR="00B848C2" w:rsidRDefault="00B848C2">
            <w:pPr>
              <w:pStyle w:val="WW-1"/>
            </w:pPr>
            <w:r>
              <w:t>Заёмных средств</w:t>
            </w:r>
          </w:p>
        </w:tc>
        <w:tc>
          <w:tcPr>
            <w:tcW w:w="2552" w:type="dxa"/>
            <w:tcBorders>
              <w:top w:val="single" w:sz="4" w:space="0" w:color="000080"/>
              <w:left w:val="single" w:sz="4" w:space="0" w:color="000080"/>
              <w:bottom w:val="single" w:sz="4" w:space="0" w:color="000080"/>
            </w:tcBorders>
            <w:shd w:val="clear" w:color="auto" w:fill="FFFFFF"/>
          </w:tcPr>
          <w:p w:rsidR="00B848C2" w:rsidRDefault="00B848C2">
            <w:pPr>
              <w:pStyle w:val="WW-1"/>
              <w:snapToGrid w:val="0"/>
            </w:pPr>
          </w:p>
        </w:tc>
        <w:tc>
          <w:tcPr>
            <w:tcW w:w="2616" w:type="dxa"/>
            <w:tcBorders>
              <w:top w:val="single" w:sz="4" w:space="0" w:color="000080"/>
              <w:left w:val="single" w:sz="4" w:space="0" w:color="000080"/>
              <w:bottom w:val="single" w:sz="4" w:space="0" w:color="000080"/>
            </w:tcBorders>
            <w:shd w:val="clear" w:color="auto" w:fill="FFFFFF"/>
          </w:tcPr>
          <w:p w:rsidR="00B848C2" w:rsidRDefault="00B848C2">
            <w:pPr>
              <w:pStyle w:val="WW-1"/>
            </w:pPr>
            <w:r>
              <w:t>Арендные платежи за зе</w:t>
            </w:r>
            <w:r>
              <w:softHyphen/>
              <w:t>мельные участки</w:t>
            </w:r>
          </w:p>
        </w:tc>
        <w:tc>
          <w:tcPr>
            <w:tcW w:w="2552"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WW-1"/>
              <w:snapToGrid w:val="0"/>
            </w:pPr>
          </w:p>
        </w:tc>
      </w:tr>
    </w:tbl>
    <w:p w:rsidR="00B848C2" w:rsidRDefault="00B848C2">
      <w:pPr>
        <w:pStyle w:val="WW-1"/>
      </w:pPr>
    </w:p>
    <w:p w:rsidR="00B848C2" w:rsidRDefault="00B848C2">
      <w:pPr>
        <w:pStyle w:val="WW-1"/>
      </w:pPr>
    </w:p>
    <w:p w:rsidR="00B848C2" w:rsidRDefault="00B848C2">
      <w:pPr>
        <w:pStyle w:val="WW-1"/>
        <w:ind w:firstLine="567"/>
        <w:rPr>
          <w:rFonts w:cs="Times New Roman"/>
        </w:rPr>
      </w:pPr>
      <w:r>
        <w:t>Субъект малого предпринимательства</w:t>
      </w:r>
    </w:p>
    <w:p w:rsidR="00B848C2" w:rsidRDefault="00B848C2">
      <w:pPr>
        <w:pStyle w:val="ConsPlusCell"/>
        <w:widowControl/>
        <w:ind w:firstLine="567"/>
        <w:rPr>
          <w:rFonts w:ascii="Times New Roman" w:hAnsi="Times New Roman" w:cs="Times New Roman"/>
          <w:i/>
          <w:iCs/>
        </w:rPr>
      </w:pPr>
      <w:r>
        <w:rPr>
          <w:rFonts w:ascii="Times New Roman" w:hAnsi="Times New Roman" w:cs="Times New Roman"/>
          <w:sz w:val="24"/>
          <w:szCs w:val="24"/>
        </w:rPr>
        <w:t>__________________________________</w:t>
      </w:r>
      <w:r>
        <w:rPr>
          <w:rFonts w:ascii="Times New Roman" w:hAnsi="Times New Roman" w:cs="Times New Roman"/>
          <w:sz w:val="24"/>
          <w:szCs w:val="24"/>
        </w:rPr>
        <w:tab/>
        <w:t>__________________     __________________</w:t>
      </w:r>
    </w:p>
    <w:p w:rsidR="00B848C2" w:rsidRDefault="00B848C2">
      <w:pPr>
        <w:pStyle w:val="ConsPlusCell"/>
        <w:widowControl/>
        <w:ind w:firstLine="567"/>
        <w:rPr>
          <w:rFonts w:ascii="Times New Roman" w:hAnsi="Times New Roman" w:cs="Times New Roman"/>
          <w:i/>
          <w:iCs/>
        </w:rPr>
      </w:pPr>
      <w:r>
        <w:rPr>
          <w:rFonts w:ascii="Times New Roman" w:hAnsi="Times New Roman" w:cs="Times New Roman"/>
          <w:i/>
          <w:iCs/>
        </w:rPr>
        <w:t xml:space="preserve">(Наименование должности </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(подпись)</w:t>
      </w:r>
      <w:r>
        <w:rPr>
          <w:rFonts w:ascii="Times New Roman" w:hAnsi="Times New Roman" w:cs="Times New Roman"/>
          <w:i/>
          <w:iCs/>
        </w:rPr>
        <w:tab/>
      </w:r>
      <w:r>
        <w:rPr>
          <w:rFonts w:ascii="Times New Roman" w:hAnsi="Times New Roman" w:cs="Times New Roman"/>
          <w:i/>
          <w:iCs/>
        </w:rPr>
        <w:tab/>
        <w:t>(И.О. Фамилия)</w:t>
      </w:r>
    </w:p>
    <w:p w:rsidR="00B848C2" w:rsidRDefault="00B848C2">
      <w:pPr>
        <w:pStyle w:val="ConsPlusCell"/>
        <w:widowControl/>
        <w:ind w:firstLine="567"/>
        <w:rPr>
          <w:rFonts w:ascii="Times New Roman" w:hAnsi="Times New Roman" w:cs="Times New Roman"/>
          <w:sz w:val="24"/>
          <w:szCs w:val="24"/>
        </w:rPr>
      </w:pPr>
      <w:r>
        <w:rPr>
          <w:rFonts w:ascii="Times New Roman" w:hAnsi="Times New Roman" w:cs="Times New Roman"/>
          <w:i/>
          <w:iCs/>
        </w:rPr>
        <w:t>руководителя - при ее наличии)</w:t>
      </w:r>
    </w:p>
    <w:p w:rsidR="00B848C2" w:rsidRDefault="00B848C2">
      <w:pPr>
        <w:pStyle w:val="ConsPlusCell"/>
        <w:widowControl/>
        <w:ind w:left="2880" w:firstLine="720"/>
        <w:rPr>
          <w:rFonts w:ascii="Times New Roman" w:hAnsi="Times New Roman" w:cs="Times New Roman"/>
          <w:sz w:val="24"/>
          <w:szCs w:val="24"/>
        </w:rPr>
      </w:pPr>
      <w:r>
        <w:rPr>
          <w:rFonts w:ascii="Times New Roman" w:hAnsi="Times New Roman" w:cs="Times New Roman"/>
          <w:sz w:val="24"/>
          <w:szCs w:val="24"/>
        </w:rPr>
        <w:t>"__" ___________________ 201_ года</w:t>
      </w:r>
    </w:p>
    <w:p w:rsidR="00B848C2" w:rsidRDefault="00B848C2">
      <w:pPr>
        <w:pStyle w:val="ConsPlusNormal2"/>
        <w:widowControl/>
        <w:ind w:left="2160"/>
        <w:jc w:val="both"/>
        <w:rPr>
          <w:rFonts w:ascii="Times New Roman" w:hAnsi="Times New Roman" w:cs="Times New Roman"/>
        </w:rPr>
      </w:pPr>
      <w:r>
        <w:rPr>
          <w:rFonts w:ascii="Times New Roman" w:hAnsi="Times New Roman" w:cs="Times New Roman"/>
          <w:sz w:val="24"/>
          <w:szCs w:val="24"/>
        </w:rPr>
        <w:t>Место печати</w:t>
      </w:r>
    </w:p>
    <w:p w:rsidR="00B848C2" w:rsidRDefault="00B848C2">
      <w:pPr>
        <w:pStyle w:val="ConsPlusNormal2"/>
        <w:widowControl/>
        <w:ind w:left="2160"/>
        <w:jc w:val="both"/>
      </w:pPr>
      <w:r>
        <w:rPr>
          <w:rFonts w:ascii="Times New Roman" w:hAnsi="Times New Roman" w:cs="Times New Roman"/>
        </w:rPr>
        <w:t>(при ее наличии)</w:t>
      </w:r>
    </w:p>
    <w:p w:rsidR="00B848C2" w:rsidRDefault="00B848C2">
      <w:pPr>
        <w:pStyle w:val="WW-1"/>
        <w:jc w:val="right"/>
      </w:pPr>
    </w:p>
    <w:p w:rsidR="00B848C2" w:rsidRDefault="00B848C2">
      <w:pPr>
        <w:pStyle w:val="WW-1"/>
        <w:pageBreakBefore/>
        <w:jc w:val="right"/>
        <w:rPr>
          <w:bCs/>
        </w:rPr>
      </w:pPr>
      <w:r>
        <w:rPr>
          <w:bCs/>
        </w:rPr>
        <w:lastRenderedPageBreak/>
        <w:t>Приложение № 7</w:t>
      </w:r>
    </w:p>
    <w:p w:rsidR="00B848C2" w:rsidRDefault="00B848C2">
      <w:pPr>
        <w:pStyle w:val="WW-1"/>
        <w:jc w:val="right"/>
        <w:rPr>
          <w:sz w:val="22"/>
          <w:szCs w:val="22"/>
        </w:rPr>
      </w:pPr>
      <w:r>
        <w:rPr>
          <w:bCs/>
        </w:rPr>
        <w:t xml:space="preserve">к </w:t>
      </w:r>
      <w:r>
        <w:rPr>
          <w:rStyle w:val="WW--"/>
          <w:color w:val="000000"/>
          <w:u w:val="none"/>
        </w:rPr>
        <w:t>Положению</w:t>
      </w:r>
      <w:r>
        <w:rPr>
          <w:bCs/>
          <w:color w:val="000000"/>
        </w:rPr>
        <w:t>…</w:t>
      </w:r>
    </w:p>
    <w:p w:rsidR="00B848C2" w:rsidRDefault="00B848C2">
      <w:pPr>
        <w:pStyle w:val="WW-1"/>
        <w:jc w:val="right"/>
        <w:rPr>
          <w:b/>
        </w:rPr>
      </w:pPr>
      <w:r>
        <w:rPr>
          <w:sz w:val="22"/>
          <w:szCs w:val="22"/>
        </w:rPr>
        <w:t>(Примерная форма)</w:t>
      </w:r>
    </w:p>
    <w:p w:rsidR="00B848C2" w:rsidRDefault="00B848C2">
      <w:pPr>
        <w:pStyle w:val="WW-1"/>
        <w:jc w:val="center"/>
      </w:pPr>
      <w:r>
        <w:rPr>
          <w:b/>
        </w:rPr>
        <w:t>Бизнес-план</w:t>
      </w:r>
    </w:p>
    <w:p w:rsidR="00B848C2" w:rsidRDefault="00B848C2">
      <w:pPr>
        <w:pStyle w:val="WW-1"/>
        <w:jc w:val="center"/>
      </w:pPr>
      <w:r>
        <w:t>Титульный лист</w:t>
      </w:r>
    </w:p>
    <w:p w:rsidR="00B848C2" w:rsidRDefault="00B848C2">
      <w:pPr>
        <w:pStyle w:val="WW-1"/>
        <w:ind w:firstLine="567"/>
      </w:pPr>
      <w:r>
        <w:t xml:space="preserve">Наименование бизнес-плана. </w:t>
      </w:r>
    </w:p>
    <w:p w:rsidR="00B848C2" w:rsidRDefault="00B848C2">
      <w:pPr>
        <w:pStyle w:val="WW-1"/>
        <w:ind w:firstLine="567"/>
        <w:jc w:val="both"/>
      </w:pPr>
      <w:r>
        <w:t>Наименование и адрес субъекта малого предпринимательства (с указанием организаци</w:t>
      </w:r>
      <w:r>
        <w:softHyphen/>
        <w:t>онно-правовой формы – для юридических лиц).</w:t>
      </w:r>
    </w:p>
    <w:p w:rsidR="00B848C2" w:rsidRDefault="00B848C2">
      <w:pPr>
        <w:pStyle w:val="WW-1"/>
        <w:ind w:firstLine="567"/>
        <w:jc w:val="both"/>
      </w:pPr>
      <w:r>
        <w:t>Описание бизнес-плана:</w:t>
      </w:r>
    </w:p>
    <w:p w:rsidR="00B848C2" w:rsidRDefault="00B848C2">
      <w:pPr>
        <w:pStyle w:val="WW-1"/>
        <w:ind w:firstLine="567"/>
        <w:jc w:val="both"/>
      </w:pPr>
      <w:r>
        <w:t>1. Область деятельности субъекта малого предпринимательства (специализация и история развития).</w:t>
      </w:r>
    </w:p>
    <w:p w:rsidR="00B848C2" w:rsidRDefault="00B848C2">
      <w:pPr>
        <w:pStyle w:val="WW-1"/>
        <w:ind w:firstLine="567"/>
        <w:jc w:val="both"/>
      </w:pPr>
      <w:r>
        <w:t>2. Основные виды продукции (работ, услуг), выпуск которых осуществляется в настоящее время и планируется в будущем в рамках реализации бизнес-плана (в том числе потребительские свойства, преимущества, отличительные особенности, ожидаемый спрос).</w:t>
      </w:r>
    </w:p>
    <w:p w:rsidR="00B848C2" w:rsidRDefault="00B848C2">
      <w:pPr>
        <w:pStyle w:val="WW-1"/>
        <w:ind w:firstLine="567"/>
        <w:jc w:val="both"/>
      </w:pPr>
      <w:r>
        <w:t>3. Место осуществления бизнеса в настоящее время и в будущем в рамках реализации биз</w:t>
      </w:r>
      <w:r>
        <w:softHyphen/>
        <w:t>нес-плана (с указанием конкретных адресов производства товаров, работ, услуг).</w:t>
      </w:r>
    </w:p>
    <w:p w:rsidR="00B848C2" w:rsidRDefault="00B848C2">
      <w:pPr>
        <w:pStyle w:val="WW-1"/>
        <w:ind w:firstLine="567"/>
        <w:jc w:val="both"/>
      </w:pPr>
      <w:r>
        <w:t>4. Анализ ситуации на рынке товаров, работ и услуг, предлагаемых бизнес-планом, в настоя</w:t>
      </w:r>
      <w:r>
        <w:softHyphen/>
        <w:t>щее время и планируемый в будущем в рамках реализации бизнес-плана (с указанием аналогичн</w:t>
      </w:r>
      <w:r>
        <w:softHyphen/>
        <w:t>ых производителей товаров, работ, услуг, наличия конкурентов, наличия потенциальных потреби</w:t>
      </w:r>
      <w:r>
        <w:softHyphen/>
        <w:t>телей).</w:t>
      </w:r>
    </w:p>
    <w:p w:rsidR="00B848C2" w:rsidRDefault="00B848C2">
      <w:pPr>
        <w:pStyle w:val="WW-1"/>
        <w:ind w:firstLine="567"/>
        <w:jc w:val="both"/>
      </w:pPr>
      <w:r>
        <w:t xml:space="preserve">5. Специфические требования к организации производства (при наличии). </w:t>
      </w:r>
    </w:p>
    <w:p w:rsidR="00B848C2" w:rsidRDefault="00B848C2">
      <w:pPr>
        <w:pStyle w:val="WW-1"/>
        <w:ind w:firstLine="567"/>
        <w:jc w:val="both"/>
      </w:pPr>
      <w:r>
        <w:t xml:space="preserve">6. Внедрение инновационных технологий (при наличии дать описание данных технологий). </w:t>
      </w:r>
    </w:p>
    <w:p w:rsidR="00B848C2" w:rsidRDefault="00B848C2">
      <w:pPr>
        <w:pStyle w:val="WW-1"/>
        <w:ind w:firstLine="567"/>
      </w:pPr>
      <w:r>
        <w:t>7. Источники финансирования бизнес-плана:</w:t>
      </w:r>
    </w:p>
    <w:p w:rsidR="00B848C2" w:rsidRDefault="00B848C2">
      <w:pPr>
        <w:pStyle w:val="WW-1"/>
      </w:pPr>
    </w:p>
    <w:tbl>
      <w:tblPr>
        <w:tblW w:w="0" w:type="auto"/>
        <w:tblInd w:w="93" w:type="dxa"/>
        <w:tblLayout w:type="fixed"/>
        <w:tblCellMar>
          <w:left w:w="93" w:type="dxa"/>
        </w:tblCellMar>
        <w:tblLook w:val="0000" w:firstRow="0" w:lastRow="0" w:firstColumn="0" w:lastColumn="0" w:noHBand="0" w:noVBand="0"/>
      </w:tblPr>
      <w:tblGrid>
        <w:gridCol w:w="2516"/>
        <w:gridCol w:w="2517"/>
        <w:gridCol w:w="2517"/>
        <w:gridCol w:w="2527"/>
      </w:tblGrid>
      <w:tr w:rsidR="00B848C2">
        <w:trPr>
          <w:cantSplit/>
          <w:trHeight w:val="566"/>
        </w:trPr>
        <w:tc>
          <w:tcPr>
            <w:tcW w:w="2516" w:type="dxa"/>
            <w:vMerge w:val="restart"/>
            <w:tcBorders>
              <w:top w:val="single" w:sz="4" w:space="0" w:color="000080"/>
              <w:left w:val="single" w:sz="4" w:space="0" w:color="000080"/>
              <w:bottom w:val="single" w:sz="4" w:space="0" w:color="000080"/>
            </w:tcBorders>
            <w:shd w:val="clear" w:color="auto" w:fill="FFFFFF"/>
          </w:tcPr>
          <w:p w:rsidR="00B848C2" w:rsidRDefault="00B848C2">
            <w:pPr>
              <w:pStyle w:val="WW-1"/>
              <w:jc w:val="center"/>
              <w:rPr>
                <w:b/>
              </w:rPr>
            </w:pPr>
            <w:r>
              <w:rPr>
                <w:lang w:val="en-US"/>
              </w:rPr>
              <w:t>I</w:t>
            </w:r>
            <w:r>
              <w:t>.</w:t>
            </w:r>
          </w:p>
        </w:tc>
        <w:tc>
          <w:tcPr>
            <w:tcW w:w="7561" w:type="dxa"/>
            <w:gridSpan w:val="3"/>
            <w:tcBorders>
              <w:top w:val="single" w:sz="4" w:space="0" w:color="000080"/>
              <w:left w:val="single" w:sz="4" w:space="0" w:color="000080"/>
              <w:bottom w:val="single" w:sz="4" w:space="0" w:color="000080"/>
              <w:right w:val="single" w:sz="4" w:space="0" w:color="000080"/>
            </w:tcBorders>
            <w:shd w:val="clear" w:color="auto" w:fill="FFFFFF"/>
            <w:vAlign w:val="center"/>
          </w:tcPr>
          <w:p w:rsidR="00B848C2" w:rsidRDefault="00B848C2">
            <w:pPr>
              <w:pStyle w:val="WW-1"/>
              <w:jc w:val="center"/>
            </w:pPr>
            <w:r>
              <w:rPr>
                <w:b/>
              </w:rPr>
              <w:t>За счёт собственных средств</w:t>
            </w:r>
          </w:p>
        </w:tc>
      </w:tr>
      <w:tr w:rsidR="00B848C2">
        <w:trPr>
          <w:cantSplit/>
        </w:trPr>
        <w:tc>
          <w:tcPr>
            <w:tcW w:w="2516" w:type="dxa"/>
            <w:vMerge/>
            <w:tcBorders>
              <w:top w:val="single" w:sz="4" w:space="0" w:color="000080"/>
              <w:left w:val="single" w:sz="4" w:space="0" w:color="000080"/>
              <w:bottom w:val="single" w:sz="4" w:space="0" w:color="000080"/>
            </w:tcBorders>
            <w:shd w:val="clear" w:color="auto" w:fill="FFFFFF"/>
          </w:tcPr>
          <w:p w:rsidR="00B848C2" w:rsidRDefault="00B848C2">
            <w:pPr>
              <w:pStyle w:val="WW-1"/>
              <w:snapToGrid w:val="0"/>
            </w:pPr>
          </w:p>
        </w:tc>
        <w:tc>
          <w:tcPr>
            <w:tcW w:w="2517" w:type="dxa"/>
            <w:tcBorders>
              <w:top w:val="single" w:sz="4" w:space="0" w:color="000080"/>
              <w:left w:val="single" w:sz="4" w:space="0" w:color="000080"/>
              <w:bottom w:val="single" w:sz="4" w:space="0" w:color="000080"/>
            </w:tcBorders>
            <w:shd w:val="clear" w:color="auto" w:fill="FFFFFF"/>
          </w:tcPr>
          <w:p w:rsidR="00B848C2" w:rsidRDefault="00B848C2">
            <w:pPr>
              <w:pStyle w:val="WW-1"/>
              <w:ind w:firstLine="113"/>
            </w:pPr>
            <w:r>
              <w:rPr>
                <w:rFonts w:eastAsia="Times New Roman" w:cs="Times New Roman"/>
              </w:rPr>
              <w:t xml:space="preserve">№ </w:t>
            </w:r>
            <w:r>
              <w:t>п/п</w:t>
            </w:r>
          </w:p>
        </w:tc>
        <w:tc>
          <w:tcPr>
            <w:tcW w:w="2517" w:type="dxa"/>
            <w:tcBorders>
              <w:top w:val="single" w:sz="4" w:space="0" w:color="000080"/>
              <w:left w:val="single" w:sz="4" w:space="0" w:color="000080"/>
              <w:bottom w:val="single" w:sz="4" w:space="0" w:color="000080"/>
            </w:tcBorders>
            <w:shd w:val="clear" w:color="auto" w:fill="FFFFFF"/>
          </w:tcPr>
          <w:p w:rsidR="00B848C2" w:rsidRDefault="00B848C2">
            <w:pPr>
              <w:pStyle w:val="WW-1"/>
              <w:jc w:val="center"/>
            </w:pPr>
            <w:r>
              <w:t>Наименование мероприятия</w:t>
            </w:r>
          </w:p>
        </w:tc>
        <w:tc>
          <w:tcPr>
            <w:tcW w:w="2527"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WW-1"/>
              <w:jc w:val="center"/>
            </w:pPr>
            <w:r>
              <w:t>Стоимость, рублей</w:t>
            </w:r>
          </w:p>
        </w:tc>
      </w:tr>
      <w:tr w:rsidR="00B848C2">
        <w:trPr>
          <w:cantSplit/>
        </w:trPr>
        <w:tc>
          <w:tcPr>
            <w:tcW w:w="2516" w:type="dxa"/>
            <w:vMerge/>
            <w:tcBorders>
              <w:top w:val="single" w:sz="4" w:space="0" w:color="000080"/>
              <w:left w:val="single" w:sz="4" w:space="0" w:color="000080"/>
              <w:bottom w:val="single" w:sz="4" w:space="0" w:color="000080"/>
            </w:tcBorders>
            <w:shd w:val="clear" w:color="auto" w:fill="FFFFFF"/>
          </w:tcPr>
          <w:p w:rsidR="00B848C2" w:rsidRDefault="00B848C2">
            <w:pPr>
              <w:pStyle w:val="WW-1"/>
              <w:snapToGrid w:val="0"/>
            </w:pPr>
          </w:p>
        </w:tc>
        <w:tc>
          <w:tcPr>
            <w:tcW w:w="2517" w:type="dxa"/>
            <w:tcBorders>
              <w:top w:val="single" w:sz="4" w:space="0" w:color="000080"/>
              <w:left w:val="single" w:sz="4" w:space="0" w:color="000080"/>
              <w:bottom w:val="single" w:sz="4" w:space="0" w:color="000080"/>
            </w:tcBorders>
            <w:shd w:val="clear" w:color="auto" w:fill="FFFFFF"/>
          </w:tcPr>
          <w:p w:rsidR="00B848C2" w:rsidRDefault="00B848C2">
            <w:pPr>
              <w:pStyle w:val="WW-1"/>
              <w:ind w:firstLine="113"/>
              <w:jc w:val="center"/>
            </w:pPr>
            <w:r>
              <w:t>1.</w:t>
            </w:r>
          </w:p>
        </w:tc>
        <w:tc>
          <w:tcPr>
            <w:tcW w:w="2517" w:type="dxa"/>
            <w:tcBorders>
              <w:top w:val="single" w:sz="4" w:space="0" w:color="000080"/>
              <w:left w:val="single" w:sz="4" w:space="0" w:color="000080"/>
              <w:bottom w:val="single" w:sz="4" w:space="0" w:color="000080"/>
            </w:tcBorders>
            <w:shd w:val="clear" w:color="auto" w:fill="FFFFFF"/>
          </w:tcPr>
          <w:p w:rsidR="00B848C2" w:rsidRDefault="00B848C2">
            <w:pPr>
              <w:pStyle w:val="WW-1"/>
              <w:snapToGrid w:val="0"/>
            </w:pPr>
          </w:p>
        </w:tc>
        <w:tc>
          <w:tcPr>
            <w:tcW w:w="2527"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WW-1"/>
              <w:snapToGrid w:val="0"/>
            </w:pPr>
          </w:p>
        </w:tc>
      </w:tr>
      <w:tr w:rsidR="00B848C2">
        <w:trPr>
          <w:cantSplit/>
        </w:trPr>
        <w:tc>
          <w:tcPr>
            <w:tcW w:w="2516" w:type="dxa"/>
            <w:vMerge/>
            <w:tcBorders>
              <w:top w:val="single" w:sz="4" w:space="0" w:color="000080"/>
              <w:left w:val="single" w:sz="4" w:space="0" w:color="000080"/>
              <w:bottom w:val="single" w:sz="4" w:space="0" w:color="000080"/>
            </w:tcBorders>
            <w:shd w:val="clear" w:color="auto" w:fill="FFFFFF"/>
          </w:tcPr>
          <w:p w:rsidR="00B848C2" w:rsidRDefault="00B848C2">
            <w:pPr>
              <w:pStyle w:val="WW-1"/>
              <w:snapToGrid w:val="0"/>
            </w:pPr>
          </w:p>
        </w:tc>
        <w:tc>
          <w:tcPr>
            <w:tcW w:w="2517" w:type="dxa"/>
            <w:tcBorders>
              <w:top w:val="single" w:sz="4" w:space="0" w:color="000080"/>
              <w:left w:val="single" w:sz="4" w:space="0" w:color="000080"/>
              <w:bottom w:val="single" w:sz="4" w:space="0" w:color="000080"/>
            </w:tcBorders>
            <w:shd w:val="clear" w:color="auto" w:fill="FFFFFF"/>
          </w:tcPr>
          <w:p w:rsidR="00B848C2" w:rsidRDefault="00B848C2">
            <w:pPr>
              <w:pStyle w:val="WW-1"/>
              <w:snapToGrid w:val="0"/>
            </w:pPr>
          </w:p>
        </w:tc>
        <w:tc>
          <w:tcPr>
            <w:tcW w:w="2517" w:type="dxa"/>
            <w:tcBorders>
              <w:top w:val="single" w:sz="4" w:space="0" w:color="000080"/>
              <w:left w:val="single" w:sz="4" w:space="0" w:color="000080"/>
              <w:bottom w:val="single" w:sz="4" w:space="0" w:color="000080"/>
            </w:tcBorders>
            <w:shd w:val="clear" w:color="auto" w:fill="FFFFFF"/>
          </w:tcPr>
          <w:p w:rsidR="00B848C2" w:rsidRDefault="00B848C2">
            <w:pPr>
              <w:pStyle w:val="WW-1"/>
              <w:snapToGrid w:val="0"/>
            </w:pPr>
          </w:p>
        </w:tc>
        <w:tc>
          <w:tcPr>
            <w:tcW w:w="2527"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WW-1"/>
              <w:snapToGrid w:val="0"/>
            </w:pPr>
          </w:p>
        </w:tc>
      </w:tr>
      <w:tr w:rsidR="00B848C2">
        <w:trPr>
          <w:cantSplit/>
        </w:trPr>
        <w:tc>
          <w:tcPr>
            <w:tcW w:w="2516" w:type="dxa"/>
            <w:vMerge/>
            <w:tcBorders>
              <w:top w:val="single" w:sz="4" w:space="0" w:color="000080"/>
              <w:left w:val="single" w:sz="4" w:space="0" w:color="000080"/>
              <w:bottom w:val="single" w:sz="4" w:space="0" w:color="000080"/>
            </w:tcBorders>
            <w:shd w:val="clear" w:color="auto" w:fill="FFFFFF"/>
          </w:tcPr>
          <w:p w:rsidR="00B848C2" w:rsidRDefault="00B848C2">
            <w:pPr>
              <w:pStyle w:val="WW-1"/>
              <w:snapToGrid w:val="0"/>
            </w:pPr>
          </w:p>
        </w:tc>
        <w:tc>
          <w:tcPr>
            <w:tcW w:w="2517" w:type="dxa"/>
            <w:tcBorders>
              <w:top w:val="single" w:sz="4" w:space="0" w:color="000080"/>
              <w:left w:val="single" w:sz="4" w:space="0" w:color="000080"/>
              <w:bottom w:val="single" w:sz="4" w:space="0" w:color="000080"/>
            </w:tcBorders>
            <w:shd w:val="clear" w:color="auto" w:fill="FFFFFF"/>
          </w:tcPr>
          <w:p w:rsidR="00B848C2" w:rsidRDefault="00B848C2">
            <w:pPr>
              <w:pStyle w:val="WW-1"/>
              <w:jc w:val="right"/>
            </w:pPr>
            <w:r>
              <w:t>Итого:</w:t>
            </w:r>
          </w:p>
        </w:tc>
        <w:tc>
          <w:tcPr>
            <w:tcW w:w="5044" w:type="dxa"/>
            <w:gridSpan w:val="2"/>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WW-1"/>
              <w:snapToGrid w:val="0"/>
            </w:pPr>
          </w:p>
        </w:tc>
      </w:tr>
      <w:tr w:rsidR="00B848C2">
        <w:trPr>
          <w:cantSplit/>
          <w:trHeight w:val="1010"/>
        </w:trPr>
        <w:tc>
          <w:tcPr>
            <w:tcW w:w="2516" w:type="dxa"/>
            <w:vMerge/>
            <w:tcBorders>
              <w:top w:val="single" w:sz="4" w:space="0" w:color="000080"/>
              <w:left w:val="single" w:sz="4" w:space="0" w:color="000080"/>
              <w:bottom w:val="single" w:sz="4" w:space="0" w:color="000080"/>
            </w:tcBorders>
            <w:shd w:val="clear" w:color="auto" w:fill="FFFFFF"/>
          </w:tcPr>
          <w:p w:rsidR="00B848C2" w:rsidRDefault="00B848C2">
            <w:pPr>
              <w:pStyle w:val="WW-1"/>
              <w:snapToGrid w:val="0"/>
            </w:pPr>
          </w:p>
        </w:tc>
        <w:tc>
          <w:tcPr>
            <w:tcW w:w="7561" w:type="dxa"/>
            <w:gridSpan w:val="3"/>
            <w:tcBorders>
              <w:top w:val="single" w:sz="4" w:space="0" w:color="000080"/>
              <w:left w:val="single" w:sz="4" w:space="0" w:color="000080"/>
              <w:bottom w:val="single" w:sz="4" w:space="0" w:color="000080"/>
              <w:right w:val="single" w:sz="4" w:space="0" w:color="000080"/>
            </w:tcBorders>
            <w:shd w:val="clear" w:color="auto" w:fill="FFFFFF"/>
            <w:vAlign w:val="center"/>
          </w:tcPr>
          <w:p w:rsidR="00B848C2" w:rsidRDefault="00B848C2">
            <w:pPr>
              <w:pStyle w:val="WW-1"/>
              <w:ind w:firstLine="33"/>
              <w:jc w:val="center"/>
            </w:pPr>
            <w:r>
              <w:rPr>
                <w:b/>
              </w:rPr>
              <w:t>В том числе за счёт средств, выплаченных безработному гражданину на организа</w:t>
            </w:r>
            <w:r>
              <w:rPr>
                <w:b/>
              </w:rPr>
              <w:softHyphen/>
              <w:t>цию ма</w:t>
            </w:r>
            <w:r>
              <w:rPr>
                <w:b/>
              </w:rPr>
              <w:softHyphen/>
              <w:t>лого предпринимательства и самозанятости в рамках мероприятий по сни</w:t>
            </w:r>
            <w:r>
              <w:rPr>
                <w:b/>
              </w:rPr>
              <w:softHyphen/>
              <w:t>жению напряжённости на рынке труда</w:t>
            </w:r>
          </w:p>
        </w:tc>
      </w:tr>
      <w:tr w:rsidR="00B848C2">
        <w:trPr>
          <w:cantSplit/>
        </w:trPr>
        <w:tc>
          <w:tcPr>
            <w:tcW w:w="2516" w:type="dxa"/>
            <w:vMerge/>
            <w:tcBorders>
              <w:top w:val="single" w:sz="4" w:space="0" w:color="000080"/>
              <w:left w:val="single" w:sz="4" w:space="0" w:color="000080"/>
              <w:bottom w:val="single" w:sz="4" w:space="0" w:color="000080"/>
            </w:tcBorders>
            <w:shd w:val="clear" w:color="auto" w:fill="FFFFFF"/>
          </w:tcPr>
          <w:p w:rsidR="00B848C2" w:rsidRDefault="00B848C2">
            <w:pPr>
              <w:pStyle w:val="WW-1"/>
              <w:snapToGrid w:val="0"/>
            </w:pPr>
          </w:p>
        </w:tc>
        <w:tc>
          <w:tcPr>
            <w:tcW w:w="2517" w:type="dxa"/>
            <w:tcBorders>
              <w:top w:val="single" w:sz="4" w:space="0" w:color="000080"/>
              <w:left w:val="single" w:sz="4" w:space="0" w:color="000080"/>
              <w:bottom w:val="single" w:sz="4" w:space="0" w:color="000080"/>
            </w:tcBorders>
            <w:shd w:val="clear" w:color="auto" w:fill="FFFFFF"/>
          </w:tcPr>
          <w:p w:rsidR="00B848C2" w:rsidRDefault="00B848C2">
            <w:pPr>
              <w:pStyle w:val="WW-1"/>
              <w:ind w:firstLine="113"/>
              <w:jc w:val="center"/>
            </w:pPr>
            <w:r>
              <w:rPr>
                <w:rFonts w:eastAsia="Times New Roman" w:cs="Times New Roman"/>
              </w:rPr>
              <w:t xml:space="preserve">№ </w:t>
            </w:r>
            <w:r>
              <w:t>п</w:t>
            </w:r>
            <w:r>
              <w:rPr>
                <w:lang w:val="en-US"/>
              </w:rPr>
              <w:t>/</w:t>
            </w:r>
            <w:r>
              <w:t>п</w:t>
            </w:r>
          </w:p>
        </w:tc>
        <w:tc>
          <w:tcPr>
            <w:tcW w:w="2517" w:type="dxa"/>
            <w:tcBorders>
              <w:top w:val="single" w:sz="4" w:space="0" w:color="000080"/>
              <w:left w:val="single" w:sz="4" w:space="0" w:color="000080"/>
              <w:bottom w:val="single" w:sz="4" w:space="0" w:color="000080"/>
            </w:tcBorders>
            <w:shd w:val="clear" w:color="auto" w:fill="FFFFFF"/>
          </w:tcPr>
          <w:p w:rsidR="00B848C2" w:rsidRDefault="00B848C2">
            <w:pPr>
              <w:pStyle w:val="WW-1"/>
              <w:jc w:val="center"/>
            </w:pPr>
            <w:r>
              <w:t>Наименование мероприятия</w:t>
            </w:r>
          </w:p>
        </w:tc>
        <w:tc>
          <w:tcPr>
            <w:tcW w:w="2527"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WW-1"/>
              <w:jc w:val="center"/>
            </w:pPr>
            <w:r>
              <w:t>Стоимость, рублей</w:t>
            </w:r>
          </w:p>
        </w:tc>
      </w:tr>
      <w:tr w:rsidR="00B848C2">
        <w:trPr>
          <w:cantSplit/>
        </w:trPr>
        <w:tc>
          <w:tcPr>
            <w:tcW w:w="2516" w:type="dxa"/>
            <w:vMerge/>
            <w:tcBorders>
              <w:top w:val="single" w:sz="4" w:space="0" w:color="000080"/>
              <w:left w:val="single" w:sz="4" w:space="0" w:color="000080"/>
              <w:bottom w:val="single" w:sz="4" w:space="0" w:color="000080"/>
            </w:tcBorders>
            <w:shd w:val="clear" w:color="auto" w:fill="FFFFFF"/>
          </w:tcPr>
          <w:p w:rsidR="00B848C2" w:rsidRDefault="00B848C2">
            <w:pPr>
              <w:pStyle w:val="WW-1"/>
              <w:snapToGrid w:val="0"/>
            </w:pPr>
          </w:p>
        </w:tc>
        <w:tc>
          <w:tcPr>
            <w:tcW w:w="2517" w:type="dxa"/>
            <w:tcBorders>
              <w:top w:val="single" w:sz="4" w:space="0" w:color="000080"/>
              <w:left w:val="single" w:sz="4" w:space="0" w:color="000080"/>
              <w:bottom w:val="single" w:sz="4" w:space="0" w:color="000080"/>
            </w:tcBorders>
            <w:shd w:val="clear" w:color="auto" w:fill="FFFFFF"/>
          </w:tcPr>
          <w:p w:rsidR="00B848C2" w:rsidRDefault="00B848C2">
            <w:pPr>
              <w:pStyle w:val="WW-1"/>
              <w:ind w:firstLine="113"/>
              <w:jc w:val="center"/>
            </w:pPr>
            <w:r>
              <w:t>1.</w:t>
            </w:r>
          </w:p>
        </w:tc>
        <w:tc>
          <w:tcPr>
            <w:tcW w:w="2517" w:type="dxa"/>
            <w:tcBorders>
              <w:top w:val="single" w:sz="4" w:space="0" w:color="000080"/>
              <w:left w:val="single" w:sz="4" w:space="0" w:color="000080"/>
              <w:bottom w:val="single" w:sz="4" w:space="0" w:color="000080"/>
            </w:tcBorders>
            <w:shd w:val="clear" w:color="auto" w:fill="FFFFFF"/>
          </w:tcPr>
          <w:p w:rsidR="00B848C2" w:rsidRDefault="00B848C2">
            <w:pPr>
              <w:pStyle w:val="WW-1"/>
              <w:snapToGrid w:val="0"/>
              <w:jc w:val="center"/>
            </w:pPr>
          </w:p>
        </w:tc>
        <w:tc>
          <w:tcPr>
            <w:tcW w:w="2527"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WW-1"/>
              <w:snapToGrid w:val="0"/>
              <w:jc w:val="center"/>
            </w:pPr>
          </w:p>
        </w:tc>
      </w:tr>
      <w:tr w:rsidR="00B848C2">
        <w:trPr>
          <w:cantSplit/>
        </w:trPr>
        <w:tc>
          <w:tcPr>
            <w:tcW w:w="2516" w:type="dxa"/>
            <w:vMerge/>
            <w:tcBorders>
              <w:top w:val="single" w:sz="4" w:space="0" w:color="000080"/>
              <w:left w:val="single" w:sz="4" w:space="0" w:color="000080"/>
              <w:bottom w:val="single" w:sz="4" w:space="0" w:color="000080"/>
            </w:tcBorders>
            <w:shd w:val="clear" w:color="auto" w:fill="FFFFFF"/>
          </w:tcPr>
          <w:p w:rsidR="00B848C2" w:rsidRDefault="00B848C2">
            <w:pPr>
              <w:pStyle w:val="WW-1"/>
              <w:snapToGrid w:val="0"/>
            </w:pPr>
          </w:p>
        </w:tc>
        <w:tc>
          <w:tcPr>
            <w:tcW w:w="2517" w:type="dxa"/>
            <w:tcBorders>
              <w:top w:val="single" w:sz="4" w:space="0" w:color="000080"/>
              <w:left w:val="single" w:sz="4" w:space="0" w:color="000080"/>
              <w:bottom w:val="single" w:sz="4" w:space="0" w:color="000080"/>
            </w:tcBorders>
            <w:shd w:val="clear" w:color="auto" w:fill="FFFFFF"/>
          </w:tcPr>
          <w:p w:rsidR="00B848C2" w:rsidRDefault="00B848C2">
            <w:pPr>
              <w:pStyle w:val="WW-1"/>
              <w:snapToGrid w:val="0"/>
            </w:pPr>
          </w:p>
        </w:tc>
        <w:tc>
          <w:tcPr>
            <w:tcW w:w="2517" w:type="dxa"/>
            <w:tcBorders>
              <w:top w:val="single" w:sz="4" w:space="0" w:color="000080"/>
              <w:left w:val="single" w:sz="4" w:space="0" w:color="000080"/>
              <w:bottom w:val="single" w:sz="4" w:space="0" w:color="000080"/>
            </w:tcBorders>
            <w:shd w:val="clear" w:color="auto" w:fill="FFFFFF"/>
          </w:tcPr>
          <w:p w:rsidR="00B848C2" w:rsidRDefault="00B848C2">
            <w:pPr>
              <w:pStyle w:val="WW-1"/>
              <w:snapToGrid w:val="0"/>
            </w:pPr>
          </w:p>
        </w:tc>
        <w:tc>
          <w:tcPr>
            <w:tcW w:w="2527"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WW-1"/>
              <w:snapToGrid w:val="0"/>
            </w:pPr>
          </w:p>
        </w:tc>
      </w:tr>
      <w:tr w:rsidR="00B848C2">
        <w:trPr>
          <w:cantSplit/>
        </w:trPr>
        <w:tc>
          <w:tcPr>
            <w:tcW w:w="2516" w:type="dxa"/>
            <w:vMerge/>
            <w:tcBorders>
              <w:top w:val="single" w:sz="4" w:space="0" w:color="000080"/>
              <w:left w:val="single" w:sz="4" w:space="0" w:color="000080"/>
              <w:bottom w:val="single" w:sz="4" w:space="0" w:color="000080"/>
            </w:tcBorders>
            <w:shd w:val="clear" w:color="auto" w:fill="FFFFFF"/>
          </w:tcPr>
          <w:p w:rsidR="00B848C2" w:rsidRDefault="00B848C2">
            <w:pPr>
              <w:pStyle w:val="WW-1"/>
              <w:snapToGrid w:val="0"/>
            </w:pPr>
          </w:p>
        </w:tc>
        <w:tc>
          <w:tcPr>
            <w:tcW w:w="2517" w:type="dxa"/>
            <w:tcBorders>
              <w:top w:val="single" w:sz="4" w:space="0" w:color="000080"/>
              <w:left w:val="single" w:sz="4" w:space="0" w:color="000080"/>
              <w:bottom w:val="single" w:sz="4" w:space="0" w:color="000080"/>
            </w:tcBorders>
            <w:shd w:val="clear" w:color="auto" w:fill="FFFFFF"/>
          </w:tcPr>
          <w:p w:rsidR="00B848C2" w:rsidRDefault="00B848C2">
            <w:pPr>
              <w:pStyle w:val="WW-1"/>
              <w:jc w:val="right"/>
            </w:pPr>
            <w:r>
              <w:t>Итого</w:t>
            </w:r>
            <w:r>
              <w:rPr>
                <w:lang w:val="en-US"/>
              </w:rPr>
              <w:t>:</w:t>
            </w:r>
          </w:p>
        </w:tc>
        <w:tc>
          <w:tcPr>
            <w:tcW w:w="5044" w:type="dxa"/>
            <w:gridSpan w:val="2"/>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WW-1"/>
              <w:snapToGrid w:val="0"/>
            </w:pPr>
          </w:p>
        </w:tc>
      </w:tr>
      <w:tr w:rsidR="00B848C2">
        <w:trPr>
          <w:cantSplit/>
          <w:trHeight w:val="507"/>
        </w:trPr>
        <w:tc>
          <w:tcPr>
            <w:tcW w:w="2516" w:type="dxa"/>
            <w:vMerge w:val="restart"/>
            <w:tcBorders>
              <w:top w:val="single" w:sz="4" w:space="0" w:color="000080"/>
              <w:left w:val="single" w:sz="4" w:space="0" w:color="000080"/>
              <w:bottom w:val="single" w:sz="4" w:space="0" w:color="000080"/>
            </w:tcBorders>
            <w:shd w:val="clear" w:color="auto" w:fill="FFFFFF"/>
          </w:tcPr>
          <w:p w:rsidR="00B848C2" w:rsidRDefault="00B848C2">
            <w:pPr>
              <w:pStyle w:val="WW-1"/>
              <w:ind w:left="113" w:hanging="113"/>
              <w:jc w:val="center"/>
              <w:rPr>
                <w:b/>
              </w:rPr>
            </w:pPr>
            <w:r>
              <w:rPr>
                <w:lang w:val="en-US"/>
              </w:rPr>
              <w:t>II</w:t>
            </w:r>
            <w:r>
              <w:t>.</w:t>
            </w:r>
          </w:p>
        </w:tc>
        <w:tc>
          <w:tcPr>
            <w:tcW w:w="7561" w:type="dxa"/>
            <w:gridSpan w:val="3"/>
            <w:tcBorders>
              <w:top w:val="single" w:sz="4" w:space="0" w:color="000080"/>
              <w:left w:val="single" w:sz="4" w:space="0" w:color="000080"/>
              <w:bottom w:val="single" w:sz="4" w:space="0" w:color="000080"/>
              <w:right w:val="single" w:sz="4" w:space="0" w:color="000080"/>
            </w:tcBorders>
            <w:shd w:val="clear" w:color="auto" w:fill="FFFFFF"/>
            <w:vAlign w:val="center"/>
          </w:tcPr>
          <w:p w:rsidR="00B848C2" w:rsidRDefault="00B848C2">
            <w:pPr>
              <w:pStyle w:val="WW-1"/>
              <w:ind w:firstLine="113"/>
              <w:jc w:val="center"/>
            </w:pPr>
            <w:r>
              <w:rPr>
                <w:b/>
              </w:rPr>
              <w:t>За счёт средств муниципальной поддержки (субсидии)</w:t>
            </w:r>
          </w:p>
        </w:tc>
      </w:tr>
      <w:tr w:rsidR="00B848C2">
        <w:trPr>
          <w:cantSplit/>
        </w:trPr>
        <w:tc>
          <w:tcPr>
            <w:tcW w:w="2516" w:type="dxa"/>
            <w:vMerge/>
            <w:tcBorders>
              <w:top w:val="single" w:sz="4" w:space="0" w:color="000080"/>
              <w:left w:val="single" w:sz="4" w:space="0" w:color="000080"/>
              <w:bottom w:val="single" w:sz="4" w:space="0" w:color="000080"/>
            </w:tcBorders>
            <w:shd w:val="clear" w:color="auto" w:fill="FFFFFF"/>
          </w:tcPr>
          <w:p w:rsidR="00B848C2" w:rsidRDefault="00B848C2">
            <w:pPr>
              <w:pStyle w:val="WW-1"/>
              <w:snapToGrid w:val="0"/>
            </w:pPr>
          </w:p>
        </w:tc>
        <w:tc>
          <w:tcPr>
            <w:tcW w:w="2517" w:type="dxa"/>
            <w:tcBorders>
              <w:top w:val="single" w:sz="4" w:space="0" w:color="000080"/>
              <w:left w:val="single" w:sz="4" w:space="0" w:color="000080"/>
              <w:bottom w:val="single" w:sz="4" w:space="0" w:color="000080"/>
            </w:tcBorders>
            <w:shd w:val="clear" w:color="auto" w:fill="FFFFFF"/>
          </w:tcPr>
          <w:p w:rsidR="00B848C2" w:rsidRDefault="00B848C2">
            <w:pPr>
              <w:pStyle w:val="WW-1"/>
              <w:ind w:firstLine="113"/>
              <w:jc w:val="center"/>
            </w:pPr>
            <w:r>
              <w:rPr>
                <w:rFonts w:eastAsia="Times New Roman" w:cs="Times New Roman"/>
              </w:rPr>
              <w:t xml:space="preserve">№ </w:t>
            </w:r>
            <w:r>
              <w:t>п</w:t>
            </w:r>
            <w:r>
              <w:rPr>
                <w:lang w:val="en-US"/>
              </w:rPr>
              <w:t>/</w:t>
            </w:r>
            <w:r>
              <w:t>п</w:t>
            </w:r>
          </w:p>
        </w:tc>
        <w:tc>
          <w:tcPr>
            <w:tcW w:w="2517" w:type="dxa"/>
            <w:tcBorders>
              <w:top w:val="single" w:sz="4" w:space="0" w:color="000080"/>
              <w:left w:val="single" w:sz="4" w:space="0" w:color="000080"/>
              <w:bottom w:val="single" w:sz="4" w:space="0" w:color="000080"/>
            </w:tcBorders>
            <w:shd w:val="clear" w:color="auto" w:fill="FFFFFF"/>
          </w:tcPr>
          <w:p w:rsidR="00B848C2" w:rsidRDefault="00B848C2">
            <w:pPr>
              <w:pStyle w:val="WW-1"/>
              <w:ind w:firstLine="113"/>
              <w:jc w:val="center"/>
            </w:pPr>
            <w:r>
              <w:t>Наименование мероприятия</w:t>
            </w:r>
          </w:p>
        </w:tc>
        <w:tc>
          <w:tcPr>
            <w:tcW w:w="2527"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WW-1"/>
              <w:ind w:firstLine="113"/>
              <w:jc w:val="center"/>
            </w:pPr>
            <w:r>
              <w:t>Стоимость, рублей</w:t>
            </w:r>
          </w:p>
        </w:tc>
      </w:tr>
      <w:tr w:rsidR="00B848C2">
        <w:trPr>
          <w:cantSplit/>
        </w:trPr>
        <w:tc>
          <w:tcPr>
            <w:tcW w:w="2516" w:type="dxa"/>
            <w:vMerge/>
            <w:tcBorders>
              <w:top w:val="single" w:sz="4" w:space="0" w:color="000080"/>
              <w:left w:val="single" w:sz="4" w:space="0" w:color="000080"/>
              <w:bottom w:val="single" w:sz="4" w:space="0" w:color="000080"/>
            </w:tcBorders>
            <w:shd w:val="clear" w:color="auto" w:fill="FFFFFF"/>
          </w:tcPr>
          <w:p w:rsidR="00B848C2" w:rsidRDefault="00B848C2">
            <w:pPr>
              <w:pStyle w:val="WW-1"/>
              <w:snapToGrid w:val="0"/>
            </w:pPr>
          </w:p>
        </w:tc>
        <w:tc>
          <w:tcPr>
            <w:tcW w:w="2517" w:type="dxa"/>
            <w:tcBorders>
              <w:top w:val="single" w:sz="4" w:space="0" w:color="000080"/>
              <w:left w:val="single" w:sz="4" w:space="0" w:color="000080"/>
              <w:bottom w:val="single" w:sz="4" w:space="0" w:color="000080"/>
            </w:tcBorders>
            <w:shd w:val="clear" w:color="auto" w:fill="FFFFFF"/>
          </w:tcPr>
          <w:p w:rsidR="00B848C2" w:rsidRDefault="00B848C2">
            <w:pPr>
              <w:pStyle w:val="WW-1"/>
              <w:ind w:firstLine="113"/>
              <w:jc w:val="center"/>
            </w:pPr>
            <w:r>
              <w:t>1.</w:t>
            </w:r>
          </w:p>
        </w:tc>
        <w:tc>
          <w:tcPr>
            <w:tcW w:w="2517" w:type="dxa"/>
            <w:tcBorders>
              <w:top w:val="single" w:sz="4" w:space="0" w:color="000080"/>
              <w:left w:val="single" w:sz="4" w:space="0" w:color="000080"/>
              <w:bottom w:val="single" w:sz="4" w:space="0" w:color="000080"/>
            </w:tcBorders>
            <w:shd w:val="clear" w:color="auto" w:fill="FFFFFF"/>
          </w:tcPr>
          <w:p w:rsidR="00B848C2" w:rsidRDefault="00B848C2">
            <w:pPr>
              <w:pStyle w:val="WW-1"/>
              <w:snapToGrid w:val="0"/>
            </w:pPr>
          </w:p>
        </w:tc>
        <w:tc>
          <w:tcPr>
            <w:tcW w:w="2527"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WW-1"/>
              <w:snapToGrid w:val="0"/>
            </w:pPr>
          </w:p>
        </w:tc>
      </w:tr>
      <w:tr w:rsidR="00B848C2">
        <w:trPr>
          <w:cantSplit/>
        </w:trPr>
        <w:tc>
          <w:tcPr>
            <w:tcW w:w="2516" w:type="dxa"/>
            <w:vMerge/>
            <w:tcBorders>
              <w:top w:val="single" w:sz="4" w:space="0" w:color="000080"/>
              <w:left w:val="single" w:sz="4" w:space="0" w:color="000080"/>
              <w:bottom w:val="single" w:sz="4" w:space="0" w:color="000080"/>
            </w:tcBorders>
            <w:shd w:val="clear" w:color="auto" w:fill="FFFFFF"/>
          </w:tcPr>
          <w:p w:rsidR="00B848C2" w:rsidRDefault="00B848C2">
            <w:pPr>
              <w:pStyle w:val="WW-1"/>
              <w:snapToGrid w:val="0"/>
            </w:pPr>
          </w:p>
        </w:tc>
        <w:tc>
          <w:tcPr>
            <w:tcW w:w="2517" w:type="dxa"/>
            <w:tcBorders>
              <w:top w:val="single" w:sz="4" w:space="0" w:color="000080"/>
              <w:left w:val="single" w:sz="4" w:space="0" w:color="000080"/>
              <w:bottom w:val="single" w:sz="4" w:space="0" w:color="000080"/>
            </w:tcBorders>
            <w:shd w:val="clear" w:color="auto" w:fill="FFFFFF"/>
          </w:tcPr>
          <w:p w:rsidR="00B848C2" w:rsidRDefault="00B848C2">
            <w:pPr>
              <w:pStyle w:val="WW-1"/>
              <w:snapToGrid w:val="0"/>
            </w:pPr>
          </w:p>
        </w:tc>
        <w:tc>
          <w:tcPr>
            <w:tcW w:w="2517" w:type="dxa"/>
            <w:tcBorders>
              <w:top w:val="single" w:sz="4" w:space="0" w:color="000080"/>
              <w:left w:val="single" w:sz="4" w:space="0" w:color="000080"/>
              <w:bottom w:val="single" w:sz="4" w:space="0" w:color="000080"/>
            </w:tcBorders>
            <w:shd w:val="clear" w:color="auto" w:fill="FFFFFF"/>
          </w:tcPr>
          <w:p w:rsidR="00B848C2" w:rsidRDefault="00B848C2">
            <w:pPr>
              <w:pStyle w:val="WW-1"/>
              <w:snapToGrid w:val="0"/>
            </w:pPr>
          </w:p>
        </w:tc>
        <w:tc>
          <w:tcPr>
            <w:tcW w:w="2527"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WW-1"/>
              <w:snapToGrid w:val="0"/>
            </w:pPr>
          </w:p>
        </w:tc>
      </w:tr>
      <w:tr w:rsidR="00B848C2">
        <w:trPr>
          <w:cantSplit/>
        </w:trPr>
        <w:tc>
          <w:tcPr>
            <w:tcW w:w="2516" w:type="dxa"/>
            <w:vMerge/>
            <w:tcBorders>
              <w:top w:val="single" w:sz="4" w:space="0" w:color="000080"/>
              <w:left w:val="single" w:sz="4" w:space="0" w:color="000080"/>
              <w:bottom w:val="single" w:sz="4" w:space="0" w:color="000080"/>
            </w:tcBorders>
            <w:shd w:val="clear" w:color="auto" w:fill="FFFFFF"/>
          </w:tcPr>
          <w:p w:rsidR="00B848C2" w:rsidRDefault="00B848C2">
            <w:pPr>
              <w:pStyle w:val="WW-1"/>
              <w:snapToGrid w:val="0"/>
            </w:pPr>
          </w:p>
        </w:tc>
        <w:tc>
          <w:tcPr>
            <w:tcW w:w="2517" w:type="dxa"/>
            <w:tcBorders>
              <w:top w:val="single" w:sz="4" w:space="0" w:color="000080"/>
              <w:left w:val="single" w:sz="4" w:space="0" w:color="000080"/>
              <w:bottom w:val="single" w:sz="4" w:space="0" w:color="000080"/>
            </w:tcBorders>
            <w:shd w:val="clear" w:color="auto" w:fill="FFFFFF"/>
          </w:tcPr>
          <w:p w:rsidR="00B848C2" w:rsidRDefault="00B848C2">
            <w:pPr>
              <w:pStyle w:val="WW-1"/>
              <w:jc w:val="right"/>
            </w:pPr>
            <w:r>
              <w:t>Итого</w:t>
            </w:r>
            <w:r>
              <w:rPr>
                <w:lang w:val="en-US"/>
              </w:rPr>
              <w:t>:</w:t>
            </w:r>
          </w:p>
        </w:tc>
        <w:tc>
          <w:tcPr>
            <w:tcW w:w="5044" w:type="dxa"/>
            <w:gridSpan w:val="2"/>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WW-1"/>
              <w:snapToGrid w:val="0"/>
            </w:pPr>
          </w:p>
        </w:tc>
      </w:tr>
    </w:tbl>
    <w:p w:rsidR="00B848C2" w:rsidRDefault="00B848C2">
      <w:pPr>
        <w:pStyle w:val="WW-1"/>
      </w:pPr>
    </w:p>
    <w:p w:rsidR="00B848C2" w:rsidRDefault="00B848C2">
      <w:pPr>
        <w:pStyle w:val="WW-1"/>
        <w:ind w:firstLine="567"/>
      </w:pPr>
      <w:r>
        <w:t>8. Обоснование необходимости приобретения сырья, материалов, оборудования и иных за</w:t>
      </w:r>
      <w:r>
        <w:softHyphen/>
        <w:t xml:space="preserve">трат, связанных с реализацией бизнес-плана. </w:t>
      </w:r>
    </w:p>
    <w:p w:rsidR="00B848C2" w:rsidRDefault="00B848C2">
      <w:pPr>
        <w:pStyle w:val="WW-1"/>
        <w:ind w:firstLine="567"/>
      </w:pPr>
      <w:r>
        <w:t>9. Потенциальные поставщики сырья, материалов (услуг).</w:t>
      </w:r>
    </w:p>
    <w:p w:rsidR="00B848C2" w:rsidRDefault="00B848C2">
      <w:pPr>
        <w:pStyle w:val="WW-1"/>
        <w:ind w:firstLine="567"/>
      </w:pPr>
      <w:r>
        <w:t>10. Организация сбыта продукции, наименование и характеристика компаний, привлекае</w:t>
      </w:r>
      <w:r>
        <w:softHyphen/>
        <w:t>мых к её реализации.</w:t>
      </w:r>
    </w:p>
    <w:p w:rsidR="00B848C2" w:rsidRDefault="00B848C2">
      <w:pPr>
        <w:pStyle w:val="WW-1"/>
        <w:ind w:firstLine="567"/>
      </w:pPr>
      <w:r>
        <w:lastRenderedPageBreak/>
        <w:t xml:space="preserve">11. Ожидаемые финансовые результаты реализации бизнес-плана: </w:t>
      </w:r>
    </w:p>
    <w:p w:rsidR="00B848C2" w:rsidRDefault="00B848C2">
      <w:pPr>
        <w:pStyle w:val="WW-1"/>
        <w:ind w:firstLine="567"/>
      </w:pPr>
    </w:p>
    <w:tbl>
      <w:tblPr>
        <w:tblW w:w="0" w:type="auto"/>
        <w:tblInd w:w="93" w:type="dxa"/>
        <w:tblLayout w:type="fixed"/>
        <w:tblCellMar>
          <w:left w:w="93" w:type="dxa"/>
        </w:tblCellMar>
        <w:tblLook w:val="0000" w:firstRow="0" w:lastRow="0" w:firstColumn="0" w:lastColumn="0" w:noHBand="0" w:noVBand="0"/>
      </w:tblPr>
      <w:tblGrid>
        <w:gridCol w:w="2076"/>
        <w:gridCol w:w="1672"/>
        <w:gridCol w:w="1287"/>
        <w:gridCol w:w="1310"/>
        <w:gridCol w:w="1390"/>
        <w:gridCol w:w="1260"/>
        <w:gridCol w:w="1323"/>
      </w:tblGrid>
      <w:tr w:rsidR="00B848C2">
        <w:trPr>
          <w:cantSplit/>
        </w:trPr>
        <w:tc>
          <w:tcPr>
            <w:tcW w:w="2076" w:type="dxa"/>
            <w:vMerge w:val="restart"/>
            <w:tcBorders>
              <w:top w:val="single" w:sz="4" w:space="0" w:color="000080"/>
              <w:left w:val="single" w:sz="4" w:space="0" w:color="000080"/>
              <w:bottom w:val="single" w:sz="4" w:space="0" w:color="000080"/>
            </w:tcBorders>
            <w:shd w:val="clear" w:color="auto" w:fill="FFFFFF"/>
            <w:vAlign w:val="center"/>
          </w:tcPr>
          <w:p w:rsidR="00B848C2" w:rsidRDefault="00B848C2">
            <w:pPr>
              <w:pStyle w:val="WW-1"/>
              <w:jc w:val="center"/>
            </w:pPr>
            <w:r>
              <w:t>Наименование показа</w:t>
            </w:r>
            <w:r>
              <w:softHyphen/>
              <w:t>теля</w:t>
            </w:r>
          </w:p>
        </w:tc>
        <w:tc>
          <w:tcPr>
            <w:tcW w:w="1672" w:type="dxa"/>
            <w:vMerge w:val="restart"/>
            <w:tcBorders>
              <w:top w:val="single" w:sz="4" w:space="0" w:color="000080"/>
              <w:left w:val="single" w:sz="4" w:space="0" w:color="000080"/>
              <w:bottom w:val="single" w:sz="4" w:space="0" w:color="000080"/>
            </w:tcBorders>
            <w:shd w:val="clear" w:color="auto" w:fill="FFFFFF"/>
            <w:vAlign w:val="center"/>
          </w:tcPr>
          <w:p w:rsidR="00B848C2" w:rsidRDefault="00B848C2">
            <w:pPr>
              <w:pStyle w:val="WW-1"/>
              <w:jc w:val="center"/>
            </w:pPr>
            <w:r>
              <w:t>Значение по</w:t>
            </w:r>
            <w:r>
              <w:softHyphen/>
              <w:t>казателя на послед</w:t>
            </w:r>
            <w:r>
              <w:softHyphen/>
              <w:t xml:space="preserve">нюю </w:t>
            </w:r>
          </w:p>
          <w:p w:rsidR="00B848C2" w:rsidRDefault="00B848C2">
            <w:pPr>
              <w:pStyle w:val="WW-1"/>
              <w:jc w:val="center"/>
            </w:pPr>
            <w:r>
              <w:t>отчётную дату</w:t>
            </w:r>
          </w:p>
        </w:tc>
        <w:tc>
          <w:tcPr>
            <w:tcW w:w="6570" w:type="dxa"/>
            <w:gridSpan w:val="5"/>
            <w:tcBorders>
              <w:top w:val="single" w:sz="4" w:space="0" w:color="000080"/>
              <w:left w:val="single" w:sz="4" w:space="0" w:color="000080"/>
              <w:bottom w:val="single" w:sz="4" w:space="0" w:color="000080"/>
              <w:right w:val="single" w:sz="4" w:space="0" w:color="000080"/>
            </w:tcBorders>
            <w:shd w:val="clear" w:color="auto" w:fill="FFFFFF"/>
            <w:vAlign w:val="center"/>
          </w:tcPr>
          <w:p w:rsidR="00B848C2" w:rsidRDefault="00B848C2">
            <w:pPr>
              <w:pStyle w:val="WW-1"/>
              <w:jc w:val="center"/>
            </w:pPr>
            <w:r>
              <w:t xml:space="preserve">План </w:t>
            </w:r>
          </w:p>
        </w:tc>
      </w:tr>
      <w:tr w:rsidR="00B848C2">
        <w:trPr>
          <w:cantSplit/>
          <w:trHeight w:val="937"/>
        </w:trPr>
        <w:tc>
          <w:tcPr>
            <w:tcW w:w="2076" w:type="dxa"/>
            <w:vMerge/>
            <w:tcBorders>
              <w:top w:val="single" w:sz="4" w:space="0" w:color="000080"/>
              <w:left w:val="single" w:sz="4" w:space="0" w:color="000080"/>
              <w:bottom w:val="single" w:sz="4" w:space="0" w:color="000080"/>
            </w:tcBorders>
            <w:shd w:val="clear" w:color="auto" w:fill="FFFFFF"/>
            <w:vAlign w:val="center"/>
          </w:tcPr>
          <w:p w:rsidR="00B848C2" w:rsidRDefault="00B848C2">
            <w:pPr>
              <w:pStyle w:val="WW-1"/>
              <w:snapToGrid w:val="0"/>
            </w:pPr>
          </w:p>
        </w:tc>
        <w:tc>
          <w:tcPr>
            <w:tcW w:w="1672" w:type="dxa"/>
            <w:vMerge/>
            <w:tcBorders>
              <w:top w:val="single" w:sz="4" w:space="0" w:color="000080"/>
              <w:left w:val="single" w:sz="4" w:space="0" w:color="000080"/>
              <w:bottom w:val="single" w:sz="4" w:space="0" w:color="000080"/>
            </w:tcBorders>
            <w:shd w:val="clear" w:color="auto" w:fill="FFFFFF"/>
            <w:vAlign w:val="center"/>
          </w:tcPr>
          <w:p w:rsidR="00B848C2" w:rsidRDefault="00B848C2">
            <w:pPr>
              <w:pStyle w:val="WW-1"/>
              <w:snapToGrid w:val="0"/>
            </w:pPr>
          </w:p>
        </w:tc>
        <w:tc>
          <w:tcPr>
            <w:tcW w:w="1287" w:type="dxa"/>
            <w:tcBorders>
              <w:top w:val="single" w:sz="4" w:space="0" w:color="000080"/>
              <w:left w:val="single" w:sz="4" w:space="0" w:color="000080"/>
              <w:bottom w:val="single" w:sz="4" w:space="0" w:color="000080"/>
            </w:tcBorders>
            <w:shd w:val="clear" w:color="auto" w:fill="FFFFFF"/>
            <w:vAlign w:val="center"/>
          </w:tcPr>
          <w:p w:rsidR="00B848C2" w:rsidRDefault="00B848C2">
            <w:pPr>
              <w:pStyle w:val="WW-1"/>
              <w:jc w:val="center"/>
            </w:pPr>
            <w:r>
              <w:rPr>
                <w:lang w:val="en-US"/>
              </w:rPr>
              <w:t>I</w:t>
            </w:r>
            <w:r>
              <w:t xml:space="preserve"> квартал 20__ года</w:t>
            </w:r>
          </w:p>
        </w:tc>
        <w:tc>
          <w:tcPr>
            <w:tcW w:w="1310" w:type="dxa"/>
            <w:tcBorders>
              <w:top w:val="single" w:sz="4" w:space="0" w:color="000080"/>
              <w:left w:val="single" w:sz="4" w:space="0" w:color="000080"/>
              <w:bottom w:val="single" w:sz="4" w:space="0" w:color="000080"/>
            </w:tcBorders>
            <w:shd w:val="clear" w:color="auto" w:fill="FFFFFF"/>
            <w:vAlign w:val="center"/>
          </w:tcPr>
          <w:p w:rsidR="00B848C2" w:rsidRDefault="00B848C2">
            <w:pPr>
              <w:pStyle w:val="WW-1"/>
              <w:jc w:val="center"/>
            </w:pPr>
            <w:r>
              <w:t>Полугодие 20__ года</w:t>
            </w:r>
          </w:p>
        </w:tc>
        <w:tc>
          <w:tcPr>
            <w:tcW w:w="1390" w:type="dxa"/>
            <w:tcBorders>
              <w:top w:val="single" w:sz="4" w:space="0" w:color="000080"/>
              <w:left w:val="single" w:sz="4" w:space="0" w:color="000080"/>
              <w:bottom w:val="single" w:sz="4" w:space="0" w:color="000080"/>
            </w:tcBorders>
            <w:shd w:val="clear" w:color="auto" w:fill="FFFFFF"/>
            <w:vAlign w:val="center"/>
          </w:tcPr>
          <w:p w:rsidR="00B848C2" w:rsidRDefault="00B848C2">
            <w:pPr>
              <w:pStyle w:val="WW-1"/>
              <w:jc w:val="center"/>
            </w:pPr>
            <w:r>
              <w:t>9 месяцев 20__ года</w:t>
            </w:r>
          </w:p>
        </w:tc>
        <w:tc>
          <w:tcPr>
            <w:tcW w:w="1260" w:type="dxa"/>
            <w:tcBorders>
              <w:top w:val="single" w:sz="4" w:space="0" w:color="000080"/>
              <w:left w:val="single" w:sz="4" w:space="0" w:color="000080"/>
              <w:bottom w:val="single" w:sz="4" w:space="0" w:color="000080"/>
            </w:tcBorders>
            <w:shd w:val="clear" w:color="auto" w:fill="FFFFFF"/>
            <w:vAlign w:val="center"/>
          </w:tcPr>
          <w:p w:rsidR="00B848C2" w:rsidRDefault="00B848C2">
            <w:pPr>
              <w:pStyle w:val="WW-1"/>
              <w:jc w:val="center"/>
            </w:pPr>
            <w:r>
              <w:t>Год</w:t>
            </w:r>
          </w:p>
        </w:tc>
        <w:tc>
          <w:tcPr>
            <w:tcW w:w="1323" w:type="dxa"/>
            <w:tcBorders>
              <w:top w:val="single" w:sz="4" w:space="0" w:color="000080"/>
              <w:left w:val="single" w:sz="4" w:space="0" w:color="000000"/>
              <w:bottom w:val="single" w:sz="4" w:space="0" w:color="000080"/>
              <w:right w:val="single" w:sz="4" w:space="0" w:color="000080"/>
            </w:tcBorders>
            <w:shd w:val="clear" w:color="auto" w:fill="FFFFFF"/>
            <w:vAlign w:val="center"/>
          </w:tcPr>
          <w:p w:rsidR="00B848C2" w:rsidRDefault="00B848C2">
            <w:pPr>
              <w:pStyle w:val="WW-1"/>
              <w:jc w:val="center"/>
            </w:pPr>
            <w:r>
              <w:t>2 года</w:t>
            </w:r>
          </w:p>
        </w:tc>
      </w:tr>
      <w:tr w:rsidR="00B848C2">
        <w:trPr>
          <w:cantSplit/>
          <w:trHeight w:val="1991"/>
        </w:trPr>
        <w:tc>
          <w:tcPr>
            <w:tcW w:w="2076" w:type="dxa"/>
            <w:tcBorders>
              <w:top w:val="single" w:sz="4" w:space="0" w:color="000080"/>
              <w:left w:val="single" w:sz="4" w:space="0" w:color="000080"/>
              <w:bottom w:val="single" w:sz="4" w:space="0" w:color="000080"/>
            </w:tcBorders>
            <w:shd w:val="clear" w:color="auto" w:fill="FFFFFF"/>
          </w:tcPr>
          <w:p w:rsidR="00B848C2" w:rsidRDefault="00B848C2">
            <w:pPr>
              <w:pStyle w:val="WW-1"/>
              <w:ind w:firstLine="113"/>
            </w:pPr>
            <w:r>
              <w:t>Выручка (нетто) от продажи товаров, про</w:t>
            </w:r>
            <w:r>
              <w:softHyphen/>
              <w:t>дукции, работ, услуг (за минусом НДС, ак</w:t>
            </w:r>
            <w:r>
              <w:softHyphen/>
              <w:t>цизов и ана</w:t>
            </w:r>
            <w:r>
              <w:softHyphen/>
              <w:t>логичных обязатель</w:t>
            </w:r>
            <w:r>
              <w:softHyphen/>
              <w:t>ных плате</w:t>
            </w:r>
            <w:r>
              <w:softHyphen/>
              <w:t>жей), ру</w:t>
            </w:r>
            <w:r>
              <w:softHyphen/>
              <w:t>блей</w:t>
            </w:r>
          </w:p>
        </w:tc>
        <w:tc>
          <w:tcPr>
            <w:tcW w:w="1672" w:type="dxa"/>
            <w:tcBorders>
              <w:top w:val="single" w:sz="4" w:space="0" w:color="000080"/>
              <w:left w:val="single" w:sz="4" w:space="0" w:color="000080"/>
              <w:bottom w:val="single" w:sz="4" w:space="0" w:color="000080"/>
            </w:tcBorders>
            <w:shd w:val="clear" w:color="auto" w:fill="FFFFFF"/>
          </w:tcPr>
          <w:p w:rsidR="00B848C2" w:rsidRDefault="00B848C2">
            <w:pPr>
              <w:pStyle w:val="WW-1"/>
              <w:snapToGrid w:val="0"/>
            </w:pPr>
          </w:p>
        </w:tc>
        <w:tc>
          <w:tcPr>
            <w:tcW w:w="1287" w:type="dxa"/>
            <w:tcBorders>
              <w:top w:val="single" w:sz="4" w:space="0" w:color="000080"/>
              <w:left w:val="single" w:sz="4" w:space="0" w:color="000080"/>
              <w:bottom w:val="single" w:sz="4" w:space="0" w:color="000080"/>
            </w:tcBorders>
            <w:shd w:val="clear" w:color="auto" w:fill="FFFFFF"/>
          </w:tcPr>
          <w:p w:rsidR="00B848C2" w:rsidRDefault="00B848C2">
            <w:pPr>
              <w:pStyle w:val="WW-1"/>
              <w:snapToGrid w:val="0"/>
              <w:jc w:val="center"/>
            </w:pPr>
          </w:p>
        </w:tc>
        <w:tc>
          <w:tcPr>
            <w:tcW w:w="1310" w:type="dxa"/>
            <w:tcBorders>
              <w:top w:val="single" w:sz="4" w:space="0" w:color="000080"/>
              <w:left w:val="single" w:sz="4" w:space="0" w:color="000080"/>
              <w:bottom w:val="single" w:sz="4" w:space="0" w:color="000080"/>
            </w:tcBorders>
            <w:shd w:val="clear" w:color="auto" w:fill="FFFFFF"/>
          </w:tcPr>
          <w:p w:rsidR="00B848C2" w:rsidRDefault="00B848C2">
            <w:pPr>
              <w:pStyle w:val="WW-1"/>
              <w:snapToGrid w:val="0"/>
              <w:jc w:val="center"/>
            </w:pPr>
          </w:p>
        </w:tc>
        <w:tc>
          <w:tcPr>
            <w:tcW w:w="1390" w:type="dxa"/>
            <w:tcBorders>
              <w:top w:val="single" w:sz="4" w:space="0" w:color="000080"/>
              <w:left w:val="single" w:sz="4" w:space="0" w:color="000080"/>
              <w:bottom w:val="single" w:sz="4" w:space="0" w:color="000080"/>
            </w:tcBorders>
            <w:shd w:val="clear" w:color="auto" w:fill="FFFFFF"/>
          </w:tcPr>
          <w:p w:rsidR="00B848C2" w:rsidRDefault="00B848C2">
            <w:pPr>
              <w:pStyle w:val="WW-1"/>
              <w:snapToGrid w:val="0"/>
              <w:jc w:val="center"/>
            </w:pPr>
          </w:p>
        </w:tc>
        <w:tc>
          <w:tcPr>
            <w:tcW w:w="1260" w:type="dxa"/>
            <w:tcBorders>
              <w:top w:val="single" w:sz="4" w:space="0" w:color="000080"/>
              <w:left w:val="single" w:sz="4" w:space="0" w:color="000080"/>
              <w:bottom w:val="single" w:sz="4" w:space="0" w:color="000080"/>
            </w:tcBorders>
            <w:shd w:val="clear" w:color="auto" w:fill="FFFFFF"/>
          </w:tcPr>
          <w:p w:rsidR="00B848C2" w:rsidRDefault="00B848C2">
            <w:pPr>
              <w:pStyle w:val="WW-1"/>
              <w:snapToGrid w:val="0"/>
              <w:jc w:val="center"/>
            </w:pPr>
          </w:p>
        </w:tc>
        <w:tc>
          <w:tcPr>
            <w:tcW w:w="1323" w:type="dxa"/>
            <w:tcBorders>
              <w:top w:val="single" w:sz="4" w:space="0" w:color="000080"/>
              <w:left w:val="single" w:sz="4" w:space="0" w:color="000000"/>
              <w:bottom w:val="single" w:sz="4" w:space="0" w:color="000080"/>
              <w:right w:val="single" w:sz="4" w:space="0" w:color="000080"/>
            </w:tcBorders>
            <w:shd w:val="clear" w:color="auto" w:fill="FFFFFF"/>
          </w:tcPr>
          <w:p w:rsidR="00B848C2" w:rsidRDefault="00B848C2">
            <w:pPr>
              <w:pStyle w:val="WW-1"/>
              <w:snapToGrid w:val="0"/>
              <w:jc w:val="center"/>
            </w:pPr>
          </w:p>
        </w:tc>
      </w:tr>
      <w:tr w:rsidR="00B848C2">
        <w:trPr>
          <w:cantSplit/>
          <w:trHeight w:val="1081"/>
        </w:trPr>
        <w:tc>
          <w:tcPr>
            <w:tcW w:w="2076" w:type="dxa"/>
            <w:tcBorders>
              <w:top w:val="single" w:sz="4" w:space="0" w:color="000080"/>
              <w:left w:val="single" w:sz="4" w:space="0" w:color="000080"/>
              <w:bottom w:val="single" w:sz="4" w:space="0" w:color="000080"/>
            </w:tcBorders>
            <w:shd w:val="clear" w:color="auto" w:fill="FFFFFF"/>
          </w:tcPr>
          <w:p w:rsidR="00B848C2" w:rsidRDefault="00B848C2">
            <w:pPr>
              <w:pStyle w:val="WW-1"/>
              <w:ind w:firstLine="113"/>
            </w:pPr>
            <w:r>
              <w:t>Себестоимость про</w:t>
            </w:r>
            <w:r>
              <w:softHyphen/>
              <w:t>данных товаров, про</w:t>
            </w:r>
            <w:r>
              <w:softHyphen/>
              <w:t>дукции, работ, услуг, рублей</w:t>
            </w:r>
          </w:p>
        </w:tc>
        <w:tc>
          <w:tcPr>
            <w:tcW w:w="1672" w:type="dxa"/>
            <w:tcBorders>
              <w:top w:val="single" w:sz="4" w:space="0" w:color="000080"/>
              <w:left w:val="single" w:sz="4" w:space="0" w:color="000080"/>
              <w:bottom w:val="single" w:sz="4" w:space="0" w:color="000080"/>
            </w:tcBorders>
            <w:shd w:val="clear" w:color="auto" w:fill="FFFFFF"/>
          </w:tcPr>
          <w:p w:rsidR="00B848C2" w:rsidRDefault="00B848C2">
            <w:pPr>
              <w:pStyle w:val="WW-1"/>
              <w:snapToGrid w:val="0"/>
            </w:pPr>
          </w:p>
        </w:tc>
        <w:tc>
          <w:tcPr>
            <w:tcW w:w="1287" w:type="dxa"/>
            <w:tcBorders>
              <w:top w:val="single" w:sz="4" w:space="0" w:color="000080"/>
              <w:left w:val="single" w:sz="4" w:space="0" w:color="000080"/>
              <w:bottom w:val="single" w:sz="4" w:space="0" w:color="000080"/>
            </w:tcBorders>
            <w:shd w:val="clear" w:color="auto" w:fill="FFFFFF"/>
          </w:tcPr>
          <w:p w:rsidR="00B848C2" w:rsidRDefault="00B848C2">
            <w:pPr>
              <w:pStyle w:val="WW-1"/>
              <w:snapToGrid w:val="0"/>
              <w:jc w:val="center"/>
            </w:pPr>
          </w:p>
        </w:tc>
        <w:tc>
          <w:tcPr>
            <w:tcW w:w="1310" w:type="dxa"/>
            <w:tcBorders>
              <w:top w:val="single" w:sz="4" w:space="0" w:color="000080"/>
              <w:left w:val="single" w:sz="4" w:space="0" w:color="000080"/>
              <w:bottom w:val="single" w:sz="4" w:space="0" w:color="000080"/>
            </w:tcBorders>
            <w:shd w:val="clear" w:color="auto" w:fill="FFFFFF"/>
          </w:tcPr>
          <w:p w:rsidR="00B848C2" w:rsidRDefault="00B848C2">
            <w:pPr>
              <w:pStyle w:val="WW-1"/>
              <w:snapToGrid w:val="0"/>
              <w:jc w:val="center"/>
            </w:pPr>
          </w:p>
        </w:tc>
        <w:tc>
          <w:tcPr>
            <w:tcW w:w="1390" w:type="dxa"/>
            <w:tcBorders>
              <w:top w:val="single" w:sz="4" w:space="0" w:color="000080"/>
              <w:left w:val="single" w:sz="4" w:space="0" w:color="000080"/>
              <w:bottom w:val="single" w:sz="4" w:space="0" w:color="000080"/>
            </w:tcBorders>
            <w:shd w:val="clear" w:color="auto" w:fill="FFFFFF"/>
          </w:tcPr>
          <w:p w:rsidR="00B848C2" w:rsidRDefault="00B848C2">
            <w:pPr>
              <w:pStyle w:val="WW-1"/>
              <w:snapToGrid w:val="0"/>
              <w:jc w:val="center"/>
            </w:pPr>
          </w:p>
        </w:tc>
        <w:tc>
          <w:tcPr>
            <w:tcW w:w="1260" w:type="dxa"/>
            <w:tcBorders>
              <w:top w:val="single" w:sz="4" w:space="0" w:color="000080"/>
              <w:left w:val="single" w:sz="4" w:space="0" w:color="000080"/>
              <w:bottom w:val="single" w:sz="4" w:space="0" w:color="000080"/>
            </w:tcBorders>
            <w:shd w:val="clear" w:color="auto" w:fill="FFFFFF"/>
          </w:tcPr>
          <w:p w:rsidR="00B848C2" w:rsidRDefault="00B848C2">
            <w:pPr>
              <w:pStyle w:val="WW-1"/>
              <w:snapToGrid w:val="0"/>
              <w:jc w:val="center"/>
            </w:pPr>
          </w:p>
        </w:tc>
        <w:tc>
          <w:tcPr>
            <w:tcW w:w="1323" w:type="dxa"/>
            <w:tcBorders>
              <w:top w:val="single" w:sz="4" w:space="0" w:color="000080"/>
              <w:left w:val="single" w:sz="4" w:space="0" w:color="000000"/>
              <w:bottom w:val="single" w:sz="4" w:space="0" w:color="000080"/>
              <w:right w:val="single" w:sz="4" w:space="0" w:color="000080"/>
            </w:tcBorders>
            <w:shd w:val="clear" w:color="auto" w:fill="FFFFFF"/>
          </w:tcPr>
          <w:p w:rsidR="00B848C2" w:rsidRDefault="00B848C2">
            <w:pPr>
              <w:pStyle w:val="WW-1"/>
              <w:snapToGrid w:val="0"/>
              <w:jc w:val="center"/>
            </w:pPr>
          </w:p>
        </w:tc>
      </w:tr>
      <w:tr w:rsidR="00B848C2">
        <w:trPr>
          <w:cantSplit/>
          <w:trHeight w:val="696"/>
        </w:trPr>
        <w:tc>
          <w:tcPr>
            <w:tcW w:w="2076" w:type="dxa"/>
            <w:tcBorders>
              <w:top w:val="single" w:sz="4" w:space="0" w:color="000080"/>
              <w:left w:val="single" w:sz="4" w:space="0" w:color="000080"/>
              <w:bottom w:val="single" w:sz="4" w:space="0" w:color="000080"/>
            </w:tcBorders>
            <w:shd w:val="clear" w:color="auto" w:fill="FFFFFF"/>
          </w:tcPr>
          <w:p w:rsidR="00B848C2" w:rsidRDefault="00B848C2">
            <w:pPr>
              <w:pStyle w:val="WW-1"/>
              <w:ind w:firstLine="113"/>
            </w:pPr>
            <w:r>
              <w:t>Прибыль (убыток) до налогообложения, ру</w:t>
            </w:r>
            <w:r>
              <w:softHyphen/>
              <w:t>блей</w:t>
            </w:r>
          </w:p>
        </w:tc>
        <w:tc>
          <w:tcPr>
            <w:tcW w:w="1672" w:type="dxa"/>
            <w:tcBorders>
              <w:top w:val="single" w:sz="4" w:space="0" w:color="000080"/>
              <w:left w:val="single" w:sz="4" w:space="0" w:color="000080"/>
              <w:bottom w:val="single" w:sz="4" w:space="0" w:color="000080"/>
            </w:tcBorders>
            <w:shd w:val="clear" w:color="auto" w:fill="FFFFFF"/>
          </w:tcPr>
          <w:p w:rsidR="00B848C2" w:rsidRDefault="00B848C2">
            <w:pPr>
              <w:pStyle w:val="WW-1"/>
              <w:snapToGrid w:val="0"/>
            </w:pPr>
          </w:p>
        </w:tc>
        <w:tc>
          <w:tcPr>
            <w:tcW w:w="1287" w:type="dxa"/>
            <w:tcBorders>
              <w:top w:val="single" w:sz="4" w:space="0" w:color="000080"/>
              <w:left w:val="single" w:sz="4" w:space="0" w:color="000080"/>
              <w:bottom w:val="single" w:sz="4" w:space="0" w:color="000080"/>
            </w:tcBorders>
            <w:shd w:val="clear" w:color="auto" w:fill="FFFFFF"/>
          </w:tcPr>
          <w:p w:rsidR="00B848C2" w:rsidRDefault="00B848C2">
            <w:pPr>
              <w:pStyle w:val="WW-1"/>
              <w:snapToGrid w:val="0"/>
              <w:jc w:val="center"/>
            </w:pPr>
          </w:p>
        </w:tc>
        <w:tc>
          <w:tcPr>
            <w:tcW w:w="1310" w:type="dxa"/>
            <w:tcBorders>
              <w:top w:val="single" w:sz="4" w:space="0" w:color="000080"/>
              <w:left w:val="single" w:sz="4" w:space="0" w:color="000080"/>
              <w:bottom w:val="single" w:sz="4" w:space="0" w:color="000080"/>
            </w:tcBorders>
            <w:shd w:val="clear" w:color="auto" w:fill="FFFFFF"/>
          </w:tcPr>
          <w:p w:rsidR="00B848C2" w:rsidRDefault="00B848C2">
            <w:pPr>
              <w:pStyle w:val="WW-1"/>
              <w:snapToGrid w:val="0"/>
              <w:jc w:val="center"/>
            </w:pPr>
          </w:p>
        </w:tc>
        <w:tc>
          <w:tcPr>
            <w:tcW w:w="1390" w:type="dxa"/>
            <w:tcBorders>
              <w:top w:val="single" w:sz="4" w:space="0" w:color="000080"/>
              <w:left w:val="single" w:sz="4" w:space="0" w:color="000080"/>
              <w:bottom w:val="single" w:sz="4" w:space="0" w:color="000080"/>
            </w:tcBorders>
            <w:shd w:val="clear" w:color="auto" w:fill="FFFFFF"/>
          </w:tcPr>
          <w:p w:rsidR="00B848C2" w:rsidRDefault="00B848C2">
            <w:pPr>
              <w:pStyle w:val="WW-1"/>
              <w:snapToGrid w:val="0"/>
              <w:jc w:val="center"/>
            </w:pPr>
          </w:p>
        </w:tc>
        <w:tc>
          <w:tcPr>
            <w:tcW w:w="1260" w:type="dxa"/>
            <w:tcBorders>
              <w:top w:val="single" w:sz="4" w:space="0" w:color="000080"/>
              <w:left w:val="single" w:sz="4" w:space="0" w:color="000080"/>
              <w:bottom w:val="single" w:sz="4" w:space="0" w:color="000080"/>
            </w:tcBorders>
            <w:shd w:val="clear" w:color="auto" w:fill="FFFFFF"/>
          </w:tcPr>
          <w:p w:rsidR="00B848C2" w:rsidRDefault="00B848C2">
            <w:pPr>
              <w:pStyle w:val="WW-1"/>
              <w:snapToGrid w:val="0"/>
              <w:jc w:val="center"/>
            </w:pPr>
          </w:p>
        </w:tc>
        <w:tc>
          <w:tcPr>
            <w:tcW w:w="1323" w:type="dxa"/>
            <w:tcBorders>
              <w:top w:val="single" w:sz="4" w:space="0" w:color="000080"/>
              <w:left w:val="single" w:sz="4" w:space="0" w:color="000000"/>
              <w:bottom w:val="single" w:sz="4" w:space="0" w:color="000080"/>
              <w:right w:val="single" w:sz="4" w:space="0" w:color="000080"/>
            </w:tcBorders>
            <w:shd w:val="clear" w:color="auto" w:fill="FFFFFF"/>
          </w:tcPr>
          <w:p w:rsidR="00B848C2" w:rsidRDefault="00B848C2">
            <w:pPr>
              <w:pStyle w:val="WW-1"/>
              <w:snapToGrid w:val="0"/>
              <w:jc w:val="center"/>
            </w:pPr>
          </w:p>
        </w:tc>
      </w:tr>
      <w:tr w:rsidR="00B848C2">
        <w:trPr>
          <w:cantSplit/>
          <w:trHeight w:val="600"/>
        </w:trPr>
        <w:tc>
          <w:tcPr>
            <w:tcW w:w="2076" w:type="dxa"/>
            <w:tcBorders>
              <w:top w:val="single" w:sz="4" w:space="0" w:color="000080"/>
              <w:left w:val="single" w:sz="4" w:space="0" w:color="000080"/>
              <w:bottom w:val="single" w:sz="4" w:space="0" w:color="000080"/>
            </w:tcBorders>
            <w:shd w:val="clear" w:color="auto" w:fill="FFFFFF"/>
          </w:tcPr>
          <w:p w:rsidR="00B848C2" w:rsidRDefault="00B848C2">
            <w:pPr>
              <w:pStyle w:val="WW-1"/>
              <w:ind w:firstLine="113"/>
            </w:pPr>
            <w:r>
              <w:t>Чистая прибыль (убы</w:t>
            </w:r>
            <w:r>
              <w:softHyphen/>
              <w:t>ток), рублей</w:t>
            </w:r>
          </w:p>
        </w:tc>
        <w:tc>
          <w:tcPr>
            <w:tcW w:w="1672" w:type="dxa"/>
            <w:tcBorders>
              <w:top w:val="single" w:sz="4" w:space="0" w:color="000080"/>
              <w:left w:val="single" w:sz="4" w:space="0" w:color="000080"/>
              <w:bottom w:val="single" w:sz="4" w:space="0" w:color="000080"/>
            </w:tcBorders>
            <w:shd w:val="clear" w:color="auto" w:fill="FFFFFF"/>
          </w:tcPr>
          <w:p w:rsidR="00B848C2" w:rsidRDefault="00B848C2">
            <w:pPr>
              <w:pStyle w:val="WW-1"/>
              <w:snapToGrid w:val="0"/>
            </w:pPr>
          </w:p>
        </w:tc>
        <w:tc>
          <w:tcPr>
            <w:tcW w:w="1287" w:type="dxa"/>
            <w:tcBorders>
              <w:top w:val="single" w:sz="4" w:space="0" w:color="000080"/>
              <w:left w:val="single" w:sz="4" w:space="0" w:color="000080"/>
              <w:bottom w:val="single" w:sz="4" w:space="0" w:color="000080"/>
            </w:tcBorders>
            <w:shd w:val="clear" w:color="auto" w:fill="FFFFFF"/>
          </w:tcPr>
          <w:p w:rsidR="00B848C2" w:rsidRDefault="00B848C2">
            <w:pPr>
              <w:pStyle w:val="WW-1"/>
              <w:snapToGrid w:val="0"/>
              <w:jc w:val="center"/>
            </w:pPr>
          </w:p>
        </w:tc>
        <w:tc>
          <w:tcPr>
            <w:tcW w:w="1310" w:type="dxa"/>
            <w:tcBorders>
              <w:top w:val="single" w:sz="4" w:space="0" w:color="000080"/>
              <w:left w:val="single" w:sz="4" w:space="0" w:color="000080"/>
              <w:bottom w:val="single" w:sz="4" w:space="0" w:color="000080"/>
            </w:tcBorders>
            <w:shd w:val="clear" w:color="auto" w:fill="FFFFFF"/>
          </w:tcPr>
          <w:p w:rsidR="00B848C2" w:rsidRDefault="00B848C2">
            <w:pPr>
              <w:pStyle w:val="WW-1"/>
              <w:snapToGrid w:val="0"/>
              <w:jc w:val="center"/>
            </w:pPr>
          </w:p>
        </w:tc>
        <w:tc>
          <w:tcPr>
            <w:tcW w:w="1390" w:type="dxa"/>
            <w:tcBorders>
              <w:top w:val="single" w:sz="4" w:space="0" w:color="000080"/>
              <w:left w:val="single" w:sz="4" w:space="0" w:color="000080"/>
              <w:bottom w:val="single" w:sz="4" w:space="0" w:color="000080"/>
            </w:tcBorders>
            <w:shd w:val="clear" w:color="auto" w:fill="FFFFFF"/>
          </w:tcPr>
          <w:p w:rsidR="00B848C2" w:rsidRDefault="00B848C2">
            <w:pPr>
              <w:pStyle w:val="WW-1"/>
              <w:snapToGrid w:val="0"/>
              <w:jc w:val="center"/>
            </w:pPr>
          </w:p>
        </w:tc>
        <w:tc>
          <w:tcPr>
            <w:tcW w:w="1260" w:type="dxa"/>
            <w:tcBorders>
              <w:top w:val="single" w:sz="4" w:space="0" w:color="000080"/>
              <w:left w:val="single" w:sz="4" w:space="0" w:color="000080"/>
              <w:bottom w:val="single" w:sz="4" w:space="0" w:color="000080"/>
            </w:tcBorders>
            <w:shd w:val="clear" w:color="auto" w:fill="FFFFFF"/>
          </w:tcPr>
          <w:p w:rsidR="00B848C2" w:rsidRDefault="00B848C2">
            <w:pPr>
              <w:pStyle w:val="WW-1"/>
              <w:snapToGrid w:val="0"/>
              <w:jc w:val="center"/>
            </w:pPr>
          </w:p>
        </w:tc>
        <w:tc>
          <w:tcPr>
            <w:tcW w:w="1323" w:type="dxa"/>
            <w:tcBorders>
              <w:top w:val="single" w:sz="4" w:space="0" w:color="000080"/>
              <w:left w:val="single" w:sz="4" w:space="0" w:color="000000"/>
              <w:bottom w:val="single" w:sz="4" w:space="0" w:color="000080"/>
              <w:right w:val="single" w:sz="4" w:space="0" w:color="000080"/>
            </w:tcBorders>
            <w:shd w:val="clear" w:color="auto" w:fill="FFFFFF"/>
          </w:tcPr>
          <w:p w:rsidR="00B848C2" w:rsidRDefault="00B848C2">
            <w:pPr>
              <w:pStyle w:val="WW-1"/>
              <w:snapToGrid w:val="0"/>
              <w:jc w:val="center"/>
            </w:pPr>
          </w:p>
        </w:tc>
      </w:tr>
    </w:tbl>
    <w:p w:rsidR="00B848C2" w:rsidRDefault="00B848C2">
      <w:pPr>
        <w:pStyle w:val="WW-1"/>
      </w:pPr>
    </w:p>
    <w:p w:rsidR="00B848C2" w:rsidRDefault="00B848C2">
      <w:pPr>
        <w:pStyle w:val="WW-1"/>
        <w:ind w:firstLine="567"/>
      </w:pPr>
      <w:r>
        <w:t>12. Информация о сохраняемых и вновь создаваемых рабочих местах:</w:t>
      </w:r>
    </w:p>
    <w:tbl>
      <w:tblPr>
        <w:tblW w:w="0" w:type="auto"/>
        <w:tblInd w:w="93" w:type="dxa"/>
        <w:tblLayout w:type="fixed"/>
        <w:tblCellMar>
          <w:left w:w="93" w:type="dxa"/>
        </w:tblCellMar>
        <w:tblLook w:val="0000" w:firstRow="0" w:lastRow="0" w:firstColumn="0" w:lastColumn="0" w:noHBand="0" w:noVBand="0"/>
      </w:tblPr>
      <w:tblGrid>
        <w:gridCol w:w="1745"/>
        <w:gridCol w:w="1721"/>
        <w:gridCol w:w="1209"/>
        <w:gridCol w:w="1440"/>
        <w:gridCol w:w="1440"/>
        <w:gridCol w:w="1440"/>
        <w:gridCol w:w="1323"/>
      </w:tblGrid>
      <w:tr w:rsidR="00B848C2">
        <w:trPr>
          <w:cantSplit/>
        </w:trPr>
        <w:tc>
          <w:tcPr>
            <w:tcW w:w="1745" w:type="dxa"/>
            <w:vMerge w:val="restart"/>
            <w:tcBorders>
              <w:top w:val="single" w:sz="4" w:space="0" w:color="000080"/>
              <w:left w:val="single" w:sz="4" w:space="0" w:color="000080"/>
              <w:bottom w:val="single" w:sz="4" w:space="0" w:color="000080"/>
            </w:tcBorders>
            <w:shd w:val="clear" w:color="auto" w:fill="FFFFFF"/>
            <w:vAlign w:val="center"/>
          </w:tcPr>
          <w:p w:rsidR="00B848C2" w:rsidRDefault="00B848C2">
            <w:pPr>
              <w:pStyle w:val="WW-1"/>
              <w:jc w:val="center"/>
            </w:pPr>
            <w:r>
              <w:t>Наименование по</w:t>
            </w:r>
            <w:r>
              <w:softHyphen/>
              <w:t>казателя</w:t>
            </w:r>
          </w:p>
        </w:tc>
        <w:tc>
          <w:tcPr>
            <w:tcW w:w="1721" w:type="dxa"/>
            <w:vMerge w:val="restart"/>
            <w:tcBorders>
              <w:top w:val="single" w:sz="4" w:space="0" w:color="000080"/>
              <w:left w:val="single" w:sz="4" w:space="0" w:color="000080"/>
              <w:bottom w:val="single" w:sz="4" w:space="0" w:color="000080"/>
            </w:tcBorders>
            <w:shd w:val="clear" w:color="auto" w:fill="FFFFFF"/>
            <w:vAlign w:val="center"/>
          </w:tcPr>
          <w:p w:rsidR="00B848C2" w:rsidRDefault="00B848C2">
            <w:pPr>
              <w:pStyle w:val="WW-1"/>
              <w:jc w:val="center"/>
            </w:pPr>
            <w:r>
              <w:t>Значение показа</w:t>
            </w:r>
            <w:r>
              <w:softHyphen/>
              <w:t>теля на послед</w:t>
            </w:r>
            <w:r>
              <w:softHyphen/>
              <w:t xml:space="preserve">нюю </w:t>
            </w:r>
          </w:p>
          <w:p w:rsidR="00B848C2" w:rsidRDefault="00B848C2">
            <w:pPr>
              <w:pStyle w:val="WW-1"/>
              <w:jc w:val="center"/>
            </w:pPr>
            <w:r>
              <w:t>отчётную дату</w:t>
            </w:r>
          </w:p>
        </w:tc>
        <w:tc>
          <w:tcPr>
            <w:tcW w:w="6852" w:type="dxa"/>
            <w:gridSpan w:val="5"/>
            <w:tcBorders>
              <w:top w:val="single" w:sz="4" w:space="0" w:color="000080"/>
              <w:left w:val="single" w:sz="4" w:space="0" w:color="000080"/>
              <w:bottom w:val="single" w:sz="4" w:space="0" w:color="000080"/>
              <w:right w:val="single" w:sz="4" w:space="0" w:color="000080"/>
            </w:tcBorders>
            <w:shd w:val="clear" w:color="auto" w:fill="FFFFFF"/>
            <w:vAlign w:val="center"/>
          </w:tcPr>
          <w:p w:rsidR="00B848C2" w:rsidRDefault="00B848C2">
            <w:pPr>
              <w:pStyle w:val="WW-1"/>
              <w:jc w:val="center"/>
            </w:pPr>
            <w:r>
              <w:t>План</w:t>
            </w:r>
          </w:p>
        </w:tc>
      </w:tr>
      <w:tr w:rsidR="00B848C2">
        <w:trPr>
          <w:cantSplit/>
        </w:trPr>
        <w:tc>
          <w:tcPr>
            <w:tcW w:w="1745" w:type="dxa"/>
            <w:vMerge/>
            <w:tcBorders>
              <w:top w:val="single" w:sz="4" w:space="0" w:color="000080"/>
              <w:left w:val="single" w:sz="4" w:space="0" w:color="000080"/>
              <w:bottom w:val="single" w:sz="4" w:space="0" w:color="000080"/>
            </w:tcBorders>
            <w:shd w:val="clear" w:color="auto" w:fill="FFFFFF"/>
            <w:vAlign w:val="center"/>
          </w:tcPr>
          <w:p w:rsidR="00B848C2" w:rsidRDefault="00B848C2">
            <w:pPr>
              <w:pStyle w:val="WW-1"/>
              <w:snapToGrid w:val="0"/>
            </w:pPr>
          </w:p>
        </w:tc>
        <w:tc>
          <w:tcPr>
            <w:tcW w:w="1721" w:type="dxa"/>
            <w:vMerge/>
            <w:tcBorders>
              <w:top w:val="single" w:sz="4" w:space="0" w:color="000080"/>
              <w:left w:val="single" w:sz="4" w:space="0" w:color="000080"/>
              <w:bottom w:val="single" w:sz="4" w:space="0" w:color="000080"/>
            </w:tcBorders>
            <w:shd w:val="clear" w:color="auto" w:fill="FFFFFF"/>
            <w:vAlign w:val="center"/>
          </w:tcPr>
          <w:p w:rsidR="00B848C2" w:rsidRDefault="00B848C2">
            <w:pPr>
              <w:pStyle w:val="WW-1"/>
              <w:snapToGrid w:val="0"/>
            </w:pPr>
          </w:p>
        </w:tc>
        <w:tc>
          <w:tcPr>
            <w:tcW w:w="1209" w:type="dxa"/>
            <w:tcBorders>
              <w:top w:val="single" w:sz="4" w:space="0" w:color="000080"/>
              <w:left w:val="single" w:sz="4" w:space="0" w:color="000080"/>
              <w:bottom w:val="single" w:sz="4" w:space="0" w:color="000080"/>
            </w:tcBorders>
            <w:shd w:val="clear" w:color="auto" w:fill="FFFFFF"/>
            <w:vAlign w:val="center"/>
          </w:tcPr>
          <w:p w:rsidR="00B848C2" w:rsidRDefault="00B848C2">
            <w:pPr>
              <w:pStyle w:val="WW-1"/>
              <w:jc w:val="center"/>
            </w:pPr>
            <w:r>
              <w:rPr>
                <w:lang w:val="en-US"/>
              </w:rPr>
              <w:t>I</w:t>
            </w:r>
            <w:r>
              <w:t xml:space="preserve"> квартал 20__ года</w:t>
            </w:r>
          </w:p>
        </w:tc>
        <w:tc>
          <w:tcPr>
            <w:tcW w:w="1440" w:type="dxa"/>
            <w:tcBorders>
              <w:top w:val="single" w:sz="4" w:space="0" w:color="000080"/>
              <w:left w:val="single" w:sz="4" w:space="0" w:color="000080"/>
              <w:bottom w:val="single" w:sz="4" w:space="0" w:color="000080"/>
            </w:tcBorders>
            <w:shd w:val="clear" w:color="auto" w:fill="FFFFFF"/>
            <w:vAlign w:val="center"/>
          </w:tcPr>
          <w:p w:rsidR="00B848C2" w:rsidRDefault="00B848C2">
            <w:pPr>
              <w:pStyle w:val="WW-1"/>
              <w:jc w:val="center"/>
            </w:pPr>
            <w:r>
              <w:t>Полугодие 20__ года</w:t>
            </w:r>
          </w:p>
        </w:tc>
        <w:tc>
          <w:tcPr>
            <w:tcW w:w="1440" w:type="dxa"/>
            <w:tcBorders>
              <w:top w:val="single" w:sz="4" w:space="0" w:color="000080"/>
              <w:left w:val="single" w:sz="4" w:space="0" w:color="000080"/>
              <w:bottom w:val="single" w:sz="4" w:space="0" w:color="000080"/>
            </w:tcBorders>
            <w:shd w:val="clear" w:color="auto" w:fill="FFFFFF"/>
            <w:vAlign w:val="center"/>
          </w:tcPr>
          <w:p w:rsidR="00B848C2" w:rsidRDefault="00B848C2">
            <w:pPr>
              <w:pStyle w:val="WW-1"/>
              <w:jc w:val="center"/>
            </w:pPr>
            <w:r>
              <w:t>9 месяцев 20__ года</w:t>
            </w:r>
          </w:p>
        </w:tc>
        <w:tc>
          <w:tcPr>
            <w:tcW w:w="1440" w:type="dxa"/>
            <w:tcBorders>
              <w:top w:val="single" w:sz="4" w:space="0" w:color="000080"/>
              <w:left w:val="single" w:sz="4" w:space="0" w:color="000080"/>
              <w:bottom w:val="single" w:sz="4" w:space="0" w:color="000080"/>
            </w:tcBorders>
            <w:shd w:val="clear" w:color="auto" w:fill="FFFFFF"/>
            <w:vAlign w:val="center"/>
          </w:tcPr>
          <w:p w:rsidR="00B848C2" w:rsidRDefault="00B848C2">
            <w:pPr>
              <w:pStyle w:val="WW-1"/>
              <w:jc w:val="center"/>
            </w:pPr>
            <w:r>
              <w:t>Год</w:t>
            </w:r>
          </w:p>
        </w:tc>
        <w:tc>
          <w:tcPr>
            <w:tcW w:w="1323" w:type="dxa"/>
            <w:tcBorders>
              <w:top w:val="single" w:sz="4" w:space="0" w:color="000080"/>
              <w:left w:val="single" w:sz="4" w:space="0" w:color="000000"/>
              <w:bottom w:val="single" w:sz="4" w:space="0" w:color="000080"/>
              <w:right w:val="single" w:sz="4" w:space="0" w:color="000080"/>
            </w:tcBorders>
            <w:shd w:val="clear" w:color="auto" w:fill="FFFFFF"/>
            <w:vAlign w:val="center"/>
          </w:tcPr>
          <w:p w:rsidR="00B848C2" w:rsidRDefault="00B848C2">
            <w:pPr>
              <w:pStyle w:val="WW-1"/>
              <w:jc w:val="center"/>
            </w:pPr>
            <w:r>
              <w:t>2 года</w:t>
            </w:r>
          </w:p>
        </w:tc>
      </w:tr>
      <w:tr w:rsidR="00B848C2">
        <w:trPr>
          <w:cantSplit/>
          <w:trHeight w:val="953"/>
        </w:trPr>
        <w:tc>
          <w:tcPr>
            <w:tcW w:w="1745" w:type="dxa"/>
            <w:tcBorders>
              <w:top w:val="single" w:sz="4" w:space="0" w:color="000080"/>
              <w:left w:val="single" w:sz="4" w:space="0" w:color="000080"/>
              <w:bottom w:val="single" w:sz="4" w:space="0" w:color="000080"/>
            </w:tcBorders>
            <w:shd w:val="clear" w:color="auto" w:fill="FFFFFF"/>
          </w:tcPr>
          <w:p w:rsidR="00B848C2" w:rsidRDefault="00B848C2">
            <w:pPr>
              <w:pStyle w:val="WW-1"/>
            </w:pPr>
            <w:r>
              <w:t>Количество сохра</w:t>
            </w:r>
            <w:r>
              <w:softHyphen/>
              <w:t>няемых рабочих мест, ед.</w:t>
            </w:r>
          </w:p>
        </w:tc>
        <w:tc>
          <w:tcPr>
            <w:tcW w:w="1721" w:type="dxa"/>
            <w:tcBorders>
              <w:top w:val="single" w:sz="4" w:space="0" w:color="000080"/>
              <w:left w:val="single" w:sz="4" w:space="0" w:color="000080"/>
              <w:bottom w:val="single" w:sz="4" w:space="0" w:color="000080"/>
            </w:tcBorders>
            <w:shd w:val="clear" w:color="auto" w:fill="FFFFFF"/>
          </w:tcPr>
          <w:p w:rsidR="00B848C2" w:rsidRDefault="00B848C2">
            <w:pPr>
              <w:pStyle w:val="WW-1"/>
              <w:snapToGrid w:val="0"/>
              <w:jc w:val="center"/>
            </w:pPr>
          </w:p>
        </w:tc>
        <w:tc>
          <w:tcPr>
            <w:tcW w:w="1209" w:type="dxa"/>
            <w:tcBorders>
              <w:top w:val="single" w:sz="4" w:space="0" w:color="000080"/>
              <w:left w:val="single" w:sz="4" w:space="0" w:color="000080"/>
              <w:bottom w:val="single" w:sz="4" w:space="0" w:color="000080"/>
            </w:tcBorders>
            <w:shd w:val="clear" w:color="auto" w:fill="FFFFFF"/>
          </w:tcPr>
          <w:p w:rsidR="00B848C2" w:rsidRDefault="00B848C2">
            <w:pPr>
              <w:pStyle w:val="WW-1"/>
              <w:snapToGrid w:val="0"/>
              <w:jc w:val="center"/>
            </w:pPr>
          </w:p>
        </w:tc>
        <w:tc>
          <w:tcPr>
            <w:tcW w:w="1440" w:type="dxa"/>
            <w:tcBorders>
              <w:top w:val="single" w:sz="4" w:space="0" w:color="000080"/>
              <w:left w:val="single" w:sz="4" w:space="0" w:color="000080"/>
              <w:bottom w:val="single" w:sz="4" w:space="0" w:color="000080"/>
            </w:tcBorders>
            <w:shd w:val="clear" w:color="auto" w:fill="FFFFFF"/>
          </w:tcPr>
          <w:p w:rsidR="00B848C2" w:rsidRDefault="00B848C2">
            <w:pPr>
              <w:pStyle w:val="WW-1"/>
              <w:snapToGrid w:val="0"/>
              <w:jc w:val="center"/>
            </w:pPr>
          </w:p>
        </w:tc>
        <w:tc>
          <w:tcPr>
            <w:tcW w:w="1440" w:type="dxa"/>
            <w:tcBorders>
              <w:top w:val="single" w:sz="4" w:space="0" w:color="000080"/>
              <w:left w:val="single" w:sz="4" w:space="0" w:color="000080"/>
              <w:bottom w:val="single" w:sz="4" w:space="0" w:color="000080"/>
            </w:tcBorders>
            <w:shd w:val="clear" w:color="auto" w:fill="FFFFFF"/>
          </w:tcPr>
          <w:p w:rsidR="00B848C2" w:rsidRDefault="00B848C2">
            <w:pPr>
              <w:pStyle w:val="WW-1"/>
              <w:snapToGrid w:val="0"/>
              <w:jc w:val="center"/>
            </w:pPr>
          </w:p>
        </w:tc>
        <w:tc>
          <w:tcPr>
            <w:tcW w:w="1440" w:type="dxa"/>
            <w:tcBorders>
              <w:top w:val="single" w:sz="4" w:space="0" w:color="000080"/>
              <w:left w:val="single" w:sz="4" w:space="0" w:color="000080"/>
              <w:bottom w:val="single" w:sz="4" w:space="0" w:color="000080"/>
            </w:tcBorders>
            <w:shd w:val="clear" w:color="auto" w:fill="FFFFFF"/>
          </w:tcPr>
          <w:p w:rsidR="00B848C2" w:rsidRDefault="00B848C2">
            <w:pPr>
              <w:pStyle w:val="WW-1"/>
              <w:snapToGrid w:val="0"/>
              <w:jc w:val="center"/>
            </w:pPr>
          </w:p>
        </w:tc>
        <w:tc>
          <w:tcPr>
            <w:tcW w:w="1323" w:type="dxa"/>
            <w:tcBorders>
              <w:top w:val="single" w:sz="4" w:space="0" w:color="000080"/>
              <w:left w:val="single" w:sz="4" w:space="0" w:color="000000"/>
              <w:bottom w:val="single" w:sz="4" w:space="0" w:color="000080"/>
              <w:right w:val="single" w:sz="4" w:space="0" w:color="000080"/>
            </w:tcBorders>
            <w:shd w:val="clear" w:color="auto" w:fill="FFFFFF"/>
          </w:tcPr>
          <w:p w:rsidR="00B848C2" w:rsidRDefault="00B848C2">
            <w:pPr>
              <w:pStyle w:val="WW-1"/>
              <w:snapToGrid w:val="0"/>
              <w:jc w:val="center"/>
            </w:pPr>
          </w:p>
        </w:tc>
      </w:tr>
      <w:tr w:rsidR="00B848C2">
        <w:trPr>
          <w:cantSplit/>
          <w:trHeight w:val="894"/>
        </w:trPr>
        <w:tc>
          <w:tcPr>
            <w:tcW w:w="1745" w:type="dxa"/>
            <w:tcBorders>
              <w:top w:val="single" w:sz="4" w:space="0" w:color="000080"/>
              <w:left w:val="single" w:sz="4" w:space="0" w:color="000080"/>
              <w:bottom w:val="single" w:sz="4" w:space="0" w:color="000080"/>
            </w:tcBorders>
            <w:shd w:val="clear" w:color="auto" w:fill="FFFFFF"/>
          </w:tcPr>
          <w:p w:rsidR="00B848C2" w:rsidRDefault="00B848C2">
            <w:pPr>
              <w:pStyle w:val="WW-1"/>
            </w:pPr>
            <w:r>
              <w:t>Количество вновь создаваемых рабо</w:t>
            </w:r>
            <w:r>
              <w:softHyphen/>
              <w:t>чих мест, ед.</w:t>
            </w:r>
          </w:p>
        </w:tc>
        <w:tc>
          <w:tcPr>
            <w:tcW w:w="1721" w:type="dxa"/>
            <w:tcBorders>
              <w:top w:val="single" w:sz="4" w:space="0" w:color="000080"/>
              <w:left w:val="single" w:sz="4" w:space="0" w:color="000080"/>
              <w:bottom w:val="single" w:sz="4" w:space="0" w:color="000080"/>
            </w:tcBorders>
            <w:shd w:val="clear" w:color="auto" w:fill="FFFFFF"/>
          </w:tcPr>
          <w:p w:rsidR="00B848C2" w:rsidRDefault="00B848C2">
            <w:pPr>
              <w:pStyle w:val="WW-1"/>
              <w:snapToGrid w:val="0"/>
              <w:jc w:val="center"/>
            </w:pPr>
          </w:p>
        </w:tc>
        <w:tc>
          <w:tcPr>
            <w:tcW w:w="1209" w:type="dxa"/>
            <w:tcBorders>
              <w:top w:val="single" w:sz="4" w:space="0" w:color="000080"/>
              <w:left w:val="single" w:sz="4" w:space="0" w:color="000080"/>
              <w:bottom w:val="single" w:sz="4" w:space="0" w:color="000080"/>
            </w:tcBorders>
            <w:shd w:val="clear" w:color="auto" w:fill="FFFFFF"/>
          </w:tcPr>
          <w:p w:rsidR="00B848C2" w:rsidRDefault="00B848C2">
            <w:pPr>
              <w:pStyle w:val="WW-1"/>
              <w:snapToGrid w:val="0"/>
              <w:jc w:val="center"/>
            </w:pPr>
          </w:p>
        </w:tc>
        <w:tc>
          <w:tcPr>
            <w:tcW w:w="1440" w:type="dxa"/>
            <w:tcBorders>
              <w:top w:val="single" w:sz="4" w:space="0" w:color="000080"/>
              <w:left w:val="single" w:sz="4" w:space="0" w:color="000080"/>
              <w:bottom w:val="single" w:sz="4" w:space="0" w:color="000080"/>
            </w:tcBorders>
            <w:shd w:val="clear" w:color="auto" w:fill="FFFFFF"/>
          </w:tcPr>
          <w:p w:rsidR="00B848C2" w:rsidRDefault="00B848C2">
            <w:pPr>
              <w:pStyle w:val="WW-1"/>
              <w:snapToGrid w:val="0"/>
              <w:jc w:val="center"/>
            </w:pPr>
          </w:p>
        </w:tc>
        <w:tc>
          <w:tcPr>
            <w:tcW w:w="1440" w:type="dxa"/>
            <w:tcBorders>
              <w:top w:val="single" w:sz="4" w:space="0" w:color="000080"/>
              <w:left w:val="single" w:sz="4" w:space="0" w:color="000080"/>
              <w:bottom w:val="single" w:sz="4" w:space="0" w:color="000080"/>
            </w:tcBorders>
            <w:shd w:val="clear" w:color="auto" w:fill="FFFFFF"/>
          </w:tcPr>
          <w:p w:rsidR="00B848C2" w:rsidRDefault="00B848C2">
            <w:pPr>
              <w:pStyle w:val="WW-1"/>
              <w:snapToGrid w:val="0"/>
              <w:jc w:val="center"/>
            </w:pPr>
          </w:p>
        </w:tc>
        <w:tc>
          <w:tcPr>
            <w:tcW w:w="1440" w:type="dxa"/>
            <w:tcBorders>
              <w:top w:val="single" w:sz="4" w:space="0" w:color="000080"/>
              <w:left w:val="single" w:sz="4" w:space="0" w:color="000080"/>
              <w:bottom w:val="single" w:sz="4" w:space="0" w:color="000080"/>
            </w:tcBorders>
            <w:shd w:val="clear" w:color="auto" w:fill="FFFFFF"/>
          </w:tcPr>
          <w:p w:rsidR="00B848C2" w:rsidRDefault="00B848C2">
            <w:pPr>
              <w:pStyle w:val="WW-1"/>
              <w:snapToGrid w:val="0"/>
              <w:jc w:val="center"/>
            </w:pPr>
          </w:p>
        </w:tc>
        <w:tc>
          <w:tcPr>
            <w:tcW w:w="1323" w:type="dxa"/>
            <w:tcBorders>
              <w:top w:val="single" w:sz="4" w:space="0" w:color="000080"/>
              <w:left w:val="single" w:sz="4" w:space="0" w:color="000000"/>
              <w:bottom w:val="single" w:sz="4" w:space="0" w:color="000080"/>
              <w:right w:val="single" w:sz="4" w:space="0" w:color="000080"/>
            </w:tcBorders>
            <w:shd w:val="clear" w:color="auto" w:fill="FFFFFF"/>
          </w:tcPr>
          <w:p w:rsidR="00B848C2" w:rsidRDefault="00B848C2">
            <w:pPr>
              <w:pStyle w:val="WW-1"/>
              <w:snapToGrid w:val="0"/>
              <w:jc w:val="center"/>
            </w:pPr>
          </w:p>
        </w:tc>
      </w:tr>
    </w:tbl>
    <w:p w:rsidR="00B848C2" w:rsidRDefault="00B848C2">
      <w:pPr>
        <w:pStyle w:val="WW-1"/>
        <w:ind w:firstLine="567"/>
      </w:pPr>
      <w:r>
        <w:t>13. Приложения: в приложение включаются документы, подтверждающие и разъясняющие сведения, представленные в бизнес-плане (при необходимости).</w:t>
      </w:r>
    </w:p>
    <w:p w:rsidR="00B848C2" w:rsidRDefault="00B848C2">
      <w:pPr>
        <w:pStyle w:val="afb"/>
        <w:ind w:firstLine="567"/>
        <w:rPr>
          <w:rFonts w:ascii="Times New Roman" w:hAnsi="Times New Roman" w:cs="Times New Roman"/>
          <w:sz w:val="24"/>
          <w:szCs w:val="24"/>
        </w:rPr>
      </w:pPr>
      <w:r>
        <w:rPr>
          <w:rFonts w:ascii="Times New Roman" w:hAnsi="Times New Roman" w:cs="Times New Roman"/>
        </w:rPr>
        <w:t>Субъект малого предпринимательства</w:t>
      </w:r>
    </w:p>
    <w:p w:rsidR="00B848C2" w:rsidRDefault="00B848C2">
      <w:pPr>
        <w:pStyle w:val="ConsPlusCell"/>
        <w:widowControl/>
        <w:ind w:firstLine="567"/>
        <w:rPr>
          <w:rFonts w:ascii="Times New Roman" w:hAnsi="Times New Roman" w:cs="Times New Roman"/>
          <w:i/>
          <w:iCs/>
        </w:rPr>
      </w:pPr>
      <w:r>
        <w:rPr>
          <w:rFonts w:ascii="Times New Roman" w:hAnsi="Times New Roman" w:cs="Times New Roman"/>
          <w:sz w:val="24"/>
          <w:szCs w:val="24"/>
        </w:rPr>
        <w:t>__________________________________</w:t>
      </w:r>
      <w:r>
        <w:rPr>
          <w:rFonts w:ascii="Times New Roman" w:hAnsi="Times New Roman" w:cs="Times New Roman"/>
          <w:sz w:val="24"/>
          <w:szCs w:val="24"/>
        </w:rPr>
        <w:tab/>
        <w:t>__________________     __________________</w:t>
      </w:r>
    </w:p>
    <w:p w:rsidR="00B848C2" w:rsidRDefault="00B848C2">
      <w:pPr>
        <w:pStyle w:val="ConsPlusCell"/>
        <w:widowControl/>
        <w:ind w:firstLine="567"/>
        <w:rPr>
          <w:rFonts w:ascii="Times New Roman" w:hAnsi="Times New Roman" w:cs="Times New Roman"/>
          <w:i/>
          <w:iCs/>
        </w:rPr>
      </w:pPr>
      <w:r>
        <w:rPr>
          <w:rFonts w:ascii="Times New Roman" w:hAnsi="Times New Roman" w:cs="Times New Roman"/>
          <w:i/>
          <w:iCs/>
        </w:rPr>
        <w:t xml:space="preserve">(Наименование субъекта </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(подпись)</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(И.О. Фамилия)</w:t>
      </w:r>
    </w:p>
    <w:p w:rsidR="00B848C2" w:rsidRDefault="00B848C2">
      <w:pPr>
        <w:pStyle w:val="ConsPlusCell"/>
        <w:widowControl/>
        <w:ind w:firstLine="567"/>
        <w:rPr>
          <w:rFonts w:ascii="Times New Roman" w:hAnsi="Times New Roman" w:cs="Times New Roman"/>
          <w:i/>
          <w:iCs/>
        </w:rPr>
      </w:pPr>
      <w:r>
        <w:rPr>
          <w:rFonts w:ascii="Times New Roman" w:hAnsi="Times New Roman" w:cs="Times New Roman"/>
          <w:i/>
          <w:iCs/>
        </w:rPr>
        <w:t xml:space="preserve">малого предпринимательства </w:t>
      </w:r>
    </w:p>
    <w:p w:rsidR="00B848C2" w:rsidRDefault="00B848C2">
      <w:pPr>
        <w:pStyle w:val="ConsPlusCell"/>
        <w:widowControl/>
        <w:ind w:firstLine="567"/>
        <w:rPr>
          <w:rFonts w:ascii="Times New Roman" w:hAnsi="Times New Roman" w:cs="Times New Roman"/>
          <w:i/>
          <w:iCs/>
        </w:rPr>
      </w:pPr>
      <w:r>
        <w:rPr>
          <w:rFonts w:ascii="Times New Roman" w:hAnsi="Times New Roman" w:cs="Times New Roman"/>
          <w:i/>
          <w:iCs/>
        </w:rPr>
        <w:t xml:space="preserve">с указанием должности - </w:t>
      </w:r>
    </w:p>
    <w:p w:rsidR="00B848C2" w:rsidRDefault="00B848C2">
      <w:pPr>
        <w:pStyle w:val="ConsPlusCell"/>
        <w:widowControl/>
        <w:ind w:firstLine="567"/>
        <w:rPr>
          <w:rFonts w:ascii="Times New Roman" w:hAnsi="Times New Roman" w:cs="Times New Roman"/>
          <w:sz w:val="24"/>
          <w:szCs w:val="24"/>
        </w:rPr>
      </w:pPr>
      <w:r>
        <w:rPr>
          <w:rFonts w:ascii="Times New Roman" w:hAnsi="Times New Roman" w:cs="Times New Roman"/>
          <w:i/>
          <w:iCs/>
        </w:rPr>
        <w:t>при ее наличии)</w:t>
      </w:r>
    </w:p>
    <w:p w:rsidR="00B848C2" w:rsidRDefault="00B848C2">
      <w:pPr>
        <w:pStyle w:val="ConsPlusCell"/>
        <w:widowControl/>
        <w:ind w:left="2880" w:firstLine="720"/>
        <w:rPr>
          <w:rFonts w:ascii="Times New Roman" w:hAnsi="Times New Roman" w:cs="Times New Roman"/>
          <w:sz w:val="24"/>
          <w:szCs w:val="24"/>
        </w:rPr>
      </w:pPr>
      <w:r>
        <w:rPr>
          <w:rFonts w:ascii="Times New Roman" w:hAnsi="Times New Roman" w:cs="Times New Roman"/>
          <w:sz w:val="24"/>
          <w:szCs w:val="24"/>
        </w:rPr>
        <w:t>"__" ___________________ 201_ года</w:t>
      </w:r>
    </w:p>
    <w:p w:rsidR="00B848C2" w:rsidRDefault="00B848C2">
      <w:pPr>
        <w:pStyle w:val="ConsPlusCell"/>
        <w:widowControl/>
        <w:ind w:left="2880" w:firstLine="720"/>
        <w:rPr>
          <w:rFonts w:ascii="Times New Roman" w:hAnsi="Times New Roman" w:cs="Times New Roman"/>
          <w:sz w:val="24"/>
          <w:szCs w:val="24"/>
        </w:rPr>
      </w:pPr>
      <w:r>
        <w:rPr>
          <w:rFonts w:ascii="Times New Roman" w:hAnsi="Times New Roman" w:cs="Times New Roman"/>
          <w:sz w:val="24"/>
          <w:szCs w:val="24"/>
        </w:rPr>
        <w:t>Место печати</w:t>
      </w:r>
    </w:p>
    <w:p w:rsidR="00B848C2" w:rsidRDefault="00B848C2">
      <w:pPr>
        <w:pStyle w:val="ConsPlusCell"/>
        <w:widowControl/>
        <w:ind w:left="2880" w:firstLine="720"/>
        <w:rPr>
          <w:rFonts w:ascii="Times New Roman" w:hAnsi="Times New Roman" w:cs="Times New Roman"/>
          <w:sz w:val="24"/>
        </w:rPr>
        <w:sectPr w:rsidR="00B848C2">
          <w:headerReference w:type="even" r:id="rId36"/>
          <w:headerReference w:type="default" r:id="rId37"/>
          <w:footerReference w:type="even" r:id="rId38"/>
          <w:footerReference w:type="default" r:id="rId39"/>
          <w:headerReference w:type="first" r:id="rId40"/>
          <w:footerReference w:type="first" r:id="rId41"/>
          <w:pgSz w:w="11906" w:h="16838"/>
          <w:pgMar w:top="567" w:right="567" w:bottom="720" w:left="1134" w:header="720" w:footer="720" w:gutter="0"/>
          <w:cols w:space="720"/>
          <w:docGrid w:linePitch="600" w:charSpace="45056"/>
        </w:sectPr>
      </w:pPr>
      <w:r>
        <w:rPr>
          <w:rFonts w:ascii="Times New Roman" w:hAnsi="Times New Roman" w:cs="Times New Roman"/>
          <w:sz w:val="24"/>
          <w:szCs w:val="24"/>
        </w:rPr>
        <w:t>(при ее наличии)</w:t>
      </w:r>
    </w:p>
    <w:p w:rsidR="00B848C2" w:rsidRDefault="00B848C2">
      <w:pPr>
        <w:pStyle w:val="ConsPlusNonformat1"/>
        <w:jc w:val="right"/>
        <w:rPr>
          <w:rFonts w:ascii="Times New Roman" w:hAnsi="Times New Roman" w:cs="Times New Roman"/>
          <w:sz w:val="24"/>
        </w:rPr>
      </w:pPr>
      <w:r>
        <w:rPr>
          <w:rFonts w:ascii="Times New Roman" w:hAnsi="Times New Roman" w:cs="Times New Roman"/>
          <w:sz w:val="24"/>
        </w:rPr>
        <w:lastRenderedPageBreak/>
        <w:t>Приложение № 8</w:t>
      </w:r>
    </w:p>
    <w:p w:rsidR="00B848C2" w:rsidRDefault="00B848C2">
      <w:pPr>
        <w:pStyle w:val="ConsPlusNonformat1"/>
        <w:jc w:val="right"/>
        <w:rPr>
          <w:rFonts w:ascii="Times New Roman" w:hAnsi="Times New Roman" w:cs="Times New Roman"/>
          <w:sz w:val="24"/>
        </w:rPr>
      </w:pPr>
      <w:r>
        <w:rPr>
          <w:rFonts w:ascii="Times New Roman" w:hAnsi="Times New Roman" w:cs="Times New Roman"/>
          <w:sz w:val="24"/>
        </w:rPr>
        <w:t xml:space="preserve"> к Положению...</w:t>
      </w:r>
    </w:p>
    <w:p w:rsidR="00B848C2" w:rsidRDefault="00B848C2">
      <w:pPr>
        <w:pStyle w:val="ConsPlusNonformat1"/>
        <w:jc w:val="right"/>
        <w:rPr>
          <w:rFonts w:ascii="Times New Roman" w:hAnsi="Times New Roman" w:cs="Times New Roman"/>
          <w:b/>
          <w:bCs/>
          <w:sz w:val="24"/>
        </w:rPr>
      </w:pPr>
      <w:r>
        <w:rPr>
          <w:rFonts w:ascii="Times New Roman" w:hAnsi="Times New Roman" w:cs="Times New Roman"/>
          <w:sz w:val="24"/>
        </w:rPr>
        <w:t>(примерная форма)</w:t>
      </w:r>
    </w:p>
    <w:p w:rsidR="00B848C2" w:rsidRDefault="00B848C2">
      <w:pPr>
        <w:pStyle w:val="ConsPlusNonformat1"/>
        <w:jc w:val="center"/>
        <w:rPr>
          <w:rFonts w:ascii="Times New Roman" w:hAnsi="Times New Roman" w:cs="Times New Roman"/>
          <w:b/>
          <w:bCs/>
          <w:sz w:val="24"/>
        </w:rPr>
      </w:pPr>
      <w:r>
        <w:rPr>
          <w:rFonts w:ascii="Times New Roman" w:hAnsi="Times New Roman" w:cs="Times New Roman"/>
          <w:b/>
          <w:bCs/>
          <w:sz w:val="24"/>
        </w:rPr>
        <w:t>Справка-подтверждение</w:t>
      </w:r>
    </w:p>
    <w:p w:rsidR="00B848C2" w:rsidRDefault="00B848C2">
      <w:pPr>
        <w:pStyle w:val="ConsPlusNonformat1"/>
        <w:jc w:val="center"/>
      </w:pPr>
      <w:r>
        <w:rPr>
          <w:rFonts w:ascii="Times New Roman" w:hAnsi="Times New Roman" w:cs="Times New Roman"/>
          <w:b/>
          <w:bCs/>
          <w:sz w:val="24"/>
        </w:rPr>
        <w:t>основного вида экономической деятельности</w:t>
      </w:r>
    </w:p>
    <w:p w:rsidR="00B848C2" w:rsidRDefault="00B848C2">
      <w:pPr>
        <w:pStyle w:val="ConsPlusNonformat1"/>
      </w:pPr>
    </w:p>
    <w:p w:rsidR="00B848C2" w:rsidRDefault="00B848C2">
      <w:pPr>
        <w:pStyle w:val="ConsPlusNonformat1"/>
        <w:rPr>
          <w:rFonts w:ascii="Times New Roman" w:hAnsi="Times New Roman" w:cs="Times New Roman"/>
          <w:sz w:val="24"/>
        </w:rPr>
      </w:pPr>
      <w:r>
        <w:rPr>
          <w:rFonts w:ascii="Times New Roman" w:hAnsi="Times New Roman" w:cs="Times New Roman"/>
          <w:sz w:val="24"/>
        </w:rPr>
        <w:t>1. Наименование организации (фамилия, имя, отчество индивидуального предпринимателя) ____________________________________________________________________________________</w:t>
      </w:r>
    </w:p>
    <w:p w:rsidR="00B848C2" w:rsidRDefault="00B848C2">
      <w:pPr>
        <w:pStyle w:val="ConsPlusNonformat1"/>
        <w:rPr>
          <w:rFonts w:ascii="Times New Roman" w:hAnsi="Times New Roman" w:cs="Times New Roman"/>
          <w:sz w:val="24"/>
        </w:rPr>
      </w:pPr>
      <w:r>
        <w:rPr>
          <w:rFonts w:ascii="Times New Roman" w:hAnsi="Times New Roman" w:cs="Times New Roman"/>
          <w:sz w:val="24"/>
        </w:rPr>
        <w:t>2. ИНН ___________________________________________________________</w:t>
      </w:r>
    </w:p>
    <w:p w:rsidR="00B848C2" w:rsidRDefault="00B848C2">
      <w:pPr>
        <w:pStyle w:val="ConsPlusNonformat1"/>
        <w:rPr>
          <w:rFonts w:ascii="Times New Roman" w:hAnsi="Times New Roman" w:cs="Times New Roman"/>
          <w:sz w:val="24"/>
        </w:rPr>
      </w:pPr>
      <w:r>
        <w:rPr>
          <w:rFonts w:ascii="Times New Roman" w:hAnsi="Times New Roman" w:cs="Times New Roman"/>
          <w:sz w:val="24"/>
        </w:rPr>
        <w:t>3. Дата, номер регистрации, место нахождения/месторегистрации) (по ЕГРЮЛ/ЕГРИП) ____________________________________________________________________________________</w:t>
      </w:r>
    </w:p>
    <w:p w:rsidR="00B848C2" w:rsidRDefault="00B848C2">
      <w:pPr>
        <w:pStyle w:val="ConsPlusNonformat1"/>
        <w:rPr>
          <w:rFonts w:ascii="Times New Roman" w:hAnsi="Times New Roman" w:cs="Times New Roman"/>
          <w:sz w:val="24"/>
        </w:rPr>
      </w:pPr>
      <w:r>
        <w:rPr>
          <w:rFonts w:ascii="Times New Roman" w:hAnsi="Times New Roman" w:cs="Times New Roman"/>
          <w:sz w:val="24"/>
        </w:rPr>
        <w:t>4. Дата начала хозяйственной деятельности ______________________________________________</w:t>
      </w:r>
    </w:p>
    <w:p w:rsidR="00B848C2" w:rsidRDefault="00B848C2">
      <w:pPr>
        <w:pStyle w:val="ConsPlusNonformat1"/>
        <w:rPr>
          <w:rFonts w:ascii="Times New Roman" w:hAnsi="Times New Roman" w:cs="Times New Roman"/>
          <w:sz w:val="24"/>
        </w:rPr>
      </w:pPr>
      <w:r>
        <w:rPr>
          <w:rFonts w:ascii="Times New Roman" w:hAnsi="Times New Roman" w:cs="Times New Roman"/>
          <w:sz w:val="24"/>
        </w:rPr>
        <w:t>5. Среднесписочная численность работающих за последний отчетный период _________________</w:t>
      </w:r>
    </w:p>
    <w:p w:rsidR="00B848C2" w:rsidRDefault="00B848C2">
      <w:pPr>
        <w:pStyle w:val="ConsPlusNonformat1"/>
      </w:pPr>
      <w:r>
        <w:rPr>
          <w:rFonts w:ascii="Times New Roman" w:hAnsi="Times New Roman" w:cs="Times New Roman"/>
          <w:sz w:val="24"/>
        </w:rPr>
        <w:t xml:space="preserve">6. Распределение доходов и поступлений за последний отчетный период </w:t>
      </w:r>
      <w:r>
        <w:rPr>
          <w:rStyle w:val="WW--"/>
          <w:rFonts w:ascii="Times New Roman" w:hAnsi="Times New Roman" w:cs="Times New Roman"/>
          <w:sz w:val="24"/>
        </w:rPr>
        <w:t>&lt;1&gt;:</w:t>
      </w:r>
    </w:p>
    <w:p w:rsidR="00B848C2" w:rsidRDefault="00B848C2">
      <w:pPr>
        <w:pStyle w:val="ConsPlusNonformat1"/>
      </w:pPr>
    </w:p>
    <w:p w:rsidR="00B848C2" w:rsidRDefault="00B848C2">
      <w:pPr>
        <w:pStyle w:val="ConsPlusNonformat1"/>
      </w:pPr>
    </w:p>
    <w:p w:rsidR="00B848C2" w:rsidRDefault="00B848C2">
      <w:pPr>
        <w:pStyle w:val="ConsPlusNormal1"/>
        <w:jc w:val="both"/>
      </w:pPr>
    </w:p>
    <w:tbl>
      <w:tblPr>
        <w:tblW w:w="0" w:type="auto"/>
        <w:tblInd w:w="48" w:type="dxa"/>
        <w:tblLayout w:type="fixed"/>
        <w:tblCellMar>
          <w:top w:w="55" w:type="dxa"/>
          <w:left w:w="48" w:type="dxa"/>
          <w:bottom w:w="55" w:type="dxa"/>
          <w:right w:w="55" w:type="dxa"/>
        </w:tblCellMar>
        <w:tblLook w:val="0000" w:firstRow="0" w:lastRow="0" w:firstColumn="0" w:lastColumn="0" w:noHBand="0" w:noVBand="0"/>
      </w:tblPr>
      <w:tblGrid>
        <w:gridCol w:w="1700"/>
        <w:gridCol w:w="1701"/>
        <w:gridCol w:w="1699"/>
        <w:gridCol w:w="1701"/>
        <w:gridCol w:w="1700"/>
        <w:gridCol w:w="1710"/>
      </w:tblGrid>
      <w:tr w:rsidR="00B848C2">
        <w:trPr>
          <w:cantSplit/>
        </w:trPr>
        <w:tc>
          <w:tcPr>
            <w:tcW w:w="1700" w:type="dxa"/>
            <w:tcBorders>
              <w:top w:val="single" w:sz="1" w:space="0" w:color="000080"/>
              <w:left w:val="single" w:sz="1" w:space="0" w:color="000080"/>
              <w:bottom w:val="single" w:sz="1" w:space="0" w:color="000080"/>
            </w:tcBorders>
            <w:shd w:val="clear" w:color="auto" w:fill="FFFFFF"/>
            <w:vAlign w:val="center"/>
          </w:tcPr>
          <w:p w:rsidR="00B848C2" w:rsidRDefault="00B848C2">
            <w:pPr>
              <w:pStyle w:val="WW-1"/>
              <w:jc w:val="center"/>
              <w:rPr>
                <w:rStyle w:val="WW--"/>
                <w:rFonts w:cs="Times New Roman"/>
                <w:color w:val="auto"/>
                <w:sz w:val="22"/>
                <w:szCs w:val="22"/>
              </w:rPr>
            </w:pPr>
            <w:r>
              <w:rPr>
                <w:rFonts w:cs="Times New Roman"/>
                <w:color w:val="auto"/>
                <w:sz w:val="22"/>
                <w:szCs w:val="22"/>
              </w:rPr>
              <w:t>Численность работаю</w:t>
            </w:r>
            <w:r>
              <w:rPr>
                <w:rFonts w:cs="Times New Roman"/>
                <w:color w:val="auto"/>
                <w:sz w:val="22"/>
                <w:szCs w:val="22"/>
              </w:rPr>
              <w:softHyphen/>
              <w:t>щих</w:t>
            </w:r>
          </w:p>
          <w:p w:rsidR="00B848C2" w:rsidRDefault="00B848C2">
            <w:pPr>
              <w:pStyle w:val="ConsPlusNormal1"/>
              <w:jc w:val="center"/>
              <w:rPr>
                <w:rFonts w:cs="Times New Roman"/>
                <w:color w:val="auto"/>
                <w:sz w:val="22"/>
                <w:szCs w:val="22"/>
              </w:rPr>
            </w:pPr>
            <w:r>
              <w:rPr>
                <w:rStyle w:val="WW--"/>
                <w:rFonts w:ascii="Times New Roman" w:hAnsi="Times New Roman" w:cs="Times New Roman"/>
                <w:color w:val="auto"/>
                <w:sz w:val="22"/>
                <w:szCs w:val="22"/>
              </w:rPr>
              <w:t>&lt;2&gt;</w:t>
            </w:r>
          </w:p>
        </w:tc>
        <w:tc>
          <w:tcPr>
            <w:tcW w:w="1701" w:type="dxa"/>
            <w:tcBorders>
              <w:top w:val="single" w:sz="1" w:space="0" w:color="000080"/>
              <w:left w:val="single" w:sz="1" w:space="0" w:color="000080"/>
              <w:bottom w:val="single" w:sz="1" w:space="0" w:color="000080"/>
            </w:tcBorders>
            <w:shd w:val="clear" w:color="auto" w:fill="FFFFFF"/>
            <w:vAlign w:val="center"/>
          </w:tcPr>
          <w:p w:rsidR="00B848C2" w:rsidRDefault="00B848C2">
            <w:pPr>
              <w:pStyle w:val="WW-1"/>
              <w:jc w:val="center"/>
              <w:rPr>
                <w:rFonts w:cs="Times New Roman"/>
                <w:color w:val="auto"/>
                <w:sz w:val="22"/>
                <w:szCs w:val="22"/>
              </w:rPr>
            </w:pPr>
            <w:r>
              <w:rPr>
                <w:rFonts w:cs="Times New Roman"/>
                <w:color w:val="auto"/>
                <w:sz w:val="22"/>
                <w:szCs w:val="22"/>
              </w:rPr>
              <w:t xml:space="preserve">Код по </w:t>
            </w:r>
            <w:r>
              <w:rPr>
                <w:rStyle w:val="WW--"/>
                <w:rFonts w:cs="Times New Roman"/>
                <w:color w:val="auto"/>
                <w:sz w:val="22"/>
                <w:szCs w:val="22"/>
              </w:rPr>
              <w:t>ОКВЭД</w:t>
            </w:r>
          </w:p>
        </w:tc>
        <w:tc>
          <w:tcPr>
            <w:tcW w:w="1699" w:type="dxa"/>
            <w:tcBorders>
              <w:top w:val="single" w:sz="1" w:space="0" w:color="000080"/>
              <w:left w:val="single" w:sz="1" w:space="0" w:color="000080"/>
              <w:bottom w:val="single" w:sz="1" w:space="0" w:color="000080"/>
            </w:tcBorders>
            <w:shd w:val="clear" w:color="auto" w:fill="FFFFFF"/>
            <w:vAlign w:val="center"/>
          </w:tcPr>
          <w:p w:rsidR="00B848C2" w:rsidRDefault="00B848C2">
            <w:pPr>
              <w:pStyle w:val="ConsPlusNormal1"/>
              <w:jc w:val="center"/>
              <w:rPr>
                <w:rFonts w:ascii="Times New Roman" w:hAnsi="Times New Roman" w:cs="Times New Roman"/>
                <w:color w:val="auto"/>
                <w:sz w:val="22"/>
                <w:szCs w:val="22"/>
              </w:rPr>
            </w:pPr>
            <w:r>
              <w:rPr>
                <w:rFonts w:ascii="Times New Roman" w:hAnsi="Times New Roman" w:cs="Times New Roman"/>
                <w:color w:val="auto"/>
                <w:sz w:val="22"/>
                <w:szCs w:val="22"/>
              </w:rPr>
              <w:t>Наименование вида экономической деятельности</w:t>
            </w:r>
          </w:p>
        </w:tc>
        <w:tc>
          <w:tcPr>
            <w:tcW w:w="1701" w:type="dxa"/>
            <w:tcBorders>
              <w:top w:val="single" w:sz="1" w:space="0" w:color="000080"/>
              <w:left w:val="single" w:sz="1" w:space="0" w:color="000080"/>
              <w:bottom w:val="single" w:sz="1" w:space="0" w:color="000080"/>
            </w:tcBorders>
            <w:shd w:val="clear" w:color="auto" w:fill="FFFFFF"/>
            <w:vAlign w:val="center"/>
          </w:tcPr>
          <w:p w:rsidR="00B848C2" w:rsidRDefault="00B848C2">
            <w:pPr>
              <w:pStyle w:val="ConsPlusNormal1"/>
              <w:jc w:val="center"/>
              <w:rPr>
                <w:rFonts w:ascii="Times New Roman" w:hAnsi="Times New Roman" w:cs="Times New Roman"/>
                <w:color w:val="auto"/>
                <w:sz w:val="22"/>
                <w:szCs w:val="22"/>
              </w:rPr>
            </w:pPr>
            <w:r>
              <w:rPr>
                <w:rFonts w:ascii="Times New Roman" w:hAnsi="Times New Roman" w:cs="Times New Roman"/>
                <w:color w:val="auto"/>
                <w:sz w:val="22"/>
                <w:szCs w:val="22"/>
              </w:rPr>
              <w:t>Доходы по виду экономической деятельности, соответс</w:t>
            </w:r>
            <w:r>
              <w:rPr>
                <w:rFonts w:ascii="Times New Roman" w:hAnsi="Times New Roman" w:cs="Times New Roman"/>
                <w:color w:val="auto"/>
                <w:sz w:val="22"/>
                <w:szCs w:val="22"/>
              </w:rPr>
              <w:softHyphen/>
              <w:t xml:space="preserve">твующие коду </w:t>
            </w:r>
            <w:r>
              <w:rPr>
                <w:rStyle w:val="WW--"/>
                <w:rFonts w:ascii="Times New Roman" w:hAnsi="Times New Roman" w:cs="Times New Roman"/>
                <w:color w:val="auto"/>
                <w:sz w:val="22"/>
                <w:szCs w:val="22"/>
              </w:rPr>
              <w:t>ОКВЭД,</w:t>
            </w:r>
          </w:p>
          <w:p w:rsidR="00B848C2" w:rsidRDefault="00B848C2">
            <w:pPr>
              <w:pStyle w:val="ConsPlusNormal1"/>
              <w:jc w:val="center"/>
              <w:rPr>
                <w:rStyle w:val="WW--"/>
                <w:rFonts w:ascii="Times New Roman" w:hAnsi="Times New Roman" w:cs="Times New Roman"/>
                <w:color w:val="auto"/>
                <w:sz w:val="22"/>
                <w:szCs w:val="22"/>
                <w:u w:val="none"/>
              </w:rPr>
            </w:pPr>
            <w:r>
              <w:rPr>
                <w:rFonts w:ascii="Times New Roman" w:hAnsi="Times New Roman" w:cs="Times New Roman"/>
                <w:color w:val="auto"/>
                <w:sz w:val="22"/>
                <w:szCs w:val="22"/>
              </w:rPr>
              <w:t>тыс. руб.</w:t>
            </w:r>
          </w:p>
        </w:tc>
        <w:tc>
          <w:tcPr>
            <w:tcW w:w="1700" w:type="dxa"/>
            <w:tcBorders>
              <w:top w:val="single" w:sz="1" w:space="0" w:color="000080"/>
              <w:left w:val="single" w:sz="1" w:space="0" w:color="000080"/>
              <w:bottom w:val="single" w:sz="1" w:space="0" w:color="000080"/>
            </w:tcBorders>
            <w:shd w:val="clear" w:color="auto" w:fill="FFFFFF"/>
            <w:vAlign w:val="center"/>
          </w:tcPr>
          <w:p w:rsidR="00B848C2" w:rsidRDefault="00B848C2">
            <w:pPr>
              <w:pStyle w:val="ConsPlusNormal1"/>
              <w:jc w:val="center"/>
              <w:rPr>
                <w:rFonts w:ascii="Times New Roman" w:hAnsi="Times New Roman" w:cs="Times New Roman"/>
                <w:color w:val="auto"/>
                <w:sz w:val="22"/>
                <w:szCs w:val="22"/>
              </w:rPr>
            </w:pPr>
            <w:r>
              <w:rPr>
                <w:rStyle w:val="WW--"/>
                <w:rFonts w:ascii="Times New Roman" w:hAnsi="Times New Roman" w:cs="Times New Roman"/>
                <w:color w:val="auto"/>
                <w:sz w:val="22"/>
                <w:szCs w:val="22"/>
                <w:u w:val="none"/>
              </w:rPr>
              <w:t>Целевые поступления и финансирование</w:t>
            </w:r>
          </w:p>
          <w:p w:rsidR="00B848C2" w:rsidRDefault="00B848C2">
            <w:pPr>
              <w:pStyle w:val="ConsPlusNormal1"/>
              <w:jc w:val="center"/>
              <w:rPr>
                <w:rFonts w:ascii="Times New Roman" w:hAnsi="Times New Roman" w:cs="Times New Roman"/>
                <w:color w:val="auto"/>
                <w:sz w:val="22"/>
                <w:szCs w:val="22"/>
              </w:rPr>
            </w:pPr>
            <w:r>
              <w:rPr>
                <w:rFonts w:ascii="Times New Roman" w:hAnsi="Times New Roman" w:cs="Times New Roman"/>
                <w:color w:val="auto"/>
                <w:sz w:val="22"/>
                <w:szCs w:val="22"/>
              </w:rPr>
              <w:t>(включая бюджетное финансиров</w:t>
            </w:r>
            <w:r>
              <w:rPr>
                <w:rFonts w:ascii="Times New Roman" w:hAnsi="Times New Roman" w:cs="Times New Roman"/>
                <w:color w:val="auto"/>
                <w:sz w:val="22"/>
                <w:szCs w:val="22"/>
              </w:rPr>
              <w:softHyphen/>
              <w:t>ание,</w:t>
            </w:r>
          </w:p>
          <w:p w:rsidR="00B848C2" w:rsidRDefault="00B848C2">
            <w:pPr>
              <w:pStyle w:val="ConsPlusNormal1"/>
              <w:jc w:val="center"/>
              <w:rPr>
                <w:rStyle w:val="WW--"/>
                <w:rFonts w:ascii="Times New Roman" w:hAnsi="Times New Roman" w:cs="Times New Roman"/>
                <w:color w:val="auto"/>
                <w:sz w:val="22"/>
                <w:szCs w:val="22"/>
                <w:u w:val="none"/>
              </w:rPr>
            </w:pPr>
            <w:r>
              <w:rPr>
                <w:rFonts w:ascii="Times New Roman" w:hAnsi="Times New Roman" w:cs="Times New Roman"/>
                <w:color w:val="auto"/>
                <w:sz w:val="22"/>
                <w:szCs w:val="22"/>
              </w:rPr>
              <w:t>гранты и т. п.),</w:t>
            </w:r>
          </w:p>
          <w:p w:rsidR="00B848C2" w:rsidRDefault="00B848C2">
            <w:pPr>
              <w:pStyle w:val="ConsPlusNormal1"/>
              <w:jc w:val="center"/>
            </w:pPr>
            <w:r>
              <w:rPr>
                <w:rStyle w:val="WW--"/>
                <w:rFonts w:ascii="Times New Roman" w:hAnsi="Times New Roman" w:cs="Times New Roman"/>
                <w:color w:val="auto"/>
                <w:sz w:val="22"/>
                <w:szCs w:val="22"/>
                <w:u w:val="none"/>
              </w:rPr>
              <w:t>тыс. руб.</w:t>
            </w:r>
          </w:p>
        </w:tc>
        <w:tc>
          <w:tcPr>
            <w:tcW w:w="1710" w:type="dxa"/>
            <w:tcBorders>
              <w:top w:val="single" w:sz="1" w:space="0" w:color="000080"/>
              <w:left w:val="single" w:sz="1" w:space="0" w:color="000080"/>
              <w:bottom w:val="single" w:sz="1" w:space="0" w:color="000080"/>
              <w:right w:val="single" w:sz="1" w:space="0" w:color="000080"/>
            </w:tcBorders>
            <w:shd w:val="clear" w:color="auto" w:fill="FFFFFF"/>
            <w:vAlign w:val="center"/>
          </w:tcPr>
          <w:p w:rsidR="00B848C2" w:rsidRDefault="00B848C2">
            <w:pPr>
              <w:pStyle w:val="WW-1"/>
              <w:jc w:val="center"/>
            </w:pPr>
            <w:r>
              <w:t>Доля доходов и поступлений по данному виду экономической деятельности, в общем объеме выпущенной продукции и оказанных услуг (%)</w:t>
            </w:r>
          </w:p>
        </w:tc>
      </w:tr>
      <w:tr w:rsidR="00B848C2">
        <w:trPr>
          <w:cantSplit/>
        </w:trPr>
        <w:tc>
          <w:tcPr>
            <w:tcW w:w="1700" w:type="dxa"/>
            <w:tcBorders>
              <w:top w:val="single" w:sz="1" w:space="0" w:color="000080"/>
              <w:left w:val="single" w:sz="1" w:space="0" w:color="000080"/>
              <w:bottom w:val="single" w:sz="1" w:space="0" w:color="000080"/>
            </w:tcBorders>
            <w:shd w:val="clear" w:color="auto" w:fill="FFFFFF"/>
          </w:tcPr>
          <w:p w:rsidR="00B848C2" w:rsidRDefault="00B848C2">
            <w:pPr>
              <w:pStyle w:val="af3"/>
              <w:jc w:val="center"/>
              <w:rPr>
                <w:i/>
                <w:iCs/>
                <w:sz w:val="22"/>
                <w:szCs w:val="22"/>
              </w:rPr>
            </w:pPr>
            <w:r>
              <w:rPr>
                <w:i/>
                <w:iCs/>
                <w:sz w:val="22"/>
                <w:szCs w:val="22"/>
              </w:rPr>
              <w:t>1</w:t>
            </w:r>
          </w:p>
        </w:tc>
        <w:tc>
          <w:tcPr>
            <w:tcW w:w="1701" w:type="dxa"/>
            <w:tcBorders>
              <w:top w:val="single" w:sz="1" w:space="0" w:color="000080"/>
              <w:left w:val="single" w:sz="1" w:space="0" w:color="000080"/>
              <w:bottom w:val="single" w:sz="1" w:space="0" w:color="000080"/>
            </w:tcBorders>
            <w:shd w:val="clear" w:color="auto" w:fill="FFFFFF"/>
          </w:tcPr>
          <w:p w:rsidR="00B848C2" w:rsidRDefault="00B848C2">
            <w:pPr>
              <w:pStyle w:val="af3"/>
              <w:jc w:val="center"/>
              <w:rPr>
                <w:i/>
                <w:iCs/>
                <w:sz w:val="22"/>
                <w:szCs w:val="22"/>
              </w:rPr>
            </w:pPr>
            <w:r>
              <w:rPr>
                <w:i/>
                <w:iCs/>
                <w:sz w:val="22"/>
                <w:szCs w:val="22"/>
              </w:rPr>
              <w:t>2</w:t>
            </w:r>
          </w:p>
        </w:tc>
        <w:tc>
          <w:tcPr>
            <w:tcW w:w="1699" w:type="dxa"/>
            <w:tcBorders>
              <w:top w:val="single" w:sz="1" w:space="0" w:color="000080"/>
              <w:left w:val="single" w:sz="1" w:space="0" w:color="000080"/>
              <w:bottom w:val="single" w:sz="1" w:space="0" w:color="000080"/>
            </w:tcBorders>
            <w:shd w:val="clear" w:color="auto" w:fill="FFFFFF"/>
          </w:tcPr>
          <w:p w:rsidR="00B848C2" w:rsidRDefault="00B848C2">
            <w:pPr>
              <w:pStyle w:val="af3"/>
              <w:jc w:val="center"/>
              <w:rPr>
                <w:i/>
                <w:iCs/>
                <w:sz w:val="22"/>
                <w:szCs w:val="22"/>
              </w:rPr>
            </w:pPr>
            <w:r>
              <w:rPr>
                <w:i/>
                <w:iCs/>
                <w:sz w:val="22"/>
                <w:szCs w:val="22"/>
              </w:rPr>
              <w:t>3</w:t>
            </w:r>
          </w:p>
        </w:tc>
        <w:tc>
          <w:tcPr>
            <w:tcW w:w="1701" w:type="dxa"/>
            <w:tcBorders>
              <w:top w:val="single" w:sz="1" w:space="0" w:color="000080"/>
              <w:left w:val="single" w:sz="1" w:space="0" w:color="000080"/>
              <w:bottom w:val="single" w:sz="1" w:space="0" w:color="000080"/>
            </w:tcBorders>
            <w:shd w:val="clear" w:color="auto" w:fill="FFFFFF"/>
          </w:tcPr>
          <w:p w:rsidR="00B848C2" w:rsidRDefault="00B848C2">
            <w:pPr>
              <w:pStyle w:val="af3"/>
              <w:jc w:val="center"/>
              <w:rPr>
                <w:i/>
                <w:iCs/>
                <w:sz w:val="22"/>
                <w:szCs w:val="22"/>
              </w:rPr>
            </w:pPr>
            <w:r>
              <w:rPr>
                <w:i/>
                <w:iCs/>
                <w:sz w:val="22"/>
                <w:szCs w:val="22"/>
              </w:rPr>
              <w:t>4</w:t>
            </w:r>
          </w:p>
        </w:tc>
        <w:tc>
          <w:tcPr>
            <w:tcW w:w="1700" w:type="dxa"/>
            <w:tcBorders>
              <w:top w:val="single" w:sz="1" w:space="0" w:color="000080"/>
              <w:left w:val="single" w:sz="1" w:space="0" w:color="000080"/>
              <w:bottom w:val="single" w:sz="1" w:space="0" w:color="000080"/>
            </w:tcBorders>
            <w:shd w:val="clear" w:color="auto" w:fill="FFFFFF"/>
          </w:tcPr>
          <w:p w:rsidR="00B848C2" w:rsidRDefault="00B848C2">
            <w:pPr>
              <w:pStyle w:val="af3"/>
              <w:jc w:val="center"/>
              <w:rPr>
                <w:i/>
                <w:iCs/>
                <w:sz w:val="22"/>
                <w:szCs w:val="22"/>
              </w:rPr>
            </w:pPr>
            <w:r>
              <w:rPr>
                <w:i/>
                <w:iCs/>
                <w:sz w:val="22"/>
                <w:szCs w:val="22"/>
              </w:rPr>
              <w:t>5</w:t>
            </w:r>
          </w:p>
        </w:tc>
        <w:tc>
          <w:tcPr>
            <w:tcW w:w="1710" w:type="dxa"/>
            <w:tcBorders>
              <w:top w:val="single" w:sz="1" w:space="0" w:color="000080"/>
              <w:left w:val="single" w:sz="1" w:space="0" w:color="000080"/>
              <w:bottom w:val="single" w:sz="1" w:space="0" w:color="000080"/>
              <w:right w:val="single" w:sz="1" w:space="0" w:color="000080"/>
            </w:tcBorders>
            <w:shd w:val="clear" w:color="auto" w:fill="FFFFFF"/>
          </w:tcPr>
          <w:p w:rsidR="00B848C2" w:rsidRDefault="00B848C2">
            <w:pPr>
              <w:pStyle w:val="af3"/>
              <w:jc w:val="center"/>
            </w:pPr>
            <w:r>
              <w:rPr>
                <w:i/>
                <w:iCs/>
                <w:sz w:val="22"/>
                <w:szCs w:val="22"/>
              </w:rPr>
              <w:t>6</w:t>
            </w:r>
          </w:p>
        </w:tc>
      </w:tr>
      <w:tr w:rsidR="00B848C2">
        <w:trPr>
          <w:cantSplit/>
        </w:trPr>
        <w:tc>
          <w:tcPr>
            <w:tcW w:w="1700" w:type="dxa"/>
            <w:tcBorders>
              <w:top w:val="single" w:sz="1" w:space="0" w:color="000080"/>
              <w:left w:val="single" w:sz="1" w:space="0" w:color="000080"/>
              <w:bottom w:val="single" w:sz="1" w:space="0" w:color="000080"/>
            </w:tcBorders>
            <w:shd w:val="clear" w:color="auto" w:fill="FFFFFF"/>
          </w:tcPr>
          <w:p w:rsidR="00B848C2" w:rsidRDefault="00B848C2">
            <w:pPr>
              <w:pStyle w:val="af3"/>
              <w:snapToGrid w:val="0"/>
              <w:jc w:val="center"/>
            </w:pPr>
          </w:p>
        </w:tc>
        <w:tc>
          <w:tcPr>
            <w:tcW w:w="1701" w:type="dxa"/>
            <w:tcBorders>
              <w:top w:val="single" w:sz="1" w:space="0" w:color="000080"/>
              <w:left w:val="single" w:sz="1" w:space="0" w:color="000080"/>
              <w:bottom w:val="single" w:sz="1" w:space="0" w:color="000080"/>
            </w:tcBorders>
            <w:shd w:val="clear" w:color="auto" w:fill="FFFFFF"/>
          </w:tcPr>
          <w:p w:rsidR="00B848C2" w:rsidRDefault="00B848C2">
            <w:pPr>
              <w:pStyle w:val="af3"/>
              <w:snapToGrid w:val="0"/>
              <w:jc w:val="center"/>
            </w:pPr>
          </w:p>
        </w:tc>
        <w:tc>
          <w:tcPr>
            <w:tcW w:w="1699" w:type="dxa"/>
            <w:tcBorders>
              <w:top w:val="single" w:sz="1" w:space="0" w:color="000080"/>
              <w:left w:val="single" w:sz="1" w:space="0" w:color="000080"/>
              <w:bottom w:val="single" w:sz="1" w:space="0" w:color="000080"/>
            </w:tcBorders>
            <w:shd w:val="clear" w:color="auto" w:fill="FFFFFF"/>
          </w:tcPr>
          <w:p w:rsidR="00B848C2" w:rsidRDefault="00B848C2">
            <w:pPr>
              <w:pStyle w:val="af3"/>
              <w:snapToGrid w:val="0"/>
              <w:jc w:val="center"/>
            </w:pPr>
          </w:p>
        </w:tc>
        <w:tc>
          <w:tcPr>
            <w:tcW w:w="1701" w:type="dxa"/>
            <w:tcBorders>
              <w:top w:val="single" w:sz="1" w:space="0" w:color="000080"/>
              <w:left w:val="single" w:sz="1" w:space="0" w:color="000080"/>
              <w:bottom w:val="single" w:sz="1" w:space="0" w:color="000080"/>
            </w:tcBorders>
            <w:shd w:val="clear" w:color="auto" w:fill="FFFFFF"/>
          </w:tcPr>
          <w:p w:rsidR="00B848C2" w:rsidRDefault="00B848C2">
            <w:pPr>
              <w:pStyle w:val="af3"/>
              <w:snapToGrid w:val="0"/>
              <w:jc w:val="center"/>
            </w:pPr>
          </w:p>
        </w:tc>
        <w:tc>
          <w:tcPr>
            <w:tcW w:w="1700" w:type="dxa"/>
            <w:tcBorders>
              <w:top w:val="single" w:sz="1" w:space="0" w:color="000080"/>
              <w:left w:val="single" w:sz="1" w:space="0" w:color="000080"/>
              <w:bottom w:val="single" w:sz="1" w:space="0" w:color="000080"/>
            </w:tcBorders>
            <w:shd w:val="clear" w:color="auto" w:fill="FFFFFF"/>
          </w:tcPr>
          <w:p w:rsidR="00B848C2" w:rsidRDefault="00B848C2">
            <w:pPr>
              <w:pStyle w:val="af3"/>
              <w:snapToGrid w:val="0"/>
              <w:jc w:val="center"/>
            </w:pPr>
          </w:p>
        </w:tc>
        <w:tc>
          <w:tcPr>
            <w:tcW w:w="1710" w:type="dxa"/>
            <w:tcBorders>
              <w:top w:val="single" w:sz="1" w:space="0" w:color="000080"/>
              <w:left w:val="single" w:sz="1" w:space="0" w:color="000080"/>
              <w:bottom w:val="single" w:sz="1" w:space="0" w:color="000080"/>
              <w:right w:val="single" w:sz="1" w:space="0" w:color="000080"/>
            </w:tcBorders>
            <w:shd w:val="clear" w:color="auto" w:fill="FFFFFF"/>
          </w:tcPr>
          <w:p w:rsidR="00B848C2" w:rsidRDefault="00B848C2">
            <w:pPr>
              <w:pStyle w:val="af3"/>
              <w:snapToGrid w:val="0"/>
              <w:jc w:val="center"/>
            </w:pPr>
          </w:p>
        </w:tc>
      </w:tr>
      <w:tr w:rsidR="00B848C2">
        <w:trPr>
          <w:cantSplit/>
        </w:trPr>
        <w:tc>
          <w:tcPr>
            <w:tcW w:w="1700" w:type="dxa"/>
            <w:tcBorders>
              <w:top w:val="single" w:sz="1" w:space="0" w:color="000080"/>
              <w:left w:val="single" w:sz="1" w:space="0" w:color="000080"/>
              <w:bottom w:val="single" w:sz="1" w:space="0" w:color="000080"/>
            </w:tcBorders>
            <w:shd w:val="clear" w:color="auto" w:fill="FFFFFF"/>
          </w:tcPr>
          <w:p w:rsidR="00B848C2" w:rsidRDefault="00B848C2">
            <w:pPr>
              <w:pStyle w:val="af3"/>
              <w:snapToGrid w:val="0"/>
              <w:jc w:val="center"/>
            </w:pPr>
          </w:p>
        </w:tc>
        <w:tc>
          <w:tcPr>
            <w:tcW w:w="1701" w:type="dxa"/>
            <w:tcBorders>
              <w:top w:val="single" w:sz="1" w:space="0" w:color="000080"/>
              <w:left w:val="single" w:sz="1" w:space="0" w:color="000080"/>
              <w:bottom w:val="single" w:sz="1" w:space="0" w:color="000080"/>
            </w:tcBorders>
            <w:shd w:val="clear" w:color="auto" w:fill="FFFFFF"/>
          </w:tcPr>
          <w:p w:rsidR="00B848C2" w:rsidRDefault="00B848C2">
            <w:pPr>
              <w:pStyle w:val="af3"/>
              <w:snapToGrid w:val="0"/>
              <w:jc w:val="center"/>
            </w:pPr>
          </w:p>
        </w:tc>
        <w:tc>
          <w:tcPr>
            <w:tcW w:w="1699" w:type="dxa"/>
            <w:tcBorders>
              <w:top w:val="single" w:sz="1" w:space="0" w:color="000080"/>
              <w:left w:val="single" w:sz="1" w:space="0" w:color="000080"/>
              <w:bottom w:val="single" w:sz="1" w:space="0" w:color="000080"/>
            </w:tcBorders>
            <w:shd w:val="clear" w:color="auto" w:fill="FFFFFF"/>
          </w:tcPr>
          <w:p w:rsidR="00B848C2" w:rsidRDefault="00B848C2">
            <w:pPr>
              <w:pStyle w:val="af3"/>
              <w:snapToGrid w:val="0"/>
              <w:jc w:val="center"/>
            </w:pPr>
          </w:p>
        </w:tc>
        <w:tc>
          <w:tcPr>
            <w:tcW w:w="1701" w:type="dxa"/>
            <w:tcBorders>
              <w:top w:val="single" w:sz="1" w:space="0" w:color="000080"/>
              <w:left w:val="single" w:sz="1" w:space="0" w:color="000080"/>
              <w:bottom w:val="single" w:sz="1" w:space="0" w:color="000080"/>
            </w:tcBorders>
            <w:shd w:val="clear" w:color="auto" w:fill="FFFFFF"/>
          </w:tcPr>
          <w:p w:rsidR="00B848C2" w:rsidRDefault="00B848C2">
            <w:pPr>
              <w:pStyle w:val="af3"/>
              <w:snapToGrid w:val="0"/>
              <w:jc w:val="center"/>
            </w:pPr>
          </w:p>
        </w:tc>
        <w:tc>
          <w:tcPr>
            <w:tcW w:w="1700" w:type="dxa"/>
            <w:tcBorders>
              <w:top w:val="single" w:sz="1" w:space="0" w:color="000080"/>
              <w:left w:val="single" w:sz="1" w:space="0" w:color="000080"/>
              <w:bottom w:val="single" w:sz="1" w:space="0" w:color="000080"/>
            </w:tcBorders>
            <w:shd w:val="clear" w:color="auto" w:fill="FFFFFF"/>
          </w:tcPr>
          <w:p w:rsidR="00B848C2" w:rsidRDefault="00B848C2">
            <w:pPr>
              <w:pStyle w:val="af3"/>
              <w:snapToGrid w:val="0"/>
              <w:jc w:val="center"/>
            </w:pPr>
          </w:p>
        </w:tc>
        <w:tc>
          <w:tcPr>
            <w:tcW w:w="1710" w:type="dxa"/>
            <w:tcBorders>
              <w:top w:val="single" w:sz="1" w:space="0" w:color="000080"/>
              <w:left w:val="single" w:sz="1" w:space="0" w:color="000080"/>
              <w:bottom w:val="single" w:sz="1" w:space="0" w:color="000080"/>
              <w:right w:val="single" w:sz="1" w:space="0" w:color="000080"/>
            </w:tcBorders>
            <w:shd w:val="clear" w:color="auto" w:fill="FFFFFF"/>
          </w:tcPr>
          <w:p w:rsidR="00B848C2" w:rsidRDefault="00B848C2">
            <w:pPr>
              <w:pStyle w:val="af3"/>
              <w:snapToGrid w:val="0"/>
              <w:jc w:val="center"/>
            </w:pPr>
          </w:p>
        </w:tc>
      </w:tr>
      <w:tr w:rsidR="00B848C2">
        <w:trPr>
          <w:cantSplit/>
        </w:trPr>
        <w:tc>
          <w:tcPr>
            <w:tcW w:w="1700" w:type="dxa"/>
            <w:tcBorders>
              <w:top w:val="single" w:sz="1" w:space="0" w:color="000080"/>
              <w:left w:val="single" w:sz="1" w:space="0" w:color="000080"/>
              <w:bottom w:val="single" w:sz="1" w:space="0" w:color="000080"/>
            </w:tcBorders>
            <w:shd w:val="clear" w:color="auto" w:fill="FFFFFF"/>
          </w:tcPr>
          <w:p w:rsidR="00B848C2" w:rsidRDefault="00B848C2">
            <w:pPr>
              <w:pStyle w:val="af3"/>
              <w:snapToGrid w:val="0"/>
              <w:jc w:val="center"/>
            </w:pPr>
          </w:p>
        </w:tc>
        <w:tc>
          <w:tcPr>
            <w:tcW w:w="1701" w:type="dxa"/>
            <w:tcBorders>
              <w:top w:val="single" w:sz="1" w:space="0" w:color="000080"/>
              <w:left w:val="single" w:sz="1" w:space="0" w:color="000080"/>
              <w:bottom w:val="single" w:sz="1" w:space="0" w:color="000080"/>
            </w:tcBorders>
            <w:shd w:val="clear" w:color="auto" w:fill="FFFFFF"/>
          </w:tcPr>
          <w:p w:rsidR="00B848C2" w:rsidRDefault="00B848C2">
            <w:pPr>
              <w:pStyle w:val="af3"/>
              <w:snapToGrid w:val="0"/>
              <w:jc w:val="center"/>
            </w:pPr>
          </w:p>
        </w:tc>
        <w:tc>
          <w:tcPr>
            <w:tcW w:w="1699" w:type="dxa"/>
            <w:tcBorders>
              <w:top w:val="single" w:sz="1" w:space="0" w:color="000080"/>
              <w:left w:val="single" w:sz="1" w:space="0" w:color="000080"/>
              <w:bottom w:val="single" w:sz="1" w:space="0" w:color="000080"/>
            </w:tcBorders>
            <w:shd w:val="clear" w:color="auto" w:fill="FFFFFF"/>
          </w:tcPr>
          <w:p w:rsidR="00B848C2" w:rsidRDefault="00B848C2">
            <w:pPr>
              <w:pStyle w:val="af3"/>
              <w:snapToGrid w:val="0"/>
              <w:jc w:val="center"/>
            </w:pPr>
          </w:p>
        </w:tc>
        <w:tc>
          <w:tcPr>
            <w:tcW w:w="1701" w:type="dxa"/>
            <w:tcBorders>
              <w:top w:val="single" w:sz="1" w:space="0" w:color="000080"/>
              <w:left w:val="single" w:sz="1" w:space="0" w:color="000080"/>
              <w:bottom w:val="single" w:sz="1" w:space="0" w:color="000080"/>
            </w:tcBorders>
            <w:shd w:val="clear" w:color="auto" w:fill="FFFFFF"/>
          </w:tcPr>
          <w:p w:rsidR="00B848C2" w:rsidRDefault="00B848C2">
            <w:pPr>
              <w:pStyle w:val="af3"/>
              <w:snapToGrid w:val="0"/>
              <w:jc w:val="center"/>
            </w:pPr>
          </w:p>
        </w:tc>
        <w:tc>
          <w:tcPr>
            <w:tcW w:w="1700" w:type="dxa"/>
            <w:tcBorders>
              <w:top w:val="single" w:sz="1" w:space="0" w:color="000080"/>
              <w:left w:val="single" w:sz="1" w:space="0" w:color="000080"/>
              <w:bottom w:val="single" w:sz="1" w:space="0" w:color="000080"/>
            </w:tcBorders>
            <w:shd w:val="clear" w:color="auto" w:fill="FFFFFF"/>
          </w:tcPr>
          <w:p w:rsidR="00B848C2" w:rsidRDefault="00B848C2">
            <w:pPr>
              <w:pStyle w:val="af3"/>
              <w:snapToGrid w:val="0"/>
              <w:jc w:val="center"/>
            </w:pPr>
          </w:p>
        </w:tc>
        <w:tc>
          <w:tcPr>
            <w:tcW w:w="1710" w:type="dxa"/>
            <w:tcBorders>
              <w:top w:val="single" w:sz="1" w:space="0" w:color="000080"/>
              <w:left w:val="single" w:sz="1" w:space="0" w:color="000080"/>
              <w:bottom w:val="single" w:sz="1" w:space="0" w:color="000080"/>
              <w:right w:val="single" w:sz="1" w:space="0" w:color="000080"/>
            </w:tcBorders>
            <w:shd w:val="clear" w:color="auto" w:fill="FFFFFF"/>
          </w:tcPr>
          <w:p w:rsidR="00B848C2" w:rsidRDefault="00B848C2">
            <w:pPr>
              <w:pStyle w:val="af3"/>
              <w:snapToGrid w:val="0"/>
              <w:jc w:val="center"/>
            </w:pPr>
          </w:p>
        </w:tc>
      </w:tr>
      <w:tr w:rsidR="00B848C2">
        <w:trPr>
          <w:cantSplit/>
        </w:trPr>
        <w:tc>
          <w:tcPr>
            <w:tcW w:w="5100" w:type="dxa"/>
            <w:gridSpan w:val="3"/>
            <w:tcBorders>
              <w:top w:val="single" w:sz="1" w:space="0" w:color="000080"/>
              <w:left w:val="single" w:sz="1" w:space="0" w:color="000080"/>
              <w:bottom w:val="single" w:sz="1" w:space="0" w:color="000080"/>
            </w:tcBorders>
            <w:shd w:val="clear" w:color="auto" w:fill="FFFFFF"/>
          </w:tcPr>
          <w:p w:rsidR="00B848C2" w:rsidRDefault="00B848C2">
            <w:pPr>
              <w:pStyle w:val="af3"/>
              <w:jc w:val="right"/>
            </w:pPr>
            <w:r>
              <w:t>ИТОГО</w:t>
            </w:r>
          </w:p>
        </w:tc>
        <w:tc>
          <w:tcPr>
            <w:tcW w:w="1701" w:type="dxa"/>
            <w:tcBorders>
              <w:top w:val="single" w:sz="1" w:space="0" w:color="000080"/>
              <w:left w:val="single" w:sz="1" w:space="0" w:color="000080"/>
              <w:bottom w:val="single" w:sz="1" w:space="0" w:color="000080"/>
            </w:tcBorders>
            <w:shd w:val="clear" w:color="auto" w:fill="FFFFFF"/>
          </w:tcPr>
          <w:p w:rsidR="00B848C2" w:rsidRDefault="00B848C2">
            <w:pPr>
              <w:pStyle w:val="af3"/>
              <w:snapToGrid w:val="0"/>
              <w:jc w:val="center"/>
            </w:pPr>
          </w:p>
        </w:tc>
        <w:tc>
          <w:tcPr>
            <w:tcW w:w="1700" w:type="dxa"/>
            <w:tcBorders>
              <w:top w:val="single" w:sz="1" w:space="0" w:color="000080"/>
              <w:left w:val="single" w:sz="1" w:space="0" w:color="000080"/>
              <w:bottom w:val="single" w:sz="1" w:space="0" w:color="000080"/>
            </w:tcBorders>
            <w:shd w:val="clear" w:color="auto" w:fill="FFFFFF"/>
          </w:tcPr>
          <w:p w:rsidR="00B848C2" w:rsidRDefault="00B848C2">
            <w:pPr>
              <w:pStyle w:val="af3"/>
              <w:snapToGrid w:val="0"/>
              <w:jc w:val="center"/>
            </w:pPr>
          </w:p>
        </w:tc>
        <w:tc>
          <w:tcPr>
            <w:tcW w:w="1710" w:type="dxa"/>
            <w:tcBorders>
              <w:top w:val="single" w:sz="1" w:space="0" w:color="000080"/>
              <w:left w:val="single" w:sz="1" w:space="0" w:color="000080"/>
              <w:bottom w:val="single" w:sz="1" w:space="0" w:color="000080"/>
              <w:right w:val="single" w:sz="1" w:space="0" w:color="000080"/>
            </w:tcBorders>
            <w:shd w:val="clear" w:color="auto" w:fill="FFFFFF"/>
          </w:tcPr>
          <w:p w:rsidR="00B848C2" w:rsidRDefault="00B848C2">
            <w:pPr>
              <w:pStyle w:val="af3"/>
              <w:jc w:val="center"/>
            </w:pPr>
            <w:r>
              <w:t>100%</w:t>
            </w:r>
          </w:p>
        </w:tc>
      </w:tr>
    </w:tbl>
    <w:p w:rsidR="00B848C2" w:rsidRDefault="00B848C2">
      <w:pPr>
        <w:pStyle w:val="WW-1"/>
      </w:pPr>
    </w:p>
    <w:p w:rsidR="00B848C2" w:rsidRDefault="00B848C2">
      <w:pPr>
        <w:pStyle w:val="WW-1"/>
      </w:pPr>
    </w:p>
    <w:p w:rsidR="00B848C2" w:rsidRDefault="00B848C2">
      <w:pPr>
        <w:pStyle w:val="WW-1"/>
      </w:pPr>
      <w:r>
        <w:t>7. Наименование основного вида экономической деятельности _____________________________</w:t>
      </w:r>
    </w:p>
    <w:p w:rsidR="00B848C2" w:rsidRDefault="00B848C2">
      <w:pPr>
        <w:pStyle w:val="WW-1"/>
      </w:pPr>
      <w:r>
        <w:t>____________________________________________________________________________________</w:t>
      </w:r>
    </w:p>
    <w:p w:rsidR="00B848C2" w:rsidRDefault="00B848C2">
      <w:pPr>
        <w:pStyle w:val="WW-1"/>
      </w:pPr>
    </w:p>
    <w:p w:rsidR="00B848C2" w:rsidRDefault="00B848C2">
      <w:pPr>
        <w:pStyle w:val="ConsPlusCell1"/>
      </w:pPr>
      <w:r>
        <w:rPr>
          <w:rFonts w:ascii="Times New Roman" w:hAnsi="Times New Roman" w:cs="Times New Roman"/>
          <w:sz w:val="24"/>
        </w:rPr>
        <w:t xml:space="preserve">Код по </w:t>
      </w:r>
      <w:r>
        <w:rPr>
          <w:rStyle w:val="WW--"/>
          <w:rFonts w:ascii="Times New Roman" w:hAnsi="Times New Roman" w:cs="Times New Roman"/>
          <w:sz w:val="24"/>
        </w:rPr>
        <w:t>ОКВЭД</w:t>
      </w:r>
    </w:p>
    <w:tbl>
      <w:tblPr>
        <w:tblW w:w="0" w:type="auto"/>
        <w:tblInd w:w="48" w:type="dxa"/>
        <w:tblLayout w:type="fixed"/>
        <w:tblCellMar>
          <w:top w:w="55" w:type="dxa"/>
          <w:left w:w="48" w:type="dxa"/>
          <w:bottom w:w="55" w:type="dxa"/>
          <w:right w:w="55" w:type="dxa"/>
        </w:tblCellMar>
        <w:tblLook w:val="0000" w:firstRow="0" w:lastRow="0" w:firstColumn="0" w:lastColumn="0" w:noHBand="0" w:noVBand="0"/>
      </w:tblPr>
      <w:tblGrid>
        <w:gridCol w:w="281"/>
        <w:gridCol w:w="285"/>
        <w:gridCol w:w="282"/>
        <w:gridCol w:w="285"/>
        <w:gridCol w:w="281"/>
        <w:gridCol w:w="285"/>
        <w:gridCol w:w="282"/>
        <w:gridCol w:w="307"/>
      </w:tblGrid>
      <w:tr w:rsidR="00B848C2">
        <w:trPr>
          <w:cantSplit/>
        </w:trPr>
        <w:tc>
          <w:tcPr>
            <w:tcW w:w="281" w:type="dxa"/>
            <w:tcBorders>
              <w:top w:val="single" w:sz="1" w:space="0" w:color="000080"/>
              <w:left w:val="single" w:sz="1" w:space="0" w:color="000080"/>
              <w:bottom w:val="single" w:sz="1" w:space="0" w:color="000080"/>
            </w:tcBorders>
            <w:shd w:val="clear" w:color="auto" w:fill="FFFFFF"/>
          </w:tcPr>
          <w:p w:rsidR="00B848C2" w:rsidRDefault="00B848C2">
            <w:pPr>
              <w:pStyle w:val="af3"/>
              <w:snapToGrid w:val="0"/>
            </w:pPr>
          </w:p>
        </w:tc>
        <w:tc>
          <w:tcPr>
            <w:tcW w:w="285" w:type="dxa"/>
            <w:tcBorders>
              <w:top w:val="single" w:sz="1" w:space="0" w:color="000080"/>
              <w:left w:val="single" w:sz="1" w:space="0" w:color="000080"/>
              <w:bottom w:val="single" w:sz="1" w:space="0" w:color="000080"/>
            </w:tcBorders>
            <w:shd w:val="clear" w:color="auto" w:fill="FFFFFF"/>
          </w:tcPr>
          <w:p w:rsidR="00B848C2" w:rsidRDefault="00B848C2">
            <w:pPr>
              <w:pStyle w:val="af3"/>
              <w:snapToGrid w:val="0"/>
            </w:pPr>
          </w:p>
        </w:tc>
        <w:tc>
          <w:tcPr>
            <w:tcW w:w="282" w:type="dxa"/>
            <w:tcBorders>
              <w:top w:val="single" w:sz="1" w:space="0" w:color="000080"/>
              <w:left w:val="single" w:sz="1" w:space="0" w:color="000080"/>
              <w:bottom w:val="single" w:sz="1" w:space="0" w:color="000080"/>
            </w:tcBorders>
            <w:shd w:val="clear" w:color="auto" w:fill="FFFFFF"/>
          </w:tcPr>
          <w:p w:rsidR="00B848C2" w:rsidRDefault="00B848C2">
            <w:pPr>
              <w:pStyle w:val="af3"/>
              <w:snapToGrid w:val="0"/>
            </w:pPr>
          </w:p>
        </w:tc>
        <w:tc>
          <w:tcPr>
            <w:tcW w:w="285" w:type="dxa"/>
            <w:tcBorders>
              <w:top w:val="single" w:sz="1" w:space="0" w:color="000080"/>
              <w:left w:val="single" w:sz="1" w:space="0" w:color="000080"/>
              <w:bottom w:val="single" w:sz="1" w:space="0" w:color="000080"/>
            </w:tcBorders>
            <w:shd w:val="clear" w:color="auto" w:fill="FFFFFF"/>
          </w:tcPr>
          <w:p w:rsidR="00B848C2" w:rsidRDefault="00B848C2">
            <w:pPr>
              <w:pStyle w:val="af3"/>
              <w:snapToGrid w:val="0"/>
            </w:pPr>
          </w:p>
        </w:tc>
        <w:tc>
          <w:tcPr>
            <w:tcW w:w="281" w:type="dxa"/>
            <w:tcBorders>
              <w:top w:val="single" w:sz="1" w:space="0" w:color="000080"/>
              <w:left w:val="single" w:sz="1" w:space="0" w:color="000080"/>
              <w:bottom w:val="single" w:sz="1" w:space="0" w:color="000080"/>
            </w:tcBorders>
            <w:shd w:val="clear" w:color="auto" w:fill="FFFFFF"/>
          </w:tcPr>
          <w:p w:rsidR="00B848C2" w:rsidRDefault="00B848C2">
            <w:pPr>
              <w:pStyle w:val="af3"/>
              <w:snapToGrid w:val="0"/>
            </w:pPr>
          </w:p>
        </w:tc>
        <w:tc>
          <w:tcPr>
            <w:tcW w:w="285" w:type="dxa"/>
            <w:tcBorders>
              <w:top w:val="single" w:sz="1" w:space="0" w:color="000080"/>
              <w:left w:val="single" w:sz="1" w:space="0" w:color="000080"/>
              <w:bottom w:val="single" w:sz="1" w:space="0" w:color="000080"/>
            </w:tcBorders>
            <w:shd w:val="clear" w:color="auto" w:fill="FFFFFF"/>
          </w:tcPr>
          <w:p w:rsidR="00B848C2" w:rsidRDefault="00B848C2">
            <w:pPr>
              <w:pStyle w:val="af3"/>
              <w:snapToGrid w:val="0"/>
            </w:pPr>
          </w:p>
        </w:tc>
        <w:tc>
          <w:tcPr>
            <w:tcW w:w="282" w:type="dxa"/>
            <w:tcBorders>
              <w:top w:val="single" w:sz="1" w:space="0" w:color="000080"/>
              <w:left w:val="single" w:sz="1" w:space="0" w:color="000080"/>
              <w:bottom w:val="single" w:sz="1" w:space="0" w:color="000080"/>
            </w:tcBorders>
            <w:shd w:val="clear" w:color="auto" w:fill="FFFFFF"/>
          </w:tcPr>
          <w:p w:rsidR="00B848C2" w:rsidRDefault="00B848C2">
            <w:pPr>
              <w:pStyle w:val="af3"/>
              <w:snapToGrid w:val="0"/>
            </w:pPr>
          </w:p>
        </w:tc>
        <w:tc>
          <w:tcPr>
            <w:tcW w:w="307" w:type="dxa"/>
            <w:tcBorders>
              <w:top w:val="single" w:sz="1" w:space="0" w:color="000080"/>
              <w:left w:val="single" w:sz="1" w:space="0" w:color="000080"/>
              <w:bottom w:val="single" w:sz="1" w:space="0" w:color="000080"/>
              <w:right w:val="single" w:sz="1" w:space="0" w:color="000080"/>
            </w:tcBorders>
            <w:shd w:val="clear" w:color="auto" w:fill="FFFFFF"/>
          </w:tcPr>
          <w:p w:rsidR="00B848C2" w:rsidRDefault="00B848C2">
            <w:pPr>
              <w:pStyle w:val="af3"/>
              <w:snapToGrid w:val="0"/>
            </w:pPr>
          </w:p>
        </w:tc>
      </w:tr>
    </w:tbl>
    <w:p w:rsidR="00B848C2" w:rsidRDefault="00B848C2">
      <w:pPr>
        <w:pStyle w:val="ConsPlusNormal1"/>
        <w:jc w:val="both"/>
      </w:pPr>
    </w:p>
    <w:p w:rsidR="00B848C2" w:rsidRDefault="00B848C2">
      <w:pPr>
        <w:pStyle w:val="ConsPlusNonformat1"/>
        <w:rPr>
          <w:rFonts w:ascii="Times New Roman" w:hAnsi="Times New Roman" w:cs="Times New Roman"/>
          <w:sz w:val="24"/>
        </w:rPr>
      </w:pPr>
      <w:r>
        <w:rPr>
          <w:rFonts w:ascii="Times New Roman" w:hAnsi="Times New Roman" w:cs="Times New Roman"/>
          <w:sz w:val="24"/>
        </w:rPr>
        <w:t>Руководитель организации</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____________ _____________________</w:t>
      </w:r>
    </w:p>
    <w:p w:rsidR="00B848C2" w:rsidRDefault="00B848C2">
      <w:pPr>
        <w:pStyle w:val="ConsPlusNonformat1"/>
      </w:pPr>
      <w:r>
        <w:rPr>
          <w:rFonts w:ascii="Times New Roman" w:hAnsi="Times New Roman" w:cs="Times New Roman"/>
          <w:sz w:val="24"/>
        </w:rPr>
        <w:t>(индивидуальный предприниматель)</w:t>
      </w:r>
      <w:r>
        <w:rPr>
          <w:rFonts w:ascii="Times New Roman" w:hAnsi="Times New Roman" w:cs="Times New Roman"/>
          <w:sz w:val="24"/>
        </w:rPr>
        <w:tab/>
      </w:r>
      <w:r>
        <w:rPr>
          <w:rFonts w:ascii="Times New Roman" w:hAnsi="Times New Roman" w:cs="Times New Roman"/>
          <w:i/>
          <w:iCs/>
          <w:sz w:val="24"/>
        </w:rPr>
        <w:tab/>
        <w:t xml:space="preserve">(подпись) </w:t>
      </w:r>
      <w:r>
        <w:rPr>
          <w:rFonts w:ascii="Times New Roman" w:hAnsi="Times New Roman" w:cs="Times New Roman"/>
          <w:i/>
          <w:iCs/>
          <w:sz w:val="24"/>
        </w:rPr>
        <w:tab/>
        <w:t>(расшифровка подписи)</w:t>
      </w:r>
    </w:p>
    <w:p w:rsidR="00B848C2" w:rsidRDefault="00B848C2">
      <w:pPr>
        <w:pStyle w:val="ConsPlusNonformat1"/>
      </w:pPr>
    </w:p>
    <w:p w:rsidR="00B848C2" w:rsidRDefault="00B848C2">
      <w:pPr>
        <w:pStyle w:val="ConsPlusNonformat1"/>
        <w:rPr>
          <w:rFonts w:ascii="Times New Roman" w:hAnsi="Times New Roman" w:cs="Times New Roman"/>
          <w:i/>
          <w:iCs/>
          <w:sz w:val="24"/>
        </w:rPr>
      </w:pPr>
      <w:r>
        <w:rPr>
          <w:rFonts w:ascii="Times New Roman" w:hAnsi="Times New Roman" w:cs="Times New Roman"/>
          <w:sz w:val="24"/>
        </w:rPr>
        <w:t>Главный бухгалтер</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 _____________________</w:t>
      </w:r>
    </w:p>
    <w:p w:rsidR="00B848C2" w:rsidRDefault="00B848C2">
      <w:pPr>
        <w:pStyle w:val="ConsPlusNonformat1"/>
        <w:rPr>
          <w:rFonts w:ascii="Times New Roman" w:hAnsi="Times New Roman" w:cs="Times New Roman"/>
          <w:sz w:val="24"/>
        </w:rPr>
      </w:pPr>
      <w:r>
        <w:rPr>
          <w:rFonts w:ascii="Times New Roman" w:hAnsi="Times New Roman" w:cs="Times New Roman"/>
          <w:i/>
          <w:iCs/>
          <w:sz w:val="24"/>
        </w:rPr>
        <w:tab/>
      </w:r>
      <w:r>
        <w:rPr>
          <w:rFonts w:ascii="Times New Roman" w:hAnsi="Times New Roman" w:cs="Times New Roman"/>
          <w:i/>
          <w:iCs/>
          <w:sz w:val="24"/>
        </w:rPr>
        <w:tab/>
      </w:r>
      <w:r>
        <w:rPr>
          <w:rFonts w:ascii="Times New Roman" w:hAnsi="Times New Roman" w:cs="Times New Roman"/>
          <w:i/>
          <w:iCs/>
          <w:sz w:val="24"/>
        </w:rPr>
        <w:tab/>
      </w:r>
      <w:r>
        <w:rPr>
          <w:rFonts w:ascii="Times New Roman" w:hAnsi="Times New Roman" w:cs="Times New Roman"/>
          <w:i/>
          <w:iCs/>
          <w:sz w:val="24"/>
        </w:rPr>
        <w:tab/>
      </w:r>
      <w:r>
        <w:rPr>
          <w:rFonts w:ascii="Times New Roman" w:hAnsi="Times New Roman" w:cs="Times New Roman"/>
          <w:i/>
          <w:iCs/>
          <w:sz w:val="24"/>
        </w:rPr>
        <w:tab/>
      </w:r>
      <w:r>
        <w:rPr>
          <w:rFonts w:ascii="Times New Roman" w:hAnsi="Times New Roman" w:cs="Times New Roman"/>
          <w:i/>
          <w:iCs/>
          <w:sz w:val="24"/>
        </w:rPr>
        <w:tab/>
      </w:r>
      <w:r>
        <w:rPr>
          <w:rFonts w:ascii="Times New Roman" w:hAnsi="Times New Roman" w:cs="Times New Roman"/>
          <w:i/>
          <w:iCs/>
          <w:sz w:val="24"/>
        </w:rPr>
        <w:tab/>
        <w:t xml:space="preserve">(подпись) </w:t>
      </w:r>
      <w:r>
        <w:rPr>
          <w:rFonts w:ascii="Times New Roman" w:hAnsi="Times New Roman" w:cs="Times New Roman"/>
          <w:i/>
          <w:iCs/>
          <w:sz w:val="24"/>
        </w:rPr>
        <w:tab/>
        <w:t>(расшифровка подписи)</w:t>
      </w:r>
    </w:p>
    <w:p w:rsidR="00B848C2" w:rsidRDefault="00B848C2">
      <w:pPr>
        <w:pStyle w:val="ConsPlusNonformat1"/>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М.П.</w:t>
      </w:r>
    </w:p>
    <w:p w:rsidR="00B848C2" w:rsidRDefault="00B848C2">
      <w:pPr>
        <w:pStyle w:val="ConsPlusNormal1"/>
        <w:jc w:val="both"/>
      </w:pPr>
    </w:p>
    <w:p w:rsidR="00B848C2" w:rsidRDefault="00B848C2">
      <w:pPr>
        <w:pStyle w:val="ConsPlusNormal1"/>
        <w:ind w:firstLine="540"/>
        <w:jc w:val="both"/>
        <w:rPr>
          <w:rFonts w:ascii="Times New Roman" w:hAnsi="Times New Roman" w:cs="Times New Roman"/>
          <w:sz w:val="24"/>
        </w:rPr>
      </w:pPr>
      <w:r>
        <w:rPr>
          <w:rFonts w:ascii="Times New Roman" w:hAnsi="Times New Roman" w:cs="Times New Roman"/>
          <w:sz w:val="24"/>
        </w:rPr>
        <w:t>__________________________________________</w:t>
      </w:r>
    </w:p>
    <w:p w:rsidR="00B848C2" w:rsidRDefault="00B848C2">
      <w:pPr>
        <w:pStyle w:val="ConsPlusNormal1"/>
        <w:ind w:firstLine="540"/>
        <w:jc w:val="both"/>
        <w:rPr>
          <w:rFonts w:ascii="Times New Roman" w:hAnsi="Times New Roman" w:cs="Times New Roman"/>
          <w:sz w:val="24"/>
        </w:rPr>
      </w:pPr>
      <w:bookmarkStart w:id="1" w:name="Par94"/>
      <w:bookmarkEnd w:id="1"/>
      <w:r>
        <w:rPr>
          <w:rFonts w:ascii="Times New Roman" w:hAnsi="Times New Roman" w:cs="Times New Roman"/>
          <w:sz w:val="24"/>
        </w:rPr>
        <w:t>&lt;1&gt; Заполняется на основе данных бухгалтерской отчетности за последний отчетный период.</w:t>
      </w:r>
    </w:p>
    <w:p w:rsidR="00B848C2" w:rsidRDefault="00B848C2">
      <w:pPr>
        <w:pStyle w:val="ConsPlusNormal1"/>
        <w:ind w:firstLine="540"/>
        <w:sectPr w:rsidR="00B848C2">
          <w:headerReference w:type="even" r:id="rId42"/>
          <w:headerReference w:type="default" r:id="rId43"/>
          <w:footerReference w:type="even" r:id="rId44"/>
          <w:footerReference w:type="default" r:id="rId45"/>
          <w:headerReference w:type="first" r:id="rId46"/>
          <w:footerReference w:type="first" r:id="rId47"/>
          <w:pgSz w:w="11906" w:h="16838"/>
          <w:pgMar w:top="843" w:right="567" w:bottom="720" w:left="1134" w:header="720" w:footer="720" w:gutter="0"/>
          <w:cols w:space="720"/>
          <w:docGrid w:linePitch="600" w:charSpace="45056"/>
        </w:sectPr>
      </w:pPr>
      <w:r>
        <w:rPr>
          <w:rFonts w:ascii="Times New Roman" w:hAnsi="Times New Roman" w:cs="Times New Roman"/>
          <w:sz w:val="24"/>
        </w:rPr>
        <w:t>&lt;2&gt; Заполняется некоммерческими организациями.</w:t>
      </w:r>
    </w:p>
    <w:p w:rsidR="00B848C2" w:rsidRDefault="00B848C2">
      <w:pPr>
        <w:pStyle w:val="WW-1"/>
        <w:spacing w:line="200" w:lineRule="atLeast"/>
        <w:jc w:val="right"/>
      </w:pPr>
      <w:r>
        <w:lastRenderedPageBreak/>
        <w:t>Приложение № 9</w:t>
      </w:r>
    </w:p>
    <w:p w:rsidR="00B848C2" w:rsidRDefault="00B848C2">
      <w:pPr>
        <w:pStyle w:val="WW-1"/>
        <w:spacing w:line="200" w:lineRule="atLeast"/>
        <w:jc w:val="right"/>
        <w:rPr>
          <w:bCs/>
          <w:kern w:val="1"/>
        </w:rPr>
      </w:pPr>
      <w:r>
        <w:t>к Положению …..</w:t>
      </w:r>
    </w:p>
    <w:p w:rsidR="00B848C2" w:rsidRDefault="00B848C2">
      <w:pPr>
        <w:pStyle w:val="ConsPlusNormal2"/>
        <w:ind w:right="140"/>
        <w:jc w:val="right"/>
        <w:rPr>
          <w:rFonts w:ascii="Times New Roman" w:hAnsi="Times New Roman" w:cs="Times New Roman"/>
          <w:sz w:val="24"/>
          <w:szCs w:val="24"/>
        </w:rPr>
      </w:pPr>
      <w:r>
        <w:rPr>
          <w:rFonts w:ascii="Times New Roman" w:eastAsia="SimSun" w:hAnsi="Times New Roman" w:cs="Mangal"/>
          <w:bCs/>
          <w:sz w:val="24"/>
          <w:szCs w:val="24"/>
          <w:lang w:eastAsia="hi-IN" w:bidi="hi-IN"/>
        </w:rPr>
        <w:t>(Приложение № 4 к соглашению</w:t>
      </w:r>
    </w:p>
    <w:p w:rsidR="00B848C2" w:rsidRDefault="00B848C2">
      <w:pPr>
        <w:pStyle w:val="ConsPlusNormal2"/>
        <w:ind w:right="140"/>
        <w:jc w:val="right"/>
      </w:pPr>
      <w:r>
        <w:rPr>
          <w:rFonts w:ascii="Times New Roman" w:hAnsi="Times New Roman" w:cs="Times New Roman"/>
          <w:sz w:val="24"/>
          <w:szCs w:val="24"/>
        </w:rPr>
        <w:t>№ ____ «__»_______20_)</w:t>
      </w:r>
    </w:p>
    <w:p w:rsidR="00B848C2" w:rsidRDefault="00B848C2">
      <w:pPr>
        <w:pStyle w:val="WW-1"/>
        <w:spacing w:line="200" w:lineRule="atLeast"/>
        <w:jc w:val="right"/>
      </w:pPr>
    </w:p>
    <w:p w:rsidR="00B848C2" w:rsidRDefault="00B848C2">
      <w:pPr>
        <w:pStyle w:val="WW-1"/>
        <w:spacing w:line="200" w:lineRule="atLeast"/>
        <w:jc w:val="right"/>
      </w:pPr>
    </w:p>
    <w:p w:rsidR="00B848C2" w:rsidRDefault="00B848C2">
      <w:pPr>
        <w:pStyle w:val="ConsPlusNormal2"/>
        <w:widowControl/>
        <w:ind w:firstLine="0"/>
        <w:jc w:val="center"/>
      </w:pPr>
      <w:r>
        <w:rPr>
          <w:rFonts w:ascii="Times New Roman" w:hAnsi="Times New Roman" w:cs="Times New Roman"/>
          <w:b/>
          <w:bCs/>
          <w:sz w:val="32"/>
          <w:szCs w:val="32"/>
        </w:rPr>
        <w:t>Анкета получателя поддержки</w:t>
      </w:r>
    </w:p>
    <w:p w:rsidR="00B848C2" w:rsidRDefault="00B848C2">
      <w:pPr>
        <w:pStyle w:val="ConsPlusNormal2"/>
        <w:widowControl/>
        <w:ind w:firstLine="0"/>
        <w:jc w:val="right"/>
      </w:pPr>
    </w:p>
    <w:tbl>
      <w:tblPr>
        <w:tblW w:w="0" w:type="auto"/>
        <w:tblInd w:w="-9" w:type="dxa"/>
        <w:tblLayout w:type="fixed"/>
        <w:tblCellMar>
          <w:left w:w="-4" w:type="dxa"/>
          <w:right w:w="0" w:type="dxa"/>
        </w:tblCellMar>
        <w:tblLook w:val="0000" w:firstRow="0" w:lastRow="0" w:firstColumn="0" w:lastColumn="0" w:noHBand="0" w:noVBand="0"/>
      </w:tblPr>
      <w:tblGrid>
        <w:gridCol w:w="712"/>
        <w:gridCol w:w="182"/>
        <w:gridCol w:w="1012"/>
        <w:gridCol w:w="2813"/>
        <w:gridCol w:w="483"/>
        <w:gridCol w:w="548"/>
        <w:gridCol w:w="6"/>
        <w:gridCol w:w="6"/>
        <w:gridCol w:w="299"/>
        <w:gridCol w:w="409"/>
        <w:gridCol w:w="160"/>
        <w:gridCol w:w="380"/>
        <w:gridCol w:w="14"/>
        <w:gridCol w:w="166"/>
        <w:gridCol w:w="374"/>
        <w:gridCol w:w="169"/>
        <w:gridCol w:w="177"/>
        <w:gridCol w:w="554"/>
        <w:gridCol w:w="158"/>
        <w:gridCol w:w="166"/>
        <w:gridCol w:w="382"/>
        <w:gridCol w:w="14"/>
        <w:gridCol w:w="720"/>
        <w:gridCol w:w="23"/>
        <w:gridCol w:w="1034"/>
        <w:gridCol w:w="23"/>
        <w:gridCol w:w="360"/>
        <w:gridCol w:w="888"/>
        <w:gridCol w:w="537"/>
        <w:gridCol w:w="195"/>
        <w:gridCol w:w="180"/>
        <w:gridCol w:w="77"/>
        <w:gridCol w:w="1108"/>
        <w:gridCol w:w="30"/>
        <w:gridCol w:w="21"/>
        <w:gridCol w:w="21"/>
        <w:gridCol w:w="21"/>
        <w:gridCol w:w="21"/>
        <w:gridCol w:w="21"/>
        <w:gridCol w:w="21"/>
        <w:gridCol w:w="21"/>
        <w:gridCol w:w="21"/>
        <w:gridCol w:w="21"/>
        <w:gridCol w:w="35"/>
        <w:gridCol w:w="10"/>
      </w:tblGrid>
      <w:tr w:rsidR="00B848C2">
        <w:trPr>
          <w:gridAfter w:val="1"/>
          <w:wAfter w:w="10" w:type="dxa"/>
          <w:cantSplit/>
          <w:trHeight w:val="315"/>
        </w:trPr>
        <w:tc>
          <w:tcPr>
            <w:tcW w:w="14583" w:type="dxa"/>
            <w:gridSpan w:val="44"/>
            <w:shd w:val="clear" w:color="auto" w:fill="FFFFFF"/>
            <w:vAlign w:val="bottom"/>
          </w:tcPr>
          <w:p w:rsidR="00B848C2" w:rsidRDefault="00B848C2">
            <w:pPr>
              <w:pStyle w:val="WW-1"/>
            </w:pPr>
            <w:r>
              <w:rPr>
                <w:b/>
                <w:bCs/>
              </w:rPr>
              <w:t>I. Общая информация о субъекте малого или среднего предпринимательства - получателе поддержки</w:t>
            </w:r>
          </w:p>
        </w:tc>
      </w:tr>
      <w:tr w:rsidR="00B848C2">
        <w:trPr>
          <w:gridAfter w:val="1"/>
          <w:wAfter w:w="10" w:type="dxa"/>
          <w:cantSplit/>
          <w:trHeight w:val="501"/>
        </w:trPr>
        <w:tc>
          <w:tcPr>
            <w:tcW w:w="7733" w:type="dxa"/>
            <w:gridSpan w:val="16"/>
            <w:tcBorders>
              <w:bottom w:val="single" w:sz="4" w:space="0" w:color="000000"/>
            </w:tcBorders>
            <w:shd w:val="clear" w:color="auto" w:fill="FFFFFF"/>
            <w:vAlign w:val="bottom"/>
          </w:tcPr>
          <w:p w:rsidR="00B848C2" w:rsidRDefault="00B848C2">
            <w:pPr>
              <w:pStyle w:val="WW-1"/>
              <w:tabs>
                <w:tab w:val="left" w:pos="15540"/>
                <w:tab w:val="left" w:pos="15705"/>
              </w:tabs>
              <w:snapToGrid w:val="0"/>
              <w:spacing w:line="200" w:lineRule="atLeast"/>
              <w:jc w:val="center"/>
            </w:pPr>
          </w:p>
        </w:tc>
        <w:tc>
          <w:tcPr>
            <w:tcW w:w="1055" w:type="dxa"/>
            <w:gridSpan w:val="4"/>
            <w:shd w:val="clear" w:color="auto" w:fill="FFFFFF"/>
            <w:vAlign w:val="bottom"/>
          </w:tcPr>
          <w:p w:rsidR="00B848C2" w:rsidRDefault="00B848C2">
            <w:pPr>
              <w:pStyle w:val="WW-1"/>
              <w:snapToGrid w:val="0"/>
            </w:pPr>
          </w:p>
        </w:tc>
        <w:tc>
          <w:tcPr>
            <w:tcW w:w="1139" w:type="dxa"/>
            <w:gridSpan w:val="4"/>
            <w:shd w:val="clear" w:color="auto" w:fill="FFFFFF"/>
          </w:tcPr>
          <w:p w:rsidR="00B848C2" w:rsidRDefault="00B848C2">
            <w:pPr>
              <w:pStyle w:val="WW-1"/>
              <w:snapToGrid w:val="0"/>
            </w:pPr>
          </w:p>
        </w:tc>
        <w:tc>
          <w:tcPr>
            <w:tcW w:w="4656" w:type="dxa"/>
            <w:gridSpan w:val="20"/>
            <w:tcBorders>
              <w:bottom w:val="single" w:sz="4" w:space="0" w:color="000000"/>
            </w:tcBorders>
            <w:shd w:val="clear" w:color="auto" w:fill="FFFFFF"/>
            <w:vAlign w:val="bottom"/>
          </w:tcPr>
          <w:p w:rsidR="00B848C2" w:rsidRDefault="00B848C2">
            <w:pPr>
              <w:pStyle w:val="WW-1"/>
              <w:snapToGrid w:val="0"/>
            </w:pPr>
          </w:p>
        </w:tc>
      </w:tr>
      <w:tr w:rsidR="00B848C2">
        <w:trPr>
          <w:gridAfter w:val="1"/>
          <w:wAfter w:w="10" w:type="dxa"/>
          <w:cantSplit/>
          <w:trHeight w:val="255"/>
        </w:trPr>
        <w:tc>
          <w:tcPr>
            <w:tcW w:w="7733" w:type="dxa"/>
            <w:gridSpan w:val="16"/>
            <w:tcBorders>
              <w:top w:val="single" w:sz="4" w:space="0" w:color="000000"/>
            </w:tcBorders>
            <w:shd w:val="clear" w:color="auto" w:fill="FFFFFF"/>
            <w:vAlign w:val="bottom"/>
          </w:tcPr>
          <w:p w:rsidR="00B848C2" w:rsidRDefault="00B848C2">
            <w:pPr>
              <w:pStyle w:val="WW-1"/>
              <w:spacing w:line="200" w:lineRule="atLeast"/>
              <w:jc w:val="center"/>
            </w:pPr>
            <w:r>
              <w:rPr>
                <w:sz w:val="20"/>
              </w:rPr>
              <w:t>(полное наименование субъекта малого или среднего предпринимательства)</w:t>
            </w:r>
          </w:p>
        </w:tc>
        <w:tc>
          <w:tcPr>
            <w:tcW w:w="1055" w:type="dxa"/>
            <w:gridSpan w:val="4"/>
            <w:shd w:val="clear" w:color="auto" w:fill="FFFFFF"/>
            <w:vAlign w:val="bottom"/>
          </w:tcPr>
          <w:p w:rsidR="00B848C2" w:rsidRDefault="00B848C2">
            <w:pPr>
              <w:pStyle w:val="WW-1"/>
              <w:snapToGrid w:val="0"/>
            </w:pPr>
          </w:p>
        </w:tc>
        <w:tc>
          <w:tcPr>
            <w:tcW w:w="1139" w:type="dxa"/>
            <w:gridSpan w:val="4"/>
            <w:shd w:val="clear" w:color="auto" w:fill="FFFFFF"/>
          </w:tcPr>
          <w:p w:rsidR="00B848C2" w:rsidRDefault="00B848C2">
            <w:pPr>
              <w:pStyle w:val="WW-1"/>
              <w:snapToGrid w:val="0"/>
            </w:pPr>
          </w:p>
        </w:tc>
        <w:tc>
          <w:tcPr>
            <w:tcW w:w="4656" w:type="dxa"/>
            <w:gridSpan w:val="20"/>
            <w:shd w:val="clear" w:color="auto" w:fill="FFFFFF"/>
          </w:tcPr>
          <w:p w:rsidR="00B848C2" w:rsidRDefault="00B848C2">
            <w:pPr>
              <w:pStyle w:val="WW-1"/>
              <w:jc w:val="center"/>
            </w:pPr>
            <w:r>
              <w:rPr>
                <w:sz w:val="20"/>
              </w:rPr>
              <w:t>(дата оказания поддержки)</w:t>
            </w:r>
          </w:p>
        </w:tc>
      </w:tr>
      <w:tr w:rsidR="00B848C2">
        <w:trPr>
          <w:gridAfter w:val="1"/>
          <w:wAfter w:w="10" w:type="dxa"/>
          <w:cantSplit/>
          <w:trHeight w:val="423"/>
        </w:trPr>
        <w:tc>
          <w:tcPr>
            <w:tcW w:w="7733" w:type="dxa"/>
            <w:gridSpan w:val="16"/>
            <w:tcBorders>
              <w:bottom w:val="single" w:sz="4" w:space="0" w:color="000000"/>
            </w:tcBorders>
            <w:shd w:val="clear" w:color="auto" w:fill="FFFFFF"/>
            <w:vAlign w:val="bottom"/>
          </w:tcPr>
          <w:p w:rsidR="00B848C2" w:rsidRDefault="00B848C2">
            <w:pPr>
              <w:pStyle w:val="WW-1"/>
              <w:spacing w:line="200" w:lineRule="atLeast"/>
              <w:jc w:val="center"/>
            </w:pPr>
            <w:r>
              <w:rPr>
                <w:sz w:val="20"/>
              </w:rPr>
              <w:t> </w:t>
            </w:r>
          </w:p>
        </w:tc>
        <w:tc>
          <w:tcPr>
            <w:tcW w:w="1055" w:type="dxa"/>
            <w:gridSpan w:val="4"/>
            <w:shd w:val="clear" w:color="auto" w:fill="FFFFFF"/>
            <w:vAlign w:val="bottom"/>
          </w:tcPr>
          <w:p w:rsidR="00B848C2" w:rsidRDefault="00B848C2">
            <w:pPr>
              <w:pStyle w:val="WW-1"/>
              <w:snapToGrid w:val="0"/>
            </w:pPr>
          </w:p>
        </w:tc>
        <w:tc>
          <w:tcPr>
            <w:tcW w:w="1139" w:type="dxa"/>
            <w:gridSpan w:val="4"/>
            <w:shd w:val="clear" w:color="auto" w:fill="FFFFFF"/>
          </w:tcPr>
          <w:p w:rsidR="00B848C2" w:rsidRDefault="00B848C2">
            <w:pPr>
              <w:pStyle w:val="WW-1"/>
              <w:snapToGrid w:val="0"/>
            </w:pPr>
          </w:p>
        </w:tc>
        <w:tc>
          <w:tcPr>
            <w:tcW w:w="4656" w:type="dxa"/>
            <w:gridSpan w:val="20"/>
            <w:tcBorders>
              <w:bottom w:val="single" w:sz="4" w:space="0" w:color="000000"/>
            </w:tcBorders>
            <w:shd w:val="clear" w:color="auto" w:fill="FFFFFF"/>
          </w:tcPr>
          <w:p w:rsidR="00B848C2" w:rsidRDefault="00B848C2">
            <w:pPr>
              <w:pStyle w:val="WW-1"/>
              <w:snapToGrid w:val="0"/>
            </w:pPr>
          </w:p>
        </w:tc>
      </w:tr>
      <w:tr w:rsidR="00B848C2">
        <w:trPr>
          <w:gridAfter w:val="1"/>
          <w:wAfter w:w="10" w:type="dxa"/>
          <w:cantSplit/>
          <w:trHeight w:val="255"/>
        </w:trPr>
        <w:tc>
          <w:tcPr>
            <w:tcW w:w="1906" w:type="dxa"/>
            <w:gridSpan w:val="3"/>
            <w:tcBorders>
              <w:top w:val="single" w:sz="4" w:space="0" w:color="000000"/>
            </w:tcBorders>
            <w:shd w:val="clear" w:color="auto" w:fill="FFFFFF"/>
            <w:vAlign w:val="bottom"/>
          </w:tcPr>
          <w:p w:rsidR="00B848C2" w:rsidRDefault="00B848C2">
            <w:pPr>
              <w:pStyle w:val="WW-1"/>
              <w:snapToGrid w:val="0"/>
              <w:spacing w:line="200" w:lineRule="atLeast"/>
              <w:jc w:val="center"/>
            </w:pPr>
          </w:p>
        </w:tc>
        <w:tc>
          <w:tcPr>
            <w:tcW w:w="2813" w:type="dxa"/>
            <w:tcBorders>
              <w:top w:val="single" w:sz="4" w:space="0" w:color="000000"/>
            </w:tcBorders>
            <w:shd w:val="clear" w:color="auto" w:fill="FFFFFF"/>
            <w:vAlign w:val="bottom"/>
          </w:tcPr>
          <w:p w:rsidR="00B848C2" w:rsidRDefault="00B848C2">
            <w:pPr>
              <w:pStyle w:val="WW-1"/>
              <w:spacing w:line="200" w:lineRule="atLeast"/>
              <w:jc w:val="center"/>
            </w:pPr>
            <w:r>
              <w:rPr>
                <w:sz w:val="20"/>
              </w:rPr>
              <w:t>(ИНН получателя поддержки)</w:t>
            </w:r>
          </w:p>
        </w:tc>
        <w:tc>
          <w:tcPr>
            <w:tcW w:w="1342" w:type="dxa"/>
            <w:gridSpan w:val="5"/>
            <w:tcBorders>
              <w:top w:val="single" w:sz="4" w:space="0" w:color="000000"/>
            </w:tcBorders>
            <w:shd w:val="clear" w:color="auto" w:fill="FFFFFF"/>
            <w:vAlign w:val="bottom"/>
          </w:tcPr>
          <w:p w:rsidR="00B848C2" w:rsidRDefault="00B848C2">
            <w:pPr>
              <w:pStyle w:val="WW-1"/>
              <w:snapToGrid w:val="0"/>
              <w:spacing w:line="200" w:lineRule="atLeast"/>
              <w:jc w:val="center"/>
            </w:pPr>
          </w:p>
        </w:tc>
        <w:tc>
          <w:tcPr>
            <w:tcW w:w="1672" w:type="dxa"/>
            <w:gridSpan w:val="7"/>
            <w:tcBorders>
              <w:top w:val="single" w:sz="4" w:space="0" w:color="000000"/>
            </w:tcBorders>
            <w:shd w:val="clear" w:color="auto" w:fill="FFFFFF"/>
            <w:vAlign w:val="bottom"/>
          </w:tcPr>
          <w:p w:rsidR="00B848C2" w:rsidRDefault="00B848C2">
            <w:pPr>
              <w:pStyle w:val="WW-1"/>
              <w:snapToGrid w:val="0"/>
              <w:spacing w:line="200" w:lineRule="atLeast"/>
              <w:jc w:val="center"/>
            </w:pPr>
          </w:p>
        </w:tc>
        <w:tc>
          <w:tcPr>
            <w:tcW w:w="1055" w:type="dxa"/>
            <w:gridSpan w:val="4"/>
            <w:shd w:val="clear" w:color="auto" w:fill="FFFFFF"/>
            <w:vAlign w:val="bottom"/>
          </w:tcPr>
          <w:p w:rsidR="00B848C2" w:rsidRDefault="00B848C2">
            <w:pPr>
              <w:pStyle w:val="WW-1"/>
              <w:snapToGrid w:val="0"/>
            </w:pPr>
          </w:p>
        </w:tc>
        <w:tc>
          <w:tcPr>
            <w:tcW w:w="1139" w:type="dxa"/>
            <w:gridSpan w:val="4"/>
            <w:shd w:val="clear" w:color="auto" w:fill="FFFFFF"/>
          </w:tcPr>
          <w:p w:rsidR="00B848C2" w:rsidRDefault="00B848C2">
            <w:pPr>
              <w:pStyle w:val="WW-1"/>
              <w:snapToGrid w:val="0"/>
            </w:pPr>
          </w:p>
        </w:tc>
        <w:tc>
          <w:tcPr>
            <w:tcW w:w="4656" w:type="dxa"/>
            <w:gridSpan w:val="20"/>
            <w:tcBorders>
              <w:top w:val="single" w:sz="4" w:space="0" w:color="000000"/>
            </w:tcBorders>
            <w:shd w:val="clear" w:color="auto" w:fill="FFFFFF"/>
          </w:tcPr>
          <w:p w:rsidR="00B848C2" w:rsidRDefault="00B848C2">
            <w:pPr>
              <w:pStyle w:val="WW-1"/>
              <w:jc w:val="center"/>
            </w:pPr>
            <w:r>
              <w:rPr>
                <w:sz w:val="20"/>
              </w:rPr>
              <w:t>(отчетный год)</w:t>
            </w:r>
          </w:p>
        </w:tc>
      </w:tr>
      <w:tr w:rsidR="00B848C2">
        <w:trPr>
          <w:gridAfter w:val="1"/>
          <w:wAfter w:w="10" w:type="dxa"/>
          <w:cantSplit/>
          <w:trHeight w:val="444"/>
        </w:trPr>
        <w:tc>
          <w:tcPr>
            <w:tcW w:w="7733" w:type="dxa"/>
            <w:gridSpan w:val="16"/>
            <w:tcBorders>
              <w:bottom w:val="single" w:sz="4" w:space="0" w:color="000000"/>
            </w:tcBorders>
            <w:shd w:val="clear" w:color="auto" w:fill="FFFFFF"/>
            <w:vAlign w:val="bottom"/>
          </w:tcPr>
          <w:p w:rsidR="00B848C2" w:rsidRDefault="00B848C2">
            <w:pPr>
              <w:pStyle w:val="WW-1"/>
              <w:spacing w:line="200" w:lineRule="atLeast"/>
              <w:jc w:val="center"/>
            </w:pPr>
            <w:r>
              <w:rPr>
                <w:sz w:val="20"/>
              </w:rPr>
              <w:t> </w:t>
            </w:r>
          </w:p>
        </w:tc>
        <w:tc>
          <w:tcPr>
            <w:tcW w:w="1055" w:type="dxa"/>
            <w:gridSpan w:val="4"/>
            <w:shd w:val="clear" w:color="auto" w:fill="FFFFFF"/>
            <w:vAlign w:val="bottom"/>
          </w:tcPr>
          <w:p w:rsidR="00B848C2" w:rsidRDefault="00B848C2">
            <w:pPr>
              <w:pStyle w:val="WW-1"/>
              <w:snapToGrid w:val="0"/>
            </w:pPr>
          </w:p>
        </w:tc>
        <w:tc>
          <w:tcPr>
            <w:tcW w:w="1139" w:type="dxa"/>
            <w:gridSpan w:val="4"/>
            <w:shd w:val="clear" w:color="auto" w:fill="FFFFFF"/>
          </w:tcPr>
          <w:p w:rsidR="00B848C2" w:rsidRDefault="00B848C2">
            <w:pPr>
              <w:pStyle w:val="WW-1"/>
              <w:snapToGrid w:val="0"/>
            </w:pPr>
          </w:p>
        </w:tc>
        <w:tc>
          <w:tcPr>
            <w:tcW w:w="4656" w:type="dxa"/>
            <w:gridSpan w:val="20"/>
            <w:tcBorders>
              <w:bottom w:val="single" w:sz="4" w:space="0" w:color="000000"/>
            </w:tcBorders>
            <w:shd w:val="clear" w:color="auto" w:fill="FFFFFF"/>
          </w:tcPr>
          <w:p w:rsidR="00B848C2" w:rsidRDefault="00B848C2">
            <w:pPr>
              <w:pStyle w:val="WW-1"/>
              <w:snapToGrid w:val="0"/>
            </w:pPr>
          </w:p>
        </w:tc>
      </w:tr>
      <w:tr w:rsidR="00B848C2">
        <w:trPr>
          <w:gridAfter w:val="1"/>
          <w:wAfter w:w="10" w:type="dxa"/>
          <w:cantSplit/>
          <w:trHeight w:val="255"/>
        </w:trPr>
        <w:tc>
          <w:tcPr>
            <w:tcW w:w="7733" w:type="dxa"/>
            <w:gridSpan w:val="16"/>
            <w:tcBorders>
              <w:top w:val="single" w:sz="4" w:space="0" w:color="000000"/>
            </w:tcBorders>
            <w:shd w:val="clear" w:color="auto" w:fill="FFFFFF"/>
            <w:vAlign w:val="bottom"/>
          </w:tcPr>
          <w:p w:rsidR="00B848C2" w:rsidRDefault="00B848C2">
            <w:pPr>
              <w:pStyle w:val="WW-1"/>
              <w:spacing w:line="200" w:lineRule="atLeast"/>
              <w:jc w:val="center"/>
            </w:pPr>
            <w:r>
              <w:rPr>
                <w:sz w:val="20"/>
              </w:rPr>
              <w:t>(система налогообложения получателя поддержки)</w:t>
            </w:r>
          </w:p>
        </w:tc>
        <w:tc>
          <w:tcPr>
            <w:tcW w:w="1055" w:type="dxa"/>
            <w:gridSpan w:val="4"/>
            <w:shd w:val="clear" w:color="auto" w:fill="FFFFFF"/>
            <w:vAlign w:val="bottom"/>
          </w:tcPr>
          <w:p w:rsidR="00B848C2" w:rsidRDefault="00B848C2">
            <w:pPr>
              <w:pStyle w:val="WW-1"/>
              <w:snapToGrid w:val="0"/>
            </w:pPr>
          </w:p>
        </w:tc>
        <w:tc>
          <w:tcPr>
            <w:tcW w:w="1139" w:type="dxa"/>
            <w:gridSpan w:val="4"/>
            <w:shd w:val="clear" w:color="auto" w:fill="FFFFFF"/>
          </w:tcPr>
          <w:p w:rsidR="00B848C2" w:rsidRDefault="00B848C2">
            <w:pPr>
              <w:pStyle w:val="WW-1"/>
              <w:snapToGrid w:val="0"/>
            </w:pPr>
          </w:p>
        </w:tc>
        <w:tc>
          <w:tcPr>
            <w:tcW w:w="4656" w:type="dxa"/>
            <w:gridSpan w:val="20"/>
            <w:tcBorders>
              <w:top w:val="single" w:sz="4" w:space="0" w:color="000000"/>
            </w:tcBorders>
            <w:shd w:val="clear" w:color="auto" w:fill="FFFFFF"/>
          </w:tcPr>
          <w:p w:rsidR="00B848C2" w:rsidRDefault="00B848C2">
            <w:pPr>
              <w:pStyle w:val="WW-1"/>
              <w:jc w:val="center"/>
            </w:pPr>
            <w:r>
              <w:rPr>
                <w:sz w:val="20"/>
              </w:rPr>
              <w:t>(сумма оказанной поддержки, тыс. руб.)</w:t>
            </w:r>
          </w:p>
        </w:tc>
      </w:tr>
      <w:tr w:rsidR="00B848C2">
        <w:trPr>
          <w:gridAfter w:val="1"/>
          <w:wAfter w:w="10" w:type="dxa"/>
          <w:cantSplit/>
          <w:trHeight w:val="255"/>
        </w:trPr>
        <w:tc>
          <w:tcPr>
            <w:tcW w:w="7733" w:type="dxa"/>
            <w:gridSpan w:val="16"/>
            <w:tcBorders>
              <w:bottom w:val="single" w:sz="4" w:space="0" w:color="000000"/>
            </w:tcBorders>
            <w:shd w:val="clear" w:color="auto" w:fill="FFFFFF"/>
            <w:vAlign w:val="bottom"/>
          </w:tcPr>
          <w:p w:rsidR="00B848C2" w:rsidRDefault="00B848C2">
            <w:pPr>
              <w:pStyle w:val="WW-1"/>
              <w:spacing w:line="200" w:lineRule="atLeast"/>
              <w:jc w:val="center"/>
            </w:pPr>
            <w:r>
              <w:rPr>
                <w:sz w:val="20"/>
              </w:rPr>
              <w:t> </w:t>
            </w:r>
          </w:p>
        </w:tc>
        <w:tc>
          <w:tcPr>
            <w:tcW w:w="1055" w:type="dxa"/>
            <w:gridSpan w:val="4"/>
            <w:shd w:val="clear" w:color="auto" w:fill="FFFFFF"/>
            <w:vAlign w:val="bottom"/>
          </w:tcPr>
          <w:p w:rsidR="00B848C2" w:rsidRDefault="00B848C2">
            <w:pPr>
              <w:pStyle w:val="WW-1"/>
              <w:snapToGrid w:val="0"/>
            </w:pPr>
          </w:p>
        </w:tc>
        <w:tc>
          <w:tcPr>
            <w:tcW w:w="1139" w:type="dxa"/>
            <w:gridSpan w:val="4"/>
            <w:shd w:val="clear" w:color="auto" w:fill="FFFFFF"/>
          </w:tcPr>
          <w:p w:rsidR="00B848C2" w:rsidRDefault="00B848C2">
            <w:pPr>
              <w:pStyle w:val="WW-1"/>
              <w:snapToGrid w:val="0"/>
            </w:pPr>
          </w:p>
        </w:tc>
        <w:tc>
          <w:tcPr>
            <w:tcW w:w="4656" w:type="dxa"/>
            <w:gridSpan w:val="20"/>
            <w:tcBorders>
              <w:bottom w:val="single" w:sz="4" w:space="0" w:color="000000"/>
            </w:tcBorders>
            <w:shd w:val="clear" w:color="auto" w:fill="FFFFFF"/>
          </w:tcPr>
          <w:p w:rsidR="00B848C2" w:rsidRDefault="00B848C2">
            <w:pPr>
              <w:pStyle w:val="WW-1"/>
              <w:snapToGrid w:val="0"/>
            </w:pPr>
          </w:p>
        </w:tc>
      </w:tr>
      <w:tr w:rsidR="00B848C2">
        <w:trPr>
          <w:gridAfter w:val="1"/>
          <w:wAfter w:w="10" w:type="dxa"/>
          <w:cantSplit/>
          <w:trHeight w:val="255"/>
        </w:trPr>
        <w:tc>
          <w:tcPr>
            <w:tcW w:w="7733" w:type="dxa"/>
            <w:gridSpan w:val="16"/>
            <w:tcBorders>
              <w:top w:val="single" w:sz="4" w:space="0" w:color="000000"/>
            </w:tcBorders>
            <w:shd w:val="clear" w:color="auto" w:fill="FFFFFF"/>
            <w:vAlign w:val="bottom"/>
          </w:tcPr>
          <w:p w:rsidR="00B848C2" w:rsidRDefault="00B848C2">
            <w:pPr>
              <w:pStyle w:val="WW-1"/>
              <w:spacing w:line="200" w:lineRule="atLeast"/>
              <w:jc w:val="center"/>
            </w:pPr>
            <w:r>
              <w:rPr>
                <w:sz w:val="20"/>
              </w:rPr>
              <w:t>(субъект Российской Федерации, в котором оказана поддержка)</w:t>
            </w:r>
          </w:p>
        </w:tc>
        <w:tc>
          <w:tcPr>
            <w:tcW w:w="1055" w:type="dxa"/>
            <w:gridSpan w:val="4"/>
            <w:shd w:val="clear" w:color="auto" w:fill="FFFFFF"/>
            <w:vAlign w:val="bottom"/>
          </w:tcPr>
          <w:p w:rsidR="00B848C2" w:rsidRDefault="00B848C2">
            <w:pPr>
              <w:pStyle w:val="WW-1"/>
              <w:snapToGrid w:val="0"/>
            </w:pPr>
          </w:p>
        </w:tc>
        <w:tc>
          <w:tcPr>
            <w:tcW w:w="1139" w:type="dxa"/>
            <w:gridSpan w:val="4"/>
            <w:shd w:val="clear" w:color="auto" w:fill="FFFFFF"/>
          </w:tcPr>
          <w:p w:rsidR="00B848C2" w:rsidRDefault="00B848C2">
            <w:pPr>
              <w:pStyle w:val="WW-1"/>
              <w:snapToGrid w:val="0"/>
            </w:pPr>
          </w:p>
        </w:tc>
        <w:tc>
          <w:tcPr>
            <w:tcW w:w="4656" w:type="dxa"/>
            <w:gridSpan w:val="20"/>
            <w:tcBorders>
              <w:top w:val="single" w:sz="4" w:space="0" w:color="000000"/>
            </w:tcBorders>
            <w:shd w:val="clear" w:color="auto" w:fill="FFFFFF"/>
          </w:tcPr>
          <w:p w:rsidR="00B848C2" w:rsidRDefault="00B848C2">
            <w:pPr>
              <w:pStyle w:val="WW-1"/>
              <w:jc w:val="center"/>
            </w:pPr>
            <w:r>
              <w:rPr>
                <w:sz w:val="20"/>
              </w:rPr>
              <w:t>(основной вид деятельности по ОКВЭД)</w:t>
            </w:r>
          </w:p>
        </w:tc>
      </w:tr>
      <w:tr w:rsidR="00B848C2">
        <w:trPr>
          <w:gridAfter w:val="1"/>
          <w:wAfter w:w="10" w:type="dxa"/>
          <w:cantSplit/>
          <w:trHeight w:val="135"/>
        </w:trPr>
        <w:tc>
          <w:tcPr>
            <w:tcW w:w="14583" w:type="dxa"/>
            <w:gridSpan w:val="44"/>
            <w:shd w:val="clear" w:color="auto" w:fill="FFFFFF"/>
            <w:vAlign w:val="bottom"/>
          </w:tcPr>
          <w:p w:rsidR="00B848C2" w:rsidRDefault="00B848C2">
            <w:pPr>
              <w:pStyle w:val="WW-1"/>
              <w:snapToGrid w:val="0"/>
            </w:pPr>
          </w:p>
        </w:tc>
      </w:tr>
      <w:tr w:rsidR="00B848C2">
        <w:trPr>
          <w:gridAfter w:val="1"/>
          <w:wAfter w:w="10" w:type="dxa"/>
          <w:cantSplit/>
          <w:trHeight w:val="315"/>
        </w:trPr>
        <w:tc>
          <w:tcPr>
            <w:tcW w:w="14583" w:type="dxa"/>
            <w:gridSpan w:val="44"/>
            <w:shd w:val="clear" w:color="auto" w:fill="FFFFFF"/>
            <w:vAlign w:val="bottom"/>
          </w:tcPr>
          <w:p w:rsidR="00B848C2" w:rsidRDefault="00B848C2">
            <w:pPr>
              <w:pStyle w:val="WW-1"/>
            </w:pPr>
            <w:r>
              <w:rPr>
                <w:b/>
                <w:bCs/>
              </w:rPr>
              <w:t>II. Вид оказываемой поддержки:</w:t>
            </w:r>
          </w:p>
        </w:tc>
      </w:tr>
      <w:tr w:rsidR="00B848C2">
        <w:trPr>
          <w:gridAfter w:val="1"/>
          <w:wAfter w:w="10" w:type="dxa"/>
          <w:cantSplit/>
          <w:trHeight w:val="120"/>
        </w:trPr>
        <w:tc>
          <w:tcPr>
            <w:tcW w:w="14583" w:type="dxa"/>
            <w:gridSpan w:val="44"/>
            <w:shd w:val="clear" w:color="auto" w:fill="FFFFFF"/>
            <w:vAlign w:val="bottom"/>
          </w:tcPr>
          <w:p w:rsidR="00B848C2" w:rsidRDefault="00B848C2">
            <w:pPr>
              <w:pStyle w:val="WW-1"/>
              <w:snapToGrid w:val="0"/>
            </w:pPr>
          </w:p>
        </w:tc>
      </w:tr>
      <w:tr w:rsidR="00B848C2">
        <w:trPr>
          <w:cantSplit/>
          <w:trHeight w:val="1080"/>
        </w:trPr>
        <w:tc>
          <w:tcPr>
            <w:tcW w:w="712" w:type="dxa"/>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b/>
                <w:bCs/>
                <w:sz w:val="22"/>
                <w:szCs w:val="22"/>
              </w:rPr>
            </w:pPr>
            <w:r>
              <w:rPr>
                <w:rFonts w:eastAsia="Times New Roman" w:cs="Times New Roman"/>
                <w:b/>
                <w:bCs/>
                <w:sz w:val="22"/>
                <w:szCs w:val="22"/>
              </w:rPr>
              <w:t>№</w:t>
            </w:r>
          </w:p>
        </w:tc>
        <w:tc>
          <w:tcPr>
            <w:tcW w:w="4007" w:type="dxa"/>
            <w:gridSpan w:val="3"/>
            <w:tcBorders>
              <w:top w:val="single" w:sz="4" w:space="0" w:color="000080"/>
              <w:left w:val="single" w:sz="4" w:space="0" w:color="000080"/>
              <w:bottom w:val="single" w:sz="4" w:space="0" w:color="000000"/>
            </w:tcBorders>
            <w:shd w:val="clear" w:color="auto" w:fill="FFFFFF"/>
            <w:vAlign w:val="center"/>
          </w:tcPr>
          <w:p w:rsidR="00B848C2" w:rsidRDefault="00B848C2">
            <w:pPr>
              <w:pStyle w:val="WW-1"/>
              <w:spacing w:line="200" w:lineRule="atLeast"/>
              <w:jc w:val="center"/>
              <w:rPr>
                <w:b/>
                <w:bCs/>
                <w:sz w:val="22"/>
                <w:szCs w:val="22"/>
              </w:rPr>
            </w:pPr>
            <w:r>
              <w:rPr>
                <w:b/>
                <w:bCs/>
                <w:sz w:val="22"/>
                <w:szCs w:val="22"/>
              </w:rPr>
              <w:t>Федеральный орган испол</w:t>
            </w:r>
            <w:r>
              <w:rPr>
                <w:b/>
                <w:bCs/>
                <w:sz w:val="22"/>
                <w:szCs w:val="22"/>
              </w:rPr>
              <w:softHyphen/>
              <w:t>нительной власти, реализую</w:t>
            </w:r>
            <w:r>
              <w:rPr>
                <w:b/>
                <w:bCs/>
                <w:sz w:val="22"/>
                <w:szCs w:val="22"/>
              </w:rPr>
              <w:softHyphen/>
              <w:t>щий программу поддержки/госкорпорация</w:t>
            </w:r>
          </w:p>
        </w:tc>
        <w:tc>
          <w:tcPr>
            <w:tcW w:w="9874" w:type="dxa"/>
            <w:gridSpan w:val="41"/>
            <w:tcBorders>
              <w:top w:val="single" w:sz="4" w:space="0" w:color="000080"/>
              <w:left w:val="single" w:sz="4" w:space="0" w:color="000080"/>
              <w:bottom w:val="single" w:sz="4" w:space="0" w:color="000080"/>
              <w:right w:val="single" w:sz="4" w:space="0" w:color="000080"/>
            </w:tcBorders>
            <w:shd w:val="clear" w:color="auto" w:fill="FFFFFF"/>
            <w:vAlign w:val="center"/>
          </w:tcPr>
          <w:p w:rsidR="00B848C2" w:rsidRDefault="00B848C2">
            <w:pPr>
              <w:pStyle w:val="WW-1"/>
              <w:spacing w:line="200" w:lineRule="atLeast"/>
              <w:jc w:val="center"/>
              <w:rPr>
                <w:sz w:val="22"/>
                <w:szCs w:val="22"/>
              </w:rPr>
            </w:pPr>
            <w:r>
              <w:rPr>
                <w:b/>
                <w:bCs/>
                <w:sz w:val="22"/>
                <w:szCs w:val="22"/>
              </w:rPr>
              <w:t>Мероприятия, реализуемые в рамках программ</w:t>
            </w:r>
          </w:p>
          <w:p w:rsidR="00B848C2" w:rsidRDefault="00B848C2">
            <w:pPr>
              <w:pStyle w:val="WW-1"/>
              <w:spacing w:line="200" w:lineRule="atLeast"/>
              <w:jc w:val="center"/>
            </w:pPr>
            <w:r>
              <w:rPr>
                <w:sz w:val="22"/>
                <w:szCs w:val="22"/>
              </w:rPr>
              <w:t>(указывается объем оказанной поддержки, тыс. руб.)</w:t>
            </w:r>
          </w:p>
        </w:tc>
      </w:tr>
      <w:tr w:rsidR="00B848C2">
        <w:trPr>
          <w:cantSplit/>
          <w:trHeight w:val="1470"/>
        </w:trPr>
        <w:tc>
          <w:tcPr>
            <w:tcW w:w="712" w:type="dxa"/>
            <w:tcBorders>
              <w:left w:val="single" w:sz="4" w:space="0" w:color="000080"/>
              <w:bottom w:val="single" w:sz="4" w:space="0" w:color="000000"/>
            </w:tcBorders>
            <w:shd w:val="clear" w:color="auto" w:fill="FFFFFF"/>
            <w:vAlign w:val="center"/>
          </w:tcPr>
          <w:p w:rsidR="00B848C2" w:rsidRDefault="00B848C2">
            <w:pPr>
              <w:pStyle w:val="WW-1"/>
              <w:spacing w:line="200" w:lineRule="atLeast"/>
              <w:jc w:val="center"/>
              <w:rPr>
                <w:b/>
                <w:bCs/>
                <w:sz w:val="20"/>
              </w:rPr>
            </w:pPr>
            <w:r>
              <w:rPr>
                <w:sz w:val="20"/>
              </w:rPr>
              <w:t>1</w:t>
            </w:r>
          </w:p>
        </w:tc>
        <w:tc>
          <w:tcPr>
            <w:tcW w:w="4007" w:type="dxa"/>
            <w:gridSpan w:val="3"/>
            <w:tcBorders>
              <w:top w:val="single" w:sz="4" w:space="0" w:color="000000"/>
              <w:left w:val="single" w:sz="4" w:space="0" w:color="000000"/>
              <w:bottom w:val="single" w:sz="4" w:space="0" w:color="000000"/>
            </w:tcBorders>
            <w:shd w:val="clear" w:color="auto" w:fill="FFFFFF"/>
            <w:vAlign w:val="center"/>
          </w:tcPr>
          <w:p w:rsidR="00B848C2" w:rsidRDefault="00B848C2">
            <w:pPr>
              <w:pStyle w:val="WW-1"/>
              <w:spacing w:line="200" w:lineRule="atLeast"/>
              <w:rPr>
                <w:sz w:val="20"/>
              </w:rPr>
            </w:pPr>
            <w:r>
              <w:rPr>
                <w:b/>
                <w:bCs/>
                <w:sz w:val="20"/>
              </w:rPr>
              <w:t>Минэкономразвития России</w:t>
            </w:r>
          </w:p>
        </w:tc>
        <w:tc>
          <w:tcPr>
            <w:tcW w:w="1342" w:type="dxa"/>
            <w:gridSpan w:val="5"/>
            <w:tcBorders>
              <w:left w:val="single" w:sz="4" w:space="0" w:color="000000"/>
              <w:bottom w:val="single" w:sz="4" w:space="0" w:color="000000"/>
            </w:tcBorders>
            <w:shd w:val="clear" w:color="auto" w:fill="FFFFFF"/>
            <w:vAlign w:val="center"/>
          </w:tcPr>
          <w:p w:rsidR="00B848C2" w:rsidRDefault="00B848C2">
            <w:pPr>
              <w:pStyle w:val="WW-1"/>
              <w:spacing w:line="200" w:lineRule="atLeast"/>
              <w:jc w:val="center"/>
              <w:rPr>
                <w:sz w:val="20"/>
              </w:rPr>
            </w:pPr>
            <w:r>
              <w:rPr>
                <w:sz w:val="20"/>
              </w:rPr>
              <w:t>Гранты на создан</w:t>
            </w:r>
            <w:r>
              <w:rPr>
                <w:sz w:val="20"/>
              </w:rPr>
              <w:softHyphen/>
              <w:t>ие малой иннова</w:t>
            </w:r>
            <w:r>
              <w:rPr>
                <w:sz w:val="20"/>
              </w:rPr>
              <w:softHyphen/>
              <w:t>ционной компании</w:t>
            </w:r>
          </w:p>
          <w:p w:rsidR="00B848C2" w:rsidRDefault="00B848C2">
            <w:pPr>
              <w:pStyle w:val="WW-1"/>
              <w:spacing w:line="200" w:lineRule="atLeast"/>
              <w:jc w:val="center"/>
              <w:rPr>
                <w:sz w:val="20"/>
              </w:rPr>
            </w:pPr>
            <w:r>
              <w:rPr>
                <w:sz w:val="20"/>
              </w:rPr>
              <w:t>Субсидия действую</w:t>
            </w:r>
            <w:r>
              <w:rPr>
                <w:sz w:val="20"/>
              </w:rPr>
              <w:softHyphen/>
              <w:t>щим ин</w:t>
            </w:r>
            <w:r>
              <w:rPr>
                <w:sz w:val="20"/>
              </w:rPr>
              <w:softHyphen/>
              <w:t>новационным компаниям</w:t>
            </w:r>
          </w:p>
        </w:tc>
        <w:tc>
          <w:tcPr>
            <w:tcW w:w="1672" w:type="dxa"/>
            <w:gridSpan w:val="7"/>
            <w:tcBorders>
              <w:left w:val="single" w:sz="4" w:space="0" w:color="000080"/>
              <w:bottom w:val="single" w:sz="4" w:space="0" w:color="000000"/>
            </w:tcBorders>
            <w:shd w:val="clear" w:color="auto" w:fill="FFFFFF"/>
            <w:vAlign w:val="center"/>
          </w:tcPr>
          <w:p w:rsidR="00B848C2" w:rsidRDefault="00B848C2">
            <w:pPr>
              <w:pStyle w:val="WW-1"/>
              <w:spacing w:line="200" w:lineRule="atLeast"/>
              <w:jc w:val="center"/>
            </w:pPr>
            <w:r>
              <w:rPr>
                <w:sz w:val="20"/>
              </w:rPr>
              <w:t>Грант начинающему малому предприя</w:t>
            </w:r>
            <w:r>
              <w:rPr>
                <w:sz w:val="20"/>
              </w:rPr>
              <w:softHyphen/>
              <w:t>тию</w:t>
            </w:r>
          </w:p>
          <w:p w:rsidR="00B848C2" w:rsidRDefault="00B848C2">
            <w:pPr>
              <w:pStyle w:val="WW-1"/>
              <w:spacing w:line="200" w:lineRule="atLeast"/>
              <w:jc w:val="center"/>
            </w:pPr>
          </w:p>
        </w:tc>
        <w:tc>
          <w:tcPr>
            <w:tcW w:w="1055" w:type="dxa"/>
            <w:gridSpan w:val="4"/>
            <w:tcBorders>
              <w:left w:val="single" w:sz="4" w:space="0" w:color="000080"/>
              <w:bottom w:val="single" w:sz="4" w:space="0" w:color="000000"/>
            </w:tcBorders>
            <w:shd w:val="clear" w:color="auto" w:fill="FFFFFF"/>
            <w:vAlign w:val="center"/>
          </w:tcPr>
          <w:p w:rsidR="00B848C2" w:rsidRDefault="00B848C2">
            <w:pPr>
              <w:pStyle w:val="WW-1"/>
              <w:spacing w:line="200" w:lineRule="atLeast"/>
              <w:jc w:val="center"/>
              <w:rPr>
                <w:sz w:val="20"/>
              </w:rPr>
            </w:pPr>
            <w:r>
              <w:rPr>
                <w:sz w:val="18"/>
                <w:szCs w:val="18"/>
              </w:rPr>
              <w:t xml:space="preserve">Приобретение оборудования </w:t>
            </w:r>
          </w:p>
        </w:tc>
        <w:tc>
          <w:tcPr>
            <w:tcW w:w="1139" w:type="dxa"/>
            <w:gridSpan w:val="4"/>
            <w:tcBorders>
              <w:top w:val="single" w:sz="4" w:space="0" w:color="000080"/>
              <w:left w:val="single" w:sz="4" w:space="0" w:color="000080"/>
              <w:bottom w:val="single" w:sz="4" w:space="0" w:color="000000"/>
            </w:tcBorders>
            <w:shd w:val="clear" w:color="auto" w:fill="FFFFFF"/>
            <w:vAlign w:val="center"/>
          </w:tcPr>
          <w:p w:rsidR="00B848C2" w:rsidRDefault="00B848C2">
            <w:pPr>
              <w:pStyle w:val="WW-1"/>
              <w:spacing w:line="200" w:lineRule="atLeast"/>
              <w:jc w:val="center"/>
              <w:rPr>
                <w:sz w:val="20"/>
              </w:rPr>
            </w:pPr>
            <w:r>
              <w:rPr>
                <w:sz w:val="20"/>
              </w:rPr>
              <w:t>Лизинг оборудова</w:t>
            </w:r>
            <w:r>
              <w:rPr>
                <w:sz w:val="20"/>
              </w:rPr>
              <w:softHyphen/>
              <w:t>ния</w:t>
            </w:r>
          </w:p>
        </w:tc>
        <w:tc>
          <w:tcPr>
            <w:tcW w:w="1417" w:type="dxa"/>
            <w:gridSpan w:val="3"/>
            <w:tcBorders>
              <w:top w:val="single" w:sz="4" w:space="0" w:color="000080"/>
              <w:left w:val="single" w:sz="4" w:space="0" w:color="000080"/>
              <w:bottom w:val="single" w:sz="4" w:space="0" w:color="000000"/>
            </w:tcBorders>
            <w:shd w:val="clear" w:color="auto" w:fill="FFFFFF"/>
            <w:vAlign w:val="center"/>
          </w:tcPr>
          <w:p w:rsidR="00B848C2" w:rsidRDefault="00B848C2">
            <w:pPr>
              <w:pStyle w:val="WW-1"/>
              <w:spacing w:line="200" w:lineRule="atLeast"/>
              <w:jc w:val="center"/>
              <w:rPr>
                <w:sz w:val="20"/>
              </w:rPr>
            </w:pPr>
            <w:r>
              <w:rPr>
                <w:sz w:val="20"/>
              </w:rPr>
              <w:t>Поддержка экспортноориентиров</w:t>
            </w:r>
            <w:r>
              <w:rPr>
                <w:sz w:val="20"/>
              </w:rPr>
              <w:softHyphen/>
              <w:t>анных субъек</w:t>
            </w:r>
            <w:r>
              <w:rPr>
                <w:sz w:val="20"/>
              </w:rPr>
              <w:softHyphen/>
              <w:t>тов МСП</w:t>
            </w:r>
          </w:p>
        </w:tc>
        <w:tc>
          <w:tcPr>
            <w:tcW w:w="1800" w:type="dxa"/>
            <w:gridSpan w:val="4"/>
            <w:tcBorders>
              <w:top w:val="single" w:sz="4" w:space="0" w:color="000080"/>
              <w:left w:val="single" w:sz="4" w:space="0" w:color="000080"/>
              <w:bottom w:val="single" w:sz="4" w:space="0" w:color="000000"/>
            </w:tcBorders>
            <w:shd w:val="clear" w:color="auto" w:fill="FFFFFF"/>
            <w:vAlign w:val="center"/>
          </w:tcPr>
          <w:p w:rsidR="00B848C2" w:rsidRDefault="00B848C2">
            <w:pPr>
              <w:pStyle w:val="WW-1"/>
              <w:spacing w:line="200" w:lineRule="atLeast"/>
              <w:jc w:val="center"/>
              <w:rPr>
                <w:sz w:val="20"/>
              </w:rPr>
            </w:pPr>
            <w:r>
              <w:rPr>
                <w:sz w:val="20"/>
              </w:rPr>
              <w:t>Суб</w:t>
            </w:r>
            <w:r>
              <w:rPr>
                <w:sz w:val="20"/>
              </w:rPr>
              <w:softHyphen/>
              <w:t>сидия на повышен</w:t>
            </w:r>
            <w:r>
              <w:rPr>
                <w:sz w:val="20"/>
              </w:rPr>
              <w:softHyphen/>
              <w:t>ие энергоэф</w:t>
            </w:r>
            <w:r>
              <w:rPr>
                <w:sz w:val="20"/>
              </w:rPr>
              <w:softHyphen/>
              <w:t>фек-тивности</w:t>
            </w:r>
          </w:p>
        </w:tc>
        <w:tc>
          <w:tcPr>
            <w:tcW w:w="1449" w:type="dxa"/>
            <w:gridSpan w:val="14"/>
            <w:tcBorders>
              <w:top w:val="single" w:sz="4" w:space="0" w:color="000080"/>
              <w:left w:val="single" w:sz="4" w:space="0" w:color="000080"/>
              <w:bottom w:val="single" w:sz="4" w:space="0" w:color="000000"/>
              <w:right w:val="single" w:sz="4" w:space="0" w:color="000080"/>
            </w:tcBorders>
            <w:shd w:val="clear" w:color="auto" w:fill="FFFFFF"/>
            <w:vAlign w:val="center"/>
          </w:tcPr>
          <w:p w:rsidR="00B848C2" w:rsidRDefault="00B848C2">
            <w:pPr>
              <w:pStyle w:val="WW-1"/>
              <w:spacing w:line="200" w:lineRule="atLeast"/>
              <w:jc w:val="center"/>
              <w:rPr>
                <w:sz w:val="20"/>
              </w:rPr>
            </w:pPr>
            <w:r>
              <w:rPr>
                <w:sz w:val="20"/>
              </w:rPr>
              <w:t>Размещение в Биз</w:t>
            </w:r>
            <w:r>
              <w:rPr>
                <w:sz w:val="20"/>
              </w:rPr>
              <w:softHyphen/>
              <w:t>нес-инкубаторе или Технопарке*,</w:t>
            </w:r>
          </w:p>
          <w:p w:rsidR="00B848C2" w:rsidRDefault="00B848C2">
            <w:pPr>
              <w:pStyle w:val="WW-1"/>
              <w:spacing w:line="200" w:lineRule="atLeast"/>
              <w:jc w:val="center"/>
            </w:pPr>
            <w:r>
              <w:rPr>
                <w:sz w:val="20"/>
              </w:rPr>
              <w:t>кв. м.</w:t>
            </w:r>
          </w:p>
        </w:tc>
      </w:tr>
      <w:tr w:rsidR="00B848C2">
        <w:trPr>
          <w:cantSplit/>
          <w:trHeight w:val="1470"/>
        </w:trPr>
        <w:tc>
          <w:tcPr>
            <w:tcW w:w="712" w:type="dxa"/>
            <w:tcBorders>
              <w:top w:val="single" w:sz="4" w:space="0" w:color="000000"/>
              <w:left w:val="single" w:sz="4" w:space="0" w:color="000000"/>
              <w:bottom w:val="single" w:sz="4" w:space="0" w:color="000000"/>
            </w:tcBorders>
            <w:shd w:val="clear" w:color="auto" w:fill="FFFFFF"/>
            <w:vAlign w:val="center"/>
          </w:tcPr>
          <w:p w:rsidR="00B848C2" w:rsidRDefault="00B848C2">
            <w:pPr>
              <w:pStyle w:val="WW-1"/>
              <w:snapToGrid w:val="0"/>
              <w:spacing w:line="200" w:lineRule="atLeast"/>
              <w:jc w:val="center"/>
              <w:rPr>
                <w:sz w:val="20"/>
              </w:rPr>
            </w:pPr>
          </w:p>
        </w:tc>
        <w:tc>
          <w:tcPr>
            <w:tcW w:w="4007" w:type="dxa"/>
            <w:gridSpan w:val="3"/>
            <w:tcBorders>
              <w:top w:val="single" w:sz="4" w:space="0" w:color="000000"/>
              <w:left w:val="single" w:sz="4" w:space="0" w:color="000000"/>
              <w:bottom w:val="single" w:sz="4" w:space="0" w:color="000000"/>
            </w:tcBorders>
            <w:shd w:val="clear" w:color="auto" w:fill="FFFFFF"/>
            <w:vAlign w:val="center"/>
          </w:tcPr>
          <w:p w:rsidR="00B848C2" w:rsidRDefault="00B848C2">
            <w:pPr>
              <w:pStyle w:val="WW-1"/>
              <w:snapToGrid w:val="0"/>
              <w:spacing w:line="200" w:lineRule="atLeast"/>
              <w:rPr>
                <w:b/>
                <w:bCs/>
                <w:sz w:val="20"/>
              </w:rPr>
            </w:pPr>
          </w:p>
        </w:tc>
        <w:tc>
          <w:tcPr>
            <w:tcW w:w="1342" w:type="dxa"/>
            <w:gridSpan w:val="5"/>
            <w:tcBorders>
              <w:top w:val="single" w:sz="4" w:space="0" w:color="000000"/>
              <w:left w:val="single" w:sz="4" w:space="0" w:color="000000"/>
              <w:bottom w:val="single" w:sz="4" w:space="0" w:color="000000"/>
            </w:tcBorders>
            <w:shd w:val="clear" w:color="auto" w:fill="FFFFFF"/>
            <w:vAlign w:val="center"/>
          </w:tcPr>
          <w:p w:rsidR="00B848C2" w:rsidRDefault="00B848C2">
            <w:pPr>
              <w:pStyle w:val="WW-1"/>
              <w:snapToGrid w:val="0"/>
              <w:spacing w:line="200" w:lineRule="atLeast"/>
              <w:jc w:val="center"/>
              <w:rPr>
                <w:sz w:val="20"/>
              </w:rPr>
            </w:pPr>
          </w:p>
        </w:tc>
        <w:tc>
          <w:tcPr>
            <w:tcW w:w="1672" w:type="dxa"/>
            <w:gridSpan w:val="7"/>
            <w:tcBorders>
              <w:top w:val="single" w:sz="4" w:space="0" w:color="000000"/>
              <w:left w:val="single" w:sz="4" w:space="0" w:color="000000"/>
              <w:bottom w:val="single" w:sz="4" w:space="0" w:color="000000"/>
            </w:tcBorders>
            <w:shd w:val="clear" w:color="auto" w:fill="FFFFFF"/>
            <w:vAlign w:val="center"/>
          </w:tcPr>
          <w:p w:rsidR="00B848C2" w:rsidRDefault="00B848C2">
            <w:pPr>
              <w:pStyle w:val="WW-1"/>
              <w:snapToGrid w:val="0"/>
              <w:spacing w:line="200" w:lineRule="atLeast"/>
              <w:jc w:val="center"/>
              <w:rPr>
                <w:sz w:val="20"/>
              </w:rPr>
            </w:pPr>
          </w:p>
        </w:tc>
        <w:tc>
          <w:tcPr>
            <w:tcW w:w="1055" w:type="dxa"/>
            <w:gridSpan w:val="4"/>
            <w:tcBorders>
              <w:top w:val="single" w:sz="4" w:space="0" w:color="000000"/>
              <w:left w:val="single" w:sz="4" w:space="0" w:color="000000"/>
              <w:bottom w:val="single" w:sz="4" w:space="0" w:color="000000"/>
            </w:tcBorders>
            <w:shd w:val="clear" w:color="auto" w:fill="FFFFFF"/>
            <w:vAlign w:val="center"/>
          </w:tcPr>
          <w:p w:rsidR="00B848C2" w:rsidRDefault="00B848C2">
            <w:pPr>
              <w:pStyle w:val="WW-1"/>
              <w:snapToGrid w:val="0"/>
              <w:spacing w:line="200" w:lineRule="atLeast"/>
              <w:jc w:val="center"/>
              <w:rPr>
                <w:sz w:val="18"/>
                <w:szCs w:val="18"/>
              </w:rPr>
            </w:pPr>
          </w:p>
        </w:tc>
        <w:tc>
          <w:tcPr>
            <w:tcW w:w="1139" w:type="dxa"/>
            <w:gridSpan w:val="4"/>
            <w:tcBorders>
              <w:top w:val="single" w:sz="4" w:space="0" w:color="000000"/>
              <w:left w:val="single" w:sz="4" w:space="0" w:color="000000"/>
              <w:bottom w:val="single" w:sz="4" w:space="0" w:color="000000"/>
            </w:tcBorders>
            <w:shd w:val="clear" w:color="auto" w:fill="FFFFFF"/>
            <w:vAlign w:val="center"/>
          </w:tcPr>
          <w:p w:rsidR="00B848C2" w:rsidRDefault="00B848C2">
            <w:pPr>
              <w:pStyle w:val="WW-1"/>
              <w:snapToGrid w:val="0"/>
              <w:spacing w:line="200" w:lineRule="atLeast"/>
              <w:jc w:val="center"/>
              <w:rPr>
                <w:sz w:val="20"/>
              </w:rPr>
            </w:pPr>
          </w:p>
        </w:tc>
        <w:tc>
          <w:tcPr>
            <w:tcW w:w="1417" w:type="dxa"/>
            <w:gridSpan w:val="3"/>
            <w:tcBorders>
              <w:top w:val="single" w:sz="4" w:space="0" w:color="000000"/>
              <w:left w:val="single" w:sz="4" w:space="0" w:color="000000"/>
              <w:bottom w:val="single" w:sz="4" w:space="0" w:color="000000"/>
            </w:tcBorders>
            <w:shd w:val="clear" w:color="auto" w:fill="FFFFFF"/>
            <w:vAlign w:val="center"/>
          </w:tcPr>
          <w:p w:rsidR="00B848C2" w:rsidRDefault="00B848C2">
            <w:pPr>
              <w:pStyle w:val="WW-1"/>
              <w:snapToGrid w:val="0"/>
              <w:spacing w:line="200" w:lineRule="atLeast"/>
              <w:jc w:val="center"/>
              <w:rPr>
                <w:sz w:val="20"/>
              </w:rPr>
            </w:pPr>
          </w:p>
        </w:tc>
        <w:tc>
          <w:tcPr>
            <w:tcW w:w="1800" w:type="dxa"/>
            <w:gridSpan w:val="4"/>
            <w:tcBorders>
              <w:top w:val="single" w:sz="4" w:space="0" w:color="000000"/>
              <w:left w:val="single" w:sz="4" w:space="0" w:color="000000"/>
              <w:bottom w:val="single" w:sz="4" w:space="0" w:color="000000"/>
            </w:tcBorders>
            <w:shd w:val="clear" w:color="auto" w:fill="FFFFFF"/>
            <w:vAlign w:val="center"/>
          </w:tcPr>
          <w:p w:rsidR="00B848C2" w:rsidRDefault="00B848C2">
            <w:pPr>
              <w:pStyle w:val="WW-1"/>
              <w:snapToGrid w:val="0"/>
              <w:spacing w:line="200" w:lineRule="atLeast"/>
              <w:jc w:val="center"/>
              <w:rPr>
                <w:sz w:val="20"/>
              </w:rPr>
            </w:pPr>
          </w:p>
        </w:tc>
        <w:tc>
          <w:tcPr>
            <w:tcW w:w="1449" w:type="dxa"/>
            <w:gridSpan w:val="14"/>
            <w:tcBorders>
              <w:top w:val="single" w:sz="4" w:space="0" w:color="000000"/>
              <w:left w:val="single" w:sz="4" w:space="0" w:color="000000"/>
              <w:bottom w:val="single" w:sz="4" w:space="0" w:color="000000"/>
              <w:right w:val="single" w:sz="4" w:space="0" w:color="000000"/>
            </w:tcBorders>
            <w:shd w:val="clear" w:color="auto" w:fill="FFFFFF"/>
            <w:vAlign w:val="center"/>
          </w:tcPr>
          <w:p w:rsidR="00B848C2" w:rsidRDefault="00B848C2">
            <w:pPr>
              <w:pStyle w:val="WW-1"/>
              <w:snapToGrid w:val="0"/>
              <w:spacing w:line="200" w:lineRule="atLeast"/>
              <w:jc w:val="center"/>
              <w:rPr>
                <w:sz w:val="20"/>
              </w:rPr>
            </w:pPr>
          </w:p>
        </w:tc>
      </w:tr>
      <w:tr w:rsidR="00B848C2">
        <w:trPr>
          <w:cantSplit/>
          <w:trHeight w:val="555"/>
        </w:trPr>
        <w:tc>
          <w:tcPr>
            <w:tcW w:w="712" w:type="dxa"/>
            <w:vMerge w:val="restart"/>
            <w:tcBorders>
              <w:top w:val="single" w:sz="4" w:space="0" w:color="000000"/>
              <w:left w:val="single" w:sz="4" w:space="0" w:color="000080"/>
            </w:tcBorders>
            <w:shd w:val="clear" w:color="auto" w:fill="FFFFFF"/>
            <w:vAlign w:val="center"/>
          </w:tcPr>
          <w:p w:rsidR="00B848C2" w:rsidRDefault="00B848C2">
            <w:pPr>
              <w:pStyle w:val="WW-1"/>
              <w:spacing w:line="200" w:lineRule="atLeast"/>
              <w:jc w:val="center"/>
              <w:rPr>
                <w:b/>
                <w:bCs/>
                <w:sz w:val="20"/>
              </w:rPr>
            </w:pPr>
            <w:r>
              <w:rPr>
                <w:sz w:val="20"/>
              </w:rPr>
              <w:t>2</w:t>
            </w:r>
          </w:p>
        </w:tc>
        <w:tc>
          <w:tcPr>
            <w:tcW w:w="4007" w:type="dxa"/>
            <w:gridSpan w:val="3"/>
            <w:vMerge w:val="restart"/>
            <w:tcBorders>
              <w:top w:val="single" w:sz="4" w:space="0" w:color="000000"/>
              <w:left w:val="single" w:sz="4" w:space="0" w:color="000080"/>
            </w:tcBorders>
            <w:shd w:val="clear" w:color="auto" w:fill="FFFFFF"/>
            <w:vAlign w:val="center"/>
          </w:tcPr>
          <w:p w:rsidR="00B848C2" w:rsidRDefault="00B848C2">
            <w:pPr>
              <w:pStyle w:val="WW-1"/>
              <w:spacing w:line="200" w:lineRule="atLeast"/>
              <w:rPr>
                <w:sz w:val="20"/>
              </w:rPr>
            </w:pPr>
            <w:r>
              <w:rPr>
                <w:b/>
                <w:bCs/>
                <w:sz w:val="20"/>
              </w:rPr>
              <w:t>Минздравсоцразвития России</w:t>
            </w:r>
          </w:p>
        </w:tc>
        <w:tc>
          <w:tcPr>
            <w:tcW w:w="9874" w:type="dxa"/>
            <w:gridSpan w:val="41"/>
            <w:tcBorders>
              <w:top w:val="single" w:sz="4" w:space="0" w:color="000000"/>
              <w:left w:val="single" w:sz="4" w:space="0" w:color="000080"/>
              <w:bottom w:val="single" w:sz="4" w:space="0" w:color="000000"/>
              <w:right w:val="single" w:sz="4" w:space="0" w:color="000080"/>
            </w:tcBorders>
            <w:shd w:val="clear" w:color="auto" w:fill="FFFFFF"/>
            <w:vAlign w:val="center"/>
          </w:tcPr>
          <w:p w:rsidR="00B848C2" w:rsidRDefault="00B848C2">
            <w:pPr>
              <w:pStyle w:val="WW-1"/>
              <w:spacing w:line="200" w:lineRule="atLeast"/>
              <w:jc w:val="center"/>
              <w:rPr>
                <w:sz w:val="20"/>
              </w:rPr>
            </w:pPr>
            <w:r>
              <w:rPr>
                <w:sz w:val="20"/>
              </w:rPr>
              <w:t>Выплата безработным гражданам, открывающим собственное дело**</w:t>
            </w:r>
          </w:p>
          <w:p w:rsidR="00B848C2" w:rsidRDefault="00B848C2">
            <w:pPr>
              <w:pStyle w:val="WW-1"/>
              <w:spacing w:line="200" w:lineRule="atLeast"/>
              <w:jc w:val="center"/>
            </w:pPr>
            <w:r>
              <w:rPr>
                <w:sz w:val="20"/>
              </w:rPr>
              <w:t>(58,8 тыс. руб.)</w:t>
            </w:r>
          </w:p>
        </w:tc>
      </w:tr>
      <w:tr w:rsidR="00B848C2">
        <w:trPr>
          <w:cantSplit/>
          <w:trHeight w:val="555"/>
        </w:trPr>
        <w:tc>
          <w:tcPr>
            <w:tcW w:w="712" w:type="dxa"/>
            <w:vMerge/>
            <w:tcBorders>
              <w:left w:val="single" w:sz="4" w:space="0" w:color="000080"/>
              <w:bottom w:val="single" w:sz="4" w:space="0" w:color="000080"/>
            </w:tcBorders>
            <w:shd w:val="clear" w:color="auto" w:fill="FFFFFF"/>
            <w:vAlign w:val="center"/>
          </w:tcPr>
          <w:p w:rsidR="00B848C2" w:rsidRDefault="00B848C2">
            <w:pPr>
              <w:pStyle w:val="WW-1"/>
              <w:snapToGrid w:val="0"/>
              <w:spacing w:line="200" w:lineRule="atLeast"/>
              <w:jc w:val="center"/>
              <w:rPr>
                <w:sz w:val="20"/>
              </w:rPr>
            </w:pPr>
          </w:p>
        </w:tc>
        <w:tc>
          <w:tcPr>
            <w:tcW w:w="4007" w:type="dxa"/>
            <w:gridSpan w:val="3"/>
            <w:vMerge/>
            <w:tcBorders>
              <w:left w:val="single" w:sz="4" w:space="0" w:color="000080"/>
              <w:bottom w:val="single" w:sz="4" w:space="0" w:color="000080"/>
            </w:tcBorders>
            <w:shd w:val="clear" w:color="auto" w:fill="FFFFFF"/>
            <w:vAlign w:val="center"/>
          </w:tcPr>
          <w:p w:rsidR="00B848C2" w:rsidRDefault="00B848C2">
            <w:pPr>
              <w:pStyle w:val="WW-1"/>
              <w:snapToGrid w:val="0"/>
              <w:spacing w:line="200" w:lineRule="atLeast"/>
              <w:rPr>
                <w:b/>
                <w:bCs/>
                <w:sz w:val="20"/>
              </w:rPr>
            </w:pPr>
          </w:p>
        </w:tc>
        <w:tc>
          <w:tcPr>
            <w:tcW w:w="9874" w:type="dxa"/>
            <w:gridSpan w:val="41"/>
            <w:tcBorders>
              <w:top w:val="single" w:sz="4" w:space="0" w:color="000000"/>
              <w:left w:val="single" w:sz="4" w:space="0" w:color="000000"/>
              <w:bottom w:val="single" w:sz="4" w:space="0" w:color="000000"/>
              <w:right w:val="single" w:sz="4" w:space="0" w:color="000000"/>
            </w:tcBorders>
            <w:shd w:val="clear" w:color="auto" w:fill="FFFFFF"/>
            <w:vAlign w:val="center"/>
          </w:tcPr>
          <w:p w:rsidR="00B848C2" w:rsidRDefault="00B848C2">
            <w:pPr>
              <w:pStyle w:val="WW-1"/>
              <w:snapToGrid w:val="0"/>
              <w:spacing w:line="200" w:lineRule="atLeast"/>
              <w:jc w:val="center"/>
              <w:rPr>
                <w:sz w:val="20"/>
              </w:rPr>
            </w:pPr>
          </w:p>
        </w:tc>
      </w:tr>
      <w:tr w:rsidR="00B848C2">
        <w:trPr>
          <w:cantSplit/>
          <w:trHeight w:val="1327"/>
        </w:trPr>
        <w:tc>
          <w:tcPr>
            <w:tcW w:w="712" w:type="dxa"/>
            <w:vMerge w:val="restart"/>
            <w:tcBorders>
              <w:left w:val="single" w:sz="4" w:space="0" w:color="000080"/>
            </w:tcBorders>
            <w:shd w:val="clear" w:color="auto" w:fill="FFFFFF"/>
            <w:vAlign w:val="center"/>
          </w:tcPr>
          <w:p w:rsidR="00B848C2" w:rsidRDefault="00B848C2">
            <w:pPr>
              <w:pStyle w:val="WW-1"/>
              <w:spacing w:line="200" w:lineRule="atLeast"/>
              <w:jc w:val="center"/>
              <w:rPr>
                <w:b/>
                <w:bCs/>
                <w:sz w:val="20"/>
              </w:rPr>
            </w:pPr>
            <w:r>
              <w:rPr>
                <w:sz w:val="20"/>
              </w:rPr>
              <w:t>3</w:t>
            </w:r>
          </w:p>
        </w:tc>
        <w:tc>
          <w:tcPr>
            <w:tcW w:w="4007" w:type="dxa"/>
            <w:gridSpan w:val="3"/>
            <w:vMerge w:val="restart"/>
            <w:tcBorders>
              <w:left w:val="single" w:sz="4" w:space="0" w:color="000080"/>
            </w:tcBorders>
            <w:shd w:val="clear" w:color="auto" w:fill="FFFFFF"/>
            <w:vAlign w:val="center"/>
          </w:tcPr>
          <w:p w:rsidR="00B848C2" w:rsidRDefault="00B848C2">
            <w:pPr>
              <w:pStyle w:val="WW-1"/>
              <w:spacing w:line="200" w:lineRule="atLeast"/>
              <w:rPr>
                <w:b/>
                <w:bCs/>
                <w:sz w:val="20"/>
              </w:rPr>
            </w:pPr>
            <w:r>
              <w:rPr>
                <w:b/>
                <w:bCs/>
                <w:sz w:val="20"/>
              </w:rPr>
              <w:t>Минсельхоз России</w:t>
            </w:r>
          </w:p>
        </w:tc>
        <w:tc>
          <w:tcPr>
            <w:tcW w:w="4451" w:type="dxa"/>
            <w:gridSpan w:val="17"/>
            <w:tcBorders>
              <w:top w:val="single" w:sz="4" w:space="0" w:color="00000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b/>
                <w:bCs/>
                <w:sz w:val="20"/>
              </w:rPr>
            </w:pPr>
            <w:r>
              <w:rPr>
                <w:b/>
                <w:bCs/>
                <w:sz w:val="20"/>
              </w:rPr>
              <w:t>Субсидии гражданам ведущим лич</w:t>
            </w:r>
            <w:r>
              <w:rPr>
                <w:b/>
                <w:bCs/>
                <w:sz w:val="20"/>
              </w:rPr>
              <w:softHyphen/>
              <w:t>ное подсобное хозяйство по кредит</w:t>
            </w:r>
            <w:r>
              <w:rPr>
                <w:b/>
                <w:bCs/>
                <w:sz w:val="20"/>
              </w:rPr>
              <w:softHyphen/>
              <w:t>ным до</w:t>
            </w:r>
            <w:r>
              <w:rPr>
                <w:b/>
                <w:bCs/>
                <w:sz w:val="20"/>
              </w:rPr>
              <w:softHyphen/>
              <w:t>говорам, заключенным:</w:t>
            </w:r>
          </w:p>
        </w:tc>
        <w:tc>
          <w:tcPr>
            <w:tcW w:w="5423" w:type="dxa"/>
            <w:gridSpan w:val="24"/>
            <w:tcBorders>
              <w:top w:val="single" w:sz="4" w:space="0" w:color="000000"/>
              <w:left w:val="single" w:sz="4" w:space="0" w:color="000000"/>
              <w:bottom w:val="single" w:sz="4" w:space="0" w:color="000000"/>
              <w:right w:val="single" w:sz="4" w:space="0" w:color="000000"/>
            </w:tcBorders>
            <w:shd w:val="clear" w:color="auto" w:fill="FFFFFF"/>
          </w:tcPr>
          <w:tbl>
            <w:tblPr>
              <w:tblW w:w="0" w:type="auto"/>
              <w:tblLayout w:type="fixed"/>
              <w:tblLook w:val="0000" w:firstRow="0" w:lastRow="0" w:firstColumn="0" w:lastColumn="0" w:noHBand="0" w:noVBand="0"/>
            </w:tblPr>
            <w:tblGrid>
              <w:gridCol w:w="1977"/>
              <w:gridCol w:w="1977"/>
              <w:gridCol w:w="2005"/>
            </w:tblGrid>
            <w:tr w:rsidR="00B848C2">
              <w:trPr>
                <w:trHeight w:val="2046"/>
              </w:trPr>
              <w:tc>
                <w:tcPr>
                  <w:tcW w:w="1977" w:type="dxa"/>
                  <w:tcBorders>
                    <w:top w:val="single" w:sz="4" w:space="0" w:color="000000"/>
                    <w:left w:val="single" w:sz="4" w:space="0" w:color="000000"/>
                    <w:bottom w:val="single" w:sz="4" w:space="0" w:color="000000"/>
                  </w:tcBorders>
                  <w:shd w:val="clear" w:color="auto" w:fill="auto"/>
                </w:tcPr>
                <w:p w:rsidR="00B848C2" w:rsidRDefault="00B848C2">
                  <w:pPr>
                    <w:pStyle w:val="WW-1"/>
                    <w:rPr>
                      <w:b/>
                      <w:bCs/>
                      <w:sz w:val="20"/>
                    </w:rPr>
                  </w:pPr>
                  <w:r>
                    <w:rPr>
                      <w:b/>
                      <w:bCs/>
                      <w:sz w:val="20"/>
                    </w:rPr>
                    <w:t>Субсидии КФХ и ИП по кре</w:t>
                  </w:r>
                  <w:r>
                    <w:rPr>
                      <w:b/>
                      <w:bCs/>
                      <w:sz w:val="20"/>
                    </w:rPr>
                    <w:softHyphen/>
                    <w:t>дитным договорам, заключенн</w:t>
                  </w:r>
                  <w:r>
                    <w:rPr>
                      <w:b/>
                      <w:bCs/>
                      <w:sz w:val="20"/>
                    </w:rPr>
                    <w:softHyphen/>
                    <w:t>ым:</w:t>
                  </w:r>
                </w:p>
              </w:tc>
              <w:tc>
                <w:tcPr>
                  <w:tcW w:w="1977" w:type="dxa"/>
                  <w:tcBorders>
                    <w:top w:val="single" w:sz="4" w:space="0" w:color="000000"/>
                    <w:left w:val="single" w:sz="4" w:space="0" w:color="000000"/>
                    <w:bottom w:val="single" w:sz="4" w:space="0" w:color="000000"/>
                  </w:tcBorders>
                  <w:shd w:val="clear" w:color="auto" w:fill="auto"/>
                </w:tcPr>
                <w:p w:rsidR="00B848C2" w:rsidRDefault="00B848C2">
                  <w:pPr>
                    <w:pStyle w:val="WW-1"/>
                    <w:rPr>
                      <w:b/>
                      <w:bCs/>
                      <w:sz w:val="20"/>
                    </w:rPr>
                  </w:pPr>
                  <w:r>
                    <w:rPr>
                      <w:b/>
                      <w:bCs/>
                      <w:sz w:val="20"/>
                    </w:rPr>
                    <w:t>Субсидии с/х потре</w:t>
                  </w:r>
                  <w:r>
                    <w:rPr>
                      <w:b/>
                      <w:bCs/>
                      <w:sz w:val="20"/>
                    </w:rPr>
                    <w:softHyphen/>
                    <w:t>бительским коопера</w:t>
                  </w:r>
                  <w:r>
                    <w:rPr>
                      <w:b/>
                      <w:bCs/>
                      <w:sz w:val="20"/>
                    </w:rPr>
                    <w:softHyphen/>
                    <w:t>тивам по кредитным догово</w:t>
                  </w:r>
                  <w:r>
                    <w:rPr>
                      <w:b/>
                      <w:bCs/>
                      <w:sz w:val="20"/>
                    </w:rPr>
                    <w:softHyphen/>
                    <w:t>рам заключен</w:t>
                  </w:r>
                  <w:r>
                    <w:rPr>
                      <w:b/>
                      <w:bCs/>
                      <w:sz w:val="20"/>
                    </w:rPr>
                    <w:softHyphen/>
                    <w:t>ным:</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B848C2" w:rsidRDefault="00B848C2">
                  <w:pPr>
                    <w:pStyle w:val="WW-1"/>
                    <w:ind w:right="612"/>
                    <w:jc w:val="center"/>
                  </w:pPr>
                  <w:r>
                    <w:rPr>
                      <w:b/>
                      <w:bCs/>
                      <w:sz w:val="20"/>
                    </w:rPr>
                    <w:t>Субсидии на под</w:t>
                  </w:r>
                  <w:r>
                    <w:rPr>
                      <w:b/>
                      <w:bCs/>
                      <w:sz w:val="20"/>
                    </w:rPr>
                    <w:softHyphen/>
                    <w:t>держку отдель</w:t>
                  </w:r>
                  <w:r>
                    <w:rPr>
                      <w:b/>
                      <w:bCs/>
                      <w:sz w:val="20"/>
                    </w:rPr>
                    <w:softHyphen/>
                    <w:t>ных от</w:t>
                  </w:r>
                  <w:r>
                    <w:rPr>
                      <w:b/>
                      <w:bCs/>
                      <w:sz w:val="20"/>
                    </w:rPr>
                    <w:softHyphen/>
                    <w:t>раслей сельского хозяйс</w:t>
                  </w:r>
                  <w:r>
                    <w:rPr>
                      <w:b/>
                      <w:bCs/>
                      <w:sz w:val="20"/>
                    </w:rPr>
                    <w:softHyphen/>
                    <w:t>тва</w:t>
                  </w:r>
                </w:p>
              </w:tc>
            </w:tr>
          </w:tbl>
          <w:p w:rsidR="00B848C2" w:rsidRDefault="00B848C2">
            <w:pPr>
              <w:pStyle w:val="WW-1"/>
            </w:pPr>
          </w:p>
        </w:tc>
      </w:tr>
      <w:tr w:rsidR="00B848C2">
        <w:trPr>
          <w:cantSplit/>
          <w:trHeight w:val="3033"/>
        </w:trPr>
        <w:tc>
          <w:tcPr>
            <w:tcW w:w="712" w:type="dxa"/>
            <w:vMerge/>
            <w:tcBorders>
              <w:left w:val="single" w:sz="4" w:space="0" w:color="000080"/>
              <w:bottom w:val="single" w:sz="4" w:space="0" w:color="000000"/>
            </w:tcBorders>
            <w:shd w:val="clear" w:color="auto" w:fill="FFFFFF"/>
            <w:vAlign w:val="center"/>
          </w:tcPr>
          <w:p w:rsidR="00B848C2" w:rsidRDefault="00B848C2">
            <w:pPr>
              <w:pStyle w:val="WW-1"/>
              <w:snapToGrid w:val="0"/>
              <w:spacing w:line="200" w:lineRule="atLeast"/>
              <w:jc w:val="center"/>
            </w:pPr>
          </w:p>
        </w:tc>
        <w:tc>
          <w:tcPr>
            <w:tcW w:w="4007" w:type="dxa"/>
            <w:gridSpan w:val="3"/>
            <w:vMerge/>
            <w:tcBorders>
              <w:left w:val="single" w:sz="4" w:space="0" w:color="000080"/>
              <w:bottom w:val="single" w:sz="4" w:space="0" w:color="000000"/>
            </w:tcBorders>
            <w:shd w:val="clear" w:color="auto" w:fill="FFFFFF"/>
            <w:vAlign w:val="center"/>
          </w:tcPr>
          <w:p w:rsidR="00B848C2" w:rsidRDefault="00B848C2">
            <w:pPr>
              <w:pStyle w:val="WW-1"/>
              <w:snapToGrid w:val="0"/>
              <w:spacing w:line="200" w:lineRule="atLeast"/>
            </w:pPr>
          </w:p>
        </w:tc>
        <w:tc>
          <w:tcPr>
            <w:tcW w:w="1031" w:type="dxa"/>
            <w:gridSpan w:val="2"/>
            <w:tcBorders>
              <w:top w:val="single" w:sz="4" w:space="0" w:color="000080"/>
              <w:left w:val="single" w:sz="4" w:space="0" w:color="000080"/>
              <w:bottom w:val="single" w:sz="4" w:space="0" w:color="000000"/>
            </w:tcBorders>
            <w:shd w:val="clear" w:color="auto" w:fill="FFFFFF"/>
            <w:vAlign w:val="center"/>
          </w:tcPr>
          <w:p w:rsidR="00B848C2" w:rsidRDefault="00B848C2">
            <w:pPr>
              <w:pStyle w:val="WW-1"/>
              <w:spacing w:line="200" w:lineRule="atLeast"/>
              <w:jc w:val="center"/>
            </w:pPr>
            <w:r>
              <w:rPr>
                <w:sz w:val="20"/>
              </w:rPr>
              <w:t>на срок до 2-х лет</w:t>
            </w:r>
          </w:p>
          <w:p w:rsidR="00B848C2" w:rsidRDefault="00B848C2">
            <w:pPr>
              <w:pStyle w:val="WW-1"/>
              <w:spacing w:line="200" w:lineRule="atLeast"/>
              <w:jc w:val="center"/>
            </w:pPr>
          </w:p>
        </w:tc>
        <w:tc>
          <w:tcPr>
            <w:tcW w:w="1260" w:type="dxa"/>
            <w:gridSpan w:val="6"/>
            <w:tcBorders>
              <w:top w:val="single" w:sz="4" w:space="0" w:color="000080"/>
              <w:left w:val="single" w:sz="4" w:space="0" w:color="000080"/>
              <w:bottom w:val="single" w:sz="4" w:space="0" w:color="000000"/>
            </w:tcBorders>
            <w:shd w:val="clear" w:color="auto" w:fill="FFFFFF"/>
            <w:vAlign w:val="center"/>
          </w:tcPr>
          <w:p w:rsidR="00B848C2" w:rsidRDefault="00B848C2">
            <w:pPr>
              <w:pStyle w:val="WW-1"/>
              <w:spacing w:line="200" w:lineRule="atLeast"/>
              <w:jc w:val="center"/>
            </w:pPr>
            <w:r>
              <w:rPr>
                <w:sz w:val="20"/>
              </w:rPr>
              <w:t>на срок до 5 лет (при</w:t>
            </w:r>
            <w:r>
              <w:rPr>
                <w:sz w:val="20"/>
              </w:rPr>
              <w:softHyphen/>
              <w:t>обретение с/х техни</w:t>
            </w:r>
            <w:r>
              <w:rPr>
                <w:sz w:val="20"/>
              </w:rPr>
              <w:softHyphen/>
              <w:t>ки и т.п.)</w:t>
            </w:r>
          </w:p>
          <w:p w:rsidR="00B848C2" w:rsidRDefault="00B848C2">
            <w:pPr>
              <w:pStyle w:val="WW-1"/>
              <w:spacing w:line="200" w:lineRule="atLeast"/>
              <w:jc w:val="center"/>
            </w:pPr>
          </w:p>
        </w:tc>
        <w:tc>
          <w:tcPr>
            <w:tcW w:w="900" w:type="dxa"/>
            <w:gridSpan w:val="5"/>
            <w:tcBorders>
              <w:top w:val="single" w:sz="4" w:space="0" w:color="000080"/>
              <w:left w:val="single" w:sz="4" w:space="0" w:color="000080"/>
              <w:bottom w:val="single" w:sz="4" w:space="0" w:color="000000"/>
            </w:tcBorders>
            <w:shd w:val="clear" w:color="auto" w:fill="FFFFFF"/>
            <w:vAlign w:val="center"/>
          </w:tcPr>
          <w:p w:rsidR="00B848C2" w:rsidRDefault="00B848C2">
            <w:pPr>
              <w:pStyle w:val="WW-1"/>
              <w:spacing w:line="200" w:lineRule="atLeast"/>
              <w:jc w:val="center"/>
            </w:pPr>
            <w:r>
              <w:rPr>
                <w:sz w:val="20"/>
              </w:rPr>
              <w:t>на срок до 5 лет (ту</w:t>
            </w:r>
            <w:r>
              <w:rPr>
                <w:sz w:val="20"/>
              </w:rPr>
              <w:softHyphen/>
              <w:t>ризм)</w:t>
            </w:r>
          </w:p>
          <w:p w:rsidR="00B848C2" w:rsidRDefault="00B848C2">
            <w:pPr>
              <w:pStyle w:val="WW-1"/>
              <w:spacing w:line="200" w:lineRule="atLeast"/>
              <w:jc w:val="center"/>
            </w:pPr>
          </w:p>
        </w:tc>
        <w:tc>
          <w:tcPr>
            <w:tcW w:w="1260" w:type="dxa"/>
            <w:gridSpan w:val="4"/>
            <w:tcBorders>
              <w:top w:val="single" w:sz="4" w:space="0" w:color="000080"/>
              <w:left w:val="single" w:sz="4" w:space="0" w:color="000080"/>
              <w:bottom w:val="single" w:sz="4" w:space="0" w:color="000000"/>
            </w:tcBorders>
            <w:shd w:val="clear" w:color="auto" w:fill="FFFFFF"/>
            <w:vAlign w:val="center"/>
          </w:tcPr>
          <w:p w:rsidR="00B848C2" w:rsidRDefault="00B848C2">
            <w:pPr>
              <w:pStyle w:val="WW-1"/>
              <w:spacing w:line="200" w:lineRule="atLeast"/>
              <w:jc w:val="center"/>
            </w:pPr>
            <w:r>
              <w:rPr>
                <w:sz w:val="20"/>
              </w:rPr>
              <w:t>на срок до 5 лет (на приобретение ма</w:t>
            </w:r>
            <w:r>
              <w:rPr>
                <w:sz w:val="20"/>
              </w:rPr>
              <w:softHyphen/>
              <w:t>шин, и других устр-в, утвержденных Минсельхозом Рос</w:t>
            </w:r>
            <w:r>
              <w:rPr>
                <w:sz w:val="20"/>
              </w:rPr>
              <w:softHyphen/>
              <w:t>сии)</w:t>
            </w:r>
          </w:p>
          <w:p w:rsidR="00B848C2" w:rsidRDefault="00B848C2">
            <w:pPr>
              <w:pStyle w:val="WW-1"/>
              <w:spacing w:line="200" w:lineRule="atLeast"/>
              <w:jc w:val="center"/>
            </w:pPr>
          </w:p>
        </w:tc>
        <w:tc>
          <w:tcPr>
            <w:tcW w:w="5423" w:type="dxa"/>
            <w:gridSpan w:val="24"/>
            <w:tcBorders>
              <w:top w:val="single" w:sz="4" w:space="0" w:color="000000"/>
              <w:left w:val="single" w:sz="4" w:space="0" w:color="000000"/>
              <w:bottom w:val="single" w:sz="4" w:space="0" w:color="000000"/>
              <w:right w:val="single" w:sz="4" w:space="0" w:color="000000"/>
            </w:tcBorders>
            <w:shd w:val="clear" w:color="auto" w:fill="FFFFFF"/>
          </w:tcPr>
          <w:tbl>
            <w:tblPr>
              <w:tblW w:w="0" w:type="auto"/>
              <w:tblLayout w:type="fixed"/>
              <w:tblLook w:val="0000" w:firstRow="0" w:lastRow="0" w:firstColumn="0" w:lastColumn="0" w:noHBand="0" w:noVBand="0"/>
            </w:tblPr>
            <w:tblGrid>
              <w:gridCol w:w="659"/>
              <w:gridCol w:w="659"/>
              <w:gridCol w:w="659"/>
              <w:gridCol w:w="659"/>
              <w:gridCol w:w="659"/>
              <w:gridCol w:w="659"/>
              <w:gridCol w:w="2005"/>
            </w:tblGrid>
            <w:tr w:rsidR="00B848C2">
              <w:trPr>
                <w:trHeight w:val="3033"/>
              </w:trPr>
              <w:tc>
                <w:tcPr>
                  <w:tcW w:w="659" w:type="dxa"/>
                  <w:tcBorders>
                    <w:top w:val="single" w:sz="4" w:space="0" w:color="000000"/>
                    <w:left w:val="single" w:sz="4" w:space="0" w:color="000000"/>
                    <w:bottom w:val="single" w:sz="4" w:space="0" w:color="000000"/>
                  </w:tcBorders>
                  <w:shd w:val="clear" w:color="auto" w:fill="auto"/>
                  <w:vAlign w:val="center"/>
                </w:tcPr>
                <w:p w:rsidR="00B848C2" w:rsidRDefault="00B848C2">
                  <w:pPr>
                    <w:pStyle w:val="WW-1"/>
                    <w:spacing w:line="200" w:lineRule="atLeast"/>
                    <w:jc w:val="center"/>
                    <w:rPr>
                      <w:sz w:val="20"/>
                    </w:rPr>
                  </w:pPr>
                  <w:r>
                    <w:rPr>
                      <w:sz w:val="20"/>
                    </w:rPr>
                    <w:t>на срок                         до 2 лет</w:t>
                  </w:r>
                </w:p>
              </w:tc>
              <w:tc>
                <w:tcPr>
                  <w:tcW w:w="659" w:type="dxa"/>
                  <w:tcBorders>
                    <w:top w:val="single" w:sz="4" w:space="0" w:color="000000"/>
                    <w:left w:val="single" w:sz="4" w:space="0" w:color="000000"/>
                    <w:bottom w:val="single" w:sz="4" w:space="0" w:color="000000"/>
                  </w:tcBorders>
                  <w:shd w:val="clear" w:color="auto" w:fill="auto"/>
                  <w:vAlign w:val="center"/>
                </w:tcPr>
                <w:p w:rsidR="00B848C2" w:rsidRDefault="00B848C2">
                  <w:pPr>
                    <w:pStyle w:val="WW-1"/>
                    <w:spacing w:line="200" w:lineRule="atLeast"/>
                    <w:jc w:val="center"/>
                    <w:rPr>
                      <w:sz w:val="20"/>
                    </w:rPr>
                  </w:pPr>
                  <w:r>
                    <w:rPr>
                      <w:sz w:val="20"/>
                    </w:rPr>
                    <w:t>на срок до 5 лет</w:t>
                  </w:r>
                </w:p>
              </w:tc>
              <w:tc>
                <w:tcPr>
                  <w:tcW w:w="659" w:type="dxa"/>
                  <w:tcBorders>
                    <w:top w:val="single" w:sz="4" w:space="0" w:color="000000"/>
                    <w:left w:val="single" w:sz="4" w:space="0" w:color="000000"/>
                    <w:bottom w:val="single" w:sz="4" w:space="0" w:color="000000"/>
                  </w:tcBorders>
                  <w:shd w:val="clear" w:color="auto" w:fill="auto"/>
                  <w:vAlign w:val="center"/>
                </w:tcPr>
                <w:p w:rsidR="00B848C2" w:rsidRDefault="00B848C2">
                  <w:pPr>
                    <w:pStyle w:val="WW-1"/>
                    <w:spacing w:line="200" w:lineRule="atLeast"/>
                    <w:jc w:val="center"/>
                    <w:rPr>
                      <w:sz w:val="20"/>
                    </w:rPr>
                  </w:pPr>
                  <w:r>
                    <w:rPr>
                      <w:sz w:val="20"/>
                    </w:rPr>
                    <w:t>на срок до 8 лет</w:t>
                  </w:r>
                </w:p>
              </w:tc>
              <w:tc>
                <w:tcPr>
                  <w:tcW w:w="659" w:type="dxa"/>
                  <w:tcBorders>
                    <w:top w:val="single" w:sz="4" w:space="0" w:color="000000"/>
                    <w:left w:val="single" w:sz="4" w:space="0" w:color="000000"/>
                    <w:bottom w:val="single" w:sz="4" w:space="0" w:color="000000"/>
                  </w:tcBorders>
                  <w:shd w:val="clear" w:color="auto" w:fill="auto"/>
                  <w:vAlign w:val="center"/>
                </w:tcPr>
                <w:p w:rsidR="00B848C2" w:rsidRDefault="00B848C2">
                  <w:pPr>
                    <w:pStyle w:val="WW-1"/>
                    <w:spacing w:line="200" w:lineRule="atLeast"/>
                    <w:jc w:val="center"/>
                    <w:rPr>
                      <w:sz w:val="20"/>
                    </w:rPr>
                  </w:pPr>
                  <w:r>
                    <w:rPr>
                      <w:sz w:val="20"/>
                    </w:rPr>
                    <w:t>на срок                         до 2 лет</w:t>
                  </w:r>
                </w:p>
              </w:tc>
              <w:tc>
                <w:tcPr>
                  <w:tcW w:w="659" w:type="dxa"/>
                  <w:tcBorders>
                    <w:top w:val="single" w:sz="4" w:space="0" w:color="000000"/>
                    <w:left w:val="single" w:sz="4" w:space="0" w:color="000000"/>
                    <w:bottom w:val="single" w:sz="4" w:space="0" w:color="000000"/>
                  </w:tcBorders>
                  <w:shd w:val="clear" w:color="auto" w:fill="auto"/>
                  <w:vAlign w:val="center"/>
                </w:tcPr>
                <w:p w:rsidR="00B848C2" w:rsidRDefault="00B848C2">
                  <w:pPr>
                    <w:pStyle w:val="WW-1"/>
                    <w:spacing w:line="200" w:lineRule="atLeast"/>
                    <w:jc w:val="center"/>
                    <w:rPr>
                      <w:sz w:val="20"/>
                    </w:rPr>
                  </w:pPr>
                  <w:r>
                    <w:rPr>
                      <w:sz w:val="20"/>
                    </w:rPr>
                    <w:t>на срок до 5 лет</w:t>
                  </w:r>
                </w:p>
              </w:tc>
              <w:tc>
                <w:tcPr>
                  <w:tcW w:w="659" w:type="dxa"/>
                  <w:tcBorders>
                    <w:top w:val="single" w:sz="4" w:space="0" w:color="000000"/>
                    <w:left w:val="single" w:sz="4" w:space="0" w:color="000000"/>
                    <w:bottom w:val="single" w:sz="4" w:space="0" w:color="000000"/>
                  </w:tcBorders>
                  <w:shd w:val="clear" w:color="auto" w:fill="auto"/>
                  <w:vAlign w:val="center"/>
                </w:tcPr>
                <w:p w:rsidR="00B848C2" w:rsidRDefault="00B848C2">
                  <w:pPr>
                    <w:pStyle w:val="WW-1"/>
                    <w:spacing w:line="200" w:lineRule="atLeast"/>
                    <w:jc w:val="center"/>
                  </w:pPr>
                  <w:r>
                    <w:rPr>
                      <w:sz w:val="20"/>
                    </w:rPr>
                    <w:t>на срок до 8 лет</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B848C2" w:rsidRDefault="00B848C2">
                  <w:pPr>
                    <w:pStyle w:val="WW-1"/>
                    <w:snapToGrid w:val="0"/>
                  </w:pPr>
                </w:p>
              </w:tc>
            </w:tr>
          </w:tbl>
          <w:p w:rsidR="00B848C2" w:rsidRDefault="00B848C2">
            <w:pPr>
              <w:pStyle w:val="WW-1"/>
              <w:rPr>
                <w:sz w:val="20"/>
              </w:rPr>
            </w:pPr>
          </w:p>
        </w:tc>
      </w:tr>
      <w:tr w:rsidR="00B848C2">
        <w:trPr>
          <w:cantSplit/>
          <w:trHeight w:val="2295"/>
        </w:trPr>
        <w:tc>
          <w:tcPr>
            <w:tcW w:w="712" w:type="dxa"/>
            <w:tcBorders>
              <w:top w:val="single" w:sz="4" w:space="0" w:color="000000"/>
              <w:left w:val="single" w:sz="4" w:space="0" w:color="000000"/>
              <w:bottom w:val="single" w:sz="4" w:space="0" w:color="000000"/>
            </w:tcBorders>
            <w:shd w:val="clear" w:color="auto" w:fill="FFFFFF"/>
            <w:vAlign w:val="center"/>
          </w:tcPr>
          <w:p w:rsidR="00B848C2" w:rsidRDefault="00B848C2">
            <w:pPr>
              <w:pStyle w:val="WW-1"/>
              <w:spacing w:line="200" w:lineRule="atLeast"/>
              <w:jc w:val="center"/>
              <w:rPr>
                <w:b/>
                <w:bCs/>
                <w:sz w:val="20"/>
              </w:rPr>
            </w:pPr>
            <w:r>
              <w:rPr>
                <w:sz w:val="20"/>
              </w:rPr>
              <w:lastRenderedPageBreak/>
              <w:t>4</w:t>
            </w:r>
          </w:p>
        </w:tc>
        <w:tc>
          <w:tcPr>
            <w:tcW w:w="4007" w:type="dxa"/>
            <w:gridSpan w:val="3"/>
            <w:tcBorders>
              <w:top w:val="single" w:sz="4" w:space="0" w:color="000000"/>
              <w:left w:val="single" w:sz="4" w:space="0" w:color="000000"/>
              <w:bottom w:val="single" w:sz="4" w:space="0" w:color="000000"/>
            </w:tcBorders>
            <w:shd w:val="clear" w:color="auto" w:fill="FFFFFF"/>
            <w:vAlign w:val="center"/>
          </w:tcPr>
          <w:p w:rsidR="00B848C2" w:rsidRDefault="00B848C2">
            <w:pPr>
              <w:pStyle w:val="WW-1"/>
              <w:spacing w:line="200" w:lineRule="atLeast"/>
              <w:rPr>
                <w:sz w:val="20"/>
              </w:rPr>
            </w:pPr>
            <w:r>
              <w:rPr>
                <w:b/>
                <w:bCs/>
                <w:sz w:val="20"/>
              </w:rPr>
              <w:t>Минобрнауки России</w:t>
            </w:r>
          </w:p>
        </w:tc>
        <w:tc>
          <w:tcPr>
            <w:tcW w:w="483" w:type="dxa"/>
            <w:tcBorders>
              <w:top w:val="single" w:sz="4" w:space="0" w:color="000000"/>
              <w:left w:val="single" w:sz="4" w:space="0" w:color="000000"/>
              <w:bottom w:val="single" w:sz="4" w:space="0" w:color="000000"/>
            </w:tcBorders>
            <w:shd w:val="clear" w:color="auto" w:fill="FFFFFF"/>
            <w:vAlign w:val="center"/>
          </w:tcPr>
          <w:p w:rsidR="00B848C2" w:rsidRDefault="00B848C2">
            <w:pPr>
              <w:pStyle w:val="WW-1"/>
              <w:spacing w:line="200" w:lineRule="atLeast"/>
              <w:jc w:val="center"/>
            </w:pPr>
            <w:r>
              <w:rPr>
                <w:sz w:val="20"/>
              </w:rPr>
              <w:t>Программа "СТАРТ"</w:t>
            </w:r>
          </w:p>
          <w:p w:rsidR="00B848C2" w:rsidRDefault="00B848C2">
            <w:pPr>
              <w:pStyle w:val="WW-1"/>
              <w:spacing w:line="200" w:lineRule="atLeast"/>
              <w:jc w:val="center"/>
            </w:pPr>
          </w:p>
        </w:tc>
        <w:tc>
          <w:tcPr>
            <w:tcW w:w="548" w:type="dxa"/>
            <w:tcBorders>
              <w:top w:val="single" w:sz="4" w:space="0" w:color="000000"/>
              <w:left w:val="single" w:sz="4" w:space="0" w:color="000000"/>
              <w:bottom w:val="single" w:sz="4" w:space="0" w:color="000000"/>
            </w:tcBorders>
            <w:shd w:val="clear" w:color="auto" w:fill="FFFFFF"/>
            <w:vAlign w:val="center"/>
          </w:tcPr>
          <w:p w:rsidR="00B848C2" w:rsidRDefault="00B848C2">
            <w:pPr>
              <w:pStyle w:val="WW-1"/>
              <w:spacing w:line="200" w:lineRule="atLeast"/>
              <w:jc w:val="center"/>
              <w:rPr>
                <w:sz w:val="20"/>
              </w:rPr>
            </w:pPr>
            <w:r>
              <w:rPr>
                <w:sz w:val="20"/>
              </w:rPr>
              <w:t>Программа "УМ</w:t>
            </w:r>
            <w:r>
              <w:rPr>
                <w:sz w:val="20"/>
              </w:rPr>
              <w:softHyphen/>
              <w:t>НИК"</w:t>
            </w:r>
            <w:r>
              <w:rPr>
                <w:b/>
                <w:bCs/>
                <w:sz w:val="28"/>
                <w:szCs w:val="28"/>
              </w:rPr>
              <w:t> </w:t>
            </w:r>
          </w:p>
        </w:tc>
        <w:tc>
          <w:tcPr>
            <w:tcW w:w="720" w:type="dxa"/>
            <w:gridSpan w:val="4"/>
            <w:tcBorders>
              <w:top w:val="single" w:sz="4" w:space="0" w:color="000000"/>
              <w:left w:val="single" w:sz="4" w:space="0" w:color="000000"/>
              <w:bottom w:val="single" w:sz="4" w:space="0" w:color="000000"/>
            </w:tcBorders>
            <w:shd w:val="clear" w:color="auto" w:fill="FFFFFF"/>
            <w:vAlign w:val="center"/>
          </w:tcPr>
          <w:p w:rsidR="00B848C2" w:rsidRDefault="00B848C2">
            <w:pPr>
              <w:pStyle w:val="WW-1"/>
              <w:spacing w:line="200" w:lineRule="atLeast"/>
              <w:jc w:val="center"/>
            </w:pPr>
            <w:r>
              <w:rPr>
                <w:sz w:val="20"/>
              </w:rPr>
              <w:t>Программа "Энер</w:t>
            </w:r>
            <w:r>
              <w:rPr>
                <w:sz w:val="20"/>
              </w:rPr>
              <w:softHyphen/>
              <w:t>госбережение"</w:t>
            </w:r>
          </w:p>
          <w:p w:rsidR="00B848C2" w:rsidRDefault="00B848C2">
            <w:pPr>
              <w:pStyle w:val="WW-1"/>
              <w:spacing w:line="200" w:lineRule="atLeast"/>
              <w:jc w:val="center"/>
            </w:pPr>
          </w:p>
        </w:tc>
        <w:tc>
          <w:tcPr>
            <w:tcW w:w="720" w:type="dxa"/>
            <w:gridSpan w:val="4"/>
            <w:tcBorders>
              <w:top w:val="single" w:sz="4" w:space="0" w:color="000000"/>
              <w:left w:val="single" w:sz="4" w:space="0" w:color="000000"/>
              <w:bottom w:val="single" w:sz="4" w:space="0" w:color="000000"/>
            </w:tcBorders>
            <w:shd w:val="clear" w:color="auto" w:fill="FFFFFF"/>
            <w:vAlign w:val="center"/>
          </w:tcPr>
          <w:p w:rsidR="00B848C2" w:rsidRDefault="00B848C2">
            <w:pPr>
              <w:pStyle w:val="WW-1"/>
              <w:spacing w:line="200" w:lineRule="atLeast"/>
              <w:jc w:val="center"/>
              <w:rPr>
                <w:sz w:val="20"/>
              </w:rPr>
            </w:pPr>
            <w:r>
              <w:rPr>
                <w:sz w:val="20"/>
              </w:rPr>
              <w:t>Программа "ФАР</w:t>
            </w:r>
            <w:r>
              <w:rPr>
                <w:sz w:val="20"/>
              </w:rPr>
              <w:softHyphen/>
              <w:t>МА"</w:t>
            </w:r>
            <w:r>
              <w:rPr>
                <w:b/>
                <w:bCs/>
                <w:sz w:val="28"/>
                <w:szCs w:val="28"/>
              </w:rPr>
              <w:t> </w:t>
            </w:r>
          </w:p>
        </w:tc>
        <w:tc>
          <w:tcPr>
            <w:tcW w:w="720" w:type="dxa"/>
            <w:gridSpan w:val="3"/>
            <w:tcBorders>
              <w:top w:val="single" w:sz="4" w:space="0" w:color="000000"/>
              <w:left w:val="single" w:sz="4" w:space="0" w:color="000000"/>
              <w:bottom w:val="single" w:sz="4" w:space="0" w:color="000000"/>
            </w:tcBorders>
            <w:shd w:val="clear" w:color="auto" w:fill="FFFFFF"/>
            <w:vAlign w:val="center"/>
          </w:tcPr>
          <w:p w:rsidR="00B848C2" w:rsidRDefault="00B848C2">
            <w:pPr>
              <w:pStyle w:val="WW-1"/>
              <w:spacing w:line="200" w:lineRule="atLeast"/>
              <w:jc w:val="center"/>
              <w:rPr>
                <w:sz w:val="20"/>
              </w:rPr>
            </w:pPr>
            <w:r>
              <w:rPr>
                <w:sz w:val="20"/>
              </w:rPr>
              <w:t>Программ</w:t>
            </w:r>
            <w:r>
              <w:rPr>
                <w:sz w:val="20"/>
              </w:rPr>
              <w:softHyphen/>
              <w:t>а "СОФТ"</w:t>
            </w:r>
          </w:p>
        </w:tc>
        <w:tc>
          <w:tcPr>
            <w:tcW w:w="1260" w:type="dxa"/>
            <w:gridSpan w:val="4"/>
            <w:tcBorders>
              <w:top w:val="single" w:sz="4" w:space="0" w:color="000000"/>
              <w:left w:val="single" w:sz="4" w:space="0" w:color="000000"/>
              <w:bottom w:val="single" w:sz="4" w:space="0" w:color="000000"/>
            </w:tcBorders>
            <w:shd w:val="clear" w:color="auto" w:fill="FFFFFF"/>
            <w:vAlign w:val="center"/>
          </w:tcPr>
          <w:p w:rsidR="00B848C2" w:rsidRDefault="00B848C2">
            <w:pPr>
              <w:pStyle w:val="WW-1"/>
              <w:spacing w:line="200" w:lineRule="atLeast"/>
              <w:jc w:val="center"/>
              <w:rPr>
                <w:sz w:val="20"/>
              </w:rPr>
            </w:pPr>
            <w:r>
              <w:rPr>
                <w:sz w:val="20"/>
              </w:rPr>
              <w:t>Программа "ЭКС</w:t>
            </w:r>
            <w:r>
              <w:rPr>
                <w:sz w:val="20"/>
              </w:rPr>
              <w:softHyphen/>
              <w:t>ПОРТ"</w:t>
            </w:r>
          </w:p>
        </w:tc>
        <w:tc>
          <w:tcPr>
            <w:tcW w:w="3062" w:type="dxa"/>
            <w:gridSpan w:val="7"/>
            <w:tcBorders>
              <w:top w:val="single" w:sz="4" w:space="0" w:color="000000"/>
              <w:left w:val="single" w:sz="4" w:space="0" w:color="000000"/>
              <w:bottom w:val="single" w:sz="4" w:space="0" w:color="000000"/>
            </w:tcBorders>
            <w:shd w:val="clear" w:color="auto" w:fill="FFFFFF"/>
            <w:vAlign w:val="center"/>
          </w:tcPr>
          <w:p w:rsidR="00B848C2" w:rsidRDefault="00B848C2">
            <w:pPr>
              <w:pStyle w:val="WW-1"/>
              <w:spacing w:line="200" w:lineRule="atLeast"/>
              <w:jc w:val="center"/>
              <w:rPr>
                <w:sz w:val="20"/>
              </w:rPr>
            </w:pPr>
            <w:r>
              <w:rPr>
                <w:sz w:val="20"/>
              </w:rPr>
              <w:t>НИОКР по приоритет</w:t>
            </w:r>
            <w:r>
              <w:rPr>
                <w:sz w:val="20"/>
              </w:rPr>
              <w:softHyphen/>
              <w:t>ным направлениям раз</w:t>
            </w:r>
            <w:r>
              <w:rPr>
                <w:sz w:val="20"/>
              </w:rPr>
              <w:softHyphen/>
              <w:t>вития науки и тех</w:t>
            </w:r>
            <w:r>
              <w:rPr>
                <w:sz w:val="20"/>
              </w:rPr>
              <w:softHyphen/>
              <w:t>ники, направленных на реали</w:t>
            </w:r>
            <w:r>
              <w:rPr>
                <w:sz w:val="20"/>
              </w:rPr>
              <w:softHyphen/>
              <w:t>зацию антикри</w:t>
            </w:r>
            <w:r>
              <w:rPr>
                <w:sz w:val="20"/>
              </w:rPr>
              <w:softHyphen/>
              <w:t>зисной программы                   Правительства РФ</w:t>
            </w:r>
          </w:p>
        </w:tc>
        <w:tc>
          <w:tcPr>
            <w:tcW w:w="989" w:type="dxa"/>
            <w:gridSpan w:val="4"/>
            <w:tcBorders>
              <w:top w:val="single" w:sz="4" w:space="0" w:color="000000"/>
              <w:left w:val="single" w:sz="4" w:space="0" w:color="000000"/>
              <w:bottom w:val="single" w:sz="4" w:space="0" w:color="000000"/>
            </w:tcBorders>
            <w:shd w:val="clear" w:color="auto" w:fill="FFFFFF"/>
            <w:vAlign w:val="center"/>
          </w:tcPr>
          <w:p w:rsidR="00B848C2" w:rsidRDefault="00B848C2">
            <w:pPr>
              <w:pStyle w:val="WW-1"/>
              <w:spacing w:line="200" w:lineRule="atLeast"/>
              <w:jc w:val="center"/>
              <w:rPr>
                <w:sz w:val="20"/>
              </w:rPr>
            </w:pPr>
            <w:r>
              <w:rPr>
                <w:sz w:val="20"/>
              </w:rPr>
              <w:t>НИОКР по прак</w:t>
            </w:r>
            <w:r>
              <w:rPr>
                <w:sz w:val="20"/>
              </w:rPr>
              <w:softHyphen/>
              <w:t>тическому при</w:t>
            </w:r>
            <w:r>
              <w:rPr>
                <w:sz w:val="20"/>
              </w:rPr>
              <w:softHyphen/>
              <w:t>менению разра</w:t>
            </w:r>
            <w:r>
              <w:rPr>
                <w:sz w:val="20"/>
              </w:rPr>
              <w:softHyphen/>
              <w:t>боток, выполняе</w:t>
            </w:r>
            <w:r>
              <w:rPr>
                <w:sz w:val="20"/>
              </w:rPr>
              <w:softHyphen/>
              <w:t>мых в научно-образователь-н</w:t>
            </w:r>
            <w:r>
              <w:rPr>
                <w:sz w:val="20"/>
              </w:rPr>
              <w:softHyphen/>
              <w:t>ых цен</w:t>
            </w:r>
            <w:r>
              <w:rPr>
                <w:sz w:val="20"/>
              </w:rPr>
              <w:softHyphen/>
              <w:t>трах</w:t>
            </w:r>
          </w:p>
        </w:tc>
        <w:tc>
          <w:tcPr>
            <w:tcW w:w="1372" w:type="dxa"/>
            <w:gridSpan w:val="13"/>
            <w:tcBorders>
              <w:top w:val="single" w:sz="4" w:space="0" w:color="000000"/>
              <w:left w:val="single" w:sz="4" w:space="0" w:color="000000"/>
              <w:bottom w:val="single" w:sz="4" w:space="0" w:color="000000"/>
              <w:right w:val="single" w:sz="4" w:space="0" w:color="000000"/>
            </w:tcBorders>
            <w:shd w:val="clear" w:color="auto" w:fill="FFFFFF"/>
            <w:vAlign w:val="center"/>
          </w:tcPr>
          <w:p w:rsidR="00B848C2" w:rsidRDefault="00B848C2">
            <w:pPr>
              <w:pStyle w:val="WW-1"/>
            </w:pPr>
            <w:r>
              <w:rPr>
                <w:sz w:val="20"/>
              </w:rPr>
              <w:t>Выполнение НИ</w:t>
            </w:r>
            <w:r>
              <w:rPr>
                <w:sz w:val="20"/>
              </w:rPr>
              <w:softHyphen/>
              <w:t>ОКР малы</w:t>
            </w:r>
            <w:r>
              <w:rPr>
                <w:sz w:val="20"/>
              </w:rPr>
              <w:softHyphen/>
              <w:t>ми инн</w:t>
            </w:r>
            <w:r>
              <w:rPr>
                <w:sz w:val="20"/>
              </w:rPr>
              <w:softHyphen/>
              <w:t>вационными компа</w:t>
            </w:r>
            <w:r>
              <w:rPr>
                <w:sz w:val="20"/>
              </w:rPr>
              <w:softHyphen/>
              <w:t>ниями в рам</w:t>
            </w:r>
            <w:r>
              <w:rPr>
                <w:sz w:val="20"/>
              </w:rPr>
              <w:softHyphen/>
              <w:t>ках междуна</w:t>
            </w:r>
            <w:r>
              <w:rPr>
                <w:sz w:val="20"/>
              </w:rPr>
              <w:softHyphen/>
              <w:t>родных про</w:t>
            </w:r>
            <w:r>
              <w:rPr>
                <w:sz w:val="20"/>
              </w:rPr>
              <w:softHyphen/>
              <w:t>грамм ЕС</w:t>
            </w:r>
          </w:p>
        </w:tc>
      </w:tr>
      <w:tr w:rsidR="00B848C2">
        <w:tblPrEx>
          <w:tblCellMar>
            <w:left w:w="-14" w:type="dxa"/>
          </w:tblCellMar>
        </w:tblPrEx>
        <w:trPr>
          <w:cantSplit/>
          <w:trHeight w:val="397"/>
        </w:trPr>
        <w:tc>
          <w:tcPr>
            <w:tcW w:w="14593" w:type="dxa"/>
            <w:gridSpan w:val="45"/>
            <w:tcBorders>
              <w:top w:val="single" w:sz="4" w:space="0" w:color="000000"/>
              <w:left w:val="single" w:sz="4" w:space="0" w:color="000000"/>
              <w:bottom w:val="single" w:sz="4" w:space="0" w:color="000000"/>
              <w:right w:val="single" w:sz="4" w:space="0" w:color="000000"/>
            </w:tcBorders>
            <w:shd w:val="clear" w:color="auto" w:fill="FFFFFF"/>
            <w:vAlign w:val="center"/>
          </w:tcPr>
          <w:p w:rsidR="00B848C2" w:rsidRDefault="00B848C2">
            <w:pPr>
              <w:pStyle w:val="WW-1"/>
              <w:snapToGrid w:val="0"/>
              <w:rPr>
                <w:sz w:val="20"/>
              </w:rPr>
            </w:pPr>
          </w:p>
        </w:tc>
      </w:tr>
      <w:tr w:rsidR="00B848C2">
        <w:trPr>
          <w:cantSplit/>
          <w:trHeight w:val="570"/>
        </w:trPr>
        <w:tc>
          <w:tcPr>
            <w:tcW w:w="712" w:type="dxa"/>
            <w:vMerge w:val="restart"/>
            <w:tcBorders>
              <w:top w:val="single" w:sz="4" w:space="0" w:color="000000"/>
              <w:left w:val="single" w:sz="4" w:space="0" w:color="000080"/>
            </w:tcBorders>
            <w:shd w:val="clear" w:color="auto" w:fill="FFFFFF"/>
            <w:vAlign w:val="center"/>
          </w:tcPr>
          <w:p w:rsidR="00B848C2" w:rsidRDefault="00B848C2">
            <w:pPr>
              <w:pStyle w:val="WW-1"/>
              <w:spacing w:line="200" w:lineRule="atLeast"/>
              <w:jc w:val="center"/>
              <w:rPr>
                <w:b/>
                <w:bCs/>
                <w:sz w:val="20"/>
              </w:rPr>
            </w:pPr>
            <w:r>
              <w:rPr>
                <w:sz w:val="20"/>
              </w:rPr>
              <w:t>5</w:t>
            </w:r>
          </w:p>
        </w:tc>
        <w:tc>
          <w:tcPr>
            <w:tcW w:w="4007" w:type="dxa"/>
            <w:gridSpan w:val="3"/>
            <w:vMerge w:val="restart"/>
            <w:tcBorders>
              <w:top w:val="single" w:sz="4" w:space="0" w:color="000000"/>
              <w:left w:val="single" w:sz="4" w:space="0" w:color="000080"/>
              <w:bottom w:val="single" w:sz="4" w:space="0" w:color="000080"/>
            </w:tcBorders>
            <w:shd w:val="clear" w:color="auto" w:fill="FFFFFF"/>
            <w:vAlign w:val="center"/>
          </w:tcPr>
          <w:p w:rsidR="00B848C2" w:rsidRDefault="00B848C2">
            <w:pPr>
              <w:pStyle w:val="WW-1"/>
              <w:spacing w:line="200" w:lineRule="atLeast"/>
              <w:rPr>
                <w:sz w:val="20"/>
              </w:rPr>
            </w:pPr>
            <w:r>
              <w:rPr>
                <w:b/>
                <w:bCs/>
                <w:sz w:val="20"/>
              </w:rPr>
              <w:t>ГК Внешэкономбанк (через ОАО "МСП Банк")</w:t>
            </w:r>
          </w:p>
        </w:tc>
        <w:tc>
          <w:tcPr>
            <w:tcW w:w="2305" w:type="dxa"/>
            <w:gridSpan w:val="9"/>
            <w:tcBorders>
              <w:top w:val="single" w:sz="4" w:space="0" w:color="00000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Цели оказания под</w:t>
            </w:r>
            <w:r>
              <w:rPr>
                <w:sz w:val="20"/>
              </w:rPr>
              <w:softHyphen/>
              <w:t>держки/ виды под</w:t>
            </w:r>
            <w:r>
              <w:rPr>
                <w:sz w:val="20"/>
              </w:rPr>
              <w:softHyphen/>
              <w:t>держки</w:t>
            </w:r>
          </w:p>
        </w:tc>
        <w:tc>
          <w:tcPr>
            <w:tcW w:w="1440" w:type="dxa"/>
            <w:gridSpan w:val="5"/>
            <w:tcBorders>
              <w:top w:val="single" w:sz="4" w:space="0" w:color="00000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Кредит банка</w:t>
            </w:r>
          </w:p>
        </w:tc>
        <w:tc>
          <w:tcPr>
            <w:tcW w:w="1440" w:type="dxa"/>
            <w:gridSpan w:val="5"/>
            <w:tcBorders>
              <w:top w:val="single" w:sz="4" w:space="0" w:color="00000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Микрозайм</w:t>
            </w:r>
          </w:p>
        </w:tc>
        <w:tc>
          <w:tcPr>
            <w:tcW w:w="1440" w:type="dxa"/>
            <w:gridSpan w:val="4"/>
            <w:tcBorders>
              <w:top w:val="single" w:sz="4" w:space="0" w:color="00000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Имущество в лизинг</w:t>
            </w:r>
          </w:p>
        </w:tc>
        <w:tc>
          <w:tcPr>
            <w:tcW w:w="1620" w:type="dxa"/>
            <w:gridSpan w:val="3"/>
            <w:tcBorders>
              <w:top w:val="single" w:sz="4" w:space="0" w:color="00000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Факторинговые услу</w:t>
            </w:r>
            <w:r>
              <w:rPr>
                <w:sz w:val="20"/>
              </w:rPr>
              <w:softHyphen/>
              <w:t>ги</w:t>
            </w:r>
          </w:p>
        </w:tc>
        <w:tc>
          <w:tcPr>
            <w:tcW w:w="1629" w:type="dxa"/>
            <w:gridSpan w:val="15"/>
            <w:tcBorders>
              <w:top w:val="single" w:sz="4" w:space="0" w:color="000000"/>
              <w:left w:val="single" w:sz="4" w:space="0" w:color="000000"/>
              <w:bottom w:val="single" w:sz="4" w:space="0" w:color="000000"/>
              <w:right w:val="single" w:sz="4" w:space="0" w:color="000000"/>
            </w:tcBorders>
            <w:shd w:val="clear" w:color="auto" w:fill="FFFFFF"/>
            <w:vAlign w:val="center"/>
          </w:tcPr>
          <w:p w:rsidR="00B848C2" w:rsidRDefault="00B848C2">
            <w:pPr>
              <w:pStyle w:val="WW-1"/>
              <w:jc w:val="center"/>
            </w:pPr>
            <w:r>
              <w:rPr>
                <w:sz w:val="20"/>
              </w:rPr>
              <w:t>Иное</w:t>
            </w:r>
          </w:p>
        </w:tc>
      </w:tr>
      <w:tr w:rsidR="00B848C2">
        <w:trPr>
          <w:cantSplit/>
          <w:trHeight w:val="510"/>
        </w:trPr>
        <w:tc>
          <w:tcPr>
            <w:tcW w:w="712" w:type="dxa"/>
            <w:vMerge/>
            <w:tcBorders>
              <w:left w:val="single" w:sz="4" w:space="0" w:color="000080"/>
            </w:tcBorders>
            <w:shd w:val="clear" w:color="auto" w:fill="FFFFFF"/>
            <w:vAlign w:val="center"/>
          </w:tcPr>
          <w:p w:rsidR="00B848C2" w:rsidRDefault="00B848C2">
            <w:pPr>
              <w:pStyle w:val="WW-1"/>
              <w:snapToGrid w:val="0"/>
            </w:pPr>
          </w:p>
        </w:tc>
        <w:tc>
          <w:tcPr>
            <w:tcW w:w="4007" w:type="dxa"/>
            <w:gridSpan w:val="3"/>
            <w:vMerge/>
            <w:tcBorders>
              <w:left w:val="single" w:sz="4" w:space="0" w:color="000080"/>
              <w:bottom w:val="single" w:sz="4" w:space="0" w:color="000080"/>
            </w:tcBorders>
            <w:shd w:val="clear" w:color="auto" w:fill="FFFFFF"/>
            <w:vAlign w:val="center"/>
          </w:tcPr>
          <w:p w:rsidR="00B848C2" w:rsidRDefault="00B848C2">
            <w:pPr>
              <w:pStyle w:val="WW-1"/>
              <w:snapToGrid w:val="0"/>
            </w:pPr>
          </w:p>
        </w:tc>
        <w:tc>
          <w:tcPr>
            <w:tcW w:w="2305" w:type="dxa"/>
            <w:gridSpan w:val="9"/>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pPr>
            <w:r>
              <w:rPr>
                <w:sz w:val="20"/>
              </w:rPr>
              <w:t>Модернизация произ</w:t>
            </w:r>
            <w:r>
              <w:rPr>
                <w:sz w:val="20"/>
              </w:rPr>
              <w:softHyphen/>
              <w:t>водства и обновление основных средств</w:t>
            </w:r>
          </w:p>
        </w:tc>
        <w:tc>
          <w:tcPr>
            <w:tcW w:w="1440" w:type="dxa"/>
            <w:gridSpan w:val="5"/>
            <w:tcBorders>
              <w:top w:val="single" w:sz="4" w:space="0" w:color="000080"/>
              <w:left w:val="single" w:sz="4" w:space="0" w:color="000080"/>
              <w:bottom w:val="single" w:sz="4" w:space="0" w:color="000080"/>
            </w:tcBorders>
            <w:shd w:val="clear" w:color="auto" w:fill="FFFFFF"/>
            <w:vAlign w:val="center"/>
          </w:tcPr>
          <w:p w:rsidR="00B848C2" w:rsidRDefault="00B848C2">
            <w:pPr>
              <w:pStyle w:val="WW-1"/>
              <w:snapToGrid w:val="0"/>
              <w:spacing w:line="200" w:lineRule="atLeast"/>
              <w:jc w:val="center"/>
            </w:pPr>
          </w:p>
        </w:tc>
        <w:tc>
          <w:tcPr>
            <w:tcW w:w="1440" w:type="dxa"/>
            <w:gridSpan w:val="5"/>
            <w:tcBorders>
              <w:top w:val="single" w:sz="4" w:space="0" w:color="000080"/>
              <w:left w:val="single" w:sz="4" w:space="0" w:color="000080"/>
              <w:bottom w:val="single" w:sz="4" w:space="0" w:color="000080"/>
            </w:tcBorders>
            <w:shd w:val="clear" w:color="auto" w:fill="FFFFFF"/>
            <w:vAlign w:val="center"/>
          </w:tcPr>
          <w:p w:rsidR="00B848C2" w:rsidRDefault="00B848C2">
            <w:pPr>
              <w:pStyle w:val="WW-1"/>
              <w:snapToGrid w:val="0"/>
              <w:spacing w:line="200" w:lineRule="atLeast"/>
              <w:jc w:val="center"/>
            </w:pPr>
          </w:p>
        </w:tc>
        <w:tc>
          <w:tcPr>
            <w:tcW w:w="1440" w:type="dxa"/>
            <w:gridSpan w:val="4"/>
            <w:tcBorders>
              <w:top w:val="single" w:sz="4" w:space="0" w:color="000080"/>
              <w:left w:val="single" w:sz="4" w:space="0" w:color="000080"/>
              <w:bottom w:val="single" w:sz="4" w:space="0" w:color="000080"/>
            </w:tcBorders>
            <w:shd w:val="clear" w:color="auto" w:fill="FFFFFF"/>
            <w:vAlign w:val="center"/>
          </w:tcPr>
          <w:p w:rsidR="00B848C2" w:rsidRDefault="00B848C2">
            <w:pPr>
              <w:pStyle w:val="WW-1"/>
              <w:snapToGrid w:val="0"/>
              <w:spacing w:line="200" w:lineRule="atLeast"/>
              <w:jc w:val="center"/>
            </w:pPr>
          </w:p>
        </w:tc>
        <w:tc>
          <w:tcPr>
            <w:tcW w:w="1620" w:type="dxa"/>
            <w:gridSpan w:val="3"/>
            <w:tcBorders>
              <w:top w:val="single" w:sz="4" w:space="0" w:color="000080"/>
              <w:left w:val="single" w:sz="4" w:space="0" w:color="000080"/>
              <w:bottom w:val="single" w:sz="4" w:space="0" w:color="000080"/>
            </w:tcBorders>
            <w:shd w:val="clear" w:color="auto" w:fill="FFFFFF"/>
            <w:vAlign w:val="center"/>
          </w:tcPr>
          <w:p w:rsidR="00B848C2" w:rsidRDefault="00B848C2">
            <w:pPr>
              <w:pStyle w:val="WW-1"/>
              <w:snapToGrid w:val="0"/>
              <w:spacing w:line="200" w:lineRule="atLeast"/>
              <w:jc w:val="center"/>
            </w:pPr>
          </w:p>
        </w:tc>
        <w:tc>
          <w:tcPr>
            <w:tcW w:w="1629" w:type="dxa"/>
            <w:gridSpan w:val="15"/>
            <w:tcBorders>
              <w:top w:val="single" w:sz="4" w:space="0" w:color="000000"/>
              <w:left w:val="single" w:sz="4" w:space="0" w:color="000000"/>
              <w:bottom w:val="single" w:sz="4" w:space="0" w:color="000000"/>
              <w:right w:val="single" w:sz="4" w:space="0" w:color="000000"/>
            </w:tcBorders>
            <w:shd w:val="clear" w:color="auto" w:fill="FFFFFF"/>
            <w:vAlign w:val="center"/>
          </w:tcPr>
          <w:p w:rsidR="00B848C2" w:rsidRDefault="00B848C2">
            <w:pPr>
              <w:pStyle w:val="WW-1"/>
              <w:snapToGrid w:val="0"/>
            </w:pPr>
          </w:p>
        </w:tc>
      </w:tr>
      <w:tr w:rsidR="00B848C2">
        <w:trPr>
          <w:cantSplit/>
          <w:trHeight w:val="480"/>
        </w:trPr>
        <w:tc>
          <w:tcPr>
            <w:tcW w:w="712" w:type="dxa"/>
            <w:vMerge/>
            <w:tcBorders>
              <w:left w:val="single" w:sz="4" w:space="0" w:color="000080"/>
            </w:tcBorders>
            <w:shd w:val="clear" w:color="auto" w:fill="FFFFFF"/>
            <w:vAlign w:val="center"/>
          </w:tcPr>
          <w:p w:rsidR="00B848C2" w:rsidRDefault="00B848C2">
            <w:pPr>
              <w:pStyle w:val="WW-1"/>
              <w:snapToGrid w:val="0"/>
            </w:pPr>
          </w:p>
        </w:tc>
        <w:tc>
          <w:tcPr>
            <w:tcW w:w="4007" w:type="dxa"/>
            <w:gridSpan w:val="3"/>
            <w:vMerge/>
            <w:tcBorders>
              <w:left w:val="single" w:sz="4" w:space="0" w:color="000080"/>
              <w:bottom w:val="single" w:sz="4" w:space="0" w:color="000080"/>
            </w:tcBorders>
            <w:shd w:val="clear" w:color="auto" w:fill="FFFFFF"/>
            <w:vAlign w:val="center"/>
          </w:tcPr>
          <w:p w:rsidR="00B848C2" w:rsidRDefault="00B848C2">
            <w:pPr>
              <w:pStyle w:val="WW-1"/>
              <w:snapToGrid w:val="0"/>
            </w:pPr>
          </w:p>
        </w:tc>
        <w:tc>
          <w:tcPr>
            <w:tcW w:w="2305" w:type="dxa"/>
            <w:gridSpan w:val="9"/>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Реализация инновац</w:t>
            </w:r>
            <w:r>
              <w:rPr>
                <w:sz w:val="20"/>
              </w:rPr>
              <w:softHyphen/>
              <w:t>ионных проектов</w:t>
            </w:r>
          </w:p>
        </w:tc>
        <w:tc>
          <w:tcPr>
            <w:tcW w:w="1440" w:type="dxa"/>
            <w:gridSpan w:val="5"/>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 </w:t>
            </w:r>
          </w:p>
        </w:tc>
        <w:tc>
          <w:tcPr>
            <w:tcW w:w="1440" w:type="dxa"/>
            <w:gridSpan w:val="5"/>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 </w:t>
            </w:r>
          </w:p>
        </w:tc>
        <w:tc>
          <w:tcPr>
            <w:tcW w:w="1440" w:type="dxa"/>
            <w:gridSpan w:val="4"/>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 </w:t>
            </w:r>
          </w:p>
        </w:tc>
        <w:tc>
          <w:tcPr>
            <w:tcW w:w="1620" w:type="dxa"/>
            <w:gridSpan w:val="3"/>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 </w:t>
            </w:r>
          </w:p>
        </w:tc>
        <w:tc>
          <w:tcPr>
            <w:tcW w:w="1629" w:type="dxa"/>
            <w:gridSpan w:val="15"/>
            <w:tcBorders>
              <w:top w:val="single" w:sz="4" w:space="0" w:color="000000"/>
              <w:left w:val="single" w:sz="4" w:space="0" w:color="000000"/>
              <w:bottom w:val="single" w:sz="4" w:space="0" w:color="000000"/>
              <w:right w:val="single" w:sz="4" w:space="0" w:color="000000"/>
            </w:tcBorders>
            <w:shd w:val="clear" w:color="auto" w:fill="FFFFFF"/>
            <w:vAlign w:val="center"/>
          </w:tcPr>
          <w:p w:rsidR="00B848C2" w:rsidRDefault="00B848C2">
            <w:pPr>
              <w:pStyle w:val="WW-1"/>
            </w:pPr>
            <w:r>
              <w:rPr>
                <w:sz w:val="20"/>
              </w:rPr>
              <w:t> </w:t>
            </w:r>
          </w:p>
        </w:tc>
      </w:tr>
      <w:tr w:rsidR="00B848C2">
        <w:trPr>
          <w:cantSplit/>
          <w:trHeight w:val="480"/>
        </w:trPr>
        <w:tc>
          <w:tcPr>
            <w:tcW w:w="712" w:type="dxa"/>
            <w:vMerge/>
            <w:tcBorders>
              <w:left w:val="single" w:sz="4" w:space="0" w:color="000080"/>
            </w:tcBorders>
            <w:shd w:val="clear" w:color="auto" w:fill="FFFFFF"/>
            <w:vAlign w:val="center"/>
          </w:tcPr>
          <w:p w:rsidR="00B848C2" w:rsidRDefault="00B848C2">
            <w:pPr>
              <w:pStyle w:val="WW-1"/>
              <w:snapToGrid w:val="0"/>
            </w:pPr>
          </w:p>
        </w:tc>
        <w:tc>
          <w:tcPr>
            <w:tcW w:w="4007" w:type="dxa"/>
            <w:gridSpan w:val="3"/>
            <w:vMerge/>
            <w:tcBorders>
              <w:left w:val="single" w:sz="4" w:space="0" w:color="000080"/>
              <w:bottom w:val="single" w:sz="4" w:space="0" w:color="000080"/>
            </w:tcBorders>
            <w:shd w:val="clear" w:color="auto" w:fill="FFFFFF"/>
            <w:vAlign w:val="center"/>
          </w:tcPr>
          <w:p w:rsidR="00B848C2" w:rsidRDefault="00B848C2">
            <w:pPr>
              <w:pStyle w:val="WW-1"/>
              <w:snapToGrid w:val="0"/>
            </w:pPr>
          </w:p>
        </w:tc>
        <w:tc>
          <w:tcPr>
            <w:tcW w:w="2305" w:type="dxa"/>
            <w:gridSpan w:val="9"/>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Реализация энергоэф</w:t>
            </w:r>
            <w:r>
              <w:rPr>
                <w:sz w:val="20"/>
              </w:rPr>
              <w:softHyphen/>
              <w:t>фективных проек</w:t>
            </w:r>
            <w:r>
              <w:rPr>
                <w:sz w:val="20"/>
              </w:rPr>
              <w:softHyphen/>
              <w:t>тов</w:t>
            </w:r>
          </w:p>
        </w:tc>
        <w:tc>
          <w:tcPr>
            <w:tcW w:w="1440" w:type="dxa"/>
            <w:gridSpan w:val="5"/>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 </w:t>
            </w:r>
          </w:p>
        </w:tc>
        <w:tc>
          <w:tcPr>
            <w:tcW w:w="1440" w:type="dxa"/>
            <w:gridSpan w:val="5"/>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 </w:t>
            </w:r>
          </w:p>
        </w:tc>
        <w:tc>
          <w:tcPr>
            <w:tcW w:w="1440" w:type="dxa"/>
            <w:gridSpan w:val="4"/>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 </w:t>
            </w:r>
          </w:p>
        </w:tc>
        <w:tc>
          <w:tcPr>
            <w:tcW w:w="1620" w:type="dxa"/>
            <w:gridSpan w:val="3"/>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 </w:t>
            </w:r>
          </w:p>
        </w:tc>
        <w:tc>
          <w:tcPr>
            <w:tcW w:w="1629" w:type="dxa"/>
            <w:gridSpan w:val="15"/>
            <w:tcBorders>
              <w:top w:val="single" w:sz="4" w:space="0" w:color="000000"/>
              <w:left w:val="single" w:sz="4" w:space="0" w:color="000000"/>
              <w:bottom w:val="single" w:sz="4" w:space="0" w:color="000000"/>
              <w:right w:val="single" w:sz="4" w:space="0" w:color="000000"/>
            </w:tcBorders>
            <w:shd w:val="clear" w:color="auto" w:fill="FFFFFF"/>
            <w:vAlign w:val="center"/>
          </w:tcPr>
          <w:p w:rsidR="00B848C2" w:rsidRDefault="00B848C2">
            <w:pPr>
              <w:pStyle w:val="WW-1"/>
            </w:pPr>
            <w:r>
              <w:rPr>
                <w:sz w:val="20"/>
              </w:rPr>
              <w:t> </w:t>
            </w:r>
          </w:p>
        </w:tc>
      </w:tr>
      <w:tr w:rsidR="00B848C2">
        <w:trPr>
          <w:cantSplit/>
          <w:trHeight w:val="315"/>
        </w:trPr>
        <w:tc>
          <w:tcPr>
            <w:tcW w:w="712" w:type="dxa"/>
            <w:vMerge/>
            <w:tcBorders>
              <w:left w:val="single" w:sz="4" w:space="0" w:color="000080"/>
              <w:bottom w:val="single" w:sz="4" w:space="0" w:color="000080"/>
            </w:tcBorders>
            <w:shd w:val="clear" w:color="auto" w:fill="FFFFFF"/>
            <w:vAlign w:val="center"/>
          </w:tcPr>
          <w:p w:rsidR="00B848C2" w:rsidRDefault="00B848C2">
            <w:pPr>
              <w:pStyle w:val="WW-1"/>
              <w:snapToGrid w:val="0"/>
            </w:pPr>
          </w:p>
        </w:tc>
        <w:tc>
          <w:tcPr>
            <w:tcW w:w="4007" w:type="dxa"/>
            <w:gridSpan w:val="3"/>
            <w:vMerge/>
            <w:tcBorders>
              <w:left w:val="single" w:sz="4" w:space="0" w:color="000080"/>
              <w:bottom w:val="single" w:sz="4" w:space="0" w:color="000080"/>
            </w:tcBorders>
            <w:shd w:val="clear" w:color="auto" w:fill="FFFFFF"/>
            <w:vAlign w:val="center"/>
          </w:tcPr>
          <w:p w:rsidR="00B848C2" w:rsidRDefault="00B848C2">
            <w:pPr>
              <w:pStyle w:val="WW-1"/>
              <w:snapToGrid w:val="0"/>
            </w:pPr>
          </w:p>
        </w:tc>
        <w:tc>
          <w:tcPr>
            <w:tcW w:w="2305" w:type="dxa"/>
            <w:gridSpan w:val="9"/>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Иное</w:t>
            </w:r>
          </w:p>
        </w:tc>
        <w:tc>
          <w:tcPr>
            <w:tcW w:w="1440" w:type="dxa"/>
            <w:gridSpan w:val="5"/>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 </w:t>
            </w:r>
          </w:p>
        </w:tc>
        <w:tc>
          <w:tcPr>
            <w:tcW w:w="1440" w:type="dxa"/>
            <w:gridSpan w:val="5"/>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 </w:t>
            </w:r>
          </w:p>
        </w:tc>
        <w:tc>
          <w:tcPr>
            <w:tcW w:w="1440" w:type="dxa"/>
            <w:gridSpan w:val="4"/>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 </w:t>
            </w:r>
          </w:p>
        </w:tc>
        <w:tc>
          <w:tcPr>
            <w:tcW w:w="1620" w:type="dxa"/>
            <w:gridSpan w:val="3"/>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 </w:t>
            </w:r>
          </w:p>
        </w:tc>
        <w:tc>
          <w:tcPr>
            <w:tcW w:w="1629" w:type="dxa"/>
            <w:gridSpan w:val="15"/>
            <w:tcBorders>
              <w:top w:val="single" w:sz="4" w:space="0" w:color="000000"/>
              <w:left w:val="single" w:sz="4" w:space="0" w:color="000000"/>
              <w:bottom w:val="single" w:sz="4" w:space="0" w:color="000000"/>
              <w:right w:val="single" w:sz="4" w:space="0" w:color="000000"/>
            </w:tcBorders>
            <w:shd w:val="clear" w:color="auto" w:fill="FFFFFF"/>
            <w:vAlign w:val="center"/>
          </w:tcPr>
          <w:p w:rsidR="00B848C2" w:rsidRDefault="00B848C2">
            <w:pPr>
              <w:pStyle w:val="WW-1"/>
            </w:pPr>
            <w:r>
              <w:rPr>
                <w:sz w:val="20"/>
              </w:rPr>
              <w:t> </w:t>
            </w:r>
          </w:p>
        </w:tc>
      </w:tr>
      <w:tr w:rsidR="00B848C2">
        <w:tblPrEx>
          <w:tblCellMar>
            <w:left w:w="0" w:type="dxa"/>
          </w:tblCellMar>
        </w:tblPrEx>
        <w:trPr>
          <w:gridAfter w:val="1"/>
          <w:wAfter w:w="10" w:type="dxa"/>
          <w:cantSplit/>
          <w:trHeight w:val="360"/>
        </w:trPr>
        <w:tc>
          <w:tcPr>
            <w:tcW w:w="14583" w:type="dxa"/>
            <w:gridSpan w:val="44"/>
            <w:shd w:val="clear" w:color="auto" w:fill="FFFFFF"/>
            <w:vAlign w:val="center"/>
          </w:tcPr>
          <w:p w:rsidR="00B848C2" w:rsidRDefault="00B848C2">
            <w:pPr>
              <w:pStyle w:val="WW-1"/>
            </w:pPr>
            <w:r>
              <w:rPr>
                <w:sz w:val="20"/>
              </w:rPr>
              <w:t>* указывается площадь помещений, предоставленных в аренду</w:t>
            </w:r>
          </w:p>
        </w:tc>
      </w:tr>
      <w:tr w:rsidR="00B848C2">
        <w:trPr>
          <w:gridAfter w:val="1"/>
          <w:wAfter w:w="10" w:type="dxa"/>
          <w:cantSplit/>
          <w:trHeight w:val="315"/>
        </w:trPr>
        <w:tc>
          <w:tcPr>
            <w:tcW w:w="712" w:type="dxa"/>
            <w:shd w:val="clear" w:color="auto" w:fill="FFFFFF"/>
            <w:vAlign w:val="center"/>
          </w:tcPr>
          <w:p w:rsidR="00B848C2" w:rsidRDefault="00B848C2">
            <w:pPr>
              <w:pStyle w:val="WW-1"/>
              <w:snapToGrid w:val="0"/>
              <w:spacing w:line="200" w:lineRule="atLeast"/>
            </w:pPr>
          </w:p>
        </w:tc>
        <w:tc>
          <w:tcPr>
            <w:tcW w:w="4007" w:type="dxa"/>
            <w:gridSpan w:val="3"/>
            <w:shd w:val="clear" w:color="auto" w:fill="FFFFFF"/>
            <w:vAlign w:val="center"/>
          </w:tcPr>
          <w:p w:rsidR="00B848C2" w:rsidRDefault="00B848C2">
            <w:pPr>
              <w:pStyle w:val="WW-1"/>
              <w:snapToGrid w:val="0"/>
              <w:spacing w:line="200" w:lineRule="atLeast"/>
            </w:pPr>
          </w:p>
        </w:tc>
        <w:tc>
          <w:tcPr>
            <w:tcW w:w="1911" w:type="dxa"/>
            <w:gridSpan w:val="7"/>
            <w:shd w:val="clear" w:color="auto" w:fill="FFFFFF"/>
          </w:tcPr>
          <w:p w:rsidR="00B848C2" w:rsidRDefault="00B848C2">
            <w:pPr>
              <w:pStyle w:val="WW-1"/>
              <w:snapToGrid w:val="0"/>
              <w:spacing w:line="200" w:lineRule="atLeast"/>
            </w:pPr>
          </w:p>
        </w:tc>
        <w:tc>
          <w:tcPr>
            <w:tcW w:w="1992" w:type="dxa"/>
            <w:gridSpan w:val="8"/>
            <w:shd w:val="clear" w:color="auto" w:fill="FFFFFF"/>
          </w:tcPr>
          <w:p w:rsidR="00B848C2" w:rsidRDefault="00B848C2">
            <w:pPr>
              <w:pStyle w:val="WW-1"/>
              <w:snapToGrid w:val="0"/>
            </w:pPr>
          </w:p>
        </w:tc>
        <w:tc>
          <w:tcPr>
            <w:tcW w:w="5961" w:type="dxa"/>
            <w:gridSpan w:val="25"/>
            <w:shd w:val="clear" w:color="auto" w:fill="FFFFFF"/>
          </w:tcPr>
          <w:p w:rsidR="00B848C2" w:rsidRDefault="00B848C2">
            <w:pPr>
              <w:pStyle w:val="WW-1"/>
              <w:snapToGrid w:val="0"/>
            </w:pPr>
          </w:p>
        </w:tc>
      </w:tr>
      <w:tr w:rsidR="00B848C2">
        <w:trPr>
          <w:gridAfter w:val="1"/>
          <w:wAfter w:w="10" w:type="dxa"/>
          <w:cantSplit/>
          <w:trHeight w:val="120"/>
        </w:trPr>
        <w:tc>
          <w:tcPr>
            <w:tcW w:w="712" w:type="dxa"/>
            <w:shd w:val="clear" w:color="auto" w:fill="FFFFFF"/>
            <w:vAlign w:val="center"/>
          </w:tcPr>
          <w:p w:rsidR="00B848C2" w:rsidRDefault="00B848C2">
            <w:pPr>
              <w:pStyle w:val="WW-1"/>
              <w:snapToGrid w:val="0"/>
              <w:spacing w:line="200" w:lineRule="atLeast"/>
              <w:jc w:val="center"/>
            </w:pPr>
          </w:p>
        </w:tc>
        <w:tc>
          <w:tcPr>
            <w:tcW w:w="4007" w:type="dxa"/>
            <w:gridSpan w:val="3"/>
            <w:shd w:val="clear" w:color="auto" w:fill="FFFFFF"/>
            <w:vAlign w:val="center"/>
          </w:tcPr>
          <w:p w:rsidR="00B848C2" w:rsidRDefault="00B848C2">
            <w:pPr>
              <w:pStyle w:val="WW-1"/>
              <w:snapToGrid w:val="0"/>
            </w:pPr>
          </w:p>
        </w:tc>
        <w:tc>
          <w:tcPr>
            <w:tcW w:w="1911" w:type="dxa"/>
            <w:gridSpan w:val="7"/>
            <w:shd w:val="clear" w:color="auto" w:fill="FFFFFF"/>
          </w:tcPr>
          <w:p w:rsidR="00B848C2" w:rsidRDefault="00B848C2">
            <w:pPr>
              <w:pStyle w:val="WW-1"/>
              <w:snapToGrid w:val="0"/>
            </w:pPr>
          </w:p>
        </w:tc>
        <w:tc>
          <w:tcPr>
            <w:tcW w:w="1992" w:type="dxa"/>
            <w:gridSpan w:val="8"/>
            <w:shd w:val="clear" w:color="auto" w:fill="FFFFFF"/>
          </w:tcPr>
          <w:p w:rsidR="00B848C2" w:rsidRDefault="00B848C2">
            <w:pPr>
              <w:pStyle w:val="WW-1"/>
              <w:snapToGrid w:val="0"/>
            </w:pPr>
          </w:p>
        </w:tc>
        <w:tc>
          <w:tcPr>
            <w:tcW w:w="5961" w:type="dxa"/>
            <w:gridSpan w:val="25"/>
            <w:shd w:val="clear" w:color="auto" w:fill="FFFFFF"/>
          </w:tcPr>
          <w:p w:rsidR="00B848C2" w:rsidRDefault="00B848C2">
            <w:pPr>
              <w:pStyle w:val="WW-1"/>
              <w:snapToGrid w:val="0"/>
            </w:pPr>
          </w:p>
        </w:tc>
      </w:tr>
      <w:tr w:rsidR="00B848C2">
        <w:tblPrEx>
          <w:tblCellMar>
            <w:left w:w="0" w:type="dxa"/>
          </w:tblCellMar>
        </w:tblPrEx>
        <w:trPr>
          <w:gridAfter w:val="1"/>
          <w:wAfter w:w="10" w:type="dxa"/>
          <w:cantSplit/>
          <w:trHeight w:val="315"/>
        </w:trPr>
        <w:tc>
          <w:tcPr>
            <w:tcW w:w="14583" w:type="dxa"/>
            <w:gridSpan w:val="44"/>
            <w:shd w:val="clear" w:color="auto" w:fill="FFFFFF"/>
            <w:vAlign w:val="bottom"/>
          </w:tcPr>
          <w:p w:rsidR="00B848C2" w:rsidRDefault="00B848C2">
            <w:pPr>
              <w:pStyle w:val="WW-1"/>
            </w:pPr>
            <w:r>
              <w:rPr>
                <w:b/>
                <w:bCs/>
              </w:rPr>
              <w:t>III. Основные финансово-экономические показатели субъекта малого и среднего предпринимателя получателя поддержки:</w:t>
            </w:r>
          </w:p>
        </w:tc>
      </w:tr>
      <w:tr w:rsidR="00B848C2">
        <w:trPr>
          <w:gridAfter w:val="1"/>
          <w:wAfter w:w="10" w:type="dxa"/>
          <w:cantSplit/>
          <w:trHeight w:val="60"/>
        </w:trPr>
        <w:tc>
          <w:tcPr>
            <w:tcW w:w="712" w:type="dxa"/>
            <w:shd w:val="clear" w:color="auto" w:fill="FFFFFF"/>
            <w:vAlign w:val="bottom"/>
          </w:tcPr>
          <w:p w:rsidR="00B848C2" w:rsidRDefault="00B848C2">
            <w:pPr>
              <w:pStyle w:val="WW-1"/>
              <w:snapToGrid w:val="0"/>
              <w:spacing w:line="200" w:lineRule="atLeast"/>
            </w:pPr>
          </w:p>
        </w:tc>
        <w:tc>
          <w:tcPr>
            <w:tcW w:w="4007" w:type="dxa"/>
            <w:gridSpan w:val="3"/>
            <w:shd w:val="clear" w:color="auto" w:fill="FFFFFF"/>
            <w:vAlign w:val="bottom"/>
          </w:tcPr>
          <w:p w:rsidR="00B848C2" w:rsidRDefault="00B848C2">
            <w:pPr>
              <w:pStyle w:val="WW-1"/>
              <w:snapToGrid w:val="0"/>
            </w:pPr>
          </w:p>
        </w:tc>
        <w:tc>
          <w:tcPr>
            <w:tcW w:w="1031" w:type="dxa"/>
            <w:gridSpan w:val="2"/>
            <w:shd w:val="clear" w:color="auto" w:fill="FFFFFF"/>
          </w:tcPr>
          <w:p w:rsidR="00B848C2" w:rsidRDefault="00B848C2">
            <w:pPr>
              <w:pStyle w:val="WW-1"/>
              <w:snapToGrid w:val="0"/>
            </w:pPr>
          </w:p>
        </w:tc>
        <w:tc>
          <w:tcPr>
            <w:tcW w:w="1814" w:type="dxa"/>
            <w:gridSpan w:val="9"/>
            <w:shd w:val="clear" w:color="auto" w:fill="FFFFFF"/>
          </w:tcPr>
          <w:p w:rsidR="00B848C2" w:rsidRDefault="00B848C2">
            <w:pPr>
              <w:pStyle w:val="WW-1"/>
              <w:snapToGrid w:val="0"/>
            </w:pPr>
          </w:p>
        </w:tc>
        <w:tc>
          <w:tcPr>
            <w:tcW w:w="7019" w:type="dxa"/>
            <w:gridSpan w:val="29"/>
            <w:shd w:val="clear" w:color="auto" w:fill="FFFFFF"/>
          </w:tcPr>
          <w:p w:rsidR="00B848C2" w:rsidRDefault="00B848C2">
            <w:pPr>
              <w:pStyle w:val="WW-1"/>
              <w:snapToGrid w:val="0"/>
            </w:pPr>
          </w:p>
        </w:tc>
      </w:tr>
      <w:tr w:rsidR="00B848C2">
        <w:trPr>
          <w:cantSplit/>
          <w:trHeight w:val="255"/>
        </w:trPr>
        <w:tc>
          <w:tcPr>
            <w:tcW w:w="712" w:type="dxa"/>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b/>
                <w:bCs/>
                <w:sz w:val="20"/>
              </w:rPr>
            </w:pPr>
            <w:r>
              <w:rPr>
                <w:rFonts w:eastAsia="Times New Roman" w:cs="Times New Roman"/>
                <w:b/>
                <w:bCs/>
                <w:sz w:val="20"/>
              </w:rPr>
              <w:t>№</w:t>
            </w:r>
          </w:p>
        </w:tc>
        <w:tc>
          <w:tcPr>
            <w:tcW w:w="4007" w:type="dxa"/>
            <w:gridSpan w:val="3"/>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b/>
                <w:bCs/>
                <w:sz w:val="20"/>
              </w:rPr>
            </w:pPr>
            <w:r>
              <w:rPr>
                <w:b/>
                <w:bCs/>
                <w:sz w:val="20"/>
              </w:rPr>
              <w:t>Наименование показателя</w:t>
            </w:r>
          </w:p>
        </w:tc>
        <w:tc>
          <w:tcPr>
            <w:tcW w:w="1031" w:type="dxa"/>
            <w:gridSpan w:val="2"/>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b/>
                <w:bCs/>
                <w:sz w:val="20"/>
              </w:rPr>
            </w:pPr>
            <w:r>
              <w:rPr>
                <w:b/>
                <w:bCs/>
                <w:sz w:val="20"/>
              </w:rPr>
              <w:t>Ед. измер.</w:t>
            </w:r>
          </w:p>
        </w:tc>
        <w:tc>
          <w:tcPr>
            <w:tcW w:w="1814" w:type="dxa"/>
            <w:gridSpan w:val="9"/>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b/>
                <w:bCs/>
                <w:sz w:val="20"/>
              </w:rPr>
            </w:pPr>
            <w:r>
              <w:rPr>
                <w:b/>
                <w:bCs/>
                <w:sz w:val="20"/>
              </w:rPr>
              <w:t>на 1 января  _____ года</w:t>
            </w:r>
          </w:p>
          <w:p w:rsidR="00B848C2" w:rsidRDefault="00B848C2">
            <w:pPr>
              <w:pStyle w:val="WW-1"/>
              <w:spacing w:line="200" w:lineRule="atLeast"/>
              <w:jc w:val="center"/>
              <w:rPr>
                <w:b/>
                <w:bCs/>
                <w:sz w:val="20"/>
              </w:rPr>
            </w:pPr>
            <w:r>
              <w:rPr>
                <w:b/>
                <w:bCs/>
                <w:sz w:val="20"/>
              </w:rPr>
              <w:t>(год, предшествую</w:t>
            </w:r>
            <w:r>
              <w:rPr>
                <w:b/>
                <w:bCs/>
                <w:sz w:val="20"/>
              </w:rPr>
              <w:softHyphen/>
              <w:t>щий оказанию под</w:t>
            </w:r>
            <w:r>
              <w:rPr>
                <w:b/>
                <w:bCs/>
                <w:sz w:val="20"/>
              </w:rPr>
              <w:softHyphen/>
              <w:t>держки)</w:t>
            </w:r>
          </w:p>
        </w:tc>
        <w:tc>
          <w:tcPr>
            <w:tcW w:w="1620" w:type="dxa"/>
            <w:gridSpan w:val="7"/>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b/>
                <w:bCs/>
                <w:sz w:val="20"/>
              </w:rPr>
            </w:pPr>
            <w:r>
              <w:rPr>
                <w:b/>
                <w:bCs/>
                <w:sz w:val="20"/>
              </w:rPr>
              <w:t>на 1 января _____ года</w:t>
            </w:r>
          </w:p>
          <w:p w:rsidR="00B848C2" w:rsidRDefault="00B848C2">
            <w:pPr>
              <w:pStyle w:val="WW-1"/>
              <w:spacing w:line="200" w:lineRule="atLeast"/>
              <w:jc w:val="center"/>
              <w:rPr>
                <w:b/>
                <w:bCs/>
                <w:sz w:val="20"/>
              </w:rPr>
            </w:pPr>
            <w:r>
              <w:rPr>
                <w:b/>
                <w:bCs/>
                <w:sz w:val="20"/>
              </w:rPr>
              <w:t>(год оказания поддержки)</w:t>
            </w:r>
          </w:p>
        </w:tc>
        <w:tc>
          <w:tcPr>
            <w:tcW w:w="1800" w:type="dxa"/>
            <w:gridSpan w:val="4"/>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b/>
                <w:bCs/>
                <w:sz w:val="20"/>
              </w:rPr>
            </w:pPr>
            <w:r>
              <w:rPr>
                <w:b/>
                <w:bCs/>
                <w:sz w:val="20"/>
              </w:rPr>
              <w:t>на 1 января  _____ года</w:t>
            </w:r>
          </w:p>
          <w:p w:rsidR="00B848C2" w:rsidRDefault="00B848C2">
            <w:pPr>
              <w:pStyle w:val="WW-1"/>
              <w:spacing w:line="200" w:lineRule="atLeast"/>
              <w:jc w:val="center"/>
              <w:rPr>
                <w:b/>
                <w:bCs/>
                <w:sz w:val="20"/>
              </w:rPr>
            </w:pPr>
            <w:r>
              <w:rPr>
                <w:b/>
                <w:bCs/>
                <w:sz w:val="20"/>
              </w:rPr>
              <w:t>(первый год после ока</w:t>
            </w:r>
            <w:r>
              <w:rPr>
                <w:b/>
                <w:bCs/>
                <w:sz w:val="20"/>
              </w:rPr>
              <w:softHyphen/>
              <w:t>зания поддержки)</w:t>
            </w:r>
          </w:p>
        </w:tc>
        <w:tc>
          <w:tcPr>
            <w:tcW w:w="1785" w:type="dxa"/>
            <w:gridSpan w:val="3"/>
            <w:tcBorders>
              <w:top w:val="single" w:sz="4" w:space="0" w:color="000000"/>
              <w:left w:val="single" w:sz="4" w:space="0" w:color="000000"/>
              <w:bottom w:val="single" w:sz="4" w:space="0" w:color="000000"/>
            </w:tcBorders>
            <w:shd w:val="clear" w:color="auto" w:fill="FFFFFF"/>
            <w:vAlign w:val="center"/>
          </w:tcPr>
          <w:p w:rsidR="00B848C2" w:rsidRDefault="00B848C2">
            <w:pPr>
              <w:pStyle w:val="WW-1"/>
              <w:spacing w:line="200" w:lineRule="atLeast"/>
              <w:jc w:val="center"/>
              <w:rPr>
                <w:b/>
                <w:bCs/>
                <w:sz w:val="20"/>
              </w:rPr>
            </w:pPr>
            <w:r>
              <w:rPr>
                <w:b/>
                <w:bCs/>
                <w:sz w:val="20"/>
              </w:rPr>
              <w:t>на 1 января _____ года</w:t>
            </w:r>
          </w:p>
          <w:p w:rsidR="00B848C2" w:rsidRDefault="00B848C2">
            <w:pPr>
              <w:pStyle w:val="WW-1"/>
              <w:jc w:val="center"/>
              <w:rPr>
                <w:b/>
                <w:bCs/>
                <w:sz w:val="20"/>
              </w:rPr>
            </w:pPr>
            <w:r>
              <w:rPr>
                <w:b/>
                <w:bCs/>
                <w:sz w:val="20"/>
              </w:rPr>
              <w:t>(второй год после оказания под</w:t>
            </w:r>
            <w:r>
              <w:rPr>
                <w:b/>
                <w:bCs/>
                <w:sz w:val="20"/>
              </w:rPr>
              <w:softHyphen/>
              <w:t>держки)</w:t>
            </w:r>
          </w:p>
        </w:tc>
        <w:tc>
          <w:tcPr>
            <w:tcW w:w="1824"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rsidR="00B848C2" w:rsidRDefault="00B848C2">
            <w:pPr>
              <w:pStyle w:val="WW-1"/>
              <w:spacing w:line="200" w:lineRule="atLeast"/>
              <w:jc w:val="center"/>
              <w:rPr>
                <w:b/>
                <w:bCs/>
                <w:sz w:val="20"/>
              </w:rPr>
            </w:pPr>
            <w:r>
              <w:rPr>
                <w:b/>
                <w:bCs/>
                <w:sz w:val="20"/>
              </w:rPr>
              <w:t>на 1 января _____ года</w:t>
            </w:r>
          </w:p>
          <w:p w:rsidR="00B848C2" w:rsidRDefault="00B848C2">
            <w:pPr>
              <w:pStyle w:val="WW-1"/>
              <w:jc w:val="center"/>
            </w:pPr>
            <w:r>
              <w:rPr>
                <w:b/>
                <w:bCs/>
                <w:sz w:val="20"/>
              </w:rPr>
              <w:t>(третий год после оказания под</w:t>
            </w:r>
            <w:r>
              <w:rPr>
                <w:b/>
                <w:bCs/>
                <w:sz w:val="20"/>
              </w:rPr>
              <w:softHyphen/>
              <w:t>держки)</w:t>
            </w:r>
          </w:p>
        </w:tc>
      </w:tr>
      <w:tr w:rsidR="00B848C2">
        <w:trPr>
          <w:cantSplit/>
          <w:trHeight w:val="510"/>
        </w:trPr>
        <w:tc>
          <w:tcPr>
            <w:tcW w:w="712" w:type="dxa"/>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1</w:t>
            </w:r>
          </w:p>
        </w:tc>
        <w:tc>
          <w:tcPr>
            <w:tcW w:w="4007" w:type="dxa"/>
            <w:gridSpan w:val="3"/>
            <w:tcBorders>
              <w:left w:val="single" w:sz="4" w:space="0" w:color="000080"/>
              <w:bottom w:val="single" w:sz="4" w:space="0" w:color="000080"/>
            </w:tcBorders>
            <w:shd w:val="clear" w:color="auto" w:fill="FFFFFF"/>
            <w:vAlign w:val="center"/>
          </w:tcPr>
          <w:p w:rsidR="00B848C2" w:rsidRDefault="00B848C2">
            <w:pPr>
              <w:pStyle w:val="WW-1"/>
              <w:spacing w:line="200" w:lineRule="atLeast"/>
              <w:rPr>
                <w:sz w:val="20"/>
              </w:rPr>
            </w:pPr>
            <w:r>
              <w:rPr>
                <w:sz w:val="20"/>
              </w:rPr>
              <w:t>Выручка от реализации товаров (ра</w:t>
            </w:r>
            <w:r>
              <w:rPr>
                <w:sz w:val="20"/>
              </w:rPr>
              <w:softHyphen/>
              <w:t>бот, услуг) без учета НДС</w:t>
            </w:r>
          </w:p>
        </w:tc>
        <w:tc>
          <w:tcPr>
            <w:tcW w:w="1031" w:type="dxa"/>
            <w:gridSpan w:val="2"/>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тыс. руб.</w:t>
            </w:r>
          </w:p>
        </w:tc>
        <w:tc>
          <w:tcPr>
            <w:tcW w:w="1814" w:type="dxa"/>
            <w:gridSpan w:val="9"/>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b/>
                <w:bCs/>
              </w:rPr>
            </w:pPr>
            <w:r>
              <w:rPr>
                <w:sz w:val="20"/>
              </w:rPr>
              <w:t> </w:t>
            </w:r>
          </w:p>
        </w:tc>
        <w:tc>
          <w:tcPr>
            <w:tcW w:w="1620" w:type="dxa"/>
            <w:gridSpan w:val="7"/>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b/>
                <w:bCs/>
              </w:rPr>
              <w:t> </w:t>
            </w:r>
          </w:p>
        </w:tc>
        <w:tc>
          <w:tcPr>
            <w:tcW w:w="1800" w:type="dxa"/>
            <w:gridSpan w:val="4"/>
            <w:tcBorders>
              <w:top w:val="single" w:sz="4" w:space="0" w:color="000080"/>
              <w:left w:val="single" w:sz="4" w:space="0" w:color="000080"/>
              <w:bottom w:val="single" w:sz="4" w:space="0" w:color="000080"/>
            </w:tcBorders>
            <w:shd w:val="clear" w:color="auto" w:fill="FFFFFF"/>
            <w:vAlign w:val="bottom"/>
          </w:tcPr>
          <w:p w:rsidR="00B848C2" w:rsidRDefault="00B848C2">
            <w:pPr>
              <w:pStyle w:val="WW-1"/>
              <w:spacing w:line="200" w:lineRule="atLeast"/>
              <w:jc w:val="center"/>
              <w:rPr>
                <w:sz w:val="20"/>
              </w:rPr>
            </w:pPr>
            <w:r>
              <w:rPr>
                <w:sz w:val="20"/>
              </w:rPr>
              <w:t> </w:t>
            </w:r>
          </w:p>
        </w:tc>
        <w:tc>
          <w:tcPr>
            <w:tcW w:w="1785" w:type="dxa"/>
            <w:gridSpan w:val="3"/>
            <w:tcBorders>
              <w:top w:val="single" w:sz="4" w:space="0" w:color="000000"/>
              <w:left w:val="single" w:sz="4" w:space="0" w:color="000000"/>
              <w:bottom w:val="single" w:sz="4" w:space="0" w:color="000000"/>
            </w:tcBorders>
            <w:shd w:val="clear" w:color="auto" w:fill="FFFFFF"/>
            <w:vAlign w:val="bottom"/>
          </w:tcPr>
          <w:p w:rsidR="00B848C2" w:rsidRDefault="00B848C2">
            <w:pPr>
              <w:pStyle w:val="WW-1"/>
            </w:pPr>
            <w:r>
              <w:rPr>
                <w:sz w:val="20"/>
              </w:rPr>
              <w:t> </w:t>
            </w:r>
          </w:p>
        </w:tc>
        <w:tc>
          <w:tcPr>
            <w:tcW w:w="1824" w:type="dxa"/>
            <w:gridSpan w:val="16"/>
            <w:tcBorders>
              <w:top w:val="single" w:sz="4" w:space="0" w:color="000000"/>
              <w:left w:val="single" w:sz="4" w:space="0" w:color="000000"/>
              <w:bottom w:val="single" w:sz="4" w:space="0" w:color="000000"/>
              <w:right w:val="single" w:sz="4" w:space="0" w:color="000000"/>
            </w:tcBorders>
            <w:shd w:val="clear" w:color="auto" w:fill="FFFFFF"/>
            <w:vAlign w:val="bottom"/>
          </w:tcPr>
          <w:p w:rsidR="00B848C2" w:rsidRDefault="00B848C2">
            <w:pPr>
              <w:pStyle w:val="WW-1"/>
              <w:snapToGrid w:val="0"/>
            </w:pPr>
          </w:p>
        </w:tc>
      </w:tr>
      <w:tr w:rsidR="00B848C2">
        <w:trPr>
          <w:cantSplit/>
          <w:trHeight w:val="735"/>
        </w:trPr>
        <w:tc>
          <w:tcPr>
            <w:tcW w:w="712" w:type="dxa"/>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2</w:t>
            </w:r>
          </w:p>
        </w:tc>
        <w:tc>
          <w:tcPr>
            <w:tcW w:w="4007" w:type="dxa"/>
            <w:gridSpan w:val="3"/>
            <w:tcBorders>
              <w:left w:val="single" w:sz="4" w:space="0" w:color="000080"/>
              <w:bottom w:val="single" w:sz="4" w:space="0" w:color="000080"/>
            </w:tcBorders>
            <w:shd w:val="clear" w:color="auto" w:fill="FFFFFF"/>
            <w:vAlign w:val="center"/>
          </w:tcPr>
          <w:p w:rsidR="00B848C2" w:rsidRDefault="00B848C2">
            <w:pPr>
              <w:pStyle w:val="WW-1"/>
              <w:spacing w:line="200" w:lineRule="atLeast"/>
              <w:rPr>
                <w:sz w:val="20"/>
              </w:rPr>
            </w:pPr>
            <w:r>
              <w:rPr>
                <w:sz w:val="20"/>
              </w:rPr>
              <w:t>Отгружено товаров собственного производства (выполнено работ и услуг собственными силами)</w:t>
            </w:r>
          </w:p>
        </w:tc>
        <w:tc>
          <w:tcPr>
            <w:tcW w:w="1031" w:type="dxa"/>
            <w:gridSpan w:val="2"/>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тыс. руб.</w:t>
            </w:r>
          </w:p>
        </w:tc>
        <w:tc>
          <w:tcPr>
            <w:tcW w:w="1814" w:type="dxa"/>
            <w:gridSpan w:val="9"/>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 </w:t>
            </w:r>
          </w:p>
        </w:tc>
        <w:tc>
          <w:tcPr>
            <w:tcW w:w="1620" w:type="dxa"/>
            <w:gridSpan w:val="7"/>
            <w:tcBorders>
              <w:top w:val="single" w:sz="4" w:space="0" w:color="000080"/>
              <w:left w:val="single" w:sz="4" w:space="0" w:color="000080"/>
              <w:bottom w:val="single" w:sz="4" w:space="0" w:color="000080"/>
            </w:tcBorders>
            <w:shd w:val="clear" w:color="auto" w:fill="FFFFFF"/>
            <w:vAlign w:val="bottom"/>
          </w:tcPr>
          <w:p w:rsidR="00B848C2" w:rsidRDefault="00B848C2">
            <w:pPr>
              <w:pStyle w:val="WW-1"/>
              <w:spacing w:line="200" w:lineRule="atLeast"/>
              <w:jc w:val="center"/>
              <w:rPr>
                <w:sz w:val="20"/>
              </w:rPr>
            </w:pPr>
            <w:r>
              <w:rPr>
                <w:sz w:val="20"/>
              </w:rPr>
              <w:t> </w:t>
            </w:r>
          </w:p>
        </w:tc>
        <w:tc>
          <w:tcPr>
            <w:tcW w:w="1800" w:type="dxa"/>
            <w:gridSpan w:val="4"/>
            <w:tcBorders>
              <w:top w:val="single" w:sz="4" w:space="0" w:color="000080"/>
              <w:left w:val="single" w:sz="4" w:space="0" w:color="000080"/>
              <w:bottom w:val="single" w:sz="4" w:space="0" w:color="000080"/>
            </w:tcBorders>
            <w:shd w:val="clear" w:color="auto" w:fill="FFFFFF"/>
            <w:vAlign w:val="bottom"/>
          </w:tcPr>
          <w:p w:rsidR="00B848C2" w:rsidRDefault="00B848C2">
            <w:pPr>
              <w:pStyle w:val="WW-1"/>
              <w:spacing w:line="200" w:lineRule="atLeast"/>
              <w:jc w:val="center"/>
              <w:rPr>
                <w:sz w:val="20"/>
              </w:rPr>
            </w:pPr>
            <w:r>
              <w:rPr>
                <w:sz w:val="20"/>
              </w:rPr>
              <w:t> </w:t>
            </w:r>
          </w:p>
        </w:tc>
        <w:tc>
          <w:tcPr>
            <w:tcW w:w="1785" w:type="dxa"/>
            <w:gridSpan w:val="3"/>
            <w:tcBorders>
              <w:top w:val="single" w:sz="4" w:space="0" w:color="000000"/>
              <w:left w:val="single" w:sz="4" w:space="0" w:color="000000"/>
              <w:bottom w:val="single" w:sz="4" w:space="0" w:color="000000"/>
            </w:tcBorders>
            <w:shd w:val="clear" w:color="auto" w:fill="FFFFFF"/>
            <w:vAlign w:val="bottom"/>
          </w:tcPr>
          <w:p w:rsidR="00B848C2" w:rsidRDefault="00B848C2">
            <w:pPr>
              <w:pStyle w:val="WW-1"/>
            </w:pPr>
            <w:r>
              <w:rPr>
                <w:sz w:val="20"/>
              </w:rPr>
              <w:t> </w:t>
            </w:r>
          </w:p>
        </w:tc>
        <w:tc>
          <w:tcPr>
            <w:tcW w:w="1824" w:type="dxa"/>
            <w:gridSpan w:val="16"/>
            <w:tcBorders>
              <w:top w:val="single" w:sz="4" w:space="0" w:color="000000"/>
              <w:left w:val="single" w:sz="4" w:space="0" w:color="000000"/>
              <w:bottom w:val="single" w:sz="4" w:space="0" w:color="000000"/>
              <w:right w:val="single" w:sz="4" w:space="0" w:color="000000"/>
            </w:tcBorders>
            <w:shd w:val="clear" w:color="auto" w:fill="FFFFFF"/>
            <w:vAlign w:val="bottom"/>
          </w:tcPr>
          <w:p w:rsidR="00B848C2" w:rsidRDefault="00B848C2">
            <w:pPr>
              <w:pStyle w:val="WW-1"/>
              <w:snapToGrid w:val="0"/>
            </w:pPr>
          </w:p>
        </w:tc>
      </w:tr>
      <w:tr w:rsidR="00B848C2">
        <w:trPr>
          <w:cantSplit/>
          <w:trHeight w:val="765"/>
        </w:trPr>
        <w:tc>
          <w:tcPr>
            <w:tcW w:w="712" w:type="dxa"/>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lastRenderedPageBreak/>
              <w:t>3</w:t>
            </w:r>
          </w:p>
        </w:tc>
        <w:tc>
          <w:tcPr>
            <w:tcW w:w="4007" w:type="dxa"/>
            <w:gridSpan w:val="3"/>
            <w:tcBorders>
              <w:left w:val="single" w:sz="4" w:space="0" w:color="000080"/>
              <w:bottom w:val="single" w:sz="4" w:space="0" w:color="000080"/>
            </w:tcBorders>
            <w:shd w:val="clear" w:color="auto" w:fill="FFFFFF"/>
            <w:vAlign w:val="center"/>
          </w:tcPr>
          <w:p w:rsidR="00B848C2" w:rsidRDefault="00B848C2">
            <w:pPr>
              <w:pStyle w:val="WW-1"/>
              <w:spacing w:line="200" w:lineRule="atLeast"/>
              <w:rPr>
                <w:sz w:val="20"/>
              </w:rPr>
            </w:pPr>
            <w:r>
              <w:rPr>
                <w:sz w:val="20"/>
              </w:rPr>
              <w:t>География поставок (кол-во субъек</w:t>
            </w:r>
            <w:r>
              <w:rPr>
                <w:sz w:val="20"/>
              </w:rPr>
              <w:softHyphen/>
              <w:t>тов РФ в которые осуществляются поставки товаров, работ, услуг)</w:t>
            </w:r>
          </w:p>
        </w:tc>
        <w:tc>
          <w:tcPr>
            <w:tcW w:w="1031" w:type="dxa"/>
            <w:gridSpan w:val="2"/>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ед.</w:t>
            </w:r>
          </w:p>
        </w:tc>
        <w:tc>
          <w:tcPr>
            <w:tcW w:w="1814" w:type="dxa"/>
            <w:gridSpan w:val="9"/>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 </w:t>
            </w:r>
          </w:p>
        </w:tc>
        <w:tc>
          <w:tcPr>
            <w:tcW w:w="1620" w:type="dxa"/>
            <w:gridSpan w:val="7"/>
            <w:tcBorders>
              <w:top w:val="single" w:sz="4" w:space="0" w:color="000080"/>
              <w:left w:val="single" w:sz="4" w:space="0" w:color="000080"/>
              <w:bottom w:val="single" w:sz="4" w:space="0" w:color="000080"/>
            </w:tcBorders>
            <w:shd w:val="clear" w:color="auto" w:fill="FFFFFF"/>
            <w:vAlign w:val="bottom"/>
          </w:tcPr>
          <w:p w:rsidR="00B848C2" w:rsidRDefault="00B848C2">
            <w:pPr>
              <w:pStyle w:val="WW-1"/>
              <w:spacing w:line="200" w:lineRule="atLeast"/>
              <w:jc w:val="center"/>
              <w:rPr>
                <w:sz w:val="20"/>
              </w:rPr>
            </w:pPr>
            <w:r>
              <w:rPr>
                <w:sz w:val="20"/>
              </w:rPr>
              <w:t> </w:t>
            </w:r>
          </w:p>
        </w:tc>
        <w:tc>
          <w:tcPr>
            <w:tcW w:w="1800" w:type="dxa"/>
            <w:gridSpan w:val="4"/>
            <w:tcBorders>
              <w:top w:val="single" w:sz="4" w:space="0" w:color="000080"/>
              <w:left w:val="single" w:sz="4" w:space="0" w:color="000080"/>
              <w:bottom w:val="single" w:sz="4" w:space="0" w:color="000080"/>
            </w:tcBorders>
            <w:shd w:val="clear" w:color="auto" w:fill="FFFFFF"/>
            <w:vAlign w:val="bottom"/>
          </w:tcPr>
          <w:p w:rsidR="00B848C2" w:rsidRDefault="00B848C2">
            <w:pPr>
              <w:pStyle w:val="WW-1"/>
              <w:spacing w:line="200" w:lineRule="atLeast"/>
              <w:jc w:val="center"/>
              <w:rPr>
                <w:sz w:val="20"/>
              </w:rPr>
            </w:pPr>
            <w:r>
              <w:rPr>
                <w:sz w:val="20"/>
              </w:rPr>
              <w:t> </w:t>
            </w:r>
          </w:p>
        </w:tc>
        <w:tc>
          <w:tcPr>
            <w:tcW w:w="1785" w:type="dxa"/>
            <w:gridSpan w:val="3"/>
            <w:tcBorders>
              <w:top w:val="single" w:sz="4" w:space="0" w:color="000000"/>
              <w:left w:val="single" w:sz="4" w:space="0" w:color="000000"/>
              <w:bottom w:val="single" w:sz="4" w:space="0" w:color="000000"/>
            </w:tcBorders>
            <w:shd w:val="clear" w:color="auto" w:fill="FFFFFF"/>
            <w:vAlign w:val="bottom"/>
          </w:tcPr>
          <w:p w:rsidR="00B848C2" w:rsidRDefault="00B848C2">
            <w:pPr>
              <w:pStyle w:val="WW-1"/>
            </w:pPr>
            <w:r>
              <w:rPr>
                <w:sz w:val="20"/>
              </w:rPr>
              <w:t> </w:t>
            </w:r>
          </w:p>
        </w:tc>
        <w:tc>
          <w:tcPr>
            <w:tcW w:w="1824" w:type="dxa"/>
            <w:gridSpan w:val="16"/>
            <w:tcBorders>
              <w:top w:val="single" w:sz="4" w:space="0" w:color="000000"/>
              <w:left w:val="single" w:sz="4" w:space="0" w:color="000000"/>
              <w:bottom w:val="single" w:sz="4" w:space="0" w:color="000000"/>
              <w:right w:val="single" w:sz="4" w:space="0" w:color="000000"/>
            </w:tcBorders>
            <w:shd w:val="clear" w:color="auto" w:fill="FFFFFF"/>
            <w:vAlign w:val="bottom"/>
          </w:tcPr>
          <w:p w:rsidR="00B848C2" w:rsidRDefault="00B848C2">
            <w:pPr>
              <w:pStyle w:val="WW-1"/>
              <w:snapToGrid w:val="0"/>
            </w:pPr>
          </w:p>
        </w:tc>
      </w:tr>
      <w:tr w:rsidR="00B848C2">
        <w:trPr>
          <w:cantSplit/>
          <w:trHeight w:val="510"/>
        </w:trPr>
        <w:tc>
          <w:tcPr>
            <w:tcW w:w="712" w:type="dxa"/>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4</w:t>
            </w:r>
          </w:p>
        </w:tc>
        <w:tc>
          <w:tcPr>
            <w:tcW w:w="4007" w:type="dxa"/>
            <w:gridSpan w:val="3"/>
            <w:tcBorders>
              <w:left w:val="single" w:sz="4" w:space="0" w:color="000080"/>
              <w:bottom w:val="single" w:sz="4" w:space="0" w:color="000080"/>
            </w:tcBorders>
            <w:shd w:val="clear" w:color="auto" w:fill="FFFFFF"/>
            <w:vAlign w:val="center"/>
          </w:tcPr>
          <w:p w:rsidR="00B848C2" w:rsidRDefault="00B848C2">
            <w:pPr>
              <w:pStyle w:val="WW-1"/>
              <w:spacing w:line="200" w:lineRule="atLeast"/>
              <w:rPr>
                <w:sz w:val="20"/>
              </w:rPr>
            </w:pPr>
            <w:r>
              <w:rPr>
                <w:sz w:val="20"/>
              </w:rPr>
              <w:t>Номенклатура производимой про</w:t>
            </w:r>
            <w:r>
              <w:rPr>
                <w:sz w:val="20"/>
              </w:rPr>
              <w:softHyphen/>
              <w:t>дукции (работ, услуг)</w:t>
            </w:r>
          </w:p>
        </w:tc>
        <w:tc>
          <w:tcPr>
            <w:tcW w:w="1031" w:type="dxa"/>
            <w:gridSpan w:val="2"/>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ед.</w:t>
            </w:r>
          </w:p>
        </w:tc>
        <w:tc>
          <w:tcPr>
            <w:tcW w:w="1814" w:type="dxa"/>
            <w:gridSpan w:val="9"/>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 </w:t>
            </w:r>
          </w:p>
        </w:tc>
        <w:tc>
          <w:tcPr>
            <w:tcW w:w="1620" w:type="dxa"/>
            <w:gridSpan w:val="7"/>
            <w:tcBorders>
              <w:top w:val="single" w:sz="4" w:space="0" w:color="000080"/>
              <w:left w:val="single" w:sz="4" w:space="0" w:color="000080"/>
              <w:bottom w:val="single" w:sz="4" w:space="0" w:color="000080"/>
            </w:tcBorders>
            <w:shd w:val="clear" w:color="auto" w:fill="FFFFFF"/>
            <w:vAlign w:val="bottom"/>
          </w:tcPr>
          <w:p w:rsidR="00B848C2" w:rsidRDefault="00B848C2">
            <w:pPr>
              <w:pStyle w:val="WW-1"/>
              <w:spacing w:line="200" w:lineRule="atLeast"/>
              <w:jc w:val="center"/>
              <w:rPr>
                <w:sz w:val="20"/>
              </w:rPr>
            </w:pPr>
            <w:r>
              <w:rPr>
                <w:sz w:val="20"/>
              </w:rPr>
              <w:t> </w:t>
            </w:r>
          </w:p>
        </w:tc>
        <w:tc>
          <w:tcPr>
            <w:tcW w:w="1800" w:type="dxa"/>
            <w:gridSpan w:val="4"/>
            <w:tcBorders>
              <w:top w:val="single" w:sz="4" w:space="0" w:color="000080"/>
              <w:left w:val="single" w:sz="4" w:space="0" w:color="000080"/>
              <w:bottom w:val="single" w:sz="4" w:space="0" w:color="000080"/>
            </w:tcBorders>
            <w:shd w:val="clear" w:color="auto" w:fill="FFFFFF"/>
            <w:vAlign w:val="bottom"/>
          </w:tcPr>
          <w:p w:rsidR="00B848C2" w:rsidRDefault="00B848C2">
            <w:pPr>
              <w:pStyle w:val="WW-1"/>
              <w:spacing w:line="200" w:lineRule="atLeast"/>
              <w:jc w:val="center"/>
              <w:rPr>
                <w:sz w:val="20"/>
              </w:rPr>
            </w:pPr>
            <w:r>
              <w:rPr>
                <w:sz w:val="20"/>
              </w:rPr>
              <w:t> </w:t>
            </w:r>
          </w:p>
        </w:tc>
        <w:tc>
          <w:tcPr>
            <w:tcW w:w="1785" w:type="dxa"/>
            <w:gridSpan w:val="3"/>
            <w:tcBorders>
              <w:top w:val="single" w:sz="4" w:space="0" w:color="000000"/>
              <w:left w:val="single" w:sz="4" w:space="0" w:color="000000"/>
              <w:bottom w:val="single" w:sz="4" w:space="0" w:color="000000"/>
            </w:tcBorders>
            <w:shd w:val="clear" w:color="auto" w:fill="FFFFFF"/>
            <w:vAlign w:val="bottom"/>
          </w:tcPr>
          <w:p w:rsidR="00B848C2" w:rsidRDefault="00B848C2">
            <w:pPr>
              <w:pStyle w:val="WW-1"/>
            </w:pPr>
            <w:r>
              <w:rPr>
                <w:sz w:val="20"/>
              </w:rPr>
              <w:t> </w:t>
            </w:r>
          </w:p>
        </w:tc>
        <w:tc>
          <w:tcPr>
            <w:tcW w:w="1824" w:type="dxa"/>
            <w:gridSpan w:val="16"/>
            <w:tcBorders>
              <w:top w:val="single" w:sz="4" w:space="0" w:color="000000"/>
              <w:left w:val="single" w:sz="4" w:space="0" w:color="000000"/>
              <w:bottom w:val="single" w:sz="4" w:space="0" w:color="000000"/>
              <w:right w:val="single" w:sz="4" w:space="0" w:color="000000"/>
            </w:tcBorders>
            <w:shd w:val="clear" w:color="auto" w:fill="FFFFFF"/>
            <w:vAlign w:val="bottom"/>
          </w:tcPr>
          <w:p w:rsidR="00B848C2" w:rsidRDefault="00B848C2">
            <w:pPr>
              <w:pStyle w:val="WW-1"/>
              <w:snapToGrid w:val="0"/>
            </w:pPr>
          </w:p>
        </w:tc>
      </w:tr>
      <w:tr w:rsidR="00B848C2">
        <w:trPr>
          <w:cantSplit/>
          <w:trHeight w:val="540"/>
        </w:trPr>
        <w:tc>
          <w:tcPr>
            <w:tcW w:w="712" w:type="dxa"/>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5</w:t>
            </w:r>
          </w:p>
        </w:tc>
        <w:tc>
          <w:tcPr>
            <w:tcW w:w="4007" w:type="dxa"/>
            <w:gridSpan w:val="3"/>
            <w:tcBorders>
              <w:left w:val="single" w:sz="4" w:space="0" w:color="000080"/>
              <w:bottom w:val="single" w:sz="4" w:space="0" w:color="000080"/>
            </w:tcBorders>
            <w:shd w:val="clear" w:color="auto" w:fill="FFFFFF"/>
            <w:vAlign w:val="center"/>
          </w:tcPr>
          <w:p w:rsidR="00B848C2" w:rsidRDefault="00B848C2">
            <w:pPr>
              <w:pStyle w:val="WW-1"/>
              <w:spacing w:line="200" w:lineRule="atLeast"/>
              <w:rPr>
                <w:sz w:val="20"/>
              </w:rPr>
            </w:pPr>
            <w:r>
              <w:rPr>
                <w:sz w:val="20"/>
              </w:rPr>
              <w:t>Среднесписочная численность ра</w:t>
            </w:r>
            <w:r>
              <w:rPr>
                <w:sz w:val="20"/>
              </w:rPr>
              <w:softHyphen/>
              <w:t>ботников (без внешних совмести</w:t>
            </w:r>
            <w:r>
              <w:rPr>
                <w:sz w:val="20"/>
              </w:rPr>
              <w:softHyphen/>
              <w:t>телей)</w:t>
            </w:r>
          </w:p>
        </w:tc>
        <w:tc>
          <w:tcPr>
            <w:tcW w:w="1031" w:type="dxa"/>
            <w:gridSpan w:val="2"/>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чел.</w:t>
            </w:r>
          </w:p>
        </w:tc>
        <w:tc>
          <w:tcPr>
            <w:tcW w:w="1814" w:type="dxa"/>
            <w:gridSpan w:val="9"/>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 </w:t>
            </w:r>
          </w:p>
        </w:tc>
        <w:tc>
          <w:tcPr>
            <w:tcW w:w="1620" w:type="dxa"/>
            <w:gridSpan w:val="7"/>
            <w:tcBorders>
              <w:top w:val="single" w:sz="4" w:space="0" w:color="000080"/>
              <w:left w:val="single" w:sz="4" w:space="0" w:color="000080"/>
              <w:bottom w:val="single" w:sz="4" w:space="0" w:color="000080"/>
            </w:tcBorders>
            <w:shd w:val="clear" w:color="auto" w:fill="FFFFFF"/>
            <w:vAlign w:val="bottom"/>
          </w:tcPr>
          <w:p w:rsidR="00B848C2" w:rsidRDefault="00B848C2">
            <w:pPr>
              <w:pStyle w:val="WW-1"/>
              <w:spacing w:line="200" w:lineRule="atLeast"/>
              <w:jc w:val="center"/>
              <w:rPr>
                <w:sz w:val="20"/>
              </w:rPr>
            </w:pPr>
            <w:r>
              <w:rPr>
                <w:sz w:val="20"/>
              </w:rPr>
              <w:t> </w:t>
            </w:r>
          </w:p>
        </w:tc>
        <w:tc>
          <w:tcPr>
            <w:tcW w:w="1800" w:type="dxa"/>
            <w:gridSpan w:val="4"/>
            <w:tcBorders>
              <w:top w:val="single" w:sz="4" w:space="0" w:color="000080"/>
              <w:left w:val="single" w:sz="4" w:space="0" w:color="000080"/>
              <w:bottom w:val="single" w:sz="4" w:space="0" w:color="000080"/>
            </w:tcBorders>
            <w:shd w:val="clear" w:color="auto" w:fill="FFFFFF"/>
            <w:vAlign w:val="bottom"/>
          </w:tcPr>
          <w:p w:rsidR="00B848C2" w:rsidRDefault="00B848C2">
            <w:pPr>
              <w:pStyle w:val="WW-1"/>
              <w:spacing w:line="200" w:lineRule="atLeast"/>
              <w:jc w:val="center"/>
              <w:rPr>
                <w:sz w:val="20"/>
              </w:rPr>
            </w:pPr>
            <w:r>
              <w:rPr>
                <w:sz w:val="20"/>
              </w:rPr>
              <w:t> </w:t>
            </w:r>
          </w:p>
        </w:tc>
        <w:tc>
          <w:tcPr>
            <w:tcW w:w="1785" w:type="dxa"/>
            <w:gridSpan w:val="3"/>
            <w:tcBorders>
              <w:top w:val="single" w:sz="4" w:space="0" w:color="000000"/>
              <w:left w:val="single" w:sz="4" w:space="0" w:color="000000"/>
              <w:bottom w:val="single" w:sz="4" w:space="0" w:color="000000"/>
            </w:tcBorders>
            <w:shd w:val="clear" w:color="auto" w:fill="FFFFFF"/>
            <w:vAlign w:val="bottom"/>
          </w:tcPr>
          <w:p w:rsidR="00B848C2" w:rsidRDefault="00B848C2">
            <w:pPr>
              <w:pStyle w:val="WW-1"/>
            </w:pPr>
            <w:r>
              <w:rPr>
                <w:sz w:val="20"/>
              </w:rPr>
              <w:t> </w:t>
            </w:r>
          </w:p>
        </w:tc>
        <w:tc>
          <w:tcPr>
            <w:tcW w:w="1824" w:type="dxa"/>
            <w:gridSpan w:val="16"/>
            <w:tcBorders>
              <w:top w:val="single" w:sz="4" w:space="0" w:color="000000"/>
              <w:left w:val="single" w:sz="4" w:space="0" w:color="000000"/>
              <w:bottom w:val="single" w:sz="4" w:space="0" w:color="000000"/>
              <w:right w:val="single" w:sz="4" w:space="0" w:color="000000"/>
            </w:tcBorders>
            <w:shd w:val="clear" w:color="auto" w:fill="FFFFFF"/>
            <w:vAlign w:val="bottom"/>
          </w:tcPr>
          <w:p w:rsidR="00B848C2" w:rsidRDefault="00B848C2">
            <w:pPr>
              <w:pStyle w:val="WW-1"/>
              <w:snapToGrid w:val="0"/>
            </w:pPr>
          </w:p>
        </w:tc>
      </w:tr>
      <w:tr w:rsidR="00B848C2">
        <w:trPr>
          <w:cantSplit/>
          <w:trHeight w:val="510"/>
        </w:trPr>
        <w:tc>
          <w:tcPr>
            <w:tcW w:w="712" w:type="dxa"/>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6</w:t>
            </w:r>
          </w:p>
        </w:tc>
        <w:tc>
          <w:tcPr>
            <w:tcW w:w="4007" w:type="dxa"/>
            <w:gridSpan w:val="3"/>
            <w:tcBorders>
              <w:left w:val="single" w:sz="4" w:space="0" w:color="000080"/>
              <w:bottom w:val="single" w:sz="4" w:space="0" w:color="000080"/>
            </w:tcBorders>
            <w:shd w:val="clear" w:color="auto" w:fill="FFFFFF"/>
            <w:vAlign w:val="center"/>
          </w:tcPr>
          <w:p w:rsidR="00B848C2" w:rsidRDefault="00B848C2">
            <w:pPr>
              <w:pStyle w:val="WW-1"/>
              <w:spacing w:line="200" w:lineRule="atLeast"/>
              <w:rPr>
                <w:sz w:val="20"/>
              </w:rPr>
            </w:pPr>
            <w:r>
              <w:rPr>
                <w:sz w:val="20"/>
              </w:rPr>
              <w:t>Среднемесячная начисленная зара</w:t>
            </w:r>
            <w:r>
              <w:rPr>
                <w:sz w:val="20"/>
              </w:rPr>
              <w:softHyphen/>
              <w:t>ботная плата работников</w:t>
            </w:r>
          </w:p>
        </w:tc>
        <w:tc>
          <w:tcPr>
            <w:tcW w:w="1031" w:type="dxa"/>
            <w:gridSpan w:val="2"/>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тыс. руб.</w:t>
            </w:r>
          </w:p>
        </w:tc>
        <w:tc>
          <w:tcPr>
            <w:tcW w:w="1814" w:type="dxa"/>
            <w:gridSpan w:val="9"/>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 </w:t>
            </w:r>
          </w:p>
        </w:tc>
        <w:tc>
          <w:tcPr>
            <w:tcW w:w="1620" w:type="dxa"/>
            <w:gridSpan w:val="7"/>
            <w:tcBorders>
              <w:top w:val="single" w:sz="4" w:space="0" w:color="000080"/>
              <w:left w:val="single" w:sz="4" w:space="0" w:color="000080"/>
              <w:bottom w:val="single" w:sz="4" w:space="0" w:color="000080"/>
            </w:tcBorders>
            <w:shd w:val="clear" w:color="auto" w:fill="FFFFFF"/>
            <w:vAlign w:val="bottom"/>
          </w:tcPr>
          <w:p w:rsidR="00B848C2" w:rsidRDefault="00B848C2">
            <w:pPr>
              <w:pStyle w:val="WW-1"/>
              <w:spacing w:line="200" w:lineRule="atLeast"/>
              <w:jc w:val="center"/>
              <w:rPr>
                <w:sz w:val="20"/>
              </w:rPr>
            </w:pPr>
            <w:r>
              <w:rPr>
                <w:sz w:val="20"/>
              </w:rPr>
              <w:t> </w:t>
            </w:r>
          </w:p>
        </w:tc>
        <w:tc>
          <w:tcPr>
            <w:tcW w:w="1800" w:type="dxa"/>
            <w:gridSpan w:val="4"/>
            <w:tcBorders>
              <w:top w:val="single" w:sz="4" w:space="0" w:color="000080"/>
              <w:left w:val="single" w:sz="4" w:space="0" w:color="000080"/>
              <w:bottom w:val="single" w:sz="4" w:space="0" w:color="000080"/>
            </w:tcBorders>
            <w:shd w:val="clear" w:color="auto" w:fill="FFFFFF"/>
            <w:vAlign w:val="bottom"/>
          </w:tcPr>
          <w:p w:rsidR="00B848C2" w:rsidRDefault="00B848C2">
            <w:pPr>
              <w:pStyle w:val="WW-1"/>
              <w:spacing w:line="200" w:lineRule="atLeast"/>
              <w:jc w:val="center"/>
              <w:rPr>
                <w:sz w:val="20"/>
              </w:rPr>
            </w:pPr>
            <w:r>
              <w:rPr>
                <w:sz w:val="20"/>
              </w:rPr>
              <w:t> </w:t>
            </w:r>
          </w:p>
        </w:tc>
        <w:tc>
          <w:tcPr>
            <w:tcW w:w="1785" w:type="dxa"/>
            <w:gridSpan w:val="3"/>
            <w:tcBorders>
              <w:top w:val="single" w:sz="4" w:space="0" w:color="000000"/>
              <w:left w:val="single" w:sz="4" w:space="0" w:color="000000"/>
              <w:bottom w:val="single" w:sz="4" w:space="0" w:color="000000"/>
            </w:tcBorders>
            <w:shd w:val="clear" w:color="auto" w:fill="FFFFFF"/>
            <w:vAlign w:val="bottom"/>
          </w:tcPr>
          <w:p w:rsidR="00B848C2" w:rsidRDefault="00B848C2">
            <w:pPr>
              <w:pStyle w:val="WW-1"/>
            </w:pPr>
            <w:r>
              <w:rPr>
                <w:sz w:val="20"/>
              </w:rPr>
              <w:t> </w:t>
            </w:r>
          </w:p>
        </w:tc>
        <w:tc>
          <w:tcPr>
            <w:tcW w:w="1824" w:type="dxa"/>
            <w:gridSpan w:val="16"/>
            <w:tcBorders>
              <w:top w:val="single" w:sz="4" w:space="0" w:color="000000"/>
              <w:left w:val="single" w:sz="4" w:space="0" w:color="000000"/>
              <w:bottom w:val="single" w:sz="4" w:space="0" w:color="000000"/>
              <w:right w:val="single" w:sz="4" w:space="0" w:color="000000"/>
            </w:tcBorders>
            <w:shd w:val="clear" w:color="auto" w:fill="FFFFFF"/>
            <w:vAlign w:val="bottom"/>
          </w:tcPr>
          <w:p w:rsidR="00B848C2" w:rsidRDefault="00B848C2">
            <w:pPr>
              <w:pStyle w:val="WW-1"/>
              <w:snapToGrid w:val="0"/>
            </w:pPr>
          </w:p>
        </w:tc>
      </w:tr>
      <w:tr w:rsidR="00B848C2">
        <w:trPr>
          <w:cantSplit/>
          <w:trHeight w:val="1035"/>
        </w:trPr>
        <w:tc>
          <w:tcPr>
            <w:tcW w:w="712" w:type="dxa"/>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7</w:t>
            </w:r>
          </w:p>
        </w:tc>
        <w:tc>
          <w:tcPr>
            <w:tcW w:w="4007" w:type="dxa"/>
            <w:gridSpan w:val="3"/>
            <w:tcBorders>
              <w:left w:val="single" w:sz="4" w:space="0" w:color="000080"/>
              <w:bottom w:val="single" w:sz="4" w:space="0" w:color="000080"/>
            </w:tcBorders>
            <w:shd w:val="clear" w:color="auto" w:fill="FFFFFF"/>
            <w:vAlign w:val="center"/>
          </w:tcPr>
          <w:p w:rsidR="00B848C2" w:rsidRDefault="00B848C2">
            <w:pPr>
              <w:pStyle w:val="WW-1"/>
              <w:spacing w:line="200" w:lineRule="atLeast"/>
              <w:rPr>
                <w:sz w:val="20"/>
              </w:rPr>
            </w:pPr>
            <w:r>
              <w:rPr>
                <w:sz w:val="20"/>
              </w:rPr>
              <w:t>Объем налогов, сборов, страховых взносов, уплаченных в бюджетную систему Российской Федерации (без учета налога на добавленную стои</w:t>
            </w:r>
            <w:r>
              <w:rPr>
                <w:sz w:val="20"/>
              </w:rPr>
              <w:softHyphen/>
              <w:t>мость и акцизов)</w:t>
            </w:r>
          </w:p>
        </w:tc>
        <w:tc>
          <w:tcPr>
            <w:tcW w:w="1031" w:type="dxa"/>
            <w:gridSpan w:val="2"/>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тыс. руб.</w:t>
            </w:r>
          </w:p>
        </w:tc>
        <w:tc>
          <w:tcPr>
            <w:tcW w:w="1814" w:type="dxa"/>
            <w:gridSpan w:val="9"/>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 </w:t>
            </w:r>
          </w:p>
        </w:tc>
        <w:tc>
          <w:tcPr>
            <w:tcW w:w="1620" w:type="dxa"/>
            <w:gridSpan w:val="7"/>
            <w:tcBorders>
              <w:top w:val="single" w:sz="4" w:space="0" w:color="000080"/>
              <w:left w:val="single" w:sz="4" w:space="0" w:color="000080"/>
              <w:bottom w:val="single" w:sz="4" w:space="0" w:color="000080"/>
            </w:tcBorders>
            <w:shd w:val="clear" w:color="auto" w:fill="FFFFFF"/>
            <w:vAlign w:val="bottom"/>
          </w:tcPr>
          <w:p w:rsidR="00B848C2" w:rsidRDefault="00B848C2">
            <w:pPr>
              <w:pStyle w:val="WW-1"/>
              <w:spacing w:line="200" w:lineRule="atLeast"/>
              <w:jc w:val="center"/>
              <w:rPr>
                <w:sz w:val="20"/>
              </w:rPr>
            </w:pPr>
            <w:r>
              <w:rPr>
                <w:sz w:val="20"/>
              </w:rPr>
              <w:t> </w:t>
            </w:r>
          </w:p>
        </w:tc>
        <w:tc>
          <w:tcPr>
            <w:tcW w:w="1800" w:type="dxa"/>
            <w:gridSpan w:val="4"/>
            <w:tcBorders>
              <w:top w:val="single" w:sz="4" w:space="0" w:color="000080"/>
              <w:left w:val="single" w:sz="4" w:space="0" w:color="000080"/>
              <w:bottom w:val="single" w:sz="4" w:space="0" w:color="000080"/>
            </w:tcBorders>
            <w:shd w:val="clear" w:color="auto" w:fill="FFFFFF"/>
            <w:vAlign w:val="bottom"/>
          </w:tcPr>
          <w:p w:rsidR="00B848C2" w:rsidRDefault="00B848C2">
            <w:pPr>
              <w:pStyle w:val="WW-1"/>
              <w:spacing w:line="200" w:lineRule="atLeast"/>
              <w:jc w:val="center"/>
              <w:rPr>
                <w:sz w:val="20"/>
              </w:rPr>
            </w:pPr>
            <w:r>
              <w:rPr>
                <w:sz w:val="20"/>
              </w:rPr>
              <w:t> </w:t>
            </w:r>
          </w:p>
        </w:tc>
        <w:tc>
          <w:tcPr>
            <w:tcW w:w="1785" w:type="dxa"/>
            <w:gridSpan w:val="3"/>
            <w:tcBorders>
              <w:top w:val="single" w:sz="4" w:space="0" w:color="000000"/>
              <w:left w:val="single" w:sz="4" w:space="0" w:color="000000"/>
              <w:bottom w:val="single" w:sz="4" w:space="0" w:color="000000"/>
            </w:tcBorders>
            <w:shd w:val="clear" w:color="auto" w:fill="FFFFFF"/>
            <w:vAlign w:val="bottom"/>
          </w:tcPr>
          <w:p w:rsidR="00B848C2" w:rsidRDefault="00B848C2">
            <w:pPr>
              <w:pStyle w:val="WW-1"/>
            </w:pPr>
            <w:r>
              <w:rPr>
                <w:sz w:val="20"/>
              </w:rPr>
              <w:t> </w:t>
            </w:r>
          </w:p>
        </w:tc>
        <w:tc>
          <w:tcPr>
            <w:tcW w:w="1824" w:type="dxa"/>
            <w:gridSpan w:val="16"/>
            <w:tcBorders>
              <w:top w:val="single" w:sz="4" w:space="0" w:color="000000"/>
              <w:left w:val="single" w:sz="4" w:space="0" w:color="000000"/>
              <w:bottom w:val="single" w:sz="4" w:space="0" w:color="000000"/>
              <w:right w:val="single" w:sz="4" w:space="0" w:color="000000"/>
            </w:tcBorders>
            <w:shd w:val="clear" w:color="auto" w:fill="FFFFFF"/>
            <w:vAlign w:val="bottom"/>
          </w:tcPr>
          <w:p w:rsidR="00B848C2" w:rsidRDefault="00B848C2">
            <w:pPr>
              <w:pStyle w:val="WW-1"/>
              <w:snapToGrid w:val="0"/>
            </w:pPr>
          </w:p>
        </w:tc>
      </w:tr>
      <w:tr w:rsidR="00B848C2">
        <w:trPr>
          <w:cantSplit/>
          <w:trHeight w:val="270"/>
        </w:trPr>
        <w:tc>
          <w:tcPr>
            <w:tcW w:w="712" w:type="dxa"/>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8</w:t>
            </w:r>
          </w:p>
        </w:tc>
        <w:tc>
          <w:tcPr>
            <w:tcW w:w="4007" w:type="dxa"/>
            <w:gridSpan w:val="3"/>
            <w:tcBorders>
              <w:left w:val="single" w:sz="4" w:space="0" w:color="000080"/>
              <w:bottom w:val="single" w:sz="4" w:space="0" w:color="000080"/>
            </w:tcBorders>
            <w:shd w:val="clear" w:color="auto" w:fill="FFFFFF"/>
            <w:vAlign w:val="center"/>
          </w:tcPr>
          <w:p w:rsidR="00B848C2" w:rsidRDefault="00B848C2">
            <w:pPr>
              <w:pStyle w:val="WW-1"/>
              <w:spacing w:line="200" w:lineRule="atLeast"/>
              <w:rPr>
                <w:sz w:val="20"/>
              </w:rPr>
            </w:pPr>
            <w:r>
              <w:rPr>
                <w:sz w:val="20"/>
              </w:rPr>
              <w:t>Инвестиции в основной капитал, всего:</w:t>
            </w:r>
          </w:p>
        </w:tc>
        <w:tc>
          <w:tcPr>
            <w:tcW w:w="1031" w:type="dxa"/>
            <w:gridSpan w:val="2"/>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тыс. руб.</w:t>
            </w:r>
          </w:p>
        </w:tc>
        <w:tc>
          <w:tcPr>
            <w:tcW w:w="1814" w:type="dxa"/>
            <w:gridSpan w:val="9"/>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 </w:t>
            </w:r>
          </w:p>
        </w:tc>
        <w:tc>
          <w:tcPr>
            <w:tcW w:w="1620" w:type="dxa"/>
            <w:gridSpan w:val="7"/>
            <w:tcBorders>
              <w:top w:val="single" w:sz="4" w:space="0" w:color="000080"/>
              <w:left w:val="single" w:sz="4" w:space="0" w:color="000080"/>
              <w:bottom w:val="single" w:sz="4" w:space="0" w:color="000080"/>
            </w:tcBorders>
            <w:shd w:val="clear" w:color="auto" w:fill="FFFFFF"/>
            <w:vAlign w:val="bottom"/>
          </w:tcPr>
          <w:p w:rsidR="00B848C2" w:rsidRDefault="00B848C2">
            <w:pPr>
              <w:pStyle w:val="WW-1"/>
              <w:spacing w:line="200" w:lineRule="atLeast"/>
              <w:jc w:val="center"/>
              <w:rPr>
                <w:sz w:val="20"/>
              </w:rPr>
            </w:pPr>
            <w:r>
              <w:rPr>
                <w:sz w:val="20"/>
              </w:rPr>
              <w:t> </w:t>
            </w:r>
          </w:p>
        </w:tc>
        <w:tc>
          <w:tcPr>
            <w:tcW w:w="1800" w:type="dxa"/>
            <w:gridSpan w:val="4"/>
            <w:tcBorders>
              <w:top w:val="single" w:sz="4" w:space="0" w:color="000080"/>
              <w:left w:val="single" w:sz="4" w:space="0" w:color="000080"/>
              <w:bottom w:val="single" w:sz="4" w:space="0" w:color="000080"/>
            </w:tcBorders>
            <w:shd w:val="clear" w:color="auto" w:fill="FFFFFF"/>
            <w:vAlign w:val="bottom"/>
          </w:tcPr>
          <w:p w:rsidR="00B848C2" w:rsidRDefault="00B848C2">
            <w:pPr>
              <w:pStyle w:val="WW-1"/>
              <w:spacing w:line="200" w:lineRule="atLeast"/>
              <w:jc w:val="center"/>
              <w:rPr>
                <w:sz w:val="20"/>
              </w:rPr>
            </w:pPr>
            <w:r>
              <w:rPr>
                <w:sz w:val="20"/>
              </w:rPr>
              <w:t> </w:t>
            </w:r>
          </w:p>
        </w:tc>
        <w:tc>
          <w:tcPr>
            <w:tcW w:w="1785" w:type="dxa"/>
            <w:gridSpan w:val="3"/>
            <w:tcBorders>
              <w:top w:val="single" w:sz="4" w:space="0" w:color="000000"/>
              <w:left w:val="single" w:sz="4" w:space="0" w:color="000000"/>
              <w:bottom w:val="single" w:sz="4" w:space="0" w:color="000000"/>
            </w:tcBorders>
            <w:shd w:val="clear" w:color="auto" w:fill="FFFFFF"/>
            <w:vAlign w:val="bottom"/>
          </w:tcPr>
          <w:p w:rsidR="00B848C2" w:rsidRDefault="00B848C2">
            <w:pPr>
              <w:pStyle w:val="WW-1"/>
            </w:pPr>
            <w:r>
              <w:rPr>
                <w:sz w:val="20"/>
              </w:rPr>
              <w:t> </w:t>
            </w:r>
          </w:p>
        </w:tc>
        <w:tc>
          <w:tcPr>
            <w:tcW w:w="1824" w:type="dxa"/>
            <w:gridSpan w:val="16"/>
            <w:tcBorders>
              <w:top w:val="single" w:sz="4" w:space="0" w:color="000000"/>
              <w:left w:val="single" w:sz="4" w:space="0" w:color="000000"/>
              <w:bottom w:val="single" w:sz="4" w:space="0" w:color="000000"/>
              <w:right w:val="single" w:sz="4" w:space="0" w:color="000000"/>
            </w:tcBorders>
            <w:shd w:val="clear" w:color="auto" w:fill="FFFFFF"/>
            <w:vAlign w:val="bottom"/>
          </w:tcPr>
          <w:p w:rsidR="00B848C2" w:rsidRDefault="00B848C2">
            <w:pPr>
              <w:pStyle w:val="WW-1"/>
              <w:snapToGrid w:val="0"/>
            </w:pPr>
          </w:p>
        </w:tc>
      </w:tr>
      <w:tr w:rsidR="00B848C2">
        <w:trPr>
          <w:cantSplit/>
          <w:trHeight w:val="465"/>
        </w:trPr>
        <w:tc>
          <w:tcPr>
            <w:tcW w:w="712" w:type="dxa"/>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9</w:t>
            </w:r>
          </w:p>
        </w:tc>
        <w:tc>
          <w:tcPr>
            <w:tcW w:w="4007" w:type="dxa"/>
            <w:gridSpan w:val="3"/>
            <w:tcBorders>
              <w:left w:val="single" w:sz="4" w:space="0" w:color="000080"/>
              <w:bottom w:val="single" w:sz="4" w:space="0" w:color="000080"/>
            </w:tcBorders>
            <w:shd w:val="clear" w:color="auto" w:fill="FFFFFF"/>
            <w:vAlign w:val="center"/>
          </w:tcPr>
          <w:p w:rsidR="00B848C2" w:rsidRDefault="00B848C2">
            <w:pPr>
              <w:pStyle w:val="WW-1"/>
              <w:spacing w:line="200" w:lineRule="atLeast"/>
              <w:rPr>
                <w:sz w:val="20"/>
              </w:rPr>
            </w:pPr>
            <w:r>
              <w:rPr>
                <w:sz w:val="20"/>
              </w:rPr>
              <w:t>привлеченные заемные (кредитные) средства</w:t>
            </w:r>
          </w:p>
        </w:tc>
        <w:tc>
          <w:tcPr>
            <w:tcW w:w="1031" w:type="dxa"/>
            <w:gridSpan w:val="2"/>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тыс. руб.</w:t>
            </w:r>
          </w:p>
        </w:tc>
        <w:tc>
          <w:tcPr>
            <w:tcW w:w="1814" w:type="dxa"/>
            <w:gridSpan w:val="9"/>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 </w:t>
            </w:r>
          </w:p>
        </w:tc>
        <w:tc>
          <w:tcPr>
            <w:tcW w:w="1620" w:type="dxa"/>
            <w:gridSpan w:val="7"/>
            <w:tcBorders>
              <w:top w:val="single" w:sz="4" w:space="0" w:color="000080"/>
              <w:left w:val="single" w:sz="4" w:space="0" w:color="000080"/>
              <w:bottom w:val="single" w:sz="4" w:space="0" w:color="000080"/>
            </w:tcBorders>
            <w:shd w:val="clear" w:color="auto" w:fill="FFFFFF"/>
            <w:vAlign w:val="bottom"/>
          </w:tcPr>
          <w:p w:rsidR="00B848C2" w:rsidRDefault="00B848C2">
            <w:pPr>
              <w:pStyle w:val="WW-1"/>
              <w:spacing w:line="200" w:lineRule="atLeast"/>
              <w:jc w:val="center"/>
              <w:rPr>
                <w:sz w:val="20"/>
              </w:rPr>
            </w:pPr>
            <w:r>
              <w:rPr>
                <w:sz w:val="20"/>
              </w:rPr>
              <w:t> </w:t>
            </w:r>
          </w:p>
        </w:tc>
        <w:tc>
          <w:tcPr>
            <w:tcW w:w="1800" w:type="dxa"/>
            <w:gridSpan w:val="4"/>
            <w:tcBorders>
              <w:top w:val="single" w:sz="4" w:space="0" w:color="000080"/>
              <w:left w:val="single" w:sz="4" w:space="0" w:color="000080"/>
              <w:bottom w:val="single" w:sz="4" w:space="0" w:color="000080"/>
            </w:tcBorders>
            <w:shd w:val="clear" w:color="auto" w:fill="FFFFFF"/>
            <w:vAlign w:val="bottom"/>
          </w:tcPr>
          <w:p w:rsidR="00B848C2" w:rsidRDefault="00B848C2">
            <w:pPr>
              <w:pStyle w:val="WW-1"/>
              <w:spacing w:line="200" w:lineRule="atLeast"/>
              <w:jc w:val="center"/>
              <w:rPr>
                <w:sz w:val="20"/>
              </w:rPr>
            </w:pPr>
            <w:r>
              <w:rPr>
                <w:sz w:val="20"/>
              </w:rPr>
              <w:t> </w:t>
            </w:r>
          </w:p>
        </w:tc>
        <w:tc>
          <w:tcPr>
            <w:tcW w:w="1785" w:type="dxa"/>
            <w:gridSpan w:val="3"/>
            <w:tcBorders>
              <w:top w:val="single" w:sz="4" w:space="0" w:color="000000"/>
              <w:left w:val="single" w:sz="4" w:space="0" w:color="000000"/>
              <w:bottom w:val="single" w:sz="4" w:space="0" w:color="000000"/>
            </w:tcBorders>
            <w:shd w:val="clear" w:color="auto" w:fill="FFFFFF"/>
            <w:vAlign w:val="bottom"/>
          </w:tcPr>
          <w:p w:rsidR="00B848C2" w:rsidRDefault="00B848C2">
            <w:pPr>
              <w:pStyle w:val="WW-1"/>
            </w:pPr>
            <w:r>
              <w:rPr>
                <w:sz w:val="20"/>
              </w:rPr>
              <w:t> </w:t>
            </w:r>
          </w:p>
        </w:tc>
        <w:tc>
          <w:tcPr>
            <w:tcW w:w="1824" w:type="dxa"/>
            <w:gridSpan w:val="16"/>
            <w:tcBorders>
              <w:top w:val="single" w:sz="4" w:space="0" w:color="000000"/>
              <w:left w:val="single" w:sz="4" w:space="0" w:color="000000"/>
              <w:bottom w:val="single" w:sz="4" w:space="0" w:color="000000"/>
              <w:right w:val="single" w:sz="4" w:space="0" w:color="000000"/>
            </w:tcBorders>
            <w:shd w:val="clear" w:color="auto" w:fill="FFFFFF"/>
            <w:vAlign w:val="bottom"/>
          </w:tcPr>
          <w:p w:rsidR="00B848C2" w:rsidRDefault="00B848C2">
            <w:pPr>
              <w:pStyle w:val="WW-1"/>
              <w:snapToGrid w:val="0"/>
            </w:pPr>
          </w:p>
        </w:tc>
      </w:tr>
      <w:tr w:rsidR="00B848C2">
        <w:trPr>
          <w:cantSplit/>
          <w:trHeight w:val="540"/>
        </w:trPr>
        <w:tc>
          <w:tcPr>
            <w:tcW w:w="712" w:type="dxa"/>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9.1</w:t>
            </w:r>
          </w:p>
        </w:tc>
        <w:tc>
          <w:tcPr>
            <w:tcW w:w="4007" w:type="dxa"/>
            <w:gridSpan w:val="3"/>
            <w:tcBorders>
              <w:left w:val="single" w:sz="4" w:space="0" w:color="000080"/>
              <w:bottom w:val="single" w:sz="4" w:space="0" w:color="000080"/>
            </w:tcBorders>
            <w:shd w:val="clear" w:color="auto" w:fill="FFFFFF"/>
            <w:vAlign w:val="center"/>
          </w:tcPr>
          <w:p w:rsidR="00B848C2" w:rsidRDefault="00B848C2">
            <w:pPr>
              <w:pStyle w:val="WW-1"/>
              <w:spacing w:line="200" w:lineRule="atLeast"/>
              <w:rPr>
                <w:sz w:val="20"/>
              </w:rPr>
            </w:pPr>
            <w:r>
              <w:rPr>
                <w:sz w:val="20"/>
              </w:rPr>
              <w:t>из них: привлечено в рамках про</w:t>
            </w:r>
            <w:r>
              <w:rPr>
                <w:sz w:val="20"/>
              </w:rPr>
              <w:softHyphen/>
              <w:t>грамм государственной поддержки</w:t>
            </w:r>
          </w:p>
        </w:tc>
        <w:tc>
          <w:tcPr>
            <w:tcW w:w="1031" w:type="dxa"/>
            <w:gridSpan w:val="2"/>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тыс. руб.</w:t>
            </w:r>
          </w:p>
        </w:tc>
        <w:tc>
          <w:tcPr>
            <w:tcW w:w="1814" w:type="dxa"/>
            <w:gridSpan w:val="9"/>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 </w:t>
            </w:r>
          </w:p>
        </w:tc>
        <w:tc>
          <w:tcPr>
            <w:tcW w:w="1620" w:type="dxa"/>
            <w:gridSpan w:val="7"/>
            <w:tcBorders>
              <w:top w:val="single" w:sz="4" w:space="0" w:color="000080"/>
              <w:left w:val="single" w:sz="4" w:space="0" w:color="000080"/>
              <w:bottom w:val="single" w:sz="4" w:space="0" w:color="000080"/>
            </w:tcBorders>
            <w:shd w:val="clear" w:color="auto" w:fill="FFFFFF"/>
            <w:vAlign w:val="bottom"/>
          </w:tcPr>
          <w:p w:rsidR="00B848C2" w:rsidRDefault="00B848C2">
            <w:pPr>
              <w:pStyle w:val="WW-1"/>
              <w:spacing w:line="200" w:lineRule="atLeast"/>
              <w:jc w:val="center"/>
              <w:rPr>
                <w:sz w:val="20"/>
              </w:rPr>
            </w:pPr>
            <w:r>
              <w:rPr>
                <w:sz w:val="20"/>
              </w:rPr>
              <w:t> </w:t>
            </w:r>
          </w:p>
        </w:tc>
        <w:tc>
          <w:tcPr>
            <w:tcW w:w="1800" w:type="dxa"/>
            <w:gridSpan w:val="4"/>
            <w:tcBorders>
              <w:top w:val="single" w:sz="4" w:space="0" w:color="000080"/>
              <w:left w:val="single" w:sz="4" w:space="0" w:color="000080"/>
              <w:bottom w:val="single" w:sz="4" w:space="0" w:color="000080"/>
            </w:tcBorders>
            <w:shd w:val="clear" w:color="auto" w:fill="FFFFFF"/>
            <w:vAlign w:val="bottom"/>
          </w:tcPr>
          <w:p w:rsidR="00B848C2" w:rsidRDefault="00B848C2">
            <w:pPr>
              <w:pStyle w:val="WW-1"/>
              <w:spacing w:line="200" w:lineRule="atLeast"/>
              <w:jc w:val="center"/>
              <w:rPr>
                <w:sz w:val="20"/>
              </w:rPr>
            </w:pPr>
            <w:r>
              <w:rPr>
                <w:sz w:val="20"/>
              </w:rPr>
              <w:t> </w:t>
            </w:r>
          </w:p>
        </w:tc>
        <w:tc>
          <w:tcPr>
            <w:tcW w:w="1785" w:type="dxa"/>
            <w:gridSpan w:val="3"/>
            <w:tcBorders>
              <w:top w:val="single" w:sz="4" w:space="0" w:color="000000"/>
              <w:left w:val="single" w:sz="4" w:space="0" w:color="000000"/>
              <w:bottom w:val="single" w:sz="4" w:space="0" w:color="000000"/>
            </w:tcBorders>
            <w:shd w:val="clear" w:color="auto" w:fill="FFFFFF"/>
            <w:vAlign w:val="bottom"/>
          </w:tcPr>
          <w:p w:rsidR="00B848C2" w:rsidRDefault="00B848C2">
            <w:pPr>
              <w:pStyle w:val="WW-1"/>
            </w:pPr>
            <w:r>
              <w:rPr>
                <w:sz w:val="20"/>
              </w:rPr>
              <w:t> </w:t>
            </w:r>
          </w:p>
        </w:tc>
        <w:tc>
          <w:tcPr>
            <w:tcW w:w="1824" w:type="dxa"/>
            <w:gridSpan w:val="16"/>
            <w:tcBorders>
              <w:top w:val="single" w:sz="4" w:space="0" w:color="000000"/>
              <w:left w:val="single" w:sz="4" w:space="0" w:color="000000"/>
              <w:bottom w:val="single" w:sz="4" w:space="0" w:color="000000"/>
              <w:right w:val="single" w:sz="4" w:space="0" w:color="000000"/>
            </w:tcBorders>
            <w:shd w:val="clear" w:color="auto" w:fill="FFFFFF"/>
            <w:vAlign w:val="bottom"/>
          </w:tcPr>
          <w:p w:rsidR="00B848C2" w:rsidRDefault="00B848C2">
            <w:pPr>
              <w:pStyle w:val="WW-1"/>
              <w:snapToGrid w:val="0"/>
            </w:pPr>
          </w:p>
        </w:tc>
      </w:tr>
      <w:tr w:rsidR="00B848C2">
        <w:tblPrEx>
          <w:tblCellMar>
            <w:left w:w="0" w:type="dxa"/>
          </w:tblCellMar>
        </w:tblPrEx>
        <w:trPr>
          <w:cantSplit/>
          <w:trHeight w:val="315"/>
        </w:trPr>
        <w:tc>
          <w:tcPr>
            <w:tcW w:w="14593" w:type="dxa"/>
            <w:gridSpan w:val="45"/>
            <w:tcBorders>
              <w:right w:val="single" w:sz="4" w:space="0" w:color="000000"/>
            </w:tcBorders>
            <w:shd w:val="clear" w:color="auto" w:fill="FFFFFF"/>
            <w:vAlign w:val="bottom"/>
          </w:tcPr>
          <w:p w:rsidR="00B848C2" w:rsidRDefault="00B848C2">
            <w:pPr>
              <w:pStyle w:val="WW-1"/>
            </w:pPr>
            <w:r>
              <w:rPr>
                <w:b/>
                <w:bCs/>
              </w:rPr>
              <w:t>IV. Дополнительные финансово-экономические показатели субъекта малого и среднего предпринимателя получателя поддержки:</w:t>
            </w:r>
          </w:p>
        </w:tc>
      </w:tr>
      <w:tr w:rsidR="00B848C2">
        <w:trPr>
          <w:gridAfter w:val="1"/>
          <w:wAfter w:w="10" w:type="dxa"/>
          <w:cantSplit/>
          <w:trHeight w:val="150"/>
        </w:trPr>
        <w:tc>
          <w:tcPr>
            <w:tcW w:w="894" w:type="dxa"/>
            <w:gridSpan w:val="2"/>
            <w:shd w:val="clear" w:color="auto" w:fill="FFFFFF"/>
            <w:vAlign w:val="bottom"/>
          </w:tcPr>
          <w:p w:rsidR="00B848C2" w:rsidRDefault="00B848C2">
            <w:pPr>
              <w:pStyle w:val="WW-1"/>
              <w:snapToGrid w:val="0"/>
              <w:spacing w:line="200" w:lineRule="atLeast"/>
            </w:pPr>
          </w:p>
        </w:tc>
        <w:tc>
          <w:tcPr>
            <w:tcW w:w="3825" w:type="dxa"/>
            <w:gridSpan w:val="2"/>
            <w:shd w:val="clear" w:color="auto" w:fill="FFFFFF"/>
            <w:vAlign w:val="bottom"/>
          </w:tcPr>
          <w:p w:rsidR="00B848C2" w:rsidRDefault="00B848C2">
            <w:pPr>
              <w:pStyle w:val="WW-1"/>
              <w:snapToGrid w:val="0"/>
            </w:pPr>
          </w:p>
        </w:tc>
        <w:tc>
          <w:tcPr>
            <w:tcW w:w="1031" w:type="dxa"/>
            <w:gridSpan w:val="2"/>
            <w:shd w:val="clear" w:color="auto" w:fill="FFFFFF"/>
          </w:tcPr>
          <w:p w:rsidR="00B848C2" w:rsidRDefault="00B848C2">
            <w:pPr>
              <w:pStyle w:val="WW-1"/>
              <w:snapToGrid w:val="0"/>
            </w:pPr>
          </w:p>
        </w:tc>
        <w:tc>
          <w:tcPr>
            <w:tcW w:w="1814" w:type="dxa"/>
            <w:gridSpan w:val="9"/>
            <w:shd w:val="clear" w:color="auto" w:fill="FFFFFF"/>
          </w:tcPr>
          <w:p w:rsidR="00B848C2" w:rsidRDefault="00B848C2">
            <w:pPr>
              <w:pStyle w:val="WW-1"/>
              <w:snapToGrid w:val="0"/>
            </w:pPr>
          </w:p>
        </w:tc>
        <w:tc>
          <w:tcPr>
            <w:tcW w:w="7019" w:type="dxa"/>
            <w:gridSpan w:val="29"/>
            <w:shd w:val="clear" w:color="auto" w:fill="FFFFFF"/>
          </w:tcPr>
          <w:p w:rsidR="00B848C2" w:rsidRDefault="00B848C2">
            <w:pPr>
              <w:pStyle w:val="WW-1"/>
              <w:snapToGrid w:val="0"/>
            </w:pPr>
          </w:p>
        </w:tc>
      </w:tr>
      <w:tr w:rsidR="00B848C2">
        <w:trPr>
          <w:cantSplit/>
          <w:trHeight w:val="255"/>
        </w:trPr>
        <w:tc>
          <w:tcPr>
            <w:tcW w:w="894" w:type="dxa"/>
            <w:gridSpan w:val="2"/>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b/>
                <w:bCs/>
                <w:sz w:val="20"/>
              </w:rPr>
            </w:pPr>
            <w:r>
              <w:rPr>
                <w:rFonts w:eastAsia="Times New Roman" w:cs="Times New Roman"/>
                <w:b/>
                <w:bCs/>
                <w:sz w:val="20"/>
              </w:rPr>
              <w:t>№</w:t>
            </w:r>
          </w:p>
        </w:tc>
        <w:tc>
          <w:tcPr>
            <w:tcW w:w="3825" w:type="dxa"/>
            <w:gridSpan w:val="2"/>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b/>
                <w:bCs/>
                <w:sz w:val="20"/>
              </w:rPr>
            </w:pPr>
            <w:r>
              <w:rPr>
                <w:b/>
                <w:bCs/>
                <w:sz w:val="20"/>
              </w:rPr>
              <w:t>Наименование показателя</w:t>
            </w:r>
          </w:p>
        </w:tc>
        <w:tc>
          <w:tcPr>
            <w:tcW w:w="1031" w:type="dxa"/>
            <w:gridSpan w:val="2"/>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b/>
                <w:bCs/>
                <w:sz w:val="20"/>
              </w:rPr>
            </w:pPr>
            <w:r>
              <w:rPr>
                <w:b/>
                <w:bCs/>
                <w:sz w:val="20"/>
              </w:rPr>
              <w:t>Ед. измер.</w:t>
            </w:r>
          </w:p>
        </w:tc>
        <w:tc>
          <w:tcPr>
            <w:tcW w:w="1814" w:type="dxa"/>
            <w:gridSpan w:val="9"/>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b/>
                <w:bCs/>
                <w:sz w:val="20"/>
              </w:rPr>
            </w:pPr>
            <w:r>
              <w:rPr>
                <w:b/>
                <w:bCs/>
                <w:sz w:val="20"/>
              </w:rPr>
              <w:t>на 1 января _____ года (год, предшествующий оказанию поддержки)</w:t>
            </w:r>
          </w:p>
        </w:tc>
        <w:tc>
          <w:tcPr>
            <w:tcW w:w="1620" w:type="dxa"/>
            <w:gridSpan w:val="7"/>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b/>
                <w:bCs/>
                <w:sz w:val="20"/>
              </w:rPr>
            </w:pPr>
            <w:r>
              <w:rPr>
                <w:b/>
                <w:bCs/>
                <w:sz w:val="20"/>
              </w:rPr>
              <w:t>на 1 января _____ год (год оказания поддержки)</w:t>
            </w:r>
          </w:p>
        </w:tc>
        <w:tc>
          <w:tcPr>
            <w:tcW w:w="1800" w:type="dxa"/>
            <w:gridSpan w:val="4"/>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b/>
                <w:bCs/>
                <w:sz w:val="20"/>
              </w:rPr>
            </w:pPr>
            <w:r>
              <w:rPr>
                <w:b/>
                <w:bCs/>
                <w:sz w:val="20"/>
              </w:rPr>
              <w:t>на 1 января _____ года (первый год по</w:t>
            </w:r>
            <w:r>
              <w:rPr>
                <w:b/>
                <w:bCs/>
                <w:sz w:val="20"/>
              </w:rPr>
              <w:softHyphen/>
              <w:t>сле оказания под</w:t>
            </w:r>
            <w:r>
              <w:rPr>
                <w:b/>
                <w:bCs/>
                <w:sz w:val="20"/>
              </w:rPr>
              <w:softHyphen/>
              <w:t>держки)</w:t>
            </w:r>
          </w:p>
        </w:tc>
        <w:tc>
          <w:tcPr>
            <w:tcW w:w="1785" w:type="dxa"/>
            <w:gridSpan w:val="3"/>
            <w:tcBorders>
              <w:top w:val="single" w:sz="4" w:space="0" w:color="000000"/>
              <w:left w:val="single" w:sz="4" w:space="0" w:color="000000"/>
              <w:bottom w:val="single" w:sz="4" w:space="0" w:color="000000"/>
            </w:tcBorders>
            <w:shd w:val="clear" w:color="auto" w:fill="FFFFFF"/>
            <w:vAlign w:val="center"/>
          </w:tcPr>
          <w:p w:rsidR="00B848C2" w:rsidRDefault="00B848C2">
            <w:pPr>
              <w:pStyle w:val="WW-1"/>
              <w:rPr>
                <w:b/>
                <w:bCs/>
                <w:sz w:val="20"/>
              </w:rPr>
            </w:pPr>
            <w:r>
              <w:rPr>
                <w:b/>
                <w:bCs/>
                <w:sz w:val="20"/>
              </w:rPr>
              <w:t>на 1 января _____ года (второй год после оказания поддержки)</w:t>
            </w:r>
          </w:p>
        </w:tc>
        <w:tc>
          <w:tcPr>
            <w:tcW w:w="1824"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rsidR="00B848C2" w:rsidRDefault="00B848C2">
            <w:pPr>
              <w:pStyle w:val="WW-1"/>
              <w:spacing w:line="200" w:lineRule="atLeast"/>
              <w:jc w:val="center"/>
              <w:rPr>
                <w:b/>
                <w:bCs/>
                <w:sz w:val="20"/>
              </w:rPr>
            </w:pPr>
            <w:r>
              <w:rPr>
                <w:b/>
                <w:bCs/>
                <w:sz w:val="20"/>
              </w:rPr>
              <w:t>на 1 января _____ года</w:t>
            </w:r>
          </w:p>
          <w:p w:rsidR="00B848C2" w:rsidRDefault="00B848C2">
            <w:pPr>
              <w:pStyle w:val="WW-1"/>
            </w:pPr>
            <w:r>
              <w:rPr>
                <w:b/>
                <w:bCs/>
                <w:sz w:val="20"/>
              </w:rPr>
              <w:t>(третий год после оказания под</w:t>
            </w:r>
            <w:r>
              <w:rPr>
                <w:b/>
                <w:bCs/>
                <w:sz w:val="20"/>
              </w:rPr>
              <w:softHyphen/>
              <w:t>держки)</w:t>
            </w:r>
          </w:p>
        </w:tc>
      </w:tr>
      <w:tr w:rsidR="00B848C2">
        <w:tblPrEx>
          <w:tblCellMar>
            <w:left w:w="-14" w:type="dxa"/>
          </w:tblCellMar>
        </w:tblPrEx>
        <w:trPr>
          <w:cantSplit/>
          <w:trHeight w:val="255"/>
        </w:trPr>
        <w:tc>
          <w:tcPr>
            <w:tcW w:w="14593" w:type="dxa"/>
            <w:gridSpan w:val="45"/>
            <w:tcBorders>
              <w:top w:val="single" w:sz="4" w:space="0" w:color="000080"/>
              <w:left w:val="single" w:sz="4" w:space="0" w:color="000080"/>
              <w:bottom w:val="single" w:sz="4" w:space="0" w:color="000080"/>
              <w:right w:val="single" w:sz="4" w:space="0" w:color="000000"/>
            </w:tcBorders>
            <w:shd w:val="clear" w:color="auto" w:fill="FFFFFF"/>
            <w:vAlign w:val="center"/>
          </w:tcPr>
          <w:p w:rsidR="00B848C2" w:rsidRDefault="00B848C2">
            <w:pPr>
              <w:pStyle w:val="WW-1"/>
            </w:pPr>
            <w:r>
              <w:rPr>
                <w:sz w:val="20"/>
              </w:rPr>
              <w:t>Заполняется субъектами малого и среднего предпринимательства занимающимися экспортом</w:t>
            </w:r>
          </w:p>
        </w:tc>
      </w:tr>
      <w:tr w:rsidR="00B848C2">
        <w:trPr>
          <w:cantSplit/>
          <w:trHeight w:val="1035"/>
        </w:trPr>
        <w:tc>
          <w:tcPr>
            <w:tcW w:w="894" w:type="dxa"/>
            <w:gridSpan w:val="2"/>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1</w:t>
            </w:r>
          </w:p>
        </w:tc>
        <w:tc>
          <w:tcPr>
            <w:tcW w:w="3825" w:type="dxa"/>
            <w:gridSpan w:val="2"/>
            <w:tcBorders>
              <w:top w:val="single" w:sz="4" w:space="0" w:color="000000"/>
              <w:left w:val="single" w:sz="4" w:space="0" w:color="000080"/>
              <w:bottom w:val="single" w:sz="4" w:space="0" w:color="000080"/>
            </w:tcBorders>
            <w:shd w:val="clear" w:color="auto" w:fill="FFFFFF"/>
            <w:vAlign w:val="center"/>
          </w:tcPr>
          <w:p w:rsidR="00B848C2" w:rsidRDefault="00B848C2">
            <w:pPr>
              <w:pStyle w:val="WW-1"/>
              <w:spacing w:line="200" w:lineRule="atLeast"/>
              <w:rPr>
                <w:sz w:val="20"/>
              </w:rPr>
            </w:pPr>
            <w:r>
              <w:rPr>
                <w:sz w:val="20"/>
              </w:rPr>
              <w:t>Объем экспорта, в том числе отгру</w:t>
            </w:r>
            <w:r>
              <w:rPr>
                <w:sz w:val="20"/>
              </w:rPr>
              <w:softHyphen/>
              <w:t>жено товаров собственного произ</w:t>
            </w:r>
            <w:r>
              <w:rPr>
                <w:sz w:val="20"/>
              </w:rPr>
              <w:softHyphen/>
              <w:t>водства (выполнено работ и услуг собственными силами) за пределы Российской Федерации</w:t>
            </w:r>
          </w:p>
        </w:tc>
        <w:tc>
          <w:tcPr>
            <w:tcW w:w="1031" w:type="dxa"/>
            <w:gridSpan w:val="2"/>
            <w:tcBorders>
              <w:top w:val="single" w:sz="4" w:space="0" w:color="00000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тыс. руб.</w:t>
            </w:r>
          </w:p>
        </w:tc>
        <w:tc>
          <w:tcPr>
            <w:tcW w:w="1814" w:type="dxa"/>
            <w:gridSpan w:val="9"/>
            <w:tcBorders>
              <w:top w:val="single" w:sz="4" w:space="0" w:color="00000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b/>
                <w:bCs/>
              </w:rPr>
            </w:pPr>
            <w:r>
              <w:rPr>
                <w:sz w:val="20"/>
              </w:rPr>
              <w:t> </w:t>
            </w:r>
          </w:p>
        </w:tc>
        <w:tc>
          <w:tcPr>
            <w:tcW w:w="1620" w:type="dxa"/>
            <w:gridSpan w:val="7"/>
            <w:tcBorders>
              <w:top w:val="single" w:sz="4" w:space="0" w:color="00000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b/>
                <w:bCs/>
              </w:rPr>
            </w:pPr>
            <w:r>
              <w:rPr>
                <w:b/>
                <w:bCs/>
              </w:rPr>
              <w:t> </w:t>
            </w:r>
          </w:p>
          <w:p w:rsidR="00B848C2" w:rsidRDefault="00B848C2">
            <w:pPr>
              <w:pStyle w:val="WW-1"/>
              <w:spacing w:line="200" w:lineRule="atLeast"/>
              <w:jc w:val="center"/>
              <w:rPr>
                <w:b/>
                <w:bCs/>
              </w:rPr>
            </w:pPr>
            <w:r>
              <w:rPr>
                <w:b/>
                <w:bCs/>
              </w:rPr>
              <w:t> </w:t>
            </w:r>
          </w:p>
        </w:tc>
        <w:tc>
          <w:tcPr>
            <w:tcW w:w="1800" w:type="dxa"/>
            <w:gridSpan w:val="4"/>
            <w:tcBorders>
              <w:top w:val="single" w:sz="4" w:space="0" w:color="000000"/>
              <w:left w:val="single" w:sz="4" w:space="0" w:color="000080"/>
              <w:bottom w:val="single" w:sz="4" w:space="0" w:color="000080"/>
            </w:tcBorders>
            <w:shd w:val="clear" w:color="auto" w:fill="FFFFFF"/>
            <w:vAlign w:val="center"/>
          </w:tcPr>
          <w:p w:rsidR="00B848C2" w:rsidRDefault="00B848C2">
            <w:pPr>
              <w:pStyle w:val="WW-1"/>
              <w:spacing w:line="200" w:lineRule="atLeast"/>
              <w:jc w:val="center"/>
            </w:pPr>
            <w:r>
              <w:rPr>
                <w:b/>
                <w:bCs/>
              </w:rPr>
              <w:t> </w:t>
            </w:r>
          </w:p>
        </w:tc>
        <w:tc>
          <w:tcPr>
            <w:tcW w:w="1785" w:type="dxa"/>
            <w:gridSpan w:val="3"/>
            <w:tcBorders>
              <w:top w:val="single" w:sz="4" w:space="0" w:color="000000"/>
              <w:left w:val="single" w:sz="4" w:space="0" w:color="000000"/>
              <w:bottom w:val="single" w:sz="4" w:space="0" w:color="000000"/>
            </w:tcBorders>
            <w:shd w:val="clear" w:color="auto" w:fill="FFFFFF"/>
          </w:tcPr>
          <w:p w:rsidR="00B848C2" w:rsidRDefault="00B848C2">
            <w:pPr>
              <w:pStyle w:val="WW-1"/>
              <w:snapToGrid w:val="0"/>
            </w:pPr>
          </w:p>
        </w:tc>
        <w:tc>
          <w:tcPr>
            <w:tcW w:w="1824" w:type="dxa"/>
            <w:gridSpan w:val="16"/>
            <w:tcBorders>
              <w:top w:val="single" w:sz="4" w:space="0" w:color="000000"/>
              <w:left w:val="single" w:sz="4" w:space="0" w:color="000000"/>
              <w:bottom w:val="single" w:sz="4" w:space="0" w:color="000000"/>
              <w:right w:val="single" w:sz="4" w:space="0" w:color="000000"/>
            </w:tcBorders>
            <w:shd w:val="clear" w:color="auto" w:fill="FFFFFF"/>
          </w:tcPr>
          <w:p w:rsidR="00B848C2" w:rsidRDefault="00B848C2">
            <w:pPr>
              <w:pStyle w:val="WW-1"/>
              <w:snapToGrid w:val="0"/>
            </w:pPr>
          </w:p>
        </w:tc>
      </w:tr>
      <w:tr w:rsidR="00B848C2">
        <w:trPr>
          <w:cantSplit/>
          <w:trHeight w:val="525"/>
        </w:trPr>
        <w:tc>
          <w:tcPr>
            <w:tcW w:w="894" w:type="dxa"/>
            <w:gridSpan w:val="2"/>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1.1</w:t>
            </w:r>
          </w:p>
        </w:tc>
        <w:tc>
          <w:tcPr>
            <w:tcW w:w="3825" w:type="dxa"/>
            <w:gridSpan w:val="2"/>
            <w:tcBorders>
              <w:left w:val="single" w:sz="4" w:space="0" w:color="000080"/>
              <w:bottom w:val="single" w:sz="4" w:space="0" w:color="000080"/>
            </w:tcBorders>
            <w:shd w:val="clear" w:color="auto" w:fill="FFFFFF"/>
            <w:vAlign w:val="center"/>
          </w:tcPr>
          <w:p w:rsidR="00B848C2" w:rsidRDefault="00B848C2">
            <w:pPr>
              <w:pStyle w:val="WW-1"/>
              <w:spacing w:line="200" w:lineRule="atLeast"/>
              <w:rPr>
                <w:sz w:val="20"/>
              </w:rPr>
            </w:pPr>
            <w:r>
              <w:rPr>
                <w:sz w:val="20"/>
              </w:rPr>
              <w:t>Доля объема экспорта в общем объеме отгруженной продукции</w:t>
            </w:r>
          </w:p>
        </w:tc>
        <w:tc>
          <w:tcPr>
            <w:tcW w:w="1031" w:type="dxa"/>
            <w:gridSpan w:val="2"/>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w:t>
            </w:r>
          </w:p>
        </w:tc>
        <w:tc>
          <w:tcPr>
            <w:tcW w:w="1814" w:type="dxa"/>
            <w:gridSpan w:val="9"/>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 </w:t>
            </w:r>
          </w:p>
        </w:tc>
        <w:tc>
          <w:tcPr>
            <w:tcW w:w="1620" w:type="dxa"/>
            <w:gridSpan w:val="7"/>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 </w:t>
            </w:r>
          </w:p>
          <w:p w:rsidR="00B848C2" w:rsidRDefault="00B848C2">
            <w:pPr>
              <w:pStyle w:val="WW-1"/>
              <w:spacing w:line="200" w:lineRule="atLeast"/>
              <w:jc w:val="center"/>
              <w:rPr>
                <w:sz w:val="20"/>
              </w:rPr>
            </w:pPr>
            <w:r>
              <w:rPr>
                <w:sz w:val="20"/>
              </w:rPr>
              <w:t> </w:t>
            </w:r>
          </w:p>
        </w:tc>
        <w:tc>
          <w:tcPr>
            <w:tcW w:w="1800" w:type="dxa"/>
            <w:gridSpan w:val="4"/>
            <w:tcBorders>
              <w:top w:val="single" w:sz="4" w:space="0" w:color="000080"/>
              <w:left w:val="single" w:sz="4" w:space="0" w:color="000080"/>
              <w:bottom w:val="single" w:sz="4" w:space="0" w:color="000080"/>
            </w:tcBorders>
            <w:shd w:val="clear" w:color="auto" w:fill="FFFFFF"/>
            <w:vAlign w:val="bottom"/>
          </w:tcPr>
          <w:p w:rsidR="00B848C2" w:rsidRDefault="00B848C2">
            <w:pPr>
              <w:pStyle w:val="WW-1"/>
              <w:spacing w:line="200" w:lineRule="atLeast"/>
            </w:pPr>
            <w:r>
              <w:rPr>
                <w:sz w:val="20"/>
              </w:rPr>
              <w:t> </w:t>
            </w:r>
          </w:p>
        </w:tc>
        <w:tc>
          <w:tcPr>
            <w:tcW w:w="1785" w:type="dxa"/>
            <w:gridSpan w:val="3"/>
            <w:tcBorders>
              <w:top w:val="single" w:sz="4" w:space="0" w:color="000000"/>
              <w:left w:val="single" w:sz="4" w:space="0" w:color="000000"/>
              <w:bottom w:val="single" w:sz="4" w:space="0" w:color="000000"/>
            </w:tcBorders>
            <w:shd w:val="clear" w:color="auto" w:fill="FFFFFF"/>
          </w:tcPr>
          <w:p w:rsidR="00B848C2" w:rsidRDefault="00B848C2">
            <w:pPr>
              <w:pStyle w:val="WW-1"/>
              <w:snapToGrid w:val="0"/>
            </w:pPr>
          </w:p>
        </w:tc>
        <w:tc>
          <w:tcPr>
            <w:tcW w:w="1824" w:type="dxa"/>
            <w:gridSpan w:val="16"/>
            <w:tcBorders>
              <w:top w:val="single" w:sz="4" w:space="0" w:color="000000"/>
              <w:left w:val="single" w:sz="4" w:space="0" w:color="000000"/>
              <w:bottom w:val="single" w:sz="4" w:space="0" w:color="000000"/>
              <w:right w:val="single" w:sz="4" w:space="0" w:color="000000"/>
            </w:tcBorders>
            <w:shd w:val="clear" w:color="auto" w:fill="FFFFFF"/>
          </w:tcPr>
          <w:p w:rsidR="00B848C2" w:rsidRDefault="00B848C2">
            <w:pPr>
              <w:pStyle w:val="WW-1"/>
              <w:snapToGrid w:val="0"/>
            </w:pPr>
          </w:p>
        </w:tc>
      </w:tr>
      <w:tr w:rsidR="00B848C2">
        <w:trPr>
          <w:cantSplit/>
          <w:trHeight w:val="540"/>
        </w:trPr>
        <w:tc>
          <w:tcPr>
            <w:tcW w:w="894" w:type="dxa"/>
            <w:gridSpan w:val="2"/>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2</w:t>
            </w:r>
          </w:p>
        </w:tc>
        <w:tc>
          <w:tcPr>
            <w:tcW w:w="3825" w:type="dxa"/>
            <w:gridSpan w:val="2"/>
            <w:tcBorders>
              <w:left w:val="single" w:sz="4" w:space="0" w:color="000080"/>
              <w:bottom w:val="single" w:sz="4" w:space="0" w:color="000080"/>
            </w:tcBorders>
            <w:shd w:val="clear" w:color="auto" w:fill="FFFFFF"/>
            <w:vAlign w:val="center"/>
          </w:tcPr>
          <w:p w:rsidR="00B848C2" w:rsidRDefault="00B848C2">
            <w:pPr>
              <w:pStyle w:val="WW-1"/>
              <w:spacing w:line="200" w:lineRule="atLeast"/>
              <w:rPr>
                <w:sz w:val="20"/>
              </w:rPr>
            </w:pPr>
            <w:r>
              <w:rPr>
                <w:sz w:val="20"/>
              </w:rPr>
              <w:t>Количество стран, в которые экспор</w:t>
            </w:r>
            <w:r>
              <w:rPr>
                <w:sz w:val="20"/>
              </w:rPr>
              <w:softHyphen/>
              <w:t>тируются товары (работы, услуги)</w:t>
            </w:r>
          </w:p>
        </w:tc>
        <w:tc>
          <w:tcPr>
            <w:tcW w:w="1031" w:type="dxa"/>
            <w:gridSpan w:val="2"/>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ед.</w:t>
            </w:r>
          </w:p>
        </w:tc>
        <w:tc>
          <w:tcPr>
            <w:tcW w:w="1814" w:type="dxa"/>
            <w:gridSpan w:val="9"/>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 </w:t>
            </w:r>
          </w:p>
        </w:tc>
        <w:tc>
          <w:tcPr>
            <w:tcW w:w="1620" w:type="dxa"/>
            <w:gridSpan w:val="7"/>
            <w:tcBorders>
              <w:top w:val="single" w:sz="4" w:space="0" w:color="000080"/>
              <w:left w:val="single" w:sz="4" w:space="0" w:color="000080"/>
              <w:bottom w:val="single" w:sz="4" w:space="0" w:color="000080"/>
            </w:tcBorders>
            <w:shd w:val="clear" w:color="auto" w:fill="FFFFFF"/>
            <w:vAlign w:val="bottom"/>
          </w:tcPr>
          <w:p w:rsidR="00B848C2" w:rsidRDefault="00B848C2">
            <w:pPr>
              <w:pStyle w:val="WW-1"/>
              <w:spacing w:line="200" w:lineRule="atLeast"/>
              <w:jc w:val="center"/>
              <w:rPr>
                <w:sz w:val="20"/>
              </w:rPr>
            </w:pPr>
            <w:r>
              <w:rPr>
                <w:sz w:val="20"/>
              </w:rPr>
              <w:t> </w:t>
            </w:r>
          </w:p>
          <w:p w:rsidR="00B848C2" w:rsidRDefault="00B848C2">
            <w:pPr>
              <w:pStyle w:val="WW-1"/>
              <w:spacing w:line="200" w:lineRule="atLeast"/>
              <w:jc w:val="center"/>
              <w:rPr>
                <w:sz w:val="20"/>
              </w:rPr>
            </w:pPr>
            <w:r>
              <w:rPr>
                <w:sz w:val="20"/>
              </w:rPr>
              <w:t> </w:t>
            </w:r>
          </w:p>
        </w:tc>
        <w:tc>
          <w:tcPr>
            <w:tcW w:w="1800" w:type="dxa"/>
            <w:gridSpan w:val="4"/>
            <w:tcBorders>
              <w:top w:val="single" w:sz="4" w:space="0" w:color="000080"/>
              <w:left w:val="single" w:sz="4" w:space="0" w:color="000080"/>
              <w:bottom w:val="single" w:sz="4" w:space="0" w:color="000080"/>
            </w:tcBorders>
            <w:shd w:val="clear" w:color="auto" w:fill="FFFFFF"/>
            <w:vAlign w:val="bottom"/>
          </w:tcPr>
          <w:p w:rsidR="00B848C2" w:rsidRDefault="00B848C2">
            <w:pPr>
              <w:pStyle w:val="WW-1"/>
              <w:spacing w:line="200" w:lineRule="atLeast"/>
            </w:pPr>
            <w:r>
              <w:rPr>
                <w:sz w:val="20"/>
              </w:rPr>
              <w:t> </w:t>
            </w:r>
          </w:p>
        </w:tc>
        <w:tc>
          <w:tcPr>
            <w:tcW w:w="1785" w:type="dxa"/>
            <w:gridSpan w:val="3"/>
            <w:tcBorders>
              <w:top w:val="single" w:sz="4" w:space="0" w:color="000000"/>
              <w:left w:val="single" w:sz="4" w:space="0" w:color="000000"/>
              <w:bottom w:val="single" w:sz="4" w:space="0" w:color="000000"/>
            </w:tcBorders>
            <w:shd w:val="clear" w:color="auto" w:fill="FFFFFF"/>
          </w:tcPr>
          <w:p w:rsidR="00B848C2" w:rsidRDefault="00B848C2">
            <w:pPr>
              <w:pStyle w:val="WW-1"/>
              <w:snapToGrid w:val="0"/>
            </w:pPr>
          </w:p>
        </w:tc>
        <w:tc>
          <w:tcPr>
            <w:tcW w:w="1824" w:type="dxa"/>
            <w:gridSpan w:val="16"/>
            <w:tcBorders>
              <w:top w:val="single" w:sz="4" w:space="0" w:color="000000"/>
              <w:left w:val="single" w:sz="4" w:space="0" w:color="000000"/>
              <w:bottom w:val="single" w:sz="4" w:space="0" w:color="000000"/>
              <w:right w:val="single" w:sz="4" w:space="0" w:color="000000"/>
            </w:tcBorders>
            <w:shd w:val="clear" w:color="auto" w:fill="FFFFFF"/>
          </w:tcPr>
          <w:p w:rsidR="00B848C2" w:rsidRDefault="00B848C2">
            <w:pPr>
              <w:pStyle w:val="WW-1"/>
              <w:snapToGrid w:val="0"/>
            </w:pPr>
          </w:p>
        </w:tc>
      </w:tr>
      <w:tr w:rsidR="00B848C2">
        <w:tblPrEx>
          <w:tblCellMar>
            <w:left w:w="-14" w:type="dxa"/>
          </w:tblCellMar>
        </w:tblPrEx>
        <w:trPr>
          <w:gridAfter w:val="1"/>
          <w:wAfter w:w="10" w:type="dxa"/>
          <w:cantSplit/>
          <w:trHeight w:val="240"/>
        </w:trPr>
        <w:tc>
          <w:tcPr>
            <w:tcW w:w="14583" w:type="dxa"/>
            <w:gridSpan w:val="44"/>
            <w:tcBorders>
              <w:top w:val="single" w:sz="4" w:space="0" w:color="000080"/>
              <w:left w:val="single" w:sz="4" w:space="0" w:color="000080"/>
              <w:bottom w:val="single" w:sz="4" w:space="0" w:color="000080"/>
            </w:tcBorders>
            <w:shd w:val="clear" w:color="auto" w:fill="FFFFFF"/>
            <w:vAlign w:val="center"/>
          </w:tcPr>
          <w:p w:rsidR="00B848C2" w:rsidRDefault="00B848C2">
            <w:pPr>
              <w:pStyle w:val="WW-1"/>
            </w:pPr>
            <w:r>
              <w:rPr>
                <w:sz w:val="20"/>
              </w:rPr>
              <w:t>Заполняется субъектами малого и среднего предпринимательства, занимающимися инновациями</w:t>
            </w:r>
          </w:p>
        </w:tc>
      </w:tr>
      <w:tr w:rsidR="00B848C2">
        <w:trPr>
          <w:cantSplit/>
          <w:trHeight w:val="1020"/>
        </w:trPr>
        <w:tc>
          <w:tcPr>
            <w:tcW w:w="894" w:type="dxa"/>
            <w:gridSpan w:val="2"/>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lastRenderedPageBreak/>
              <w:t>1</w:t>
            </w:r>
          </w:p>
        </w:tc>
        <w:tc>
          <w:tcPr>
            <w:tcW w:w="3825" w:type="dxa"/>
            <w:gridSpan w:val="2"/>
            <w:tcBorders>
              <w:left w:val="single" w:sz="4" w:space="0" w:color="000080"/>
              <w:bottom w:val="single" w:sz="4" w:space="0" w:color="000080"/>
            </w:tcBorders>
            <w:shd w:val="clear" w:color="auto" w:fill="FFFFFF"/>
            <w:vAlign w:val="center"/>
          </w:tcPr>
          <w:p w:rsidR="00B848C2" w:rsidRDefault="00B848C2">
            <w:pPr>
              <w:pStyle w:val="WW-1"/>
              <w:spacing w:line="200" w:lineRule="atLeast"/>
              <w:rPr>
                <w:sz w:val="20"/>
              </w:rPr>
            </w:pPr>
            <w:r>
              <w:rPr>
                <w:sz w:val="20"/>
              </w:rPr>
              <w:t>Отгружено инновационных товаров собственного производства (выпол</w:t>
            </w:r>
            <w:r>
              <w:rPr>
                <w:sz w:val="20"/>
              </w:rPr>
              <w:softHyphen/>
              <w:t>нено иновационных работ и услуг собственными силами)</w:t>
            </w:r>
          </w:p>
        </w:tc>
        <w:tc>
          <w:tcPr>
            <w:tcW w:w="1037" w:type="dxa"/>
            <w:gridSpan w:val="3"/>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тыс. руб.</w:t>
            </w:r>
          </w:p>
        </w:tc>
        <w:tc>
          <w:tcPr>
            <w:tcW w:w="1808" w:type="dxa"/>
            <w:gridSpan w:val="8"/>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b/>
                <w:bCs/>
              </w:rPr>
            </w:pPr>
            <w:r>
              <w:rPr>
                <w:sz w:val="20"/>
              </w:rPr>
              <w:t> </w:t>
            </w:r>
          </w:p>
        </w:tc>
        <w:tc>
          <w:tcPr>
            <w:tcW w:w="1620" w:type="dxa"/>
            <w:gridSpan w:val="7"/>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b/>
                <w:bCs/>
              </w:rPr>
              <w:t> </w:t>
            </w:r>
          </w:p>
          <w:p w:rsidR="00B848C2" w:rsidRDefault="00B848C2">
            <w:pPr>
              <w:pStyle w:val="WW-1"/>
              <w:spacing w:line="200" w:lineRule="atLeast"/>
              <w:jc w:val="center"/>
              <w:rPr>
                <w:sz w:val="20"/>
              </w:rPr>
            </w:pPr>
            <w:r>
              <w:rPr>
                <w:sz w:val="20"/>
              </w:rPr>
              <w:t> </w:t>
            </w:r>
          </w:p>
        </w:tc>
        <w:tc>
          <w:tcPr>
            <w:tcW w:w="1800" w:type="dxa"/>
            <w:gridSpan w:val="4"/>
            <w:tcBorders>
              <w:top w:val="single" w:sz="4" w:space="0" w:color="000080"/>
              <w:left w:val="single" w:sz="4" w:space="0" w:color="000080"/>
              <w:bottom w:val="single" w:sz="4" w:space="0" w:color="000080"/>
            </w:tcBorders>
            <w:shd w:val="clear" w:color="auto" w:fill="FFFFFF"/>
            <w:vAlign w:val="bottom"/>
          </w:tcPr>
          <w:p w:rsidR="00B848C2" w:rsidRDefault="00B848C2">
            <w:pPr>
              <w:pStyle w:val="WW-1"/>
              <w:spacing w:line="200" w:lineRule="atLeast"/>
            </w:pPr>
            <w:r>
              <w:rPr>
                <w:sz w:val="20"/>
              </w:rPr>
              <w:t> </w:t>
            </w:r>
          </w:p>
        </w:tc>
        <w:tc>
          <w:tcPr>
            <w:tcW w:w="1785" w:type="dxa"/>
            <w:gridSpan w:val="3"/>
            <w:tcBorders>
              <w:top w:val="single" w:sz="4" w:space="0" w:color="000000"/>
              <w:left w:val="single" w:sz="4" w:space="0" w:color="000000"/>
              <w:bottom w:val="single" w:sz="4" w:space="0" w:color="000000"/>
            </w:tcBorders>
            <w:shd w:val="clear" w:color="auto" w:fill="FFFFFF"/>
          </w:tcPr>
          <w:p w:rsidR="00B848C2" w:rsidRDefault="00B848C2">
            <w:pPr>
              <w:pStyle w:val="WW-1"/>
              <w:snapToGrid w:val="0"/>
            </w:pPr>
          </w:p>
        </w:tc>
        <w:tc>
          <w:tcPr>
            <w:tcW w:w="1824" w:type="dxa"/>
            <w:gridSpan w:val="16"/>
            <w:tcBorders>
              <w:top w:val="single" w:sz="4" w:space="0" w:color="000000"/>
              <w:left w:val="single" w:sz="4" w:space="0" w:color="000000"/>
              <w:bottom w:val="single" w:sz="4" w:space="0" w:color="000000"/>
              <w:right w:val="single" w:sz="4" w:space="0" w:color="000000"/>
            </w:tcBorders>
            <w:shd w:val="clear" w:color="auto" w:fill="FFFFFF"/>
          </w:tcPr>
          <w:p w:rsidR="00B848C2" w:rsidRDefault="00B848C2">
            <w:pPr>
              <w:pStyle w:val="WW-1"/>
              <w:snapToGrid w:val="0"/>
            </w:pPr>
          </w:p>
        </w:tc>
      </w:tr>
      <w:tr w:rsidR="00B848C2">
        <w:trPr>
          <w:cantSplit/>
          <w:trHeight w:val="765"/>
        </w:trPr>
        <w:tc>
          <w:tcPr>
            <w:tcW w:w="894" w:type="dxa"/>
            <w:gridSpan w:val="2"/>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1.1</w:t>
            </w:r>
          </w:p>
        </w:tc>
        <w:tc>
          <w:tcPr>
            <w:tcW w:w="3825" w:type="dxa"/>
            <w:gridSpan w:val="2"/>
            <w:tcBorders>
              <w:left w:val="single" w:sz="4" w:space="0" w:color="000080"/>
              <w:bottom w:val="single" w:sz="4" w:space="0" w:color="000080"/>
            </w:tcBorders>
            <w:shd w:val="clear" w:color="auto" w:fill="FFFFFF"/>
            <w:vAlign w:val="center"/>
          </w:tcPr>
          <w:p w:rsidR="00B848C2" w:rsidRDefault="00B848C2">
            <w:pPr>
              <w:pStyle w:val="WW-1"/>
              <w:spacing w:line="200" w:lineRule="atLeast"/>
              <w:rPr>
                <w:sz w:val="20"/>
              </w:rPr>
            </w:pPr>
            <w:r>
              <w:rPr>
                <w:sz w:val="20"/>
              </w:rPr>
              <w:t>Доля экспортной инновационной продукции в общем объеме отгру</w:t>
            </w:r>
            <w:r>
              <w:rPr>
                <w:sz w:val="20"/>
              </w:rPr>
              <w:softHyphen/>
              <w:t>женной инновационной продукции</w:t>
            </w:r>
          </w:p>
        </w:tc>
        <w:tc>
          <w:tcPr>
            <w:tcW w:w="1037" w:type="dxa"/>
            <w:gridSpan w:val="3"/>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w:t>
            </w:r>
          </w:p>
        </w:tc>
        <w:tc>
          <w:tcPr>
            <w:tcW w:w="1808" w:type="dxa"/>
            <w:gridSpan w:val="8"/>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 </w:t>
            </w:r>
          </w:p>
        </w:tc>
        <w:tc>
          <w:tcPr>
            <w:tcW w:w="1620" w:type="dxa"/>
            <w:gridSpan w:val="7"/>
            <w:tcBorders>
              <w:top w:val="single" w:sz="4" w:space="0" w:color="000080"/>
              <w:left w:val="single" w:sz="4" w:space="0" w:color="000080"/>
              <w:bottom w:val="single" w:sz="4" w:space="0" w:color="000080"/>
            </w:tcBorders>
            <w:shd w:val="clear" w:color="auto" w:fill="FFFFFF"/>
            <w:vAlign w:val="bottom"/>
          </w:tcPr>
          <w:p w:rsidR="00B848C2" w:rsidRDefault="00B848C2">
            <w:pPr>
              <w:pStyle w:val="WW-1"/>
              <w:spacing w:line="200" w:lineRule="atLeast"/>
              <w:jc w:val="center"/>
              <w:rPr>
                <w:sz w:val="20"/>
              </w:rPr>
            </w:pPr>
            <w:r>
              <w:rPr>
                <w:sz w:val="20"/>
              </w:rPr>
              <w:t> </w:t>
            </w:r>
          </w:p>
          <w:p w:rsidR="00B848C2" w:rsidRDefault="00B848C2">
            <w:pPr>
              <w:pStyle w:val="WW-1"/>
              <w:spacing w:line="200" w:lineRule="atLeast"/>
              <w:jc w:val="center"/>
              <w:rPr>
                <w:sz w:val="20"/>
              </w:rPr>
            </w:pPr>
            <w:r>
              <w:rPr>
                <w:sz w:val="20"/>
              </w:rPr>
              <w:t> </w:t>
            </w:r>
          </w:p>
        </w:tc>
        <w:tc>
          <w:tcPr>
            <w:tcW w:w="1800" w:type="dxa"/>
            <w:gridSpan w:val="4"/>
            <w:tcBorders>
              <w:top w:val="single" w:sz="4" w:space="0" w:color="000080"/>
              <w:left w:val="single" w:sz="4" w:space="0" w:color="000080"/>
              <w:bottom w:val="single" w:sz="4" w:space="0" w:color="000080"/>
            </w:tcBorders>
            <w:shd w:val="clear" w:color="auto" w:fill="FFFFFF"/>
            <w:vAlign w:val="bottom"/>
          </w:tcPr>
          <w:p w:rsidR="00B848C2" w:rsidRDefault="00B848C2">
            <w:pPr>
              <w:pStyle w:val="WW-1"/>
              <w:spacing w:line="200" w:lineRule="atLeast"/>
            </w:pPr>
            <w:r>
              <w:rPr>
                <w:sz w:val="20"/>
              </w:rPr>
              <w:t> </w:t>
            </w:r>
          </w:p>
        </w:tc>
        <w:tc>
          <w:tcPr>
            <w:tcW w:w="1785" w:type="dxa"/>
            <w:gridSpan w:val="3"/>
            <w:tcBorders>
              <w:top w:val="single" w:sz="4" w:space="0" w:color="000000"/>
              <w:left w:val="single" w:sz="4" w:space="0" w:color="000000"/>
              <w:bottom w:val="single" w:sz="4" w:space="0" w:color="000000"/>
            </w:tcBorders>
            <w:shd w:val="clear" w:color="auto" w:fill="FFFFFF"/>
          </w:tcPr>
          <w:p w:rsidR="00B848C2" w:rsidRDefault="00B848C2">
            <w:pPr>
              <w:pStyle w:val="WW-1"/>
              <w:snapToGrid w:val="0"/>
            </w:pPr>
          </w:p>
        </w:tc>
        <w:tc>
          <w:tcPr>
            <w:tcW w:w="1824" w:type="dxa"/>
            <w:gridSpan w:val="16"/>
            <w:tcBorders>
              <w:top w:val="single" w:sz="4" w:space="0" w:color="000000"/>
              <w:left w:val="single" w:sz="4" w:space="0" w:color="000000"/>
              <w:bottom w:val="single" w:sz="4" w:space="0" w:color="000000"/>
              <w:right w:val="single" w:sz="4" w:space="0" w:color="000000"/>
            </w:tcBorders>
            <w:shd w:val="clear" w:color="auto" w:fill="FFFFFF"/>
          </w:tcPr>
          <w:p w:rsidR="00B848C2" w:rsidRDefault="00B848C2">
            <w:pPr>
              <w:pStyle w:val="WW-1"/>
              <w:snapToGrid w:val="0"/>
            </w:pPr>
          </w:p>
        </w:tc>
      </w:tr>
      <w:tr w:rsidR="00B848C2">
        <w:trPr>
          <w:cantSplit/>
          <w:trHeight w:val="1275"/>
        </w:trPr>
        <w:tc>
          <w:tcPr>
            <w:tcW w:w="894" w:type="dxa"/>
            <w:gridSpan w:val="2"/>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2</w:t>
            </w:r>
          </w:p>
        </w:tc>
        <w:tc>
          <w:tcPr>
            <w:tcW w:w="3825" w:type="dxa"/>
            <w:gridSpan w:val="2"/>
            <w:tcBorders>
              <w:left w:val="single" w:sz="4" w:space="0" w:color="000080"/>
              <w:bottom w:val="single" w:sz="4" w:space="0" w:color="000080"/>
            </w:tcBorders>
            <w:shd w:val="clear" w:color="auto" w:fill="FFFFFF"/>
            <w:vAlign w:val="center"/>
          </w:tcPr>
          <w:p w:rsidR="00B848C2" w:rsidRDefault="00B848C2">
            <w:pPr>
              <w:pStyle w:val="WW-1"/>
              <w:spacing w:line="200" w:lineRule="atLeast"/>
              <w:rPr>
                <w:sz w:val="20"/>
              </w:rPr>
            </w:pPr>
            <w:r>
              <w:rPr>
                <w:sz w:val="20"/>
              </w:rPr>
              <w:t>Число вновь полученных патентов на изобретение, на полезную мо</w:t>
            </w:r>
            <w:r>
              <w:rPr>
                <w:sz w:val="20"/>
              </w:rPr>
              <w:softHyphen/>
              <w:t>дель, на промышленный образец, ис</w:t>
            </w:r>
            <w:r>
              <w:rPr>
                <w:sz w:val="20"/>
              </w:rPr>
              <w:softHyphen/>
              <w:t>пользованных в отгруженных инно</w:t>
            </w:r>
            <w:r>
              <w:rPr>
                <w:sz w:val="20"/>
              </w:rPr>
              <w:softHyphen/>
              <w:t>вационных товарах собственного производства, всего:</w:t>
            </w:r>
          </w:p>
        </w:tc>
        <w:tc>
          <w:tcPr>
            <w:tcW w:w="1037" w:type="dxa"/>
            <w:gridSpan w:val="3"/>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ед.</w:t>
            </w:r>
          </w:p>
        </w:tc>
        <w:tc>
          <w:tcPr>
            <w:tcW w:w="1808" w:type="dxa"/>
            <w:gridSpan w:val="8"/>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 </w:t>
            </w:r>
          </w:p>
        </w:tc>
        <w:tc>
          <w:tcPr>
            <w:tcW w:w="1620" w:type="dxa"/>
            <w:gridSpan w:val="7"/>
            <w:tcBorders>
              <w:top w:val="single" w:sz="4" w:space="0" w:color="000080"/>
              <w:left w:val="single" w:sz="4" w:space="0" w:color="000080"/>
              <w:bottom w:val="single" w:sz="4" w:space="0" w:color="000080"/>
            </w:tcBorders>
            <w:shd w:val="clear" w:color="auto" w:fill="FFFFFF"/>
            <w:vAlign w:val="bottom"/>
          </w:tcPr>
          <w:p w:rsidR="00B848C2" w:rsidRDefault="00B848C2">
            <w:pPr>
              <w:pStyle w:val="WW-1"/>
              <w:spacing w:line="200" w:lineRule="atLeast"/>
              <w:jc w:val="center"/>
              <w:rPr>
                <w:sz w:val="20"/>
              </w:rPr>
            </w:pPr>
            <w:r>
              <w:rPr>
                <w:sz w:val="20"/>
              </w:rPr>
              <w:t> </w:t>
            </w:r>
          </w:p>
          <w:p w:rsidR="00B848C2" w:rsidRDefault="00B848C2">
            <w:pPr>
              <w:pStyle w:val="WW-1"/>
              <w:spacing w:line="200" w:lineRule="atLeast"/>
              <w:jc w:val="center"/>
              <w:rPr>
                <w:sz w:val="20"/>
              </w:rPr>
            </w:pPr>
            <w:r>
              <w:rPr>
                <w:sz w:val="20"/>
              </w:rPr>
              <w:t> </w:t>
            </w:r>
          </w:p>
        </w:tc>
        <w:tc>
          <w:tcPr>
            <w:tcW w:w="1800" w:type="dxa"/>
            <w:gridSpan w:val="4"/>
            <w:tcBorders>
              <w:top w:val="single" w:sz="4" w:space="0" w:color="000080"/>
              <w:left w:val="single" w:sz="4" w:space="0" w:color="000080"/>
              <w:bottom w:val="single" w:sz="4" w:space="0" w:color="000080"/>
            </w:tcBorders>
            <w:shd w:val="clear" w:color="auto" w:fill="FFFFFF"/>
            <w:vAlign w:val="bottom"/>
          </w:tcPr>
          <w:p w:rsidR="00B848C2" w:rsidRDefault="00B848C2">
            <w:pPr>
              <w:pStyle w:val="WW-1"/>
              <w:spacing w:line="200" w:lineRule="atLeast"/>
            </w:pPr>
            <w:r>
              <w:rPr>
                <w:sz w:val="20"/>
              </w:rPr>
              <w:t> </w:t>
            </w:r>
          </w:p>
        </w:tc>
        <w:tc>
          <w:tcPr>
            <w:tcW w:w="1785" w:type="dxa"/>
            <w:gridSpan w:val="3"/>
            <w:tcBorders>
              <w:top w:val="single" w:sz="4" w:space="0" w:color="000000"/>
              <w:left w:val="single" w:sz="4" w:space="0" w:color="000000"/>
              <w:bottom w:val="single" w:sz="4" w:space="0" w:color="000000"/>
            </w:tcBorders>
            <w:shd w:val="clear" w:color="auto" w:fill="FFFFFF"/>
          </w:tcPr>
          <w:p w:rsidR="00B848C2" w:rsidRDefault="00B848C2">
            <w:pPr>
              <w:pStyle w:val="WW-1"/>
              <w:snapToGrid w:val="0"/>
            </w:pPr>
          </w:p>
        </w:tc>
        <w:tc>
          <w:tcPr>
            <w:tcW w:w="1824" w:type="dxa"/>
            <w:gridSpan w:val="16"/>
            <w:tcBorders>
              <w:top w:val="single" w:sz="4" w:space="0" w:color="000000"/>
              <w:left w:val="single" w:sz="4" w:space="0" w:color="000000"/>
              <w:bottom w:val="single" w:sz="4" w:space="0" w:color="000000"/>
              <w:right w:val="single" w:sz="4" w:space="0" w:color="000000"/>
            </w:tcBorders>
            <w:shd w:val="clear" w:color="auto" w:fill="FFFFFF"/>
          </w:tcPr>
          <w:p w:rsidR="00B848C2" w:rsidRDefault="00B848C2">
            <w:pPr>
              <w:pStyle w:val="WW-1"/>
              <w:snapToGrid w:val="0"/>
            </w:pPr>
          </w:p>
        </w:tc>
      </w:tr>
      <w:tr w:rsidR="00B848C2">
        <w:trPr>
          <w:cantSplit/>
          <w:trHeight w:val="255"/>
        </w:trPr>
        <w:tc>
          <w:tcPr>
            <w:tcW w:w="894" w:type="dxa"/>
            <w:gridSpan w:val="2"/>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2.1</w:t>
            </w:r>
          </w:p>
        </w:tc>
        <w:tc>
          <w:tcPr>
            <w:tcW w:w="3825" w:type="dxa"/>
            <w:gridSpan w:val="2"/>
            <w:tcBorders>
              <w:left w:val="single" w:sz="4" w:space="0" w:color="000080"/>
              <w:bottom w:val="single" w:sz="4" w:space="0" w:color="000080"/>
            </w:tcBorders>
            <w:shd w:val="clear" w:color="auto" w:fill="FFFFFF"/>
            <w:vAlign w:val="center"/>
          </w:tcPr>
          <w:p w:rsidR="00B848C2" w:rsidRDefault="00B848C2">
            <w:pPr>
              <w:pStyle w:val="WW-1"/>
              <w:spacing w:line="200" w:lineRule="atLeast"/>
              <w:rPr>
                <w:sz w:val="20"/>
              </w:rPr>
            </w:pPr>
            <w:r>
              <w:rPr>
                <w:sz w:val="20"/>
              </w:rPr>
              <w:t>в том числе: на изобретение</w:t>
            </w:r>
          </w:p>
        </w:tc>
        <w:tc>
          <w:tcPr>
            <w:tcW w:w="1037" w:type="dxa"/>
            <w:gridSpan w:val="3"/>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ед.</w:t>
            </w:r>
          </w:p>
        </w:tc>
        <w:tc>
          <w:tcPr>
            <w:tcW w:w="1808" w:type="dxa"/>
            <w:gridSpan w:val="8"/>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 </w:t>
            </w:r>
          </w:p>
        </w:tc>
        <w:tc>
          <w:tcPr>
            <w:tcW w:w="1620" w:type="dxa"/>
            <w:gridSpan w:val="7"/>
            <w:tcBorders>
              <w:top w:val="single" w:sz="4" w:space="0" w:color="000080"/>
              <w:left w:val="single" w:sz="4" w:space="0" w:color="000080"/>
              <w:bottom w:val="single" w:sz="4" w:space="0" w:color="000080"/>
            </w:tcBorders>
            <w:shd w:val="clear" w:color="auto" w:fill="FFFFFF"/>
            <w:vAlign w:val="bottom"/>
          </w:tcPr>
          <w:p w:rsidR="00B848C2" w:rsidRDefault="00B848C2">
            <w:pPr>
              <w:pStyle w:val="WW-1"/>
              <w:spacing w:line="200" w:lineRule="atLeast"/>
              <w:jc w:val="center"/>
              <w:rPr>
                <w:sz w:val="20"/>
              </w:rPr>
            </w:pPr>
            <w:r>
              <w:rPr>
                <w:sz w:val="20"/>
              </w:rPr>
              <w:t> </w:t>
            </w:r>
          </w:p>
          <w:p w:rsidR="00B848C2" w:rsidRDefault="00B848C2">
            <w:pPr>
              <w:pStyle w:val="WW-1"/>
              <w:spacing w:line="200" w:lineRule="atLeast"/>
              <w:jc w:val="center"/>
              <w:rPr>
                <w:sz w:val="20"/>
              </w:rPr>
            </w:pPr>
            <w:r>
              <w:rPr>
                <w:sz w:val="20"/>
              </w:rPr>
              <w:t> </w:t>
            </w:r>
          </w:p>
        </w:tc>
        <w:tc>
          <w:tcPr>
            <w:tcW w:w="1800" w:type="dxa"/>
            <w:gridSpan w:val="4"/>
            <w:tcBorders>
              <w:top w:val="single" w:sz="4" w:space="0" w:color="000080"/>
              <w:left w:val="single" w:sz="4" w:space="0" w:color="000080"/>
              <w:bottom w:val="single" w:sz="4" w:space="0" w:color="000080"/>
            </w:tcBorders>
            <w:shd w:val="clear" w:color="auto" w:fill="FFFFFF"/>
            <w:vAlign w:val="bottom"/>
          </w:tcPr>
          <w:p w:rsidR="00B848C2" w:rsidRDefault="00B848C2">
            <w:pPr>
              <w:pStyle w:val="WW-1"/>
              <w:spacing w:line="200" w:lineRule="atLeast"/>
            </w:pPr>
            <w:r>
              <w:rPr>
                <w:sz w:val="20"/>
              </w:rPr>
              <w:t> </w:t>
            </w:r>
          </w:p>
        </w:tc>
        <w:tc>
          <w:tcPr>
            <w:tcW w:w="1785" w:type="dxa"/>
            <w:gridSpan w:val="3"/>
            <w:tcBorders>
              <w:top w:val="single" w:sz="4" w:space="0" w:color="000000"/>
              <w:left w:val="single" w:sz="4" w:space="0" w:color="000000"/>
              <w:bottom w:val="single" w:sz="4" w:space="0" w:color="000000"/>
            </w:tcBorders>
            <w:shd w:val="clear" w:color="auto" w:fill="FFFFFF"/>
          </w:tcPr>
          <w:p w:rsidR="00B848C2" w:rsidRDefault="00B848C2">
            <w:pPr>
              <w:pStyle w:val="WW-1"/>
              <w:snapToGrid w:val="0"/>
            </w:pPr>
          </w:p>
        </w:tc>
        <w:tc>
          <w:tcPr>
            <w:tcW w:w="1824" w:type="dxa"/>
            <w:gridSpan w:val="16"/>
            <w:tcBorders>
              <w:top w:val="single" w:sz="4" w:space="0" w:color="000000"/>
              <w:left w:val="single" w:sz="4" w:space="0" w:color="000000"/>
              <w:bottom w:val="single" w:sz="4" w:space="0" w:color="000000"/>
              <w:right w:val="single" w:sz="4" w:space="0" w:color="000000"/>
            </w:tcBorders>
            <w:shd w:val="clear" w:color="auto" w:fill="FFFFFF"/>
          </w:tcPr>
          <w:p w:rsidR="00B848C2" w:rsidRDefault="00B848C2">
            <w:pPr>
              <w:pStyle w:val="WW-1"/>
              <w:snapToGrid w:val="0"/>
            </w:pPr>
          </w:p>
        </w:tc>
      </w:tr>
      <w:tr w:rsidR="00B848C2">
        <w:trPr>
          <w:cantSplit/>
          <w:trHeight w:val="255"/>
        </w:trPr>
        <w:tc>
          <w:tcPr>
            <w:tcW w:w="894" w:type="dxa"/>
            <w:gridSpan w:val="2"/>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2.2</w:t>
            </w:r>
          </w:p>
        </w:tc>
        <w:tc>
          <w:tcPr>
            <w:tcW w:w="3825" w:type="dxa"/>
            <w:gridSpan w:val="2"/>
            <w:tcBorders>
              <w:left w:val="single" w:sz="4" w:space="0" w:color="000080"/>
              <w:bottom w:val="single" w:sz="4" w:space="0" w:color="000080"/>
            </w:tcBorders>
            <w:shd w:val="clear" w:color="auto" w:fill="FFFFFF"/>
            <w:vAlign w:val="center"/>
          </w:tcPr>
          <w:p w:rsidR="00B848C2" w:rsidRDefault="00B848C2">
            <w:pPr>
              <w:pStyle w:val="WW-1"/>
              <w:spacing w:line="200" w:lineRule="atLeast"/>
              <w:rPr>
                <w:sz w:val="20"/>
              </w:rPr>
            </w:pPr>
            <w:r>
              <w:rPr>
                <w:sz w:val="20"/>
              </w:rPr>
              <w:t>в том числе: на полезные модели</w:t>
            </w:r>
          </w:p>
        </w:tc>
        <w:tc>
          <w:tcPr>
            <w:tcW w:w="1037" w:type="dxa"/>
            <w:gridSpan w:val="3"/>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ед.</w:t>
            </w:r>
          </w:p>
        </w:tc>
        <w:tc>
          <w:tcPr>
            <w:tcW w:w="1808" w:type="dxa"/>
            <w:gridSpan w:val="8"/>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 </w:t>
            </w:r>
          </w:p>
        </w:tc>
        <w:tc>
          <w:tcPr>
            <w:tcW w:w="1620" w:type="dxa"/>
            <w:gridSpan w:val="7"/>
            <w:tcBorders>
              <w:top w:val="single" w:sz="4" w:space="0" w:color="000080"/>
              <w:left w:val="single" w:sz="4" w:space="0" w:color="000080"/>
              <w:bottom w:val="single" w:sz="4" w:space="0" w:color="000080"/>
            </w:tcBorders>
            <w:shd w:val="clear" w:color="auto" w:fill="FFFFFF"/>
            <w:vAlign w:val="bottom"/>
          </w:tcPr>
          <w:p w:rsidR="00B848C2" w:rsidRDefault="00B848C2">
            <w:pPr>
              <w:pStyle w:val="WW-1"/>
              <w:spacing w:line="200" w:lineRule="atLeast"/>
              <w:jc w:val="center"/>
              <w:rPr>
                <w:sz w:val="20"/>
              </w:rPr>
            </w:pPr>
            <w:r>
              <w:rPr>
                <w:sz w:val="20"/>
              </w:rPr>
              <w:t> </w:t>
            </w:r>
          </w:p>
          <w:p w:rsidR="00B848C2" w:rsidRDefault="00B848C2">
            <w:pPr>
              <w:pStyle w:val="WW-1"/>
              <w:spacing w:line="200" w:lineRule="atLeast"/>
              <w:jc w:val="center"/>
              <w:rPr>
                <w:sz w:val="20"/>
              </w:rPr>
            </w:pPr>
            <w:r>
              <w:rPr>
                <w:sz w:val="20"/>
              </w:rPr>
              <w:t> </w:t>
            </w:r>
          </w:p>
        </w:tc>
        <w:tc>
          <w:tcPr>
            <w:tcW w:w="1800" w:type="dxa"/>
            <w:gridSpan w:val="4"/>
            <w:tcBorders>
              <w:top w:val="single" w:sz="4" w:space="0" w:color="000080"/>
              <w:left w:val="single" w:sz="4" w:space="0" w:color="000080"/>
              <w:bottom w:val="single" w:sz="4" w:space="0" w:color="000080"/>
            </w:tcBorders>
            <w:shd w:val="clear" w:color="auto" w:fill="FFFFFF"/>
            <w:vAlign w:val="bottom"/>
          </w:tcPr>
          <w:p w:rsidR="00B848C2" w:rsidRDefault="00B848C2">
            <w:pPr>
              <w:pStyle w:val="WW-1"/>
              <w:spacing w:line="200" w:lineRule="atLeast"/>
            </w:pPr>
            <w:r>
              <w:rPr>
                <w:sz w:val="20"/>
              </w:rPr>
              <w:t> </w:t>
            </w:r>
          </w:p>
        </w:tc>
        <w:tc>
          <w:tcPr>
            <w:tcW w:w="1785" w:type="dxa"/>
            <w:gridSpan w:val="3"/>
            <w:tcBorders>
              <w:top w:val="single" w:sz="4" w:space="0" w:color="000000"/>
              <w:left w:val="single" w:sz="4" w:space="0" w:color="000000"/>
              <w:bottom w:val="single" w:sz="4" w:space="0" w:color="000000"/>
            </w:tcBorders>
            <w:shd w:val="clear" w:color="auto" w:fill="FFFFFF"/>
          </w:tcPr>
          <w:p w:rsidR="00B848C2" w:rsidRDefault="00B848C2">
            <w:pPr>
              <w:pStyle w:val="WW-1"/>
              <w:snapToGrid w:val="0"/>
            </w:pPr>
          </w:p>
        </w:tc>
        <w:tc>
          <w:tcPr>
            <w:tcW w:w="1824" w:type="dxa"/>
            <w:gridSpan w:val="16"/>
            <w:tcBorders>
              <w:top w:val="single" w:sz="4" w:space="0" w:color="000000"/>
              <w:left w:val="single" w:sz="4" w:space="0" w:color="000000"/>
              <w:bottom w:val="single" w:sz="4" w:space="0" w:color="000000"/>
              <w:right w:val="single" w:sz="4" w:space="0" w:color="000000"/>
            </w:tcBorders>
            <w:shd w:val="clear" w:color="auto" w:fill="FFFFFF"/>
          </w:tcPr>
          <w:p w:rsidR="00B848C2" w:rsidRDefault="00B848C2">
            <w:pPr>
              <w:pStyle w:val="WW-1"/>
              <w:snapToGrid w:val="0"/>
            </w:pPr>
          </w:p>
        </w:tc>
      </w:tr>
      <w:tr w:rsidR="00B848C2">
        <w:trPr>
          <w:cantSplit/>
          <w:trHeight w:val="255"/>
        </w:trPr>
        <w:tc>
          <w:tcPr>
            <w:tcW w:w="894" w:type="dxa"/>
            <w:gridSpan w:val="2"/>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2.3</w:t>
            </w:r>
          </w:p>
        </w:tc>
        <w:tc>
          <w:tcPr>
            <w:tcW w:w="3825" w:type="dxa"/>
            <w:gridSpan w:val="2"/>
            <w:tcBorders>
              <w:left w:val="single" w:sz="4" w:space="0" w:color="000080"/>
              <w:bottom w:val="single" w:sz="4" w:space="0" w:color="000080"/>
            </w:tcBorders>
            <w:shd w:val="clear" w:color="auto" w:fill="FFFFFF"/>
            <w:vAlign w:val="center"/>
          </w:tcPr>
          <w:p w:rsidR="00B848C2" w:rsidRDefault="00B848C2">
            <w:pPr>
              <w:pStyle w:val="WW-1"/>
              <w:spacing w:line="200" w:lineRule="atLeast"/>
              <w:rPr>
                <w:sz w:val="20"/>
              </w:rPr>
            </w:pPr>
            <w:r>
              <w:rPr>
                <w:sz w:val="20"/>
              </w:rPr>
              <w:t>в том числе: на промышленные об</w:t>
            </w:r>
            <w:r>
              <w:rPr>
                <w:sz w:val="20"/>
              </w:rPr>
              <w:softHyphen/>
              <w:t>разцы</w:t>
            </w:r>
          </w:p>
        </w:tc>
        <w:tc>
          <w:tcPr>
            <w:tcW w:w="1037" w:type="dxa"/>
            <w:gridSpan w:val="3"/>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ед.</w:t>
            </w:r>
          </w:p>
        </w:tc>
        <w:tc>
          <w:tcPr>
            <w:tcW w:w="1808" w:type="dxa"/>
            <w:gridSpan w:val="8"/>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 </w:t>
            </w:r>
          </w:p>
        </w:tc>
        <w:tc>
          <w:tcPr>
            <w:tcW w:w="1620" w:type="dxa"/>
            <w:gridSpan w:val="7"/>
            <w:tcBorders>
              <w:top w:val="single" w:sz="4" w:space="0" w:color="000080"/>
              <w:left w:val="single" w:sz="4" w:space="0" w:color="000080"/>
              <w:bottom w:val="single" w:sz="4" w:space="0" w:color="000080"/>
            </w:tcBorders>
            <w:shd w:val="clear" w:color="auto" w:fill="FFFFFF"/>
            <w:vAlign w:val="bottom"/>
          </w:tcPr>
          <w:p w:rsidR="00B848C2" w:rsidRDefault="00B848C2">
            <w:pPr>
              <w:pStyle w:val="WW-1"/>
              <w:spacing w:line="200" w:lineRule="atLeast"/>
              <w:jc w:val="center"/>
              <w:rPr>
                <w:sz w:val="20"/>
              </w:rPr>
            </w:pPr>
            <w:r>
              <w:rPr>
                <w:sz w:val="20"/>
              </w:rPr>
              <w:t> </w:t>
            </w:r>
          </w:p>
          <w:p w:rsidR="00B848C2" w:rsidRDefault="00B848C2">
            <w:pPr>
              <w:pStyle w:val="WW-1"/>
              <w:spacing w:line="200" w:lineRule="atLeast"/>
              <w:jc w:val="center"/>
              <w:rPr>
                <w:sz w:val="20"/>
              </w:rPr>
            </w:pPr>
            <w:r>
              <w:rPr>
                <w:sz w:val="20"/>
              </w:rPr>
              <w:t> </w:t>
            </w:r>
          </w:p>
        </w:tc>
        <w:tc>
          <w:tcPr>
            <w:tcW w:w="1800" w:type="dxa"/>
            <w:gridSpan w:val="4"/>
            <w:tcBorders>
              <w:top w:val="single" w:sz="4" w:space="0" w:color="000080"/>
              <w:left w:val="single" w:sz="4" w:space="0" w:color="000080"/>
              <w:bottom w:val="single" w:sz="4" w:space="0" w:color="000080"/>
            </w:tcBorders>
            <w:shd w:val="clear" w:color="auto" w:fill="FFFFFF"/>
            <w:vAlign w:val="bottom"/>
          </w:tcPr>
          <w:p w:rsidR="00B848C2" w:rsidRDefault="00B848C2">
            <w:pPr>
              <w:pStyle w:val="WW-1"/>
              <w:spacing w:line="200" w:lineRule="atLeast"/>
            </w:pPr>
            <w:r>
              <w:rPr>
                <w:sz w:val="20"/>
              </w:rPr>
              <w:t> </w:t>
            </w:r>
          </w:p>
        </w:tc>
        <w:tc>
          <w:tcPr>
            <w:tcW w:w="1785" w:type="dxa"/>
            <w:gridSpan w:val="3"/>
            <w:tcBorders>
              <w:top w:val="single" w:sz="4" w:space="0" w:color="000000"/>
              <w:left w:val="single" w:sz="4" w:space="0" w:color="000000"/>
              <w:bottom w:val="single" w:sz="4" w:space="0" w:color="000000"/>
            </w:tcBorders>
            <w:shd w:val="clear" w:color="auto" w:fill="FFFFFF"/>
          </w:tcPr>
          <w:p w:rsidR="00B848C2" w:rsidRDefault="00B848C2">
            <w:pPr>
              <w:pStyle w:val="WW-1"/>
              <w:snapToGrid w:val="0"/>
            </w:pPr>
          </w:p>
        </w:tc>
        <w:tc>
          <w:tcPr>
            <w:tcW w:w="1824" w:type="dxa"/>
            <w:gridSpan w:val="16"/>
            <w:tcBorders>
              <w:top w:val="single" w:sz="4" w:space="0" w:color="000000"/>
              <w:left w:val="single" w:sz="4" w:space="0" w:color="000000"/>
              <w:bottom w:val="single" w:sz="4" w:space="0" w:color="000000"/>
              <w:right w:val="single" w:sz="4" w:space="0" w:color="000000"/>
            </w:tcBorders>
            <w:shd w:val="clear" w:color="auto" w:fill="FFFFFF"/>
          </w:tcPr>
          <w:p w:rsidR="00B848C2" w:rsidRDefault="00B848C2">
            <w:pPr>
              <w:pStyle w:val="WW-1"/>
              <w:snapToGrid w:val="0"/>
            </w:pPr>
          </w:p>
        </w:tc>
      </w:tr>
      <w:tr w:rsidR="00B848C2">
        <w:tblPrEx>
          <w:tblCellMar>
            <w:left w:w="-14" w:type="dxa"/>
          </w:tblCellMar>
        </w:tblPrEx>
        <w:trPr>
          <w:gridAfter w:val="1"/>
          <w:wAfter w:w="10" w:type="dxa"/>
          <w:cantSplit/>
          <w:trHeight w:val="240"/>
        </w:trPr>
        <w:tc>
          <w:tcPr>
            <w:tcW w:w="14583" w:type="dxa"/>
            <w:gridSpan w:val="44"/>
            <w:tcBorders>
              <w:top w:val="single" w:sz="4" w:space="0" w:color="000080"/>
              <w:left w:val="single" w:sz="4" w:space="0" w:color="000080"/>
              <w:bottom w:val="single" w:sz="4" w:space="0" w:color="000080"/>
            </w:tcBorders>
            <w:shd w:val="clear" w:color="auto" w:fill="FFFFFF"/>
            <w:vAlign w:val="center"/>
          </w:tcPr>
          <w:p w:rsidR="00B848C2" w:rsidRDefault="00B848C2">
            <w:pPr>
              <w:pStyle w:val="WW-1"/>
            </w:pPr>
            <w:r>
              <w:rPr>
                <w:sz w:val="20"/>
              </w:rPr>
              <w:t>Заполняется субъектами малого и среднего предпринимательства, получившим поддержку по программе энергоэффективности</w:t>
            </w:r>
          </w:p>
        </w:tc>
      </w:tr>
      <w:tr w:rsidR="00B848C2">
        <w:trPr>
          <w:cantSplit/>
          <w:trHeight w:val="330"/>
        </w:trPr>
        <w:tc>
          <w:tcPr>
            <w:tcW w:w="894" w:type="dxa"/>
            <w:gridSpan w:val="2"/>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1</w:t>
            </w:r>
          </w:p>
        </w:tc>
        <w:tc>
          <w:tcPr>
            <w:tcW w:w="3825" w:type="dxa"/>
            <w:gridSpan w:val="2"/>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rPr>
                <w:sz w:val="20"/>
              </w:rPr>
            </w:pPr>
            <w:r>
              <w:rPr>
                <w:sz w:val="20"/>
              </w:rPr>
              <w:t>Оценка экономии энергетических ресурсов</w:t>
            </w:r>
          </w:p>
        </w:tc>
        <w:tc>
          <w:tcPr>
            <w:tcW w:w="1043" w:type="dxa"/>
            <w:gridSpan w:val="4"/>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тыс. руб.</w:t>
            </w:r>
          </w:p>
        </w:tc>
        <w:tc>
          <w:tcPr>
            <w:tcW w:w="1802" w:type="dxa"/>
            <w:gridSpan w:val="7"/>
            <w:tcBorders>
              <w:top w:val="single" w:sz="4" w:space="0" w:color="000000"/>
              <w:left w:val="single" w:sz="4" w:space="0" w:color="000000"/>
              <w:bottom w:val="single" w:sz="4" w:space="0" w:color="000000"/>
            </w:tcBorders>
            <w:shd w:val="clear" w:color="auto" w:fill="FFFFFF"/>
            <w:vAlign w:val="center"/>
          </w:tcPr>
          <w:p w:rsidR="00B848C2" w:rsidRDefault="00B848C2">
            <w:pPr>
              <w:pStyle w:val="WW-1"/>
              <w:spacing w:line="200" w:lineRule="atLeast"/>
              <w:jc w:val="center"/>
              <w:rPr>
                <w:sz w:val="20"/>
              </w:rPr>
            </w:pPr>
            <w:r>
              <w:rPr>
                <w:sz w:val="20"/>
              </w:rPr>
              <w:t> </w:t>
            </w:r>
          </w:p>
        </w:tc>
        <w:tc>
          <w:tcPr>
            <w:tcW w:w="1620" w:type="dxa"/>
            <w:gridSpan w:val="7"/>
            <w:tcBorders>
              <w:top w:val="single" w:sz="4" w:space="0" w:color="000000"/>
              <w:left w:val="single" w:sz="4" w:space="0" w:color="000000"/>
              <w:bottom w:val="single" w:sz="4" w:space="0" w:color="000000"/>
            </w:tcBorders>
            <w:shd w:val="clear" w:color="auto" w:fill="FFFFFF"/>
            <w:vAlign w:val="bottom"/>
          </w:tcPr>
          <w:p w:rsidR="00B848C2" w:rsidRDefault="00B848C2">
            <w:pPr>
              <w:pStyle w:val="WW-1"/>
              <w:spacing w:line="200" w:lineRule="atLeast"/>
              <w:rPr>
                <w:sz w:val="20"/>
              </w:rPr>
            </w:pPr>
            <w:r>
              <w:rPr>
                <w:sz w:val="20"/>
              </w:rPr>
              <w:t> </w:t>
            </w:r>
          </w:p>
          <w:p w:rsidR="00B848C2" w:rsidRDefault="00B848C2">
            <w:pPr>
              <w:pStyle w:val="WW-1"/>
              <w:spacing w:line="200" w:lineRule="atLeast"/>
              <w:rPr>
                <w:sz w:val="20"/>
              </w:rPr>
            </w:pPr>
            <w:r>
              <w:rPr>
                <w:sz w:val="20"/>
              </w:rPr>
              <w:t> </w:t>
            </w:r>
          </w:p>
        </w:tc>
        <w:tc>
          <w:tcPr>
            <w:tcW w:w="1800" w:type="dxa"/>
            <w:gridSpan w:val="4"/>
            <w:tcBorders>
              <w:top w:val="single" w:sz="4" w:space="0" w:color="000000"/>
              <w:left w:val="single" w:sz="4" w:space="0" w:color="000000"/>
              <w:bottom w:val="single" w:sz="4" w:space="0" w:color="000000"/>
            </w:tcBorders>
            <w:shd w:val="clear" w:color="auto" w:fill="FFFFFF"/>
            <w:vAlign w:val="bottom"/>
          </w:tcPr>
          <w:p w:rsidR="00B848C2" w:rsidRDefault="00B848C2">
            <w:pPr>
              <w:pStyle w:val="WW-1"/>
              <w:ind w:left="-800" w:firstLine="49"/>
            </w:pPr>
            <w:r>
              <w:rPr>
                <w:sz w:val="20"/>
              </w:rPr>
              <w:t> </w:t>
            </w:r>
          </w:p>
        </w:tc>
        <w:tc>
          <w:tcPr>
            <w:tcW w:w="1785" w:type="dxa"/>
            <w:gridSpan w:val="3"/>
            <w:tcBorders>
              <w:top w:val="single" w:sz="4" w:space="0" w:color="000000"/>
              <w:left w:val="single" w:sz="4" w:space="0" w:color="000000"/>
              <w:bottom w:val="single" w:sz="4" w:space="0" w:color="000000"/>
            </w:tcBorders>
            <w:shd w:val="clear" w:color="auto" w:fill="FFFFFF"/>
          </w:tcPr>
          <w:p w:rsidR="00B848C2" w:rsidRDefault="00B848C2">
            <w:pPr>
              <w:pStyle w:val="WW-1"/>
              <w:snapToGrid w:val="0"/>
            </w:pPr>
          </w:p>
        </w:tc>
        <w:tc>
          <w:tcPr>
            <w:tcW w:w="1824" w:type="dxa"/>
            <w:gridSpan w:val="16"/>
            <w:tcBorders>
              <w:top w:val="single" w:sz="4" w:space="0" w:color="000000"/>
              <w:left w:val="single" w:sz="4" w:space="0" w:color="000000"/>
              <w:bottom w:val="single" w:sz="4" w:space="0" w:color="000000"/>
              <w:right w:val="single" w:sz="4" w:space="0" w:color="000000"/>
            </w:tcBorders>
            <w:shd w:val="clear" w:color="auto" w:fill="FFFFFF"/>
          </w:tcPr>
          <w:p w:rsidR="00B848C2" w:rsidRDefault="00B848C2">
            <w:pPr>
              <w:pStyle w:val="WW-1"/>
              <w:snapToGrid w:val="0"/>
            </w:pPr>
          </w:p>
        </w:tc>
      </w:tr>
      <w:tr w:rsidR="00B848C2">
        <w:trPr>
          <w:gridAfter w:val="1"/>
          <w:wAfter w:w="10" w:type="dxa"/>
          <w:cantSplit/>
          <w:trHeight w:val="210"/>
        </w:trPr>
        <w:tc>
          <w:tcPr>
            <w:tcW w:w="894" w:type="dxa"/>
            <w:gridSpan w:val="2"/>
            <w:shd w:val="clear" w:color="auto" w:fill="FFFFFF"/>
            <w:vAlign w:val="bottom"/>
          </w:tcPr>
          <w:p w:rsidR="00B848C2" w:rsidRDefault="00B848C2">
            <w:pPr>
              <w:pStyle w:val="WW-1"/>
              <w:snapToGrid w:val="0"/>
              <w:spacing w:line="200" w:lineRule="atLeast"/>
            </w:pPr>
          </w:p>
        </w:tc>
        <w:tc>
          <w:tcPr>
            <w:tcW w:w="3825" w:type="dxa"/>
            <w:gridSpan w:val="2"/>
            <w:shd w:val="clear" w:color="auto" w:fill="FFFFFF"/>
            <w:vAlign w:val="bottom"/>
          </w:tcPr>
          <w:p w:rsidR="00B848C2" w:rsidRDefault="00B848C2">
            <w:pPr>
              <w:pStyle w:val="WW-1"/>
              <w:snapToGrid w:val="0"/>
              <w:spacing w:line="200" w:lineRule="atLeast"/>
            </w:pPr>
          </w:p>
        </w:tc>
        <w:tc>
          <w:tcPr>
            <w:tcW w:w="1043" w:type="dxa"/>
            <w:gridSpan w:val="4"/>
            <w:shd w:val="clear" w:color="auto" w:fill="FFFFFF"/>
            <w:vAlign w:val="bottom"/>
          </w:tcPr>
          <w:p w:rsidR="00B848C2" w:rsidRDefault="00B848C2">
            <w:pPr>
              <w:pStyle w:val="WW-1"/>
              <w:snapToGrid w:val="0"/>
              <w:spacing w:line="200" w:lineRule="atLeast"/>
            </w:pPr>
          </w:p>
        </w:tc>
        <w:tc>
          <w:tcPr>
            <w:tcW w:w="1802" w:type="dxa"/>
            <w:gridSpan w:val="7"/>
            <w:shd w:val="clear" w:color="auto" w:fill="FFFFFF"/>
            <w:vAlign w:val="bottom"/>
          </w:tcPr>
          <w:p w:rsidR="00B848C2" w:rsidRDefault="00B848C2">
            <w:pPr>
              <w:pStyle w:val="WW-1"/>
              <w:snapToGrid w:val="0"/>
              <w:spacing w:line="200" w:lineRule="atLeast"/>
            </w:pPr>
          </w:p>
        </w:tc>
        <w:tc>
          <w:tcPr>
            <w:tcW w:w="1224" w:type="dxa"/>
            <w:gridSpan w:val="5"/>
            <w:shd w:val="clear" w:color="auto" w:fill="FFFFFF"/>
            <w:vAlign w:val="bottom"/>
          </w:tcPr>
          <w:p w:rsidR="00B848C2" w:rsidRDefault="00B848C2">
            <w:pPr>
              <w:pStyle w:val="WW-1"/>
              <w:snapToGrid w:val="0"/>
              <w:spacing w:line="200" w:lineRule="atLeast"/>
            </w:pPr>
          </w:p>
        </w:tc>
        <w:tc>
          <w:tcPr>
            <w:tcW w:w="1139" w:type="dxa"/>
            <w:gridSpan w:val="4"/>
            <w:shd w:val="clear" w:color="auto" w:fill="FFFFFF"/>
            <w:vAlign w:val="bottom"/>
          </w:tcPr>
          <w:p w:rsidR="00B848C2" w:rsidRDefault="00B848C2">
            <w:pPr>
              <w:pStyle w:val="WW-1"/>
              <w:snapToGrid w:val="0"/>
              <w:spacing w:line="200" w:lineRule="atLeast"/>
            </w:pPr>
          </w:p>
        </w:tc>
        <w:tc>
          <w:tcPr>
            <w:tcW w:w="1034" w:type="dxa"/>
            <w:shd w:val="clear" w:color="auto" w:fill="FFFFFF"/>
            <w:vAlign w:val="bottom"/>
          </w:tcPr>
          <w:p w:rsidR="00B848C2" w:rsidRDefault="00B848C2">
            <w:pPr>
              <w:pStyle w:val="WW-1"/>
              <w:snapToGrid w:val="0"/>
              <w:spacing w:line="200" w:lineRule="atLeast"/>
            </w:pPr>
          </w:p>
        </w:tc>
        <w:tc>
          <w:tcPr>
            <w:tcW w:w="23" w:type="dxa"/>
            <w:shd w:val="clear" w:color="auto" w:fill="FFFFFF"/>
            <w:vAlign w:val="bottom"/>
          </w:tcPr>
          <w:p w:rsidR="00B848C2" w:rsidRDefault="00B848C2">
            <w:pPr>
              <w:pStyle w:val="WW-1"/>
              <w:snapToGrid w:val="0"/>
              <w:spacing w:line="200" w:lineRule="atLeast"/>
            </w:pPr>
          </w:p>
        </w:tc>
        <w:tc>
          <w:tcPr>
            <w:tcW w:w="3345" w:type="dxa"/>
            <w:gridSpan w:val="7"/>
            <w:shd w:val="clear" w:color="auto" w:fill="FFFFFF"/>
            <w:vAlign w:val="bottom"/>
          </w:tcPr>
          <w:p w:rsidR="00B848C2" w:rsidRDefault="00B848C2">
            <w:pPr>
              <w:pStyle w:val="WW-1"/>
              <w:snapToGrid w:val="0"/>
              <w:spacing w:line="200" w:lineRule="atLeast"/>
            </w:pPr>
          </w:p>
        </w:tc>
        <w:tc>
          <w:tcPr>
            <w:tcW w:w="30" w:type="dxa"/>
            <w:shd w:val="clear" w:color="auto" w:fill="FFFFFF"/>
            <w:vAlign w:val="bottom"/>
          </w:tcPr>
          <w:p w:rsidR="00B848C2" w:rsidRDefault="00B848C2">
            <w:pPr>
              <w:pStyle w:val="WW-1"/>
              <w:snapToGrid w:val="0"/>
              <w:spacing w:line="200" w:lineRule="atLeast"/>
            </w:pPr>
          </w:p>
        </w:tc>
        <w:tc>
          <w:tcPr>
            <w:tcW w:w="21" w:type="dxa"/>
            <w:shd w:val="clear" w:color="auto" w:fill="FFFFFF"/>
            <w:vAlign w:val="bottom"/>
          </w:tcPr>
          <w:p w:rsidR="00B848C2" w:rsidRDefault="00B848C2">
            <w:pPr>
              <w:pStyle w:val="WW-1"/>
              <w:snapToGrid w:val="0"/>
              <w:spacing w:line="200" w:lineRule="atLeast"/>
            </w:pPr>
          </w:p>
        </w:tc>
        <w:tc>
          <w:tcPr>
            <w:tcW w:w="21" w:type="dxa"/>
            <w:shd w:val="clear" w:color="auto" w:fill="FFFFFF"/>
            <w:vAlign w:val="bottom"/>
          </w:tcPr>
          <w:p w:rsidR="00B848C2" w:rsidRDefault="00B848C2">
            <w:pPr>
              <w:pStyle w:val="WW-1"/>
              <w:snapToGrid w:val="0"/>
              <w:spacing w:line="200" w:lineRule="atLeast"/>
            </w:pPr>
          </w:p>
        </w:tc>
        <w:tc>
          <w:tcPr>
            <w:tcW w:w="21" w:type="dxa"/>
            <w:shd w:val="clear" w:color="auto" w:fill="FFFFFF"/>
            <w:vAlign w:val="bottom"/>
          </w:tcPr>
          <w:p w:rsidR="00B848C2" w:rsidRDefault="00B848C2">
            <w:pPr>
              <w:pStyle w:val="WW-1"/>
              <w:snapToGrid w:val="0"/>
              <w:spacing w:line="200" w:lineRule="atLeast"/>
            </w:pPr>
          </w:p>
        </w:tc>
        <w:tc>
          <w:tcPr>
            <w:tcW w:w="21" w:type="dxa"/>
            <w:shd w:val="clear" w:color="auto" w:fill="FFFFFF"/>
            <w:vAlign w:val="bottom"/>
          </w:tcPr>
          <w:p w:rsidR="00B848C2" w:rsidRDefault="00B848C2">
            <w:pPr>
              <w:pStyle w:val="WW-1"/>
              <w:snapToGrid w:val="0"/>
              <w:spacing w:line="200" w:lineRule="atLeast"/>
            </w:pPr>
          </w:p>
        </w:tc>
        <w:tc>
          <w:tcPr>
            <w:tcW w:w="21" w:type="dxa"/>
            <w:shd w:val="clear" w:color="auto" w:fill="FFFFFF"/>
            <w:vAlign w:val="bottom"/>
          </w:tcPr>
          <w:p w:rsidR="00B848C2" w:rsidRDefault="00B848C2">
            <w:pPr>
              <w:pStyle w:val="WW-1"/>
              <w:snapToGrid w:val="0"/>
              <w:spacing w:line="200" w:lineRule="atLeast"/>
            </w:pPr>
          </w:p>
        </w:tc>
        <w:tc>
          <w:tcPr>
            <w:tcW w:w="21" w:type="dxa"/>
            <w:shd w:val="clear" w:color="auto" w:fill="FFFFFF"/>
            <w:vAlign w:val="bottom"/>
          </w:tcPr>
          <w:p w:rsidR="00B848C2" w:rsidRDefault="00B848C2">
            <w:pPr>
              <w:pStyle w:val="WW-1"/>
              <w:snapToGrid w:val="0"/>
              <w:spacing w:line="200" w:lineRule="atLeast"/>
            </w:pPr>
          </w:p>
        </w:tc>
        <w:tc>
          <w:tcPr>
            <w:tcW w:w="21" w:type="dxa"/>
            <w:shd w:val="clear" w:color="auto" w:fill="FFFFFF"/>
            <w:vAlign w:val="bottom"/>
          </w:tcPr>
          <w:p w:rsidR="00B848C2" w:rsidRDefault="00B848C2">
            <w:pPr>
              <w:pStyle w:val="WW-1"/>
              <w:snapToGrid w:val="0"/>
            </w:pPr>
          </w:p>
        </w:tc>
        <w:tc>
          <w:tcPr>
            <w:tcW w:w="21" w:type="dxa"/>
            <w:shd w:val="clear" w:color="auto" w:fill="FFFFFF"/>
          </w:tcPr>
          <w:p w:rsidR="00B848C2" w:rsidRDefault="00B848C2">
            <w:pPr>
              <w:pStyle w:val="WW-1"/>
              <w:snapToGrid w:val="0"/>
            </w:pPr>
          </w:p>
        </w:tc>
        <w:tc>
          <w:tcPr>
            <w:tcW w:w="21" w:type="dxa"/>
            <w:shd w:val="clear" w:color="auto" w:fill="FFFFFF"/>
          </w:tcPr>
          <w:p w:rsidR="00B848C2" w:rsidRDefault="00B848C2">
            <w:pPr>
              <w:pStyle w:val="WW-1"/>
              <w:snapToGrid w:val="0"/>
            </w:pPr>
          </w:p>
        </w:tc>
        <w:tc>
          <w:tcPr>
            <w:tcW w:w="35" w:type="dxa"/>
            <w:shd w:val="clear" w:color="auto" w:fill="FFFFFF"/>
          </w:tcPr>
          <w:p w:rsidR="00B848C2" w:rsidRDefault="00B848C2">
            <w:pPr>
              <w:pStyle w:val="WW-1"/>
              <w:snapToGrid w:val="0"/>
            </w:pPr>
          </w:p>
        </w:tc>
      </w:tr>
      <w:tr w:rsidR="00B848C2">
        <w:trPr>
          <w:gridAfter w:val="1"/>
          <w:wAfter w:w="10" w:type="dxa"/>
          <w:cantSplit/>
          <w:trHeight w:val="285"/>
        </w:trPr>
        <w:tc>
          <w:tcPr>
            <w:tcW w:w="894" w:type="dxa"/>
            <w:gridSpan w:val="2"/>
            <w:shd w:val="clear" w:color="auto" w:fill="FFFFFF"/>
            <w:vAlign w:val="bottom"/>
          </w:tcPr>
          <w:p w:rsidR="00B848C2" w:rsidRDefault="00B848C2">
            <w:pPr>
              <w:pStyle w:val="WW-1"/>
              <w:snapToGrid w:val="0"/>
              <w:spacing w:line="200" w:lineRule="atLeast"/>
            </w:pPr>
          </w:p>
        </w:tc>
        <w:tc>
          <w:tcPr>
            <w:tcW w:w="3825" w:type="dxa"/>
            <w:gridSpan w:val="2"/>
            <w:shd w:val="clear" w:color="auto" w:fill="FFFFFF"/>
            <w:vAlign w:val="center"/>
          </w:tcPr>
          <w:p w:rsidR="00B848C2" w:rsidRDefault="00B848C2">
            <w:pPr>
              <w:pStyle w:val="WW-1"/>
              <w:spacing w:line="200" w:lineRule="atLeast"/>
            </w:pPr>
            <w:r>
              <w:t>Руководитель организации</w:t>
            </w:r>
          </w:p>
        </w:tc>
        <w:tc>
          <w:tcPr>
            <w:tcW w:w="1043" w:type="dxa"/>
            <w:gridSpan w:val="4"/>
            <w:shd w:val="clear" w:color="auto" w:fill="FFFFFF"/>
            <w:vAlign w:val="center"/>
          </w:tcPr>
          <w:p w:rsidR="00B848C2" w:rsidRDefault="00B848C2">
            <w:pPr>
              <w:pStyle w:val="WW-1"/>
              <w:snapToGrid w:val="0"/>
              <w:spacing w:line="200" w:lineRule="atLeast"/>
            </w:pPr>
          </w:p>
          <w:p w:rsidR="00B848C2" w:rsidRDefault="00B848C2">
            <w:pPr>
              <w:pStyle w:val="WW-1"/>
              <w:spacing w:line="200" w:lineRule="atLeast"/>
            </w:pPr>
            <w:r>
              <w:t>/</w:t>
            </w:r>
          </w:p>
        </w:tc>
        <w:tc>
          <w:tcPr>
            <w:tcW w:w="1802" w:type="dxa"/>
            <w:gridSpan w:val="7"/>
            <w:tcBorders>
              <w:bottom w:val="single" w:sz="4" w:space="0" w:color="000080"/>
            </w:tcBorders>
            <w:shd w:val="clear" w:color="auto" w:fill="FFFFFF"/>
            <w:vAlign w:val="center"/>
          </w:tcPr>
          <w:p w:rsidR="00B848C2" w:rsidRDefault="00B848C2">
            <w:pPr>
              <w:pStyle w:val="WW-1"/>
              <w:spacing w:line="200" w:lineRule="atLeast"/>
              <w:rPr>
                <w:sz w:val="20"/>
              </w:rPr>
            </w:pPr>
            <w:r>
              <w:t>/</w:t>
            </w:r>
          </w:p>
        </w:tc>
        <w:tc>
          <w:tcPr>
            <w:tcW w:w="1224" w:type="dxa"/>
            <w:gridSpan w:val="5"/>
            <w:shd w:val="clear" w:color="auto" w:fill="FFFFFF"/>
            <w:vAlign w:val="center"/>
          </w:tcPr>
          <w:p w:rsidR="00B848C2" w:rsidRDefault="00B848C2">
            <w:pPr>
              <w:pStyle w:val="WW-1"/>
              <w:spacing w:line="200" w:lineRule="atLeast"/>
            </w:pPr>
            <w:r>
              <w:rPr>
                <w:sz w:val="20"/>
              </w:rPr>
              <w:t>/</w:t>
            </w:r>
          </w:p>
        </w:tc>
        <w:tc>
          <w:tcPr>
            <w:tcW w:w="1139" w:type="dxa"/>
            <w:gridSpan w:val="4"/>
            <w:shd w:val="clear" w:color="auto" w:fill="FFFFFF"/>
            <w:vAlign w:val="center"/>
          </w:tcPr>
          <w:p w:rsidR="00B848C2" w:rsidRDefault="00B848C2">
            <w:pPr>
              <w:pStyle w:val="WW-1"/>
              <w:snapToGrid w:val="0"/>
              <w:spacing w:line="200" w:lineRule="atLeast"/>
            </w:pPr>
          </w:p>
        </w:tc>
        <w:tc>
          <w:tcPr>
            <w:tcW w:w="1034" w:type="dxa"/>
            <w:shd w:val="clear" w:color="auto" w:fill="FFFFFF"/>
            <w:vAlign w:val="center"/>
          </w:tcPr>
          <w:p w:rsidR="00B848C2" w:rsidRDefault="00B848C2">
            <w:pPr>
              <w:pStyle w:val="WW-1"/>
              <w:snapToGrid w:val="0"/>
              <w:spacing w:line="200" w:lineRule="atLeast"/>
            </w:pPr>
          </w:p>
        </w:tc>
        <w:tc>
          <w:tcPr>
            <w:tcW w:w="23" w:type="dxa"/>
            <w:shd w:val="clear" w:color="auto" w:fill="FFFFFF"/>
            <w:vAlign w:val="center"/>
          </w:tcPr>
          <w:p w:rsidR="00B848C2" w:rsidRDefault="00B848C2">
            <w:pPr>
              <w:pStyle w:val="WW-1"/>
              <w:snapToGrid w:val="0"/>
              <w:spacing w:line="200" w:lineRule="atLeast"/>
            </w:pPr>
          </w:p>
        </w:tc>
        <w:tc>
          <w:tcPr>
            <w:tcW w:w="3345" w:type="dxa"/>
            <w:gridSpan w:val="7"/>
            <w:shd w:val="clear" w:color="auto" w:fill="FFFFFF"/>
            <w:vAlign w:val="center"/>
          </w:tcPr>
          <w:p w:rsidR="00B848C2" w:rsidRDefault="00B848C2">
            <w:pPr>
              <w:pStyle w:val="WW-1"/>
              <w:snapToGrid w:val="0"/>
              <w:spacing w:line="200" w:lineRule="atLeast"/>
            </w:pPr>
          </w:p>
        </w:tc>
        <w:tc>
          <w:tcPr>
            <w:tcW w:w="30" w:type="dxa"/>
            <w:shd w:val="clear" w:color="auto" w:fill="FFFFFF"/>
            <w:vAlign w:val="center"/>
          </w:tcPr>
          <w:p w:rsidR="00B848C2" w:rsidRDefault="00B848C2">
            <w:pPr>
              <w:pStyle w:val="WW-1"/>
              <w:snapToGrid w:val="0"/>
              <w:spacing w:line="200" w:lineRule="atLeast"/>
            </w:pPr>
          </w:p>
        </w:tc>
        <w:tc>
          <w:tcPr>
            <w:tcW w:w="21" w:type="dxa"/>
            <w:shd w:val="clear" w:color="auto" w:fill="FFFFFF"/>
            <w:vAlign w:val="center"/>
          </w:tcPr>
          <w:p w:rsidR="00B848C2" w:rsidRDefault="00B848C2">
            <w:pPr>
              <w:pStyle w:val="WW-1"/>
              <w:snapToGrid w:val="0"/>
              <w:spacing w:line="200" w:lineRule="atLeast"/>
            </w:pPr>
          </w:p>
        </w:tc>
        <w:tc>
          <w:tcPr>
            <w:tcW w:w="21" w:type="dxa"/>
            <w:shd w:val="clear" w:color="auto" w:fill="FFFFFF"/>
            <w:vAlign w:val="center"/>
          </w:tcPr>
          <w:p w:rsidR="00B848C2" w:rsidRDefault="00B848C2">
            <w:pPr>
              <w:pStyle w:val="WW-1"/>
              <w:snapToGrid w:val="0"/>
              <w:spacing w:line="200" w:lineRule="atLeast"/>
            </w:pPr>
          </w:p>
        </w:tc>
        <w:tc>
          <w:tcPr>
            <w:tcW w:w="21" w:type="dxa"/>
            <w:shd w:val="clear" w:color="auto" w:fill="FFFFFF"/>
            <w:vAlign w:val="bottom"/>
          </w:tcPr>
          <w:p w:rsidR="00B848C2" w:rsidRDefault="00B848C2">
            <w:pPr>
              <w:pStyle w:val="WW-1"/>
              <w:snapToGrid w:val="0"/>
              <w:spacing w:line="200" w:lineRule="atLeast"/>
            </w:pPr>
          </w:p>
        </w:tc>
        <w:tc>
          <w:tcPr>
            <w:tcW w:w="21" w:type="dxa"/>
            <w:shd w:val="clear" w:color="auto" w:fill="FFFFFF"/>
            <w:vAlign w:val="bottom"/>
          </w:tcPr>
          <w:p w:rsidR="00B848C2" w:rsidRDefault="00B848C2">
            <w:pPr>
              <w:pStyle w:val="WW-1"/>
              <w:snapToGrid w:val="0"/>
              <w:spacing w:line="200" w:lineRule="atLeast"/>
            </w:pPr>
          </w:p>
        </w:tc>
        <w:tc>
          <w:tcPr>
            <w:tcW w:w="21" w:type="dxa"/>
            <w:shd w:val="clear" w:color="auto" w:fill="FFFFFF"/>
            <w:vAlign w:val="bottom"/>
          </w:tcPr>
          <w:p w:rsidR="00B848C2" w:rsidRDefault="00B848C2">
            <w:pPr>
              <w:pStyle w:val="WW-1"/>
              <w:snapToGrid w:val="0"/>
              <w:spacing w:line="200" w:lineRule="atLeast"/>
            </w:pPr>
          </w:p>
        </w:tc>
        <w:tc>
          <w:tcPr>
            <w:tcW w:w="21" w:type="dxa"/>
            <w:shd w:val="clear" w:color="auto" w:fill="FFFFFF"/>
            <w:vAlign w:val="bottom"/>
          </w:tcPr>
          <w:p w:rsidR="00B848C2" w:rsidRDefault="00B848C2">
            <w:pPr>
              <w:pStyle w:val="WW-1"/>
              <w:snapToGrid w:val="0"/>
            </w:pPr>
          </w:p>
        </w:tc>
        <w:tc>
          <w:tcPr>
            <w:tcW w:w="21" w:type="dxa"/>
            <w:shd w:val="clear" w:color="auto" w:fill="FFFFFF"/>
          </w:tcPr>
          <w:p w:rsidR="00B848C2" w:rsidRDefault="00B848C2">
            <w:pPr>
              <w:pStyle w:val="WW-1"/>
              <w:snapToGrid w:val="0"/>
            </w:pPr>
          </w:p>
        </w:tc>
        <w:tc>
          <w:tcPr>
            <w:tcW w:w="77" w:type="dxa"/>
            <w:gridSpan w:val="3"/>
            <w:shd w:val="clear" w:color="auto" w:fill="FFFFFF"/>
          </w:tcPr>
          <w:p w:rsidR="00B848C2" w:rsidRDefault="00B848C2">
            <w:pPr>
              <w:pStyle w:val="WW-1"/>
              <w:snapToGrid w:val="0"/>
            </w:pPr>
          </w:p>
        </w:tc>
      </w:tr>
      <w:tr w:rsidR="00B848C2">
        <w:trPr>
          <w:gridAfter w:val="1"/>
          <w:wAfter w:w="10" w:type="dxa"/>
          <w:cantSplit/>
          <w:trHeight w:val="315"/>
        </w:trPr>
        <w:tc>
          <w:tcPr>
            <w:tcW w:w="894" w:type="dxa"/>
            <w:gridSpan w:val="2"/>
            <w:shd w:val="clear" w:color="auto" w:fill="FFFFFF"/>
            <w:vAlign w:val="bottom"/>
          </w:tcPr>
          <w:p w:rsidR="00B848C2" w:rsidRDefault="00B848C2">
            <w:pPr>
              <w:pStyle w:val="WW-1"/>
              <w:snapToGrid w:val="0"/>
              <w:spacing w:line="200" w:lineRule="atLeast"/>
            </w:pPr>
          </w:p>
        </w:tc>
        <w:tc>
          <w:tcPr>
            <w:tcW w:w="3825" w:type="dxa"/>
            <w:gridSpan w:val="2"/>
            <w:shd w:val="clear" w:color="auto" w:fill="FFFFFF"/>
            <w:vAlign w:val="center"/>
          </w:tcPr>
          <w:p w:rsidR="00B848C2" w:rsidRDefault="00B848C2">
            <w:pPr>
              <w:pStyle w:val="WW-1"/>
              <w:spacing w:line="200" w:lineRule="atLeast"/>
              <w:rPr>
                <w:sz w:val="20"/>
              </w:rPr>
            </w:pPr>
            <w:r>
              <w:rPr>
                <w:sz w:val="20"/>
              </w:rPr>
              <w:t>(Должность)</w:t>
            </w:r>
          </w:p>
        </w:tc>
        <w:tc>
          <w:tcPr>
            <w:tcW w:w="1043" w:type="dxa"/>
            <w:gridSpan w:val="4"/>
            <w:tcBorders>
              <w:top w:val="single" w:sz="4" w:space="0" w:color="000080"/>
            </w:tcBorders>
            <w:shd w:val="clear" w:color="auto" w:fill="FFFFFF"/>
            <w:vAlign w:val="center"/>
          </w:tcPr>
          <w:p w:rsidR="00B848C2" w:rsidRDefault="00B848C2">
            <w:pPr>
              <w:pStyle w:val="WW-1"/>
              <w:spacing w:line="200" w:lineRule="atLeast"/>
              <w:jc w:val="center"/>
              <w:rPr>
                <w:sz w:val="20"/>
              </w:rPr>
            </w:pPr>
            <w:r>
              <w:rPr>
                <w:sz w:val="20"/>
              </w:rPr>
              <w:t>(подпись)</w:t>
            </w:r>
          </w:p>
        </w:tc>
        <w:tc>
          <w:tcPr>
            <w:tcW w:w="1802" w:type="dxa"/>
            <w:gridSpan w:val="7"/>
            <w:tcBorders>
              <w:top w:val="single" w:sz="4" w:space="0" w:color="000080"/>
            </w:tcBorders>
            <w:shd w:val="clear" w:color="auto" w:fill="FFFFFF"/>
            <w:vAlign w:val="center"/>
          </w:tcPr>
          <w:p w:rsidR="00B848C2" w:rsidRDefault="00B848C2">
            <w:pPr>
              <w:pStyle w:val="WW-1"/>
              <w:spacing w:line="200" w:lineRule="atLeast"/>
              <w:jc w:val="center"/>
            </w:pPr>
            <w:r>
              <w:rPr>
                <w:sz w:val="20"/>
              </w:rPr>
              <w:t>(расшифровка подписи)</w:t>
            </w:r>
          </w:p>
        </w:tc>
        <w:tc>
          <w:tcPr>
            <w:tcW w:w="1224" w:type="dxa"/>
            <w:gridSpan w:val="5"/>
            <w:shd w:val="clear" w:color="auto" w:fill="FFFFFF"/>
            <w:vAlign w:val="center"/>
          </w:tcPr>
          <w:p w:rsidR="00B848C2" w:rsidRDefault="00B848C2">
            <w:pPr>
              <w:pStyle w:val="WW-1"/>
              <w:snapToGrid w:val="0"/>
              <w:spacing w:line="200" w:lineRule="atLeast"/>
            </w:pPr>
          </w:p>
        </w:tc>
        <w:tc>
          <w:tcPr>
            <w:tcW w:w="1139" w:type="dxa"/>
            <w:gridSpan w:val="4"/>
            <w:shd w:val="clear" w:color="auto" w:fill="FFFFFF"/>
            <w:vAlign w:val="center"/>
          </w:tcPr>
          <w:p w:rsidR="00B848C2" w:rsidRDefault="00B848C2">
            <w:pPr>
              <w:pStyle w:val="WW-1"/>
              <w:snapToGrid w:val="0"/>
              <w:spacing w:line="200" w:lineRule="atLeast"/>
            </w:pPr>
          </w:p>
        </w:tc>
        <w:tc>
          <w:tcPr>
            <w:tcW w:w="1034" w:type="dxa"/>
            <w:shd w:val="clear" w:color="auto" w:fill="FFFFFF"/>
            <w:vAlign w:val="center"/>
          </w:tcPr>
          <w:p w:rsidR="00B848C2" w:rsidRDefault="00B848C2">
            <w:pPr>
              <w:pStyle w:val="WW-1"/>
              <w:snapToGrid w:val="0"/>
              <w:spacing w:line="200" w:lineRule="atLeast"/>
            </w:pPr>
          </w:p>
        </w:tc>
        <w:tc>
          <w:tcPr>
            <w:tcW w:w="23" w:type="dxa"/>
            <w:shd w:val="clear" w:color="auto" w:fill="FFFFFF"/>
            <w:vAlign w:val="center"/>
          </w:tcPr>
          <w:p w:rsidR="00B848C2" w:rsidRDefault="00B848C2">
            <w:pPr>
              <w:pStyle w:val="WW-1"/>
              <w:snapToGrid w:val="0"/>
              <w:spacing w:line="200" w:lineRule="atLeast"/>
            </w:pPr>
          </w:p>
        </w:tc>
        <w:tc>
          <w:tcPr>
            <w:tcW w:w="3345" w:type="dxa"/>
            <w:gridSpan w:val="7"/>
            <w:shd w:val="clear" w:color="auto" w:fill="FFFFFF"/>
            <w:vAlign w:val="center"/>
          </w:tcPr>
          <w:p w:rsidR="00B848C2" w:rsidRDefault="00B848C2">
            <w:pPr>
              <w:pStyle w:val="WW-1"/>
              <w:snapToGrid w:val="0"/>
              <w:spacing w:line="200" w:lineRule="atLeast"/>
            </w:pPr>
          </w:p>
        </w:tc>
        <w:tc>
          <w:tcPr>
            <w:tcW w:w="30" w:type="dxa"/>
            <w:shd w:val="clear" w:color="auto" w:fill="FFFFFF"/>
            <w:vAlign w:val="center"/>
          </w:tcPr>
          <w:p w:rsidR="00B848C2" w:rsidRDefault="00B848C2">
            <w:pPr>
              <w:pStyle w:val="WW-1"/>
              <w:snapToGrid w:val="0"/>
              <w:spacing w:line="200" w:lineRule="atLeast"/>
            </w:pPr>
          </w:p>
        </w:tc>
        <w:tc>
          <w:tcPr>
            <w:tcW w:w="21" w:type="dxa"/>
            <w:shd w:val="clear" w:color="auto" w:fill="FFFFFF"/>
            <w:vAlign w:val="center"/>
          </w:tcPr>
          <w:p w:rsidR="00B848C2" w:rsidRDefault="00B848C2">
            <w:pPr>
              <w:pStyle w:val="WW-1"/>
              <w:snapToGrid w:val="0"/>
              <w:spacing w:line="200" w:lineRule="atLeast"/>
            </w:pPr>
          </w:p>
        </w:tc>
        <w:tc>
          <w:tcPr>
            <w:tcW w:w="21" w:type="dxa"/>
            <w:shd w:val="clear" w:color="auto" w:fill="FFFFFF"/>
            <w:vAlign w:val="center"/>
          </w:tcPr>
          <w:p w:rsidR="00B848C2" w:rsidRDefault="00B848C2">
            <w:pPr>
              <w:pStyle w:val="WW-1"/>
              <w:snapToGrid w:val="0"/>
              <w:spacing w:line="200" w:lineRule="atLeast"/>
            </w:pPr>
          </w:p>
        </w:tc>
        <w:tc>
          <w:tcPr>
            <w:tcW w:w="21" w:type="dxa"/>
            <w:shd w:val="clear" w:color="auto" w:fill="FFFFFF"/>
            <w:vAlign w:val="bottom"/>
          </w:tcPr>
          <w:p w:rsidR="00B848C2" w:rsidRDefault="00B848C2">
            <w:pPr>
              <w:pStyle w:val="WW-1"/>
              <w:snapToGrid w:val="0"/>
              <w:spacing w:line="200" w:lineRule="atLeast"/>
            </w:pPr>
          </w:p>
        </w:tc>
        <w:tc>
          <w:tcPr>
            <w:tcW w:w="21" w:type="dxa"/>
            <w:shd w:val="clear" w:color="auto" w:fill="FFFFFF"/>
            <w:vAlign w:val="bottom"/>
          </w:tcPr>
          <w:p w:rsidR="00B848C2" w:rsidRDefault="00B848C2">
            <w:pPr>
              <w:pStyle w:val="WW-1"/>
              <w:snapToGrid w:val="0"/>
              <w:spacing w:line="200" w:lineRule="atLeast"/>
            </w:pPr>
          </w:p>
        </w:tc>
        <w:tc>
          <w:tcPr>
            <w:tcW w:w="21" w:type="dxa"/>
            <w:shd w:val="clear" w:color="auto" w:fill="FFFFFF"/>
            <w:vAlign w:val="bottom"/>
          </w:tcPr>
          <w:p w:rsidR="00B848C2" w:rsidRDefault="00B848C2">
            <w:pPr>
              <w:pStyle w:val="WW-1"/>
              <w:snapToGrid w:val="0"/>
              <w:spacing w:line="200" w:lineRule="atLeast"/>
            </w:pPr>
          </w:p>
        </w:tc>
        <w:tc>
          <w:tcPr>
            <w:tcW w:w="21" w:type="dxa"/>
            <w:shd w:val="clear" w:color="auto" w:fill="FFFFFF"/>
            <w:vAlign w:val="bottom"/>
          </w:tcPr>
          <w:p w:rsidR="00B848C2" w:rsidRDefault="00B848C2">
            <w:pPr>
              <w:pStyle w:val="WW-1"/>
              <w:snapToGrid w:val="0"/>
            </w:pPr>
          </w:p>
        </w:tc>
        <w:tc>
          <w:tcPr>
            <w:tcW w:w="21" w:type="dxa"/>
            <w:shd w:val="clear" w:color="auto" w:fill="FFFFFF"/>
          </w:tcPr>
          <w:p w:rsidR="00B848C2" w:rsidRDefault="00B848C2">
            <w:pPr>
              <w:pStyle w:val="WW-1"/>
              <w:snapToGrid w:val="0"/>
            </w:pPr>
          </w:p>
        </w:tc>
        <w:tc>
          <w:tcPr>
            <w:tcW w:w="77" w:type="dxa"/>
            <w:gridSpan w:val="3"/>
            <w:shd w:val="clear" w:color="auto" w:fill="FFFFFF"/>
          </w:tcPr>
          <w:p w:rsidR="00B848C2" w:rsidRDefault="00B848C2">
            <w:pPr>
              <w:pStyle w:val="WW-1"/>
              <w:snapToGrid w:val="0"/>
            </w:pPr>
          </w:p>
        </w:tc>
      </w:tr>
      <w:tr w:rsidR="00B848C2">
        <w:trPr>
          <w:gridAfter w:val="1"/>
          <w:wAfter w:w="10" w:type="dxa"/>
          <w:cantSplit/>
          <w:trHeight w:val="330"/>
        </w:trPr>
        <w:tc>
          <w:tcPr>
            <w:tcW w:w="894" w:type="dxa"/>
            <w:gridSpan w:val="2"/>
            <w:shd w:val="clear" w:color="auto" w:fill="FFFFFF"/>
            <w:vAlign w:val="bottom"/>
          </w:tcPr>
          <w:p w:rsidR="00B848C2" w:rsidRDefault="00B848C2">
            <w:pPr>
              <w:pStyle w:val="WW-1"/>
              <w:snapToGrid w:val="0"/>
              <w:spacing w:line="200" w:lineRule="atLeast"/>
            </w:pPr>
          </w:p>
        </w:tc>
        <w:tc>
          <w:tcPr>
            <w:tcW w:w="3825" w:type="dxa"/>
            <w:gridSpan w:val="2"/>
            <w:shd w:val="clear" w:color="auto" w:fill="FFFFFF"/>
            <w:vAlign w:val="center"/>
          </w:tcPr>
          <w:p w:rsidR="00B848C2" w:rsidRDefault="00B848C2">
            <w:pPr>
              <w:pStyle w:val="WW-1"/>
              <w:spacing w:line="200" w:lineRule="atLeast"/>
            </w:pPr>
            <w:r>
              <w:t>индивидуальный предприни</w:t>
            </w:r>
            <w:r>
              <w:softHyphen/>
              <w:t>матель</w:t>
            </w:r>
          </w:p>
        </w:tc>
        <w:tc>
          <w:tcPr>
            <w:tcW w:w="1043" w:type="dxa"/>
            <w:gridSpan w:val="4"/>
            <w:shd w:val="clear" w:color="auto" w:fill="FFFFFF"/>
            <w:vAlign w:val="center"/>
          </w:tcPr>
          <w:p w:rsidR="00B848C2" w:rsidRDefault="00B848C2">
            <w:pPr>
              <w:pStyle w:val="WW-1"/>
              <w:snapToGrid w:val="0"/>
              <w:spacing w:line="200" w:lineRule="atLeast"/>
            </w:pPr>
          </w:p>
        </w:tc>
        <w:tc>
          <w:tcPr>
            <w:tcW w:w="1802" w:type="dxa"/>
            <w:gridSpan w:val="7"/>
            <w:shd w:val="clear" w:color="auto" w:fill="FFFFFF"/>
            <w:vAlign w:val="bottom"/>
          </w:tcPr>
          <w:p w:rsidR="00B848C2" w:rsidRDefault="00B848C2">
            <w:pPr>
              <w:pStyle w:val="WW-1"/>
              <w:snapToGrid w:val="0"/>
              <w:spacing w:line="200" w:lineRule="atLeast"/>
            </w:pPr>
          </w:p>
        </w:tc>
        <w:tc>
          <w:tcPr>
            <w:tcW w:w="1224" w:type="dxa"/>
            <w:gridSpan w:val="5"/>
            <w:shd w:val="clear" w:color="auto" w:fill="FFFFFF"/>
            <w:vAlign w:val="bottom"/>
          </w:tcPr>
          <w:p w:rsidR="00B848C2" w:rsidRDefault="00B848C2">
            <w:pPr>
              <w:pStyle w:val="WW-1"/>
              <w:snapToGrid w:val="0"/>
              <w:spacing w:line="200" w:lineRule="atLeast"/>
            </w:pPr>
          </w:p>
        </w:tc>
        <w:tc>
          <w:tcPr>
            <w:tcW w:w="1139" w:type="dxa"/>
            <w:gridSpan w:val="4"/>
            <w:shd w:val="clear" w:color="auto" w:fill="FFFFFF"/>
            <w:vAlign w:val="bottom"/>
          </w:tcPr>
          <w:p w:rsidR="00B848C2" w:rsidRDefault="00B848C2">
            <w:pPr>
              <w:pStyle w:val="WW-1"/>
              <w:snapToGrid w:val="0"/>
              <w:spacing w:line="200" w:lineRule="atLeast"/>
            </w:pPr>
          </w:p>
        </w:tc>
        <w:tc>
          <w:tcPr>
            <w:tcW w:w="1034" w:type="dxa"/>
            <w:shd w:val="clear" w:color="auto" w:fill="FFFFFF"/>
            <w:vAlign w:val="bottom"/>
          </w:tcPr>
          <w:p w:rsidR="00B848C2" w:rsidRDefault="00B848C2">
            <w:pPr>
              <w:pStyle w:val="WW-1"/>
              <w:snapToGrid w:val="0"/>
              <w:spacing w:line="200" w:lineRule="atLeast"/>
            </w:pPr>
          </w:p>
        </w:tc>
        <w:tc>
          <w:tcPr>
            <w:tcW w:w="23" w:type="dxa"/>
            <w:shd w:val="clear" w:color="auto" w:fill="FFFFFF"/>
            <w:vAlign w:val="bottom"/>
          </w:tcPr>
          <w:p w:rsidR="00B848C2" w:rsidRDefault="00B848C2">
            <w:pPr>
              <w:pStyle w:val="WW-1"/>
              <w:snapToGrid w:val="0"/>
              <w:spacing w:line="200" w:lineRule="atLeast"/>
            </w:pPr>
          </w:p>
        </w:tc>
        <w:tc>
          <w:tcPr>
            <w:tcW w:w="3345" w:type="dxa"/>
            <w:gridSpan w:val="7"/>
            <w:shd w:val="clear" w:color="auto" w:fill="FFFFFF"/>
            <w:vAlign w:val="bottom"/>
          </w:tcPr>
          <w:p w:rsidR="00B848C2" w:rsidRDefault="00B848C2">
            <w:pPr>
              <w:pStyle w:val="WW-1"/>
              <w:snapToGrid w:val="0"/>
              <w:spacing w:line="200" w:lineRule="atLeast"/>
            </w:pPr>
          </w:p>
        </w:tc>
        <w:tc>
          <w:tcPr>
            <w:tcW w:w="30" w:type="dxa"/>
            <w:shd w:val="clear" w:color="auto" w:fill="FFFFFF"/>
            <w:vAlign w:val="bottom"/>
          </w:tcPr>
          <w:p w:rsidR="00B848C2" w:rsidRDefault="00B848C2">
            <w:pPr>
              <w:pStyle w:val="WW-1"/>
              <w:snapToGrid w:val="0"/>
              <w:spacing w:line="200" w:lineRule="atLeast"/>
            </w:pPr>
          </w:p>
        </w:tc>
        <w:tc>
          <w:tcPr>
            <w:tcW w:w="21" w:type="dxa"/>
            <w:shd w:val="clear" w:color="auto" w:fill="FFFFFF"/>
            <w:vAlign w:val="bottom"/>
          </w:tcPr>
          <w:p w:rsidR="00B848C2" w:rsidRDefault="00B848C2">
            <w:pPr>
              <w:pStyle w:val="WW-1"/>
              <w:snapToGrid w:val="0"/>
              <w:spacing w:line="200" w:lineRule="atLeast"/>
            </w:pPr>
          </w:p>
        </w:tc>
        <w:tc>
          <w:tcPr>
            <w:tcW w:w="21" w:type="dxa"/>
            <w:shd w:val="clear" w:color="auto" w:fill="FFFFFF"/>
            <w:vAlign w:val="bottom"/>
          </w:tcPr>
          <w:p w:rsidR="00B848C2" w:rsidRDefault="00B848C2">
            <w:pPr>
              <w:pStyle w:val="WW-1"/>
              <w:snapToGrid w:val="0"/>
              <w:spacing w:line="200" w:lineRule="atLeast"/>
            </w:pPr>
          </w:p>
        </w:tc>
        <w:tc>
          <w:tcPr>
            <w:tcW w:w="21" w:type="dxa"/>
            <w:shd w:val="clear" w:color="auto" w:fill="FFFFFF"/>
            <w:vAlign w:val="bottom"/>
          </w:tcPr>
          <w:p w:rsidR="00B848C2" w:rsidRDefault="00B848C2">
            <w:pPr>
              <w:pStyle w:val="WW-1"/>
              <w:snapToGrid w:val="0"/>
              <w:spacing w:line="200" w:lineRule="atLeast"/>
            </w:pPr>
          </w:p>
        </w:tc>
        <w:tc>
          <w:tcPr>
            <w:tcW w:w="21" w:type="dxa"/>
            <w:shd w:val="clear" w:color="auto" w:fill="FFFFFF"/>
            <w:vAlign w:val="bottom"/>
          </w:tcPr>
          <w:p w:rsidR="00B848C2" w:rsidRDefault="00B848C2">
            <w:pPr>
              <w:pStyle w:val="WW-1"/>
              <w:snapToGrid w:val="0"/>
              <w:spacing w:line="200" w:lineRule="atLeast"/>
            </w:pPr>
          </w:p>
        </w:tc>
        <w:tc>
          <w:tcPr>
            <w:tcW w:w="21" w:type="dxa"/>
            <w:shd w:val="clear" w:color="auto" w:fill="FFFFFF"/>
            <w:vAlign w:val="bottom"/>
          </w:tcPr>
          <w:p w:rsidR="00B848C2" w:rsidRDefault="00B848C2">
            <w:pPr>
              <w:pStyle w:val="WW-1"/>
              <w:snapToGrid w:val="0"/>
              <w:spacing w:line="200" w:lineRule="atLeast"/>
            </w:pPr>
          </w:p>
        </w:tc>
        <w:tc>
          <w:tcPr>
            <w:tcW w:w="21" w:type="dxa"/>
            <w:shd w:val="clear" w:color="auto" w:fill="FFFFFF"/>
            <w:vAlign w:val="bottom"/>
          </w:tcPr>
          <w:p w:rsidR="00B848C2" w:rsidRDefault="00B848C2">
            <w:pPr>
              <w:pStyle w:val="WW-1"/>
              <w:snapToGrid w:val="0"/>
              <w:spacing w:line="200" w:lineRule="atLeast"/>
            </w:pPr>
          </w:p>
        </w:tc>
        <w:tc>
          <w:tcPr>
            <w:tcW w:w="21" w:type="dxa"/>
            <w:shd w:val="clear" w:color="auto" w:fill="FFFFFF"/>
            <w:vAlign w:val="bottom"/>
          </w:tcPr>
          <w:p w:rsidR="00B848C2" w:rsidRDefault="00B848C2">
            <w:pPr>
              <w:pStyle w:val="WW-1"/>
              <w:snapToGrid w:val="0"/>
            </w:pPr>
          </w:p>
        </w:tc>
        <w:tc>
          <w:tcPr>
            <w:tcW w:w="21" w:type="dxa"/>
            <w:shd w:val="clear" w:color="auto" w:fill="FFFFFF"/>
          </w:tcPr>
          <w:p w:rsidR="00B848C2" w:rsidRDefault="00B848C2">
            <w:pPr>
              <w:pStyle w:val="WW-1"/>
              <w:snapToGrid w:val="0"/>
            </w:pPr>
          </w:p>
        </w:tc>
        <w:tc>
          <w:tcPr>
            <w:tcW w:w="21" w:type="dxa"/>
            <w:shd w:val="clear" w:color="auto" w:fill="FFFFFF"/>
          </w:tcPr>
          <w:p w:rsidR="00B848C2" w:rsidRDefault="00B848C2">
            <w:pPr>
              <w:pStyle w:val="WW-1"/>
              <w:snapToGrid w:val="0"/>
            </w:pPr>
          </w:p>
        </w:tc>
        <w:tc>
          <w:tcPr>
            <w:tcW w:w="35" w:type="dxa"/>
            <w:shd w:val="clear" w:color="auto" w:fill="FFFFFF"/>
          </w:tcPr>
          <w:p w:rsidR="00B848C2" w:rsidRDefault="00B848C2">
            <w:pPr>
              <w:pStyle w:val="WW-1"/>
              <w:snapToGrid w:val="0"/>
            </w:pPr>
          </w:p>
        </w:tc>
      </w:tr>
      <w:tr w:rsidR="00B848C2">
        <w:trPr>
          <w:gridAfter w:val="1"/>
          <w:wAfter w:w="10" w:type="dxa"/>
          <w:cantSplit/>
          <w:trHeight w:val="300"/>
        </w:trPr>
        <w:tc>
          <w:tcPr>
            <w:tcW w:w="894" w:type="dxa"/>
            <w:gridSpan w:val="2"/>
            <w:shd w:val="clear" w:color="auto" w:fill="FFFFFF"/>
            <w:vAlign w:val="bottom"/>
          </w:tcPr>
          <w:p w:rsidR="00B848C2" w:rsidRDefault="00B848C2">
            <w:pPr>
              <w:pStyle w:val="WW-1"/>
              <w:snapToGrid w:val="0"/>
              <w:spacing w:line="200" w:lineRule="atLeast"/>
            </w:pPr>
          </w:p>
        </w:tc>
        <w:tc>
          <w:tcPr>
            <w:tcW w:w="3825" w:type="dxa"/>
            <w:gridSpan w:val="2"/>
            <w:shd w:val="clear" w:color="auto" w:fill="FFFFFF"/>
            <w:vAlign w:val="bottom"/>
          </w:tcPr>
          <w:p w:rsidR="00B848C2" w:rsidRDefault="00B848C2">
            <w:pPr>
              <w:pStyle w:val="WW-1"/>
              <w:snapToGrid w:val="0"/>
              <w:spacing w:line="200" w:lineRule="atLeast"/>
            </w:pPr>
          </w:p>
        </w:tc>
        <w:tc>
          <w:tcPr>
            <w:tcW w:w="1043" w:type="dxa"/>
            <w:gridSpan w:val="4"/>
            <w:shd w:val="clear" w:color="auto" w:fill="FFFFFF"/>
            <w:vAlign w:val="bottom"/>
          </w:tcPr>
          <w:p w:rsidR="00B848C2" w:rsidRDefault="00B848C2">
            <w:pPr>
              <w:pStyle w:val="WW-1"/>
              <w:spacing w:line="200" w:lineRule="atLeast"/>
            </w:pPr>
            <w:r>
              <w:t>М.П.</w:t>
            </w:r>
          </w:p>
        </w:tc>
        <w:tc>
          <w:tcPr>
            <w:tcW w:w="1802" w:type="dxa"/>
            <w:gridSpan w:val="7"/>
            <w:shd w:val="clear" w:color="auto" w:fill="FFFFFF"/>
            <w:vAlign w:val="bottom"/>
          </w:tcPr>
          <w:p w:rsidR="00B848C2" w:rsidRDefault="00B848C2">
            <w:pPr>
              <w:pStyle w:val="WW-1"/>
              <w:snapToGrid w:val="0"/>
              <w:spacing w:line="200" w:lineRule="atLeast"/>
            </w:pPr>
          </w:p>
        </w:tc>
        <w:tc>
          <w:tcPr>
            <w:tcW w:w="1224" w:type="dxa"/>
            <w:gridSpan w:val="5"/>
            <w:shd w:val="clear" w:color="auto" w:fill="FFFFFF"/>
            <w:vAlign w:val="bottom"/>
          </w:tcPr>
          <w:p w:rsidR="00B848C2" w:rsidRDefault="00B848C2">
            <w:pPr>
              <w:pStyle w:val="WW-1"/>
              <w:snapToGrid w:val="0"/>
              <w:spacing w:line="200" w:lineRule="atLeast"/>
            </w:pPr>
          </w:p>
        </w:tc>
        <w:tc>
          <w:tcPr>
            <w:tcW w:w="1139" w:type="dxa"/>
            <w:gridSpan w:val="4"/>
            <w:shd w:val="clear" w:color="auto" w:fill="FFFFFF"/>
            <w:vAlign w:val="bottom"/>
          </w:tcPr>
          <w:p w:rsidR="00B848C2" w:rsidRDefault="00B848C2">
            <w:pPr>
              <w:pStyle w:val="WW-1"/>
              <w:snapToGrid w:val="0"/>
              <w:spacing w:line="200" w:lineRule="atLeast"/>
            </w:pPr>
          </w:p>
        </w:tc>
        <w:tc>
          <w:tcPr>
            <w:tcW w:w="1034" w:type="dxa"/>
            <w:shd w:val="clear" w:color="auto" w:fill="FFFFFF"/>
            <w:vAlign w:val="bottom"/>
          </w:tcPr>
          <w:p w:rsidR="00B848C2" w:rsidRDefault="00B848C2">
            <w:pPr>
              <w:pStyle w:val="WW-1"/>
              <w:snapToGrid w:val="0"/>
              <w:spacing w:line="200" w:lineRule="atLeast"/>
            </w:pPr>
          </w:p>
        </w:tc>
        <w:tc>
          <w:tcPr>
            <w:tcW w:w="23" w:type="dxa"/>
            <w:shd w:val="clear" w:color="auto" w:fill="FFFFFF"/>
            <w:vAlign w:val="bottom"/>
          </w:tcPr>
          <w:p w:rsidR="00B848C2" w:rsidRDefault="00B848C2">
            <w:pPr>
              <w:pStyle w:val="WW-1"/>
              <w:snapToGrid w:val="0"/>
              <w:spacing w:line="200" w:lineRule="atLeast"/>
            </w:pPr>
          </w:p>
        </w:tc>
        <w:tc>
          <w:tcPr>
            <w:tcW w:w="3345" w:type="dxa"/>
            <w:gridSpan w:val="7"/>
            <w:shd w:val="clear" w:color="auto" w:fill="FFFFFF"/>
            <w:vAlign w:val="bottom"/>
          </w:tcPr>
          <w:p w:rsidR="00B848C2" w:rsidRDefault="00B848C2">
            <w:pPr>
              <w:pStyle w:val="WW-1"/>
              <w:snapToGrid w:val="0"/>
              <w:spacing w:line="200" w:lineRule="atLeast"/>
            </w:pPr>
          </w:p>
        </w:tc>
        <w:tc>
          <w:tcPr>
            <w:tcW w:w="30" w:type="dxa"/>
            <w:shd w:val="clear" w:color="auto" w:fill="FFFFFF"/>
            <w:vAlign w:val="bottom"/>
          </w:tcPr>
          <w:p w:rsidR="00B848C2" w:rsidRDefault="00B848C2">
            <w:pPr>
              <w:pStyle w:val="WW-1"/>
              <w:snapToGrid w:val="0"/>
              <w:spacing w:line="200" w:lineRule="atLeast"/>
            </w:pPr>
          </w:p>
        </w:tc>
        <w:tc>
          <w:tcPr>
            <w:tcW w:w="21" w:type="dxa"/>
            <w:shd w:val="clear" w:color="auto" w:fill="FFFFFF"/>
            <w:vAlign w:val="bottom"/>
          </w:tcPr>
          <w:p w:rsidR="00B848C2" w:rsidRDefault="00B848C2">
            <w:pPr>
              <w:pStyle w:val="WW-1"/>
              <w:snapToGrid w:val="0"/>
              <w:spacing w:line="200" w:lineRule="atLeast"/>
            </w:pPr>
          </w:p>
        </w:tc>
        <w:tc>
          <w:tcPr>
            <w:tcW w:w="21" w:type="dxa"/>
            <w:shd w:val="clear" w:color="auto" w:fill="FFFFFF"/>
            <w:vAlign w:val="bottom"/>
          </w:tcPr>
          <w:p w:rsidR="00B848C2" w:rsidRDefault="00B848C2">
            <w:pPr>
              <w:pStyle w:val="WW-1"/>
              <w:snapToGrid w:val="0"/>
              <w:spacing w:line="200" w:lineRule="atLeast"/>
            </w:pPr>
          </w:p>
        </w:tc>
        <w:tc>
          <w:tcPr>
            <w:tcW w:w="21" w:type="dxa"/>
            <w:shd w:val="clear" w:color="auto" w:fill="FFFFFF"/>
            <w:vAlign w:val="bottom"/>
          </w:tcPr>
          <w:p w:rsidR="00B848C2" w:rsidRDefault="00B848C2">
            <w:pPr>
              <w:pStyle w:val="WW-1"/>
              <w:snapToGrid w:val="0"/>
              <w:spacing w:line="200" w:lineRule="atLeast"/>
            </w:pPr>
          </w:p>
        </w:tc>
        <w:tc>
          <w:tcPr>
            <w:tcW w:w="21" w:type="dxa"/>
            <w:shd w:val="clear" w:color="auto" w:fill="FFFFFF"/>
            <w:vAlign w:val="bottom"/>
          </w:tcPr>
          <w:p w:rsidR="00B848C2" w:rsidRDefault="00B848C2">
            <w:pPr>
              <w:pStyle w:val="WW-1"/>
              <w:snapToGrid w:val="0"/>
              <w:spacing w:line="200" w:lineRule="atLeast"/>
            </w:pPr>
          </w:p>
        </w:tc>
        <w:tc>
          <w:tcPr>
            <w:tcW w:w="21" w:type="dxa"/>
            <w:shd w:val="clear" w:color="auto" w:fill="FFFFFF"/>
            <w:vAlign w:val="bottom"/>
          </w:tcPr>
          <w:p w:rsidR="00B848C2" w:rsidRDefault="00B848C2">
            <w:pPr>
              <w:pStyle w:val="WW-1"/>
              <w:snapToGrid w:val="0"/>
              <w:spacing w:line="200" w:lineRule="atLeast"/>
            </w:pPr>
          </w:p>
        </w:tc>
        <w:tc>
          <w:tcPr>
            <w:tcW w:w="21" w:type="dxa"/>
            <w:shd w:val="clear" w:color="auto" w:fill="FFFFFF"/>
            <w:vAlign w:val="bottom"/>
          </w:tcPr>
          <w:p w:rsidR="00B848C2" w:rsidRDefault="00B848C2">
            <w:pPr>
              <w:pStyle w:val="WW-1"/>
              <w:snapToGrid w:val="0"/>
              <w:spacing w:line="200" w:lineRule="atLeast"/>
            </w:pPr>
          </w:p>
        </w:tc>
        <w:tc>
          <w:tcPr>
            <w:tcW w:w="21" w:type="dxa"/>
            <w:shd w:val="clear" w:color="auto" w:fill="FFFFFF"/>
            <w:vAlign w:val="bottom"/>
          </w:tcPr>
          <w:p w:rsidR="00B848C2" w:rsidRDefault="00B848C2">
            <w:pPr>
              <w:pStyle w:val="WW-1"/>
              <w:snapToGrid w:val="0"/>
            </w:pPr>
          </w:p>
        </w:tc>
        <w:tc>
          <w:tcPr>
            <w:tcW w:w="21" w:type="dxa"/>
            <w:shd w:val="clear" w:color="auto" w:fill="FFFFFF"/>
          </w:tcPr>
          <w:p w:rsidR="00B848C2" w:rsidRDefault="00B848C2">
            <w:pPr>
              <w:pStyle w:val="WW-1"/>
              <w:snapToGrid w:val="0"/>
            </w:pPr>
          </w:p>
        </w:tc>
        <w:tc>
          <w:tcPr>
            <w:tcW w:w="21" w:type="dxa"/>
            <w:shd w:val="clear" w:color="auto" w:fill="FFFFFF"/>
          </w:tcPr>
          <w:p w:rsidR="00B848C2" w:rsidRDefault="00B848C2">
            <w:pPr>
              <w:pStyle w:val="WW-1"/>
              <w:snapToGrid w:val="0"/>
            </w:pPr>
          </w:p>
        </w:tc>
        <w:tc>
          <w:tcPr>
            <w:tcW w:w="35" w:type="dxa"/>
            <w:shd w:val="clear" w:color="auto" w:fill="FFFFFF"/>
          </w:tcPr>
          <w:p w:rsidR="00B848C2" w:rsidRDefault="00B848C2">
            <w:pPr>
              <w:pStyle w:val="WW-1"/>
              <w:snapToGrid w:val="0"/>
            </w:pPr>
          </w:p>
        </w:tc>
      </w:tr>
    </w:tbl>
    <w:p w:rsidR="00B848C2" w:rsidRDefault="00B848C2">
      <w:pPr>
        <w:pStyle w:val="ConsNormal"/>
        <w:ind w:firstLine="0"/>
      </w:pPr>
    </w:p>
    <w:p w:rsidR="00B848C2" w:rsidRDefault="00B848C2">
      <w:pPr>
        <w:pStyle w:val="ConsNormal"/>
        <w:ind w:firstLine="0"/>
      </w:pPr>
    </w:p>
    <w:p w:rsidR="00B848C2" w:rsidRDefault="00B848C2">
      <w:pPr>
        <w:pStyle w:val="ConsNormal"/>
        <w:ind w:firstLine="0"/>
      </w:pPr>
    </w:p>
    <w:p w:rsidR="00B848C2" w:rsidRDefault="00B848C2">
      <w:pPr>
        <w:pStyle w:val="ConsNormal"/>
        <w:ind w:firstLine="0"/>
      </w:pPr>
    </w:p>
    <w:p w:rsidR="00B848C2" w:rsidRDefault="00B848C2">
      <w:pPr>
        <w:pStyle w:val="ConsNormal"/>
        <w:ind w:firstLine="0"/>
      </w:pPr>
    </w:p>
    <w:p w:rsidR="00B848C2" w:rsidRDefault="00B848C2">
      <w:pPr>
        <w:pStyle w:val="ConsNormal"/>
        <w:ind w:firstLine="0"/>
      </w:pPr>
    </w:p>
    <w:p w:rsidR="00B848C2" w:rsidRDefault="00B848C2">
      <w:pPr>
        <w:pStyle w:val="ConsNormal"/>
        <w:ind w:firstLine="0"/>
      </w:pPr>
    </w:p>
    <w:p w:rsidR="00B848C2" w:rsidRDefault="00B848C2">
      <w:pPr>
        <w:sectPr w:rsidR="00B848C2">
          <w:headerReference w:type="even" r:id="rId48"/>
          <w:headerReference w:type="default" r:id="rId49"/>
          <w:footerReference w:type="even" r:id="rId50"/>
          <w:footerReference w:type="default" r:id="rId51"/>
          <w:headerReference w:type="first" r:id="rId52"/>
          <w:footerReference w:type="first" r:id="rId53"/>
          <w:pgSz w:w="16838" w:h="11906" w:orient="landscape"/>
          <w:pgMar w:top="720" w:right="567" w:bottom="720" w:left="1134" w:header="720" w:footer="720" w:gutter="0"/>
          <w:cols w:space="720"/>
          <w:docGrid w:linePitch="600" w:charSpace="45056"/>
        </w:sectPr>
      </w:pPr>
    </w:p>
    <w:p w:rsidR="00B848C2" w:rsidRDefault="0071060C">
      <w:pPr>
        <w:pStyle w:val="WW-1"/>
        <w:spacing w:line="200" w:lineRule="atLeast"/>
        <w:jc w:val="right"/>
      </w:pPr>
      <w:r>
        <w:rPr>
          <w:noProof/>
          <w:lang w:eastAsia="ru-RU" w:bidi="ar-SA"/>
        </w:rPr>
        <w:lastRenderedPageBreak/>
        <mc:AlternateContent>
          <mc:Choice Requires="wps">
            <w:drawing>
              <wp:anchor distT="0" distB="0" distL="114300" distR="0" simplePos="0" relativeHeight="251655680" behindDoc="0" locked="0" layoutInCell="1" allowOverlap="1">
                <wp:simplePos x="0" y="0"/>
                <wp:positionH relativeFrom="page">
                  <wp:posOffset>3794760</wp:posOffset>
                </wp:positionH>
                <wp:positionV relativeFrom="page">
                  <wp:posOffset>756285</wp:posOffset>
                </wp:positionV>
                <wp:extent cx="3404870" cy="1602105"/>
                <wp:effectExtent l="3810" t="3810" r="1270" b="38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4870" cy="16021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5363"/>
                            </w:tblGrid>
                            <w:tr w:rsidR="00B848C2">
                              <w:tc>
                                <w:tcPr>
                                  <w:tcW w:w="5363" w:type="dxa"/>
                                  <w:tcBorders>
                                    <w:bottom w:val="single" w:sz="4" w:space="0" w:color="000000"/>
                                  </w:tcBorders>
                                  <w:shd w:val="clear" w:color="auto" w:fill="auto"/>
                                </w:tcPr>
                                <w:p w:rsidR="00B848C2" w:rsidRDefault="00B848C2">
                                  <w:pPr>
                                    <w:pStyle w:val="ConsNormal"/>
                                    <w:snapToGrid w:val="0"/>
                                    <w:ind w:firstLine="0"/>
                                    <w:jc w:val="right"/>
                                    <w:rPr>
                                      <w:rFonts w:ascii="Times New Roman" w:hAnsi="Times New Roman" w:cs="Times New Roman"/>
                                      <w:sz w:val="24"/>
                                      <w:szCs w:val="24"/>
                                    </w:rPr>
                                  </w:pPr>
                                </w:p>
                              </w:tc>
                            </w:tr>
                            <w:tr w:rsidR="00B848C2">
                              <w:tc>
                                <w:tcPr>
                                  <w:tcW w:w="5363" w:type="dxa"/>
                                  <w:tcBorders>
                                    <w:top w:val="single" w:sz="4" w:space="0" w:color="000000"/>
                                    <w:bottom w:val="single" w:sz="4" w:space="0" w:color="000000"/>
                                  </w:tcBorders>
                                  <w:shd w:val="clear" w:color="auto" w:fill="auto"/>
                                </w:tcPr>
                                <w:p w:rsidR="00B848C2" w:rsidRDefault="00B848C2">
                                  <w:pPr>
                                    <w:pStyle w:val="ConsNormal"/>
                                    <w:snapToGrid w:val="0"/>
                                    <w:ind w:firstLine="0"/>
                                    <w:jc w:val="right"/>
                                    <w:rPr>
                                      <w:rFonts w:ascii="Times New Roman" w:hAnsi="Times New Roman" w:cs="Times New Roman"/>
                                      <w:sz w:val="24"/>
                                      <w:szCs w:val="24"/>
                                    </w:rPr>
                                  </w:pPr>
                                </w:p>
                              </w:tc>
                            </w:tr>
                            <w:tr w:rsidR="00B848C2">
                              <w:tc>
                                <w:tcPr>
                                  <w:tcW w:w="5363" w:type="dxa"/>
                                  <w:tcBorders>
                                    <w:top w:val="single" w:sz="4" w:space="0" w:color="000000"/>
                                    <w:bottom w:val="single" w:sz="4" w:space="0" w:color="000000"/>
                                  </w:tcBorders>
                                  <w:shd w:val="clear" w:color="auto" w:fill="auto"/>
                                </w:tcPr>
                                <w:p w:rsidR="00B848C2" w:rsidRDefault="00B848C2">
                                  <w:pPr>
                                    <w:pStyle w:val="ConsNormal"/>
                                    <w:ind w:firstLine="0"/>
                                    <w:jc w:val="right"/>
                                    <w:rPr>
                                      <w:rFonts w:ascii="Times New Roman" w:hAnsi="Times New Roman" w:cs="Times New Roman"/>
                                      <w:sz w:val="24"/>
                                      <w:szCs w:val="24"/>
                                    </w:rPr>
                                  </w:pPr>
                                  <w:r>
                                    <w:rPr>
                                      <w:rFonts w:ascii="Times New Roman" w:hAnsi="Times New Roman" w:cs="Times New Roman"/>
                                      <w:sz w:val="24"/>
                                      <w:szCs w:val="24"/>
                                    </w:rPr>
                                    <w:t>(фамилия, имя, отчество лица, дающего согласие)</w:t>
                                  </w:r>
                                </w:p>
                                <w:p w:rsidR="00B848C2" w:rsidRDefault="00B848C2">
                                  <w:pPr>
                                    <w:pStyle w:val="ConsNormal"/>
                                    <w:ind w:firstLine="0"/>
                                    <w:rPr>
                                      <w:rFonts w:ascii="Times New Roman" w:hAnsi="Times New Roman" w:cs="Times New Roman"/>
                                      <w:sz w:val="24"/>
                                      <w:szCs w:val="24"/>
                                    </w:rPr>
                                  </w:pPr>
                                  <w:r>
                                    <w:rPr>
                                      <w:rFonts w:ascii="Times New Roman" w:hAnsi="Times New Roman" w:cs="Times New Roman"/>
                                      <w:sz w:val="24"/>
                                      <w:szCs w:val="24"/>
                                    </w:rPr>
                                    <w:t>Паспорт: серия____________№_______________</w:t>
                                  </w:r>
                                </w:p>
                                <w:p w:rsidR="00B848C2" w:rsidRDefault="00B848C2">
                                  <w:pPr>
                                    <w:pStyle w:val="ConsNormal"/>
                                    <w:ind w:firstLine="0"/>
                                    <w:rPr>
                                      <w:rFonts w:ascii="Times New Roman" w:hAnsi="Times New Roman" w:cs="Times New Roman"/>
                                      <w:sz w:val="24"/>
                                      <w:szCs w:val="24"/>
                                    </w:rPr>
                                  </w:pPr>
                                  <w:r>
                                    <w:rPr>
                                      <w:rFonts w:ascii="Times New Roman" w:hAnsi="Times New Roman" w:cs="Times New Roman"/>
                                      <w:sz w:val="24"/>
                                      <w:szCs w:val="24"/>
                                    </w:rPr>
                                    <w:t>Выдан____________________________________</w:t>
                                  </w:r>
                                </w:p>
                                <w:p w:rsidR="00B848C2" w:rsidRDefault="00B848C2">
                                  <w:pPr>
                                    <w:pStyle w:val="ConsNormal"/>
                                    <w:ind w:firstLine="0"/>
                                    <w:rPr>
                                      <w:rFonts w:ascii="Times New Roman" w:hAnsi="Times New Roman" w:cs="Times New Roman"/>
                                      <w:sz w:val="24"/>
                                      <w:szCs w:val="24"/>
                                    </w:rPr>
                                  </w:pPr>
                                  <w:r>
                                    <w:rPr>
                                      <w:rFonts w:ascii="Times New Roman" w:hAnsi="Times New Roman" w:cs="Times New Roman"/>
                                      <w:sz w:val="24"/>
                                      <w:szCs w:val="24"/>
                                    </w:rPr>
                                    <w:t>Дата выдачи_______________________________</w:t>
                                  </w:r>
                                </w:p>
                                <w:p w:rsidR="00B848C2" w:rsidRDefault="00B848C2">
                                  <w:pPr>
                                    <w:pStyle w:val="ConsNormal"/>
                                    <w:ind w:firstLine="0"/>
                                    <w:rPr>
                                      <w:rFonts w:ascii="Times New Roman" w:hAnsi="Times New Roman" w:cs="Times New Roman"/>
                                      <w:sz w:val="24"/>
                                      <w:szCs w:val="24"/>
                                    </w:rPr>
                                  </w:pPr>
                                  <w:r>
                                    <w:rPr>
                                      <w:rFonts w:ascii="Times New Roman" w:hAnsi="Times New Roman" w:cs="Times New Roman"/>
                                      <w:sz w:val="24"/>
                                      <w:szCs w:val="24"/>
                                    </w:rPr>
                                    <w:t>Место регистрации_________________________</w:t>
                                  </w:r>
                                </w:p>
                                <w:p w:rsidR="00B848C2" w:rsidRDefault="00B848C2">
                                  <w:pPr>
                                    <w:pStyle w:val="ConsNormal"/>
                                    <w:ind w:firstLine="0"/>
                                    <w:rPr>
                                      <w:rFonts w:ascii="Times New Roman" w:hAnsi="Times New Roman" w:cs="Times New Roman"/>
                                      <w:sz w:val="24"/>
                                      <w:szCs w:val="24"/>
                                    </w:rPr>
                                  </w:pPr>
                                </w:p>
                              </w:tc>
                            </w:tr>
                            <w:tr w:rsidR="00B848C2">
                              <w:tc>
                                <w:tcPr>
                                  <w:tcW w:w="5363" w:type="dxa"/>
                                  <w:tcBorders>
                                    <w:top w:val="single" w:sz="4" w:space="0" w:color="000000"/>
                                    <w:bottom w:val="single" w:sz="4" w:space="0" w:color="000000"/>
                                  </w:tcBorders>
                                  <w:shd w:val="clear" w:color="auto" w:fill="auto"/>
                                </w:tcPr>
                                <w:p w:rsidR="00B848C2" w:rsidRDefault="00B848C2">
                                  <w:pPr>
                                    <w:pStyle w:val="ConsNormal"/>
                                    <w:ind w:firstLine="0"/>
                                  </w:pPr>
                                  <w:r>
                                    <w:rPr>
                                      <w:rFonts w:ascii="Times New Roman" w:hAnsi="Times New Roman" w:cs="Times New Roman"/>
                                      <w:sz w:val="24"/>
                                      <w:szCs w:val="24"/>
                                    </w:rPr>
                                    <w:t>Телефон</w:t>
                                  </w:r>
                                </w:p>
                              </w:tc>
                            </w:tr>
                          </w:tbl>
                          <w:p w:rsidR="00B848C2" w:rsidRDefault="00B848C2">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8.8pt;margin-top:59.55pt;width:268.1pt;height:126.15pt;z-index:251655680;visibility:visible;mso-wrap-style:square;mso-width-percent:0;mso-height-percent:0;mso-wrap-distance-left:9pt;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" stroked="f">
                <v:fill opacity="0"/>
                <v:textbox inset="0,0,0,0">
                  <w:txbxContent>
                    <w:tbl>
                      <w:tblPr>
                        <w:tblW w:w="0" w:type="auto"/>
                        <w:tblInd w:w="108" w:type="dxa"/>
                        <w:tblLayout w:type="fixed"/>
                        <w:tblLook w:val="0000" w:firstRow="0" w:lastRow="0" w:firstColumn="0" w:lastColumn="0" w:noHBand="0" w:noVBand="0"/>
                      </w:tblPr>
                      <w:tblGrid>
                        <w:gridCol w:w="5363"/>
                      </w:tblGrid>
                      <w:tr w:rsidR="00B848C2">
                        <w:tc>
                          <w:tcPr>
                            <w:tcW w:w="5363" w:type="dxa"/>
                            <w:tcBorders>
                              <w:bottom w:val="single" w:sz="4" w:space="0" w:color="000000"/>
                            </w:tcBorders>
                            <w:shd w:val="clear" w:color="auto" w:fill="auto"/>
                          </w:tcPr>
                          <w:p w:rsidR="00B848C2" w:rsidRDefault="00B848C2">
                            <w:pPr>
                              <w:pStyle w:val="ConsNormal"/>
                              <w:snapToGrid w:val="0"/>
                              <w:ind w:firstLine="0"/>
                              <w:jc w:val="right"/>
                              <w:rPr>
                                <w:rFonts w:ascii="Times New Roman" w:hAnsi="Times New Roman" w:cs="Times New Roman"/>
                                <w:sz w:val="24"/>
                                <w:szCs w:val="24"/>
                              </w:rPr>
                            </w:pPr>
                          </w:p>
                        </w:tc>
                      </w:tr>
                      <w:tr w:rsidR="00B848C2">
                        <w:tc>
                          <w:tcPr>
                            <w:tcW w:w="5363" w:type="dxa"/>
                            <w:tcBorders>
                              <w:top w:val="single" w:sz="4" w:space="0" w:color="000000"/>
                              <w:bottom w:val="single" w:sz="4" w:space="0" w:color="000000"/>
                            </w:tcBorders>
                            <w:shd w:val="clear" w:color="auto" w:fill="auto"/>
                          </w:tcPr>
                          <w:p w:rsidR="00B848C2" w:rsidRDefault="00B848C2">
                            <w:pPr>
                              <w:pStyle w:val="ConsNormal"/>
                              <w:snapToGrid w:val="0"/>
                              <w:ind w:firstLine="0"/>
                              <w:jc w:val="right"/>
                              <w:rPr>
                                <w:rFonts w:ascii="Times New Roman" w:hAnsi="Times New Roman" w:cs="Times New Roman"/>
                                <w:sz w:val="24"/>
                                <w:szCs w:val="24"/>
                              </w:rPr>
                            </w:pPr>
                          </w:p>
                        </w:tc>
                      </w:tr>
                      <w:tr w:rsidR="00B848C2">
                        <w:tc>
                          <w:tcPr>
                            <w:tcW w:w="5363" w:type="dxa"/>
                            <w:tcBorders>
                              <w:top w:val="single" w:sz="4" w:space="0" w:color="000000"/>
                              <w:bottom w:val="single" w:sz="4" w:space="0" w:color="000000"/>
                            </w:tcBorders>
                            <w:shd w:val="clear" w:color="auto" w:fill="auto"/>
                          </w:tcPr>
                          <w:p w:rsidR="00B848C2" w:rsidRDefault="00B848C2">
                            <w:pPr>
                              <w:pStyle w:val="ConsNormal"/>
                              <w:ind w:firstLine="0"/>
                              <w:jc w:val="right"/>
                              <w:rPr>
                                <w:rFonts w:ascii="Times New Roman" w:hAnsi="Times New Roman" w:cs="Times New Roman"/>
                                <w:sz w:val="24"/>
                                <w:szCs w:val="24"/>
                              </w:rPr>
                            </w:pPr>
                            <w:r>
                              <w:rPr>
                                <w:rFonts w:ascii="Times New Roman" w:hAnsi="Times New Roman" w:cs="Times New Roman"/>
                                <w:sz w:val="24"/>
                                <w:szCs w:val="24"/>
                              </w:rPr>
                              <w:t>(фамилия, имя, отчество лица, дающего согласие)</w:t>
                            </w:r>
                          </w:p>
                          <w:p w:rsidR="00B848C2" w:rsidRDefault="00B848C2">
                            <w:pPr>
                              <w:pStyle w:val="ConsNormal"/>
                              <w:ind w:firstLine="0"/>
                              <w:rPr>
                                <w:rFonts w:ascii="Times New Roman" w:hAnsi="Times New Roman" w:cs="Times New Roman"/>
                                <w:sz w:val="24"/>
                                <w:szCs w:val="24"/>
                              </w:rPr>
                            </w:pPr>
                            <w:r>
                              <w:rPr>
                                <w:rFonts w:ascii="Times New Roman" w:hAnsi="Times New Roman" w:cs="Times New Roman"/>
                                <w:sz w:val="24"/>
                                <w:szCs w:val="24"/>
                              </w:rPr>
                              <w:t>Паспорт: серия____________№_______________</w:t>
                            </w:r>
                          </w:p>
                          <w:p w:rsidR="00B848C2" w:rsidRDefault="00B848C2">
                            <w:pPr>
                              <w:pStyle w:val="ConsNormal"/>
                              <w:ind w:firstLine="0"/>
                              <w:rPr>
                                <w:rFonts w:ascii="Times New Roman" w:hAnsi="Times New Roman" w:cs="Times New Roman"/>
                                <w:sz w:val="24"/>
                                <w:szCs w:val="24"/>
                              </w:rPr>
                            </w:pPr>
                            <w:r>
                              <w:rPr>
                                <w:rFonts w:ascii="Times New Roman" w:hAnsi="Times New Roman" w:cs="Times New Roman"/>
                                <w:sz w:val="24"/>
                                <w:szCs w:val="24"/>
                              </w:rPr>
                              <w:t>Выдан____________________________________</w:t>
                            </w:r>
                          </w:p>
                          <w:p w:rsidR="00B848C2" w:rsidRDefault="00B848C2">
                            <w:pPr>
                              <w:pStyle w:val="ConsNormal"/>
                              <w:ind w:firstLine="0"/>
                              <w:rPr>
                                <w:rFonts w:ascii="Times New Roman" w:hAnsi="Times New Roman" w:cs="Times New Roman"/>
                                <w:sz w:val="24"/>
                                <w:szCs w:val="24"/>
                              </w:rPr>
                            </w:pPr>
                            <w:r>
                              <w:rPr>
                                <w:rFonts w:ascii="Times New Roman" w:hAnsi="Times New Roman" w:cs="Times New Roman"/>
                                <w:sz w:val="24"/>
                                <w:szCs w:val="24"/>
                              </w:rPr>
                              <w:t>Дата выдачи_______________________________</w:t>
                            </w:r>
                          </w:p>
                          <w:p w:rsidR="00B848C2" w:rsidRDefault="00B848C2">
                            <w:pPr>
                              <w:pStyle w:val="ConsNormal"/>
                              <w:ind w:firstLine="0"/>
                              <w:rPr>
                                <w:rFonts w:ascii="Times New Roman" w:hAnsi="Times New Roman" w:cs="Times New Roman"/>
                                <w:sz w:val="24"/>
                                <w:szCs w:val="24"/>
                              </w:rPr>
                            </w:pPr>
                            <w:r>
                              <w:rPr>
                                <w:rFonts w:ascii="Times New Roman" w:hAnsi="Times New Roman" w:cs="Times New Roman"/>
                                <w:sz w:val="24"/>
                                <w:szCs w:val="24"/>
                              </w:rPr>
                              <w:t>Место регистрации_________________________</w:t>
                            </w:r>
                          </w:p>
                          <w:p w:rsidR="00B848C2" w:rsidRDefault="00B848C2">
                            <w:pPr>
                              <w:pStyle w:val="ConsNormal"/>
                              <w:ind w:firstLine="0"/>
                              <w:rPr>
                                <w:rFonts w:ascii="Times New Roman" w:hAnsi="Times New Roman" w:cs="Times New Roman"/>
                                <w:sz w:val="24"/>
                                <w:szCs w:val="24"/>
                              </w:rPr>
                            </w:pPr>
                          </w:p>
                        </w:tc>
                      </w:tr>
                      <w:tr w:rsidR="00B848C2">
                        <w:tc>
                          <w:tcPr>
                            <w:tcW w:w="5363" w:type="dxa"/>
                            <w:tcBorders>
                              <w:top w:val="single" w:sz="4" w:space="0" w:color="000000"/>
                              <w:bottom w:val="single" w:sz="4" w:space="0" w:color="000000"/>
                            </w:tcBorders>
                            <w:shd w:val="clear" w:color="auto" w:fill="auto"/>
                          </w:tcPr>
                          <w:p w:rsidR="00B848C2" w:rsidRDefault="00B848C2">
                            <w:pPr>
                              <w:pStyle w:val="ConsNormal"/>
                              <w:ind w:firstLine="0"/>
                            </w:pPr>
                            <w:r>
                              <w:rPr>
                                <w:rFonts w:ascii="Times New Roman" w:hAnsi="Times New Roman" w:cs="Times New Roman"/>
                                <w:sz w:val="24"/>
                                <w:szCs w:val="24"/>
                              </w:rPr>
                              <w:t>Телефон</w:t>
                            </w:r>
                          </w:p>
                        </w:tc>
                      </w:tr>
                    </w:tbl>
                    <w:p w:rsidR="00B848C2" w:rsidRDefault="00B848C2">
                      <w:r>
                        <w:t xml:space="preserve"> </w:t>
                      </w:r>
                    </w:p>
                  </w:txbxContent>
                </v:textbox>
                <w10:wrap type="square" anchorx="page" anchory="page"/>
              </v:shape>
            </w:pict>
          </mc:Fallback>
        </mc:AlternateContent>
      </w:r>
      <w:r w:rsidR="00B848C2">
        <w:t>Приложение № 10</w:t>
      </w:r>
    </w:p>
    <w:p w:rsidR="00B848C2" w:rsidRDefault="00B848C2">
      <w:pPr>
        <w:pStyle w:val="WW-1"/>
        <w:spacing w:line="200" w:lineRule="atLeast"/>
        <w:jc w:val="right"/>
      </w:pPr>
      <w:r>
        <w:t>к Положению …..</w:t>
      </w:r>
    </w:p>
    <w:p w:rsidR="00B848C2" w:rsidRDefault="00B848C2">
      <w:pPr>
        <w:pStyle w:val="ConsNormal"/>
        <w:ind w:firstLine="0"/>
        <w:jc w:val="right"/>
      </w:pPr>
    </w:p>
    <w:p w:rsidR="00B848C2" w:rsidRDefault="00B848C2"/>
    <w:p w:rsidR="00B848C2" w:rsidRDefault="00B848C2"/>
    <w:p w:rsidR="00B848C2" w:rsidRDefault="00B848C2"/>
    <w:p w:rsidR="00B848C2" w:rsidRDefault="00B848C2"/>
    <w:p w:rsidR="00B848C2" w:rsidRDefault="00B848C2"/>
    <w:p w:rsidR="00B848C2" w:rsidRDefault="00B848C2"/>
    <w:p w:rsidR="00B848C2" w:rsidRDefault="00B848C2"/>
    <w:p w:rsidR="00B848C2" w:rsidRDefault="00B848C2"/>
    <w:p w:rsidR="00B848C2" w:rsidRDefault="00B848C2"/>
    <w:p w:rsidR="00B848C2" w:rsidRDefault="00B848C2"/>
    <w:p w:rsidR="00B848C2" w:rsidRDefault="00B848C2"/>
    <w:p w:rsidR="00B848C2" w:rsidRDefault="00B848C2"/>
    <w:p w:rsidR="00B848C2" w:rsidRDefault="00B848C2"/>
    <w:p w:rsidR="00B848C2" w:rsidRDefault="00B848C2">
      <w:pPr>
        <w:jc w:val="center"/>
        <w:rPr>
          <w:rFonts w:ascii="Times New Roman" w:hAnsi="Times New Roman" w:cs="Times New Roman"/>
          <w:sz w:val="24"/>
          <w:szCs w:val="24"/>
        </w:rPr>
      </w:pPr>
      <w:r>
        <w:rPr>
          <w:rFonts w:ascii="Times New Roman" w:hAnsi="Times New Roman" w:cs="Times New Roman"/>
          <w:sz w:val="24"/>
          <w:szCs w:val="24"/>
        </w:rPr>
        <w:t>СОГЛАСИЕ</w:t>
      </w:r>
    </w:p>
    <w:p w:rsidR="00B848C2" w:rsidRDefault="00B848C2">
      <w:pPr>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w:t>
      </w:r>
    </w:p>
    <w:p w:rsidR="00B848C2" w:rsidRDefault="00B848C2">
      <w:pPr>
        <w:jc w:val="center"/>
        <w:rPr>
          <w:rFonts w:ascii="Times New Roman" w:hAnsi="Times New Roman" w:cs="Times New Roman"/>
          <w:sz w:val="24"/>
          <w:szCs w:val="24"/>
        </w:rPr>
      </w:pPr>
    </w:p>
    <w:p w:rsidR="00B848C2" w:rsidRDefault="00B848C2">
      <w:pPr>
        <w:pStyle w:val="ConsPlusNonformat0"/>
        <w:jc w:val="both"/>
        <w:rPr>
          <w:rFonts w:ascii="Times New Roman" w:hAnsi="Times New Roman" w:cs="Times New Roman"/>
          <w:sz w:val="24"/>
          <w:szCs w:val="24"/>
        </w:rPr>
      </w:pPr>
      <w:r>
        <w:rPr>
          <w:rFonts w:ascii="Times New Roman" w:hAnsi="Times New Roman" w:cs="Times New Roman"/>
          <w:sz w:val="24"/>
          <w:szCs w:val="24"/>
        </w:rPr>
        <w:t xml:space="preserve">Настоящим во исполнение Федерального </w:t>
      </w:r>
      <w:hyperlink r:id="rId54" w:history="1">
        <w:r>
          <w:rPr>
            <w:rStyle w:val="a4"/>
            <w:rFonts w:ascii="Times New Roman" w:hAnsi="Times New Roman" w:cs="Times New Roman"/>
            <w:sz w:val="24"/>
            <w:szCs w:val="24"/>
          </w:rPr>
          <w:t>закона</w:t>
        </w:r>
      </w:hyperlink>
      <w:r>
        <w:rPr>
          <w:rFonts w:ascii="Times New Roman" w:hAnsi="Times New Roman" w:cs="Times New Roman"/>
          <w:sz w:val="24"/>
          <w:szCs w:val="24"/>
        </w:rPr>
        <w:t xml:space="preserve"> от  27  июля  2006  года  N</w:t>
      </w:r>
    </w:p>
    <w:p w:rsidR="00B848C2" w:rsidRDefault="00B848C2">
      <w:pPr>
        <w:pStyle w:val="ConsPlusNonformat0"/>
        <w:jc w:val="both"/>
        <w:rPr>
          <w:rFonts w:ascii="Times New Roman" w:hAnsi="Times New Roman" w:cs="Times New Roman"/>
          <w:sz w:val="24"/>
          <w:szCs w:val="24"/>
        </w:rPr>
      </w:pPr>
      <w:r>
        <w:rPr>
          <w:rFonts w:ascii="Times New Roman" w:hAnsi="Times New Roman" w:cs="Times New Roman"/>
          <w:sz w:val="24"/>
          <w:szCs w:val="24"/>
        </w:rPr>
        <w:t>152-ФЗ   "О   персональных    данных"    я,    гражданин    (индивидуальный</w:t>
      </w:r>
    </w:p>
    <w:p w:rsidR="00B848C2" w:rsidRDefault="00B848C2">
      <w:pPr>
        <w:pStyle w:val="ConsPlusNonformat0"/>
        <w:jc w:val="both"/>
        <w:rPr>
          <w:rFonts w:ascii="Times New Roman" w:hAnsi="Times New Roman" w:cs="Times New Roman"/>
          <w:sz w:val="24"/>
          <w:szCs w:val="24"/>
        </w:rPr>
      </w:pPr>
      <w:r>
        <w:rPr>
          <w:rFonts w:ascii="Times New Roman" w:hAnsi="Times New Roman" w:cs="Times New Roman"/>
          <w:sz w:val="24"/>
          <w:szCs w:val="24"/>
        </w:rPr>
        <w:t>предприниматель) _________________________________________________________,</w:t>
      </w:r>
    </w:p>
    <w:p w:rsidR="00B848C2" w:rsidRDefault="00B848C2">
      <w:pPr>
        <w:pStyle w:val="ConsPlusNonformat0"/>
        <w:jc w:val="center"/>
        <w:rPr>
          <w:rFonts w:ascii="Times New Roman" w:hAnsi="Times New Roman" w:cs="Times New Roman"/>
          <w:sz w:val="24"/>
          <w:szCs w:val="24"/>
        </w:rPr>
      </w:pPr>
      <w:r>
        <w:rPr>
          <w:rFonts w:ascii="Times New Roman" w:hAnsi="Times New Roman" w:cs="Times New Roman"/>
          <w:sz w:val="24"/>
          <w:szCs w:val="24"/>
        </w:rPr>
        <w:t>(фамилия, имя, отчество)</w:t>
      </w:r>
    </w:p>
    <w:p w:rsidR="00B848C2" w:rsidRDefault="00B848C2">
      <w:pPr>
        <w:pStyle w:val="ConsPlusNonformat0"/>
        <w:jc w:val="both"/>
        <w:rPr>
          <w:rFonts w:ascii="Times New Roman" w:hAnsi="Times New Roman" w:cs="Times New Roman"/>
          <w:sz w:val="24"/>
          <w:szCs w:val="24"/>
        </w:rPr>
      </w:pPr>
      <w:r>
        <w:rPr>
          <w:rFonts w:ascii="Times New Roman" w:hAnsi="Times New Roman" w:cs="Times New Roman"/>
          <w:sz w:val="24"/>
          <w:szCs w:val="24"/>
        </w:rPr>
        <w:t>паспорт ___________________________ выдан _________________________________</w:t>
      </w:r>
    </w:p>
    <w:p w:rsidR="00B848C2" w:rsidRDefault="00B848C2">
      <w:pPr>
        <w:pStyle w:val="ConsPlusNonforma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B848C2" w:rsidRDefault="00B848C2">
      <w:pPr>
        <w:pStyle w:val="ConsPlusNonformat0"/>
        <w:jc w:val="center"/>
        <w:rPr>
          <w:rFonts w:ascii="Times New Roman" w:hAnsi="Times New Roman" w:cs="Times New Roman"/>
          <w:sz w:val="24"/>
          <w:szCs w:val="24"/>
        </w:rPr>
      </w:pPr>
      <w:r>
        <w:rPr>
          <w:rFonts w:ascii="Times New Roman" w:hAnsi="Times New Roman" w:cs="Times New Roman"/>
          <w:sz w:val="24"/>
          <w:szCs w:val="24"/>
        </w:rPr>
        <w:t>(наименование органа, выдавшего паспорт, дата выдачи, код подразделения)</w:t>
      </w:r>
    </w:p>
    <w:p w:rsidR="00B848C2" w:rsidRDefault="00B848C2">
      <w:pPr>
        <w:pStyle w:val="ConsPlusNonformat0"/>
        <w:jc w:val="both"/>
        <w:rPr>
          <w:rFonts w:ascii="Times New Roman" w:hAnsi="Times New Roman" w:cs="Times New Roman"/>
          <w:sz w:val="24"/>
          <w:szCs w:val="24"/>
        </w:rPr>
      </w:pPr>
      <w:r>
        <w:rPr>
          <w:rFonts w:ascii="Times New Roman" w:hAnsi="Times New Roman" w:cs="Times New Roman"/>
          <w:sz w:val="24"/>
          <w:szCs w:val="24"/>
        </w:rPr>
        <w:t>адрес регистрации: ________________________________________________________</w:t>
      </w:r>
    </w:p>
    <w:p w:rsidR="00B848C2" w:rsidRDefault="00B848C2">
      <w:pPr>
        <w:pStyle w:val="ConsPlusNonforma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848C2" w:rsidRDefault="00B848C2">
      <w:pPr>
        <w:pStyle w:val="ConsPlusNonformat0"/>
        <w:jc w:val="center"/>
        <w:rPr>
          <w:rFonts w:ascii="Times New Roman" w:hAnsi="Times New Roman" w:cs="Times New Roman"/>
          <w:sz w:val="24"/>
          <w:szCs w:val="24"/>
        </w:rPr>
      </w:pPr>
      <w:r>
        <w:rPr>
          <w:rFonts w:ascii="Times New Roman" w:hAnsi="Times New Roman" w:cs="Times New Roman"/>
          <w:sz w:val="24"/>
          <w:szCs w:val="24"/>
        </w:rPr>
        <w:t>(индекс, область, район, город, улица, дом, квартира)</w:t>
      </w:r>
    </w:p>
    <w:p w:rsidR="00B848C2" w:rsidRDefault="00B848C2">
      <w:pPr>
        <w:pStyle w:val="ConsPlusNonformat0"/>
        <w:jc w:val="both"/>
        <w:rPr>
          <w:rFonts w:ascii="Times New Roman" w:hAnsi="Times New Roman" w:cs="Times New Roman"/>
          <w:sz w:val="24"/>
          <w:szCs w:val="24"/>
        </w:rPr>
      </w:pPr>
      <w:r>
        <w:rPr>
          <w:rFonts w:ascii="Times New Roman" w:hAnsi="Times New Roman" w:cs="Times New Roman"/>
          <w:sz w:val="24"/>
          <w:szCs w:val="24"/>
        </w:rPr>
        <w:t>даю письменное согласие на обработку моих персональных данных в целях получения государственной поддержки.</w:t>
      </w:r>
    </w:p>
    <w:p w:rsidR="00B848C2" w:rsidRDefault="00B848C2">
      <w:pPr>
        <w:pStyle w:val="ConsPlusNonformat0"/>
        <w:ind w:firstLine="709"/>
        <w:jc w:val="both"/>
        <w:rPr>
          <w:rFonts w:ascii="Times New Roman" w:hAnsi="Times New Roman" w:cs="Times New Roman"/>
          <w:sz w:val="24"/>
          <w:szCs w:val="24"/>
        </w:rPr>
      </w:pPr>
      <w:r>
        <w:rPr>
          <w:rFonts w:ascii="Times New Roman" w:hAnsi="Times New Roman" w:cs="Times New Roman"/>
          <w:sz w:val="24"/>
          <w:szCs w:val="24"/>
        </w:rPr>
        <w:t>Настоящее согласие не устанавливает предельных сроков обработки персональных данных.</w:t>
      </w:r>
    </w:p>
    <w:p w:rsidR="00B848C2" w:rsidRDefault="00B848C2">
      <w:pPr>
        <w:pStyle w:val="ConsPlusNonformat0"/>
        <w:ind w:firstLine="709"/>
        <w:jc w:val="both"/>
        <w:rPr>
          <w:rFonts w:ascii="Times New Roman" w:hAnsi="Times New Roman" w:cs="Times New Roman"/>
          <w:sz w:val="24"/>
          <w:szCs w:val="24"/>
        </w:rPr>
      </w:pPr>
      <w:r>
        <w:rPr>
          <w:rFonts w:ascii="Times New Roman" w:hAnsi="Times New Roman" w:cs="Times New Roman"/>
          <w:sz w:val="24"/>
          <w:szCs w:val="24"/>
        </w:rPr>
        <w:t>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и любые другие действия (операции) с персональными данными.</w:t>
      </w:r>
    </w:p>
    <w:p w:rsidR="00B848C2" w:rsidRDefault="00B848C2">
      <w:pPr>
        <w:pStyle w:val="ConsPlusNonformat0"/>
        <w:ind w:firstLine="709"/>
        <w:jc w:val="both"/>
        <w:rPr>
          <w:rFonts w:ascii="Times New Roman" w:hAnsi="Times New Roman" w:cs="Times New Roman"/>
          <w:sz w:val="24"/>
          <w:szCs w:val="24"/>
        </w:rPr>
      </w:pPr>
      <w:r>
        <w:rPr>
          <w:rFonts w:ascii="Times New Roman" w:hAnsi="Times New Roman" w:cs="Times New Roman"/>
          <w:sz w:val="24"/>
          <w:szCs w:val="24"/>
        </w:rPr>
        <w:t>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дата и место рождения, адрес проживания, семейный статус, информация о наличии имущества,  образование, доходы, любая другая информация.</w:t>
      </w:r>
    </w:p>
    <w:p w:rsidR="00B848C2" w:rsidRDefault="00B848C2">
      <w:pPr>
        <w:pStyle w:val="ConsPlusNonformat0"/>
        <w:ind w:firstLine="709"/>
        <w:jc w:val="both"/>
        <w:rPr>
          <w:rFonts w:ascii="Times New Roman" w:hAnsi="Times New Roman" w:cs="Times New Roman"/>
          <w:sz w:val="24"/>
          <w:szCs w:val="24"/>
        </w:rPr>
      </w:pPr>
      <w:r>
        <w:rPr>
          <w:rFonts w:ascii="Times New Roman" w:hAnsi="Times New Roman" w:cs="Times New Roman"/>
          <w:sz w:val="24"/>
          <w:szCs w:val="24"/>
        </w:rPr>
        <w:t>Порядок отзыва согласия на обработку персональных данных мне известен.</w:t>
      </w:r>
    </w:p>
    <w:p w:rsidR="00B848C2" w:rsidRDefault="00B848C2">
      <w:pPr>
        <w:pStyle w:val="ConsPlusNonformat0"/>
        <w:jc w:val="both"/>
        <w:rPr>
          <w:rFonts w:ascii="Times New Roman" w:hAnsi="Times New Roman" w:cs="Times New Roman"/>
          <w:sz w:val="24"/>
          <w:szCs w:val="24"/>
        </w:rPr>
      </w:pPr>
    </w:p>
    <w:p w:rsidR="00B848C2" w:rsidRDefault="00B848C2">
      <w:pPr>
        <w:pStyle w:val="ConsPlusNonformat0"/>
        <w:jc w:val="both"/>
        <w:rPr>
          <w:rFonts w:ascii="Times New Roman" w:hAnsi="Times New Roman" w:cs="Times New Roman"/>
          <w:sz w:val="24"/>
          <w:szCs w:val="24"/>
        </w:rPr>
      </w:pPr>
      <w:r>
        <w:rPr>
          <w:rFonts w:ascii="Times New Roman" w:hAnsi="Times New Roman" w:cs="Times New Roman"/>
          <w:sz w:val="24"/>
          <w:szCs w:val="24"/>
        </w:rPr>
        <w:t xml:space="preserve">    _________________                    __________________________________</w:t>
      </w:r>
    </w:p>
    <w:p w:rsidR="00B848C2" w:rsidRDefault="00B848C2">
      <w:pPr>
        <w:pStyle w:val="ConsPlusNonformat0"/>
        <w:jc w:val="both"/>
        <w:rPr>
          <w:rFonts w:ascii="Times New Roman" w:hAnsi="Times New Roman" w:cs="Times New Roman"/>
          <w:sz w:val="24"/>
          <w:szCs w:val="24"/>
        </w:rPr>
      </w:pPr>
      <w:r>
        <w:rPr>
          <w:rFonts w:ascii="Times New Roman" w:hAnsi="Times New Roman" w:cs="Times New Roman"/>
          <w:sz w:val="24"/>
          <w:szCs w:val="24"/>
        </w:rPr>
        <w:t xml:space="preserve">        (подпись)                             (фамилия, имя, отчество)</w:t>
      </w:r>
    </w:p>
    <w:p w:rsidR="00B848C2" w:rsidRDefault="00B848C2">
      <w:pPr>
        <w:pStyle w:val="ConsPlusNonformat0"/>
        <w:jc w:val="both"/>
        <w:rPr>
          <w:rFonts w:ascii="Times New Roman" w:hAnsi="Times New Roman" w:cs="Times New Roman"/>
          <w:sz w:val="24"/>
          <w:szCs w:val="24"/>
        </w:rPr>
      </w:pPr>
    </w:p>
    <w:p w:rsidR="00B848C2" w:rsidRDefault="00B848C2">
      <w:pPr>
        <w:pStyle w:val="ConsPlusNonformat0"/>
        <w:jc w:val="both"/>
        <w:rPr>
          <w:rFonts w:ascii="Times New Roman" w:hAnsi="Times New Roman" w:cs="Times New Roman"/>
          <w:sz w:val="24"/>
          <w:szCs w:val="24"/>
        </w:rPr>
      </w:pPr>
      <w:r>
        <w:rPr>
          <w:rFonts w:ascii="Times New Roman" w:hAnsi="Times New Roman" w:cs="Times New Roman"/>
          <w:sz w:val="24"/>
          <w:szCs w:val="24"/>
        </w:rPr>
        <w:t>"__" ____________ 20__ года</w:t>
      </w:r>
    </w:p>
    <w:p w:rsidR="00B848C2" w:rsidRDefault="00B848C2">
      <w:pPr>
        <w:jc w:val="center"/>
        <w:rPr>
          <w:rFonts w:ascii="Times New Roman" w:hAnsi="Times New Roman" w:cs="Times New Roman"/>
          <w:sz w:val="24"/>
          <w:szCs w:val="24"/>
        </w:rPr>
      </w:pPr>
    </w:p>
    <w:p w:rsidR="00B848C2" w:rsidRDefault="00B848C2"/>
    <w:p w:rsidR="00B848C2" w:rsidRDefault="00B848C2"/>
    <w:p w:rsidR="00B848C2" w:rsidRDefault="00B848C2"/>
    <w:p w:rsidR="00B848C2" w:rsidRDefault="00B848C2"/>
    <w:p w:rsidR="00B848C2" w:rsidRDefault="00B848C2"/>
    <w:p w:rsidR="00B848C2" w:rsidRDefault="00B848C2"/>
    <w:p w:rsidR="00B848C2" w:rsidRDefault="00B848C2"/>
    <w:p w:rsidR="00B848C2" w:rsidRDefault="00B848C2"/>
    <w:p w:rsidR="00B848C2" w:rsidRDefault="00B848C2"/>
    <w:p w:rsidR="00B848C2" w:rsidRDefault="00B848C2"/>
    <w:p w:rsidR="00B848C2" w:rsidRDefault="00B848C2"/>
    <w:p w:rsidR="00B848C2" w:rsidRDefault="00B848C2"/>
    <w:p w:rsidR="00B848C2" w:rsidRDefault="00B848C2"/>
    <w:p w:rsidR="00B848C2" w:rsidRDefault="00B848C2"/>
    <w:p w:rsidR="00B848C2" w:rsidRDefault="00B848C2"/>
    <w:p w:rsidR="00B848C2" w:rsidRDefault="00B848C2">
      <w:pPr>
        <w:pStyle w:val="ConsNormal"/>
        <w:ind w:left="5085" w:firstLine="0"/>
        <w:rPr>
          <w:rFonts w:ascii="Times New Roman" w:hAnsi="Times New Roman" w:cs="Times New Roman"/>
          <w:bCs/>
          <w:sz w:val="24"/>
          <w:szCs w:val="24"/>
        </w:rPr>
      </w:pPr>
      <w:r>
        <w:rPr>
          <w:rFonts w:ascii="Times New Roman" w:hAnsi="Times New Roman" w:cs="Times New Roman"/>
          <w:sz w:val="24"/>
          <w:szCs w:val="24"/>
        </w:rPr>
        <w:t>УТВЕРЖДЕНО</w:t>
      </w:r>
      <w:r>
        <w:rPr>
          <w:rFonts w:ascii="Times New Roman" w:hAnsi="Times New Roman" w:cs="Times New Roman"/>
          <w:sz w:val="24"/>
          <w:szCs w:val="24"/>
        </w:rPr>
        <w:tab/>
      </w:r>
      <w:r>
        <w:rPr>
          <w:rFonts w:ascii="Times New Roman" w:hAnsi="Times New Roman" w:cs="Times New Roman"/>
          <w:sz w:val="24"/>
          <w:szCs w:val="24"/>
        </w:rPr>
        <w:tab/>
      </w:r>
    </w:p>
    <w:p w:rsidR="00B848C2" w:rsidRDefault="00B848C2">
      <w:pPr>
        <w:ind w:firstLine="5085"/>
        <w:rPr>
          <w:rStyle w:val="a4"/>
          <w:rFonts w:ascii="Times New Roman" w:hAnsi="Times New Roman" w:cs="Times New Roman"/>
          <w:color w:val="000000"/>
          <w:sz w:val="24"/>
          <w:szCs w:val="24"/>
          <w:u w:val="none"/>
        </w:rPr>
      </w:pPr>
      <w:r>
        <w:rPr>
          <w:rFonts w:ascii="Times New Roman" w:hAnsi="Times New Roman" w:cs="Times New Roman"/>
          <w:bCs/>
          <w:sz w:val="24"/>
          <w:szCs w:val="24"/>
        </w:rPr>
        <w:t xml:space="preserve">постановлением </w:t>
      </w:r>
      <w:r>
        <w:rPr>
          <w:rStyle w:val="a4"/>
          <w:rFonts w:ascii="Times New Roman" w:hAnsi="Times New Roman" w:cs="Times New Roman"/>
          <w:color w:val="000000"/>
          <w:sz w:val="24"/>
          <w:szCs w:val="24"/>
          <w:u w:val="none"/>
        </w:rPr>
        <w:t>администрации</w:t>
      </w:r>
    </w:p>
    <w:p w:rsidR="00B848C2" w:rsidRDefault="00B848C2">
      <w:pPr>
        <w:ind w:firstLine="5085"/>
        <w:rPr>
          <w:rStyle w:val="a4"/>
          <w:rFonts w:ascii="Times New Roman" w:hAnsi="Times New Roman" w:cs="Times New Roman"/>
          <w:color w:val="000000"/>
          <w:sz w:val="24"/>
          <w:szCs w:val="24"/>
          <w:u w:val="none"/>
          <w:lang w:val="ru-RU"/>
        </w:rPr>
      </w:pPr>
      <w:r>
        <w:rPr>
          <w:rStyle w:val="a4"/>
          <w:rFonts w:ascii="Times New Roman" w:hAnsi="Times New Roman" w:cs="Times New Roman"/>
          <w:color w:val="000000"/>
          <w:sz w:val="24"/>
          <w:szCs w:val="24"/>
          <w:u w:val="none"/>
        </w:rPr>
        <w:t>Сланцевского муниципального района</w:t>
      </w:r>
    </w:p>
    <w:p w:rsidR="00B848C2" w:rsidRDefault="00B848C2">
      <w:pPr>
        <w:ind w:firstLine="5085"/>
        <w:rPr>
          <w:rStyle w:val="a4"/>
          <w:rFonts w:ascii="Times New Roman" w:hAnsi="Times New Roman" w:cs="Times New Roman"/>
          <w:color w:val="000000"/>
          <w:sz w:val="24"/>
          <w:szCs w:val="24"/>
          <w:u w:val="none"/>
        </w:rPr>
      </w:pPr>
      <w:r>
        <w:rPr>
          <w:rStyle w:val="a4"/>
          <w:rFonts w:ascii="Times New Roman" w:hAnsi="Times New Roman" w:cs="Times New Roman"/>
          <w:color w:val="000000"/>
          <w:sz w:val="24"/>
          <w:szCs w:val="24"/>
          <w:u w:val="none"/>
          <w:lang w:val="ru-RU"/>
        </w:rPr>
        <w:t>от 10.04.2020 № 472-п</w:t>
      </w:r>
    </w:p>
    <w:p w:rsidR="00B848C2" w:rsidRDefault="00B848C2">
      <w:pPr>
        <w:ind w:firstLine="5085"/>
        <w:rPr>
          <w:rFonts w:ascii="Times New Roman" w:hAnsi="Times New Roman" w:cs="Times New Roman"/>
          <w:sz w:val="24"/>
          <w:szCs w:val="24"/>
        </w:rPr>
      </w:pPr>
      <w:r>
        <w:rPr>
          <w:rStyle w:val="a4"/>
          <w:rFonts w:ascii="Times New Roman" w:hAnsi="Times New Roman" w:cs="Times New Roman"/>
          <w:color w:val="000000"/>
          <w:sz w:val="24"/>
          <w:szCs w:val="24"/>
          <w:u w:val="none"/>
        </w:rPr>
        <w:t xml:space="preserve">(приложение  </w:t>
      </w:r>
      <w:r>
        <w:rPr>
          <w:rStyle w:val="a4"/>
          <w:rFonts w:ascii="Times New Roman" w:hAnsi="Times New Roman" w:cs="Times New Roman"/>
          <w:color w:val="000000"/>
          <w:sz w:val="24"/>
          <w:szCs w:val="24"/>
          <w:u w:val="none"/>
          <w:lang w:val="ru-RU"/>
        </w:rPr>
        <w:t>2)</w:t>
      </w:r>
      <w:r>
        <w:rPr>
          <w:rStyle w:val="a4"/>
          <w:rFonts w:ascii="Times New Roman" w:hAnsi="Times New Roman" w:cs="Times New Roman"/>
          <w:color w:val="000000"/>
          <w:sz w:val="24"/>
          <w:szCs w:val="24"/>
          <w:u w:val="none"/>
        </w:rPr>
        <w:tab/>
      </w:r>
    </w:p>
    <w:p w:rsidR="00B848C2" w:rsidRDefault="00B848C2">
      <w:pPr>
        <w:pStyle w:val="ConsPlusNonformat0"/>
        <w:widowControl/>
        <w:ind w:right="-289" w:firstLine="567"/>
        <w:jc w:val="both"/>
        <w:rPr>
          <w:rFonts w:ascii="Times New Roman" w:hAnsi="Times New Roman" w:cs="Times New Roman"/>
          <w:sz w:val="24"/>
          <w:szCs w:val="24"/>
        </w:rPr>
      </w:pPr>
    </w:p>
    <w:p w:rsidR="00B848C2" w:rsidRDefault="00B848C2">
      <w:pPr>
        <w:pStyle w:val="ConsPlusTitle"/>
        <w:widowControl/>
        <w:ind w:left="15"/>
        <w:jc w:val="center"/>
        <w:rPr>
          <w:rFonts w:ascii="Times New Roman" w:hAnsi="Times New Roman" w:cs="Times New Roman"/>
          <w:sz w:val="24"/>
          <w:szCs w:val="24"/>
        </w:rPr>
      </w:pPr>
      <w:r>
        <w:rPr>
          <w:rFonts w:ascii="Times New Roman" w:hAnsi="Times New Roman" w:cs="Times New Roman"/>
          <w:bCs w:val="0"/>
          <w:sz w:val="24"/>
          <w:szCs w:val="24"/>
        </w:rPr>
        <w:t>ПОЛОЖЕНИЕ</w:t>
      </w:r>
    </w:p>
    <w:p w:rsidR="00B848C2" w:rsidRDefault="00B848C2">
      <w:pPr>
        <w:tabs>
          <w:tab w:val="left" w:pos="851"/>
        </w:tabs>
        <w:ind w:left="709" w:right="885"/>
        <w:jc w:val="center"/>
        <w:rPr>
          <w:rFonts w:ascii="Times New Roman" w:hAnsi="Times New Roman" w:cs="Times New Roman"/>
          <w:b/>
          <w:bCs/>
          <w:sz w:val="24"/>
          <w:szCs w:val="24"/>
        </w:rPr>
      </w:pPr>
      <w:r>
        <w:rPr>
          <w:rFonts w:ascii="Times New Roman" w:hAnsi="Times New Roman" w:cs="Times New Roman"/>
          <w:sz w:val="24"/>
          <w:szCs w:val="24"/>
        </w:rPr>
        <w:t>о порядке предоставления субсидий субъектам малого и среднего предпринимательства для компенсации части затрат,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w:t>
      </w:r>
    </w:p>
    <w:p w:rsidR="00B848C2" w:rsidRDefault="00B848C2">
      <w:pPr>
        <w:ind w:firstLine="709"/>
        <w:jc w:val="center"/>
        <w:rPr>
          <w:rFonts w:ascii="Times New Roman" w:hAnsi="Times New Roman" w:cs="Times New Roman"/>
          <w:b/>
          <w:bCs/>
          <w:sz w:val="24"/>
          <w:szCs w:val="24"/>
        </w:rPr>
      </w:pPr>
    </w:p>
    <w:p w:rsidR="00B848C2" w:rsidRDefault="00B848C2">
      <w:pPr>
        <w:ind w:firstLine="709"/>
        <w:jc w:val="center"/>
        <w:rPr>
          <w:rFonts w:ascii="Times New Roman" w:hAnsi="Times New Roman" w:cs="Times New Roman"/>
          <w:sz w:val="24"/>
          <w:szCs w:val="24"/>
        </w:rPr>
      </w:pPr>
      <w:r>
        <w:rPr>
          <w:rFonts w:ascii="Times New Roman" w:hAnsi="Times New Roman" w:cs="Times New Roman"/>
          <w:b/>
          <w:bCs/>
          <w:sz w:val="24"/>
          <w:szCs w:val="24"/>
        </w:rPr>
        <w:t>1. Общие положения</w:t>
      </w:r>
    </w:p>
    <w:p w:rsidR="00B848C2" w:rsidRDefault="00B848C2">
      <w:pPr>
        <w:pStyle w:val="ConsPlusNormal2"/>
        <w:widowControl/>
        <w:jc w:val="both"/>
        <w:rPr>
          <w:rFonts w:ascii="Times New Roman" w:hAnsi="Times New Roman" w:cs="Times New Roman"/>
          <w:sz w:val="24"/>
          <w:szCs w:val="24"/>
        </w:rPr>
      </w:pPr>
      <w:r>
        <w:rPr>
          <w:rFonts w:ascii="Times New Roman" w:hAnsi="Times New Roman" w:cs="Times New Roman"/>
          <w:sz w:val="24"/>
          <w:szCs w:val="24"/>
        </w:rPr>
        <w:t>1.1. Настоящее Положение устанавливает цели, условия и порядок предоставления субсидий субъектам малого и среднего предпринимательства для компенсации части затрат, связанных с заключением договоров финансовой аренды (лизинга) (далее – субсидии), критерии их отбора, а также порядок возврата субсидий в случае нарушения условий их предоставления.</w:t>
      </w:r>
    </w:p>
    <w:p w:rsidR="00B848C2" w:rsidRDefault="00B848C2">
      <w:pPr>
        <w:ind w:firstLine="709"/>
        <w:rPr>
          <w:rFonts w:ascii="Times New Roman" w:hAnsi="Times New Roman" w:cs="Times New Roman"/>
          <w:sz w:val="24"/>
          <w:szCs w:val="24"/>
        </w:rPr>
      </w:pPr>
      <w:r>
        <w:rPr>
          <w:rFonts w:ascii="Times New Roman" w:hAnsi="Times New Roman" w:cs="Times New Roman"/>
          <w:sz w:val="24"/>
          <w:szCs w:val="24"/>
        </w:rPr>
        <w:t>В настоящем Положении используются следующие основные понятия</w:t>
      </w:r>
      <w:r>
        <w:rPr>
          <w:rFonts w:ascii="Times New Roman" w:eastAsia="Arial CYR" w:hAnsi="Times New Roman" w:cs="Times New Roman"/>
          <w:bCs/>
          <w:sz w:val="24"/>
          <w:szCs w:val="24"/>
        </w:rPr>
        <w:t>:</w:t>
      </w:r>
    </w:p>
    <w:p w:rsidR="00B848C2" w:rsidRDefault="00B848C2">
      <w:pPr>
        <w:pStyle w:val="ConsPlusNormal2"/>
        <w:ind w:firstLine="540"/>
        <w:jc w:val="both"/>
        <w:rPr>
          <w:rFonts w:ascii="Times New Roman" w:hAnsi="Times New Roman" w:cs="Times New Roman"/>
          <w:sz w:val="24"/>
          <w:szCs w:val="24"/>
        </w:rPr>
      </w:pPr>
      <w:r>
        <w:rPr>
          <w:rFonts w:ascii="Times New Roman" w:hAnsi="Times New Roman" w:cs="Times New Roman"/>
          <w:sz w:val="24"/>
          <w:szCs w:val="24"/>
        </w:rPr>
        <w:t>соискатели – субъекты малого и среднего предпринимательства, зарегистрированные и ведущие свою  деятельность на территории Сланцевского городского поселения, и состоящие на налоговом учете в территориальных налоговых органах, претендующие на получение субсидий для компенсации затрат,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w:t>
      </w:r>
    </w:p>
    <w:p w:rsidR="00B848C2" w:rsidRDefault="00B848C2">
      <w:pPr>
        <w:pStyle w:val="ConsPlusNormal2"/>
        <w:ind w:firstLine="540"/>
        <w:jc w:val="both"/>
        <w:rPr>
          <w:rFonts w:ascii="Times New Roman" w:hAnsi="Times New Roman" w:cs="Times New Roman"/>
          <w:sz w:val="24"/>
          <w:szCs w:val="24"/>
        </w:rPr>
      </w:pPr>
      <w:r>
        <w:rPr>
          <w:rFonts w:ascii="Times New Roman" w:hAnsi="Times New Roman" w:cs="Times New Roman"/>
          <w:sz w:val="24"/>
          <w:szCs w:val="24"/>
        </w:rP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55" w:history="1">
        <w:r>
          <w:rPr>
            <w:rStyle w:val="a4"/>
            <w:rFonts w:ascii="Times New Roman" w:hAnsi="Times New Roman" w:cs="Times New Roman"/>
            <w:sz w:val="24"/>
            <w:szCs w:val="24"/>
          </w:rPr>
          <w:t>законом</w:t>
        </w:r>
      </w:hyperlink>
      <w:r>
        <w:rPr>
          <w:rFonts w:ascii="Times New Roman" w:hAnsi="Times New Roman" w:cs="Times New Roman"/>
          <w:sz w:val="24"/>
          <w:szCs w:val="24"/>
        </w:rPr>
        <w:t xml:space="preserve"> от 24 июля 2007 года N 209-ФЗ "О развитии малого и среднего предпринимательства в Российской Федерации", к малым, в том числе к микропредприятиям, и средним предприятиям;</w:t>
      </w:r>
    </w:p>
    <w:p w:rsidR="00B848C2" w:rsidRDefault="00B848C2">
      <w:pPr>
        <w:pStyle w:val="ConsPlusNormal2"/>
        <w:jc w:val="both"/>
        <w:rPr>
          <w:rFonts w:ascii="Times New Roman" w:hAnsi="Times New Roman" w:cs="Times New Roman"/>
          <w:sz w:val="24"/>
          <w:szCs w:val="24"/>
        </w:rPr>
      </w:pPr>
      <w:r>
        <w:rPr>
          <w:rFonts w:ascii="Times New Roman" w:hAnsi="Times New Roman" w:cs="Times New Roman"/>
          <w:sz w:val="24"/>
          <w:szCs w:val="24"/>
        </w:rPr>
        <w:t>приоритетные для Сланцевского городского поселен</w:t>
      </w:r>
      <w:r>
        <w:rPr>
          <w:rFonts w:ascii="Times New Roman" w:hAnsi="Times New Roman" w:cs="Times New Roman"/>
          <w:sz w:val="24"/>
          <w:szCs w:val="24"/>
        </w:rPr>
        <w:softHyphen/>
        <w:t>ия виды (сферы) деятельности с учетом особенностей проблем развития малого и среднего предпринимательства:</w:t>
      </w:r>
    </w:p>
    <w:p w:rsidR="00B848C2" w:rsidRDefault="00B848C2">
      <w:pPr>
        <w:pStyle w:val="ConsPlusNormal2"/>
        <w:jc w:val="both"/>
        <w:rPr>
          <w:rFonts w:ascii="Times New Roman" w:hAnsi="Times New Roman" w:cs="Times New Roman"/>
          <w:sz w:val="24"/>
          <w:szCs w:val="24"/>
        </w:rPr>
      </w:pPr>
      <w:r>
        <w:rPr>
          <w:rFonts w:ascii="Times New Roman" w:hAnsi="Times New Roman" w:cs="Times New Roman"/>
          <w:sz w:val="24"/>
          <w:szCs w:val="24"/>
        </w:rPr>
        <w:t>- обрабатывающее производство;</w:t>
      </w:r>
    </w:p>
    <w:p w:rsidR="00B848C2" w:rsidRDefault="00B848C2">
      <w:pPr>
        <w:pStyle w:val="ConsPlusNormal2"/>
        <w:jc w:val="both"/>
        <w:rPr>
          <w:rFonts w:ascii="Times New Roman" w:hAnsi="Times New Roman" w:cs="Times New Roman"/>
          <w:sz w:val="24"/>
          <w:szCs w:val="24"/>
        </w:rPr>
      </w:pPr>
      <w:r>
        <w:rPr>
          <w:rFonts w:ascii="Times New Roman" w:hAnsi="Times New Roman" w:cs="Times New Roman"/>
          <w:sz w:val="24"/>
          <w:szCs w:val="24"/>
        </w:rPr>
        <w:t>- инновационные виды деятельности;</w:t>
      </w:r>
    </w:p>
    <w:p w:rsidR="00B848C2" w:rsidRDefault="00B848C2">
      <w:pPr>
        <w:pStyle w:val="ConsPlusNormal2"/>
        <w:jc w:val="both"/>
        <w:rPr>
          <w:rFonts w:ascii="Times New Roman" w:hAnsi="Times New Roman" w:cs="Times New Roman"/>
          <w:sz w:val="24"/>
          <w:szCs w:val="24"/>
        </w:rPr>
      </w:pPr>
      <w:r>
        <w:rPr>
          <w:rFonts w:ascii="Times New Roman" w:hAnsi="Times New Roman" w:cs="Times New Roman"/>
          <w:sz w:val="24"/>
          <w:szCs w:val="24"/>
        </w:rPr>
        <w:t>- производственные виды деятельности (производство товаров), включая сельскохозяйственное производство и оказание услуг по производству товаров на давальческом сырье;</w:t>
      </w:r>
    </w:p>
    <w:p w:rsidR="00B848C2" w:rsidRDefault="00B848C2">
      <w:pPr>
        <w:pStyle w:val="ConsPlusNormal2"/>
        <w:jc w:val="both"/>
        <w:rPr>
          <w:rFonts w:ascii="Times New Roman" w:hAnsi="Times New Roman" w:cs="Times New Roman"/>
          <w:sz w:val="24"/>
          <w:szCs w:val="24"/>
        </w:rPr>
      </w:pPr>
      <w:r>
        <w:rPr>
          <w:rFonts w:ascii="Times New Roman" w:hAnsi="Times New Roman" w:cs="Times New Roman"/>
          <w:sz w:val="24"/>
          <w:szCs w:val="24"/>
        </w:rPr>
        <w:t>- бытовое обслуживание населения, за исключением парикмахерских услуг, услуг фотоателье в городе;</w:t>
      </w:r>
    </w:p>
    <w:p w:rsidR="00B848C2" w:rsidRDefault="00B848C2">
      <w:pPr>
        <w:pStyle w:val="ConsPlusNormal2"/>
        <w:jc w:val="both"/>
        <w:rPr>
          <w:rFonts w:ascii="Times New Roman" w:hAnsi="Times New Roman" w:cs="Times New Roman"/>
          <w:sz w:val="24"/>
          <w:szCs w:val="24"/>
        </w:rPr>
      </w:pPr>
      <w:r>
        <w:rPr>
          <w:rFonts w:ascii="Times New Roman" w:hAnsi="Times New Roman" w:cs="Times New Roman"/>
          <w:sz w:val="24"/>
          <w:szCs w:val="24"/>
        </w:rPr>
        <w:t>- общественное питание – деятельность по оказанию услуг общественного питания, включая процессы изготовления продукции общественного питания, создания условий для потребления и реализации продукции общественного питания, как на месте изготовления, так и вне его по заказам, а также для оказания разнообразных дополнительных услуг, в том числе по организации досуга потребителей, в стационарных предприятиях общественного питания следующих типов: кафе, столовые, буфеты, кафетерии, предприятия бытового обслуживания;</w:t>
      </w:r>
    </w:p>
    <w:p w:rsidR="00B848C2" w:rsidRDefault="00B848C2">
      <w:pPr>
        <w:pStyle w:val="ConsPlusNormal2"/>
        <w:jc w:val="both"/>
        <w:rPr>
          <w:rFonts w:ascii="Times New Roman" w:hAnsi="Times New Roman" w:cs="Times New Roman"/>
          <w:sz w:val="24"/>
          <w:szCs w:val="24"/>
        </w:rPr>
      </w:pPr>
      <w:r>
        <w:rPr>
          <w:rFonts w:ascii="Times New Roman" w:hAnsi="Times New Roman" w:cs="Times New Roman"/>
          <w:sz w:val="24"/>
          <w:szCs w:val="24"/>
        </w:rPr>
        <w:t>- жилищно-коммунальное хозяйство;</w:t>
      </w:r>
    </w:p>
    <w:p w:rsidR="00B848C2" w:rsidRDefault="00B848C2">
      <w:pPr>
        <w:pStyle w:val="ConsPlusNormal2"/>
        <w:jc w:val="both"/>
        <w:rPr>
          <w:rFonts w:ascii="Times New Roman" w:hAnsi="Times New Roman" w:cs="Times New Roman"/>
          <w:sz w:val="24"/>
          <w:szCs w:val="24"/>
        </w:rPr>
      </w:pPr>
      <w:r>
        <w:rPr>
          <w:rFonts w:ascii="Times New Roman" w:hAnsi="Times New Roman" w:cs="Times New Roman"/>
          <w:sz w:val="24"/>
          <w:szCs w:val="24"/>
        </w:rPr>
        <w:t>- социально значимые отрасли (образование, социальная защита населения, здравоохранение, физическая культура, спорт, в том числе социальное предпринимательство);</w:t>
      </w:r>
      <w:r>
        <w:rPr>
          <w:rFonts w:ascii="Times New Roman" w:hAnsi="Times New Roman" w:cs="Times New Roman"/>
          <w:sz w:val="24"/>
          <w:szCs w:val="24"/>
        </w:rPr>
        <w:tab/>
      </w:r>
    </w:p>
    <w:p w:rsidR="00B848C2" w:rsidRDefault="00B848C2">
      <w:pPr>
        <w:pStyle w:val="ConsPlusNormal2"/>
        <w:jc w:val="both"/>
        <w:rPr>
          <w:rFonts w:ascii="Times New Roman" w:hAnsi="Times New Roman" w:cs="Times New Roman"/>
          <w:sz w:val="24"/>
          <w:szCs w:val="24"/>
        </w:rPr>
      </w:pPr>
      <w:r>
        <w:rPr>
          <w:rFonts w:ascii="Times New Roman" w:hAnsi="Times New Roman" w:cs="Times New Roman"/>
          <w:sz w:val="24"/>
          <w:szCs w:val="24"/>
        </w:rPr>
        <w:t>- перевозки пассажиров автомобильным транспортом по расписанию (городские и пригородные) в границах Сланцевского городского поселения и (или) Сланцевского муниципального района;</w:t>
      </w:r>
    </w:p>
    <w:p w:rsidR="00B848C2" w:rsidRDefault="00B848C2">
      <w:pPr>
        <w:pStyle w:val="ConsPlusNormal2"/>
        <w:jc w:val="both"/>
        <w:rPr>
          <w:rFonts w:ascii="Times New Roman" w:hAnsi="Times New Roman" w:cs="Times New Roman"/>
          <w:sz w:val="24"/>
          <w:szCs w:val="24"/>
        </w:rPr>
      </w:pPr>
      <w:r>
        <w:rPr>
          <w:rFonts w:ascii="Times New Roman" w:hAnsi="Times New Roman" w:cs="Times New Roman"/>
          <w:sz w:val="24"/>
          <w:szCs w:val="24"/>
        </w:rPr>
        <w:t>- строительство;</w:t>
      </w:r>
    </w:p>
    <w:p w:rsidR="00B848C2" w:rsidRDefault="00B848C2">
      <w:pPr>
        <w:pStyle w:val="ConsPlusNormal2"/>
        <w:jc w:val="both"/>
        <w:rPr>
          <w:rFonts w:ascii="Times New Roman" w:hAnsi="Times New Roman" w:cs="Times New Roman"/>
          <w:sz w:val="24"/>
          <w:szCs w:val="24"/>
        </w:rPr>
      </w:pPr>
      <w:r>
        <w:rPr>
          <w:rFonts w:ascii="Times New Roman" w:hAnsi="Times New Roman" w:cs="Times New Roman"/>
          <w:sz w:val="24"/>
          <w:szCs w:val="24"/>
        </w:rPr>
        <w:t>- розничная торговля продуктами питания в сельских населенных пунктах;</w:t>
      </w:r>
    </w:p>
    <w:p w:rsidR="00B848C2" w:rsidRDefault="00B848C2">
      <w:pPr>
        <w:pStyle w:val="ConsPlusNormal2"/>
        <w:ind w:firstLine="709"/>
        <w:jc w:val="both"/>
        <w:rPr>
          <w:sz w:val="24"/>
          <w:szCs w:val="24"/>
        </w:rPr>
      </w:pPr>
      <w:r>
        <w:rPr>
          <w:rFonts w:ascii="Times New Roman" w:hAnsi="Times New Roman" w:cs="Times New Roman"/>
          <w:sz w:val="24"/>
          <w:szCs w:val="24"/>
        </w:rPr>
        <w:lastRenderedPageBreak/>
        <w:t>- туризм;</w:t>
      </w:r>
    </w:p>
    <w:p w:rsidR="00B848C2" w:rsidRDefault="00B848C2">
      <w:pPr>
        <w:pStyle w:val="210"/>
        <w:spacing w:after="0" w:line="100" w:lineRule="atLeast"/>
        <w:ind w:left="0" w:firstLine="709"/>
        <w:jc w:val="both"/>
        <w:rPr>
          <w:color w:val="00000A"/>
          <w:sz w:val="24"/>
          <w:szCs w:val="24"/>
        </w:rPr>
      </w:pPr>
      <w:r>
        <w:rPr>
          <w:color w:val="00000A"/>
          <w:sz w:val="24"/>
          <w:szCs w:val="24"/>
        </w:rPr>
        <w:t>- народные художественные промыслы;</w:t>
      </w:r>
    </w:p>
    <w:p w:rsidR="00B848C2" w:rsidRDefault="00B848C2">
      <w:pPr>
        <w:pStyle w:val="210"/>
        <w:spacing w:after="0" w:line="100" w:lineRule="atLeast"/>
        <w:ind w:left="0" w:firstLine="709"/>
        <w:jc w:val="both"/>
        <w:rPr>
          <w:bCs/>
          <w:sz w:val="24"/>
          <w:szCs w:val="24"/>
        </w:rPr>
      </w:pPr>
      <w:r>
        <w:rPr>
          <w:color w:val="00000A"/>
          <w:sz w:val="24"/>
          <w:szCs w:val="24"/>
        </w:rPr>
        <w:t>- ветеринария.</w:t>
      </w:r>
    </w:p>
    <w:p w:rsidR="00B848C2" w:rsidRDefault="00B848C2">
      <w:pPr>
        <w:pStyle w:val="ConsPlusNormal2"/>
        <w:widowControl/>
        <w:jc w:val="both"/>
        <w:rPr>
          <w:rFonts w:ascii="Times New Roman" w:hAnsi="Times New Roman" w:cs="Times New Roman"/>
          <w:bCs/>
          <w:sz w:val="24"/>
          <w:szCs w:val="24"/>
        </w:rPr>
      </w:pPr>
      <w:r>
        <w:rPr>
          <w:rFonts w:ascii="Times New Roman" w:hAnsi="Times New Roman" w:cs="Times New Roman"/>
          <w:bCs/>
          <w:sz w:val="24"/>
          <w:szCs w:val="24"/>
        </w:rPr>
        <w:t>предмет лизинга:</w:t>
      </w:r>
    </w:p>
    <w:p w:rsidR="00B848C2" w:rsidRDefault="00B848C2">
      <w:pPr>
        <w:pStyle w:val="ConsPlusNormal2"/>
        <w:widowControl/>
        <w:jc w:val="both"/>
        <w:rPr>
          <w:rFonts w:ascii="Times New Roman" w:eastAsia="SimSun" w:hAnsi="Times New Roman" w:cs="Times New Roman"/>
          <w:bCs/>
          <w:sz w:val="24"/>
          <w:szCs w:val="24"/>
          <w:lang w:eastAsia="hi-IN" w:bidi="hi-IN"/>
        </w:rPr>
      </w:pPr>
      <w:r>
        <w:rPr>
          <w:rFonts w:ascii="Times New Roman" w:hAnsi="Times New Roman" w:cs="Times New Roman"/>
          <w:bCs/>
          <w:sz w:val="24"/>
          <w:szCs w:val="24"/>
        </w:rPr>
        <w:t xml:space="preserve">оборудование, машины, станки, приборы, аппараты, агрегаты, установки, </w:t>
      </w:r>
      <w:r>
        <w:rPr>
          <w:rFonts w:ascii="Times New Roman" w:eastAsia="SimSun" w:hAnsi="Times New Roman" w:cs="Times New Roman"/>
          <w:bCs/>
          <w:sz w:val="24"/>
          <w:szCs w:val="24"/>
          <w:lang w:eastAsia="hi-IN" w:bidi="hi-IN"/>
        </w:rPr>
        <w:t>устройства, меха</w:t>
      </w:r>
      <w:r>
        <w:rPr>
          <w:rFonts w:ascii="Times New Roman" w:eastAsia="SimSun" w:hAnsi="Times New Roman" w:cs="Times New Roman"/>
          <w:bCs/>
          <w:sz w:val="24"/>
          <w:szCs w:val="24"/>
          <w:lang w:eastAsia="hi-IN" w:bidi="hi-IN"/>
        </w:rPr>
        <w:softHyphen/>
        <w:t>низмы, транспортные средства (за исключением легковых автомобилей - транспортных средств ка</w:t>
      </w:r>
      <w:r>
        <w:rPr>
          <w:rFonts w:ascii="Times New Roman" w:eastAsia="SimSun" w:hAnsi="Times New Roman" w:cs="Times New Roman"/>
          <w:bCs/>
          <w:sz w:val="24"/>
          <w:szCs w:val="24"/>
          <w:lang w:eastAsia="hi-IN" w:bidi="hi-IN"/>
        </w:rPr>
        <w:softHyphen/>
        <w:t>тегории М1, ис</w:t>
      </w:r>
      <w:r>
        <w:rPr>
          <w:rFonts w:ascii="Times New Roman" w:eastAsia="SimSun" w:hAnsi="Times New Roman" w:cs="Times New Roman"/>
          <w:bCs/>
          <w:sz w:val="24"/>
          <w:szCs w:val="24"/>
          <w:lang w:eastAsia="hi-IN" w:bidi="hi-IN"/>
        </w:rPr>
        <w:softHyphen/>
        <w:t>пользуемых для перевозки пассажиров и имею</w:t>
      </w:r>
      <w:r>
        <w:rPr>
          <w:rFonts w:ascii="Times New Roman" w:eastAsia="SimSun" w:hAnsi="Times New Roman" w:cs="Times New Roman"/>
          <w:bCs/>
          <w:sz w:val="24"/>
          <w:szCs w:val="24"/>
          <w:lang w:eastAsia="hi-IN" w:bidi="hi-IN"/>
        </w:rPr>
        <w:softHyphen/>
        <w:t>щих, помимо места водителя, не бо</w:t>
      </w:r>
      <w:r>
        <w:rPr>
          <w:rFonts w:ascii="Times New Roman" w:eastAsia="SimSun" w:hAnsi="Times New Roman" w:cs="Times New Roman"/>
          <w:bCs/>
          <w:sz w:val="24"/>
          <w:szCs w:val="24"/>
          <w:lang w:eastAsia="hi-IN" w:bidi="hi-IN"/>
        </w:rPr>
        <w:softHyphen/>
        <w:t>лее восьми мест для сидения, кроме специализированных транспортных средств,  механических транспорт</w:t>
      </w:r>
      <w:r>
        <w:rPr>
          <w:rFonts w:ascii="Times New Roman" w:eastAsia="SimSun" w:hAnsi="Times New Roman" w:cs="Times New Roman"/>
          <w:bCs/>
          <w:sz w:val="24"/>
          <w:szCs w:val="24"/>
          <w:lang w:eastAsia="hi-IN" w:bidi="hi-IN"/>
        </w:rPr>
        <w:softHyphen/>
        <w:t xml:space="preserve">ных средств категории </w:t>
      </w:r>
      <w:r>
        <w:rPr>
          <w:rFonts w:ascii="Times New Roman" w:eastAsia="SimSun" w:hAnsi="Times New Roman" w:cs="Times New Roman"/>
          <w:bCs/>
          <w:sz w:val="24"/>
          <w:szCs w:val="24"/>
          <w:lang w:val="en-US" w:eastAsia="hi-IN" w:bidi="hi-IN"/>
        </w:rPr>
        <w:t>L</w:t>
      </w:r>
      <w:r>
        <w:rPr>
          <w:rFonts w:ascii="Times New Roman" w:eastAsia="SimSun" w:hAnsi="Times New Roman" w:cs="Times New Roman"/>
          <w:bCs/>
          <w:sz w:val="24"/>
          <w:szCs w:val="24"/>
          <w:lang w:eastAsia="hi-IN" w:bidi="hi-IN"/>
        </w:rPr>
        <w:t xml:space="preserve"> и воздушных су</w:t>
      </w:r>
      <w:r>
        <w:rPr>
          <w:rFonts w:ascii="Times New Roman" w:eastAsia="SimSun" w:hAnsi="Times New Roman" w:cs="Times New Roman"/>
          <w:bCs/>
          <w:sz w:val="24"/>
          <w:szCs w:val="24"/>
          <w:lang w:eastAsia="hi-IN" w:bidi="hi-IN"/>
        </w:rPr>
        <w:softHyphen/>
        <w:t>дов), относящиеся ко второй и выше амортизационным группам Классификации основных средств, включаемых в амортизационные группы, утвержденной постановлением Пра</w:t>
      </w:r>
      <w:r>
        <w:rPr>
          <w:rFonts w:ascii="Times New Roman" w:eastAsia="SimSun" w:hAnsi="Times New Roman" w:cs="Times New Roman"/>
          <w:bCs/>
          <w:sz w:val="24"/>
          <w:szCs w:val="24"/>
          <w:lang w:eastAsia="hi-IN" w:bidi="hi-IN"/>
        </w:rPr>
        <w:softHyphen/>
        <w:t xml:space="preserve">вительства Российской Федерации 1 января 2002 г. N 1 «О Классификации основных средств, включаемых в амортизационные группы» (Собрание законодательства Российской Федерации, 2002, N 1, ст. 52; 2003, N 28, ст. 2940; N 33, ст. 3270; 2006, N 48, ст. 5028; 2008, N 39, ст. 4434; 2009, N 9, ст. 1128; 2010, N 51, ст. 6942; 2015, N 28, ст. 4239) (далее -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 </w:t>
      </w:r>
    </w:p>
    <w:p w:rsidR="00B848C2" w:rsidRDefault="00B848C2">
      <w:pPr>
        <w:pStyle w:val="ConsPlusNormal2"/>
        <w:widowControl/>
        <w:jc w:val="both"/>
        <w:rPr>
          <w:rFonts w:ascii="Times New Roman" w:eastAsia="SimSun" w:hAnsi="Times New Roman" w:cs="Times New Roman"/>
          <w:bCs/>
          <w:sz w:val="24"/>
          <w:szCs w:val="24"/>
          <w:lang w:eastAsia="hi-IN" w:bidi="hi-IN"/>
        </w:rPr>
      </w:pPr>
      <w:r>
        <w:rPr>
          <w:rFonts w:ascii="Times New Roman" w:eastAsia="SimSun" w:hAnsi="Times New Roman" w:cs="Times New Roman"/>
          <w:bCs/>
          <w:sz w:val="24"/>
          <w:szCs w:val="24"/>
          <w:lang w:eastAsia="hi-IN" w:bidi="hi-IN"/>
        </w:rPr>
        <w:t xml:space="preserve">универсальные мобильные платформы (мобильная служба быта, мобильный шиномонтаж, мобильный пункт быстрого питания, мобильный пункт производства готовых к употреблению продуктов питания (хлебобулочные и кондитерские изделия, блины, гриль, пончики и пр.), </w:t>
      </w:r>
      <w:r>
        <w:rPr>
          <w:rFonts w:ascii="Times New Roman" w:hAnsi="Times New Roman" w:cs="Times New Roman"/>
          <w:sz w:val="24"/>
        </w:rPr>
        <w:t xml:space="preserve">мобильный пункт реализации сувенирной продукции; </w:t>
      </w:r>
      <w:r>
        <w:rPr>
          <w:rFonts w:ascii="Times New Roman" w:eastAsia="SimSun" w:hAnsi="Times New Roman" w:cs="Times New Roman"/>
          <w:bCs/>
          <w:sz w:val="24"/>
          <w:szCs w:val="24"/>
          <w:lang w:eastAsia="hi-IN" w:bidi="hi-IN"/>
        </w:rPr>
        <w:t xml:space="preserve">мобильный ремонт обуви, мобильный центр первичной обработки и фасовки сельскохозяйственной продукции, мобильный пункт заготовки молочной продукции); </w:t>
      </w:r>
    </w:p>
    <w:p w:rsidR="00B848C2" w:rsidRDefault="00B848C2">
      <w:pPr>
        <w:pStyle w:val="ConsPlusNormal2"/>
        <w:widowControl/>
        <w:spacing w:line="0" w:lineRule="atLeast"/>
        <w:jc w:val="both"/>
        <w:rPr>
          <w:rFonts w:ascii="Times New Roman" w:eastAsia="SimSun" w:hAnsi="Times New Roman" w:cs="Times New Roman"/>
          <w:bCs/>
          <w:sz w:val="24"/>
          <w:szCs w:val="24"/>
          <w:lang w:eastAsia="hi-IN" w:bidi="hi-IN"/>
        </w:rPr>
      </w:pPr>
      <w:r>
        <w:rPr>
          <w:rFonts w:ascii="Times New Roman" w:eastAsia="SimSun" w:hAnsi="Times New Roman" w:cs="Times New Roman"/>
          <w:bCs/>
          <w:sz w:val="24"/>
          <w:szCs w:val="24"/>
          <w:lang w:eastAsia="hi-IN" w:bidi="hi-IN"/>
        </w:rPr>
        <w:t>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B848C2" w:rsidRDefault="00B848C2">
      <w:pPr>
        <w:pStyle w:val="ConsPlusNormal2"/>
        <w:spacing w:line="0" w:lineRule="atLeast"/>
        <w:ind w:firstLine="540"/>
        <w:jc w:val="both"/>
        <w:rPr>
          <w:rFonts w:ascii="Times New Roman" w:hAnsi="Times New Roman" w:cs="Times New Roman"/>
          <w:sz w:val="24"/>
          <w:szCs w:val="24"/>
        </w:rPr>
      </w:pPr>
      <w:r>
        <w:rPr>
          <w:rFonts w:ascii="Times New Roman" w:eastAsia="SimSun" w:hAnsi="Times New Roman" w:cs="Times New Roman"/>
          <w:bCs/>
          <w:sz w:val="24"/>
          <w:szCs w:val="24"/>
          <w:lang w:eastAsia="hi-IN" w:bidi="hi-IN"/>
        </w:rPr>
        <w:t>договор финансовой аренды (лизинга) - договор, заключенный между соискателем и лизингодателем, определяющий условия поставки, порядок и сроки оплаты за временное владение и пользование предметом лизинга;</w:t>
      </w:r>
    </w:p>
    <w:p w:rsidR="00B848C2" w:rsidRDefault="00B848C2">
      <w:pPr>
        <w:pStyle w:val="ConsPlusNormal2"/>
        <w:widowControl/>
        <w:spacing w:line="0" w:lineRule="atLeast"/>
        <w:jc w:val="both"/>
        <w:rPr>
          <w:rFonts w:ascii="Times New Roman" w:hAnsi="Times New Roman" w:cs="Times New Roman"/>
          <w:sz w:val="24"/>
          <w:szCs w:val="24"/>
        </w:rPr>
      </w:pPr>
      <w:r>
        <w:rPr>
          <w:rFonts w:ascii="Times New Roman" w:hAnsi="Times New Roman" w:cs="Times New Roman"/>
          <w:sz w:val="24"/>
          <w:szCs w:val="24"/>
        </w:rPr>
        <w:t>первый взнос при заключении договора лизинга оборудования – первоначальный (авансо</w:t>
      </w:r>
      <w:r>
        <w:rPr>
          <w:rFonts w:ascii="Times New Roman" w:hAnsi="Times New Roman" w:cs="Times New Roman"/>
          <w:sz w:val="24"/>
          <w:szCs w:val="24"/>
        </w:rPr>
        <w:softHyphen/>
        <w:t xml:space="preserve">вый) лизинговый платеж, уплачиваемый </w:t>
      </w:r>
      <w:r>
        <w:rPr>
          <w:rFonts w:ascii="Times New Roman" w:hAnsi="Times New Roman" w:cs="Times New Roman"/>
          <w:sz w:val="24"/>
          <w:szCs w:val="24"/>
          <w:u w:val="single"/>
        </w:rPr>
        <w:t>соискателем</w:t>
      </w:r>
      <w:r>
        <w:rPr>
          <w:rFonts w:ascii="Times New Roman" w:hAnsi="Times New Roman" w:cs="Times New Roman"/>
          <w:sz w:val="24"/>
          <w:szCs w:val="24"/>
        </w:rPr>
        <w:t xml:space="preserve"> лизингодателю после подписания до</w:t>
      </w:r>
      <w:r>
        <w:rPr>
          <w:rFonts w:ascii="Times New Roman" w:hAnsi="Times New Roman" w:cs="Times New Roman"/>
          <w:sz w:val="24"/>
          <w:szCs w:val="24"/>
        </w:rPr>
        <w:softHyphen/>
        <w:t>говора лизинга оборудования до передачи предмета лизинга в фактическое владение и пользова</w:t>
      </w:r>
      <w:r>
        <w:rPr>
          <w:rFonts w:ascii="Times New Roman" w:hAnsi="Times New Roman" w:cs="Times New Roman"/>
          <w:sz w:val="24"/>
          <w:szCs w:val="24"/>
        </w:rPr>
        <w:softHyphen/>
        <w:t>ние;</w:t>
      </w:r>
    </w:p>
    <w:p w:rsidR="00B848C2" w:rsidRDefault="00B848C2">
      <w:pPr>
        <w:autoSpaceDE w:val="0"/>
        <w:ind w:firstLine="709"/>
        <w:jc w:val="both"/>
        <w:rPr>
          <w:rFonts w:ascii="Times New Roman" w:hAnsi="Times New Roman" w:cs="Times New Roman"/>
          <w:bCs/>
          <w:sz w:val="24"/>
          <w:szCs w:val="24"/>
        </w:rPr>
      </w:pPr>
      <w:r>
        <w:rPr>
          <w:rFonts w:ascii="Times New Roman" w:hAnsi="Times New Roman" w:cs="Times New Roman"/>
          <w:sz w:val="24"/>
          <w:szCs w:val="24"/>
        </w:rPr>
        <w:t>лизингодатель - организация, состоящая на учете в Федеральной службе по финансовому мониторингу организаций, которая в соответствии с договором финансовой аренды (лизинга) предоставляет предмет лизинга соискателю за определенную плату, на определенный срок и на определенных условиях во временное владение и пользование с переходом к соискателю права собственности на предмет лизинга;</w:t>
      </w:r>
    </w:p>
    <w:p w:rsidR="00B848C2" w:rsidRDefault="00B848C2">
      <w:pPr>
        <w:widowControl/>
        <w:ind w:firstLine="567"/>
        <w:jc w:val="both"/>
        <w:rPr>
          <w:rFonts w:ascii="Times New Roman" w:hAnsi="Times New Roman" w:cs="Times New Roman"/>
          <w:sz w:val="24"/>
          <w:szCs w:val="24"/>
        </w:rPr>
      </w:pPr>
      <w:r>
        <w:rPr>
          <w:rFonts w:ascii="Times New Roman" w:hAnsi="Times New Roman" w:cs="Times New Roman"/>
          <w:bCs/>
          <w:sz w:val="24"/>
          <w:szCs w:val="24"/>
        </w:rPr>
        <w:t>субсидия</w:t>
      </w:r>
      <w:r>
        <w:rPr>
          <w:rFonts w:ascii="Times New Roman" w:hAnsi="Times New Roman" w:cs="Times New Roman"/>
          <w:sz w:val="24"/>
          <w:szCs w:val="24"/>
        </w:rPr>
        <w:t xml:space="preserve"> – средства, предоставляемые лизингополучателю в соответствии с подпунктом 1.1.1 Плана реализации мероприятий Программы для компенсации части затрат, связанных с уплатой лизингополучателем первого взноса (аванса) по договору лизинга оборудования и иных лизинго</w:t>
      </w:r>
      <w:r>
        <w:rPr>
          <w:rFonts w:ascii="Times New Roman" w:hAnsi="Times New Roman" w:cs="Times New Roman"/>
          <w:sz w:val="24"/>
          <w:szCs w:val="24"/>
        </w:rPr>
        <w:softHyphen/>
        <w:t>вых платежей, включая затраты на монтаж оборудования, за исключением части лизинговых пла</w:t>
      </w:r>
      <w:r>
        <w:rPr>
          <w:rFonts w:ascii="Times New Roman" w:hAnsi="Times New Roman" w:cs="Times New Roman"/>
          <w:sz w:val="24"/>
          <w:szCs w:val="24"/>
        </w:rPr>
        <w:softHyphen/>
        <w:t>тежей на покрытие дохода лизингодателя;</w:t>
      </w:r>
    </w:p>
    <w:p w:rsidR="00B848C2" w:rsidRDefault="00B848C2">
      <w:pPr>
        <w:pStyle w:val="ConsPlusNormal2"/>
        <w:ind w:firstLine="567"/>
        <w:jc w:val="both"/>
        <w:rPr>
          <w:rFonts w:ascii="Times New Roman" w:hAnsi="Times New Roman" w:cs="Times New Roman"/>
          <w:sz w:val="24"/>
          <w:szCs w:val="24"/>
        </w:rPr>
      </w:pPr>
      <w:r>
        <w:rPr>
          <w:rFonts w:ascii="Times New Roman" w:hAnsi="Times New Roman" w:cs="Times New Roman"/>
          <w:sz w:val="24"/>
          <w:szCs w:val="24"/>
        </w:rPr>
        <w:t>инновационная деятельность - деятельность соискателя по созданию и использованию нового интеллектуального продукта и доведению новых оригинальных идей до реализации их в виде готового товара на рынке;</w:t>
      </w:r>
    </w:p>
    <w:p w:rsidR="00B848C2" w:rsidRDefault="00B848C2">
      <w:pPr>
        <w:ind w:firstLine="567"/>
        <w:jc w:val="both"/>
        <w:rPr>
          <w:rFonts w:ascii="Times New Roman" w:hAnsi="Times New Roman" w:cs="Times New Roman"/>
          <w:sz w:val="24"/>
        </w:rPr>
      </w:pPr>
      <w:r>
        <w:rPr>
          <w:rFonts w:ascii="Times New Roman" w:hAnsi="Times New Roman" w:cs="Times New Roman"/>
          <w:sz w:val="24"/>
          <w:szCs w:val="24"/>
        </w:rPr>
        <w:t>конкурсная комиссия – комиссия, формируемая администрацией Сланцевского муниципальн</w:t>
      </w:r>
      <w:r>
        <w:rPr>
          <w:rFonts w:ascii="Times New Roman" w:hAnsi="Times New Roman" w:cs="Times New Roman"/>
          <w:sz w:val="24"/>
          <w:szCs w:val="24"/>
        </w:rPr>
        <w:softHyphen/>
        <w:t xml:space="preserve">ого района (далее по тексту – администрация) </w:t>
      </w:r>
      <w:r>
        <w:rPr>
          <w:rFonts w:ascii="Times New Roman" w:hAnsi="Times New Roman" w:cs="Times New Roman"/>
          <w:color w:val="000000"/>
          <w:sz w:val="24"/>
          <w:szCs w:val="24"/>
        </w:rPr>
        <w:t>для проведения конкурсного отбора соискателей</w:t>
      </w:r>
      <w:r>
        <w:rPr>
          <w:rFonts w:ascii="Times New Roman" w:hAnsi="Times New Roman" w:cs="Times New Roman"/>
          <w:sz w:val="24"/>
          <w:szCs w:val="24"/>
        </w:rPr>
        <w:t>;</w:t>
      </w:r>
    </w:p>
    <w:p w:rsidR="00B848C2" w:rsidRDefault="00B848C2">
      <w:pPr>
        <w:pStyle w:val="ConsPlusNormal3"/>
        <w:ind w:firstLine="540"/>
        <w:jc w:val="both"/>
        <w:rPr>
          <w:rFonts w:ascii="Times New Roman" w:hAnsi="Times New Roman" w:cs="Times New Roman"/>
          <w:bCs/>
          <w:sz w:val="24"/>
        </w:rPr>
      </w:pPr>
      <w:r>
        <w:rPr>
          <w:rFonts w:ascii="Times New Roman" w:hAnsi="Times New Roman" w:cs="Times New Roman"/>
          <w:sz w:val="24"/>
        </w:rPr>
        <w:t>основной вид экономической деятельности – вид деятельности хозяйствующего субъекта (ин</w:t>
      </w:r>
      <w:r>
        <w:rPr>
          <w:rFonts w:ascii="Times New Roman" w:hAnsi="Times New Roman" w:cs="Times New Roman"/>
          <w:sz w:val="24"/>
        </w:rPr>
        <w:softHyphen/>
        <w:t>дивидуального предпринимателя, коммерческой организации), который по итогам последнего от</w:t>
      </w:r>
      <w:r>
        <w:rPr>
          <w:rFonts w:ascii="Times New Roman" w:hAnsi="Times New Roman" w:cs="Times New Roman"/>
          <w:sz w:val="24"/>
        </w:rPr>
        <w:softHyphen/>
        <w:t>четного периода (3, 6, 9, 12 мес.) имеет наибольший удельный вес в общем объеме выпущенной продукции и оказанных услуг;</w:t>
      </w:r>
    </w:p>
    <w:p w:rsidR="00B848C2" w:rsidRDefault="00B848C2">
      <w:pPr>
        <w:ind w:firstLine="567"/>
        <w:jc w:val="both"/>
        <w:rPr>
          <w:rFonts w:ascii="Times New Roman" w:hAnsi="Times New Roman" w:cs="Times New Roman"/>
          <w:sz w:val="16"/>
          <w:szCs w:val="16"/>
        </w:rPr>
      </w:pPr>
      <w:r>
        <w:rPr>
          <w:rFonts w:ascii="Times New Roman" w:hAnsi="Times New Roman" w:cs="Times New Roman"/>
          <w:bCs/>
          <w:sz w:val="24"/>
          <w:szCs w:val="24"/>
        </w:rPr>
        <w:t>соглашение</w:t>
      </w:r>
      <w:r>
        <w:rPr>
          <w:rFonts w:ascii="Times New Roman" w:hAnsi="Times New Roman" w:cs="Times New Roman"/>
          <w:sz w:val="24"/>
          <w:szCs w:val="24"/>
        </w:rPr>
        <w:t xml:space="preserve"> – </w:t>
      </w:r>
      <w:r>
        <w:rPr>
          <w:rFonts w:ascii="Times New Roman" w:hAnsi="Times New Roman" w:cs="Times New Roman"/>
          <w:bCs/>
          <w:sz w:val="24"/>
          <w:szCs w:val="24"/>
        </w:rPr>
        <w:t>договор</w:t>
      </w:r>
      <w:r>
        <w:rPr>
          <w:rFonts w:ascii="Times New Roman" w:hAnsi="Times New Roman" w:cs="Times New Roman"/>
          <w:sz w:val="24"/>
          <w:szCs w:val="24"/>
        </w:rPr>
        <w:t xml:space="preserve"> о предоставлении лизингополучателю субсидии, заключённое в преде</w:t>
      </w:r>
      <w:r>
        <w:rPr>
          <w:rFonts w:ascii="Times New Roman" w:hAnsi="Times New Roman" w:cs="Times New Roman"/>
          <w:sz w:val="24"/>
          <w:szCs w:val="24"/>
        </w:rPr>
        <w:softHyphen/>
        <w:t>лах текущего финансового года между лизингополучателем и администрацией.</w:t>
      </w:r>
    </w:p>
    <w:p w:rsidR="00B848C2" w:rsidRDefault="00B848C2">
      <w:pPr>
        <w:pStyle w:val="ConsPlusNormal2"/>
        <w:widowControl/>
        <w:jc w:val="both"/>
        <w:rPr>
          <w:rFonts w:ascii="Times New Roman" w:hAnsi="Times New Roman" w:cs="Times New Roman"/>
          <w:sz w:val="16"/>
          <w:szCs w:val="16"/>
        </w:rPr>
      </w:pPr>
    </w:p>
    <w:p w:rsidR="00B848C2" w:rsidRDefault="00B848C2">
      <w:pPr>
        <w:pStyle w:val="ConsPlusNormal2"/>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Понятия «лизинг», «лизингодатель», «лизингополучатель», «предмет лизинга», «лизинго</w:t>
      </w:r>
      <w:r>
        <w:rPr>
          <w:rFonts w:ascii="Times New Roman" w:hAnsi="Times New Roman" w:cs="Times New Roman"/>
          <w:sz w:val="24"/>
          <w:szCs w:val="24"/>
        </w:rPr>
        <w:softHyphen/>
        <w:t>вые платежи» применяются в настоящем Положении в том значении, в каком они ис</w:t>
      </w:r>
      <w:r>
        <w:rPr>
          <w:rFonts w:ascii="Times New Roman" w:hAnsi="Times New Roman" w:cs="Times New Roman"/>
          <w:sz w:val="24"/>
          <w:szCs w:val="24"/>
        </w:rPr>
        <w:softHyphen/>
        <w:t>пользуются в Гражданском кодексе Российской Федерации и в Федеральном законе от 29.10.1998 N 164-ФЗ "О финансовой аренде (лизинге)".</w:t>
      </w:r>
    </w:p>
    <w:p w:rsidR="00B848C2" w:rsidRDefault="00B848C2">
      <w:pPr>
        <w:pStyle w:val="ConsPlusNormal2"/>
        <w:widowControl/>
        <w:ind w:firstLine="567"/>
        <w:jc w:val="both"/>
        <w:rPr>
          <w:rFonts w:ascii="Times New Roman" w:hAnsi="Times New Roman" w:cs="Times New Roman"/>
          <w:sz w:val="24"/>
          <w:szCs w:val="24"/>
        </w:rPr>
      </w:pPr>
      <w:r>
        <w:rPr>
          <w:rFonts w:ascii="Times New Roman" w:hAnsi="Times New Roman" w:cs="Times New Roman"/>
          <w:sz w:val="24"/>
          <w:szCs w:val="24"/>
        </w:rPr>
        <w:t>Используемые в настоящем Положении иные понятия и термины гражданского и других от</w:t>
      </w:r>
      <w:r>
        <w:rPr>
          <w:rFonts w:ascii="Times New Roman" w:hAnsi="Times New Roman" w:cs="Times New Roman"/>
          <w:sz w:val="24"/>
          <w:szCs w:val="24"/>
        </w:rPr>
        <w:softHyphen/>
        <w:t>раслей законодательства Российской Федерации применяются в том значении, в каком они исполь</w:t>
      </w:r>
      <w:r>
        <w:rPr>
          <w:rFonts w:ascii="Times New Roman" w:hAnsi="Times New Roman" w:cs="Times New Roman"/>
          <w:sz w:val="24"/>
          <w:szCs w:val="24"/>
        </w:rPr>
        <w:softHyphen/>
        <w:t>зуются в этих отраслях законодательства Российской Федерации.</w:t>
      </w:r>
    </w:p>
    <w:p w:rsidR="00B848C2" w:rsidRDefault="00B848C2">
      <w:pPr>
        <w:pStyle w:val="ConsPlusNormal2"/>
        <w:widowControl/>
        <w:ind w:firstLine="567"/>
        <w:jc w:val="both"/>
        <w:rPr>
          <w:rFonts w:ascii="Times New Roman" w:hAnsi="Times New Roman" w:cs="Times New Roman"/>
          <w:sz w:val="24"/>
          <w:szCs w:val="24"/>
        </w:rPr>
      </w:pPr>
      <w:r>
        <w:rPr>
          <w:rFonts w:ascii="Times New Roman" w:hAnsi="Times New Roman" w:cs="Times New Roman"/>
          <w:sz w:val="24"/>
          <w:szCs w:val="24"/>
        </w:rPr>
        <w:t>1.2. Субсидии предоставляются победителям конкурсного отбора (конкурса).</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xml:space="preserve">1.3 Конкурс на предоставление субсидий </w:t>
      </w:r>
      <w:r>
        <w:rPr>
          <w:rFonts w:ascii="Times New Roman" w:hAnsi="Times New Roman" w:cs="Times New Roman"/>
          <w:color w:val="000000"/>
          <w:sz w:val="24"/>
          <w:szCs w:val="24"/>
        </w:rPr>
        <w:t>субъектам малого и среднего предпринимательства в целях компенсации части затрат</w:t>
      </w:r>
      <w:r>
        <w:rPr>
          <w:rFonts w:ascii="Times New Roman" w:hAnsi="Times New Roman" w:cs="Times New Roman"/>
          <w:sz w:val="24"/>
          <w:szCs w:val="24"/>
        </w:rPr>
        <w:t xml:space="preserve">,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 предоставления субсидий субъектам малого и среднего предпринимательства для компенсации части затрат, связанных с заключением договоров финансовой аренды (лизинга); (далее – субсидий), проводится в рамках реализации муниципальной </w:t>
      </w:r>
      <w:r>
        <w:rPr>
          <w:rFonts w:ascii="Times New Roman" w:hAnsi="Times New Roman" w:cs="Times New Roman"/>
          <w:sz w:val="24"/>
          <w:szCs w:val="24"/>
          <w:u w:val="single"/>
        </w:rPr>
        <w:t>Программы</w:t>
      </w:r>
      <w:r>
        <w:rPr>
          <w:rFonts w:ascii="Times New Roman" w:hAnsi="Times New Roman" w:cs="Times New Roman"/>
          <w:sz w:val="24"/>
          <w:szCs w:val="24"/>
        </w:rPr>
        <w:t>.</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1.4. Организатором конкурса является администрация Сланцевского муниципального района.</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1.5. Целью конкурса является определение получателей субсидий.</w:t>
      </w:r>
    </w:p>
    <w:p w:rsidR="00B848C2" w:rsidRDefault="00B848C2">
      <w:pPr>
        <w:ind w:firstLine="567"/>
        <w:jc w:val="both"/>
        <w:rPr>
          <w:rFonts w:ascii="Times New Roman" w:hAnsi="Times New Roman" w:cs="Times New Roman"/>
          <w:sz w:val="24"/>
        </w:rPr>
      </w:pPr>
      <w:r>
        <w:rPr>
          <w:rFonts w:ascii="Times New Roman" w:hAnsi="Times New Roman" w:cs="Times New Roman"/>
          <w:sz w:val="24"/>
          <w:szCs w:val="24"/>
        </w:rPr>
        <w:t>1.6. К участию в конкурсе допускаются подавшие заявку субъекты малого и среднего пред</w:t>
      </w:r>
      <w:r>
        <w:rPr>
          <w:rFonts w:ascii="Times New Roman" w:hAnsi="Times New Roman" w:cs="Times New Roman"/>
          <w:sz w:val="24"/>
          <w:szCs w:val="24"/>
        </w:rPr>
        <w:softHyphen/>
        <w:t>принимательства (соискатели), удовлетворяющие следующим требованиям:</w:t>
      </w:r>
    </w:p>
    <w:p w:rsidR="00B848C2" w:rsidRDefault="00B848C2">
      <w:pPr>
        <w:pStyle w:val="ConsPlusNormal3"/>
        <w:ind w:firstLine="567"/>
        <w:jc w:val="both"/>
        <w:rPr>
          <w:rFonts w:ascii="Times New Roman" w:hAnsi="Times New Roman" w:cs="Times New Roman"/>
          <w:sz w:val="24"/>
        </w:rPr>
      </w:pPr>
      <w:r>
        <w:rPr>
          <w:rFonts w:ascii="Times New Roman" w:hAnsi="Times New Roman" w:cs="Times New Roman"/>
          <w:sz w:val="24"/>
        </w:rPr>
        <w:t>- осуществление соискателем основного вида деятельности в сфере производства товаров (работ, услуг), за исключением видов деятельности, включенных в разделы G (за исключением кода 45), K, L, M (за исключением кодов 71,74 и 75), N, O, S (за исключением кодов 95 и 96), T, U Общероссийского классификатора видов экономической деятельности (ОК 029-2014 (КДЕС Ред. 2) (при этом поддержка не может оказываться субъектам малого и среднего пред</w:t>
      </w:r>
      <w:r>
        <w:rPr>
          <w:rFonts w:ascii="Times New Roman" w:hAnsi="Times New Roman" w:cs="Times New Roman"/>
          <w:sz w:val="24"/>
        </w:rPr>
        <w:softHyphen/>
        <w:t>принимательства, осуществляющим производство и реализацию подакцизных товаров, а также до</w:t>
      </w:r>
      <w:r>
        <w:rPr>
          <w:rFonts w:ascii="Times New Roman" w:hAnsi="Times New Roman" w:cs="Times New Roman"/>
          <w:sz w:val="24"/>
        </w:rPr>
        <w:softHyphen/>
        <w:t>бычу и реализацию полезных ископаемых, за исключением общераспространенных полезных ис</w:t>
      </w:r>
      <w:r>
        <w:rPr>
          <w:rFonts w:ascii="Times New Roman" w:hAnsi="Times New Roman" w:cs="Times New Roman"/>
          <w:sz w:val="24"/>
        </w:rPr>
        <w:softHyphen/>
        <w:t>копаемых).</w:t>
      </w:r>
    </w:p>
    <w:p w:rsidR="00B848C2" w:rsidRDefault="00B848C2">
      <w:pPr>
        <w:spacing w:before="113"/>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местом нахождения (местом жительства — для индивидуальных предпринимателей) соискателя является город Сланцы или иные населенные пункты, входящие в состав Сланцевского городского поселения. При этом местом осуществления предпринимательской деятельности соискателя должна являться территория Сланцевского городского поселения, а при условии, что количество вновь созданных рабочих мест, на которых будут заняты жители Сланцевского городского поселения, составит не менее чем две трети общего количества новых рабочих мест, а остальные на иной терри</w:t>
      </w:r>
      <w:r>
        <w:rPr>
          <w:rFonts w:ascii="Times New Roman" w:hAnsi="Times New Roman" w:cs="Times New Roman"/>
          <w:color w:val="auto"/>
          <w:sz w:val="24"/>
          <w:szCs w:val="24"/>
        </w:rPr>
        <w:softHyphen/>
        <w:t>тории Сланцевского муни</w:t>
      </w:r>
      <w:r>
        <w:rPr>
          <w:rFonts w:ascii="Times New Roman" w:hAnsi="Times New Roman" w:cs="Times New Roman"/>
          <w:color w:val="auto"/>
          <w:sz w:val="24"/>
          <w:szCs w:val="24"/>
        </w:rPr>
        <w:softHyphen/>
        <w:t>ципального района.</w:t>
      </w:r>
    </w:p>
    <w:p w:rsidR="00B848C2" w:rsidRDefault="00B848C2">
      <w:pPr>
        <w:spacing w:before="113"/>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1.7. Субсидирование части затрат субъектов малого и среднего предпринимательства, про</w:t>
      </w:r>
      <w:r>
        <w:rPr>
          <w:rFonts w:ascii="Times New Roman" w:hAnsi="Times New Roman" w:cs="Times New Roman"/>
          <w:color w:val="auto"/>
          <w:sz w:val="24"/>
          <w:szCs w:val="24"/>
        </w:rPr>
        <w:softHyphen/>
        <w:t>шедших конкурсный отбор, осуществляется за счёт средств бюджета Ленинградской области, в том числе поступающих в бюджет Ленинградской области из федерального бюджета, в пределах объёма средств, предусмотренного подпунктом 1.1.2 Плана реализации мероприятий Программы.</w:t>
      </w:r>
    </w:p>
    <w:p w:rsidR="00B848C2" w:rsidRDefault="00B848C2">
      <w:pPr>
        <w:pStyle w:val="ConsPlusNormal2"/>
        <w:widowControl/>
        <w:ind w:firstLine="0"/>
        <w:jc w:val="center"/>
        <w:rPr>
          <w:rFonts w:ascii="Times New Roman" w:hAnsi="Times New Roman" w:cs="Times New Roman"/>
          <w:color w:val="auto"/>
          <w:sz w:val="24"/>
          <w:szCs w:val="24"/>
        </w:rPr>
      </w:pPr>
    </w:p>
    <w:p w:rsidR="00B848C2" w:rsidRDefault="00B848C2">
      <w:pPr>
        <w:pStyle w:val="ConsPlusNormal2"/>
        <w:widowControl/>
        <w:ind w:firstLine="0"/>
        <w:jc w:val="center"/>
        <w:rPr>
          <w:rFonts w:ascii="Times New Roman" w:hAnsi="Times New Roman" w:cs="Times New Roman"/>
          <w:color w:val="auto"/>
          <w:sz w:val="24"/>
          <w:szCs w:val="24"/>
        </w:rPr>
      </w:pPr>
      <w:r>
        <w:rPr>
          <w:rFonts w:ascii="Times New Roman" w:hAnsi="Times New Roman" w:cs="Times New Roman"/>
          <w:b/>
          <w:bCs/>
          <w:color w:val="auto"/>
          <w:sz w:val="24"/>
          <w:szCs w:val="24"/>
        </w:rPr>
        <w:t>2. Цели предоставления субсидий</w:t>
      </w:r>
    </w:p>
    <w:p w:rsidR="00B848C2" w:rsidRDefault="00B848C2">
      <w:pPr>
        <w:pStyle w:val="ConsPlusNormal2"/>
        <w:ind w:firstLine="540"/>
        <w:jc w:val="both"/>
      </w:pPr>
      <w:r>
        <w:rPr>
          <w:rFonts w:ascii="Times New Roman" w:hAnsi="Times New Roman" w:cs="Times New Roman"/>
          <w:color w:val="auto"/>
          <w:sz w:val="24"/>
          <w:szCs w:val="24"/>
        </w:rPr>
        <w:t xml:space="preserve">2.1. </w:t>
      </w:r>
      <w:r>
        <w:rPr>
          <w:rFonts w:ascii="Times New Roman" w:hAnsi="Times New Roman" w:cs="Times New Roman"/>
          <w:sz w:val="24"/>
          <w:szCs w:val="24"/>
        </w:rPr>
        <w:t>Целью предоставления субсидий является стимулирование субъектов малого и среднего предпринимательства</w:t>
      </w:r>
      <w:r>
        <w:rPr>
          <w:rStyle w:val="apple-converted-space"/>
          <w:rFonts w:ascii="Times New Roman" w:hAnsi="Times New Roman"/>
          <w:color w:val="auto"/>
          <w:sz w:val="24"/>
          <w:szCs w:val="24"/>
        </w:rPr>
        <w:t xml:space="preserve"> Слан</w:t>
      </w:r>
      <w:r>
        <w:rPr>
          <w:rStyle w:val="apple-converted-space"/>
          <w:rFonts w:ascii="Times New Roman" w:hAnsi="Times New Roman"/>
          <w:color w:val="auto"/>
          <w:sz w:val="24"/>
          <w:szCs w:val="24"/>
        </w:rPr>
        <w:softHyphen/>
        <w:t>цевского городского поселения</w:t>
      </w:r>
      <w:r>
        <w:rPr>
          <w:rFonts w:ascii="Times New Roman" w:hAnsi="Times New Roman" w:cs="Times New Roman"/>
          <w:sz w:val="24"/>
          <w:szCs w:val="24"/>
        </w:rPr>
        <w:t xml:space="preserve"> к приобретению предмета лизинга путем компенсации части затрат, связанных </w:t>
      </w:r>
      <w:r>
        <w:rPr>
          <w:rFonts w:ascii="Times New Roman" w:hAnsi="Times New Roman" w:cs="Times New Roman"/>
          <w:color w:val="auto"/>
          <w:sz w:val="24"/>
          <w:szCs w:val="24"/>
        </w:rPr>
        <w:t>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 предоставления субсидий субъектам малого и среднего предпринимательства для компенсации части затрат, связанных с заключением договоров финансовой аренды (лизинга)</w:t>
      </w:r>
      <w:r>
        <w:t>:</w:t>
      </w:r>
    </w:p>
    <w:p w:rsidR="00B848C2" w:rsidRDefault="00B848C2">
      <w:pPr>
        <w:pStyle w:val="ConsPlusNormal2"/>
        <w:jc w:val="both"/>
        <w:rPr>
          <w:rStyle w:val="apple-converted-space"/>
          <w:rFonts w:ascii="Times New Roman" w:hAnsi="Times New Roman"/>
          <w:color w:val="auto"/>
          <w:sz w:val="24"/>
          <w:szCs w:val="24"/>
        </w:rPr>
      </w:pPr>
      <w:r>
        <w:t xml:space="preserve">- </w:t>
      </w:r>
      <w:r>
        <w:rPr>
          <w:rFonts w:ascii="Times New Roman" w:hAnsi="Times New Roman" w:cs="Times New Roman"/>
          <w:color w:val="auto"/>
          <w:sz w:val="24"/>
          <w:szCs w:val="24"/>
        </w:rPr>
        <w:t>для компенсации затрат на уплату лизинговых платежей, по договорам лизинга оборудования произведенных в текущем год и (или) не ранее года, предшествующего году подачи заявки;</w:t>
      </w:r>
    </w:p>
    <w:p w:rsidR="00B848C2" w:rsidRDefault="00B848C2">
      <w:pPr>
        <w:pStyle w:val="ConsPlusNormal2"/>
        <w:widowControl/>
        <w:jc w:val="both"/>
        <w:rPr>
          <w:rFonts w:ascii="Times New Roman" w:eastAsia="Arial CYR" w:hAnsi="Times New Roman" w:cs="Times New Roman"/>
          <w:color w:val="auto"/>
          <w:sz w:val="24"/>
          <w:szCs w:val="24"/>
        </w:rPr>
      </w:pPr>
      <w:r>
        <w:rPr>
          <w:rStyle w:val="apple-converted-space"/>
          <w:rFonts w:ascii="Times New Roman" w:hAnsi="Times New Roman"/>
          <w:color w:val="auto"/>
          <w:sz w:val="24"/>
          <w:szCs w:val="24"/>
        </w:rPr>
        <w:t xml:space="preserve">- для компенсации затрат на уплату лизингополучателем первого взноса (аванса) по договорам лизинга оборудования, </w:t>
      </w:r>
      <w:r>
        <w:rPr>
          <w:rStyle w:val="apple-converted-space"/>
          <w:rFonts w:ascii="Times New Roman" w:eastAsia="Arial CYR" w:hAnsi="Times New Roman"/>
          <w:color w:val="auto"/>
          <w:sz w:val="24"/>
          <w:szCs w:val="24"/>
        </w:rPr>
        <w:t>за</w:t>
      </w:r>
      <w:r>
        <w:rPr>
          <w:rStyle w:val="apple-converted-space"/>
          <w:rFonts w:ascii="Times New Roman" w:eastAsia="Arial CYR" w:hAnsi="Times New Roman"/>
          <w:color w:val="auto"/>
          <w:sz w:val="24"/>
          <w:szCs w:val="24"/>
        </w:rPr>
        <w:softHyphen/>
        <w:t xml:space="preserve">ключенным </w:t>
      </w:r>
      <w:r>
        <w:rPr>
          <w:rFonts w:ascii="Times New Roman" w:eastAsia="Arial CYR" w:hAnsi="Times New Roman" w:cs="Times New Roman"/>
          <w:color w:val="auto"/>
          <w:sz w:val="24"/>
          <w:szCs w:val="24"/>
        </w:rPr>
        <w:t>не ранее 2-х лет, предшествующих году подачи заявки.</w:t>
      </w:r>
    </w:p>
    <w:p w:rsidR="00B848C2" w:rsidRDefault="00B848C2">
      <w:pPr>
        <w:pStyle w:val="ConsPlusNormal2"/>
        <w:widowControl/>
        <w:rPr>
          <w:rFonts w:ascii="Times New Roman" w:eastAsia="Arial CYR" w:hAnsi="Times New Roman" w:cs="Times New Roman"/>
          <w:color w:val="auto"/>
          <w:sz w:val="24"/>
          <w:szCs w:val="24"/>
        </w:rPr>
      </w:pPr>
    </w:p>
    <w:p w:rsidR="00B848C2" w:rsidRDefault="00B848C2">
      <w:pPr>
        <w:pStyle w:val="ConsPlusNormal2"/>
        <w:widowControl/>
        <w:rPr>
          <w:rFonts w:ascii="Times New Roman" w:eastAsia="Arial CYR" w:hAnsi="Times New Roman" w:cs="Times New Roman"/>
          <w:color w:val="auto"/>
          <w:sz w:val="24"/>
          <w:szCs w:val="24"/>
        </w:rPr>
      </w:pPr>
      <w:r>
        <w:rPr>
          <w:rFonts w:ascii="Times New Roman" w:hAnsi="Times New Roman" w:cs="Times New Roman"/>
          <w:color w:val="auto"/>
          <w:sz w:val="24"/>
          <w:szCs w:val="24"/>
        </w:rPr>
        <w:lastRenderedPageBreak/>
        <w:t>2.2. Указанные в пункте 2.1 настоящего Положения субсидии</w:t>
      </w:r>
      <w:r>
        <w:rPr>
          <w:rFonts w:ascii="Times New Roman" w:hAnsi="Times New Roman" w:cs="Times New Roman"/>
          <w:b/>
          <w:color w:val="auto"/>
          <w:sz w:val="24"/>
          <w:szCs w:val="24"/>
        </w:rPr>
        <w:t xml:space="preserve"> </w:t>
      </w:r>
      <w:r>
        <w:rPr>
          <w:rFonts w:ascii="Times New Roman" w:hAnsi="Times New Roman" w:cs="Times New Roman"/>
          <w:color w:val="auto"/>
          <w:sz w:val="24"/>
          <w:szCs w:val="24"/>
        </w:rPr>
        <w:t>предоставляются</w:t>
      </w:r>
      <w:r>
        <w:rPr>
          <w:rFonts w:ascii="Times New Roman" w:hAnsi="Times New Roman" w:cs="Times New Roman"/>
          <w:b/>
          <w:color w:val="auto"/>
          <w:sz w:val="24"/>
          <w:szCs w:val="24"/>
        </w:rPr>
        <w:t xml:space="preserve"> </w:t>
      </w:r>
      <w:r>
        <w:rPr>
          <w:rFonts w:ascii="Times New Roman" w:hAnsi="Times New Roman" w:cs="Times New Roman"/>
          <w:color w:val="auto"/>
          <w:sz w:val="24"/>
          <w:szCs w:val="24"/>
        </w:rPr>
        <w:t>для компен</w:t>
      </w:r>
      <w:r>
        <w:rPr>
          <w:rFonts w:ascii="Times New Roman" w:hAnsi="Times New Roman" w:cs="Times New Roman"/>
          <w:color w:val="auto"/>
          <w:sz w:val="24"/>
          <w:szCs w:val="24"/>
        </w:rPr>
        <w:softHyphen/>
        <w:t>сации части затрат на уплату лизинговых платежей как правило по одному договору лизинга (по выбору соискателя).</w:t>
      </w:r>
      <w:r>
        <w:rPr>
          <w:rFonts w:ascii="Times New Roman" w:eastAsia="Arial CYR" w:hAnsi="Times New Roman" w:cs="Times New Roman"/>
          <w:color w:val="auto"/>
          <w:sz w:val="24"/>
          <w:szCs w:val="24"/>
        </w:rPr>
        <w:t xml:space="preserve"> </w:t>
      </w:r>
    </w:p>
    <w:p w:rsidR="00B848C2" w:rsidRDefault="00B848C2">
      <w:pPr>
        <w:pStyle w:val="ConsPlusNormal2"/>
        <w:widowControl/>
        <w:jc w:val="both"/>
        <w:rPr>
          <w:rFonts w:ascii="Times New Roman" w:eastAsia="Arial CYR" w:hAnsi="Times New Roman" w:cs="Times New Roman"/>
          <w:color w:val="auto"/>
          <w:sz w:val="24"/>
          <w:szCs w:val="24"/>
        </w:rPr>
      </w:pPr>
      <w:r>
        <w:rPr>
          <w:rFonts w:ascii="Times New Roman" w:eastAsia="Arial CYR" w:hAnsi="Times New Roman" w:cs="Times New Roman"/>
          <w:color w:val="auto"/>
          <w:sz w:val="24"/>
          <w:szCs w:val="24"/>
        </w:rPr>
        <w:t>Не допускается повторное предоставление субсидии по договорам, по которым ранее были компенсированы затраты (в полном объеме или в части).</w:t>
      </w:r>
    </w:p>
    <w:p w:rsidR="00B848C2" w:rsidRDefault="00B848C2">
      <w:pPr>
        <w:pStyle w:val="ConsPlusNormal2"/>
        <w:widowControl/>
        <w:jc w:val="both"/>
        <w:rPr>
          <w:rFonts w:ascii="Times New Roman" w:eastAsia="Arial CYR" w:hAnsi="Times New Roman" w:cs="Times New Roman"/>
          <w:color w:val="auto"/>
          <w:sz w:val="24"/>
          <w:szCs w:val="24"/>
        </w:rPr>
      </w:pPr>
      <w:r>
        <w:rPr>
          <w:rFonts w:ascii="Times New Roman" w:eastAsia="Arial CYR" w:hAnsi="Times New Roman" w:cs="Times New Roman"/>
          <w:color w:val="auto"/>
          <w:sz w:val="24"/>
          <w:szCs w:val="24"/>
        </w:rPr>
        <w:t>2.3. При достаточности средств бюджета, предусмотренных Программой на цели оказания финансовой поддержки данного вида, во вторую очередь допускается предоставление субсидий для компенсации части затрат,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 предоставления субсидий субъектам малого и среднего предпринимательства для компенсации части затрат, связанных с заключением договоров финансовой аренды (лизинга) по второму  договору лизинга оборудования.</w:t>
      </w:r>
    </w:p>
    <w:p w:rsidR="00B848C2" w:rsidRDefault="00B848C2">
      <w:pPr>
        <w:pStyle w:val="ConsPlusNormal2"/>
        <w:widowControl/>
        <w:jc w:val="both"/>
        <w:rPr>
          <w:rFonts w:ascii="Times New Roman" w:hAnsi="Times New Roman" w:cs="Times New Roman"/>
          <w:color w:val="auto"/>
          <w:sz w:val="24"/>
          <w:szCs w:val="24"/>
        </w:rPr>
      </w:pPr>
      <w:r>
        <w:rPr>
          <w:rFonts w:ascii="Times New Roman" w:eastAsia="Arial CYR" w:hAnsi="Times New Roman" w:cs="Times New Roman"/>
          <w:color w:val="auto"/>
          <w:sz w:val="24"/>
          <w:szCs w:val="24"/>
        </w:rPr>
        <w:t>2.4. При достаточности средств бюджета, предусмотренных Программой на цели оказания финансовой поддержки данного вида, в последнюю очередь допускается предоставление одному и тому же соискателю субсидий для компенсации части затрат, связанных с уплатой лизинговых пла</w:t>
      </w:r>
      <w:r>
        <w:rPr>
          <w:rFonts w:ascii="Times New Roman" w:eastAsia="Arial CYR" w:hAnsi="Times New Roman" w:cs="Times New Roman"/>
          <w:color w:val="auto"/>
          <w:sz w:val="24"/>
          <w:szCs w:val="24"/>
        </w:rPr>
        <w:softHyphen/>
        <w:t>тежей, по второму договору лизинга оборудования (и последующим договорам), с учетом ограни</w:t>
      </w:r>
      <w:r>
        <w:rPr>
          <w:rFonts w:ascii="Times New Roman" w:eastAsia="Arial CYR" w:hAnsi="Times New Roman" w:cs="Times New Roman"/>
          <w:color w:val="auto"/>
          <w:sz w:val="24"/>
          <w:szCs w:val="24"/>
        </w:rPr>
        <w:softHyphen/>
        <w:t>чений, установленных пунктами 3.2 и 3.3 настоящего Положения.</w:t>
      </w:r>
    </w:p>
    <w:p w:rsidR="00B848C2" w:rsidRDefault="00B848C2">
      <w:pPr>
        <w:pStyle w:val="ConsPlusNormal2"/>
        <w:widowControl/>
        <w:jc w:val="both"/>
        <w:rPr>
          <w:rFonts w:ascii="Times New Roman" w:hAnsi="Times New Roman" w:cs="Times New Roman"/>
          <w:color w:val="auto"/>
          <w:sz w:val="24"/>
          <w:szCs w:val="24"/>
        </w:rPr>
      </w:pPr>
      <w:r>
        <w:rPr>
          <w:rFonts w:ascii="Times New Roman" w:hAnsi="Times New Roman" w:cs="Times New Roman"/>
          <w:color w:val="auto"/>
          <w:sz w:val="24"/>
          <w:szCs w:val="24"/>
        </w:rPr>
        <w:t>2.5. Субсидии не предоставляются для компенсации части затрат, связанных с лизингом</w:t>
      </w:r>
      <w:r>
        <w:rPr>
          <w:rFonts w:ascii="Times New Roman" w:eastAsia="SimSun" w:hAnsi="Times New Roman" w:cs="Times New Roman"/>
          <w:color w:val="auto"/>
          <w:sz w:val="24"/>
          <w:szCs w:val="24"/>
          <w:lang w:eastAsia="hi-IN" w:bidi="hi-IN"/>
        </w:rPr>
        <w:t xml:space="preserve"> оборудования, предназначенного для осуществления субъектами малого и среднего предпринима</w:t>
      </w:r>
      <w:r>
        <w:rPr>
          <w:rFonts w:ascii="Times New Roman" w:eastAsia="SimSun" w:hAnsi="Times New Roman" w:cs="Times New Roman"/>
          <w:color w:val="auto"/>
          <w:sz w:val="24"/>
          <w:szCs w:val="24"/>
          <w:lang w:eastAsia="hi-IN" w:bidi="hi-IN"/>
        </w:rPr>
        <w:softHyphen/>
        <w:t>тельства оптовой и розничной торговой деятельности.</w:t>
      </w:r>
    </w:p>
    <w:p w:rsidR="00B848C2" w:rsidRDefault="00B848C2">
      <w:pPr>
        <w:pStyle w:val="ConsPlusNormal2"/>
        <w:widowControl/>
        <w:rPr>
          <w:rFonts w:ascii="Times New Roman" w:hAnsi="Times New Roman" w:cs="Times New Roman"/>
          <w:color w:val="auto"/>
          <w:sz w:val="24"/>
          <w:szCs w:val="24"/>
        </w:rPr>
      </w:pPr>
    </w:p>
    <w:p w:rsidR="00B848C2" w:rsidRDefault="00B848C2">
      <w:pPr>
        <w:pStyle w:val="ConsPlusNormal2"/>
        <w:widowControl/>
        <w:ind w:firstLine="0"/>
        <w:jc w:val="center"/>
        <w:rPr>
          <w:rFonts w:ascii="Times New Roman" w:hAnsi="Times New Roman" w:cs="Times New Roman"/>
          <w:color w:val="auto"/>
          <w:sz w:val="24"/>
          <w:szCs w:val="24"/>
        </w:rPr>
      </w:pPr>
      <w:r>
        <w:rPr>
          <w:rFonts w:ascii="Times New Roman" w:hAnsi="Times New Roman" w:cs="Times New Roman"/>
          <w:b/>
          <w:bCs/>
          <w:color w:val="auto"/>
          <w:sz w:val="24"/>
          <w:szCs w:val="24"/>
        </w:rPr>
        <w:t>3. Условия предоставления субсидий</w:t>
      </w:r>
    </w:p>
    <w:p w:rsidR="00B848C2" w:rsidRDefault="00B848C2">
      <w:pPr>
        <w:pStyle w:val="ConsPlusNormal2"/>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3.1. </w:t>
      </w:r>
      <w:r>
        <w:rPr>
          <w:rFonts w:ascii="Times New Roman" w:hAnsi="Times New Roman" w:cs="Times New Roman"/>
          <w:color w:val="auto"/>
          <w:sz w:val="24"/>
          <w:szCs w:val="24"/>
        </w:rPr>
        <w:tab/>
        <w:t>Субсидии предоставляются по результатам конкурсного отбора среди соискателей, проводимого администрацией Сланцевского муниципального района.</w:t>
      </w:r>
    </w:p>
    <w:p w:rsidR="00B848C2" w:rsidRDefault="00B848C2">
      <w:pPr>
        <w:autoSpaceDE w:val="0"/>
        <w:spacing w:line="0" w:lineRule="atLeast"/>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К участию в конкурсном отборе допускаются субъекты малого и среднего предпринимательства (соискатели), за исключением субъектов малого и среднего предпринимательства, указанных в </w:t>
      </w:r>
      <w:hyperlink r:id="rId56" w:history="1">
        <w:r>
          <w:rPr>
            <w:rStyle w:val="a4"/>
            <w:rFonts w:ascii="Times New Roman" w:hAnsi="Times New Roman" w:cs="Times New Roman"/>
            <w:color w:val="auto"/>
            <w:sz w:val="24"/>
            <w:szCs w:val="24"/>
          </w:rPr>
          <w:t>частях 3</w:t>
        </w:r>
      </w:hyperlink>
      <w:r>
        <w:rPr>
          <w:rFonts w:ascii="Times New Roman" w:hAnsi="Times New Roman" w:cs="Times New Roman"/>
          <w:color w:val="auto"/>
          <w:sz w:val="24"/>
          <w:szCs w:val="24"/>
        </w:rPr>
        <w:t xml:space="preserve"> и </w:t>
      </w:r>
      <w:hyperlink r:id="rId57" w:history="1">
        <w:r>
          <w:rPr>
            <w:rStyle w:val="a4"/>
            <w:rFonts w:ascii="Times New Roman" w:hAnsi="Times New Roman" w:cs="Times New Roman"/>
            <w:color w:val="auto"/>
            <w:sz w:val="24"/>
            <w:szCs w:val="24"/>
          </w:rPr>
          <w:t>4 статьи 14</w:t>
        </w:r>
      </w:hyperlink>
      <w:r>
        <w:rPr>
          <w:rFonts w:ascii="Times New Roman" w:hAnsi="Times New Roman" w:cs="Times New Roman"/>
          <w:color w:val="auto"/>
          <w:sz w:val="24"/>
          <w:szCs w:val="24"/>
        </w:rPr>
        <w:t xml:space="preserve"> Федерального закона от 24 июля 2007 года N 209-ФЗ "О развитии малого и среднего предпринимательства в Российской Федерации", при соблюдении следующих условий:</w:t>
      </w:r>
    </w:p>
    <w:p w:rsidR="00B848C2" w:rsidRDefault="00B848C2">
      <w:pPr>
        <w:autoSpaceDE w:val="0"/>
        <w:spacing w:line="0" w:lineRule="atLeast"/>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у соискателя отсутствует просроченной задолженности просроченной задолженности по платежам в бюджеты всех уровней бюджетной системы Российской Федерации и государственные внебюджетные фонды, подтвержденное в соответствии с </w:t>
      </w:r>
      <w:hyperlink r:id="rId58" w:history="1">
        <w:r>
          <w:rPr>
            <w:rStyle w:val="a4"/>
            <w:rFonts w:ascii="Times New Roman" w:hAnsi="Times New Roman" w:cs="Times New Roman"/>
            <w:color w:val="auto"/>
            <w:sz w:val="24"/>
            <w:szCs w:val="24"/>
          </w:rPr>
          <w:t>пунктом 4.2</w:t>
        </w:r>
      </w:hyperlink>
      <w:r>
        <w:rPr>
          <w:rFonts w:ascii="Times New Roman" w:hAnsi="Times New Roman" w:cs="Times New Roman"/>
          <w:color w:val="auto"/>
          <w:sz w:val="24"/>
          <w:szCs w:val="24"/>
        </w:rPr>
        <w:t xml:space="preserve"> настоящего Положения;</w:t>
      </w:r>
    </w:p>
    <w:p w:rsidR="00B848C2" w:rsidRDefault="00B848C2">
      <w:pPr>
        <w:autoSpaceDE w:val="0"/>
        <w:spacing w:line="0" w:lineRule="atLeast"/>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отсутствие у соискателя задолженности перед работниками по заработной плате на день подачи заявки о предоставлении субсидии;</w:t>
      </w:r>
    </w:p>
    <w:p w:rsidR="00B848C2" w:rsidRDefault="00B848C2">
      <w:pPr>
        <w:autoSpaceDE w:val="0"/>
        <w:spacing w:line="0" w:lineRule="atLeast"/>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размер заработной платы работников соискателя не ниже размера, установленного региональным соглашением о минимальной заработной плате в Ленинградской области;</w:t>
      </w:r>
    </w:p>
    <w:p w:rsidR="00B848C2" w:rsidRDefault="00B848C2">
      <w:pPr>
        <w:autoSpaceDE w:val="0"/>
        <w:spacing w:line="0" w:lineRule="atLeast"/>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отсутствие невыполненных обязательств перед администрацией Сланцевского муниципального района за три предшествующих года, в том числе отсутствие нарушений настоящего Положения и условий оказания поддержки, нецелевого использования субсидии, фактов непредставления (несвоевременного представления) сведений о хозяйственной деятельности;</w:t>
      </w:r>
    </w:p>
    <w:p w:rsidR="00B848C2" w:rsidRDefault="00B848C2">
      <w:pPr>
        <w:autoSpaceDE w:val="0"/>
        <w:spacing w:line="0" w:lineRule="atLeast"/>
        <w:ind w:firstLine="540"/>
        <w:jc w:val="both"/>
        <w:rPr>
          <w:rFonts w:ascii="Times New Roman" w:hAnsi="Times New Roman" w:cs="Times New Roman"/>
          <w:sz w:val="24"/>
        </w:rPr>
      </w:pPr>
      <w:r>
        <w:rPr>
          <w:rFonts w:ascii="Times New Roman" w:hAnsi="Times New Roman" w:cs="Times New Roman"/>
          <w:color w:val="auto"/>
          <w:sz w:val="24"/>
          <w:szCs w:val="24"/>
        </w:rPr>
        <w:t>отсутствие получателя в реестре недобросовестных поставщиков.</w:t>
      </w:r>
    </w:p>
    <w:p w:rsidR="00B848C2" w:rsidRDefault="00B848C2">
      <w:pPr>
        <w:pStyle w:val="ConsPlusNormal3"/>
        <w:ind w:firstLine="235"/>
        <w:jc w:val="both"/>
        <w:rPr>
          <w:rFonts w:ascii="Times New Roman" w:hAnsi="Times New Roman" w:cs="Times New Roman"/>
          <w:sz w:val="24"/>
        </w:rPr>
      </w:pPr>
      <w:r>
        <w:rPr>
          <w:rFonts w:ascii="Times New Roman" w:hAnsi="Times New Roman" w:cs="Times New Roman"/>
          <w:sz w:val="24"/>
        </w:rPr>
        <w:t xml:space="preserve">3.2. </w:t>
      </w:r>
      <w:r>
        <w:rPr>
          <w:rFonts w:ascii="Times New Roman" w:eastAsia="Times New Roman" w:hAnsi="Times New Roman" w:cs="Times New Roman"/>
          <w:sz w:val="24"/>
        </w:rPr>
        <w:t>Субсидии предоставляются на возмещение части затрат,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w:t>
      </w:r>
    </w:p>
    <w:p w:rsidR="00B848C2" w:rsidRDefault="00B848C2">
      <w:pPr>
        <w:pStyle w:val="ConsPlusNormal3"/>
        <w:ind w:firstLine="709"/>
        <w:jc w:val="both"/>
        <w:rPr>
          <w:rFonts w:ascii="Times New Roman" w:hAnsi="Times New Roman" w:cs="Times New Roman"/>
          <w:sz w:val="24"/>
        </w:rPr>
      </w:pPr>
      <w:r>
        <w:rPr>
          <w:rFonts w:ascii="Times New Roman" w:hAnsi="Times New Roman" w:cs="Times New Roman"/>
          <w:sz w:val="24"/>
        </w:rPr>
        <w:t>При этом размер первого взноса, подлежащий компенсации за счет субсидии не может превышать 45% от стоимости предмета лизинга, определенной в договоре лизинга, за</w:t>
      </w:r>
      <w:r>
        <w:rPr>
          <w:rFonts w:ascii="Times New Roman" w:hAnsi="Times New Roman" w:cs="Times New Roman"/>
          <w:sz w:val="24"/>
        </w:rPr>
        <w:softHyphen/>
        <w:t>ключенному не ранее 2-х лет, предшествующих году подачи заявки.</w:t>
      </w:r>
    </w:p>
    <w:p w:rsidR="00B848C2" w:rsidRDefault="00B848C2">
      <w:pPr>
        <w:pStyle w:val="ConsPlusNormal3"/>
        <w:ind w:firstLine="708"/>
        <w:jc w:val="both"/>
        <w:rPr>
          <w:rFonts w:ascii="Times New Roman" w:eastAsia="SimSun" w:hAnsi="Times New Roman" w:cs="Times New Roman"/>
          <w:sz w:val="24"/>
        </w:rPr>
      </w:pPr>
      <w:r>
        <w:rPr>
          <w:rFonts w:ascii="Times New Roman" w:hAnsi="Times New Roman" w:cs="Times New Roman"/>
          <w:sz w:val="24"/>
        </w:rPr>
        <w:t xml:space="preserve">Предмет лизинга должен относиться ко второй и выше амортизационным группам </w:t>
      </w:r>
      <w:hyperlink r:id="rId59" w:history="1">
        <w:r>
          <w:rPr>
            <w:rStyle w:val="a4"/>
            <w:rFonts w:ascii="Times New Roman" w:hAnsi="Times New Roman" w:cs="Times New Roman"/>
            <w:sz w:val="24"/>
          </w:rPr>
          <w:t>Классификации</w:t>
        </w:r>
      </w:hyperlink>
      <w:r>
        <w:rPr>
          <w:rFonts w:ascii="Times New Roman" w:hAnsi="Times New Roman" w:cs="Times New Roman"/>
          <w:sz w:val="24"/>
        </w:rPr>
        <w:t xml:space="preserve"> основных средств, утвержденной постановлением Правительства Российской Федерации от 1 января 2002 года N 1 "О классификации основных средств, включаемых в амортизационные группы" (далее - Классификация основных средств).</w:t>
      </w:r>
    </w:p>
    <w:p w:rsidR="00B848C2" w:rsidRDefault="00B848C2">
      <w:pPr>
        <w:pStyle w:val="ConsPlusNormal3"/>
        <w:ind w:firstLine="775"/>
        <w:jc w:val="both"/>
        <w:rPr>
          <w:rFonts w:ascii="Times New Roman" w:eastAsia="SimSun" w:hAnsi="Times New Roman" w:cs="Times New Roman"/>
          <w:sz w:val="24"/>
        </w:rPr>
      </w:pPr>
      <w:r>
        <w:rPr>
          <w:rFonts w:ascii="Times New Roman" w:eastAsia="SimSun" w:hAnsi="Times New Roman" w:cs="Times New Roman"/>
          <w:sz w:val="24"/>
        </w:rPr>
        <w:lastRenderedPageBreak/>
        <w:t>Предметом лизинга по указанным договорам лизинга не может быть физически изношен</w:t>
      </w:r>
      <w:r>
        <w:rPr>
          <w:rFonts w:ascii="Times New Roman" w:eastAsia="SimSun" w:hAnsi="Times New Roman" w:cs="Times New Roman"/>
          <w:sz w:val="24"/>
        </w:rPr>
        <w:softHyphen/>
        <w:t xml:space="preserve">ное или морально устаревшее оборудование. Срок полезного использования предмета лизинга определяется в соответствии с </w:t>
      </w:r>
      <w:r>
        <w:rPr>
          <w:rFonts w:ascii="Times New Roman" w:hAnsi="Times New Roman" w:cs="Times New Roman"/>
          <w:sz w:val="24"/>
        </w:rPr>
        <w:t xml:space="preserve">Классификацией основных средств. </w:t>
      </w:r>
    </w:p>
    <w:p w:rsidR="00B848C2" w:rsidRDefault="00B848C2">
      <w:pPr>
        <w:pStyle w:val="ConsPlusNormal2"/>
        <w:ind w:firstLine="775"/>
        <w:jc w:val="both"/>
        <w:rPr>
          <w:rFonts w:ascii="Times New Roman" w:hAnsi="Times New Roman" w:cs="Times New Roman"/>
          <w:sz w:val="24"/>
        </w:rPr>
      </w:pPr>
      <w:r>
        <w:rPr>
          <w:rFonts w:ascii="Times New Roman" w:eastAsia="SimSun" w:hAnsi="Times New Roman" w:cs="Times New Roman"/>
          <w:color w:val="auto"/>
          <w:sz w:val="24"/>
          <w:szCs w:val="24"/>
          <w:lang w:eastAsia="hi-IN" w:bidi="hi-IN"/>
        </w:rPr>
        <w:t>Показателями результативности использования субсидии соискателем являются создание не менее 1 (одного) рабочего места при получении субсидии в размере до 500000 (Пятисот тысяч) рублей или создание не менее 2 (двух) рабочих мест при получении субсидии в размере от 500000 (Пятисот тысяч) рублей до 1000000 (Одного миллиона) рублей, а также увеличение величины выручки от реализации товаров собственного производства не менее чем на 2 процента и (или) увеличение среднемесячной заработной платы работникам не менее чем на 4 процента.</w:t>
      </w:r>
    </w:p>
    <w:p w:rsidR="00B848C2" w:rsidRDefault="00B848C2">
      <w:pPr>
        <w:pStyle w:val="ConsPlusNormal3"/>
        <w:ind w:firstLine="775"/>
        <w:jc w:val="both"/>
        <w:rPr>
          <w:rFonts w:ascii="Times New Roman" w:hAnsi="Times New Roman" w:cs="Times New Roman"/>
          <w:sz w:val="24"/>
        </w:rPr>
      </w:pPr>
      <w:r>
        <w:rPr>
          <w:rFonts w:ascii="Times New Roman" w:eastAsia="Times New Roman" w:hAnsi="Times New Roman" w:cs="Times New Roman"/>
          <w:sz w:val="24"/>
        </w:rPr>
        <w:t>В случае признания соискателя победителем конкурсного отбора состав и значение показателей результативности использования субсидии определяются с учетом показателей результативности и их значений, учтенных при проведении конкурсного отбора, и отражаются в "дорожной карте" получателя субсидии, которая является неотъемлемой частью соглашения о предоставлении субсидии.</w:t>
      </w:r>
    </w:p>
    <w:p w:rsidR="00B848C2" w:rsidRDefault="00B848C2">
      <w:pPr>
        <w:pStyle w:val="ConsPlusNormal2"/>
        <w:spacing w:line="0" w:lineRule="atLeast"/>
        <w:ind w:firstLine="540"/>
        <w:jc w:val="both"/>
        <w:rPr>
          <w:rFonts w:ascii="Times New Roman" w:hAnsi="Times New Roman" w:cs="Times New Roman"/>
          <w:sz w:val="24"/>
        </w:rPr>
      </w:pPr>
      <w:r>
        <w:rPr>
          <w:rFonts w:ascii="Times New Roman" w:hAnsi="Times New Roman" w:cs="Times New Roman"/>
          <w:color w:val="auto"/>
          <w:sz w:val="24"/>
          <w:szCs w:val="24"/>
          <w:lang w:eastAsia="hi-IN" w:bidi="hi-IN"/>
        </w:rPr>
        <w:t>Получатели субсидий на первое число месяца, предшествующего месяцу, в котором планируется заключение соглашения о предоставлении субсидии, должен отсутствовать в реестре недобросовестных поставщиков.</w:t>
      </w:r>
    </w:p>
    <w:p w:rsidR="00B848C2" w:rsidRDefault="00B848C2">
      <w:pPr>
        <w:autoSpaceDE w:val="0"/>
        <w:spacing w:line="0" w:lineRule="atLeast"/>
        <w:ind w:firstLine="709"/>
        <w:jc w:val="both"/>
        <w:rPr>
          <w:rFonts w:ascii="Times New Roman" w:hAnsi="Times New Roman" w:cs="Times New Roman"/>
          <w:sz w:val="24"/>
          <w:szCs w:val="24"/>
        </w:rPr>
      </w:pPr>
      <w:r>
        <w:rPr>
          <w:rFonts w:ascii="Times New Roman" w:hAnsi="Times New Roman" w:cs="Times New Roman"/>
          <w:sz w:val="24"/>
        </w:rPr>
        <w:t xml:space="preserve">3.3. Субсидии для компенсации части затрат, связанных с уплатой субъектом малого и среднего предпринимательства лизинговых платежей по договорам лизинга оборудования, включая затраты на монтаж оборудования, за исключением части лизинговых платежей на покрытие дохода лизингодателя, из расчета не более 95 процентов фактически произведенных затрат на уплату лизинговых платежей в части дохода лизингодателя произведенных в текущем году и (или) не ранее года, предшествующего году подачи заявки. </w:t>
      </w:r>
    </w:p>
    <w:p w:rsidR="00B848C2" w:rsidRDefault="00B848C2">
      <w:pPr>
        <w:pStyle w:val="ConsPlusNormal2"/>
        <w:jc w:val="both"/>
        <w:rPr>
          <w:rFonts w:ascii="Times New Roman" w:hAnsi="Times New Roman" w:cs="Times New Roman"/>
          <w:sz w:val="24"/>
          <w:szCs w:val="24"/>
        </w:rPr>
      </w:pPr>
      <w:r>
        <w:rPr>
          <w:rFonts w:ascii="Times New Roman" w:hAnsi="Times New Roman" w:cs="Times New Roman"/>
          <w:sz w:val="24"/>
          <w:szCs w:val="24"/>
        </w:rPr>
        <w:t>3.4. Субсидии не могут быть предоставлены, если финансовая поддержка на компенсацию за</w:t>
      </w:r>
      <w:r>
        <w:rPr>
          <w:rFonts w:ascii="Times New Roman" w:hAnsi="Times New Roman" w:cs="Times New Roman"/>
          <w:sz w:val="24"/>
          <w:szCs w:val="24"/>
        </w:rPr>
        <w:softHyphen/>
        <w:t>трат, указанных в заявке соискателя, уже оказывалась из средств бюджетов Ле</w:t>
      </w:r>
      <w:r>
        <w:rPr>
          <w:rFonts w:ascii="Times New Roman" w:hAnsi="Times New Roman" w:cs="Times New Roman"/>
          <w:sz w:val="24"/>
          <w:szCs w:val="24"/>
        </w:rPr>
        <w:softHyphen/>
        <w:t>нинградской обла</w:t>
      </w:r>
      <w:r>
        <w:rPr>
          <w:rFonts w:ascii="Times New Roman" w:hAnsi="Times New Roman" w:cs="Times New Roman"/>
          <w:sz w:val="24"/>
          <w:szCs w:val="24"/>
        </w:rPr>
        <w:softHyphen/>
        <w:t>сти, Сланцевского муниципального района и(или) Сланцев</w:t>
      </w:r>
      <w:r>
        <w:rPr>
          <w:rFonts w:ascii="Times New Roman" w:hAnsi="Times New Roman" w:cs="Times New Roman"/>
          <w:sz w:val="24"/>
          <w:szCs w:val="24"/>
        </w:rPr>
        <w:softHyphen/>
        <w:t>ского городского по</w:t>
      </w:r>
      <w:r>
        <w:rPr>
          <w:rFonts w:ascii="Times New Roman" w:hAnsi="Times New Roman" w:cs="Times New Roman"/>
          <w:sz w:val="24"/>
          <w:szCs w:val="24"/>
        </w:rPr>
        <w:softHyphen/>
        <w:t>селения, в том чис</w:t>
      </w:r>
      <w:r>
        <w:rPr>
          <w:rFonts w:ascii="Times New Roman" w:hAnsi="Times New Roman" w:cs="Times New Roman"/>
          <w:sz w:val="24"/>
          <w:szCs w:val="24"/>
        </w:rPr>
        <w:softHyphen/>
        <w:t>ле в рамках других государственных (муниципальных) программ, и при этом эти затраты соискателя на предусмотренные разделом 2 настоящего Положения цели были компенсированы в полном объеме или в части.</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3.5. В случае нарушения условий, установленных при предоставлении субсидии, возврат суб</w:t>
      </w:r>
      <w:r>
        <w:rPr>
          <w:rFonts w:ascii="Times New Roman" w:hAnsi="Times New Roman" w:cs="Times New Roman"/>
          <w:sz w:val="24"/>
          <w:szCs w:val="24"/>
        </w:rPr>
        <w:softHyphen/>
        <w:t>сидии в бюджет Сланцевского городского поселения производится получателем данной субсидии в добровольном порядке в месячный срок с момента выявления нарушений. Если по истечении ука</w:t>
      </w:r>
      <w:r>
        <w:rPr>
          <w:rFonts w:ascii="Times New Roman" w:hAnsi="Times New Roman" w:cs="Times New Roman"/>
          <w:sz w:val="24"/>
          <w:szCs w:val="24"/>
        </w:rPr>
        <w:softHyphen/>
        <w:t>занного срока получатель субсидии отказывается возвращать субсидию, взыскание денежных средств осуществляется в судебном порядке в рамках исполнительного производства.</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3.6. Главный распорядитель бюджетных средств, предоставляющий субсидию, осуществляет проверку соблюдения получателями субсидий условий, целей и порядка предоставления указан</w:t>
      </w:r>
      <w:r>
        <w:rPr>
          <w:rFonts w:ascii="Times New Roman" w:hAnsi="Times New Roman" w:cs="Times New Roman"/>
          <w:sz w:val="24"/>
          <w:szCs w:val="24"/>
        </w:rPr>
        <w:softHyphen/>
        <w:t>ной субсидии.</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Случаи и сроки (периодичность) проведения проверок указываются в соглашении, заключенном между главным распорядителем бюджетных средств и получателем субсидии.</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3.7. При прекращении получателем суб</w:t>
      </w:r>
      <w:r>
        <w:rPr>
          <w:rFonts w:ascii="Times New Roman" w:hAnsi="Times New Roman" w:cs="Times New Roman"/>
          <w:sz w:val="24"/>
          <w:szCs w:val="24"/>
        </w:rPr>
        <w:softHyphen/>
        <w:t>сидии предпринимательской деятельности до истече</w:t>
      </w:r>
      <w:r>
        <w:rPr>
          <w:rFonts w:ascii="Times New Roman" w:hAnsi="Times New Roman" w:cs="Times New Roman"/>
          <w:sz w:val="24"/>
          <w:szCs w:val="24"/>
        </w:rPr>
        <w:softHyphen/>
        <w:t>ния трехлетнего срока с момента ее предоставления, или отсутствия финансово-хозяйственной дея</w:t>
      </w:r>
      <w:r>
        <w:rPr>
          <w:rFonts w:ascii="Times New Roman" w:hAnsi="Times New Roman" w:cs="Times New Roman"/>
          <w:sz w:val="24"/>
          <w:szCs w:val="24"/>
        </w:rPr>
        <w:softHyphen/>
        <w:t>тельности получателя субсидии более шести месяцев с момента получения субсидии, получа</w:t>
      </w:r>
      <w:r>
        <w:rPr>
          <w:rFonts w:ascii="Times New Roman" w:hAnsi="Times New Roman" w:cs="Times New Roman"/>
          <w:sz w:val="24"/>
          <w:szCs w:val="24"/>
        </w:rPr>
        <w:softHyphen/>
        <w:t>тель субсидии обязан в добро</w:t>
      </w:r>
      <w:r>
        <w:rPr>
          <w:rFonts w:ascii="Times New Roman" w:hAnsi="Times New Roman" w:cs="Times New Roman"/>
          <w:sz w:val="24"/>
          <w:szCs w:val="24"/>
        </w:rPr>
        <w:softHyphen/>
        <w:t>вольном порядке возвратить субсидию в бюджет Сланцевского го</w:t>
      </w:r>
      <w:r>
        <w:rPr>
          <w:rFonts w:ascii="Times New Roman" w:hAnsi="Times New Roman" w:cs="Times New Roman"/>
          <w:sz w:val="24"/>
          <w:szCs w:val="24"/>
        </w:rPr>
        <w:softHyphen/>
        <w:t>родского поселения в месячный срок с момента выявле</w:t>
      </w:r>
      <w:r>
        <w:rPr>
          <w:rFonts w:ascii="Times New Roman" w:hAnsi="Times New Roman" w:cs="Times New Roman"/>
          <w:sz w:val="24"/>
          <w:szCs w:val="24"/>
        </w:rPr>
        <w:softHyphen/>
        <w:t>ния указанного факта.</w:t>
      </w:r>
    </w:p>
    <w:p w:rsidR="00B848C2" w:rsidRDefault="00B848C2">
      <w:pPr>
        <w:ind w:firstLine="567"/>
        <w:jc w:val="both"/>
        <w:rPr>
          <w:rFonts w:ascii="Times New Roman" w:hAnsi="Times New Roman" w:cs="Times New Roman"/>
          <w:b/>
          <w:bCs/>
          <w:sz w:val="24"/>
          <w:szCs w:val="24"/>
        </w:rPr>
      </w:pPr>
      <w:r>
        <w:rPr>
          <w:rFonts w:ascii="Times New Roman" w:hAnsi="Times New Roman" w:cs="Times New Roman"/>
          <w:sz w:val="24"/>
          <w:szCs w:val="24"/>
        </w:rPr>
        <w:t>Если по истечении ука</w:t>
      </w:r>
      <w:r>
        <w:rPr>
          <w:rFonts w:ascii="Times New Roman" w:hAnsi="Times New Roman" w:cs="Times New Roman"/>
          <w:sz w:val="24"/>
          <w:szCs w:val="24"/>
        </w:rPr>
        <w:softHyphen/>
        <w:t>занного срока получатель субсидии отказывается до</w:t>
      </w:r>
      <w:r>
        <w:rPr>
          <w:rFonts w:ascii="Times New Roman" w:hAnsi="Times New Roman" w:cs="Times New Roman"/>
          <w:sz w:val="24"/>
          <w:szCs w:val="24"/>
        </w:rPr>
        <w:softHyphen/>
        <w:t>бровольно возвра</w:t>
      </w:r>
      <w:r>
        <w:rPr>
          <w:rFonts w:ascii="Times New Roman" w:hAnsi="Times New Roman" w:cs="Times New Roman"/>
          <w:sz w:val="24"/>
          <w:szCs w:val="24"/>
        </w:rPr>
        <w:softHyphen/>
        <w:t>щать субсидию, взыскание денежных средств осуществляется в судебном порядке в рамках испол</w:t>
      </w:r>
      <w:r>
        <w:rPr>
          <w:rFonts w:ascii="Times New Roman" w:hAnsi="Times New Roman" w:cs="Times New Roman"/>
          <w:sz w:val="24"/>
          <w:szCs w:val="24"/>
        </w:rPr>
        <w:softHyphen/>
        <w:t>нительного производства.</w:t>
      </w:r>
    </w:p>
    <w:p w:rsidR="00B848C2" w:rsidRDefault="00B848C2">
      <w:pPr>
        <w:pStyle w:val="ConsPlusNormal2"/>
        <w:widowControl/>
        <w:jc w:val="both"/>
        <w:rPr>
          <w:rFonts w:ascii="Times New Roman" w:hAnsi="Times New Roman" w:cs="Times New Roman"/>
          <w:b/>
          <w:bCs/>
          <w:sz w:val="24"/>
          <w:szCs w:val="24"/>
        </w:rPr>
      </w:pPr>
    </w:p>
    <w:p w:rsidR="00B848C2" w:rsidRDefault="00B848C2">
      <w:pPr>
        <w:pStyle w:val="ConsPlusNormal2"/>
        <w:widowControl/>
        <w:jc w:val="center"/>
        <w:rPr>
          <w:rFonts w:ascii="Times New Roman" w:hAnsi="Times New Roman" w:cs="Times New Roman"/>
          <w:sz w:val="24"/>
          <w:szCs w:val="24"/>
        </w:rPr>
      </w:pPr>
      <w:r>
        <w:rPr>
          <w:rFonts w:ascii="Times New Roman" w:hAnsi="Times New Roman" w:cs="Times New Roman"/>
          <w:b/>
          <w:bCs/>
          <w:sz w:val="24"/>
          <w:szCs w:val="24"/>
        </w:rPr>
        <w:t>4. Организация, подготовка и</w:t>
      </w:r>
      <w:r>
        <w:rPr>
          <w:rFonts w:ascii="Times New Roman" w:hAnsi="Times New Roman" w:cs="Times New Roman"/>
          <w:b/>
          <w:bCs/>
          <w:color w:val="E36C0A"/>
          <w:sz w:val="24"/>
          <w:szCs w:val="24"/>
        </w:rPr>
        <w:t xml:space="preserve"> </w:t>
      </w:r>
      <w:r>
        <w:rPr>
          <w:rFonts w:ascii="Times New Roman" w:hAnsi="Times New Roman" w:cs="Times New Roman"/>
          <w:b/>
          <w:bCs/>
          <w:sz w:val="24"/>
          <w:szCs w:val="24"/>
        </w:rPr>
        <w:t>порядок проведения конкурсного отбора</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4.1. Для проведения конкурсного отбора администрация формирует комиссию.</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В состав комиссии  входят сотрудники администрации, представители (по согласованию) региональ</w:t>
      </w:r>
      <w:r>
        <w:rPr>
          <w:rFonts w:ascii="Times New Roman" w:hAnsi="Times New Roman" w:cs="Times New Roman"/>
          <w:sz w:val="24"/>
          <w:szCs w:val="24"/>
        </w:rPr>
        <w:softHyphen/>
        <w:t xml:space="preserve">ных отделений общероссийских объединений предпринимателей, совета депутатов Сланцевского городского поселения, комитета по развитию малого, среднего бизнеса и потребительского рынка Ленинградской области, некоммерческих организаций предпринимателей, </w:t>
      </w:r>
      <w:r>
        <w:rPr>
          <w:rFonts w:ascii="Times New Roman" w:hAnsi="Times New Roman" w:cs="Times New Roman"/>
          <w:sz w:val="24"/>
          <w:szCs w:val="24"/>
        </w:rPr>
        <w:lastRenderedPageBreak/>
        <w:t>Фонда поддержки малого и среднего пред</w:t>
      </w:r>
      <w:r>
        <w:rPr>
          <w:rFonts w:ascii="Times New Roman" w:hAnsi="Times New Roman" w:cs="Times New Roman"/>
          <w:sz w:val="24"/>
          <w:szCs w:val="24"/>
        </w:rPr>
        <w:softHyphen/>
        <w:t>принимательства муниципального образова</w:t>
      </w:r>
      <w:r>
        <w:rPr>
          <w:rFonts w:ascii="Times New Roman" w:hAnsi="Times New Roman" w:cs="Times New Roman"/>
          <w:sz w:val="24"/>
          <w:szCs w:val="24"/>
        </w:rPr>
        <w:softHyphen/>
        <w:t>ния Сланцевский муниципальный район Ленин</w:t>
      </w:r>
      <w:r>
        <w:rPr>
          <w:rFonts w:ascii="Times New Roman" w:hAnsi="Times New Roman" w:cs="Times New Roman"/>
          <w:sz w:val="24"/>
          <w:szCs w:val="24"/>
        </w:rPr>
        <w:softHyphen/>
        <w:t>градской области «Социально-деловой центр» (да</w:t>
      </w:r>
      <w:r>
        <w:rPr>
          <w:rFonts w:ascii="Times New Roman" w:hAnsi="Times New Roman" w:cs="Times New Roman"/>
          <w:sz w:val="24"/>
          <w:szCs w:val="24"/>
        </w:rPr>
        <w:softHyphen/>
        <w:t>лее – Фонд «Социально-деловой центр»).</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4.2. Для участия в конкурсе соискатели, претендующие на получение субсидии в соответ</w:t>
      </w:r>
      <w:r>
        <w:rPr>
          <w:rFonts w:ascii="Times New Roman" w:hAnsi="Times New Roman" w:cs="Times New Roman"/>
          <w:sz w:val="24"/>
          <w:szCs w:val="24"/>
        </w:rPr>
        <w:softHyphen/>
        <w:t xml:space="preserve">ствии с разделом 2 настоящего Положения, представляют </w:t>
      </w:r>
      <w:r>
        <w:rPr>
          <w:rFonts w:ascii="Times New Roman" w:hAnsi="Times New Roman" w:cs="Times New Roman"/>
          <w:color w:val="000000"/>
          <w:sz w:val="24"/>
          <w:szCs w:val="24"/>
        </w:rPr>
        <w:t>в кон</w:t>
      </w:r>
      <w:r>
        <w:rPr>
          <w:rFonts w:ascii="Times New Roman" w:hAnsi="Times New Roman" w:cs="Times New Roman"/>
          <w:color w:val="000000"/>
          <w:sz w:val="24"/>
          <w:szCs w:val="24"/>
        </w:rPr>
        <w:softHyphen/>
        <w:t>курсную комиссию следующие документы:</w:t>
      </w:r>
    </w:p>
    <w:p w:rsidR="00B848C2" w:rsidRDefault="00B848C2">
      <w:pPr>
        <w:ind w:firstLine="567"/>
        <w:jc w:val="both"/>
        <w:rPr>
          <w:rFonts w:ascii="Times New Roman" w:hAnsi="Times New Roman" w:cs="Times New Roman"/>
          <w:color w:val="auto"/>
          <w:sz w:val="24"/>
          <w:szCs w:val="24"/>
        </w:rPr>
      </w:pPr>
      <w:r>
        <w:rPr>
          <w:rFonts w:ascii="Times New Roman" w:hAnsi="Times New Roman" w:cs="Times New Roman"/>
          <w:sz w:val="24"/>
          <w:szCs w:val="24"/>
        </w:rPr>
        <w:t>- заявление на участие в конкурсе по форме согласно приложению № 1 к настоящему Поло</w:t>
      </w:r>
      <w:r>
        <w:rPr>
          <w:rFonts w:ascii="Times New Roman" w:hAnsi="Times New Roman" w:cs="Times New Roman"/>
          <w:sz w:val="24"/>
          <w:szCs w:val="24"/>
        </w:rPr>
        <w:softHyphen/>
        <w:t>жению с приложениями, содержащим све</w:t>
      </w:r>
      <w:r>
        <w:rPr>
          <w:rFonts w:ascii="Times New Roman" w:hAnsi="Times New Roman" w:cs="Times New Roman"/>
          <w:sz w:val="24"/>
          <w:szCs w:val="24"/>
        </w:rPr>
        <w:softHyphen/>
        <w:t>дения о</w:t>
      </w:r>
      <w:r>
        <w:rPr>
          <w:rFonts w:ascii="Times New Roman" w:hAnsi="Times New Roman" w:cs="Times New Roman"/>
          <w:bCs/>
          <w:sz w:val="24"/>
          <w:szCs w:val="24"/>
        </w:rPr>
        <w:t xml:space="preserve"> соискателе и о его хозяйственной деятельности,  </w:t>
      </w:r>
      <w:r>
        <w:rPr>
          <w:rFonts w:ascii="Times New Roman" w:hAnsi="Times New Roman" w:cs="Times New Roman"/>
          <w:sz w:val="24"/>
          <w:szCs w:val="24"/>
        </w:rPr>
        <w:t>заверенная подписью и печатью соискателя (при наличии);</w:t>
      </w:r>
    </w:p>
    <w:p w:rsidR="00B848C2" w:rsidRDefault="00B848C2">
      <w:pPr>
        <w:pStyle w:val="ConsPlusNormal2"/>
        <w:widowControl/>
        <w:ind w:firstLine="567"/>
        <w:jc w:val="both"/>
        <w:rPr>
          <w:rFonts w:ascii="Times New Roman" w:hAnsi="Times New Roman" w:cs="Times New Roman"/>
          <w:sz w:val="24"/>
          <w:szCs w:val="24"/>
        </w:rPr>
      </w:pPr>
      <w:r>
        <w:rPr>
          <w:rFonts w:ascii="Times New Roman" w:hAnsi="Times New Roman" w:cs="Times New Roman"/>
          <w:color w:val="auto"/>
          <w:sz w:val="24"/>
          <w:szCs w:val="24"/>
        </w:rPr>
        <w:t>- копию</w:t>
      </w:r>
      <w:r>
        <w:rPr>
          <w:rFonts w:ascii="Times New Roman" w:hAnsi="Times New Roman" w:cs="Times New Roman"/>
          <w:sz w:val="24"/>
          <w:szCs w:val="24"/>
        </w:rPr>
        <w:t xml:space="preserve"> учредительных документов, заверенные подписью и печатью соискателя (при наличии); </w:t>
      </w:r>
    </w:p>
    <w:p w:rsidR="00B848C2" w:rsidRDefault="00B848C2">
      <w:pPr>
        <w:pStyle w:val="ConsPlusNormal2"/>
        <w:widowControl/>
        <w:ind w:firstLine="567"/>
        <w:jc w:val="both"/>
        <w:rPr>
          <w:rFonts w:ascii="Times New Roman" w:hAnsi="Times New Roman" w:cs="Times New Roman"/>
          <w:sz w:val="24"/>
          <w:szCs w:val="24"/>
        </w:rPr>
      </w:pPr>
      <w:r>
        <w:rPr>
          <w:rFonts w:ascii="Times New Roman" w:hAnsi="Times New Roman" w:cs="Times New Roman"/>
          <w:sz w:val="24"/>
          <w:szCs w:val="24"/>
        </w:rPr>
        <w:t>- копию свидетельства о постановке на налоговый учет, заверенная подписью и печатью соис</w:t>
      </w:r>
      <w:r>
        <w:rPr>
          <w:rFonts w:ascii="Times New Roman" w:hAnsi="Times New Roman" w:cs="Times New Roman"/>
          <w:sz w:val="24"/>
          <w:szCs w:val="24"/>
        </w:rPr>
        <w:softHyphen/>
        <w:t>кателя (при наличии);</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копию сведений по форме статистического наблюдения за отчетный период, предшествующий году обращения за субсидией (в случае если соискатель осуществляет инновационную деятельность) (представляются нотариально заверенные копии или копии, заверенные подписью и печатью (при наличии) соискателя, и оригиналы для сличения): для субъектов среднего предпринимательства – юридических лиц – по форме № 4 "Сведения об инновационной деятельности организации" (при наличии), для субъектов малого предпринимательства – юридических лиц (кроме микропредприятий) – по форме № 2 МП-инновация "Сведения о технических инновациях малого предприятия",  заверенная подписью и печатью соискателя (при наличии);</w:t>
      </w:r>
    </w:p>
    <w:p w:rsidR="00B848C2" w:rsidRDefault="00B848C2">
      <w:pPr>
        <w:pStyle w:val="ConsPlusNormal2"/>
        <w:widowControl/>
        <w:ind w:firstLine="567"/>
        <w:jc w:val="both"/>
        <w:rPr>
          <w:rFonts w:ascii="Times New Roman" w:hAnsi="Times New Roman" w:cs="Times New Roman"/>
          <w:sz w:val="24"/>
          <w:szCs w:val="24"/>
        </w:rPr>
      </w:pPr>
      <w:r>
        <w:rPr>
          <w:rFonts w:ascii="Times New Roman" w:hAnsi="Times New Roman" w:cs="Times New Roman"/>
          <w:sz w:val="24"/>
          <w:szCs w:val="24"/>
        </w:rPr>
        <w:t>Субъекты малого и среднего предпринимательства – индивидуальные предприниматели представляют справку в произвольной форме с перечислением конкретных видов осуществляемой инновационной деятельности, указанием наличия завершенных инноваций, то есть внедренных на рынке новых или подвергавшихся значительным технологическим изменениям и усовершенствованию продуктов, услуг или методов их производства (передачи), внедренных в практику новых или значительно усовершенствованных производственных процессов, новых или значительно улучшенных способов маркетинга, организационных и управленческих изменений (при наличии);</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справку об отсутствии задолженности по выплате заработной платы работников на последнюю отчетную дату, заверенная подписью и печатью (при наличии) соискателя;</w:t>
      </w:r>
    </w:p>
    <w:p w:rsidR="00B848C2" w:rsidRDefault="00B848C2">
      <w:pPr>
        <w:pStyle w:val="ConsPlusNormal2"/>
        <w:widowControl/>
        <w:ind w:firstLine="567"/>
        <w:jc w:val="both"/>
        <w:rPr>
          <w:rFonts w:ascii="Times New Roman" w:hAnsi="Times New Roman" w:cs="Times New Roman"/>
          <w:sz w:val="24"/>
          <w:szCs w:val="24"/>
        </w:rPr>
      </w:pPr>
      <w:r>
        <w:rPr>
          <w:rFonts w:ascii="Times New Roman" w:hAnsi="Times New Roman" w:cs="Times New Roman"/>
          <w:sz w:val="24"/>
          <w:szCs w:val="24"/>
        </w:rPr>
        <w:t>- копии платежных документов, подтверждающих уплату лизинговых платежей  по договорам лизинга оборудования, заверенные подписью и печатью соискателя;</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копию договора лизинга оборудования, заверенная подписью и печатью (при наличии) соискателя;</w:t>
      </w:r>
    </w:p>
    <w:p w:rsidR="00B848C2" w:rsidRDefault="00B848C2">
      <w:pPr>
        <w:pStyle w:val="ConsPlusNormal2"/>
        <w:widowControl/>
        <w:ind w:firstLine="567"/>
        <w:jc w:val="both"/>
        <w:rPr>
          <w:rFonts w:ascii="Times New Roman" w:hAnsi="Times New Roman" w:cs="Times New Roman"/>
          <w:sz w:val="24"/>
          <w:szCs w:val="24"/>
        </w:rPr>
      </w:pPr>
      <w:r>
        <w:rPr>
          <w:rFonts w:ascii="Times New Roman" w:hAnsi="Times New Roman" w:cs="Times New Roman"/>
          <w:sz w:val="24"/>
          <w:szCs w:val="24"/>
        </w:rPr>
        <w:t>- копии документов, подтверждающие передачу лизингодателем лизингополучателю оборудования, являющегося предметом договора лизинга оборудования, заверенные подписью и печатью (при наличии) соискателя;</w:t>
      </w:r>
    </w:p>
    <w:p w:rsidR="00B848C2" w:rsidRDefault="00B848C2">
      <w:pPr>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 заверенные лизингодателем справки </w:t>
      </w:r>
      <w:r>
        <w:rPr>
          <w:rFonts w:ascii="Times New Roman" w:hAnsi="Times New Roman" w:cs="Times New Roman"/>
          <w:sz w:val="24"/>
          <w:szCs w:val="24"/>
        </w:rPr>
        <w:softHyphen/>
        <w:t>об объеме произведенных лизингополучателем лизин</w:t>
      </w:r>
      <w:r>
        <w:rPr>
          <w:rFonts w:ascii="Times New Roman" w:hAnsi="Times New Roman" w:cs="Times New Roman"/>
          <w:sz w:val="24"/>
          <w:szCs w:val="24"/>
        </w:rPr>
        <w:softHyphen/>
        <w:t>говых платежей по договору лизинга оборудования по форме согласно приложению № 2 и  к приложению № 3 настоящему Положению;</w:t>
      </w:r>
    </w:p>
    <w:p w:rsidR="00B848C2" w:rsidRDefault="00B848C2">
      <w:pPr>
        <w:spacing w:line="240" w:lineRule="atLeast"/>
        <w:ind w:firstLine="567"/>
        <w:jc w:val="both"/>
        <w:rPr>
          <w:rFonts w:ascii="Times New Roman" w:hAnsi="Times New Roman" w:cs="Times New Roman"/>
          <w:sz w:val="24"/>
          <w:szCs w:val="24"/>
        </w:rPr>
      </w:pPr>
      <w:r>
        <w:rPr>
          <w:rFonts w:ascii="Times New Roman" w:hAnsi="Times New Roman" w:cs="Times New Roman"/>
          <w:color w:val="000000"/>
          <w:sz w:val="24"/>
          <w:szCs w:val="24"/>
        </w:rPr>
        <w:t>-</w:t>
      </w:r>
      <w:r>
        <w:rPr>
          <w:rFonts w:ascii="Times New Roman" w:hAnsi="Times New Roman" w:cs="Times New Roman"/>
          <w:sz w:val="24"/>
          <w:szCs w:val="24"/>
        </w:rPr>
        <w:t xml:space="preserve"> копию инвентарной карточки учета объекта основных средств (N ОС-6), заверенная подписью и печатью  соискателя, которая является документом, подтверждающим постановку предмета лизинга на баланс основных средств (представляются копия и оригинал для сличения). Если предмет лизинга находится на балансе у лизингодателя, представляется копия инвентарной карточки, заверенная лизингодателем;</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копию паспорта предмета лизинга,  заверенная подписью и печатью (при наличии) соискателя;</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color w:val="auto"/>
          <w:sz w:val="24"/>
          <w:szCs w:val="24"/>
        </w:rPr>
        <w:t>справку о подтверждении основного вида экономической деятельности за последний отчет</w:t>
      </w:r>
      <w:r>
        <w:rPr>
          <w:rFonts w:ascii="Times New Roman" w:hAnsi="Times New Roman" w:cs="Times New Roman"/>
          <w:color w:val="auto"/>
          <w:sz w:val="24"/>
          <w:szCs w:val="24"/>
        </w:rPr>
        <w:softHyphen/>
        <w:t>ный период, заверенная подписью и печатью соискателя (примерная форма справки приведена в приложении № 4 к настоящему Положению);</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копию документа, удостоверяющего личность соискателя (его представителя);</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банковские реквизиты с указанием расчетного счета соискателя для перечисления субсидии, заверенные подписью и печатью (при наличии) соискателя;</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 согласие на обработку персональных данных по форме со</w:t>
      </w:r>
      <w:r>
        <w:rPr>
          <w:rFonts w:ascii="Times New Roman" w:hAnsi="Times New Roman" w:cs="Times New Roman"/>
          <w:sz w:val="24"/>
          <w:szCs w:val="24"/>
        </w:rPr>
        <w:softHyphen/>
        <w:t>гласно приложению № 10 к настоя</w:t>
      </w:r>
      <w:r>
        <w:rPr>
          <w:rFonts w:ascii="Times New Roman" w:hAnsi="Times New Roman" w:cs="Times New Roman"/>
          <w:sz w:val="24"/>
          <w:szCs w:val="24"/>
        </w:rPr>
        <w:softHyphen/>
        <w:t>щему Положению;</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xml:space="preserve">- отчет 1-ЛЕНОБЛ </w:t>
      </w:r>
      <w:r>
        <w:rPr>
          <w:rFonts w:ascii="Times New Roman" w:eastAsia="SimSun" w:hAnsi="Times New Roman" w:cs="Times New Roman"/>
          <w:sz w:val="24"/>
          <w:szCs w:val="24"/>
          <w:lang w:eastAsia="hi-IN" w:bidi="hi-IN"/>
        </w:rPr>
        <w:t>(согласно постановления администрации Сланцевского муниципального района от 02 апреля  2018 г. № 394-п) за последний отчетный период;</w:t>
      </w:r>
    </w:p>
    <w:p w:rsidR="00B848C2" w:rsidRDefault="00B848C2">
      <w:pPr>
        <w:ind w:firstLine="567"/>
        <w:jc w:val="both"/>
        <w:rPr>
          <w:rFonts w:ascii="Times New Roman" w:hAnsi="Times New Roman" w:cs="Times New Roman"/>
          <w:sz w:val="24"/>
        </w:rPr>
      </w:pPr>
      <w:r>
        <w:rPr>
          <w:rFonts w:ascii="Times New Roman" w:hAnsi="Times New Roman" w:cs="Times New Roman"/>
          <w:sz w:val="24"/>
          <w:szCs w:val="24"/>
        </w:rPr>
        <w:t>В случае если соискатель претендует на начисление баллов, предусмотренных пунктом 4.9 настоящего Положения, дополнительно в составе заявки соискатель представляет следующие документы:</w:t>
      </w:r>
      <w:r>
        <w:rPr>
          <w:rFonts w:ascii="Times New Roman" w:hAnsi="Times New Roman" w:cs="Times New Roman"/>
          <w:sz w:val="24"/>
          <w:szCs w:val="24"/>
        </w:rPr>
        <w:br/>
      </w:r>
      <w:r>
        <w:rPr>
          <w:rFonts w:ascii="Times New Roman" w:hAnsi="Times New Roman" w:cs="Times New Roman"/>
          <w:sz w:val="24"/>
          <w:szCs w:val="24"/>
        </w:rPr>
        <w:tab/>
        <w:t>-копии документов, подтверждающих проведение мероприятий по снижению энергетических издержек, в том числе первичных и (или) передаточных, и платежных документов;</w:t>
      </w:r>
      <w:r>
        <w:rPr>
          <w:rFonts w:ascii="Times New Roman" w:hAnsi="Times New Roman" w:cs="Times New Roman"/>
          <w:sz w:val="24"/>
          <w:szCs w:val="24"/>
        </w:rPr>
        <w:br/>
      </w:r>
      <w:r>
        <w:rPr>
          <w:rFonts w:ascii="Times New Roman" w:hAnsi="Times New Roman" w:cs="Times New Roman"/>
          <w:sz w:val="24"/>
          <w:szCs w:val="24"/>
        </w:rPr>
        <w:tab/>
        <w:t>- справку о среднесписочной численности инвалидов в среднесписочной численности работников за три месяца, предшествующих дате подачи заявки (при наличии работников-инвалидов в штате предприятия, работников-инвалидов - внешних совместителей, работников-инвалидов, выполнявших работы по договорам гражданско-правового характера), заверенная подписью и печатью (при наличии) соискателя;</w:t>
      </w:r>
      <w:r>
        <w:rPr>
          <w:rFonts w:ascii="Times New Roman" w:hAnsi="Times New Roman" w:cs="Times New Roman"/>
          <w:sz w:val="24"/>
          <w:szCs w:val="24"/>
        </w:rPr>
        <w:tab/>
      </w:r>
    </w:p>
    <w:p w:rsidR="00B848C2" w:rsidRDefault="00B848C2">
      <w:pPr>
        <w:pStyle w:val="ConsPlusNormal3"/>
        <w:ind w:firstLine="567"/>
        <w:jc w:val="both"/>
        <w:rPr>
          <w:rFonts w:ascii="Times New Roman" w:hAnsi="Times New Roman" w:cs="Times New Roman"/>
          <w:sz w:val="24"/>
        </w:rPr>
      </w:pPr>
      <w:r>
        <w:rPr>
          <w:rFonts w:ascii="Times New Roman" w:eastAsia="Times New Roman" w:hAnsi="Times New Roman" w:cs="Times New Roman"/>
          <w:sz w:val="24"/>
        </w:rPr>
        <w:t>В случае наличия указанной задолженности дополнительно к документам, предусмотренным абзацем 3 пункта 4.2 настоящего Положения, соискатели представляют в конкурсную комиссию копии документов, подтверждающих оплату задолженности, заверенные подписью и печатью (при наличии) соискателя.</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4.3. Документы, указанные в пункте 4.2 настоящего Положения, представляются в конкурсную комиссию лично соискателем или лицом, действующим по доверен</w:t>
      </w:r>
      <w:r>
        <w:rPr>
          <w:rFonts w:ascii="Times New Roman" w:hAnsi="Times New Roman" w:cs="Times New Roman"/>
          <w:sz w:val="24"/>
          <w:szCs w:val="24"/>
        </w:rPr>
        <w:softHyphen/>
        <w:t>ности. При подаче заявле</w:t>
      </w:r>
      <w:r>
        <w:rPr>
          <w:rFonts w:ascii="Times New Roman" w:hAnsi="Times New Roman" w:cs="Times New Roman"/>
          <w:sz w:val="24"/>
          <w:szCs w:val="24"/>
        </w:rPr>
        <w:softHyphen/>
        <w:t>ния необходимо иметь при себе документ, удостоверяющий личность.</w:t>
      </w:r>
    </w:p>
    <w:p w:rsidR="00B848C2" w:rsidRDefault="00B848C2">
      <w:pPr>
        <w:spacing w:line="0" w:lineRule="atLeast"/>
        <w:ind w:firstLine="567"/>
        <w:jc w:val="both"/>
      </w:pPr>
      <w:r>
        <w:rPr>
          <w:rFonts w:ascii="Times New Roman" w:hAnsi="Times New Roman" w:cs="Times New Roman"/>
          <w:sz w:val="24"/>
          <w:szCs w:val="24"/>
        </w:rPr>
        <w:t>4.4. Секретарь конкурсной комиссии проверяет полноту и соответствие представленных до</w:t>
      </w:r>
      <w:r>
        <w:rPr>
          <w:rFonts w:ascii="Times New Roman" w:hAnsi="Times New Roman" w:cs="Times New Roman"/>
          <w:sz w:val="24"/>
          <w:szCs w:val="24"/>
        </w:rPr>
        <w:softHyphen/>
        <w:t>кументов требованиям настоящего Положения, а также соответствие соискателя условиям предо</w:t>
      </w:r>
      <w:r>
        <w:rPr>
          <w:rFonts w:ascii="Times New Roman" w:hAnsi="Times New Roman" w:cs="Times New Roman"/>
          <w:sz w:val="24"/>
          <w:szCs w:val="24"/>
        </w:rPr>
        <w:softHyphen/>
        <w:t>ставления субсидии.</w:t>
      </w:r>
    </w:p>
    <w:p w:rsidR="00B848C2" w:rsidRDefault="00B848C2">
      <w:pPr>
        <w:pStyle w:val="formattext0"/>
        <w:spacing w:before="0" w:after="0" w:line="0" w:lineRule="atLeast"/>
        <w:jc w:val="both"/>
      </w:pPr>
      <w:r>
        <w:tab/>
        <w:t>При приеме конкурсной заявки секретарем конкурсной комиссии запрашиваются в порядке информационного взаимодействия с другими органами государственной власти и организациями:</w:t>
      </w:r>
    </w:p>
    <w:p w:rsidR="00B848C2" w:rsidRDefault="00B848C2">
      <w:pPr>
        <w:pStyle w:val="formattext0"/>
        <w:spacing w:before="0" w:after="0" w:line="0" w:lineRule="atLeast"/>
        <w:jc w:val="both"/>
      </w:pPr>
      <w:r>
        <w:tab/>
        <w:t>сведения из Единого реестра субъектов малого и среднего предпринимательства;</w:t>
      </w:r>
    </w:p>
    <w:p w:rsidR="00B848C2" w:rsidRDefault="00B848C2">
      <w:pPr>
        <w:pStyle w:val="formattext0"/>
        <w:spacing w:before="0" w:after="0" w:line="0" w:lineRule="atLeast"/>
        <w:jc w:val="both"/>
      </w:pPr>
      <w:r>
        <w:tab/>
        <w:t>выписка из Единого государственного реестра юридических лиц или Единого государственного реестра индивидуальных предпринимателей, полученная с официального сайта Федеральной налоговой службы Российской Федерации с использованием сервиса "Сведения о государственной регистрации юридических лиц, индивидуальных предпринимателей, крестьянских (фермерских) хозяйств".</w:t>
      </w:r>
    </w:p>
    <w:p w:rsidR="00B848C2" w:rsidRDefault="00B848C2">
      <w:pPr>
        <w:pStyle w:val="formattext0"/>
        <w:spacing w:before="0" w:after="0" w:line="0" w:lineRule="atLeast"/>
        <w:jc w:val="both"/>
      </w:pPr>
      <w:r>
        <w:tab/>
        <w:t>При приеме конкурсной заявки секретарем конкурсной комиссии также запрашиваются через портал системы межведомственного электронного взаимодействия Ленинградской области:</w:t>
      </w:r>
    </w:p>
    <w:p w:rsidR="00B848C2" w:rsidRDefault="00B848C2">
      <w:pPr>
        <w:pStyle w:val="formattext0"/>
        <w:spacing w:before="0" w:after="0" w:line="0" w:lineRule="atLeast"/>
        <w:jc w:val="both"/>
      </w:pPr>
      <w:r>
        <w:t>сведения о наличии (отсутствии) задолженности по уплате налогов, сборов, страховых взносов, пеней, штрафов, процентов.</w:t>
      </w:r>
    </w:p>
    <w:p w:rsidR="00B848C2" w:rsidRDefault="00B848C2">
      <w:pPr>
        <w:pStyle w:val="formattext0"/>
        <w:spacing w:before="0" w:after="0" w:line="0" w:lineRule="atLeast"/>
        <w:jc w:val="both"/>
      </w:pPr>
      <w:r>
        <w:tab/>
        <w:t>В случае наличия указанной задолженности секретарь конкурсной комиссии в течение одного рабочего дня с даты получения ответа на межведомственный запрос уведомляет соискателя о наличии такой задолженности. Соискатели вправе дополнительно к документам, предусмотренным пунктом 4.2 настоящего Положения, представить секретарю конкурсной комиссии до проведения заседания конкурсной комиссии или в конкурсную комиссию копии документов, подтверждающих уплату задолженности заверенные подписью и печатью (при наличии) соискателя.</w:t>
      </w:r>
    </w:p>
    <w:p w:rsidR="00B848C2" w:rsidRDefault="00B848C2">
      <w:pPr>
        <w:pStyle w:val="formattext0"/>
        <w:spacing w:before="0" w:after="0" w:line="0" w:lineRule="atLeast"/>
        <w:jc w:val="both"/>
      </w:pPr>
      <w:r>
        <w:tab/>
        <w:t>Указанные документы и сведения прикладываются к конкурсной заявке соискателя.</w:t>
      </w:r>
    </w:p>
    <w:p w:rsidR="00B848C2" w:rsidRDefault="00B848C2">
      <w:pPr>
        <w:pStyle w:val="formattext0"/>
        <w:spacing w:before="0" w:after="0" w:line="0" w:lineRule="atLeast"/>
        <w:jc w:val="both"/>
      </w:pPr>
      <w:r>
        <w:tab/>
        <w:t>При приеме конкурсной заявки секретарем конкурсной комиссии также проверяется на официальном сайте Единой информационной системы в сфере закупок в сети "Интернет" (www.zakupki.gov.ru) отсутствие получателя в реестре недобросовестных поставщиков.</w:t>
      </w:r>
    </w:p>
    <w:p w:rsidR="00B848C2" w:rsidRDefault="00B848C2">
      <w:pPr>
        <w:pStyle w:val="formattext0"/>
        <w:spacing w:before="0" w:after="0" w:line="0" w:lineRule="atLeast"/>
        <w:jc w:val="both"/>
      </w:pPr>
      <w:r>
        <w:tab/>
        <w:t>4.5. Секретарь конкурсной комиссии начинает прием заявок на следующий рабочий день после даты размещения объявления о проведении конкурсного отбора, в котором указывается срок окончания приема конкурсных заявок.</w:t>
      </w:r>
    </w:p>
    <w:p w:rsidR="00B848C2" w:rsidRDefault="00B848C2">
      <w:pPr>
        <w:pStyle w:val="formattext0"/>
        <w:spacing w:before="0" w:after="0" w:line="0" w:lineRule="atLeast"/>
        <w:ind w:firstLine="709"/>
        <w:jc w:val="both"/>
      </w:pPr>
      <w:r>
        <w:t>Рассмотрение конкурсной комиссией заявок осуществляется в течение пяти рабочих дней со дня окончания срока приема заявок.</w:t>
      </w:r>
    </w:p>
    <w:p w:rsidR="00B848C2" w:rsidRDefault="00B848C2">
      <w:pPr>
        <w:pStyle w:val="formattext0"/>
        <w:spacing w:before="0" w:after="0" w:line="0" w:lineRule="atLeast"/>
        <w:ind w:firstLine="709"/>
        <w:jc w:val="both"/>
      </w:pPr>
      <w:r>
        <w:t xml:space="preserve">При представлении в конкурсную комиссию документов, указанных в пункте 4.2 настоящим Положением, соискатели вправе воспользоваться бесплатной услугой "Прием документов от </w:t>
      </w:r>
      <w:r>
        <w:lastRenderedPageBreak/>
        <w:t>субъектов малого и среднего предпринимательства для участия в конкурсном отборе на получение субсидии", которая предоставляется Государственным бюджетным учреждением Ленинградской области "Многофункциональный центр предоставления государственных и муниципальных услуг".</w:t>
      </w:r>
    </w:p>
    <w:p w:rsidR="00B848C2" w:rsidRDefault="00B848C2">
      <w:pPr>
        <w:pStyle w:val="formattext0"/>
        <w:spacing w:before="0" w:after="0" w:line="0" w:lineRule="atLeast"/>
        <w:ind w:firstLine="709"/>
        <w:jc w:val="both"/>
      </w:pPr>
      <w:r>
        <w:t>Заявки соискателей, воспользовавшихся услугой "Прием документов от субъектов малого и среднего предпринимательства для участия в конкурсном отборе на получение субсидии", принимаются секретарем конкурсной комиссии от Государственного бюджетного учреждения Ленинградской области "Многофункциональный центр предоставления государственных и муниципальных услуг" в соответствии с требованиями, установленными настоящим Положением и соглашением о взаимодействии между указанным учреждением и администрацией.</w:t>
      </w:r>
    </w:p>
    <w:p w:rsidR="00B848C2" w:rsidRDefault="00B848C2">
      <w:pPr>
        <w:pStyle w:val="formattext0"/>
        <w:spacing w:before="0" w:after="0" w:line="0" w:lineRule="atLeast"/>
        <w:ind w:firstLine="709"/>
        <w:jc w:val="both"/>
      </w:pPr>
      <w:r>
        <w:t>4.6. Секретарь конкурсной комиссии проверяет полноту и соответствие представлен</w:t>
      </w:r>
      <w:r>
        <w:softHyphen/>
        <w:t>ных до</w:t>
      </w:r>
      <w:r>
        <w:softHyphen/>
        <w:t>кументов требованиям, указанным в пункте 4.2 настоящего Положения, регистрирует заявку в Журнале регистрации заявок субъектов ма</w:t>
      </w:r>
      <w:r>
        <w:softHyphen/>
        <w:t>лого и среднего предпринимательства (соискателей) на участие в кон</w:t>
      </w:r>
      <w:r>
        <w:softHyphen/>
        <w:t>курсном отборе по форме согласно приложению № 5 к настоя</w:t>
      </w:r>
      <w:r>
        <w:softHyphen/>
        <w:t>щему Положению.</w:t>
      </w:r>
    </w:p>
    <w:p w:rsidR="00B848C2" w:rsidRDefault="00B848C2">
      <w:pPr>
        <w:pStyle w:val="formattext0"/>
        <w:spacing w:before="0" w:after="0" w:line="0" w:lineRule="atLeast"/>
        <w:ind w:firstLine="709"/>
        <w:jc w:val="both"/>
      </w:pPr>
      <w:r>
        <w:t>Информация о соответствии или несоответствии конкурсных заявок и соискателей требованиям настоящего Положения доводится секретарем конкурсной комиссии на заседании.</w:t>
      </w:r>
    </w:p>
    <w:p w:rsidR="00B848C2" w:rsidRDefault="00B848C2">
      <w:pPr>
        <w:pStyle w:val="ConsPlusNormal2"/>
        <w:jc w:val="both"/>
        <w:rPr>
          <w:rFonts w:ascii="Times New Roman" w:hAnsi="Times New Roman" w:cs="Times New Roman"/>
          <w:color w:val="auto"/>
          <w:sz w:val="24"/>
          <w:szCs w:val="24"/>
        </w:rPr>
      </w:pPr>
      <w:r>
        <w:rPr>
          <w:rFonts w:ascii="Times New Roman" w:hAnsi="Times New Roman" w:cs="Times New Roman"/>
          <w:sz w:val="24"/>
          <w:szCs w:val="24"/>
        </w:rPr>
        <w:t xml:space="preserve">4.7. </w:t>
      </w:r>
      <w:r>
        <w:rPr>
          <w:rFonts w:ascii="Times New Roman" w:hAnsi="Times New Roman" w:cs="Times New Roman"/>
          <w:color w:val="auto"/>
          <w:sz w:val="24"/>
          <w:szCs w:val="24"/>
        </w:rPr>
        <w:t>Заявки рассматриваются конкурсной комиссией в присутствии соискателя либо лица, уполномоченного в соответствии с действующим законодательством представлять интересы соискателя на заседании конкурсной комиссии. Соискателям либо лицам, уполномоченным в соответствии с действующим законодательством Российской Федерации представлять интересы соискателя на заседании конкурсной комиссии, необходимо иметь при себе документы, удостоверяющие личность, и доверенность (для представителей соискателей).</w:t>
      </w:r>
    </w:p>
    <w:p w:rsidR="00B848C2" w:rsidRDefault="00B848C2">
      <w:pPr>
        <w:ind w:firstLine="567"/>
        <w:jc w:val="both"/>
        <w:rPr>
          <w:rFonts w:ascii="Times New Roman" w:hAnsi="Times New Roman" w:cs="Times New Roman"/>
          <w:sz w:val="24"/>
          <w:szCs w:val="24"/>
        </w:rPr>
      </w:pPr>
      <w:r>
        <w:rPr>
          <w:rFonts w:ascii="Times New Roman" w:hAnsi="Times New Roman" w:cs="Times New Roman"/>
          <w:color w:val="auto"/>
          <w:sz w:val="24"/>
          <w:szCs w:val="24"/>
        </w:rPr>
        <w:t>В течение двух рабочих дней с даты рассмотрения конкурсной комиссией конкурсных заявок подписывается протокол с указанием целевых показателей, количества баллов, размеров субсидий исходя из расчета, осуществленного секретарем конкурсной комиссии, и рекомендациями для принятия решения о предоставлении субсидии. В</w:t>
      </w:r>
      <w:r>
        <w:rPr>
          <w:rFonts w:ascii="Times New Roman" w:hAnsi="Times New Roman" w:cs="Times New Roman"/>
          <w:sz w:val="24"/>
          <w:szCs w:val="24"/>
        </w:rPr>
        <w:t xml:space="preserve"> случае необходимости конкурсная комиссия вправе потребовать от соискателя пред</w:t>
      </w:r>
      <w:r>
        <w:rPr>
          <w:rFonts w:ascii="Times New Roman" w:hAnsi="Times New Roman" w:cs="Times New Roman"/>
          <w:sz w:val="24"/>
          <w:szCs w:val="24"/>
        </w:rPr>
        <w:softHyphen/>
        <w:t>ставить дополнительные документы, информацию и разъяснения. В случае выявления факта предоставления недостоверной информации (документов) соискатель несёт ответственность в со</w:t>
      </w:r>
      <w:r>
        <w:rPr>
          <w:rFonts w:ascii="Times New Roman" w:hAnsi="Times New Roman" w:cs="Times New Roman"/>
          <w:sz w:val="24"/>
          <w:szCs w:val="24"/>
        </w:rPr>
        <w:softHyphen/>
        <w:t>ответствии с законодательством Российской Федерации и может быть отстранён от участия в кон</w:t>
      </w:r>
      <w:r>
        <w:rPr>
          <w:rFonts w:ascii="Times New Roman" w:hAnsi="Times New Roman" w:cs="Times New Roman"/>
          <w:sz w:val="24"/>
          <w:szCs w:val="24"/>
        </w:rPr>
        <w:softHyphen/>
        <w:t>курсе на любом этапе его проведения.</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xml:space="preserve">Также основанием для отклонения конкурсной комиссией заявки является неявка на заседание конкурсной комиссии соискателя либо лица, уполномоченного в соответствии с действующим законодательством представлять интересы соискателя. </w:t>
      </w:r>
    </w:p>
    <w:p w:rsidR="00B848C2" w:rsidRDefault="00B848C2">
      <w:pPr>
        <w:ind w:firstLine="567"/>
        <w:jc w:val="both"/>
      </w:pPr>
      <w:r>
        <w:rPr>
          <w:rFonts w:ascii="Times New Roman" w:hAnsi="Times New Roman" w:cs="Times New Roman"/>
          <w:sz w:val="24"/>
          <w:szCs w:val="24"/>
        </w:rPr>
        <w:t>Отказ не препятствует повторной подаче заявки после устранения причин отказа.</w:t>
      </w:r>
    </w:p>
    <w:p w:rsidR="00B848C2" w:rsidRDefault="00B848C2">
      <w:pPr>
        <w:pStyle w:val="FORMATTEXT"/>
        <w:ind w:firstLine="567"/>
        <w:jc w:val="both"/>
      </w:pPr>
      <w:r>
        <w:t>Соискатель несет ответственность за подлинность документов и достоверность сведений, представленных в конкурсную комиссию в соответствии с законодательством Российской Федерации. В случае выявления до принятия конкурсной комиссией решения о предоставлении соискателю субсидии факта представления подложных документов, входящих в состав конкурсной заявки, или недостоверных сведений, соискателю будет отказано в предоставлении субсидии.</w:t>
      </w:r>
    </w:p>
    <w:p w:rsidR="00B848C2" w:rsidRDefault="00B848C2">
      <w:pPr>
        <w:pStyle w:val="FORMATTEXT"/>
        <w:ind w:firstLine="567"/>
        <w:jc w:val="both"/>
      </w:pPr>
      <w:r>
        <w:t>4.8. Решения об утверждении результатов оценки заявок соискателей, о признании соиска</w:t>
      </w:r>
      <w:r>
        <w:softHyphen/>
        <w:t>телей прошедшими конкурсный отбор (победителями конкурса) и не прошедшими конкурсный от</w:t>
      </w:r>
      <w:r>
        <w:softHyphen/>
        <w:t>бор, о предоставлении субсидии, об отклонении заявки или о необходимости получе</w:t>
      </w:r>
      <w:r>
        <w:softHyphen/>
        <w:t>ния дополни</w:t>
      </w:r>
      <w:r>
        <w:softHyphen/>
        <w:t>тельной информации о деятельности соискателя принимается простым большинством голосов чле</w:t>
      </w:r>
      <w:r>
        <w:softHyphen/>
        <w:t xml:space="preserve">нов конкурсной комиссии. При равенстве голосов "за" и "против" решающим является голос председательствующего комиссии. </w:t>
      </w:r>
    </w:p>
    <w:p w:rsidR="00B848C2" w:rsidRDefault="00B848C2">
      <w:pPr>
        <w:pStyle w:val="FORMATTEXT"/>
        <w:ind w:firstLine="567"/>
        <w:jc w:val="both"/>
      </w:pPr>
      <w:r>
        <w:t>4.9. Все зарегистрированные заявки соискателей оцениваются по следующей системе балльных оценок:</w:t>
      </w:r>
    </w:p>
    <w:p w:rsidR="00B848C2" w:rsidRDefault="00B848C2">
      <w:pPr>
        <w:pStyle w:val="FORMATTEXT"/>
        <w:ind w:firstLine="567"/>
        <w:jc w:val="both"/>
      </w:pPr>
      <w:r>
        <w:t>а) реализация на предприятии мероприятий по снижению энергетических издержек - 50 бал</w:t>
      </w:r>
      <w:r>
        <w:softHyphen/>
        <w:t xml:space="preserve">лов; </w:t>
      </w:r>
    </w:p>
    <w:p w:rsidR="00B848C2" w:rsidRDefault="00B848C2">
      <w:pPr>
        <w:pStyle w:val="FORMATTEXT"/>
        <w:ind w:firstLine="567"/>
        <w:jc w:val="both"/>
      </w:pPr>
      <w:r>
        <w:t>б) основной вид деятельности соискателя соответствует приоритетным для Сланцевского го</w:t>
      </w:r>
      <w:r>
        <w:softHyphen/>
        <w:t>родского поселения видам деятельности (развития) малого и среднего предпринимательства:</w:t>
      </w:r>
    </w:p>
    <w:p w:rsidR="00B848C2" w:rsidRDefault="00B848C2">
      <w:pPr>
        <w:pStyle w:val="FORMATTEXT"/>
        <w:spacing w:before="57"/>
        <w:ind w:left="709"/>
        <w:jc w:val="both"/>
      </w:pPr>
      <w:r>
        <w:t xml:space="preserve">- </w:t>
      </w:r>
      <w:r>
        <w:rPr>
          <w:rFonts w:eastAsia="Arial CYR"/>
          <w:color w:val="000000"/>
        </w:rPr>
        <w:t>перевозки пассажиров автомобильным транспортом по расписанию (городские и приго</w:t>
      </w:r>
      <w:r>
        <w:rPr>
          <w:rFonts w:eastAsia="Arial CYR"/>
          <w:color w:val="000000"/>
        </w:rPr>
        <w:softHyphen/>
        <w:t>родные) на территории Сланцевского городского поселения и(или) Сланцевского муници</w:t>
      </w:r>
      <w:r>
        <w:rPr>
          <w:rFonts w:eastAsia="Arial CYR"/>
          <w:color w:val="000000"/>
        </w:rPr>
        <w:softHyphen/>
        <w:t xml:space="preserve">пального района </w:t>
      </w:r>
      <w:r>
        <w:rPr>
          <w:color w:val="000000"/>
        </w:rPr>
        <w:t>-</w:t>
      </w:r>
      <w:r>
        <w:rPr>
          <w:rFonts w:eastAsia="Arial CYR"/>
          <w:color w:val="000000"/>
        </w:rPr>
        <w:t xml:space="preserve"> 50 баллов</w:t>
      </w:r>
      <w:r>
        <w:rPr>
          <w:color w:val="000000"/>
        </w:rPr>
        <w:t>;</w:t>
      </w:r>
    </w:p>
    <w:p w:rsidR="00B848C2" w:rsidRDefault="00B848C2">
      <w:pPr>
        <w:pStyle w:val="FORMATTEXT"/>
        <w:spacing w:before="57"/>
        <w:ind w:left="709"/>
        <w:jc w:val="both"/>
        <w:rPr>
          <w:rFonts w:eastAsia="Arial CYR"/>
          <w:color w:val="000000"/>
        </w:rPr>
      </w:pPr>
      <w:r>
        <w:lastRenderedPageBreak/>
        <w:t>- иные приоритетные виды деятельности 75 баллов;</w:t>
      </w:r>
    </w:p>
    <w:p w:rsidR="00B848C2" w:rsidRDefault="00B848C2">
      <w:pPr>
        <w:autoSpaceDE w:val="0"/>
        <w:spacing w:line="0" w:lineRule="atLeast"/>
        <w:ind w:left="709"/>
        <w:jc w:val="both"/>
        <w:rPr>
          <w:rFonts w:ascii="Times New Roman" w:hAnsi="Times New Roman" w:cs="Times New Roman"/>
          <w:sz w:val="24"/>
          <w:szCs w:val="24"/>
        </w:rPr>
      </w:pPr>
      <w:r>
        <w:rPr>
          <w:rFonts w:ascii="Times New Roman" w:eastAsia="Arial CYR" w:hAnsi="Times New Roman" w:cs="Times New Roman"/>
          <w:color w:val="000000"/>
          <w:sz w:val="24"/>
          <w:szCs w:val="24"/>
        </w:rPr>
        <w:t>- производственная сфера - 100 баллов;</w:t>
      </w:r>
    </w:p>
    <w:p w:rsidR="00B848C2" w:rsidRDefault="00B848C2">
      <w:pPr>
        <w:spacing w:before="113"/>
        <w:ind w:firstLine="720"/>
        <w:jc w:val="both"/>
        <w:rPr>
          <w:rFonts w:ascii="Times New Roman" w:hAnsi="Times New Roman" w:cs="Times New Roman"/>
          <w:sz w:val="24"/>
          <w:szCs w:val="24"/>
        </w:rPr>
      </w:pPr>
      <w:r>
        <w:rPr>
          <w:rFonts w:ascii="Times New Roman" w:hAnsi="Times New Roman" w:cs="Times New Roman"/>
          <w:sz w:val="24"/>
          <w:szCs w:val="24"/>
        </w:rPr>
        <w:t>в) основной вид деятельности соискателя не относится к приоритетным видам деятельно</w:t>
      </w:r>
      <w:r>
        <w:rPr>
          <w:rFonts w:ascii="Times New Roman" w:hAnsi="Times New Roman" w:cs="Times New Roman"/>
          <w:sz w:val="24"/>
          <w:szCs w:val="24"/>
        </w:rPr>
        <w:softHyphen/>
        <w:t>сти - 0 баллов;</w:t>
      </w:r>
    </w:p>
    <w:p w:rsidR="00B848C2" w:rsidRDefault="00B848C2">
      <w:pPr>
        <w:ind w:firstLine="720"/>
        <w:jc w:val="both"/>
        <w:rPr>
          <w:rFonts w:ascii="Times New Roman" w:hAnsi="Times New Roman" w:cs="Times New Roman"/>
          <w:sz w:val="24"/>
          <w:szCs w:val="24"/>
        </w:rPr>
      </w:pPr>
      <w:r>
        <w:rPr>
          <w:rFonts w:ascii="Times New Roman" w:hAnsi="Times New Roman" w:cs="Times New Roman"/>
          <w:sz w:val="24"/>
          <w:szCs w:val="24"/>
        </w:rPr>
        <w:t>г) осуществление течение последних трех лет инновационной деятельности, связанной с разработкой и внедрением технологических, организационных, маркетинговых и экологических инноваций – 100 баллов;</w:t>
      </w:r>
    </w:p>
    <w:p w:rsidR="00B848C2" w:rsidRDefault="00B848C2">
      <w:pPr>
        <w:ind w:firstLine="720"/>
        <w:jc w:val="both"/>
      </w:pPr>
      <w:r>
        <w:rPr>
          <w:rFonts w:ascii="Times New Roman" w:hAnsi="Times New Roman" w:cs="Times New Roman"/>
          <w:sz w:val="24"/>
          <w:szCs w:val="24"/>
        </w:rPr>
        <w:t>д) увеличение количества рабочих мест в соответствии с планом мероприятий (дорожной картой) по достижению целевых показателей результативности использования субсидии – 50 баллов за каждое созданное рабочее место, но не более 150 баллов;</w:t>
      </w:r>
    </w:p>
    <w:p w:rsidR="00B848C2" w:rsidRDefault="00B848C2">
      <w:pPr>
        <w:pStyle w:val="FORMATTEXT"/>
        <w:ind w:firstLine="737"/>
        <w:jc w:val="both"/>
      </w:pPr>
      <w:r>
        <w:t>е) процентное соотношение среднесписочной численности инвалидов к среднесписочной численности работников соискателя:</w:t>
      </w:r>
    </w:p>
    <w:p w:rsidR="00B848C2" w:rsidRDefault="00B848C2">
      <w:pPr>
        <w:pStyle w:val="FORMATTEXT"/>
        <w:ind w:firstLine="737"/>
        <w:jc w:val="both"/>
      </w:pPr>
      <w:r>
        <w:t xml:space="preserve">-в случае непредставления информации о значении показателя по данному критерию – 0 </w:t>
      </w:r>
    </w:p>
    <w:p w:rsidR="00B848C2" w:rsidRDefault="00B848C2">
      <w:pPr>
        <w:pStyle w:val="FORMATTEXT"/>
        <w:ind w:firstLine="737"/>
        <w:jc w:val="both"/>
      </w:pPr>
      <w:r>
        <w:t xml:space="preserve">баллов; </w:t>
      </w:r>
    </w:p>
    <w:p w:rsidR="00B848C2" w:rsidRDefault="00B848C2">
      <w:pPr>
        <w:pStyle w:val="FORMATTEXT"/>
        <w:ind w:firstLine="737"/>
        <w:jc w:val="both"/>
      </w:pPr>
      <w:r>
        <w:t>- 1-10  процентов – 20 баллов;</w:t>
      </w:r>
    </w:p>
    <w:p w:rsidR="00B848C2" w:rsidRDefault="00B848C2">
      <w:pPr>
        <w:pStyle w:val="FORMATTEXT"/>
        <w:ind w:firstLine="737"/>
        <w:jc w:val="both"/>
      </w:pPr>
      <w:r>
        <w:t>- 11-50 процентов – 50 баллов;</w:t>
      </w:r>
    </w:p>
    <w:p w:rsidR="00B848C2" w:rsidRDefault="00B848C2">
      <w:pPr>
        <w:pStyle w:val="FORMATTEXT"/>
        <w:ind w:firstLine="737"/>
        <w:jc w:val="both"/>
      </w:pPr>
      <w:r>
        <w:t>- 51-80 процентов – 80 баллов;</w:t>
      </w:r>
    </w:p>
    <w:p w:rsidR="00B848C2" w:rsidRDefault="00B848C2">
      <w:pPr>
        <w:pStyle w:val="FORMATTEXT"/>
        <w:ind w:firstLine="737"/>
        <w:jc w:val="both"/>
      </w:pPr>
      <w:r>
        <w:t>- 81-100 процентов – 100 баллов;</w:t>
      </w:r>
    </w:p>
    <w:p w:rsidR="00B848C2" w:rsidRDefault="00B848C2">
      <w:pPr>
        <w:pStyle w:val="FORMATTEXT"/>
        <w:ind w:firstLine="737"/>
        <w:jc w:val="both"/>
      </w:pPr>
      <w:r>
        <w:t xml:space="preserve">ж) увеличение выручки (оборота) от реализации товаров (работ, услуг), в соответствии с планом мероприятий (дорожной картой) по достижению целевых показателей результативности использования субсидии: </w:t>
      </w:r>
    </w:p>
    <w:p w:rsidR="00B848C2" w:rsidRDefault="00B848C2">
      <w:pPr>
        <w:pStyle w:val="formattext0"/>
        <w:spacing w:before="0" w:after="0" w:line="0" w:lineRule="atLeast"/>
        <w:jc w:val="both"/>
      </w:pPr>
      <w:r>
        <w:tab/>
        <w:t>- в случае значения показателя по данному критерию менее двух процентов или непредставления информации о значении показателя - 0 баллов;</w:t>
      </w:r>
    </w:p>
    <w:p w:rsidR="00B848C2" w:rsidRDefault="00B848C2">
      <w:pPr>
        <w:pStyle w:val="formattext0"/>
        <w:spacing w:before="0" w:after="0" w:line="0" w:lineRule="atLeast"/>
        <w:ind w:firstLine="709"/>
        <w:jc w:val="both"/>
      </w:pPr>
      <w:r>
        <w:t>- за каждый процент (от двух процентов включительно) - 10 баллов, не более 100 баллов;</w:t>
      </w:r>
    </w:p>
    <w:p w:rsidR="00B848C2" w:rsidRDefault="00B848C2">
      <w:pPr>
        <w:autoSpaceDE w:val="0"/>
        <w:ind w:firstLine="709"/>
        <w:jc w:val="both"/>
        <w:rPr>
          <w:rFonts w:ascii="Times New Roman" w:hAnsi="Times New Roman" w:cs="Times New Roman"/>
          <w:sz w:val="24"/>
          <w:szCs w:val="24"/>
        </w:rPr>
      </w:pPr>
      <w:r>
        <w:rPr>
          <w:rFonts w:ascii="Times New Roman" w:hAnsi="Times New Roman" w:cs="Times New Roman"/>
          <w:sz w:val="24"/>
          <w:szCs w:val="24"/>
        </w:rPr>
        <w:t>з) увеличение среднемесячной заработной платы работникам:</w:t>
      </w:r>
    </w:p>
    <w:p w:rsidR="00B848C2" w:rsidRDefault="00B848C2">
      <w:pPr>
        <w:autoSpaceDE w:val="0"/>
        <w:ind w:firstLine="709"/>
        <w:jc w:val="both"/>
        <w:rPr>
          <w:rFonts w:ascii="Times New Roman" w:hAnsi="Times New Roman" w:cs="Times New Roman"/>
          <w:sz w:val="24"/>
          <w:szCs w:val="24"/>
        </w:rPr>
      </w:pPr>
      <w:r>
        <w:rPr>
          <w:rFonts w:ascii="Times New Roman" w:hAnsi="Times New Roman" w:cs="Times New Roman"/>
          <w:sz w:val="24"/>
          <w:szCs w:val="24"/>
        </w:rPr>
        <w:t>- в случае значения показателя по данному критерию менее 2 процентов или непредставления информации о значении показателя - 0 баллов;</w:t>
      </w:r>
    </w:p>
    <w:p w:rsidR="00B848C2" w:rsidRDefault="00B848C2">
      <w:pPr>
        <w:autoSpaceDE w:val="0"/>
        <w:ind w:firstLine="709"/>
        <w:jc w:val="both"/>
      </w:pPr>
      <w:r>
        <w:rPr>
          <w:rFonts w:ascii="Times New Roman" w:hAnsi="Times New Roman" w:cs="Times New Roman"/>
          <w:sz w:val="24"/>
          <w:szCs w:val="24"/>
        </w:rPr>
        <w:t>- в случае значения показателя по данному критерию от 2 до 10 процентов - 50 баллов;</w:t>
      </w:r>
    </w:p>
    <w:p w:rsidR="00B848C2" w:rsidRDefault="00B848C2">
      <w:pPr>
        <w:pStyle w:val="FORMATTEXT"/>
        <w:ind w:firstLine="709"/>
      </w:pPr>
      <w:r>
        <w:t>- в случае значения показателя по данному критерию от 10 процентов - 100 баллов;</w:t>
      </w:r>
    </w:p>
    <w:p w:rsidR="00B848C2" w:rsidRDefault="00B848C2">
      <w:pPr>
        <w:pStyle w:val="FORMATTEXT"/>
        <w:ind w:firstLine="567"/>
        <w:jc w:val="both"/>
      </w:pPr>
      <w:r>
        <w:t xml:space="preserve">4.10. Секретарь конкурсной комиссии суммирует баллы по всем указанным критериям, набранные каждым соискателем, и в зависимости от количества набранных баллов осуществляет расчет размеров субсидий для представления в конкурсную комиссию в зависимости от количества участвующих в конкурсном отборе соискателей, размера запрашиваемых ими сумм, количества набранных соискателями баллов и объема предусмотренных на реализацию мероприятия средств </w:t>
      </w:r>
    </w:p>
    <w:p w:rsidR="00B848C2" w:rsidRDefault="00B848C2">
      <w:pPr>
        <w:pStyle w:val="FORMATTEXT"/>
        <w:ind w:firstLine="708"/>
        <w:jc w:val="both"/>
        <w:rPr>
          <w:lang w:val="fr-FR"/>
        </w:rPr>
      </w:pPr>
      <w:r>
        <w:t xml:space="preserve">В случае если совокупный объем средств, запрашиваемых всеми получателями субсидии в рамках проводимой конкурсной комиссии, превышает или равен объему нераспределенных бюджетных средств, в рамках проводимой конкурсной комиссии, размер субсидии определяется по формуле: </w:t>
      </w:r>
    </w:p>
    <w:p w:rsidR="00B848C2" w:rsidRDefault="00B848C2">
      <w:pPr>
        <w:pStyle w:val="FORMATTEXT"/>
        <w:ind w:firstLine="567"/>
      </w:pPr>
      <w:r>
        <w:rPr>
          <w:lang w:val="fr-FR"/>
        </w:rPr>
        <w:t xml:space="preserve">              </w:t>
      </w:r>
      <w:r>
        <w:t xml:space="preserve">                     </w:t>
      </w:r>
      <w:r>
        <w:rPr>
          <w:lang w:val="fr-FR"/>
        </w:rPr>
        <w:t xml:space="preserve">Si </w:t>
      </w:r>
    </w:p>
    <w:p w:rsidR="00B848C2" w:rsidRDefault="0071060C">
      <w:pPr>
        <w:pStyle w:val="FORMATTEXT"/>
        <w:ind w:firstLine="567"/>
      </w:pPr>
      <w:r>
        <w:rPr>
          <w:noProof/>
          <w:lang w:eastAsia="ru-RU"/>
        </w:rPr>
        <mc:AlternateContent>
          <mc:Choice Requires="wps">
            <w:drawing>
              <wp:anchor distT="0" distB="0" distL="114300" distR="114300" simplePos="0" relativeHeight="251656704" behindDoc="0" locked="0" layoutInCell="1" allowOverlap="1">
                <wp:simplePos x="0" y="0"/>
                <wp:positionH relativeFrom="page">
                  <wp:posOffset>2349500</wp:posOffset>
                </wp:positionH>
                <wp:positionV relativeFrom="paragraph">
                  <wp:posOffset>40640</wp:posOffset>
                </wp:positionV>
                <wp:extent cx="1058545" cy="180975"/>
                <wp:effectExtent l="6350" t="6985" r="1905" b="254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545" cy="1809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668"/>
                            </w:tblGrid>
                            <w:tr w:rsidR="00B848C2">
                              <w:trPr>
                                <w:trHeight w:val="100"/>
                              </w:trPr>
                              <w:tc>
                                <w:tcPr>
                                  <w:tcW w:w="1668" w:type="dxa"/>
                                  <w:tcBorders>
                                    <w:top w:val="single" w:sz="4" w:space="0" w:color="000000"/>
                                  </w:tcBorders>
                                  <w:shd w:val="clear" w:color="auto" w:fill="auto"/>
                                </w:tcPr>
                                <w:p w:rsidR="00B848C2" w:rsidRDefault="00B848C2">
                                  <w:pPr>
                                    <w:pStyle w:val="FORMATTEXT"/>
                                  </w:pPr>
                                  <w:r>
                                    <w:rPr>
                                      <w:lang w:val="fr-FR"/>
                                    </w:rPr>
                                    <w:t>∑</w:t>
                                  </w:r>
                                  <w:r>
                                    <w:t xml:space="preserve">  Si</w:t>
                                  </w:r>
                                  <w:r>
                                    <w:rPr>
                                      <w:lang w:val="fr-FR"/>
                                    </w:rPr>
                                    <w:t xml:space="preserve"> </w:t>
                                  </w:r>
                                </w:p>
                              </w:tc>
                            </w:tr>
                          </w:tbl>
                          <w:p w:rsidR="00B848C2" w:rsidRDefault="00B848C2">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85pt;margin-top:3.2pt;width:83.35pt;height:14.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" stroked="f">
                <v:fill opacity="0"/>
                <v:textbox inset="0,0,0,0">
                  <w:txbxContent>
                    <w:tbl>
                      <w:tblPr>
                        <w:tblW w:w="0" w:type="auto"/>
                        <w:tblInd w:w="108" w:type="dxa"/>
                        <w:tblLayout w:type="fixed"/>
                        <w:tblLook w:val="0000" w:firstRow="0" w:lastRow="0" w:firstColumn="0" w:lastColumn="0" w:noHBand="0" w:noVBand="0"/>
                      </w:tblPr>
                      <w:tblGrid>
                        <w:gridCol w:w="1668"/>
                      </w:tblGrid>
                      <w:tr w:rsidR="00B848C2">
                        <w:trPr>
                          <w:trHeight w:val="100"/>
                        </w:trPr>
                        <w:tc>
                          <w:tcPr>
                            <w:tcW w:w="1668" w:type="dxa"/>
                            <w:tcBorders>
                              <w:top w:val="single" w:sz="4" w:space="0" w:color="000000"/>
                            </w:tcBorders>
                            <w:shd w:val="clear" w:color="auto" w:fill="auto"/>
                          </w:tcPr>
                          <w:p w:rsidR="00B848C2" w:rsidRDefault="00B848C2">
                            <w:pPr>
                              <w:pStyle w:val="FORMATTEXT"/>
                            </w:pPr>
                            <w:r>
                              <w:rPr>
                                <w:lang w:val="fr-FR"/>
                              </w:rPr>
                              <w:t>∑</w:t>
                            </w:r>
                            <w:r>
                              <w:t xml:space="preserve">  Si</w:t>
                            </w:r>
                            <w:r>
                              <w:rPr>
                                <w:lang w:val="fr-FR"/>
                              </w:rPr>
                              <w:t xml:space="preserve"> </w:t>
                            </w:r>
                          </w:p>
                        </w:tc>
                      </w:tr>
                    </w:tbl>
                    <w:p w:rsidR="00B848C2" w:rsidRDefault="00B848C2">
                      <w:r>
                        <w:t xml:space="preserve"> </w:t>
                      </w:r>
                    </w:p>
                  </w:txbxContent>
                </v:textbox>
                <w10:wrap type="square" anchorx="page"/>
              </v:shape>
            </w:pict>
          </mc:Fallback>
        </mc:AlternateContent>
      </w:r>
      <w:r w:rsidR="00B848C2">
        <w:t xml:space="preserve"> </w:t>
      </w:r>
      <w:r w:rsidR="00B848C2">
        <w:rPr>
          <w:lang w:val="fr-FR"/>
        </w:rPr>
        <w:t>Ssubi</w:t>
      </w:r>
      <w:r w:rsidR="00B848C2">
        <w:t xml:space="preserve"> =                х Vbud х K1. где: </w:t>
      </w:r>
    </w:p>
    <w:p w:rsidR="00B848C2" w:rsidRDefault="00B848C2">
      <w:pPr>
        <w:pStyle w:val="FORMATTEXT"/>
        <w:ind w:firstLine="567"/>
      </w:pPr>
    </w:p>
    <w:p w:rsidR="00B848C2" w:rsidRDefault="00B848C2">
      <w:pPr>
        <w:pStyle w:val="FORMATTEXT"/>
        <w:ind w:firstLine="567"/>
      </w:pPr>
      <w:r>
        <w:t xml:space="preserve">Ssubi -размер субсидии, предоставляемой соискателю, рублей; итоговое значение расчетного лимита рассчитывается в тысячах рублей с округлением до целых тысяч рублей; </w:t>
      </w:r>
    </w:p>
    <w:p w:rsidR="00B848C2" w:rsidRDefault="00B848C2">
      <w:pPr>
        <w:pStyle w:val="FORMATTEXT"/>
        <w:ind w:firstLine="567"/>
        <w:jc w:val="both"/>
      </w:pPr>
      <w:r>
        <w:t xml:space="preserve">Si -максимальный размер субсидии для данного соискателя, исчисленный исходя из документально подтвержденных затрат и ограничений, предусмотренный пунктах 3.2 и 3.3 настоящего Положения, рублей; </w:t>
      </w:r>
    </w:p>
    <w:p w:rsidR="00B848C2" w:rsidRDefault="00B848C2">
      <w:pPr>
        <w:pStyle w:val="FORMATTEXT"/>
        <w:ind w:firstLine="567"/>
        <w:jc w:val="both"/>
      </w:pPr>
      <w:r>
        <w:t xml:space="preserve">Si -совокупный объем средств, запрашиваемых всеми получателями субсидии в рамках проводимой конкурсной комиссии, рублей; </w:t>
      </w:r>
    </w:p>
    <w:p w:rsidR="00B848C2" w:rsidRDefault="00B848C2">
      <w:pPr>
        <w:pStyle w:val="FORMATTEXT"/>
        <w:ind w:firstLine="567"/>
        <w:jc w:val="both"/>
      </w:pPr>
      <w:r>
        <w:t xml:space="preserve">Vbud -объем нераспределенных бюджетных средств, в рамках проводимой конкурсной комиссии, рублей; </w:t>
      </w:r>
    </w:p>
    <w:p w:rsidR="00B848C2" w:rsidRDefault="00B848C2">
      <w:pPr>
        <w:pStyle w:val="FORMATTEXT"/>
        <w:ind w:firstLine="567"/>
        <w:jc w:val="both"/>
      </w:pPr>
      <w:r>
        <w:t xml:space="preserve">K1 -коэффициент корректировки объема бюджетных средств, предусмотренных для распределения в текущем финансовом году, применяется в случае, если Cр &gt; n1 + n. </w:t>
      </w:r>
    </w:p>
    <w:p w:rsidR="00B848C2" w:rsidRDefault="00B848C2">
      <w:pPr>
        <w:pStyle w:val="FORMATTEXT"/>
        <w:ind w:firstLine="567"/>
      </w:pPr>
    </w:p>
    <w:p w:rsidR="00B848C2" w:rsidRDefault="00B848C2">
      <w:pPr>
        <w:pStyle w:val="FORMATTEXT"/>
        <w:ind w:firstLine="567"/>
      </w:pPr>
      <w:r>
        <w:rPr>
          <w:lang w:val="fr-FR"/>
        </w:rPr>
        <w:lastRenderedPageBreak/>
        <w:t xml:space="preserve">              </w:t>
      </w:r>
      <w:r>
        <w:t xml:space="preserve">         n</w:t>
      </w:r>
    </w:p>
    <w:p w:rsidR="00B848C2" w:rsidRDefault="0071060C">
      <w:pPr>
        <w:pStyle w:val="FORMATTEXT"/>
        <w:ind w:firstLine="567"/>
      </w:pPr>
      <w:r>
        <w:rPr>
          <w:noProof/>
          <w:lang w:eastAsia="ru-RU"/>
        </w:rPr>
        <mc:AlternateContent>
          <mc:Choice Requires="wps">
            <w:drawing>
              <wp:anchor distT="0" distB="0" distL="114300" distR="114300" simplePos="0" relativeHeight="251657728" behindDoc="0" locked="0" layoutInCell="1" allowOverlap="1">
                <wp:simplePos x="0" y="0"/>
                <wp:positionH relativeFrom="page">
                  <wp:posOffset>1692275</wp:posOffset>
                </wp:positionH>
                <wp:positionV relativeFrom="paragraph">
                  <wp:posOffset>153670</wp:posOffset>
                </wp:positionV>
                <wp:extent cx="698500" cy="180975"/>
                <wp:effectExtent l="6350" t="1270" r="0" b="8255"/>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1809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101"/>
                            </w:tblGrid>
                            <w:tr w:rsidR="00B848C2">
                              <w:trPr>
                                <w:trHeight w:val="100"/>
                              </w:trPr>
                              <w:tc>
                                <w:tcPr>
                                  <w:tcW w:w="1101" w:type="dxa"/>
                                  <w:tcBorders>
                                    <w:top w:val="single" w:sz="4" w:space="0" w:color="000000"/>
                                  </w:tcBorders>
                                  <w:shd w:val="clear" w:color="auto" w:fill="auto"/>
                                </w:tcPr>
                                <w:p w:rsidR="00B848C2" w:rsidRDefault="00B848C2">
                                  <w:pPr>
                                    <w:pStyle w:val="FORMATTEXT"/>
                                  </w:pPr>
                                  <w:r>
                                    <w:t>Cр</w:t>
                                  </w:r>
                                  <w:r>
                                    <w:rPr>
                                      <w:lang w:val="fr-FR"/>
                                    </w:rPr>
                                    <w:t xml:space="preserve"> </w:t>
                                  </w:r>
                                  <w:r>
                                    <w:t>-  n1</w:t>
                                  </w:r>
                                </w:p>
                              </w:tc>
                            </w:tr>
                          </w:tbl>
                          <w:p w:rsidR="00B848C2" w:rsidRDefault="00B848C2">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33.25pt;margin-top:12.1pt;width:55pt;height:14.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" stroked="f">
                <v:fill opacity="0"/>
                <v:textbox inset="0,0,0,0">
                  <w:txbxContent>
                    <w:tbl>
                      <w:tblPr>
                        <w:tblW w:w="0" w:type="auto"/>
                        <w:tblInd w:w="108" w:type="dxa"/>
                        <w:tblLayout w:type="fixed"/>
                        <w:tblLook w:val="0000" w:firstRow="0" w:lastRow="0" w:firstColumn="0" w:lastColumn="0" w:noHBand="0" w:noVBand="0"/>
                      </w:tblPr>
                      <w:tblGrid>
                        <w:gridCol w:w="1101"/>
                      </w:tblGrid>
                      <w:tr w:rsidR="00B848C2">
                        <w:trPr>
                          <w:trHeight w:val="100"/>
                        </w:trPr>
                        <w:tc>
                          <w:tcPr>
                            <w:tcW w:w="1101" w:type="dxa"/>
                            <w:tcBorders>
                              <w:top w:val="single" w:sz="4" w:space="0" w:color="000000"/>
                            </w:tcBorders>
                            <w:shd w:val="clear" w:color="auto" w:fill="auto"/>
                          </w:tcPr>
                          <w:p w:rsidR="00B848C2" w:rsidRDefault="00B848C2">
                            <w:pPr>
                              <w:pStyle w:val="FORMATTEXT"/>
                            </w:pPr>
                            <w:r>
                              <w:t>Cр</w:t>
                            </w:r>
                            <w:r>
                              <w:rPr>
                                <w:lang w:val="fr-FR"/>
                              </w:rPr>
                              <w:t xml:space="preserve"> </w:t>
                            </w:r>
                            <w:r>
                              <w:t>-  n1</w:t>
                            </w:r>
                          </w:p>
                        </w:tc>
                      </w:tr>
                    </w:tbl>
                    <w:p w:rsidR="00B848C2" w:rsidRDefault="00B848C2">
                      <w:r>
                        <w:t xml:space="preserve"> </w:t>
                      </w:r>
                    </w:p>
                  </w:txbxContent>
                </v:textbox>
                <w10:wrap type="square" anchorx="page"/>
              </v:shape>
            </w:pict>
          </mc:Fallback>
        </mc:AlternateContent>
      </w:r>
      <w:r w:rsidR="00B848C2">
        <w:t xml:space="preserve"> K1 =    , 0 &lt; K1 &lt; 1</w:t>
      </w:r>
    </w:p>
    <w:p w:rsidR="00B848C2" w:rsidRDefault="00B848C2">
      <w:pPr>
        <w:pStyle w:val="FORMATTEXT"/>
        <w:ind w:firstLine="567"/>
      </w:pPr>
    </w:p>
    <w:p w:rsidR="00B848C2" w:rsidRDefault="00B848C2">
      <w:pPr>
        <w:pStyle w:val="FORMATTEXT"/>
        <w:ind w:firstLine="567"/>
      </w:pPr>
      <w:r>
        <w:t xml:space="preserve">где: </w:t>
      </w:r>
    </w:p>
    <w:p w:rsidR="00B848C2" w:rsidRDefault="00B848C2">
      <w:pPr>
        <w:pStyle w:val="FORMATTEXT"/>
        <w:ind w:firstLine="567"/>
        <w:jc w:val="both"/>
      </w:pPr>
    </w:p>
    <w:p w:rsidR="00B848C2" w:rsidRDefault="00B848C2">
      <w:pPr>
        <w:pStyle w:val="FORMATTEXT"/>
        <w:ind w:firstLine="567"/>
        <w:jc w:val="both"/>
      </w:pPr>
      <w:r>
        <w:t xml:space="preserve">n -количество соискателей субсидии, участвующих в данной конкурсной комиссии, </w:t>
      </w:r>
    </w:p>
    <w:p w:rsidR="00B848C2" w:rsidRDefault="00B848C2">
      <w:pPr>
        <w:pStyle w:val="FORMATTEXT"/>
        <w:ind w:firstLine="567"/>
        <w:jc w:val="both"/>
      </w:pPr>
      <w:r>
        <w:t xml:space="preserve">человек; </w:t>
      </w:r>
    </w:p>
    <w:p w:rsidR="00B848C2" w:rsidRDefault="00B848C2">
      <w:pPr>
        <w:pStyle w:val="FORMATTEXT"/>
        <w:ind w:firstLine="567"/>
        <w:jc w:val="both"/>
      </w:pPr>
      <w:r>
        <w:t xml:space="preserve">Cр -целевой показатель реализации Администрацией мероприятия (количество </w:t>
      </w:r>
    </w:p>
    <w:p w:rsidR="00B848C2" w:rsidRDefault="00B848C2">
      <w:pPr>
        <w:pStyle w:val="FORMATTEXT"/>
        <w:ind w:firstLine="567"/>
        <w:jc w:val="both"/>
      </w:pPr>
      <w:r>
        <w:t xml:space="preserve">соискателей субсидии), человек; </w:t>
      </w:r>
    </w:p>
    <w:p w:rsidR="00B848C2" w:rsidRDefault="00B848C2">
      <w:pPr>
        <w:pStyle w:val="FORMATTEXT"/>
        <w:ind w:firstLine="567"/>
        <w:jc w:val="both"/>
      </w:pPr>
      <w:r>
        <w:t xml:space="preserve">n1 -количество соискателей субсидии, получивших субсидию в текущем финансовом </w:t>
      </w:r>
    </w:p>
    <w:p w:rsidR="00B848C2" w:rsidRDefault="00B848C2">
      <w:pPr>
        <w:pStyle w:val="FORMATTEXT"/>
        <w:ind w:firstLine="567"/>
        <w:jc w:val="both"/>
      </w:pPr>
      <w:r>
        <w:t xml:space="preserve">году, человек; </w:t>
      </w:r>
    </w:p>
    <w:p w:rsidR="00B848C2" w:rsidRDefault="00B848C2">
      <w:pPr>
        <w:pStyle w:val="FORMATTEXT"/>
        <w:ind w:firstLine="567"/>
        <w:jc w:val="both"/>
      </w:pPr>
      <w:r>
        <w:t>4.11. Решение об утверждении результатов оценки заявок соискателей и о признании соиска</w:t>
      </w:r>
      <w:r>
        <w:softHyphen/>
        <w:t>телей, прошедших конкурсный отбор (победителями конкурса), имеющими право на получе</w:t>
      </w:r>
      <w:r>
        <w:softHyphen/>
        <w:t>ние субсидии, о признании соискателей не прошедшими конкурсный отбор принимается конкурсной комиссией на основании размеров исчисленных субсидий.</w:t>
      </w:r>
    </w:p>
    <w:p w:rsidR="00B848C2" w:rsidRDefault="00B848C2">
      <w:pPr>
        <w:pStyle w:val="FORMATTEXT"/>
        <w:ind w:firstLine="567"/>
        <w:jc w:val="both"/>
      </w:pPr>
      <w:r>
        <w:t>Размер предоставляемой субсидии (финансовой поддержки), определяется в порядке, уста</w:t>
      </w:r>
      <w:r>
        <w:softHyphen/>
        <w:t>новленном пунктами 4.9 настоящего Положения, с учетом ограничений, установленных в пунктах 3.2 и 3.3 настоящего Положения.</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4.12. В случае если на заседании конкурсной комиссии между победителями конкурсного отбора не в полном объеме распределены средства, предусмотренные на реализацию мероприятия, Комиссия объявляет новый прием заявок для проведения конкурсного отбора в соответствии с пунктом 4.2 настоящего Положения. Заседания конкурсной комиссии проводятся не ранее десяти дней с даты опубликования в средствах массовой информации (объявления) о проведении конкурсного отбора.</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4.13. Заседания конкурсной комиссии созываются для рассмотрения заявлений и докумен</w:t>
      </w:r>
      <w:r>
        <w:rPr>
          <w:rFonts w:ascii="Times New Roman" w:hAnsi="Times New Roman" w:cs="Times New Roman"/>
          <w:sz w:val="24"/>
          <w:szCs w:val="24"/>
        </w:rPr>
        <w:softHyphen/>
        <w:t>тов, представленных не менее чем двумя соискателями, но не позже чем через месяц после регистра</w:t>
      </w:r>
      <w:r>
        <w:rPr>
          <w:rFonts w:ascii="Times New Roman" w:hAnsi="Times New Roman" w:cs="Times New Roman"/>
          <w:sz w:val="24"/>
          <w:szCs w:val="24"/>
        </w:rPr>
        <w:softHyphen/>
        <w:t>ции первой заявки.</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4.14. В случае, если в конкурсную комиссию в течение 25 дней с даты опубликования в сред</w:t>
      </w:r>
      <w:r>
        <w:rPr>
          <w:rFonts w:ascii="Times New Roman" w:hAnsi="Times New Roman" w:cs="Times New Roman"/>
          <w:sz w:val="24"/>
          <w:szCs w:val="24"/>
        </w:rPr>
        <w:softHyphen/>
        <w:t>ствах массовой информации объявления о проведении конкурсного отбора поступила только одна заявка, она рассматривается не позже одного месяца с даты ее регистрации.</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4.15. Заседание конкурсной комиссии считается правомочным, если в нём принимает уча</w:t>
      </w:r>
      <w:r>
        <w:rPr>
          <w:rFonts w:ascii="Times New Roman" w:hAnsi="Times New Roman" w:cs="Times New Roman"/>
          <w:sz w:val="24"/>
          <w:szCs w:val="24"/>
        </w:rPr>
        <w:softHyphen/>
        <w:t>стие более половины членов конкурсной комиссии.</w:t>
      </w:r>
    </w:p>
    <w:p w:rsidR="00B848C2" w:rsidRDefault="00B848C2">
      <w:pPr>
        <w:autoSpaceDE w:val="0"/>
        <w:ind w:firstLine="567"/>
        <w:jc w:val="both"/>
        <w:rPr>
          <w:rFonts w:ascii="Times New Roman" w:hAnsi="Times New Roman" w:cs="Times New Roman"/>
          <w:sz w:val="24"/>
          <w:szCs w:val="24"/>
        </w:rPr>
      </w:pPr>
      <w:r>
        <w:rPr>
          <w:rFonts w:ascii="Times New Roman" w:hAnsi="Times New Roman" w:cs="Times New Roman"/>
          <w:sz w:val="24"/>
          <w:szCs w:val="24"/>
        </w:rPr>
        <w:t>4.16. Решение конкурсной комиссии о предоставлении субсидий оформляются протоколом. На основании протокола издается правовой акт Администрации  с указанием получателей субсидий и размеров, предоставляемых им субсидий в течение трех рабочих дней с даты заседания конкурной комиссии.</w:t>
      </w:r>
    </w:p>
    <w:p w:rsidR="00B848C2" w:rsidRDefault="00B848C2">
      <w:pPr>
        <w:autoSpaceDE w:val="0"/>
        <w:ind w:firstLine="567"/>
        <w:jc w:val="both"/>
        <w:rPr>
          <w:rFonts w:ascii="Times New Roman" w:hAnsi="Times New Roman" w:cs="Times New Roman"/>
          <w:sz w:val="24"/>
          <w:szCs w:val="24"/>
        </w:rPr>
      </w:pPr>
      <w:r>
        <w:rPr>
          <w:rFonts w:ascii="Times New Roman" w:hAnsi="Times New Roman" w:cs="Times New Roman"/>
          <w:sz w:val="24"/>
          <w:szCs w:val="24"/>
        </w:rPr>
        <w:t>В течение пяти рабочих дней с даты издания правового акта с каждым из победителей конкурсного отбора Администрация заключает соглашение о предоставлении субсидии.</w:t>
      </w:r>
    </w:p>
    <w:p w:rsidR="00B848C2" w:rsidRDefault="00B848C2">
      <w:pPr>
        <w:autoSpaceDE w:val="0"/>
        <w:ind w:firstLine="567"/>
        <w:jc w:val="both"/>
        <w:rPr>
          <w:rFonts w:ascii="Times New Roman" w:hAnsi="Times New Roman" w:cs="Times New Roman"/>
          <w:sz w:val="24"/>
          <w:szCs w:val="24"/>
        </w:rPr>
      </w:pPr>
      <w:r>
        <w:rPr>
          <w:rFonts w:ascii="Times New Roman" w:hAnsi="Times New Roman" w:cs="Times New Roman"/>
          <w:sz w:val="24"/>
          <w:szCs w:val="24"/>
        </w:rPr>
        <w:t>Победителям конкурсного отбора в течение семи рабочих дней направляется соответствующее уведомление (по требованию).</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4.17. При отсутствии конкурирующих заявок и наличии средств, предусмотренных на оказа</w:t>
      </w:r>
      <w:r>
        <w:rPr>
          <w:rFonts w:ascii="Times New Roman" w:hAnsi="Times New Roman" w:cs="Times New Roman"/>
          <w:sz w:val="24"/>
          <w:szCs w:val="24"/>
        </w:rPr>
        <w:softHyphen/>
        <w:t>ние поддержки данного вида в местном бюджете, конкурсная комиссия вправе принять решение о предоставлении субсидии единственному соискателю, заявка которого соответствует требованиям настоящего Положения.</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4.18. Секретарь конкурсной комиссии регистрирует победителей конкурса, и извещает их о необходимости оформления и подписания соглашения с администрацией о предоставлении субсидии по форме согласно приложению № 7 к настоящему Положению.</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4.19. Условия и сроки перечисления субсидии, порядок предоставления документов финансо</w:t>
      </w:r>
      <w:r>
        <w:rPr>
          <w:rFonts w:ascii="Times New Roman" w:hAnsi="Times New Roman" w:cs="Times New Roman"/>
          <w:sz w:val="24"/>
          <w:szCs w:val="24"/>
        </w:rPr>
        <w:softHyphen/>
        <w:t>вой отчётности о целевом использовании субсидии, порядок возврата субсидии в случае наруше</w:t>
      </w:r>
      <w:r>
        <w:rPr>
          <w:rFonts w:ascii="Times New Roman" w:hAnsi="Times New Roman" w:cs="Times New Roman"/>
          <w:sz w:val="24"/>
          <w:szCs w:val="24"/>
        </w:rPr>
        <w:softHyphen/>
        <w:t>ния условий её предоставления предусматриваются соглашением о предоставлении субсидии.</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4.20. Секретарь конкурсной комиссии составляет Реестр соискателей, пршедших конкурсный отбор на перечисление субсидий по форме согласно приложению № 6 к настоящему Положению.</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xml:space="preserve">4.21. Если после проведения дополнительного этапа конкурсного отбора, предусмотренного пунктом 4.11 настоящего Положения (среди соискателей, чьи заявки соответствуют условиям </w:t>
      </w:r>
      <w:r>
        <w:rPr>
          <w:rFonts w:ascii="Times New Roman" w:hAnsi="Times New Roman" w:cs="Times New Roman"/>
          <w:sz w:val="24"/>
          <w:szCs w:val="24"/>
        </w:rPr>
        <w:lastRenderedPageBreak/>
        <w:t>пунктов 2.1 и 2.2 настоящего Положения), часть бюджетных ассигнований для оказания финансо</w:t>
      </w:r>
      <w:r>
        <w:rPr>
          <w:rFonts w:ascii="Times New Roman" w:hAnsi="Times New Roman" w:cs="Times New Roman"/>
          <w:sz w:val="24"/>
          <w:szCs w:val="24"/>
        </w:rPr>
        <w:softHyphen/>
        <w:t>вой поддержки данного вида остается нераспределенной, проводится еще один дополнительный этап конкурсного отбора в порядке, предусмотренном настоящим Положе</w:t>
      </w:r>
      <w:r>
        <w:rPr>
          <w:rFonts w:ascii="Times New Roman" w:hAnsi="Times New Roman" w:cs="Times New Roman"/>
          <w:sz w:val="24"/>
          <w:szCs w:val="24"/>
        </w:rPr>
        <w:softHyphen/>
        <w:t>нием, среди соискателей, претендующих на компенсацию затрат по второму договору лизинга (и по</w:t>
      </w:r>
      <w:r>
        <w:rPr>
          <w:rFonts w:ascii="Times New Roman" w:hAnsi="Times New Roman" w:cs="Times New Roman"/>
          <w:sz w:val="24"/>
          <w:szCs w:val="24"/>
        </w:rPr>
        <w:softHyphen/>
        <w:t>следующим договорам).</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xml:space="preserve">4.22. </w:t>
      </w:r>
      <w:r>
        <w:rPr>
          <w:rFonts w:ascii="Times New Roman" w:hAnsi="Times New Roman" w:cs="Times New Roman"/>
          <w:color w:val="000000"/>
          <w:sz w:val="24"/>
          <w:szCs w:val="24"/>
        </w:rPr>
        <w:t>В случае предоставления субсидий на реализацию данного мероприятия муниципаль</w:t>
      </w:r>
      <w:r>
        <w:rPr>
          <w:rFonts w:ascii="Times New Roman" w:hAnsi="Times New Roman" w:cs="Times New Roman"/>
          <w:color w:val="000000"/>
          <w:sz w:val="24"/>
          <w:szCs w:val="24"/>
        </w:rPr>
        <w:softHyphen/>
        <w:t>ной программы из средств областного и(или) федерального бюджетов в течение финансо</w:t>
      </w:r>
      <w:r>
        <w:rPr>
          <w:rFonts w:ascii="Times New Roman" w:hAnsi="Times New Roman" w:cs="Times New Roman"/>
          <w:color w:val="000000"/>
          <w:sz w:val="24"/>
          <w:szCs w:val="24"/>
        </w:rPr>
        <w:softHyphen/>
        <w:t>вого года в несколько этапов (траншами) в рамках каждого этапа проводится отдельный кон</w:t>
      </w:r>
      <w:r>
        <w:rPr>
          <w:rFonts w:ascii="Times New Roman" w:hAnsi="Times New Roman" w:cs="Times New Roman"/>
          <w:color w:val="000000"/>
          <w:sz w:val="24"/>
          <w:szCs w:val="24"/>
        </w:rPr>
        <w:softHyphen/>
        <w:t>курсный отбор заявок в порядке, предусмотренном настоящим Положением.</w:t>
      </w:r>
    </w:p>
    <w:p w:rsidR="00B848C2" w:rsidRDefault="00B848C2">
      <w:pPr>
        <w:ind w:firstLine="567"/>
        <w:jc w:val="both"/>
        <w:rPr>
          <w:rFonts w:ascii="Times New Roman" w:hAnsi="Times New Roman" w:cs="Times New Roman"/>
          <w:sz w:val="24"/>
          <w:szCs w:val="24"/>
        </w:rPr>
      </w:pPr>
    </w:p>
    <w:p w:rsidR="00B848C2" w:rsidRDefault="00B848C2">
      <w:pPr>
        <w:ind w:firstLine="567"/>
        <w:jc w:val="center"/>
        <w:rPr>
          <w:rFonts w:ascii="Times New Roman" w:hAnsi="Times New Roman" w:cs="Times New Roman"/>
          <w:sz w:val="24"/>
          <w:szCs w:val="24"/>
        </w:rPr>
      </w:pPr>
      <w:r>
        <w:rPr>
          <w:rFonts w:ascii="Times New Roman" w:hAnsi="Times New Roman" w:cs="Times New Roman"/>
          <w:b/>
          <w:bCs/>
          <w:sz w:val="24"/>
          <w:szCs w:val="24"/>
        </w:rPr>
        <w:t>5. Порядок предоставления субсидий победителям конкурса</w:t>
      </w:r>
    </w:p>
    <w:p w:rsidR="00B848C2" w:rsidRDefault="00B848C2">
      <w:pPr>
        <w:spacing w:line="0" w:lineRule="atLeast"/>
        <w:ind w:firstLine="539"/>
        <w:jc w:val="both"/>
        <w:rPr>
          <w:rFonts w:ascii="Times New Roman" w:hAnsi="Times New Roman" w:cs="Times New Roman"/>
          <w:sz w:val="24"/>
          <w:szCs w:val="24"/>
        </w:rPr>
      </w:pPr>
      <w:r>
        <w:rPr>
          <w:rFonts w:ascii="Times New Roman" w:hAnsi="Times New Roman" w:cs="Times New Roman"/>
          <w:sz w:val="24"/>
          <w:szCs w:val="24"/>
        </w:rPr>
        <w:t>5.1. С субъектом малого (среднего) предпринимательства (индивидуальным предпринима</w:t>
      </w:r>
      <w:r>
        <w:rPr>
          <w:rFonts w:ascii="Times New Roman" w:hAnsi="Times New Roman" w:cs="Times New Roman"/>
          <w:sz w:val="24"/>
          <w:szCs w:val="24"/>
        </w:rPr>
        <w:softHyphen/>
        <w:t>телем или юридическим лицом), признанным победителем конкурса, администрация заключает в соответ</w:t>
      </w:r>
      <w:r>
        <w:rPr>
          <w:rFonts w:ascii="Times New Roman" w:hAnsi="Times New Roman" w:cs="Times New Roman"/>
          <w:sz w:val="24"/>
          <w:szCs w:val="24"/>
        </w:rPr>
        <w:softHyphen/>
        <w:t>ствии с условиями настоящего Положения соглашение о предоставлении субсидии с обязатель</w:t>
      </w:r>
      <w:r>
        <w:rPr>
          <w:rFonts w:ascii="Times New Roman" w:hAnsi="Times New Roman" w:cs="Times New Roman"/>
          <w:sz w:val="24"/>
          <w:szCs w:val="24"/>
        </w:rPr>
        <w:softHyphen/>
        <w:t>ным включением в соглашение условия, обязывающего победителя конкурса в течение трёх лет после заключения соглашения ежегодно в сроки, установленные в соглашении, представлять в администрацию показатели  хозяй</w:t>
      </w:r>
      <w:r>
        <w:rPr>
          <w:rFonts w:ascii="Times New Roman" w:hAnsi="Times New Roman" w:cs="Times New Roman"/>
          <w:sz w:val="24"/>
          <w:szCs w:val="24"/>
        </w:rPr>
        <w:softHyphen/>
        <w:t>ственной деятельности субъекта малого предпри</w:t>
      </w:r>
      <w:r>
        <w:rPr>
          <w:rFonts w:ascii="Times New Roman" w:hAnsi="Times New Roman" w:cs="Times New Roman"/>
          <w:sz w:val="24"/>
          <w:szCs w:val="24"/>
        </w:rPr>
        <w:softHyphen/>
        <w:t>нимательства по форме согласно приложению № 8 к настоящему Положению, ежегодно в сроки, установленные в соглашении, ─ анкету получателя поддержки по форме согласно при</w:t>
      </w:r>
      <w:r>
        <w:rPr>
          <w:rFonts w:ascii="Times New Roman" w:hAnsi="Times New Roman" w:cs="Times New Roman"/>
          <w:sz w:val="24"/>
          <w:szCs w:val="24"/>
        </w:rPr>
        <w:softHyphen/>
        <w:t>ложению № 9 к настоящему Положению, отчет ЛЕНОБЛ два раза в год по срокам 15 февраля</w:t>
      </w:r>
      <w:r>
        <w:rPr>
          <w:rFonts w:ascii="Times New Roman" w:hAnsi="Times New Roman" w:cs="Times New Roman"/>
          <w:b/>
          <w:sz w:val="26"/>
          <w:szCs w:val="26"/>
        </w:rPr>
        <w:t xml:space="preserve"> </w:t>
      </w:r>
      <w:r>
        <w:rPr>
          <w:rFonts w:ascii="Times New Roman" w:hAnsi="Times New Roman" w:cs="Times New Roman"/>
          <w:sz w:val="24"/>
          <w:szCs w:val="24"/>
        </w:rPr>
        <w:t>и 15 июля, осуществлять предпринимательскую деятельность не менее трёх лет, выплачивать заработную плату работникам не ниже размера, установленного региональным соглашением о минимальной заработной плате в Ленинградской области и  не допускать образования задолженности по выплате заработной платы работникам, не представлять оборудование в аренду, лизинг, безвозмездное пользование в течение трех лет после предоставления субсидии,  иметь в наличии оборудование в собственности не менее 36 месяцев с момента заключения соглашения о предоставлении субсидии.</w:t>
      </w:r>
    </w:p>
    <w:p w:rsidR="00B848C2" w:rsidRDefault="00B848C2">
      <w:pPr>
        <w:pStyle w:val="afb"/>
        <w:ind w:firstLine="709"/>
        <w:jc w:val="both"/>
        <w:rPr>
          <w:rFonts w:ascii="Times New Roman" w:hAnsi="Times New Roman" w:cs="Times New Roman"/>
          <w:sz w:val="24"/>
          <w:szCs w:val="24"/>
        </w:rPr>
      </w:pPr>
      <w:r>
        <w:rPr>
          <w:rFonts w:ascii="Times New Roman" w:hAnsi="Times New Roman" w:cs="Times New Roman"/>
          <w:sz w:val="24"/>
          <w:szCs w:val="24"/>
        </w:rPr>
        <w:t>5.2. Соглашение должно быть заключено не позднее тридцати рабочих дней после принятия правового акта о предоставлении субсидии.</w:t>
      </w:r>
    </w:p>
    <w:p w:rsidR="00B848C2" w:rsidRDefault="00B848C2">
      <w:pPr>
        <w:pStyle w:val="afb"/>
        <w:ind w:firstLine="709"/>
        <w:jc w:val="both"/>
        <w:rPr>
          <w:rFonts w:ascii="Times New Roman" w:hAnsi="Times New Roman" w:cs="Times New Roman"/>
          <w:sz w:val="24"/>
          <w:szCs w:val="24"/>
        </w:rPr>
      </w:pPr>
      <w:r>
        <w:rPr>
          <w:rFonts w:ascii="Times New Roman" w:hAnsi="Times New Roman" w:cs="Times New Roman"/>
          <w:sz w:val="24"/>
          <w:szCs w:val="24"/>
        </w:rPr>
        <w:t>5.3. В случае отказа победителя конкурсного отбора от заключения соглашения о предоставлении субсидии, либо нарушения срока заключения соглашения, указанного в пункте 5.2 настоящего Положения, Комиссия объявляет о приеме заявок на общую сумму средств, подлежавших перечислению по таким соглашениям, в соответствии с пунктом 4.2 настоящего Положения.</w:t>
      </w:r>
    </w:p>
    <w:p w:rsidR="00B848C2" w:rsidRDefault="00B848C2">
      <w:pPr>
        <w:pStyle w:val="afb"/>
        <w:ind w:firstLine="709"/>
        <w:jc w:val="both"/>
        <w:rPr>
          <w:rFonts w:ascii="Times New Roman" w:hAnsi="Times New Roman" w:cs="Times New Roman"/>
          <w:sz w:val="24"/>
          <w:szCs w:val="24"/>
        </w:rPr>
      </w:pPr>
      <w:r>
        <w:rPr>
          <w:rFonts w:ascii="Times New Roman" w:hAnsi="Times New Roman" w:cs="Times New Roman"/>
          <w:sz w:val="24"/>
          <w:szCs w:val="24"/>
        </w:rPr>
        <w:t>5.4. Не допускается повторное предоставление субсидии по договорам финансовой аренды (лизинга), по которым ранее администрацией, и (или) другими органами исполнительной власти, и (или) бюджетными учреждениями были компенсированы затраты (в полном объеме или в части).</w:t>
      </w:r>
    </w:p>
    <w:p w:rsidR="00B848C2" w:rsidRDefault="00B848C2">
      <w:pPr>
        <w:pStyle w:val="afb"/>
        <w:ind w:firstLine="709"/>
        <w:jc w:val="both"/>
        <w:rPr>
          <w:rFonts w:ascii="Times New Roman" w:hAnsi="Times New Roman" w:cs="Times New Roman"/>
          <w:sz w:val="24"/>
          <w:szCs w:val="24"/>
        </w:rPr>
      </w:pPr>
      <w:r>
        <w:rPr>
          <w:rFonts w:ascii="Times New Roman" w:hAnsi="Times New Roman" w:cs="Times New Roman"/>
          <w:sz w:val="24"/>
          <w:szCs w:val="24"/>
        </w:rPr>
        <w:t xml:space="preserve">5.5. Субсидии предоставляются для компенсации части затрат,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 </w:t>
      </w:r>
      <w:r>
        <w:rPr>
          <w:rFonts w:ascii="Times New Roman" w:eastAsia="Times New Roman" w:hAnsi="Times New Roman" w:cs="Times New Roman"/>
          <w:sz w:val="24"/>
          <w:szCs w:val="24"/>
        </w:rPr>
        <w:t>не более 95 процентов фактически произведенных затрат на уплату лизинговых платежей в части дохода лизингодателя</w:t>
      </w:r>
      <w:r>
        <w:rPr>
          <w:rFonts w:ascii="Times New Roman" w:hAnsi="Times New Roman" w:cs="Times New Roman"/>
          <w:sz w:val="24"/>
          <w:szCs w:val="24"/>
        </w:rPr>
        <w:t>.</w:t>
      </w:r>
    </w:p>
    <w:p w:rsidR="00B848C2" w:rsidRDefault="00B848C2">
      <w:pPr>
        <w:pStyle w:val="afb"/>
        <w:ind w:firstLine="709"/>
        <w:jc w:val="both"/>
        <w:rPr>
          <w:rFonts w:ascii="Times New Roman" w:hAnsi="Times New Roman" w:cs="Times New Roman"/>
          <w:sz w:val="24"/>
          <w:szCs w:val="24"/>
        </w:rPr>
      </w:pPr>
      <w:r>
        <w:rPr>
          <w:rFonts w:ascii="Times New Roman" w:hAnsi="Times New Roman" w:cs="Times New Roman"/>
          <w:sz w:val="24"/>
          <w:szCs w:val="24"/>
        </w:rPr>
        <w:t>5.6. Максимальный размер субсидии, предоставляемой на субсидирование части затрат,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 в сумме не превышает 1 млн. рублей на одного соискателя.</w:t>
      </w:r>
    </w:p>
    <w:p w:rsidR="00B848C2" w:rsidRDefault="00B848C2">
      <w:pPr>
        <w:pStyle w:val="afb"/>
        <w:ind w:firstLine="709"/>
        <w:jc w:val="both"/>
        <w:rPr>
          <w:rFonts w:ascii="Times New Roman" w:hAnsi="Times New Roman" w:cs="Times New Roman"/>
          <w:sz w:val="24"/>
          <w:szCs w:val="24"/>
        </w:rPr>
      </w:pPr>
      <w:r>
        <w:rPr>
          <w:rFonts w:ascii="Times New Roman" w:hAnsi="Times New Roman" w:cs="Times New Roman"/>
          <w:sz w:val="24"/>
          <w:szCs w:val="24"/>
        </w:rPr>
        <w:t>Расчет размера субсидии для соискателей - плательщиков налога на добавленную стоимость (далее - НДС) осуществляется на основании документально подтвержденных затрат без учета НДС.</w:t>
      </w:r>
    </w:p>
    <w:p w:rsidR="00B848C2" w:rsidRDefault="00B848C2">
      <w:pPr>
        <w:pStyle w:val="afb"/>
        <w:ind w:firstLine="709"/>
        <w:jc w:val="both"/>
        <w:rPr>
          <w:rFonts w:ascii="Times New Roman" w:hAnsi="Times New Roman" w:cs="Times New Roman"/>
          <w:sz w:val="24"/>
          <w:szCs w:val="24"/>
        </w:rPr>
      </w:pPr>
      <w:r>
        <w:rPr>
          <w:rFonts w:ascii="Times New Roman" w:hAnsi="Times New Roman" w:cs="Times New Roman"/>
          <w:sz w:val="24"/>
          <w:szCs w:val="24"/>
        </w:rPr>
        <w:t>Расчет размера субсидии для соискателей, не являющихся плательщиками НДС или освобожденных от исполнения обязанностей, связанных с исчислением и уплатой НДС, осуществляется на основании документально подтвержденных затрат с учетом НДС.</w:t>
      </w:r>
    </w:p>
    <w:p w:rsidR="00B848C2" w:rsidRDefault="00B848C2">
      <w:pPr>
        <w:pStyle w:val="afb"/>
        <w:ind w:firstLine="709"/>
        <w:jc w:val="both"/>
        <w:rPr>
          <w:rFonts w:ascii="Times New Roman" w:hAnsi="Times New Roman" w:cs="Times New Roman"/>
          <w:sz w:val="24"/>
          <w:szCs w:val="24"/>
        </w:rPr>
      </w:pPr>
      <w:r>
        <w:rPr>
          <w:rFonts w:ascii="Times New Roman" w:hAnsi="Times New Roman" w:cs="Times New Roman"/>
          <w:sz w:val="24"/>
          <w:szCs w:val="24"/>
        </w:rPr>
        <w:t>5.7. Соискателям, заключившим договор финансовой аренды (лизинга) в иностранной валюте, размер субсидии рассчитывается исходя из соотношения курса рубля к иностранной валюте, установленного Центральным банком Российской Федерации на дату осуществления платежей.</w:t>
      </w:r>
    </w:p>
    <w:p w:rsidR="00B848C2" w:rsidRDefault="00B848C2">
      <w:pPr>
        <w:pStyle w:val="afb"/>
        <w:ind w:firstLine="709"/>
        <w:jc w:val="both"/>
        <w:rPr>
          <w:rFonts w:ascii="Times New Roman" w:hAnsi="Times New Roman" w:cs="Times New Roman"/>
          <w:sz w:val="24"/>
          <w:szCs w:val="24"/>
        </w:rPr>
      </w:pPr>
      <w:r>
        <w:rPr>
          <w:rFonts w:ascii="Times New Roman" w:hAnsi="Times New Roman" w:cs="Times New Roman"/>
          <w:sz w:val="24"/>
          <w:szCs w:val="24"/>
        </w:rPr>
        <w:t xml:space="preserve">5.8. Основанием для перечисления субсидий на расчетный счет победителя конкурсного </w:t>
      </w:r>
      <w:r>
        <w:rPr>
          <w:rFonts w:ascii="Times New Roman" w:hAnsi="Times New Roman" w:cs="Times New Roman"/>
          <w:sz w:val="24"/>
          <w:szCs w:val="24"/>
        </w:rPr>
        <w:lastRenderedPageBreak/>
        <w:t>отбора является соглашение, заключенное администрацией с победителем конкурсного отбора.</w:t>
      </w:r>
    </w:p>
    <w:p w:rsidR="00B848C2" w:rsidRDefault="00B848C2">
      <w:pPr>
        <w:pStyle w:val="afb"/>
        <w:ind w:firstLine="709"/>
        <w:jc w:val="both"/>
        <w:rPr>
          <w:rFonts w:ascii="Times New Roman" w:hAnsi="Times New Roman" w:cs="Times New Roman"/>
          <w:sz w:val="24"/>
          <w:szCs w:val="24"/>
        </w:rPr>
      </w:pPr>
      <w:r>
        <w:rPr>
          <w:rFonts w:ascii="Times New Roman" w:hAnsi="Times New Roman" w:cs="Times New Roman"/>
          <w:sz w:val="24"/>
          <w:szCs w:val="24"/>
        </w:rPr>
        <w:t>Субсидия перечисляется на расчетный счет, указанный соискателем в соглашении, в течении 30 рабочих дней после заключения соглашения о предоставлении субсидии.</w:t>
      </w:r>
    </w:p>
    <w:p w:rsidR="00B848C2" w:rsidRDefault="00B848C2">
      <w:pPr>
        <w:ind w:firstLine="709"/>
        <w:jc w:val="both"/>
        <w:rPr>
          <w:rFonts w:ascii="Times New Roman" w:hAnsi="Times New Roman" w:cs="Times New Roman"/>
          <w:sz w:val="24"/>
          <w:szCs w:val="24"/>
        </w:rPr>
      </w:pPr>
      <w:r>
        <w:rPr>
          <w:rFonts w:ascii="Times New Roman" w:hAnsi="Times New Roman" w:cs="Times New Roman"/>
          <w:sz w:val="24"/>
          <w:szCs w:val="24"/>
        </w:rPr>
        <w:t xml:space="preserve">5.9. </w:t>
      </w:r>
      <w:r>
        <w:rPr>
          <w:rFonts w:ascii="Times New Roman" w:hAnsi="Times New Roman" w:cs="Times New Roman"/>
          <w:color w:val="000000"/>
          <w:sz w:val="24"/>
          <w:szCs w:val="24"/>
        </w:rPr>
        <w:t>Соглашение предусматривает следующие условия:</w:t>
      </w:r>
    </w:p>
    <w:p w:rsidR="00B848C2" w:rsidRDefault="00B848C2">
      <w:pPr>
        <w:shd w:val="clear" w:color="auto" w:fill="FFFFFF"/>
        <w:jc w:val="both"/>
        <w:rPr>
          <w:rFonts w:ascii="Times New Roman" w:hAnsi="Times New Roman" w:cs="Times New Roman"/>
          <w:sz w:val="24"/>
          <w:szCs w:val="24"/>
        </w:rPr>
      </w:pPr>
      <w:r>
        <w:rPr>
          <w:rFonts w:ascii="Times New Roman" w:hAnsi="Times New Roman" w:cs="Times New Roman"/>
          <w:sz w:val="24"/>
          <w:szCs w:val="24"/>
        </w:rPr>
        <w:t>- целевые показатели результативности использования субсидии;</w:t>
      </w:r>
    </w:p>
    <w:p w:rsidR="00B848C2" w:rsidRDefault="00B848C2">
      <w:pPr>
        <w:shd w:val="clear" w:color="auto" w:fill="FFFFFF"/>
        <w:jc w:val="both"/>
        <w:rPr>
          <w:rFonts w:ascii="Times New Roman" w:hAnsi="Times New Roman" w:cs="Times New Roman"/>
          <w:sz w:val="24"/>
          <w:szCs w:val="24"/>
        </w:rPr>
      </w:pPr>
      <w:r>
        <w:rPr>
          <w:rFonts w:ascii="Times New Roman" w:hAnsi="Times New Roman" w:cs="Times New Roman"/>
          <w:sz w:val="24"/>
          <w:szCs w:val="24"/>
        </w:rPr>
        <w:t>- достижение получателем субсидии целевых показателей результативности использования субсидии;</w:t>
      </w:r>
    </w:p>
    <w:p w:rsidR="00B848C2" w:rsidRDefault="00B848C2">
      <w:pPr>
        <w:shd w:val="clear" w:color="auto" w:fill="FFFFFF"/>
        <w:jc w:val="both"/>
        <w:rPr>
          <w:rFonts w:ascii="Times New Roman" w:hAnsi="Times New Roman" w:cs="Times New Roman"/>
          <w:sz w:val="24"/>
          <w:szCs w:val="24"/>
        </w:rPr>
      </w:pPr>
      <w:r>
        <w:rPr>
          <w:rFonts w:ascii="Times New Roman" w:hAnsi="Times New Roman" w:cs="Times New Roman"/>
          <w:sz w:val="24"/>
          <w:szCs w:val="24"/>
        </w:rPr>
        <w:t>- обязательство получателя субсидии по представлению в администрацию плана мероприятий ("дорожной карты") по достижению целевых показателей результативности использования субсидии в срок до 31 декабря года предоставления субсидии, целевых показателей результативности использования субсидии;</w:t>
      </w:r>
    </w:p>
    <w:p w:rsidR="00B848C2" w:rsidRDefault="00B848C2">
      <w:pPr>
        <w:shd w:val="clear" w:color="auto" w:fill="FFFFFF"/>
        <w:jc w:val="both"/>
        <w:rPr>
          <w:rFonts w:ascii="Times New Roman" w:hAnsi="Times New Roman" w:cs="Times New Roman"/>
          <w:sz w:val="24"/>
          <w:szCs w:val="24"/>
        </w:rPr>
      </w:pPr>
      <w:r>
        <w:rPr>
          <w:rFonts w:ascii="Times New Roman" w:hAnsi="Times New Roman" w:cs="Times New Roman"/>
          <w:sz w:val="24"/>
          <w:szCs w:val="24"/>
        </w:rPr>
        <w:t>- обязательство получателя субсидии по организации учета и представлению отчетности о достижении значений целевых показателей результативности использования субсидии, в срок не позднее 10 февраля года, следующего за годом предоставления субсидии по формам, установленным соглашением о предоставлении субсидии, заключенным между администрацией  и победителем конкурсного отбора;</w:t>
      </w:r>
    </w:p>
    <w:p w:rsidR="00B848C2" w:rsidRDefault="00B848C2">
      <w:pPr>
        <w:jc w:val="both"/>
        <w:rPr>
          <w:rFonts w:ascii="Times New Roman" w:hAnsi="Times New Roman" w:cs="Times New Roman"/>
          <w:sz w:val="24"/>
          <w:szCs w:val="24"/>
        </w:rPr>
      </w:pPr>
      <w:r>
        <w:rPr>
          <w:rFonts w:ascii="Times New Roman" w:hAnsi="Times New Roman" w:cs="Times New Roman"/>
          <w:sz w:val="24"/>
          <w:szCs w:val="24"/>
        </w:rPr>
        <w:t>- обязательство о проведении администрацией, проверок соблюдения условий, целей и Положения предоставления субсидий;</w:t>
      </w:r>
    </w:p>
    <w:p w:rsidR="00B848C2" w:rsidRDefault="00B848C2">
      <w:pPr>
        <w:jc w:val="both"/>
        <w:rPr>
          <w:rFonts w:ascii="Times New Roman" w:hAnsi="Times New Roman" w:cs="Times New Roman"/>
          <w:sz w:val="24"/>
          <w:szCs w:val="24"/>
        </w:rPr>
      </w:pPr>
      <w:r>
        <w:rPr>
          <w:rFonts w:ascii="Times New Roman" w:hAnsi="Times New Roman" w:cs="Times New Roman"/>
          <w:sz w:val="24"/>
          <w:szCs w:val="24"/>
        </w:rPr>
        <w:t>- размещение администрацией отчетности о достижении целевых показателей результативности использования субсидий на официальном сайте администрации в сети "Интернет";</w:t>
      </w:r>
    </w:p>
    <w:p w:rsidR="00B848C2" w:rsidRDefault="00B848C2">
      <w:pPr>
        <w:jc w:val="both"/>
        <w:rPr>
          <w:rFonts w:ascii="Times New Roman" w:hAnsi="Times New Roman" w:cs="Times New Roman"/>
          <w:sz w:val="24"/>
          <w:szCs w:val="24"/>
        </w:rPr>
      </w:pPr>
      <w:r>
        <w:rPr>
          <w:rFonts w:ascii="Times New Roman" w:hAnsi="Times New Roman" w:cs="Times New Roman"/>
          <w:sz w:val="24"/>
          <w:szCs w:val="24"/>
        </w:rPr>
        <w:t>- обязательство получателя субсидии по возврату предоставленных средств в случае установления по итогам проверок, проведенных администрацией, а также другими уполномоченными органами факта нарушения условий и обязательств, определенных настоящим Положением и заключенным соглашением;</w:t>
      </w:r>
    </w:p>
    <w:p w:rsidR="00B848C2" w:rsidRDefault="00B848C2">
      <w:pPr>
        <w:jc w:val="both"/>
        <w:rPr>
          <w:rFonts w:ascii="Times New Roman" w:hAnsi="Times New Roman" w:cs="Times New Roman"/>
          <w:sz w:val="24"/>
          <w:szCs w:val="24"/>
        </w:rPr>
      </w:pPr>
      <w:r>
        <w:rPr>
          <w:rFonts w:ascii="Times New Roman" w:hAnsi="Times New Roman" w:cs="Times New Roman"/>
          <w:sz w:val="24"/>
          <w:szCs w:val="24"/>
        </w:rPr>
        <w:t>- согласие получателя субсидии на осуществление администрацией, а также другими уполномоченными органами проверок соблюдения получателем субсидии условий, целей и Положения их предоставления;</w:t>
      </w:r>
    </w:p>
    <w:p w:rsidR="00B848C2" w:rsidRDefault="00B848C2">
      <w:pPr>
        <w:jc w:val="both"/>
        <w:rPr>
          <w:rFonts w:ascii="Times New Roman" w:hAnsi="Times New Roman" w:cs="Times New Roman"/>
          <w:sz w:val="24"/>
          <w:szCs w:val="24"/>
        </w:rPr>
      </w:pPr>
      <w:r>
        <w:rPr>
          <w:rFonts w:ascii="Times New Roman" w:hAnsi="Times New Roman" w:cs="Times New Roman"/>
          <w:sz w:val="24"/>
          <w:szCs w:val="24"/>
        </w:rPr>
        <w:t>- обязательство получателя субсидии о недопущении образования задолженности по выплате заработной платы работникам;</w:t>
      </w:r>
    </w:p>
    <w:p w:rsidR="00B848C2" w:rsidRDefault="00B848C2">
      <w:pPr>
        <w:jc w:val="both"/>
        <w:rPr>
          <w:rFonts w:ascii="Times New Roman" w:hAnsi="Times New Roman" w:cs="Times New Roman"/>
          <w:sz w:val="24"/>
          <w:szCs w:val="24"/>
        </w:rPr>
      </w:pPr>
      <w:r>
        <w:rPr>
          <w:rFonts w:ascii="Times New Roman" w:hAnsi="Times New Roman" w:cs="Times New Roman"/>
          <w:sz w:val="24"/>
          <w:szCs w:val="24"/>
        </w:rPr>
        <w:t>- обязательство получателя субсидии о выплате заработной платы работникам не ниже размера, установленного региональным соглашением о минимальной заработной плате в Ленинградской области;</w:t>
      </w:r>
    </w:p>
    <w:p w:rsidR="00B848C2" w:rsidRDefault="00B848C2">
      <w:pPr>
        <w:jc w:val="both"/>
        <w:rPr>
          <w:rFonts w:ascii="Times New Roman" w:hAnsi="Times New Roman" w:cs="Times New Roman"/>
          <w:sz w:val="24"/>
          <w:szCs w:val="24"/>
        </w:rPr>
      </w:pPr>
      <w:r>
        <w:rPr>
          <w:rFonts w:ascii="Times New Roman" w:hAnsi="Times New Roman" w:cs="Times New Roman"/>
          <w:sz w:val="24"/>
          <w:szCs w:val="24"/>
        </w:rPr>
        <w:t>- обязательство получателя субсидии о недопущении задолженности по платежам в бюджеты всех уровней бюджетной системы Российской Федерации и государственные внебюджетные фонды;</w:t>
      </w:r>
    </w:p>
    <w:p w:rsidR="00B848C2" w:rsidRDefault="00B848C2">
      <w:pPr>
        <w:jc w:val="both"/>
        <w:rPr>
          <w:rFonts w:ascii="Times New Roman" w:hAnsi="Times New Roman" w:cs="Times New Roman"/>
          <w:sz w:val="24"/>
          <w:szCs w:val="24"/>
        </w:rPr>
      </w:pPr>
      <w:r>
        <w:rPr>
          <w:rFonts w:ascii="Times New Roman" w:hAnsi="Times New Roman" w:cs="Times New Roman"/>
          <w:sz w:val="24"/>
          <w:szCs w:val="24"/>
        </w:rPr>
        <w:t>- обязательство получателя субсидии по возврату предоставленных средств в случае невыполнения условий настоящего Положения;</w:t>
      </w:r>
    </w:p>
    <w:p w:rsidR="00B848C2" w:rsidRDefault="00B848C2">
      <w:pPr>
        <w:jc w:val="both"/>
        <w:rPr>
          <w:rFonts w:ascii="Times New Roman" w:hAnsi="Times New Roman" w:cs="Times New Roman"/>
          <w:sz w:val="24"/>
          <w:szCs w:val="24"/>
        </w:rPr>
      </w:pPr>
      <w:r>
        <w:rPr>
          <w:rFonts w:ascii="Times New Roman" w:hAnsi="Times New Roman" w:cs="Times New Roman"/>
          <w:sz w:val="24"/>
          <w:szCs w:val="24"/>
        </w:rPr>
        <w:t>- обязательство получателя субсидии по представлению в администрацию лично или через организации муниципальной инфраструктуры поддержки предпринимательства на бумажном носителе анкеты получателя субсидии в течение трех лет с момента получения субсидии;</w:t>
      </w:r>
    </w:p>
    <w:p w:rsidR="00B848C2" w:rsidRDefault="00B848C2">
      <w:pPr>
        <w:jc w:val="both"/>
        <w:rPr>
          <w:rFonts w:ascii="Times New Roman" w:hAnsi="Times New Roman" w:cs="Times New Roman"/>
          <w:sz w:val="24"/>
          <w:szCs w:val="24"/>
        </w:rPr>
      </w:pPr>
      <w:r>
        <w:rPr>
          <w:rFonts w:ascii="Times New Roman" w:hAnsi="Times New Roman" w:cs="Times New Roman"/>
          <w:sz w:val="24"/>
          <w:szCs w:val="24"/>
        </w:rPr>
        <w:t>- обязательство получателя субсидии по осуществлению хозяйственной деятельности в течение трех лет с момента получения субсидии в соответствии с видом деятельности, являвшимся основным на момент подачи заявки;</w:t>
      </w:r>
    </w:p>
    <w:p w:rsidR="00B848C2" w:rsidRDefault="00B848C2">
      <w:pPr>
        <w:jc w:val="both"/>
        <w:rPr>
          <w:rFonts w:ascii="Times New Roman" w:hAnsi="Times New Roman" w:cs="Times New Roman"/>
          <w:sz w:val="24"/>
          <w:szCs w:val="24"/>
        </w:rPr>
      </w:pPr>
      <w:r>
        <w:rPr>
          <w:rFonts w:ascii="Times New Roman" w:hAnsi="Times New Roman" w:cs="Times New Roman"/>
          <w:sz w:val="24"/>
          <w:szCs w:val="24"/>
        </w:rPr>
        <w:t>- обязательство получателя субсидии не отчуждать предмет лизинга, в том числе не предоставлять его в аренду, лизинг, сублизинг, безвозмездное пользование в течение трех лет с даты заключения соглашения.</w:t>
      </w:r>
    </w:p>
    <w:p w:rsidR="00B848C2" w:rsidRDefault="00B848C2">
      <w:pPr>
        <w:ind w:firstLine="709"/>
        <w:jc w:val="both"/>
        <w:rPr>
          <w:rFonts w:ascii="Times New Roman" w:hAnsi="Times New Roman" w:cs="Times New Roman"/>
          <w:sz w:val="24"/>
          <w:szCs w:val="24"/>
        </w:rPr>
      </w:pPr>
      <w:r>
        <w:rPr>
          <w:rFonts w:ascii="Times New Roman" w:hAnsi="Times New Roman" w:cs="Times New Roman"/>
          <w:sz w:val="24"/>
          <w:szCs w:val="24"/>
        </w:rPr>
        <w:t>5.10. В случае установления по итогам проверок, проведенных администрацией, факта нарушения получателем субсидии целей, Положения и условий предоставления субсидии, а также недостижения значений показателей результативности использования субсидии соответствующие средства подлежат возврату в бюджет:</w:t>
      </w:r>
    </w:p>
    <w:p w:rsidR="00B848C2" w:rsidRDefault="00B848C2">
      <w:pPr>
        <w:spacing w:line="0" w:lineRule="atLeast"/>
        <w:ind w:firstLine="539"/>
        <w:jc w:val="both"/>
        <w:rPr>
          <w:rFonts w:ascii="Times New Roman" w:hAnsi="Times New Roman" w:cs="Times New Roman"/>
          <w:sz w:val="24"/>
          <w:szCs w:val="24"/>
        </w:rPr>
      </w:pPr>
      <w:r>
        <w:rPr>
          <w:rFonts w:ascii="Times New Roman" w:hAnsi="Times New Roman" w:cs="Times New Roman"/>
          <w:sz w:val="24"/>
          <w:szCs w:val="24"/>
        </w:rPr>
        <w:t>а) на основании письменного требования администрации в течение 30 рабочих дней с даты получения получателем субсидии указанного требования;</w:t>
      </w:r>
    </w:p>
    <w:p w:rsidR="00B848C2" w:rsidRDefault="00B848C2">
      <w:pPr>
        <w:spacing w:line="0" w:lineRule="atLeast"/>
        <w:ind w:firstLine="539"/>
        <w:jc w:val="both"/>
        <w:rPr>
          <w:rFonts w:ascii="Times New Roman" w:hAnsi="Times New Roman" w:cs="Times New Roman"/>
          <w:sz w:val="24"/>
          <w:szCs w:val="24"/>
        </w:rPr>
      </w:pPr>
      <w:r>
        <w:rPr>
          <w:rFonts w:ascii="Times New Roman" w:hAnsi="Times New Roman" w:cs="Times New Roman"/>
          <w:sz w:val="24"/>
          <w:szCs w:val="24"/>
        </w:rPr>
        <w:t>б) в сроки, установленные в предписании администрации.</w:t>
      </w:r>
    </w:p>
    <w:p w:rsidR="00B848C2" w:rsidRDefault="00B848C2">
      <w:pPr>
        <w:ind w:firstLine="709"/>
        <w:jc w:val="both"/>
        <w:rPr>
          <w:rFonts w:ascii="Times New Roman" w:hAnsi="Times New Roman" w:cs="Times New Roman"/>
          <w:sz w:val="24"/>
          <w:szCs w:val="24"/>
        </w:rPr>
      </w:pPr>
      <w:r>
        <w:rPr>
          <w:rFonts w:ascii="Times New Roman" w:hAnsi="Times New Roman" w:cs="Times New Roman"/>
          <w:sz w:val="24"/>
          <w:szCs w:val="24"/>
        </w:rPr>
        <w:t xml:space="preserve">Если по истечении указанного срока получатель субсидии отказывается возвращать субсидию, взыскание денежных средств с учетом штрафных санкций осуществляется в судебном </w:t>
      </w:r>
      <w:r>
        <w:rPr>
          <w:rFonts w:ascii="Times New Roman" w:hAnsi="Times New Roman" w:cs="Times New Roman"/>
          <w:sz w:val="24"/>
          <w:szCs w:val="24"/>
        </w:rPr>
        <w:lastRenderedPageBreak/>
        <w:t>порядке.</w:t>
      </w:r>
    </w:p>
    <w:p w:rsidR="00B848C2" w:rsidRDefault="00B848C2">
      <w:pPr>
        <w:pStyle w:val="afb"/>
        <w:ind w:firstLine="709"/>
        <w:jc w:val="both"/>
        <w:rPr>
          <w:rFonts w:ascii="Times New Roman" w:hAnsi="Times New Roman" w:cs="Times New Roman"/>
          <w:sz w:val="24"/>
          <w:szCs w:val="24"/>
        </w:rPr>
        <w:sectPr w:rsidR="00B848C2">
          <w:headerReference w:type="even" r:id="rId60"/>
          <w:headerReference w:type="default" r:id="rId61"/>
          <w:footerReference w:type="even" r:id="rId62"/>
          <w:footerReference w:type="default" r:id="rId63"/>
          <w:headerReference w:type="first" r:id="rId64"/>
          <w:footerReference w:type="first" r:id="rId65"/>
          <w:pgSz w:w="11906" w:h="16838"/>
          <w:pgMar w:top="426" w:right="567" w:bottom="709" w:left="1134" w:header="720" w:footer="720" w:gutter="0"/>
          <w:cols w:space="720"/>
          <w:docGrid w:linePitch="600" w:charSpace="45056"/>
        </w:sectPr>
      </w:pPr>
      <w:r>
        <w:rPr>
          <w:rFonts w:ascii="Times New Roman" w:hAnsi="Times New Roman" w:cs="Times New Roman"/>
          <w:sz w:val="24"/>
          <w:szCs w:val="24"/>
        </w:rPr>
        <w:t>5.11. Администрация проводит проверки соблюдения получателями субсидий условий, целей и порядка предоставления субсидий.</w:t>
      </w:r>
    </w:p>
    <w:p w:rsidR="00B848C2" w:rsidRDefault="00B848C2">
      <w:pPr>
        <w:pStyle w:val="ConsPlusNormal2"/>
        <w:pageBreakBefore/>
        <w:widowContro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B848C2" w:rsidRDefault="00B848C2">
      <w:pPr>
        <w:pStyle w:val="ConsPlusNormal2"/>
        <w:widowControl/>
        <w:ind w:firstLine="0"/>
        <w:jc w:val="right"/>
        <w:rPr>
          <w:rFonts w:ascii="Times New Roman" w:hAnsi="Times New Roman" w:cs="Times New Roman"/>
          <w:sz w:val="24"/>
          <w:szCs w:val="24"/>
        </w:rPr>
      </w:pPr>
      <w:r>
        <w:rPr>
          <w:rFonts w:ascii="Times New Roman" w:hAnsi="Times New Roman" w:cs="Times New Roman"/>
          <w:sz w:val="24"/>
          <w:szCs w:val="24"/>
        </w:rPr>
        <w:t>к Положению</w:t>
      </w:r>
    </w:p>
    <w:p w:rsidR="00B848C2" w:rsidRDefault="00B848C2">
      <w:pPr>
        <w:pStyle w:val="ConsPlusNormal2"/>
        <w:widowControl/>
        <w:ind w:firstLine="0"/>
        <w:jc w:val="right"/>
      </w:pPr>
      <w:r>
        <w:rPr>
          <w:rFonts w:ascii="Times New Roman" w:hAnsi="Times New Roman" w:cs="Times New Roman"/>
          <w:sz w:val="24"/>
          <w:szCs w:val="24"/>
        </w:rPr>
        <w:t>(Примерная форма)</w:t>
      </w:r>
    </w:p>
    <w:p w:rsidR="00B848C2" w:rsidRDefault="00B848C2">
      <w:pPr>
        <w:pStyle w:val="ConsPlusNormal2"/>
        <w:widowControl/>
        <w:ind w:firstLine="540"/>
        <w:jc w:val="both"/>
      </w:pPr>
    </w:p>
    <w:p w:rsidR="00B848C2" w:rsidRDefault="00B848C2">
      <w:pPr>
        <w:pStyle w:val="afb"/>
        <w:jc w:val="right"/>
      </w:pPr>
      <w:r>
        <w:rPr>
          <w:rFonts w:ascii="Times New Roman" w:hAnsi="Times New Roman" w:cs="Mangal"/>
          <w:sz w:val="24"/>
          <w:szCs w:val="24"/>
          <w:lang w:eastAsia="hi-IN" w:bidi="hi-IN"/>
        </w:rPr>
        <w:t>Председателю конкурсной комиссии при</w:t>
      </w:r>
    </w:p>
    <w:p w:rsidR="00B848C2" w:rsidRDefault="00B848C2">
      <w:pPr>
        <w:pStyle w:val="WW-1"/>
        <w:jc w:val="right"/>
      </w:pPr>
      <w:r>
        <w:t>администрации Сланцевского муниципального</w:t>
      </w:r>
    </w:p>
    <w:p w:rsidR="00B848C2" w:rsidRDefault="00B848C2">
      <w:pPr>
        <w:pStyle w:val="WW-1"/>
        <w:jc w:val="right"/>
        <w:rPr>
          <w:rFonts w:cs="Times New Roman"/>
          <w:i/>
          <w:iCs/>
        </w:rPr>
      </w:pPr>
      <w:r>
        <w:t xml:space="preserve">района ___________________________  </w:t>
      </w:r>
      <w:r>
        <w:tab/>
      </w:r>
    </w:p>
    <w:p w:rsidR="00B848C2" w:rsidRDefault="00B848C2">
      <w:pPr>
        <w:pStyle w:val="afb"/>
        <w:widowControl/>
        <w:jc w:val="right"/>
        <w:rPr>
          <w:rFonts w:ascii="Times New Roman" w:hAnsi="Times New Roman" w:cs="Times New Roman"/>
          <w:sz w:val="24"/>
          <w:szCs w:val="24"/>
        </w:rPr>
      </w:pPr>
      <w:r>
        <w:rPr>
          <w:rFonts w:ascii="Times New Roman" w:hAnsi="Times New Roman" w:cs="Times New Roman"/>
          <w:i/>
          <w:iCs/>
        </w:rPr>
        <w:t>(фамилия, инициалы)</w:t>
      </w:r>
      <w:r>
        <w:rPr>
          <w:rFonts w:ascii="Times New Roman" w:hAnsi="Times New Roman" w:cs="Times New Roman"/>
          <w:i/>
          <w:iCs/>
        </w:rPr>
        <w:tab/>
      </w:r>
    </w:p>
    <w:p w:rsidR="00B848C2" w:rsidRDefault="00B848C2">
      <w:pPr>
        <w:pStyle w:val="ConsPlusNonformat0"/>
        <w:widowControl/>
        <w:jc w:val="right"/>
        <w:rPr>
          <w:rFonts w:ascii="Times New Roman" w:hAnsi="Times New Roman" w:cs="Times New Roman"/>
          <w:i/>
          <w:iCs/>
        </w:rPr>
      </w:pPr>
      <w:r>
        <w:rPr>
          <w:rFonts w:ascii="Times New Roman" w:hAnsi="Times New Roman" w:cs="Times New Roman"/>
          <w:sz w:val="24"/>
          <w:szCs w:val="24"/>
        </w:rPr>
        <w:t>от __________________________________</w:t>
      </w:r>
    </w:p>
    <w:p w:rsidR="00B848C2" w:rsidRDefault="00B848C2">
      <w:pPr>
        <w:pStyle w:val="ConsPlusNonformat0"/>
        <w:widowControl/>
        <w:jc w:val="right"/>
        <w:rPr>
          <w:rFonts w:ascii="Times New Roman" w:hAnsi="Times New Roman" w:cs="Times New Roman"/>
          <w:sz w:val="24"/>
          <w:szCs w:val="24"/>
        </w:rPr>
      </w:pPr>
      <w:r>
        <w:rPr>
          <w:rFonts w:ascii="Times New Roman" w:hAnsi="Times New Roman" w:cs="Times New Roman"/>
          <w:i/>
          <w:iCs/>
        </w:rPr>
        <w:t>(наименование организации/фамилия, имя,</w:t>
      </w:r>
    </w:p>
    <w:p w:rsidR="00B848C2" w:rsidRDefault="00B848C2">
      <w:pPr>
        <w:pStyle w:val="ConsPlusNonformat0"/>
        <w:widowControl/>
        <w:jc w:val="right"/>
        <w:rPr>
          <w:rFonts w:ascii="Times New Roman" w:hAnsi="Times New Roman" w:cs="Times New Roman"/>
          <w:i/>
          <w:iCs/>
        </w:rPr>
      </w:pPr>
      <w:r>
        <w:rPr>
          <w:rFonts w:ascii="Times New Roman" w:hAnsi="Times New Roman" w:cs="Times New Roman"/>
          <w:sz w:val="24"/>
          <w:szCs w:val="24"/>
        </w:rPr>
        <w:t>____________________________________________</w:t>
      </w:r>
    </w:p>
    <w:p w:rsidR="00B848C2" w:rsidRDefault="00B848C2">
      <w:pPr>
        <w:pStyle w:val="ConsPlusNonformat0"/>
        <w:widowControl/>
        <w:jc w:val="right"/>
      </w:pPr>
      <w:r>
        <w:rPr>
          <w:rFonts w:ascii="Times New Roman" w:hAnsi="Times New Roman" w:cs="Times New Roman"/>
          <w:i/>
          <w:iCs/>
        </w:rPr>
        <w:t xml:space="preserve"> отчество индивидуального предпринимателя)</w:t>
      </w:r>
    </w:p>
    <w:p w:rsidR="00B848C2" w:rsidRDefault="00B848C2">
      <w:pPr>
        <w:pStyle w:val="ConsPlusNonformat0"/>
        <w:widowControl/>
        <w:jc w:val="center"/>
      </w:pPr>
    </w:p>
    <w:p w:rsidR="00B848C2" w:rsidRDefault="00B848C2">
      <w:pPr>
        <w:pStyle w:val="ConsPlusNonformat0"/>
        <w:widowControl/>
        <w:jc w:val="center"/>
      </w:pPr>
      <w:r>
        <w:rPr>
          <w:rFonts w:ascii="Times New Roman" w:hAnsi="Times New Roman" w:cs="Times New Roman"/>
          <w:sz w:val="24"/>
          <w:szCs w:val="24"/>
        </w:rPr>
        <w:t xml:space="preserve">ЗАЯВЛЕНИЕ </w:t>
      </w:r>
    </w:p>
    <w:p w:rsidR="00B848C2" w:rsidRDefault="00B848C2">
      <w:pPr>
        <w:pStyle w:val="ConsPlusNonformat0"/>
        <w:widowControl/>
      </w:pPr>
    </w:p>
    <w:p w:rsidR="00B848C2" w:rsidRDefault="00B848C2">
      <w:pPr>
        <w:pStyle w:val="ConsPlusNonformat0"/>
        <w:widowControl/>
        <w:ind w:firstLine="709"/>
        <w:rPr>
          <w:rFonts w:ascii="Times New Roman" w:hAnsi="Times New Roman" w:cs="Times New Roman"/>
          <w:i/>
          <w:iCs/>
        </w:rPr>
      </w:pPr>
      <w:r>
        <w:rPr>
          <w:rFonts w:ascii="Times New Roman" w:hAnsi="Times New Roman" w:cs="Times New Roman"/>
          <w:sz w:val="24"/>
          <w:szCs w:val="24"/>
        </w:rPr>
        <w:t xml:space="preserve">Прошу предоставить субсидию в размере _________________________ (________________________________________________) рублей для компенсации части </w:t>
      </w:r>
    </w:p>
    <w:p w:rsidR="00B848C2" w:rsidRDefault="00B848C2">
      <w:pPr>
        <w:pStyle w:val="ConsPlusNonformat0"/>
        <w:widowControl/>
        <w:rPr>
          <w:rFonts w:ascii="Times New Roman" w:eastAsia="SimSun" w:hAnsi="Times New Roman" w:cs="Mangal"/>
          <w:sz w:val="24"/>
          <w:szCs w:val="24"/>
          <w:lang w:eastAsia="hi-IN" w:bidi="hi-IN"/>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(сумма прописью)</w:t>
      </w:r>
    </w:p>
    <w:p w:rsidR="00B848C2" w:rsidRDefault="00B848C2">
      <w:pPr>
        <w:pStyle w:val="ConsPlusNonformat0"/>
        <w:widowControl/>
        <w:jc w:val="both"/>
        <w:rPr>
          <w:rFonts w:ascii="Times New Roman" w:hAnsi="Times New Roman" w:cs="Times New Roman"/>
          <w:i/>
          <w:iCs/>
        </w:rPr>
      </w:pPr>
      <w:r>
        <w:rPr>
          <w:rFonts w:ascii="Times New Roman" w:eastAsia="SimSun" w:hAnsi="Times New Roman" w:cs="Mangal"/>
          <w:sz w:val="24"/>
          <w:szCs w:val="24"/>
          <w:lang w:eastAsia="hi-IN" w:bidi="hi-IN"/>
        </w:rPr>
        <w:t xml:space="preserve"> </w:t>
      </w:r>
      <w:r>
        <w:rPr>
          <w:rFonts w:ascii="Times New Roman" w:hAnsi="Times New Roman" w:cs="Times New Roman"/>
          <w:sz w:val="24"/>
          <w:szCs w:val="24"/>
        </w:rPr>
        <w:t xml:space="preserve">затрат, </w:t>
      </w:r>
      <w:r>
        <w:rPr>
          <w:rFonts w:ascii="Times New Roman" w:eastAsia="SimSun" w:hAnsi="Times New Roman" w:cs="Mangal"/>
          <w:color w:val="00000A"/>
          <w:sz w:val="24"/>
          <w:szCs w:val="24"/>
          <w:lang w:eastAsia="hi-IN" w:bidi="hi-IN"/>
        </w:rPr>
        <w:t>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w:t>
      </w:r>
      <w:r>
        <w:rPr>
          <w:rFonts w:ascii="Times New Roman" w:eastAsia="SimSun" w:hAnsi="Times New Roman" w:cs="Mangal"/>
          <w:sz w:val="24"/>
          <w:szCs w:val="24"/>
          <w:lang w:eastAsia="hi-IN" w:bidi="hi-IN"/>
        </w:rPr>
        <w:t>, по</w:t>
      </w:r>
      <w:r>
        <w:rPr>
          <w:rFonts w:ascii="Times New Roman" w:hAnsi="Times New Roman" w:cs="Times New Roman"/>
          <w:sz w:val="24"/>
          <w:szCs w:val="24"/>
        </w:rPr>
        <w:t xml:space="preserve"> договору лизинга оборудования от "___"___________ 201___ года № _____.</w:t>
      </w:r>
    </w:p>
    <w:p w:rsidR="00B848C2" w:rsidRDefault="00B848C2">
      <w:pPr>
        <w:pStyle w:val="ConsPlusNonformat0"/>
        <w:widowControl/>
        <w:jc w:val="both"/>
        <w:rPr>
          <w:rFonts w:ascii="Times New Roman" w:hAnsi="Times New Roman" w:cs="Times New Roman"/>
          <w:sz w:val="24"/>
          <w:szCs w:val="24"/>
        </w:rPr>
      </w:pPr>
      <w:r>
        <w:rPr>
          <w:rFonts w:ascii="Times New Roman" w:hAnsi="Times New Roman" w:cs="Times New Roman"/>
          <w:i/>
          <w:iCs/>
        </w:rPr>
        <w:t>(оставить нужное)</w:t>
      </w:r>
    </w:p>
    <w:p w:rsidR="00B848C2" w:rsidRDefault="00B848C2">
      <w:pPr>
        <w:pStyle w:val="ConsPlusNonformat0"/>
        <w:widowControl/>
        <w:ind w:firstLine="709"/>
        <w:rPr>
          <w:rFonts w:ascii="Times New Roman" w:hAnsi="Times New Roman" w:cs="Times New Roman"/>
          <w:sz w:val="24"/>
          <w:szCs w:val="24"/>
        </w:rPr>
      </w:pPr>
      <w:r>
        <w:rPr>
          <w:rFonts w:ascii="Times New Roman" w:hAnsi="Times New Roman" w:cs="Times New Roman"/>
          <w:sz w:val="24"/>
          <w:szCs w:val="24"/>
        </w:rPr>
        <w:t xml:space="preserve">Сообщаю, что _________________________________________________________:                    </w:t>
      </w:r>
      <w:r>
        <w:rPr>
          <w:rFonts w:ascii="Times New Roman" w:hAnsi="Times New Roman" w:cs="Times New Roman"/>
          <w:i/>
          <w:sz w:val="24"/>
          <w:szCs w:val="24"/>
        </w:rPr>
        <w:t>(наименование организации или индивидуальном предпринимателе)</w:t>
      </w:r>
    </w:p>
    <w:p w:rsidR="00B848C2" w:rsidRDefault="00B848C2">
      <w:pPr>
        <w:pStyle w:val="ConsPlusNonformat0"/>
        <w:widowControl/>
        <w:ind w:firstLine="708"/>
        <w:jc w:val="both"/>
        <w:rPr>
          <w:rFonts w:ascii="Times New Roman" w:hAnsi="Times New Roman" w:cs="Times New Roman"/>
          <w:sz w:val="24"/>
          <w:szCs w:val="24"/>
        </w:rPr>
      </w:pPr>
      <w:r>
        <w:rPr>
          <w:rFonts w:ascii="Times New Roman" w:hAnsi="Times New Roman" w:cs="Times New Roman"/>
          <w:sz w:val="24"/>
          <w:szCs w:val="24"/>
        </w:rPr>
        <w:t>зарегистрирован (зарегистрировано) и осуществляет деятельность на территории Сланцевского городского поселения и отнесен (отнесено) в соответствии с условиями, установленными Федеральным законом от 24 июля 2007 года № 209-ФЗ «О развитии малого и среднего предпринимательства в Российской Федерации», к малым и (или) средним предприятиям;</w:t>
      </w:r>
    </w:p>
    <w:p w:rsidR="00B848C2" w:rsidRDefault="00B848C2">
      <w:pPr>
        <w:pStyle w:val="ConsPlusNonformat0"/>
        <w:widowControl/>
        <w:ind w:firstLine="708"/>
        <w:jc w:val="both"/>
      </w:pPr>
      <w:r>
        <w:rPr>
          <w:rFonts w:ascii="Times New Roman" w:hAnsi="Times New Roman" w:cs="Times New Roman"/>
          <w:sz w:val="24"/>
          <w:szCs w:val="24"/>
        </w:rPr>
        <w:t>не находится  в процессе ликвидации, реорганизации, банкротства, отсутствуют ограничения на осуществление хозяйственной деятельности;</w:t>
      </w:r>
    </w:p>
    <w:p w:rsidR="00B848C2" w:rsidRDefault="00B848C2">
      <w:pPr>
        <w:pStyle w:val="WW-1"/>
        <w:ind w:firstLine="708"/>
        <w:jc w:val="both"/>
        <w:rPr>
          <w:rFonts w:cs="Times New Roman"/>
          <w:color w:val="000000"/>
        </w:rPr>
      </w:pPr>
      <w:r>
        <w:t>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аналогичные цели не получал (не получало);</w:t>
      </w:r>
    </w:p>
    <w:p w:rsidR="00B848C2" w:rsidRDefault="00B848C2">
      <w:pPr>
        <w:pStyle w:val="ConsPlusNonformat0"/>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выплачивает заработную плату работникам не ниже размера, установленного региональным соглашением о минимальной заработной плате в Ленинградской области;</w:t>
      </w:r>
    </w:p>
    <w:p w:rsidR="00B848C2" w:rsidRDefault="00B848C2">
      <w:pPr>
        <w:pStyle w:val="ConsPlusNonformat0"/>
        <w:widowControl/>
        <w:ind w:firstLine="709"/>
        <w:jc w:val="both"/>
      </w:pPr>
      <w:r>
        <w:rPr>
          <w:rFonts w:ascii="Times New Roman" w:hAnsi="Times New Roman" w:cs="Times New Roman"/>
          <w:color w:val="000000"/>
          <w:sz w:val="24"/>
          <w:szCs w:val="24"/>
        </w:rPr>
        <w:t>просроченной задолженности по платежам в бюджеты всех уровней бюджетной системы Российской Федерации и государственные внебюджетные фонды не имею (не имеет);</w:t>
      </w:r>
    </w:p>
    <w:p w:rsidR="00B848C2" w:rsidRDefault="00B848C2">
      <w:pPr>
        <w:pStyle w:val="WW-1"/>
        <w:ind w:firstLine="709"/>
        <w:jc w:val="both"/>
      </w:pPr>
      <w:r>
        <w:t>не осуществляет производство и (или) реализацию подакцизных товаров, а также добычу и (или) реализацию полезных ископаемых , за исключением общераспространённых полезных ископаемых.</w:t>
      </w:r>
    </w:p>
    <w:p w:rsidR="00B848C2" w:rsidRDefault="00B848C2">
      <w:pPr>
        <w:pStyle w:val="WW-1"/>
        <w:ind w:firstLine="709"/>
        <w:jc w:val="both"/>
        <w:rPr>
          <w:rFonts w:cs="Times New Roman"/>
        </w:rPr>
      </w:pPr>
      <w:r>
        <w:t xml:space="preserve">Осведомлен (осведомлена) о том, что несу ответственность за </w:t>
      </w:r>
      <w:r>
        <w:rPr>
          <w:rFonts w:cs="Times New Roman"/>
        </w:rPr>
        <w:t>достоверность и подлин</w:t>
      </w:r>
      <w:r>
        <w:rPr>
          <w:rFonts w:cs="Times New Roman"/>
        </w:rPr>
        <w:softHyphen/>
        <w:t>ность представленных в конкурсную комиссию документов в соответствии с законодательством Российской Федерации и даю письменное согласие на обработку моих персональных данных в целях получения муниципальной поддержки.</w:t>
      </w:r>
    </w:p>
    <w:p w:rsidR="00B848C2" w:rsidRDefault="00B848C2">
      <w:pPr>
        <w:pStyle w:val="WW-1"/>
        <w:ind w:firstLine="709"/>
        <w:jc w:val="both"/>
      </w:pPr>
      <w:r>
        <w:rPr>
          <w:rFonts w:cs="Times New Roman"/>
        </w:rPr>
        <w:t>Информацию о соискателе и план мероприятий («дорожная карта») по достижению целевых показателей результативности использования субсидии прилагаются.</w:t>
      </w:r>
    </w:p>
    <w:p w:rsidR="00B848C2" w:rsidRDefault="00B848C2">
      <w:pPr>
        <w:pStyle w:val="ConsPlusNonformat0"/>
        <w:widowControl/>
        <w:ind w:firstLine="709"/>
        <w:rPr>
          <w:rFonts w:ascii="Times New Roman" w:hAnsi="Times New Roman" w:cs="Times New Roman"/>
          <w:sz w:val="24"/>
          <w:szCs w:val="24"/>
        </w:rPr>
      </w:pPr>
      <w:r>
        <w:rPr>
          <w:rFonts w:ascii="Times New Roman" w:hAnsi="Times New Roman" w:cs="Times New Roman"/>
          <w:sz w:val="24"/>
          <w:szCs w:val="24"/>
        </w:rPr>
        <w:t>Приложение: сведения о соискателе, его хозяйственной деятельности и о договоре</w:t>
      </w:r>
    </w:p>
    <w:p w:rsidR="00B848C2" w:rsidRDefault="00B848C2">
      <w:pPr>
        <w:pStyle w:val="ConsPlusNonformat0"/>
        <w:widowControl/>
        <w:ind w:firstLine="2183"/>
      </w:pPr>
      <w:r>
        <w:rPr>
          <w:rFonts w:ascii="Times New Roman" w:hAnsi="Times New Roman" w:cs="Times New Roman"/>
          <w:sz w:val="24"/>
          <w:szCs w:val="24"/>
        </w:rPr>
        <w:t>лизинга оборудования — на __ л.</w:t>
      </w:r>
    </w:p>
    <w:p w:rsidR="00B848C2" w:rsidRDefault="00B848C2">
      <w:pPr>
        <w:pStyle w:val="ConsPlusNonformat0"/>
        <w:widowControl/>
      </w:pPr>
    </w:p>
    <w:p w:rsidR="00B848C2" w:rsidRDefault="00B848C2">
      <w:pPr>
        <w:pStyle w:val="ConsPlusNonformat0"/>
        <w:widowControl/>
        <w:ind w:firstLine="567"/>
        <w:rPr>
          <w:rFonts w:ascii="Times New Roman" w:hAnsi="Times New Roman" w:cs="Times New Roman"/>
          <w:sz w:val="24"/>
          <w:szCs w:val="24"/>
        </w:rPr>
      </w:pPr>
      <w:r>
        <w:rPr>
          <w:rFonts w:ascii="Times New Roman" w:hAnsi="Times New Roman" w:cs="Times New Roman"/>
          <w:sz w:val="24"/>
          <w:szCs w:val="24"/>
        </w:rPr>
        <w:t>Наименование субъекта малого/среднего</w:t>
      </w:r>
    </w:p>
    <w:p w:rsidR="00B848C2" w:rsidRDefault="00B848C2">
      <w:pPr>
        <w:pStyle w:val="ConsPlusNonformat0"/>
        <w:widowControl/>
        <w:ind w:firstLine="567"/>
        <w:rPr>
          <w:rFonts w:ascii="Times New Roman" w:hAnsi="Times New Roman" w:cs="Times New Roman"/>
          <w:sz w:val="24"/>
          <w:szCs w:val="24"/>
        </w:rPr>
      </w:pPr>
      <w:r>
        <w:rPr>
          <w:rFonts w:ascii="Times New Roman" w:hAnsi="Times New Roman" w:cs="Times New Roman"/>
          <w:sz w:val="24"/>
          <w:szCs w:val="24"/>
        </w:rPr>
        <w:t>предпринимательства</w:t>
      </w:r>
    </w:p>
    <w:p w:rsidR="00B848C2" w:rsidRDefault="00B848C2">
      <w:pPr>
        <w:pStyle w:val="ConsPlusNonformat0"/>
        <w:widowControl/>
        <w:ind w:firstLine="567"/>
        <w:rPr>
          <w:rFonts w:ascii="Times New Roman" w:hAnsi="Times New Roman" w:cs="Times New Roman"/>
          <w:i/>
          <w:iCs/>
        </w:rPr>
      </w:pPr>
      <w:r>
        <w:rPr>
          <w:rFonts w:ascii="Times New Roman" w:hAnsi="Times New Roman" w:cs="Times New Roman"/>
          <w:sz w:val="24"/>
          <w:szCs w:val="24"/>
        </w:rPr>
        <w:t>____________________________</w:t>
      </w:r>
      <w:r>
        <w:rPr>
          <w:rFonts w:ascii="Times New Roman" w:hAnsi="Times New Roman" w:cs="Times New Roman"/>
          <w:sz w:val="24"/>
          <w:szCs w:val="24"/>
        </w:rPr>
        <w:tab/>
        <w:t xml:space="preserve"> ______________________</w:t>
      </w:r>
      <w:r>
        <w:rPr>
          <w:rFonts w:ascii="Times New Roman" w:hAnsi="Times New Roman" w:cs="Times New Roman"/>
          <w:sz w:val="24"/>
          <w:szCs w:val="24"/>
        </w:rPr>
        <w:tab/>
      </w:r>
    </w:p>
    <w:p w:rsidR="00B848C2" w:rsidRDefault="00B848C2">
      <w:pPr>
        <w:pStyle w:val="ConsPlusNonformat0"/>
        <w:widowControl/>
        <w:ind w:firstLine="567"/>
        <w:rPr>
          <w:rFonts w:ascii="Times New Roman" w:hAnsi="Times New Roman" w:cs="Times New Roman"/>
          <w:i/>
          <w:iCs/>
        </w:rPr>
      </w:pPr>
      <w:r>
        <w:rPr>
          <w:rFonts w:ascii="Times New Roman" w:hAnsi="Times New Roman" w:cs="Times New Roman"/>
          <w:i/>
          <w:iCs/>
        </w:rPr>
        <w:t xml:space="preserve"> (наименование должности</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(подпись)</w:t>
      </w:r>
      <w:r>
        <w:rPr>
          <w:rFonts w:ascii="Times New Roman" w:hAnsi="Times New Roman" w:cs="Times New Roman"/>
          <w:i/>
          <w:iCs/>
        </w:rPr>
        <w:tab/>
      </w:r>
      <w:r>
        <w:rPr>
          <w:rFonts w:ascii="Times New Roman" w:hAnsi="Times New Roman" w:cs="Times New Roman"/>
          <w:i/>
          <w:iCs/>
        </w:rPr>
        <w:tab/>
        <w:t xml:space="preserve">       (И.О. Фамилия)</w:t>
      </w:r>
    </w:p>
    <w:p w:rsidR="00B848C2" w:rsidRDefault="00B848C2">
      <w:pPr>
        <w:pStyle w:val="ConsPlusNonformat0"/>
        <w:widowControl/>
        <w:ind w:firstLine="567"/>
        <w:rPr>
          <w:rFonts w:ascii="Times New Roman" w:hAnsi="Times New Roman" w:cs="Times New Roman"/>
          <w:sz w:val="24"/>
          <w:szCs w:val="24"/>
        </w:rPr>
      </w:pPr>
      <w:r>
        <w:rPr>
          <w:rFonts w:ascii="Times New Roman" w:hAnsi="Times New Roman" w:cs="Times New Roman"/>
          <w:i/>
          <w:iCs/>
        </w:rPr>
        <w:t>руководителя - при ее наличии)</w:t>
      </w:r>
    </w:p>
    <w:p w:rsidR="00B848C2" w:rsidRDefault="00B848C2">
      <w:pPr>
        <w:pStyle w:val="ConsPlusNonformat0"/>
        <w:widowControl/>
        <w:jc w:val="both"/>
      </w:pPr>
      <w:r>
        <w:rPr>
          <w:rFonts w:ascii="Times New Roman" w:hAnsi="Times New Roman" w:cs="Times New Roman"/>
          <w:sz w:val="24"/>
          <w:szCs w:val="24"/>
        </w:rPr>
        <w:t xml:space="preserve">           Место печати                                                 "___"___________ 201_ года</w:t>
      </w:r>
    </w:p>
    <w:p w:rsidR="00B848C2" w:rsidRDefault="00B848C2">
      <w:pPr>
        <w:pStyle w:val="WW-1"/>
        <w:pageBreakBefore/>
        <w:jc w:val="right"/>
        <w:rPr>
          <w:rFonts w:cs="Times New Roman"/>
        </w:rPr>
      </w:pPr>
      <w:r>
        <w:lastRenderedPageBreak/>
        <w:t>Приложение 1</w:t>
      </w:r>
    </w:p>
    <w:p w:rsidR="00B848C2" w:rsidRDefault="00B848C2">
      <w:pPr>
        <w:pStyle w:val="ConsPlusNormal2"/>
        <w:widowControl/>
        <w:ind w:firstLine="0"/>
        <w:jc w:val="right"/>
        <w:rPr>
          <w:rFonts w:ascii="Times New Roman" w:hAnsi="Times New Roman" w:cs="Times New Roman"/>
          <w:sz w:val="22"/>
          <w:szCs w:val="22"/>
        </w:rPr>
      </w:pPr>
      <w:r>
        <w:rPr>
          <w:rFonts w:ascii="Times New Roman" w:hAnsi="Times New Roman" w:cs="Times New Roman"/>
          <w:sz w:val="24"/>
          <w:szCs w:val="24"/>
        </w:rPr>
        <w:t>к Заявлению</w:t>
      </w:r>
    </w:p>
    <w:p w:rsidR="00B848C2" w:rsidRDefault="00B848C2">
      <w:pPr>
        <w:pStyle w:val="ConsPlusNormal2"/>
        <w:widowControl/>
        <w:ind w:firstLine="0"/>
        <w:jc w:val="right"/>
      </w:pPr>
      <w:r>
        <w:rPr>
          <w:rFonts w:ascii="Times New Roman" w:hAnsi="Times New Roman" w:cs="Times New Roman"/>
          <w:sz w:val="22"/>
          <w:szCs w:val="22"/>
        </w:rPr>
        <w:t>(Форма)</w:t>
      </w:r>
    </w:p>
    <w:p w:rsidR="00B848C2" w:rsidRDefault="00B848C2">
      <w:pPr>
        <w:pStyle w:val="ConsPlusNormal2"/>
        <w:widowControl/>
        <w:ind w:firstLine="540"/>
        <w:jc w:val="right"/>
      </w:pPr>
    </w:p>
    <w:p w:rsidR="00B848C2" w:rsidRDefault="00B848C2">
      <w:pPr>
        <w:pStyle w:val="ConsPlusNormal2"/>
        <w:widowControl/>
        <w:ind w:firstLine="540"/>
        <w:jc w:val="both"/>
      </w:pPr>
    </w:p>
    <w:p w:rsidR="00B848C2" w:rsidRDefault="00B848C2">
      <w:pPr>
        <w:pStyle w:val="ConsPlusNormal2"/>
        <w:widowControl/>
        <w:ind w:firstLine="0"/>
        <w:jc w:val="center"/>
        <w:rPr>
          <w:rFonts w:ascii="Times New Roman" w:hAnsi="Times New Roman" w:cs="Times New Roman"/>
          <w:sz w:val="24"/>
          <w:szCs w:val="24"/>
        </w:rPr>
      </w:pPr>
      <w:r>
        <w:rPr>
          <w:rFonts w:ascii="Times New Roman" w:hAnsi="Times New Roman" w:cs="Times New Roman"/>
          <w:sz w:val="24"/>
          <w:szCs w:val="24"/>
        </w:rPr>
        <w:t>1. Информация о соискателе (организации или индивидуальном предпринимателе)</w:t>
      </w:r>
    </w:p>
    <w:p w:rsidR="00B848C2" w:rsidRDefault="00B848C2">
      <w:pPr>
        <w:pStyle w:val="ConsPlusNormal2"/>
        <w:widowControl/>
        <w:ind w:firstLine="0"/>
        <w:jc w:val="center"/>
        <w:rPr>
          <w:rFonts w:ascii="Times New Roman" w:hAnsi="Times New Roman" w:cs="Times New Roman"/>
          <w:sz w:val="24"/>
          <w:szCs w:val="24"/>
        </w:rPr>
      </w:pPr>
      <w:r>
        <w:rPr>
          <w:rFonts w:ascii="Times New Roman" w:hAnsi="Times New Roman" w:cs="Times New Roman"/>
          <w:sz w:val="24"/>
          <w:szCs w:val="24"/>
        </w:rPr>
        <w:t>по состоянию на "___"________202_ года</w:t>
      </w:r>
    </w:p>
    <w:p w:rsidR="00B848C2" w:rsidRDefault="00B848C2">
      <w:pPr>
        <w:pStyle w:val="ConsPlusNormal2"/>
        <w:widowControl/>
        <w:ind w:firstLine="0"/>
        <w:jc w:val="center"/>
      </w:pPr>
      <w:r>
        <w:rPr>
          <w:rFonts w:ascii="Times New Roman" w:hAnsi="Times New Roman" w:cs="Times New Roman"/>
          <w:sz w:val="24"/>
          <w:szCs w:val="24"/>
        </w:rPr>
        <w:t>(на дату подачи заявления)</w:t>
      </w:r>
    </w:p>
    <w:p w:rsidR="00B848C2" w:rsidRDefault="00B848C2">
      <w:pPr>
        <w:pStyle w:val="WW-1"/>
        <w:ind w:right="-649" w:firstLine="709"/>
      </w:pPr>
    </w:p>
    <w:tbl>
      <w:tblPr>
        <w:tblW w:w="0" w:type="auto"/>
        <w:tblInd w:w="49" w:type="dxa"/>
        <w:tblLayout w:type="fixed"/>
        <w:tblCellMar>
          <w:left w:w="50" w:type="dxa"/>
          <w:right w:w="70" w:type="dxa"/>
        </w:tblCellMar>
        <w:tblLook w:val="0000" w:firstRow="0" w:lastRow="0" w:firstColumn="0" w:lastColumn="0" w:noHBand="0" w:noVBand="0"/>
      </w:tblPr>
      <w:tblGrid>
        <w:gridCol w:w="6925"/>
        <w:gridCol w:w="3355"/>
      </w:tblGrid>
      <w:tr w:rsidR="00B848C2">
        <w:trPr>
          <w:cantSplit/>
          <w:trHeight w:val="208"/>
        </w:trPr>
        <w:tc>
          <w:tcPr>
            <w:tcW w:w="6925"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ind w:firstLine="0"/>
            </w:pPr>
            <w:r>
              <w:rPr>
                <w:rFonts w:ascii="Times New Roman" w:hAnsi="Times New Roman" w:cs="Times New Roman"/>
                <w:sz w:val="24"/>
                <w:szCs w:val="24"/>
              </w:rPr>
              <w:t>Полное наименование соискателя</w:t>
            </w:r>
          </w:p>
        </w:tc>
        <w:tc>
          <w:tcPr>
            <w:tcW w:w="3355"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360"/>
        </w:trPr>
        <w:tc>
          <w:tcPr>
            <w:tcW w:w="6925"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ind w:firstLine="0"/>
              <w:rPr>
                <w:rFonts w:ascii="Times New Roman" w:hAnsi="Times New Roman" w:cs="Times New Roman"/>
                <w:sz w:val="24"/>
                <w:szCs w:val="24"/>
              </w:rPr>
            </w:pPr>
            <w:r>
              <w:rPr>
                <w:rFonts w:ascii="Times New Roman" w:hAnsi="Times New Roman" w:cs="Times New Roman"/>
                <w:sz w:val="24"/>
                <w:szCs w:val="24"/>
              </w:rPr>
              <w:t>Муниципальное образование (поселение, го</w:t>
            </w:r>
            <w:r>
              <w:rPr>
                <w:rFonts w:ascii="Times New Roman" w:hAnsi="Times New Roman" w:cs="Times New Roman"/>
                <w:sz w:val="24"/>
                <w:szCs w:val="24"/>
              </w:rPr>
              <w:softHyphen/>
              <w:t>родской округ)</w:t>
            </w:r>
          </w:p>
        </w:tc>
        <w:tc>
          <w:tcPr>
            <w:tcW w:w="3355"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ind w:firstLine="0"/>
            </w:pPr>
            <w:r>
              <w:rPr>
                <w:rFonts w:ascii="Times New Roman" w:hAnsi="Times New Roman" w:cs="Times New Roman"/>
                <w:sz w:val="24"/>
                <w:szCs w:val="24"/>
              </w:rPr>
              <w:t>Сланцевское городское поселе</w:t>
            </w:r>
            <w:r>
              <w:rPr>
                <w:rFonts w:ascii="Times New Roman" w:hAnsi="Times New Roman" w:cs="Times New Roman"/>
                <w:sz w:val="24"/>
                <w:szCs w:val="24"/>
              </w:rPr>
              <w:softHyphen/>
              <w:t>ние</w:t>
            </w:r>
          </w:p>
        </w:tc>
      </w:tr>
      <w:tr w:rsidR="00B848C2">
        <w:trPr>
          <w:cantSplit/>
          <w:trHeight w:val="240"/>
        </w:trPr>
        <w:tc>
          <w:tcPr>
            <w:tcW w:w="6925"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ind w:firstLine="0"/>
            </w:pPr>
            <w:r>
              <w:rPr>
                <w:rFonts w:ascii="Times New Roman" w:hAnsi="Times New Roman" w:cs="Times New Roman"/>
                <w:sz w:val="24"/>
                <w:szCs w:val="24"/>
              </w:rPr>
              <w:t>№ телефона</w:t>
            </w:r>
          </w:p>
        </w:tc>
        <w:tc>
          <w:tcPr>
            <w:tcW w:w="3355"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240"/>
        </w:trPr>
        <w:tc>
          <w:tcPr>
            <w:tcW w:w="6925"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ind w:firstLine="0"/>
            </w:pPr>
            <w:r>
              <w:rPr>
                <w:rFonts w:ascii="Times New Roman" w:hAnsi="Times New Roman" w:cs="Times New Roman"/>
                <w:sz w:val="24"/>
                <w:szCs w:val="24"/>
              </w:rPr>
              <w:t>№ факса</w:t>
            </w:r>
          </w:p>
        </w:tc>
        <w:tc>
          <w:tcPr>
            <w:tcW w:w="3355"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240"/>
        </w:trPr>
        <w:tc>
          <w:tcPr>
            <w:tcW w:w="6925"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ind w:firstLine="0"/>
            </w:pPr>
            <w:r>
              <w:rPr>
                <w:rFonts w:ascii="Times New Roman" w:hAnsi="Times New Roman" w:cs="Times New Roman"/>
                <w:sz w:val="24"/>
                <w:szCs w:val="24"/>
              </w:rPr>
              <w:t>E-mail</w:t>
            </w:r>
          </w:p>
        </w:tc>
        <w:tc>
          <w:tcPr>
            <w:tcW w:w="3355"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330"/>
        </w:trPr>
        <w:tc>
          <w:tcPr>
            <w:tcW w:w="6925"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ind w:firstLine="0"/>
            </w:pPr>
            <w:r>
              <w:rPr>
                <w:rFonts w:ascii="Times New Roman" w:hAnsi="Times New Roman" w:cs="Times New Roman"/>
                <w:sz w:val="24"/>
                <w:szCs w:val="24"/>
              </w:rPr>
              <w:t>Почтовый адрес</w:t>
            </w:r>
          </w:p>
        </w:tc>
        <w:tc>
          <w:tcPr>
            <w:tcW w:w="3355"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270"/>
        </w:trPr>
        <w:tc>
          <w:tcPr>
            <w:tcW w:w="6925"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ind w:firstLine="0"/>
            </w:pPr>
            <w:r>
              <w:rPr>
                <w:rFonts w:ascii="Times New Roman" w:hAnsi="Times New Roman" w:cs="Times New Roman"/>
                <w:sz w:val="24"/>
                <w:szCs w:val="24"/>
              </w:rPr>
              <w:t>Юридический адрес</w:t>
            </w:r>
          </w:p>
        </w:tc>
        <w:tc>
          <w:tcPr>
            <w:tcW w:w="3355"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240"/>
        </w:trPr>
        <w:tc>
          <w:tcPr>
            <w:tcW w:w="6925"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ind w:firstLine="0"/>
            </w:pPr>
            <w:r>
              <w:rPr>
                <w:rFonts w:ascii="Times New Roman" w:hAnsi="Times New Roman" w:cs="Times New Roman"/>
                <w:sz w:val="24"/>
                <w:szCs w:val="24"/>
              </w:rPr>
              <w:t>ИНН/КПП</w:t>
            </w:r>
          </w:p>
        </w:tc>
        <w:tc>
          <w:tcPr>
            <w:tcW w:w="3355"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240"/>
        </w:trPr>
        <w:tc>
          <w:tcPr>
            <w:tcW w:w="6925"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ind w:firstLine="0"/>
            </w:pPr>
            <w:r>
              <w:rPr>
                <w:rFonts w:ascii="Times New Roman" w:hAnsi="Times New Roman" w:cs="Times New Roman"/>
                <w:sz w:val="24"/>
                <w:szCs w:val="24"/>
              </w:rPr>
              <w:t>ОГРН/ОГРНИП</w:t>
            </w:r>
          </w:p>
        </w:tc>
        <w:tc>
          <w:tcPr>
            <w:tcW w:w="3355"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240"/>
        </w:trPr>
        <w:tc>
          <w:tcPr>
            <w:tcW w:w="6925"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ind w:firstLine="0"/>
            </w:pPr>
            <w:r>
              <w:rPr>
                <w:rFonts w:ascii="Times New Roman" w:hAnsi="Times New Roman" w:cs="Times New Roman"/>
                <w:sz w:val="24"/>
                <w:szCs w:val="24"/>
              </w:rPr>
              <w:t>Расчетный счет</w:t>
            </w:r>
          </w:p>
        </w:tc>
        <w:tc>
          <w:tcPr>
            <w:tcW w:w="3355"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240"/>
        </w:trPr>
        <w:tc>
          <w:tcPr>
            <w:tcW w:w="6925"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ind w:firstLine="0"/>
            </w:pPr>
            <w:r>
              <w:rPr>
                <w:rFonts w:ascii="Times New Roman" w:hAnsi="Times New Roman" w:cs="Times New Roman"/>
                <w:sz w:val="24"/>
                <w:szCs w:val="24"/>
              </w:rPr>
              <w:t>Наименование банка</w:t>
            </w:r>
          </w:p>
        </w:tc>
        <w:tc>
          <w:tcPr>
            <w:tcW w:w="3355"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240"/>
        </w:trPr>
        <w:tc>
          <w:tcPr>
            <w:tcW w:w="6925"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ind w:firstLine="0"/>
            </w:pPr>
            <w:r>
              <w:rPr>
                <w:rFonts w:ascii="Times New Roman" w:hAnsi="Times New Roman" w:cs="Times New Roman"/>
                <w:sz w:val="24"/>
                <w:szCs w:val="24"/>
              </w:rPr>
              <w:t>БИК</w:t>
            </w:r>
          </w:p>
        </w:tc>
        <w:tc>
          <w:tcPr>
            <w:tcW w:w="3355"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240"/>
        </w:trPr>
        <w:tc>
          <w:tcPr>
            <w:tcW w:w="6925"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ind w:firstLine="0"/>
            </w:pPr>
            <w:r>
              <w:rPr>
                <w:rFonts w:ascii="Times New Roman" w:hAnsi="Times New Roman" w:cs="Times New Roman"/>
                <w:sz w:val="24"/>
                <w:szCs w:val="24"/>
              </w:rPr>
              <w:t>Корреспондентский счет</w:t>
            </w:r>
          </w:p>
        </w:tc>
        <w:tc>
          <w:tcPr>
            <w:tcW w:w="3355"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240"/>
        </w:trPr>
        <w:tc>
          <w:tcPr>
            <w:tcW w:w="6925"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ind w:firstLine="0"/>
            </w:pPr>
            <w:r>
              <w:rPr>
                <w:rFonts w:ascii="Times New Roman" w:hAnsi="Times New Roman" w:cs="Times New Roman"/>
                <w:sz w:val="24"/>
                <w:szCs w:val="24"/>
              </w:rPr>
              <w:t xml:space="preserve">Основной вид деятельности по ОКВЭД, не включенный в раздел </w:t>
            </w:r>
            <w:r>
              <w:rPr>
                <w:rFonts w:ascii="Times New Roman" w:hAnsi="Times New Roman" w:cs="Times New Roman"/>
                <w:sz w:val="24"/>
                <w:szCs w:val="24"/>
                <w:lang w:val="en-US"/>
              </w:rPr>
              <w:t>G</w:t>
            </w:r>
            <w:r>
              <w:rPr>
                <w:rFonts w:ascii="Times New Roman" w:hAnsi="Times New Roman" w:cs="Times New Roman"/>
                <w:sz w:val="24"/>
                <w:szCs w:val="24"/>
              </w:rPr>
              <w:t xml:space="preserve"> (за исключением кода 45),  </w:t>
            </w:r>
            <w:r>
              <w:rPr>
                <w:rFonts w:ascii="Times New Roman" w:hAnsi="Times New Roman" w:cs="Times New Roman"/>
                <w:sz w:val="24"/>
                <w:szCs w:val="24"/>
                <w:lang w:val="en-US"/>
              </w:rPr>
              <w:t>K</w:t>
            </w:r>
            <w:r>
              <w:rPr>
                <w:rFonts w:ascii="Times New Roman" w:hAnsi="Times New Roman" w:cs="Times New Roman"/>
                <w:sz w:val="24"/>
                <w:szCs w:val="24"/>
              </w:rPr>
              <w:t xml:space="preserve">, </w:t>
            </w:r>
            <w:r>
              <w:rPr>
                <w:rFonts w:ascii="Times New Roman" w:hAnsi="Times New Roman" w:cs="Times New Roman"/>
                <w:sz w:val="24"/>
                <w:szCs w:val="24"/>
                <w:lang w:val="en-US"/>
              </w:rPr>
              <w:t>L</w:t>
            </w:r>
            <w:r>
              <w:rPr>
                <w:rFonts w:ascii="Times New Roman" w:hAnsi="Times New Roman" w:cs="Times New Roman"/>
                <w:sz w:val="24"/>
                <w:szCs w:val="24"/>
              </w:rPr>
              <w:t xml:space="preserve">, </w:t>
            </w:r>
            <w:r>
              <w:rPr>
                <w:rFonts w:ascii="Times New Roman" w:hAnsi="Times New Roman" w:cs="Times New Roman"/>
                <w:sz w:val="24"/>
                <w:szCs w:val="24"/>
                <w:lang w:val="en-US"/>
              </w:rPr>
              <w:t>M</w:t>
            </w:r>
            <w:r>
              <w:rPr>
                <w:rFonts w:ascii="Times New Roman" w:hAnsi="Times New Roman" w:cs="Times New Roman"/>
                <w:sz w:val="24"/>
                <w:szCs w:val="24"/>
              </w:rPr>
              <w:t xml:space="preserve"> (кроме кодов 71 и 75), </w:t>
            </w:r>
            <w:r>
              <w:rPr>
                <w:rFonts w:ascii="Times New Roman" w:hAnsi="Times New Roman" w:cs="Times New Roman"/>
                <w:sz w:val="24"/>
                <w:szCs w:val="24"/>
                <w:lang w:val="en-US"/>
              </w:rPr>
              <w:t>N</w:t>
            </w:r>
            <w:r>
              <w:rPr>
                <w:rFonts w:ascii="Times New Roman" w:hAnsi="Times New Roman" w:cs="Times New Roman"/>
                <w:sz w:val="24"/>
                <w:szCs w:val="24"/>
              </w:rPr>
              <w:t xml:space="preserve">(за исключением кода 79), </w:t>
            </w:r>
            <w:r>
              <w:rPr>
                <w:rFonts w:ascii="Times New Roman" w:hAnsi="Times New Roman" w:cs="Times New Roman"/>
                <w:sz w:val="24"/>
                <w:szCs w:val="24"/>
                <w:lang w:val="en-US"/>
              </w:rPr>
              <w:t>O</w:t>
            </w:r>
            <w:r>
              <w:rPr>
                <w:rFonts w:ascii="Times New Roman" w:hAnsi="Times New Roman" w:cs="Times New Roman"/>
                <w:sz w:val="24"/>
                <w:szCs w:val="24"/>
              </w:rPr>
              <w:t xml:space="preserve">, </w:t>
            </w:r>
            <w:r>
              <w:rPr>
                <w:rFonts w:ascii="Times New Roman" w:hAnsi="Times New Roman" w:cs="Times New Roman"/>
                <w:sz w:val="24"/>
                <w:szCs w:val="24"/>
                <w:lang w:val="en-US"/>
              </w:rPr>
              <w:t>S</w:t>
            </w:r>
            <w:r>
              <w:rPr>
                <w:rFonts w:ascii="Times New Roman" w:hAnsi="Times New Roman" w:cs="Times New Roman"/>
                <w:sz w:val="24"/>
                <w:szCs w:val="24"/>
              </w:rPr>
              <w:t xml:space="preserve"> (за исключением кодов 95 и 96), </w:t>
            </w:r>
            <w:r>
              <w:rPr>
                <w:rFonts w:ascii="Times New Roman" w:hAnsi="Times New Roman" w:cs="Times New Roman"/>
                <w:sz w:val="24"/>
                <w:szCs w:val="24"/>
                <w:lang w:val="en-US"/>
              </w:rPr>
              <w:t>T</w:t>
            </w:r>
            <w:r>
              <w:rPr>
                <w:rFonts w:ascii="Times New Roman" w:hAnsi="Times New Roman" w:cs="Times New Roman"/>
                <w:sz w:val="24"/>
                <w:szCs w:val="24"/>
              </w:rPr>
              <w:t xml:space="preserve">, </w:t>
            </w:r>
            <w:r>
              <w:rPr>
                <w:rFonts w:ascii="Times New Roman" w:hAnsi="Times New Roman" w:cs="Times New Roman"/>
                <w:sz w:val="24"/>
                <w:szCs w:val="24"/>
                <w:lang w:val="en-US"/>
              </w:rPr>
              <w:t>U</w:t>
            </w:r>
          </w:p>
        </w:tc>
        <w:tc>
          <w:tcPr>
            <w:tcW w:w="3355"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240"/>
        </w:trPr>
        <w:tc>
          <w:tcPr>
            <w:tcW w:w="6925"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ind w:firstLine="0"/>
            </w:pPr>
            <w:r>
              <w:rPr>
                <w:rFonts w:ascii="Times New Roman" w:hAnsi="Times New Roman" w:cs="Times New Roman"/>
                <w:sz w:val="24"/>
                <w:szCs w:val="24"/>
              </w:rPr>
              <w:t>Общее количество рабочих мест, шт</w:t>
            </w:r>
          </w:p>
        </w:tc>
        <w:tc>
          <w:tcPr>
            <w:tcW w:w="3355"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853"/>
        </w:trPr>
        <w:tc>
          <w:tcPr>
            <w:tcW w:w="6925" w:type="dxa"/>
            <w:tcBorders>
              <w:top w:val="single" w:sz="4" w:space="0" w:color="000080"/>
              <w:left w:val="single" w:sz="4" w:space="0" w:color="000080"/>
              <w:bottom w:val="single" w:sz="4" w:space="0" w:color="000080"/>
            </w:tcBorders>
            <w:shd w:val="clear" w:color="auto" w:fill="FFFFFF"/>
          </w:tcPr>
          <w:p w:rsidR="00B848C2" w:rsidRDefault="00B848C2">
            <w:r>
              <w:rPr>
                <w:rFonts w:ascii="Times New Roman" w:hAnsi="Times New Roman" w:cs="Times New Roman"/>
                <w:sz w:val="24"/>
                <w:szCs w:val="24"/>
              </w:rPr>
              <w:t>Среднесписочная численность за предшествующий календарный год, чел.</w:t>
            </w:r>
          </w:p>
        </w:tc>
        <w:tc>
          <w:tcPr>
            <w:tcW w:w="3355"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568"/>
        </w:trPr>
        <w:tc>
          <w:tcPr>
            <w:tcW w:w="6925" w:type="dxa"/>
            <w:tcBorders>
              <w:top w:val="single" w:sz="4" w:space="0" w:color="000080"/>
              <w:left w:val="single" w:sz="4" w:space="0" w:color="000080"/>
              <w:bottom w:val="single" w:sz="4" w:space="0" w:color="000080"/>
            </w:tcBorders>
            <w:shd w:val="clear" w:color="auto" w:fill="FFFFFF"/>
          </w:tcPr>
          <w:p w:rsidR="00B848C2" w:rsidRDefault="00B848C2">
            <w:r>
              <w:rPr>
                <w:rFonts w:ascii="Times New Roman" w:hAnsi="Times New Roman" w:cs="Times New Roman"/>
                <w:sz w:val="24"/>
                <w:szCs w:val="24"/>
              </w:rPr>
              <w:t>Минимальная месячная заработная плата работников, не ниже размера, установленного региональным соглашением о минимальной заработной плате в Ленинградской области, руб.</w:t>
            </w:r>
          </w:p>
        </w:tc>
        <w:tc>
          <w:tcPr>
            <w:tcW w:w="3355"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p w:rsidR="00B848C2" w:rsidRDefault="00B848C2">
            <w:pPr>
              <w:pStyle w:val="ConsPlusNormal2"/>
              <w:widowControl/>
              <w:ind w:firstLine="0"/>
            </w:pPr>
          </w:p>
        </w:tc>
      </w:tr>
      <w:tr w:rsidR="00B848C2">
        <w:trPr>
          <w:cantSplit/>
          <w:trHeight w:val="612"/>
        </w:trPr>
        <w:tc>
          <w:tcPr>
            <w:tcW w:w="6925" w:type="dxa"/>
            <w:tcBorders>
              <w:top w:val="single" w:sz="4" w:space="0" w:color="000080"/>
              <w:left w:val="single" w:sz="4" w:space="0" w:color="000080"/>
              <w:bottom w:val="single" w:sz="4" w:space="0" w:color="000080"/>
            </w:tcBorders>
            <w:shd w:val="clear" w:color="auto" w:fill="FFFFFF"/>
          </w:tcPr>
          <w:p w:rsidR="00B848C2" w:rsidRDefault="00B848C2">
            <w:r>
              <w:rPr>
                <w:rFonts w:ascii="Times New Roman" w:hAnsi="Times New Roman" w:cs="Times New Roman"/>
                <w:sz w:val="24"/>
                <w:szCs w:val="24"/>
              </w:rPr>
              <w:t>Средняя месячная заработная плата работников, руб.</w:t>
            </w:r>
          </w:p>
        </w:tc>
        <w:tc>
          <w:tcPr>
            <w:tcW w:w="3355"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498"/>
        </w:trPr>
        <w:tc>
          <w:tcPr>
            <w:tcW w:w="6925" w:type="dxa"/>
            <w:tcBorders>
              <w:top w:val="single" w:sz="4" w:space="0" w:color="000080"/>
              <w:left w:val="single" w:sz="4" w:space="0" w:color="000080"/>
              <w:bottom w:val="single" w:sz="4" w:space="0" w:color="000080"/>
            </w:tcBorders>
            <w:shd w:val="clear" w:color="auto" w:fill="FFFFFF"/>
          </w:tcPr>
          <w:p w:rsidR="00B848C2" w:rsidRDefault="00B848C2">
            <w:r>
              <w:rPr>
                <w:rFonts w:ascii="Times New Roman" w:hAnsi="Times New Roman" w:cs="Times New Roman"/>
                <w:sz w:val="24"/>
                <w:szCs w:val="24"/>
              </w:rPr>
              <w:t>Средняя месячная заработная плата работников за предшествующий календарный год, руб.</w:t>
            </w:r>
          </w:p>
        </w:tc>
        <w:tc>
          <w:tcPr>
            <w:tcW w:w="3355"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498"/>
        </w:trPr>
        <w:tc>
          <w:tcPr>
            <w:tcW w:w="6925" w:type="dxa"/>
            <w:tcBorders>
              <w:top w:val="single" w:sz="4" w:space="0" w:color="000080"/>
              <w:left w:val="single" w:sz="4" w:space="0" w:color="000080"/>
              <w:bottom w:val="single" w:sz="4" w:space="0" w:color="000080"/>
            </w:tcBorders>
            <w:shd w:val="clear" w:color="auto" w:fill="FFFFFF"/>
          </w:tcPr>
          <w:p w:rsidR="00B848C2" w:rsidRDefault="00B848C2">
            <w:r>
              <w:rPr>
                <w:rFonts w:ascii="Times New Roman" w:hAnsi="Times New Roman" w:cs="Times New Roman"/>
                <w:sz w:val="24"/>
                <w:szCs w:val="24"/>
              </w:rPr>
              <w:t xml:space="preserve">Система налогообложения </w:t>
            </w:r>
          </w:p>
        </w:tc>
        <w:tc>
          <w:tcPr>
            <w:tcW w:w="3355"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622"/>
        </w:trPr>
        <w:tc>
          <w:tcPr>
            <w:tcW w:w="6925" w:type="dxa"/>
            <w:tcBorders>
              <w:top w:val="single" w:sz="4" w:space="0" w:color="000080"/>
              <w:left w:val="single" w:sz="4" w:space="0" w:color="000080"/>
              <w:bottom w:val="single" w:sz="4" w:space="0" w:color="000080"/>
            </w:tcBorders>
            <w:shd w:val="clear" w:color="auto" w:fill="FFFFFF"/>
          </w:tcPr>
          <w:p w:rsidR="00B848C2" w:rsidRDefault="00B848C2">
            <w:r>
              <w:rPr>
                <w:rFonts w:ascii="Times New Roman" w:hAnsi="Times New Roman" w:cs="Times New Roman"/>
                <w:sz w:val="24"/>
                <w:szCs w:val="24"/>
              </w:rPr>
              <w:t>Выручка от реализации товаров (работ, услуг) за предшествующий календарный год, тыс.руб.</w:t>
            </w:r>
          </w:p>
        </w:tc>
        <w:tc>
          <w:tcPr>
            <w:tcW w:w="3355"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bl>
    <w:p w:rsidR="00B848C2" w:rsidRDefault="00B848C2"/>
    <w:p w:rsidR="00B848C2" w:rsidRDefault="00B848C2">
      <w:pPr>
        <w:pStyle w:val="ConsPlusNormal2"/>
        <w:widowControl/>
        <w:ind w:firstLine="0"/>
      </w:pPr>
    </w:p>
    <w:p w:rsidR="00B848C2" w:rsidRDefault="00B848C2">
      <w:pPr>
        <w:pStyle w:val="ConsPlusNormal2"/>
        <w:widowControl/>
        <w:ind w:right="-649" w:firstLine="709"/>
        <w:rPr>
          <w:rFonts w:ascii="Times New Roman" w:hAnsi="Times New Roman" w:cs="Times New Roman"/>
          <w:sz w:val="24"/>
          <w:szCs w:val="24"/>
        </w:rPr>
      </w:pPr>
      <w:r>
        <w:rPr>
          <w:rFonts w:ascii="Times New Roman" w:hAnsi="Times New Roman" w:cs="Times New Roman"/>
          <w:sz w:val="24"/>
          <w:szCs w:val="24"/>
        </w:rPr>
        <w:t xml:space="preserve">2. Показатели финансово-хозяйственной деятельности соискателя </w:t>
      </w:r>
    </w:p>
    <w:p w:rsidR="00B848C2" w:rsidRDefault="00B848C2">
      <w:pPr>
        <w:pStyle w:val="ConsPlusNormal2"/>
        <w:widowControl/>
        <w:ind w:firstLine="0"/>
        <w:jc w:val="center"/>
      </w:pPr>
      <w:r>
        <w:rPr>
          <w:rFonts w:ascii="Times New Roman" w:hAnsi="Times New Roman" w:cs="Times New Roman"/>
          <w:sz w:val="24"/>
          <w:szCs w:val="24"/>
        </w:rPr>
        <w:t xml:space="preserve">по состоянию на "___"________ 201_ года </w:t>
      </w:r>
    </w:p>
    <w:p w:rsidR="00B848C2" w:rsidRDefault="00B848C2">
      <w:pPr>
        <w:pStyle w:val="ConsPlusNormal2"/>
        <w:widowControl/>
        <w:ind w:firstLine="709"/>
        <w:jc w:val="both"/>
      </w:pPr>
    </w:p>
    <w:tbl>
      <w:tblPr>
        <w:tblW w:w="0" w:type="auto"/>
        <w:tblInd w:w="49" w:type="dxa"/>
        <w:tblLayout w:type="fixed"/>
        <w:tblCellMar>
          <w:left w:w="50" w:type="dxa"/>
          <w:right w:w="70" w:type="dxa"/>
        </w:tblCellMar>
        <w:tblLook w:val="0000" w:firstRow="0" w:lastRow="0" w:firstColumn="0" w:lastColumn="0" w:noHBand="0" w:noVBand="0"/>
      </w:tblPr>
      <w:tblGrid>
        <w:gridCol w:w="2598"/>
        <w:gridCol w:w="2502"/>
        <w:gridCol w:w="2670"/>
        <w:gridCol w:w="2510"/>
      </w:tblGrid>
      <w:tr w:rsidR="00B848C2">
        <w:trPr>
          <w:cantSplit/>
          <w:trHeight w:val="240"/>
        </w:trPr>
        <w:tc>
          <w:tcPr>
            <w:tcW w:w="10280" w:type="dxa"/>
            <w:gridSpan w:val="4"/>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ind w:firstLine="0"/>
              <w:jc w:val="center"/>
            </w:pPr>
            <w:r>
              <w:rPr>
                <w:rFonts w:ascii="Times New Roman" w:hAnsi="Times New Roman" w:cs="Times New Roman"/>
                <w:sz w:val="24"/>
                <w:szCs w:val="24"/>
              </w:rPr>
              <w:t>Показатели</w:t>
            </w:r>
          </w:p>
        </w:tc>
      </w:tr>
      <w:tr w:rsidR="00B848C2">
        <w:trPr>
          <w:cantSplit/>
          <w:trHeight w:val="240"/>
        </w:trPr>
        <w:tc>
          <w:tcPr>
            <w:tcW w:w="2598"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ind w:firstLine="0"/>
              <w:jc w:val="center"/>
              <w:rPr>
                <w:rFonts w:ascii="Times New Roman" w:hAnsi="Times New Roman" w:cs="Times New Roman"/>
                <w:sz w:val="24"/>
                <w:szCs w:val="24"/>
              </w:rPr>
            </w:pPr>
            <w:r>
              <w:rPr>
                <w:rFonts w:ascii="Times New Roman" w:hAnsi="Times New Roman" w:cs="Times New Roman"/>
                <w:sz w:val="24"/>
                <w:szCs w:val="24"/>
              </w:rPr>
              <w:t>финансово-хозяйственная деятель</w:t>
            </w:r>
            <w:r>
              <w:rPr>
                <w:rFonts w:ascii="Times New Roman" w:hAnsi="Times New Roman" w:cs="Times New Roman"/>
                <w:sz w:val="24"/>
                <w:szCs w:val="24"/>
              </w:rPr>
              <w:softHyphen/>
              <w:t>ность</w:t>
            </w:r>
          </w:p>
        </w:tc>
        <w:tc>
          <w:tcPr>
            <w:tcW w:w="7682" w:type="dxa"/>
            <w:gridSpan w:val="3"/>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ind w:firstLine="0"/>
              <w:jc w:val="center"/>
            </w:pPr>
            <w:r>
              <w:rPr>
                <w:rFonts w:ascii="Times New Roman" w:hAnsi="Times New Roman" w:cs="Times New Roman"/>
                <w:sz w:val="24"/>
                <w:szCs w:val="24"/>
              </w:rPr>
              <w:t>налоговые и неналоговые платежи</w:t>
            </w:r>
          </w:p>
        </w:tc>
      </w:tr>
      <w:tr w:rsidR="00B848C2">
        <w:trPr>
          <w:cantSplit/>
          <w:trHeight w:val="1320"/>
        </w:trPr>
        <w:tc>
          <w:tcPr>
            <w:tcW w:w="2598"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наименование</w:t>
            </w:r>
          </w:p>
        </w:tc>
        <w:tc>
          <w:tcPr>
            <w:tcW w:w="2502"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ind w:firstLine="0"/>
              <w:jc w:val="center"/>
              <w:rPr>
                <w:rFonts w:ascii="Times New Roman" w:hAnsi="Times New Roman" w:cs="Times New Roman"/>
                <w:sz w:val="24"/>
                <w:szCs w:val="24"/>
              </w:rPr>
            </w:pPr>
            <w:r>
              <w:rPr>
                <w:rFonts w:ascii="Times New Roman" w:hAnsi="Times New Roman" w:cs="Times New Roman"/>
                <w:sz w:val="24"/>
                <w:szCs w:val="24"/>
              </w:rPr>
              <w:t>данные по состоян</w:t>
            </w:r>
            <w:r>
              <w:rPr>
                <w:rFonts w:ascii="Times New Roman" w:hAnsi="Times New Roman" w:cs="Times New Roman"/>
                <w:sz w:val="24"/>
                <w:szCs w:val="24"/>
              </w:rPr>
              <w:softHyphen/>
              <w:t>ию на _______,</w:t>
            </w:r>
          </w:p>
          <w:p w:rsidR="00B848C2" w:rsidRDefault="00B848C2">
            <w:pPr>
              <w:pStyle w:val="ConsPlusNormal2"/>
              <w:widowControl/>
              <w:ind w:firstLine="0"/>
              <w:jc w:val="center"/>
              <w:rPr>
                <w:rFonts w:ascii="Times New Roman" w:hAnsi="Times New Roman" w:cs="Times New Roman"/>
                <w:sz w:val="24"/>
                <w:szCs w:val="24"/>
              </w:rPr>
            </w:pPr>
            <w:r>
              <w:rPr>
                <w:rFonts w:ascii="Times New Roman" w:hAnsi="Times New Roman" w:cs="Times New Roman"/>
                <w:sz w:val="24"/>
                <w:szCs w:val="24"/>
              </w:rPr>
              <w:t>тыс. руб.</w:t>
            </w:r>
          </w:p>
        </w:tc>
        <w:tc>
          <w:tcPr>
            <w:tcW w:w="2670"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ind w:firstLine="0"/>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2510"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ind w:firstLine="0"/>
              <w:jc w:val="center"/>
              <w:rPr>
                <w:rFonts w:ascii="Times New Roman" w:hAnsi="Times New Roman" w:cs="Times New Roman"/>
                <w:sz w:val="24"/>
                <w:szCs w:val="24"/>
              </w:rPr>
            </w:pPr>
            <w:r>
              <w:rPr>
                <w:rFonts w:ascii="Times New Roman" w:hAnsi="Times New Roman" w:cs="Times New Roman"/>
                <w:sz w:val="24"/>
                <w:szCs w:val="24"/>
              </w:rPr>
              <w:t>данные по со</w:t>
            </w:r>
            <w:r>
              <w:rPr>
                <w:rFonts w:ascii="Times New Roman" w:hAnsi="Times New Roman" w:cs="Times New Roman"/>
                <w:sz w:val="24"/>
                <w:szCs w:val="24"/>
              </w:rPr>
              <w:softHyphen/>
              <w:t>стоянию на _______,</w:t>
            </w:r>
          </w:p>
          <w:p w:rsidR="00B848C2" w:rsidRDefault="00B848C2">
            <w:pPr>
              <w:pStyle w:val="ConsPlusNormal2"/>
              <w:widowControl/>
              <w:ind w:firstLine="0"/>
              <w:jc w:val="center"/>
            </w:pPr>
            <w:r>
              <w:rPr>
                <w:rFonts w:ascii="Times New Roman" w:hAnsi="Times New Roman" w:cs="Times New Roman"/>
                <w:sz w:val="24"/>
                <w:szCs w:val="24"/>
              </w:rPr>
              <w:t>тыс. руб.</w:t>
            </w:r>
          </w:p>
        </w:tc>
      </w:tr>
      <w:tr w:rsidR="00B848C2">
        <w:trPr>
          <w:cantSplit/>
          <w:trHeight w:val="240"/>
        </w:trPr>
        <w:tc>
          <w:tcPr>
            <w:tcW w:w="2598"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502"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670"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2510"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ind w:firstLine="0"/>
              <w:jc w:val="center"/>
            </w:pPr>
            <w:r>
              <w:rPr>
                <w:rFonts w:ascii="Times New Roman" w:hAnsi="Times New Roman" w:cs="Times New Roman"/>
                <w:sz w:val="24"/>
                <w:szCs w:val="24"/>
              </w:rPr>
              <w:t>4</w:t>
            </w:r>
          </w:p>
        </w:tc>
      </w:tr>
      <w:tr w:rsidR="00B848C2">
        <w:trPr>
          <w:cantSplit/>
          <w:trHeight w:val="240"/>
        </w:trPr>
        <w:tc>
          <w:tcPr>
            <w:tcW w:w="2598"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pacing w:line="228" w:lineRule="auto"/>
              <w:ind w:firstLine="0"/>
            </w:pPr>
            <w:r>
              <w:rPr>
                <w:rFonts w:ascii="Times New Roman" w:hAnsi="Times New Roman" w:cs="Times New Roman"/>
                <w:sz w:val="24"/>
                <w:szCs w:val="24"/>
              </w:rPr>
              <w:t>Оборот (валовая выручка)</w:t>
            </w:r>
          </w:p>
        </w:tc>
        <w:tc>
          <w:tcPr>
            <w:tcW w:w="2502"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napToGrid w:val="0"/>
              <w:ind w:firstLine="0"/>
            </w:pPr>
          </w:p>
        </w:tc>
        <w:tc>
          <w:tcPr>
            <w:tcW w:w="2670"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ind w:firstLine="0"/>
            </w:pPr>
            <w:r>
              <w:rPr>
                <w:rFonts w:ascii="Times New Roman" w:hAnsi="Times New Roman" w:cs="Times New Roman"/>
                <w:sz w:val="24"/>
                <w:szCs w:val="24"/>
              </w:rPr>
              <w:t>налог на прибыль</w:t>
            </w:r>
          </w:p>
        </w:tc>
        <w:tc>
          <w:tcPr>
            <w:tcW w:w="2510"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720"/>
        </w:trPr>
        <w:tc>
          <w:tcPr>
            <w:tcW w:w="2598"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ind w:firstLine="0"/>
            </w:pPr>
            <w:r>
              <w:rPr>
                <w:rFonts w:ascii="Times New Roman" w:hAnsi="Times New Roman" w:cs="Times New Roman"/>
                <w:sz w:val="24"/>
                <w:szCs w:val="24"/>
              </w:rPr>
              <w:t xml:space="preserve">Доходы </w:t>
            </w:r>
          </w:p>
        </w:tc>
        <w:tc>
          <w:tcPr>
            <w:tcW w:w="2502"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napToGrid w:val="0"/>
              <w:ind w:firstLine="0"/>
            </w:pPr>
          </w:p>
        </w:tc>
        <w:tc>
          <w:tcPr>
            <w:tcW w:w="2670"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ind w:right="-70" w:firstLine="0"/>
              <w:rPr>
                <w:rFonts w:ascii="Times New Roman" w:hAnsi="Times New Roman" w:cs="Times New Roman"/>
                <w:sz w:val="24"/>
                <w:szCs w:val="24"/>
              </w:rPr>
            </w:pPr>
            <w:r>
              <w:rPr>
                <w:rFonts w:ascii="Times New Roman" w:hAnsi="Times New Roman" w:cs="Times New Roman"/>
                <w:sz w:val="24"/>
                <w:szCs w:val="24"/>
              </w:rPr>
              <w:t xml:space="preserve">налог на доходы физических лиц </w:t>
            </w:r>
          </w:p>
          <w:p w:rsidR="00B848C2" w:rsidRDefault="00B848C2">
            <w:pPr>
              <w:pStyle w:val="ConsPlusNormal2"/>
              <w:widowControl/>
              <w:ind w:right="-70" w:firstLine="0"/>
            </w:pPr>
            <w:r>
              <w:rPr>
                <w:rFonts w:ascii="Times New Roman" w:hAnsi="Times New Roman" w:cs="Times New Roman"/>
                <w:sz w:val="24"/>
                <w:szCs w:val="24"/>
              </w:rPr>
              <w:t>(13 процентов), за исключением индиви</w:t>
            </w:r>
            <w:r>
              <w:rPr>
                <w:rFonts w:ascii="Times New Roman" w:hAnsi="Times New Roman" w:cs="Times New Roman"/>
                <w:sz w:val="24"/>
                <w:szCs w:val="24"/>
              </w:rPr>
              <w:softHyphen/>
              <w:t>дуальных предпринима</w:t>
            </w:r>
            <w:r>
              <w:rPr>
                <w:rFonts w:ascii="Times New Roman" w:hAnsi="Times New Roman" w:cs="Times New Roman"/>
                <w:sz w:val="24"/>
                <w:szCs w:val="24"/>
              </w:rPr>
              <w:softHyphen/>
              <w:t xml:space="preserve">телей </w:t>
            </w:r>
          </w:p>
        </w:tc>
        <w:tc>
          <w:tcPr>
            <w:tcW w:w="2510"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840"/>
        </w:trPr>
        <w:tc>
          <w:tcPr>
            <w:tcW w:w="2598"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ind w:firstLine="0"/>
            </w:pPr>
            <w:r>
              <w:rPr>
                <w:rFonts w:ascii="Times New Roman" w:hAnsi="Times New Roman" w:cs="Times New Roman"/>
                <w:sz w:val="24"/>
                <w:szCs w:val="24"/>
              </w:rPr>
              <w:t xml:space="preserve">Расходы </w:t>
            </w:r>
          </w:p>
        </w:tc>
        <w:tc>
          <w:tcPr>
            <w:tcW w:w="2502"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napToGrid w:val="0"/>
              <w:ind w:firstLine="0"/>
            </w:pPr>
          </w:p>
        </w:tc>
        <w:tc>
          <w:tcPr>
            <w:tcW w:w="2670"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ind w:firstLine="0"/>
              <w:rPr>
                <w:rFonts w:ascii="Times New Roman" w:hAnsi="Times New Roman" w:cs="Times New Roman"/>
                <w:sz w:val="24"/>
                <w:szCs w:val="24"/>
              </w:rPr>
            </w:pPr>
            <w:r>
              <w:rPr>
                <w:rFonts w:ascii="Times New Roman" w:hAnsi="Times New Roman" w:cs="Times New Roman"/>
                <w:sz w:val="24"/>
                <w:szCs w:val="24"/>
              </w:rPr>
              <w:t xml:space="preserve">налог на доходы физических лиц </w:t>
            </w:r>
          </w:p>
          <w:p w:rsidR="00B848C2" w:rsidRDefault="00B848C2">
            <w:pPr>
              <w:pStyle w:val="ConsPlusNormal2"/>
              <w:widowControl/>
              <w:ind w:firstLine="0"/>
            </w:pPr>
            <w:r>
              <w:rPr>
                <w:rFonts w:ascii="Times New Roman" w:hAnsi="Times New Roman" w:cs="Times New Roman"/>
                <w:sz w:val="24"/>
                <w:szCs w:val="24"/>
              </w:rPr>
              <w:t>(13 процентов), зарегистрирован</w:t>
            </w:r>
            <w:r>
              <w:rPr>
                <w:rFonts w:ascii="Times New Roman" w:hAnsi="Times New Roman" w:cs="Times New Roman"/>
                <w:sz w:val="24"/>
                <w:szCs w:val="24"/>
              </w:rPr>
              <w:softHyphen/>
              <w:t>ных в ка</w:t>
            </w:r>
            <w:r>
              <w:rPr>
                <w:rFonts w:ascii="Times New Roman" w:hAnsi="Times New Roman" w:cs="Times New Roman"/>
                <w:sz w:val="24"/>
                <w:szCs w:val="24"/>
              </w:rPr>
              <w:softHyphen/>
              <w:t>честве индивидуальных предпринима</w:t>
            </w:r>
            <w:r>
              <w:rPr>
                <w:rFonts w:ascii="Times New Roman" w:hAnsi="Times New Roman" w:cs="Times New Roman"/>
                <w:sz w:val="24"/>
                <w:szCs w:val="24"/>
              </w:rPr>
              <w:softHyphen/>
              <w:t xml:space="preserve">телей </w:t>
            </w:r>
          </w:p>
        </w:tc>
        <w:tc>
          <w:tcPr>
            <w:tcW w:w="2510"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883"/>
        </w:trPr>
        <w:tc>
          <w:tcPr>
            <w:tcW w:w="2598"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ind w:right="-70" w:firstLine="0"/>
            </w:pPr>
            <w:r>
              <w:rPr>
                <w:rFonts w:ascii="Times New Roman" w:hAnsi="Times New Roman" w:cs="Times New Roman"/>
                <w:sz w:val="24"/>
                <w:szCs w:val="24"/>
              </w:rPr>
              <w:t>Доходы минус расходы</w:t>
            </w:r>
          </w:p>
        </w:tc>
        <w:tc>
          <w:tcPr>
            <w:tcW w:w="2502"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napToGrid w:val="0"/>
              <w:ind w:firstLine="0"/>
            </w:pPr>
          </w:p>
        </w:tc>
        <w:tc>
          <w:tcPr>
            <w:tcW w:w="2670"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ind w:firstLine="0"/>
            </w:pPr>
            <w:r>
              <w:rPr>
                <w:rFonts w:ascii="Times New Roman" w:hAnsi="Times New Roman" w:cs="Times New Roman"/>
                <w:sz w:val="24"/>
                <w:szCs w:val="24"/>
              </w:rPr>
              <w:t xml:space="preserve">налог на добавленную стоимость </w:t>
            </w:r>
          </w:p>
        </w:tc>
        <w:tc>
          <w:tcPr>
            <w:tcW w:w="2510"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480"/>
        </w:trPr>
        <w:tc>
          <w:tcPr>
            <w:tcW w:w="2598"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ind w:right="-70" w:firstLine="0"/>
            </w:pPr>
            <w:r>
              <w:rPr>
                <w:rFonts w:ascii="Times New Roman" w:hAnsi="Times New Roman" w:cs="Times New Roman"/>
                <w:sz w:val="24"/>
                <w:szCs w:val="24"/>
              </w:rPr>
              <w:t>Общее количе</w:t>
            </w:r>
            <w:r>
              <w:rPr>
                <w:rFonts w:ascii="Times New Roman" w:hAnsi="Times New Roman" w:cs="Times New Roman"/>
                <w:sz w:val="24"/>
                <w:szCs w:val="24"/>
              </w:rPr>
              <w:softHyphen/>
              <w:t>ство ра</w:t>
            </w:r>
            <w:r>
              <w:rPr>
                <w:rFonts w:ascii="Times New Roman" w:hAnsi="Times New Roman" w:cs="Times New Roman"/>
                <w:sz w:val="24"/>
                <w:szCs w:val="24"/>
              </w:rPr>
              <w:softHyphen/>
              <w:t>бочих мест, ед.</w:t>
            </w:r>
          </w:p>
        </w:tc>
        <w:tc>
          <w:tcPr>
            <w:tcW w:w="2502"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napToGrid w:val="0"/>
              <w:ind w:firstLine="0"/>
            </w:pPr>
          </w:p>
        </w:tc>
        <w:tc>
          <w:tcPr>
            <w:tcW w:w="2670"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ind w:firstLine="0"/>
            </w:pPr>
            <w:r>
              <w:rPr>
                <w:rFonts w:ascii="Times New Roman" w:hAnsi="Times New Roman" w:cs="Times New Roman"/>
                <w:sz w:val="24"/>
                <w:szCs w:val="24"/>
              </w:rPr>
              <w:t xml:space="preserve">налог на имущество организаций </w:t>
            </w:r>
          </w:p>
        </w:tc>
        <w:tc>
          <w:tcPr>
            <w:tcW w:w="2510"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480"/>
        </w:trPr>
        <w:tc>
          <w:tcPr>
            <w:tcW w:w="2598" w:type="dxa"/>
            <w:tcBorders>
              <w:top w:val="single" w:sz="4" w:space="0" w:color="000080"/>
              <w:left w:val="single" w:sz="4" w:space="0" w:color="000080"/>
              <w:bottom w:val="single" w:sz="4" w:space="0" w:color="000080"/>
            </w:tcBorders>
            <w:shd w:val="clear" w:color="auto" w:fill="FFFFFF"/>
          </w:tcPr>
          <w:p w:rsidR="00B848C2" w:rsidRDefault="00B848C2">
            <w:pPr>
              <w:pStyle w:val="ConsPlusNormal1"/>
              <w:ind w:right="-70"/>
              <w:rPr>
                <w:rFonts w:cs="Arial"/>
              </w:rPr>
            </w:pPr>
            <w:r>
              <w:rPr>
                <w:rFonts w:ascii="Times New Roman" w:hAnsi="Times New Roman" w:cs="Times New Roman"/>
                <w:sz w:val="24"/>
              </w:rPr>
              <w:t>Среднесписочная числен</w:t>
            </w:r>
            <w:r>
              <w:rPr>
                <w:rFonts w:ascii="Times New Roman" w:hAnsi="Times New Roman" w:cs="Times New Roman"/>
                <w:sz w:val="24"/>
              </w:rPr>
              <w:softHyphen/>
              <w:t>ность работни</w:t>
            </w:r>
            <w:r>
              <w:rPr>
                <w:rFonts w:ascii="Times New Roman" w:hAnsi="Times New Roman" w:cs="Times New Roman"/>
                <w:sz w:val="24"/>
              </w:rPr>
              <w:softHyphen/>
              <w:t>ков, чел.</w:t>
            </w:r>
          </w:p>
        </w:tc>
        <w:tc>
          <w:tcPr>
            <w:tcW w:w="2502"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napToGrid w:val="0"/>
              <w:ind w:firstLine="0"/>
            </w:pPr>
          </w:p>
        </w:tc>
        <w:tc>
          <w:tcPr>
            <w:tcW w:w="2670"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napToGrid w:val="0"/>
              <w:ind w:firstLine="0"/>
            </w:pPr>
          </w:p>
        </w:tc>
        <w:tc>
          <w:tcPr>
            <w:tcW w:w="2510"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480"/>
        </w:trPr>
        <w:tc>
          <w:tcPr>
            <w:tcW w:w="2598"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ind w:right="-70" w:firstLine="0"/>
            </w:pPr>
            <w:r>
              <w:rPr>
                <w:rFonts w:ascii="Times New Roman" w:hAnsi="Times New Roman" w:cs="Times New Roman"/>
                <w:sz w:val="24"/>
                <w:szCs w:val="24"/>
              </w:rPr>
              <w:t>Количество создан</w:t>
            </w:r>
            <w:r>
              <w:rPr>
                <w:rFonts w:ascii="Times New Roman" w:hAnsi="Times New Roman" w:cs="Times New Roman"/>
                <w:sz w:val="24"/>
                <w:szCs w:val="24"/>
              </w:rPr>
              <w:softHyphen/>
              <w:t>ных новых ра</w:t>
            </w:r>
            <w:r>
              <w:rPr>
                <w:rFonts w:ascii="Times New Roman" w:hAnsi="Times New Roman" w:cs="Times New Roman"/>
                <w:sz w:val="24"/>
                <w:szCs w:val="24"/>
              </w:rPr>
              <w:softHyphen/>
              <w:t>бочих мест, ед.</w:t>
            </w:r>
          </w:p>
        </w:tc>
        <w:tc>
          <w:tcPr>
            <w:tcW w:w="2502"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napToGrid w:val="0"/>
              <w:ind w:firstLine="0"/>
            </w:pPr>
          </w:p>
        </w:tc>
        <w:tc>
          <w:tcPr>
            <w:tcW w:w="2670"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napToGrid w:val="0"/>
              <w:ind w:firstLine="0"/>
            </w:pPr>
          </w:p>
        </w:tc>
        <w:tc>
          <w:tcPr>
            <w:tcW w:w="2510"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480"/>
        </w:trPr>
        <w:tc>
          <w:tcPr>
            <w:tcW w:w="2598"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ind w:right="-70" w:firstLine="0"/>
            </w:pPr>
            <w:r>
              <w:rPr>
                <w:rFonts w:ascii="Times New Roman" w:hAnsi="Times New Roman" w:cs="Times New Roman"/>
                <w:sz w:val="24"/>
                <w:szCs w:val="24"/>
              </w:rPr>
              <w:t>Количество работников, занятых на вновь создан</w:t>
            </w:r>
            <w:r>
              <w:rPr>
                <w:rFonts w:ascii="Times New Roman" w:hAnsi="Times New Roman" w:cs="Times New Roman"/>
                <w:sz w:val="24"/>
                <w:szCs w:val="24"/>
              </w:rPr>
              <w:softHyphen/>
              <w:t>ных ра</w:t>
            </w:r>
            <w:r>
              <w:rPr>
                <w:rFonts w:ascii="Times New Roman" w:hAnsi="Times New Roman" w:cs="Times New Roman"/>
                <w:sz w:val="24"/>
                <w:szCs w:val="24"/>
              </w:rPr>
              <w:softHyphen/>
              <w:t>бочих местах, ед.</w:t>
            </w:r>
          </w:p>
        </w:tc>
        <w:tc>
          <w:tcPr>
            <w:tcW w:w="2502" w:type="dxa"/>
            <w:tcBorders>
              <w:top w:val="single" w:sz="4" w:space="0" w:color="000080"/>
              <w:left w:val="single" w:sz="4" w:space="0" w:color="000080"/>
              <w:bottom w:val="single" w:sz="4" w:space="0" w:color="000080"/>
            </w:tcBorders>
            <w:shd w:val="clear" w:color="auto" w:fill="FFFFFF"/>
          </w:tcPr>
          <w:p w:rsidR="00B848C2" w:rsidRDefault="00B848C2">
            <w:pPr>
              <w:pStyle w:val="WW-1"/>
              <w:widowControl/>
              <w:snapToGrid w:val="0"/>
              <w:ind w:right="-70"/>
            </w:pPr>
          </w:p>
        </w:tc>
        <w:tc>
          <w:tcPr>
            <w:tcW w:w="2670"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napToGrid w:val="0"/>
              <w:ind w:firstLine="0"/>
            </w:pPr>
          </w:p>
        </w:tc>
        <w:tc>
          <w:tcPr>
            <w:tcW w:w="2510"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600"/>
        </w:trPr>
        <w:tc>
          <w:tcPr>
            <w:tcW w:w="2598"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ind w:firstLine="0"/>
            </w:pPr>
            <w:r>
              <w:rPr>
                <w:rFonts w:ascii="Times New Roman" w:hAnsi="Times New Roman" w:cs="Times New Roman"/>
                <w:sz w:val="24"/>
                <w:szCs w:val="24"/>
              </w:rPr>
              <w:t>Средняя месяч</w:t>
            </w:r>
            <w:r>
              <w:rPr>
                <w:rFonts w:ascii="Times New Roman" w:hAnsi="Times New Roman" w:cs="Times New Roman"/>
                <w:sz w:val="24"/>
                <w:szCs w:val="24"/>
              </w:rPr>
              <w:softHyphen/>
              <w:t>ная заработ</w:t>
            </w:r>
            <w:r>
              <w:rPr>
                <w:rFonts w:ascii="Times New Roman" w:hAnsi="Times New Roman" w:cs="Times New Roman"/>
                <w:sz w:val="24"/>
                <w:szCs w:val="24"/>
              </w:rPr>
              <w:softHyphen/>
              <w:t>ная плата ра</w:t>
            </w:r>
            <w:r>
              <w:rPr>
                <w:rFonts w:ascii="Times New Roman" w:hAnsi="Times New Roman" w:cs="Times New Roman"/>
                <w:sz w:val="24"/>
                <w:szCs w:val="24"/>
              </w:rPr>
              <w:softHyphen/>
              <w:t>ботников</w:t>
            </w:r>
          </w:p>
        </w:tc>
        <w:tc>
          <w:tcPr>
            <w:tcW w:w="2502"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napToGrid w:val="0"/>
              <w:ind w:firstLine="0"/>
            </w:pPr>
          </w:p>
        </w:tc>
        <w:tc>
          <w:tcPr>
            <w:tcW w:w="2670"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ind w:right="-70" w:firstLine="0"/>
            </w:pPr>
            <w:r>
              <w:rPr>
                <w:rFonts w:ascii="Times New Roman" w:hAnsi="Times New Roman" w:cs="Times New Roman"/>
                <w:sz w:val="24"/>
                <w:szCs w:val="24"/>
              </w:rPr>
              <w:t>налог на имущество физических лиц (ин</w:t>
            </w:r>
            <w:r>
              <w:rPr>
                <w:rFonts w:ascii="Times New Roman" w:hAnsi="Times New Roman" w:cs="Times New Roman"/>
                <w:sz w:val="24"/>
                <w:szCs w:val="24"/>
              </w:rPr>
              <w:softHyphen/>
              <w:t>дивидуальных предприни</w:t>
            </w:r>
            <w:r>
              <w:rPr>
                <w:rFonts w:ascii="Times New Roman" w:hAnsi="Times New Roman" w:cs="Times New Roman"/>
                <w:sz w:val="24"/>
                <w:szCs w:val="24"/>
              </w:rPr>
              <w:softHyphen/>
              <w:t>мателей)</w:t>
            </w:r>
          </w:p>
        </w:tc>
        <w:tc>
          <w:tcPr>
            <w:tcW w:w="2510"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225"/>
        </w:trPr>
        <w:tc>
          <w:tcPr>
            <w:tcW w:w="2598"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napToGrid w:val="0"/>
              <w:ind w:firstLine="0"/>
            </w:pPr>
          </w:p>
        </w:tc>
        <w:tc>
          <w:tcPr>
            <w:tcW w:w="2502"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napToGrid w:val="0"/>
              <w:ind w:firstLine="0"/>
            </w:pPr>
          </w:p>
        </w:tc>
        <w:tc>
          <w:tcPr>
            <w:tcW w:w="2670"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ind w:firstLine="0"/>
            </w:pPr>
            <w:r>
              <w:rPr>
                <w:rFonts w:ascii="Times New Roman" w:hAnsi="Times New Roman" w:cs="Times New Roman"/>
                <w:sz w:val="24"/>
                <w:szCs w:val="24"/>
              </w:rPr>
              <w:t>страховые взносы,</w:t>
            </w:r>
          </w:p>
        </w:tc>
        <w:tc>
          <w:tcPr>
            <w:tcW w:w="2510" w:type="dxa"/>
            <w:vMerge w:val="restart"/>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252"/>
        </w:trPr>
        <w:tc>
          <w:tcPr>
            <w:tcW w:w="2598" w:type="dxa"/>
            <w:tcBorders>
              <w:top w:val="single" w:sz="4" w:space="0" w:color="000080"/>
              <w:left w:val="single" w:sz="4" w:space="0" w:color="000080"/>
              <w:bottom w:val="single" w:sz="4" w:space="0" w:color="000080"/>
            </w:tcBorders>
            <w:shd w:val="clear" w:color="auto" w:fill="FFFFFF"/>
          </w:tcPr>
          <w:p w:rsidR="00B848C2" w:rsidRDefault="00B848C2">
            <w:pPr>
              <w:pStyle w:val="WW-1"/>
              <w:snapToGrid w:val="0"/>
            </w:pPr>
          </w:p>
        </w:tc>
        <w:tc>
          <w:tcPr>
            <w:tcW w:w="2502" w:type="dxa"/>
            <w:tcBorders>
              <w:top w:val="single" w:sz="4" w:space="0" w:color="000080"/>
              <w:left w:val="single" w:sz="4" w:space="0" w:color="000080"/>
              <w:bottom w:val="single" w:sz="4" w:space="0" w:color="000080"/>
            </w:tcBorders>
            <w:shd w:val="clear" w:color="auto" w:fill="FFFFFF"/>
          </w:tcPr>
          <w:p w:rsidR="00B848C2" w:rsidRDefault="00B848C2">
            <w:pPr>
              <w:pStyle w:val="WW-1"/>
              <w:snapToGrid w:val="0"/>
            </w:pPr>
          </w:p>
        </w:tc>
        <w:tc>
          <w:tcPr>
            <w:tcW w:w="2670"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ind w:firstLine="0"/>
            </w:pPr>
            <w:r>
              <w:rPr>
                <w:rFonts w:ascii="Times New Roman" w:hAnsi="Times New Roman" w:cs="Times New Roman"/>
                <w:sz w:val="24"/>
                <w:szCs w:val="24"/>
              </w:rPr>
              <w:t xml:space="preserve">в том числе: </w:t>
            </w:r>
          </w:p>
        </w:tc>
        <w:tc>
          <w:tcPr>
            <w:tcW w:w="2510" w:type="dxa"/>
            <w:vMerge/>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WW-1"/>
              <w:snapToGrid w:val="0"/>
            </w:pPr>
          </w:p>
        </w:tc>
      </w:tr>
      <w:tr w:rsidR="00B848C2">
        <w:trPr>
          <w:cantSplit/>
          <w:trHeight w:val="615"/>
        </w:trPr>
        <w:tc>
          <w:tcPr>
            <w:tcW w:w="2598" w:type="dxa"/>
            <w:tcBorders>
              <w:top w:val="single" w:sz="4" w:space="0" w:color="000080"/>
              <w:left w:val="single" w:sz="4" w:space="0" w:color="000080"/>
              <w:bottom w:val="single" w:sz="4" w:space="0" w:color="000080"/>
            </w:tcBorders>
            <w:shd w:val="clear" w:color="auto" w:fill="FFFFFF"/>
          </w:tcPr>
          <w:p w:rsidR="00B848C2" w:rsidRDefault="00B848C2">
            <w:pPr>
              <w:pStyle w:val="WW-1"/>
              <w:snapToGrid w:val="0"/>
            </w:pPr>
          </w:p>
        </w:tc>
        <w:tc>
          <w:tcPr>
            <w:tcW w:w="2502" w:type="dxa"/>
            <w:tcBorders>
              <w:top w:val="single" w:sz="4" w:space="0" w:color="000080"/>
              <w:left w:val="single" w:sz="4" w:space="0" w:color="000080"/>
              <w:bottom w:val="single" w:sz="4" w:space="0" w:color="000080"/>
            </w:tcBorders>
            <w:shd w:val="clear" w:color="auto" w:fill="FFFFFF"/>
          </w:tcPr>
          <w:p w:rsidR="00B848C2" w:rsidRDefault="00B848C2">
            <w:pPr>
              <w:pStyle w:val="WW-1"/>
              <w:snapToGrid w:val="0"/>
            </w:pPr>
          </w:p>
        </w:tc>
        <w:tc>
          <w:tcPr>
            <w:tcW w:w="2670"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ind w:firstLine="0"/>
              <w:rPr>
                <w:rFonts w:ascii="Times New Roman" w:hAnsi="Times New Roman" w:cs="Times New Roman"/>
                <w:sz w:val="24"/>
                <w:szCs w:val="24"/>
              </w:rPr>
            </w:pPr>
            <w:r>
              <w:rPr>
                <w:rFonts w:ascii="Times New Roman" w:hAnsi="Times New Roman" w:cs="Times New Roman"/>
                <w:sz w:val="24"/>
                <w:szCs w:val="24"/>
              </w:rPr>
              <w:t xml:space="preserve">в Пенсионный фонд </w:t>
            </w:r>
          </w:p>
          <w:p w:rsidR="00B848C2" w:rsidRDefault="00B848C2">
            <w:pPr>
              <w:pStyle w:val="ConsPlusNormal2"/>
              <w:widowControl/>
              <w:ind w:firstLine="0"/>
            </w:pPr>
            <w:r>
              <w:rPr>
                <w:rFonts w:ascii="Times New Roman" w:hAnsi="Times New Roman" w:cs="Times New Roman"/>
                <w:sz w:val="24"/>
                <w:szCs w:val="24"/>
              </w:rPr>
              <w:t xml:space="preserve">Российской Федерации </w:t>
            </w:r>
          </w:p>
        </w:tc>
        <w:tc>
          <w:tcPr>
            <w:tcW w:w="2510"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Pr>
        <w:tc>
          <w:tcPr>
            <w:tcW w:w="2598" w:type="dxa"/>
            <w:tcBorders>
              <w:top w:val="single" w:sz="4" w:space="0" w:color="000080"/>
              <w:left w:val="single" w:sz="4" w:space="0" w:color="000080"/>
              <w:bottom w:val="single" w:sz="4" w:space="0" w:color="000080"/>
            </w:tcBorders>
            <w:shd w:val="clear" w:color="auto" w:fill="FFFFFF"/>
          </w:tcPr>
          <w:p w:rsidR="00B848C2" w:rsidRDefault="00B848C2">
            <w:pPr>
              <w:pStyle w:val="WW-1"/>
              <w:snapToGrid w:val="0"/>
            </w:pPr>
          </w:p>
        </w:tc>
        <w:tc>
          <w:tcPr>
            <w:tcW w:w="2502" w:type="dxa"/>
            <w:tcBorders>
              <w:top w:val="single" w:sz="4" w:space="0" w:color="000080"/>
              <w:left w:val="single" w:sz="4" w:space="0" w:color="000080"/>
              <w:bottom w:val="single" w:sz="4" w:space="0" w:color="000080"/>
            </w:tcBorders>
            <w:shd w:val="clear" w:color="auto" w:fill="FFFFFF"/>
          </w:tcPr>
          <w:p w:rsidR="00B848C2" w:rsidRDefault="00B848C2">
            <w:pPr>
              <w:pStyle w:val="WW-1"/>
              <w:snapToGrid w:val="0"/>
            </w:pPr>
          </w:p>
        </w:tc>
        <w:tc>
          <w:tcPr>
            <w:tcW w:w="2670"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snapToGrid w:val="0"/>
            </w:pPr>
          </w:p>
        </w:tc>
        <w:tc>
          <w:tcPr>
            <w:tcW w:w="2510"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546"/>
        </w:trPr>
        <w:tc>
          <w:tcPr>
            <w:tcW w:w="2598" w:type="dxa"/>
            <w:tcBorders>
              <w:top w:val="single" w:sz="4" w:space="0" w:color="000080"/>
              <w:left w:val="single" w:sz="4" w:space="0" w:color="000080"/>
              <w:bottom w:val="single" w:sz="4" w:space="0" w:color="000080"/>
            </w:tcBorders>
            <w:shd w:val="clear" w:color="auto" w:fill="FFFFFF"/>
          </w:tcPr>
          <w:p w:rsidR="00B848C2" w:rsidRDefault="00B848C2">
            <w:pPr>
              <w:pStyle w:val="WW-1"/>
              <w:snapToGrid w:val="0"/>
            </w:pPr>
          </w:p>
        </w:tc>
        <w:tc>
          <w:tcPr>
            <w:tcW w:w="2502" w:type="dxa"/>
            <w:vMerge w:val="restart"/>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napToGrid w:val="0"/>
              <w:ind w:firstLine="0"/>
            </w:pPr>
          </w:p>
        </w:tc>
        <w:tc>
          <w:tcPr>
            <w:tcW w:w="2670"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ind w:firstLine="0"/>
            </w:pPr>
            <w:r>
              <w:rPr>
                <w:rFonts w:ascii="Times New Roman" w:hAnsi="Times New Roman" w:cs="Times New Roman"/>
                <w:sz w:val="24"/>
                <w:szCs w:val="24"/>
              </w:rPr>
              <w:t>в Фонд социального страхования Рос</w:t>
            </w:r>
            <w:r>
              <w:rPr>
                <w:rFonts w:ascii="Times New Roman" w:hAnsi="Times New Roman" w:cs="Times New Roman"/>
                <w:sz w:val="24"/>
                <w:szCs w:val="24"/>
              </w:rPr>
              <w:softHyphen/>
              <w:t xml:space="preserve">сийской Федерации  </w:t>
            </w:r>
          </w:p>
        </w:tc>
        <w:tc>
          <w:tcPr>
            <w:tcW w:w="2510"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456"/>
        </w:trPr>
        <w:tc>
          <w:tcPr>
            <w:tcW w:w="2598" w:type="dxa"/>
            <w:tcBorders>
              <w:top w:val="single" w:sz="4" w:space="0" w:color="000080"/>
              <w:left w:val="single" w:sz="4" w:space="0" w:color="000080"/>
              <w:bottom w:val="single" w:sz="4" w:space="0" w:color="000080"/>
            </w:tcBorders>
            <w:shd w:val="clear" w:color="auto" w:fill="FFFFFF"/>
          </w:tcPr>
          <w:p w:rsidR="00B848C2" w:rsidRDefault="00B848C2">
            <w:pPr>
              <w:pStyle w:val="WW-1"/>
              <w:snapToGrid w:val="0"/>
            </w:pPr>
          </w:p>
        </w:tc>
        <w:tc>
          <w:tcPr>
            <w:tcW w:w="2502" w:type="dxa"/>
            <w:vMerge/>
            <w:tcBorders>
              <w:top w:val="single" w:sz="4" w:space="0" w:color="000080"/>
              <w:left w:val="single" w:sz="4" w:space="0" w:color="000080"/>
              <w:bottom w:val="single" w:sz="4" w:space="0" w:color="000080"/>
            </w:tcBorders>
            <w:shd w:val="clear" w:color="auto" w:fill="FFFFFF"/>
          </w:tcPr>
          <w:p w:rsidR="00B848C2" w:rsidRDefault="00B848C2">
            <w:pPr>
              <w:pStyle w:val="WW-1"/>
              <w:snapToGrid w:val="0"/>
            </w:pPr>
          </w:p>
        </w:tc>
        <w:tc>
          <w:tcPr>
            <w:tcW w:w="2670"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ind w:firstLine="0"/>
            </w:pPr>
            <w:r>
              <w:rPr>
                <w:rFonts w:ascii="Times New Roman" w:hAnsi="Times New Roman" w:cs="Times New Roman"/>
                <w:sz w:val="24"/>
                <w:szCs w:val="24"/>
              </w:rPr>
              <w:t>в Федеральный фонд обязательно</w:t>
            </w:r>
            <w:r>
              <w:rPr>
                <w:rFonts w:ascii="Times New Roman" w:hAnsi="Times New Roman" w:cs="Times New Roman"/>
                <w:sz w:val="24"/>
                <w:szCs w:val="24"/>
              </w:rPr>
              <w:softHyphen/>
              <w:t>го ме</w:t>
            </w:r>
            <w:r>
              <w:rPr>
                <w:rFonts w:ascii="Times New Roman" w:hAnsi="Times New Roman" w:cs="Times New Roman"/>
                <w:sz w:val="24"/>
                <w:szCs w:val="24"/>
              </w:rPr>
              <w:softHyphen/>
              <w:t xml:space="preserve">дицинского страхования </w:t>
            </w:r>
          </w:p>
        </w:tc>
        <w:tc>
          <w:tcPr>
            <w:tcW w:w="2510"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720"/>
        </w:trPr>
        <w:tc>
          <w:tcPr>
            <w:tcW w:w="2598" w:type="dxa"/>
            <w:tcBorders>
              <w:top w:val="single" w:sz="4" w:space="0" w:color="000080"/>
              <w:left w:val="single" w:sz="4" w:space="0" w:color="000080"/>
              <w:bottom w:val="single" w:sz="4" w:space="0" w:color="000080"/>
            </w:tcBorders>
            <w:shd w:val="clear" w:color="auto" w:fill="FFFFFF"/>
          </w:tcPr>
          <w:p w:rsidR="00B848C2" w:rsidRDefault="00B848C2">
            <w:pPr>
              <w:pStyle w:val="WW-1"/>
              <w:snapToGrid w:val="0"/>
            </w:pPr>
          </w:p>
        </w:tc>
        <w:tc>
          <w:tcPr>
            <w:tcW w:w="2502" w:type="dxa"/>
            <w:vMerge/>
            <w:tcBorders>
              <w:top w:val="single" w:sz="4" w:space="0" w:color="000080"/>
              <w:left w:val="single" w:sz="4" w:space="0" w:color="000080"/>
              <w:bottom w:val="single" w:sz="4" w:space="0" w:color="000080"/>
            </w:tcBorders>
            <w:shd w:val="clear" w:color="auto" w:fill="FFFFFF"/>
          </w:tcPr>
          <w:p w:rsidR="00B848C2" w:rsidRDefault="00B848C2">
            <w:pPr>
              <w:pStyle w:val="WW-1"/>
              <w:snapToGrid w:val="0"/>
            </w:pPr>
          </w:p>
        </w:tc>
        <w:tc>
          <w:tcPr>
            <w:tcW w:w="2670"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ind w:firstLine="0"/>
            </w:pPr>
            <w:r>
              <w:rPr>
                <w:rFonts w:ascii="Times New Roman" w:hAnsi="Times New Roman" w:cs="Times New Roman"/>
                <w:sz w:val="24"/>
                <w:szCs w:val="24"/>
              </w:rPr>
              <w:t>в территориальные фонды обяза</w:t>
            </w:r>
            <w:r>
              <w:rPr>
                <w:rFonts w:ascii="Times New Roman" w:hAnsi="Times New Roman" w:cs="Times New Roman"/>
                <w:sz w:val="24"/>
                <w:szCs w:val="24"/>
              </w:rPr>
              <w:softHyphen/>
              <w:t>тельного медицинского страхова</w:t>
            </w:r>
            <w:r>
              <w:rPr>
                <w:rFonts w:ascii="Times New Roman" w:hAnsi="Times New Roman" w:cs="Times New Roman"/>
                <w:sz w:val="24"/>
                <w:szCs w:val="24"/>
              </w:rPr>
              <w:softHyphen/>
              <w:t>ния</w:t>
            </w:r>
          </w:p>
        </w:tc>
        <w:tc>
          <w:tcPr>
            <w:tcW w:w="2510"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240"/>
        </w:trPr>
        <w:tc>
          <w:tcPr>
            <w:tcW w:w="2598" w:type="dxa"/>
            <w:tcBorders>
              <w:top w:val="single" w:sz="4" w:space="0" w:color="000080"/>
              <w:left w:val="single" w:sz="4" w:space="0" w:color="000080"/>
              <w:bottom w:val="single" w:sz="4" w:space="0" w:color="000080"/>
            </w:tcBorders>
            <w:shd w:val="clear" w:color="auto" w:fill="FFFFFF"/>
          </w:tcPr>
          <w:p w:rsidR="00B848C2" w:rsidRDefault="00B848C2">
            <w:pPr>
              <w:pStyle w:val="WW-1"/>
              <w:snapToGrid w:val="0"/>
            </w:pPr>
          </w:p>
        </w:tc>
        <w:tc>
          <w:tcPr>
            <w:tcW w:w="2502" w:type="dxa"/>
            <w:vMerge/>
            <w:tcBorders>
              <w:top w:val="single" w:sz="4" w:space="0" w:color="000080"/>
              <w:left w:val="single" w:sz="4" w:space="0" w:color="000080"/>
              <w:bottom w:val="single" w:sz="4" w:space="0" w:color="000080"/>
            </w:tcBorders>
            <w:shd w:val="clear" w:color="auto" w:fill="FFFFFF"/>
          </w:tcPr>
          <w:p w:rsidR="00B848C2" w:rsidRDefault="00B848C2">
            <w:pPr>
              <w:pStyle w:val="WW-1"/>
              <w:snapToGrid w:val="0"/>
            </w:pPr>
          </w:p>
        </w:tc>
        <w:tc>
          <w:tcPr>
            <w:tcW w:w="2670"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ind w:firstLine="0"/>
            </w:pPr>
            <w:r>
              <w:rPr>
                <w:rFonts w:ascii="Times New Roman" w:hAnsi="Times New Roman" w:cs="Times New Roman"/>
                <w:sz w:val="24"/>
                <w:szCs w:val="24"/>
              </w:rPr>
              <w:t xml:space="preserve">земельный налог </w:t>
            </w:r>
          </w:p>
        </w:tc>
        <w:tc>
          <w:tcPr>
            <w:tcW w:w="2510"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240"/>
        </w:trPr>
        <w:tc>
          <w:tcPr>
            <w:tcW w:w="2598" w:type="dxa"/>
            <w:tcBorders>
              <w:top w:val="single" w:sz="4" w:space="0" w:color="000080"/>
              <w:left w:val="single" w:sz="4" w:space="0" w:color="000080"/>
              <w:bottom w:val="single" w:sz="4" w:space="0" w:color="000080"/>
            </w:tcBorders>
            <w:shd w:val="clear" w:color="auto" w:fill="FFFFFF"/>
          </w:tcPr>
          <w:p w:rsidR="00B848C2" w:rsidRDefault="00B848C2">
            <w:pPr>
              <w:pStyle w:val="WW-1"/>
              <w:snapToGrid w:val="0"/>
            </w:pPr>
          </w:p>
        </w:tc>
        <w:tc>
          <w:tcPr>
            <w:tcW w:w="2502" w:type="dxa"/>
            <w:vMerge/>
            <w:tcBorders>
              <w:top w:val="single" w:sz="4" w:space="0" w:color="000080"/>
              <w:left w:val="single" w:sz="4" w:space="0" w:color="000080"/>
              <w:bottom w:val="single" w:sz="4" w:space="0" w:color="000080"/>
            </w:tcBorders>
            <w:shd w:val="clear" w:color="auto" w:fill="FFFFFF"/>
          </w:tcPr>
          <w:p w:rsidR="00B848C2" w:rsidRDefault="00B848C2">
            <w:pPr>
              <w:pStyle w:val="WW-1"/>
              <w:snapToGrid w:val="0"/>
            </w:pPr>
          </w:p>
        </w:tc>
        <w:tc>
          <w:tcPr>
            <w:tcW w:w="2670"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ind w:firstLine="0"/>
            </w:pPr>
            <w:r>
              <w:rPr>
                <w:rFonts w:ascii="Times New Roman" w:hAnsi="Times New Roman" w:cs="Times New Roman"/>
                <w:sz w:val="24"/>
                <w:szCs w:val="24"/>
              </w:rPr>
              <w:t xml:space="preserve">транспортный налог </w:t>
            </w:r>
          </w:p>
        </w:tc>
        <w:tc>
          <w:tcPr>
            <w:tcW w:w="2510"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600"/>
        </w:trPr>
        <w:tc>
          <w:tcPr>
            <w:tcW w:w="2598" w:type="dxa"/>
            <w:tcBorders>
              <w:top w:val="single" w:sz="4" w:space="0" w:color="000080"/>
              <w:left w:val="single" w:sz="4" w:space="0" w:color="000080"/>
              <w:bottom w:val="single" w:sz="4" w:space="0" w:color="000080"/>
            </w:tcBorders>
            <w:shd w:val="clear" w:color="auto" w:fill="FFFFFF"/>
          </w:tcPr>
          <w:p w:rsidR="00B848C2" w:rsidRDefault="00B848C2">
            <w:pPr>
              <w:pStyle w:val="WW-1"/>
              <w:snapToGrid w:val="0"/>
            </w:pPr>
          </w:p>
        </w:tc>
        <w:tc>
          <w:tcPr>
            <w:tcW w:w="2502" w:type="dxa"/>
            <w:vMerge/>
            <w:tcBorders>
              <w:top w:val="single" w:sz="4" w:space="0" w:color="000080"/>
              <w:left w:val="single" w:sz="4" w:space="0" w:color="000080"/>
              <w:bottom w:val="single" w:sz="4" w:space="0" w:color="000080"/>
            </w:tcBorders>
            <w:shd w:val="clear" w:color="auto" w:fill="FFFFFF"/>
          </w:tcPr>
          <w:p w:rsidR="00B848C2" w:rsidRDefault="00B848C2">
            <w:pPr>
              <w:pStyle w:val="WW-1"/>
              <w:snapToGrid w:val="0"/>
            </w:pPr>
          </w:p>
        </w:tc>
        <w:tc>
          <w:tcPr>
            <w:tcW w:w="2670"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ind w:firstLine="0"/>
            </w:pPr>
            <w:r>
              <w:rPr>
                <w:rFonts w:ascii="Times New Roman" w:hAnsi="Times New Roman" w:cs="Times New Roman"/>
                <w:sz w:val="24"/>
                <w:szCs w:val="24"/>
              </w:rPr>
              <w:t>единый налог, взимаемый в связи с при</w:t>
            </w:r>
            <w:r>
              <w:rPr>
                <w:rFonts w:ascii="Times New Roman" w:hAnsi="Times New Roman" w:cs="Times New Roman"/>
                <w:sz w:val="24"/>
                <w:szCs w:val="24"/>
              </w:rPr>
              <w:softHyphen/>
              <w:t>менением упрощенной си</w:t>
            </w:r>
            <w:r>
              <w:rPr>
                <w:rFonts w:ascii="Times New Roman" w:hAnsi="Times New Roman" w:cs="Times New Roman"/>
                <w:sz w:val="24"/>
                <w:szCs w:val="24"/>
              </w:rPr>
              <w:softHyphen/>
              <w:t>стемы налого</w:t>
            </w:r>
            <w:r>
              <w:rPr>
                <w:rFonts w:ascii="Times New Roman" w:hAnsi="Times New Roman" w:cs="Times New Roman"/>
                <w:sz w:val="24"/>
                <w:szCs w:val="24"/>
              </w:rPr>
              <w:softHyphen/>
              <w:t xml:space="preserve">обложения </w:t>
            </w:r>
          </w:p>
        </w:tc>
        <w:tc>
          <w:tcPr>
            <w:tcW w:w="2510"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600"/>
        </w:trPr>
        <w:tc>
          <w:tcPr>
            <w:tcW w:w="2598"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ind w:firstLine="0"/>
              <w:rPr>
                <w:rFonts w:ascii="Times New Roman" w:hAnsi="Times New Roman" w:cs="Times New Roman"/>
                <w:sz w:val="24"/>
                <w:szCs w:val="24"/>
              </w:rPr>
            </w:pPr>
            <w:r>
              <w:rPr>
                <w:rFonts w:ascii="Times New Roman" w:hAnsi="Times New Roman" w:cs="Times New Roman"/>
                <w:sz w:val="24"/>
                <w:szCs w:val="24"/>
              </w:rPr>
              <w:t>Инвестиции в основ</w:t>
            </w:r>
            <w:r>
              <w:rPr>
                <w:rFonts w:ascii="Times New Roman" w:hAnsi="Times New Roman" w:cs="Times New Roman"/>
                <w:sz w:val="24"/>
                <w:szCs w:val="24"/>
              </w:rPr>
              <w:softHyphen/>
              <w:t>ной капи</w:t>
            </w:r>
            <w:r>
              <w:rPr>
                <w:rFonts w:ascii="Times New Roman" w:hAnsi="Times New Roman" w:cs="Times New Roman"/>
                <w:sz w:val="24"/>
                <w:szCs w:val="24"/>
              </w:rPr>
              <w:softHyphen/>
              <w:t>тал всего,</w:t>
            </w:r>
          </w:p>
          <w:p w:rsidR="00B848C2" w:rsidRDefault="00B848C2">
            <w:pPr>
              <w:pStyle w:val="ConsPlusNormal2"/>
              <w:widowControl/>
              <w:ind w:firstLine="0"/>
            </w:pPr>
            <w:r>
              <w:rPr>
                <w:rFonts w:ascii="Times New Roman" w:hAnsi="Times New Roman" w:cs="Times New Roman"/>
                <w:sz w:val="24"/>
                <w:szCs w:val="24"/>
              </w:rPr>
              <w:t>в том числе за счет:</w:t>
            </w:r>
          </w:p>
        </w:tc>
        <w:tc>
          <w:tcPr>
            <w:tcW w:w="2502"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napToGrid w:val="0"/>
              <w:ind w:firstLine="0"/>
            </w:pPr>
          </w:p>
        </w:tc>
        <w:tc>
          <w:tcPr>
            <w:tcW w:w="2670"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ind w:right="-70" w:firstLine="0"/>
            </w:pPr>
            <w:r>
              <w:rPr>
                <w:rFonts w:ascii="Times New Roman" w:hAnsi="Times New Roman" w:cs="Times New Roman"/>
                <w:sz w:val="24"/>
                <w:szCs w:val="24"/>
              </w:rPr>
              <w:t xml:space="preserve">единый налог на вмененный доход для отдельных видов деятельности </w:t>
            </w:r>
          </w:p>
        </w:tc>
        <w:tc>
          <w:tcPr>
            <w:tcW w:w="2510"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360"/>
        </w:trPr>
        <w:tc>
          <w:tcPr>
            <w:tcW w:w="2598"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ind w:firstLine="0"/>
            </w:pPr>
            <w:r>
              <w:rPr>
                <w:rFonts w:ascii="Times New Roman" w:hAnsi="Times New Roman" w:cs="Times New Roman"/>
                <w:sz w:val="24"/>
                <w:szCs w:val="24"/>
              </w:rPr>
              <w:t xml:space="preserve">собственных средств </w:t>
            </w:r>
          </w:p>
        </w:tc>
        <w:tc>
          <w:tcPr>
            <w:tcW w:w="2502"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napToGrid w:val="0"/>
              <w:ind w:firstLine="0"/>
            </w:pPr>
          </w:p>
        </w:tc>
        <w:tc>
          <w:tcPr>
            <w:tcW w:w="2670"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ind w:firstLine="0"/>
            </w:pPr>
            <w:r>
              <w:rPr>
                <w:rFonts w:ascii="Times New Roman" w:hAnsi="Times New Roman" w:cs="Times New Roman"/>
                <w:sz w:val="24"/>
                <w:szCs w:val="24"/>
              </w:rPr>
              <w:t>единый сельскохозяйственный на</w:t>
            </w:r>
            <w:r>
              <w:rPr>
                <w:rFonts w:ascii="Times New Roman" w:hAnsi="Times New Roman" w:cs="Times New Roman"/>
                <w:sz w:val="24"/>
                <w:szCs w:val="24"/>
              </w:rPr>
              <w:softHyphen/>
              <w:t xml:space="preserve">лог </w:t>
            </w:r>
          </w:p>
        </w:tc>
        <w:tc>
          <w:tcPr>
            <w:tcW w:w="2510"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360"/>
        </w:trPr>
        <w:tc>
          <w:tcPr>
            <w:tcW w:w="2598"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ind w:firstLine="0"/>
            </w:pPr>
            <w:r>
              <w:rPr>
                <w:rFonts w:ascii="Times New Roman" w:hAnsi="Times New Roman" w:cs="Times New Roman"/>
                <w:sz w:val="24"/>
                <w:szCs w:val="24"/>
              </w:rPr>
              <w:t>заемных средств</w:t>
            </w:r>
          </w:p>
        </w:tc>
        <w:tc>
          <w:tcPr>
            <w:tcW w:w="2502"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napToGrid w:val="0"/>
              <w:ind w:firstLine="0"/>
            </w:pPr>
          </w:p>
        </w:tc>
        <w:tc>
          <w:tcPr>
            <w:tcW w:w="2670"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ind w:firstLine="0"/>
            </w:pPr>
            <w:r>
              <w:rPr>
                <w:rFonts w:ascii="Times New Roman" w:hAnsi="Times New Roman" w:cs="Times New Roman"/>
                <w:sz w:val="24"/>
                <w:szCs w:val="24"/>
              </w:rPr>
              <w:t>арендные платежи за земельные участки</w:t>
            </w:r>
          </w:p>
        </w:tc>
        <w:tc>
          <w:tcPr>
            <w:tcW w:w="2510"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bl>
    <w:p w:rsidR="00B848C2" w:rsidRDefault="00B848C2">
      <w:pPr>
        <w:pStyle w:val="ConsPlusNormal2"/>
        <w:widowControl/>
        <w:ind w:firstLine="0"/>
        <w:jc w:val="center"/>
        <w:rPr>
          <w:rFonts w:ascii="Times New Roman" w:hAnsi="Times New Roman" w:cs="Times New Roman"/>
          <w:sz w:val="24"/>
          <w:szCs w:val="24"/>
        </w:rPr>
      </w:pPr>
    </w:p>
    <w:p w:rsidR="00B848C2" w:rsidRDefault="00B848C2">
      <w:pPr>
        <w:pStyle w:val="ConsPlusNormal2"/>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Приложение 2 </w:t>
      </w:r>
    </w:p>
    <w:p w:rsidR="00B848C2" w:rsidRDefault="00B848C2">
      <w:pPr>
        <w:pStyle w:val="ConsPlusNormal2"/>
        <w:widowControl/>
        <w:ind w:firstLine="0"/>
        <w:jc w:val="right"/>
        <w:rPr>
          <w:rFonts w:ascii="Times New Roman" w:hAnsi="Times New Roman" w:cs="Times New Roman"/>
          <w:sz w:val="22"/>
          <w:szCs w:val="22"/>
        </w:rPr>
      </w:pPr>
      <w:r>
        <w:rPr>
          <w:rFonts w:ascii="Times New Roman" w:hAnsi="Times New Roman" w:cs="Times New Roman"/>
          <w:sz w:val="24"/>
          <w:szCs w:val="24"/>
        </w:rPr>
        <w:t>к Заявлению</w:t>
      </w:r>
    </w:p>
    <w:p w:rsidR="00B848C2" w:rsidRDefault="00B848C2">
      <w:pPr>
        <w:pStyle w:val="ConsPlusNormal2"/>
        <w:widowControl/>
        <w:ind w:firstLine="0"/>
        <w:jc w:val="right"/>
        <w:rPr>
          <w:rFonts w:ascii="Times New Roman" w:hAnsi="Times New Roman" w:cs="Times New Roman"/>
          <w:sz w:val="24"/>
          <w:szCs w:val="24"/>
        </w:rPr>
      </w:pPr>
      <w:r>
        <w:rPr>
          <w:rFonts w:ascii="Times New Roman" w:hAnsi="Times New Roman" w:cs="Times New Roman"/>
          <w:sz w:val="22"/>
          <w:szCs w:val="22"/>
        </w:rPr>
        <w:t>(Форма)</w:t>
      </w:r>
    </w:p>
    <w:p w:rsidR="00B848C2" w:rsidRDefault="00B848C2">
      <w:pPr>
        <w:pStyle w:val="ConsPlusNormal2"/>
        <w:widowControl/>
        <w:ind w:firstLine="0"/>
        <w:jc w:val="right"/>
        <w:rPr>
          <w:rFonts w:ascii="Times New Roman" w:hAnsi="Times New Roman" w:cs="Times New Roman"/>
          <w:sz w:val="24"/>
          <w:szCs w:val="24"/>
        </w:rPr>
      </w:pPr>
    </w:p>
    <w:p w:rsidR="00B848C2" w:rsidRDefault="00B848C2">
      <w:pPr>
        <w:pStyle w:val="ConsPlusNormal2"/>
        <w:widowControl/>
        <w:ind w:firstLine="0"/>
        <w:jc w:val="center"/>
        <w:rPr>
          <w:rFonts w:ascii="Times New Roman" w:hAnsi="Times New Roman" w:cs="Times New Roman"/>
          <w:sz w:val="24"/>
          <w:szCs w:val="24"/>
        </w:rPr>
      </w:pPr>
      <w:r>
        <w:rPr>
          <w:rFonts w:ascii="Times New Roman" w:hAnsi="Times New Roman" w:cs="Times New Roman"/>
          <w:sz w:val="24"/>
          <w:szCs w:val="24"/>
        </w:rPr>
        <w:t>План мероприятий («дорожная карта») по достижению целевых показателей результативности использования  субсидии для компенсации части затрат,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w:t>
      </w:r>
    </w:p>
    <w:tbl>
      <w:tblPr>
        <w:tblW w:w="10443" w:type="dxa"/>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2665"/>
        <w:gridCol w:w="2145"/>
        <w:gridCol w:w="1768"/>
        <w:gridCol w:w="1417"/>
        <w:gridCol w:w="1938"/>
      </w:tblGrid>
      <w:tr w:rsidR="00B848C2" w:rsidTr="00332B5B">
        <w:tc>
          <w:tcPr>
            <w:tcW w:w="510" w:type="dxa"/>
            <w:tcBorders>
              <w:top w:val="single" w:sz="4" w:space="0" w:color="000000"/>
              <w:left w:val="single" w:sz="4" w:space="0" w:color="000000"/>
              <w:bottom w:val="single" w:sz="4" w:space="0" w:color="000000"/>
            </w:tcBorders>
            <w:shd w:val="clear" w:color="auto" w:fill="auto"/>
          </w:tcPr>
          <w:p w:rsidR="00B848C2" w:rsidRDefault="00B848C2">
            <w:pPr>
              <w:pStyle w:val="ConsPlusNormal2"/>
              <w:jc w:val="center"/>
              <w:rPr>
                <w:rFonts w:ascii="Times New Roman" w:hAnsi="Times New Roman"/>
                <w:sz w:val="24"/>
                <w:szCs w:val="24"/>
              </w:rPr>
            </w:pPr>
            <w:r>
              <w:rPr>
                <w:rFonts w:ascii="Times New Roman" w:hAnsi="Times New Roman"/>
                <w:sz w:val="24"/>
                <w:szCs w:val="24"/>
              </w:rPr>
              <w:t>№ п/п</w:t>
            </w:r>
          </w:p>
        </w:tc>
        <w:tc>
          <w:tcPr>
            <w:tcW w:w="2665" w:type="dxa"/>
            <w:tcBorders>
              <w:top w:val="single" w:sz="4" w:space="0" w:color="000000"/>
              <w:left w:val="single" w:sz="4" w:space="0" w:color="000000"/>
              <w:bottom w:val="single" w:sz="4" w:space="0" w:color="000000"/>
            </w:tcBorders>
            <w:shd w:val="clear" w:color="auto" w:fill="auto"/>
          </w:tcPr>
          <w:p w:rsidR="00B848C2" w:rsidRDefault="00B848C2">
            <w:pPr>
              <w:pStyle w:val="ConsPlusNormal2"/>
              <w:jc w:val="center"/>
              <w:rPr>
                <w:rFonts w:ascii="Times New Roman" w:hAnsi="Times New Roman"/>
                <w:sz w:val="24"/>
                <w:szCs w:val="24"/>
              </w:rPr>
            </w:pPr>
            <w:r>
              <w:rPr>
                <w:rFonts w:ascii="Times New Roman" w:hAnsi="Times New Roman"/>
                <w:sz w:val="24"/>
                <w:szCs w:val="24"/>
              </w:rPr>
              <w:t>Показатель</w:t>
            </w:r>
          </w:p>
        </w:tc>
        <w:tc>
          <w:tcPr>
            <w:tcW w:w="2145" w:type="dxa"/>
            <w:tcBorders>
              <w:top w:val="single" w:sz="4" w:space="0" w:color="000000"/>
              <w:left w:val="single" w:sz="4" w:space="0" w:color="000000"/>
              <w:bottom w:val="single" w:sz="4" w:space="0" w:color="000000"/>
            </w:tcBorders>
            <w:shd w:val="clear" w:color="auto" w:fill="auto"/>
          </w:tcPr>
          <w:p w:rsidR="00B848C2" w:rsidRDefault="00B848C2">
            <w:pPr>
              <w:pStyle w:val="ConsPlusNormal2"/>
              <w:ind w:firstLine="0"/>
              <w:jc w:val="center"/>
              <w:rPr>
                <w:rFonts w:ascii="Times New Roman" w:hAnsi="Times New Roman"/>
                <w:sz w:val="24"/>
                <w:szCs w:val="24"/>
              </w:rPr>
            </w:pPr>
            <w:r>
              <w:rPr>
                <w:rFonts w:ascii="Times New Roman" w:hAnsi="Times New Roman"/>
                <w:sz w:val="24"/>
                <w:szCs w:val="24"/>
              </w:rPr>
              <w:t>Увеличить на</w:t>
            </w:r>
          </w:p>
        </w:tc>
        <w:tc>
          <w:tcPr>
            <w:tcW w:w="1768" w:type="dxa"/>
            <w:tcBorders>
              <w:top w:val="single" w:sz="4" w:space="0" w:color="000000"/>
              <w:left w:val="single" w:sz="4" w:space="0" w:color="000000"/>
              <w:bottom w:val="single" w:sz="4" w:space="0" w:color="000000"/>
            </w:tcBorders>
            <w:shd w:val="clear" w:color="auto" w:fill="auto"/>
          </w:tcPr>
          <w:p w:rsidR="00B848C2" w:rsidRDefault="00B848C2">
            <w:pPr>
              <w:pStyle w:val="ConsPlusNormal2"/>
              <w:ind w:firstLine="0"/>
              <w:jc w:val="center"/>
              <w:rPr>
                <w:rFonts w:ascii="Times New Roman" w:hAnsi="Times New Roman"/>
                <w:sz w:val="24"/>
                <w:szCs w:val="24"/>
              </w:rPr>
            </w:pPr>
            <w:r>
              <w:rPr>
                <w:rFonts w:ascii="Times New Roman" w:hAnsi="Times New Roman"/>
                <w:sz w:val="24"/>
                <w:szCs w:val="24"/>
              </w:rPr>
              <w:t>По состоянию</w:t>
            </w:r>
          </w:p>
          <w:p w:rsidR="00B848C2" w:rsidRDefault="00B848C2">
            <w:pPr>
              <w:pStyle w:val="ConsPlusNormal2"/>
              <w:ind w:firstLine="5"/>
              <w:jc w:val="center"/>
              <w:rPr>
                <w:rFonts w:ascii="Times New Roman" w:hAnsi="Times New Roman"/>
                <w:sz w:val="24"/>
                <w:szCs w:val="24"/>
              </w:rPr>
            </w:pPr>
            <w:r>
              <w:rPr>
                <w:rFonts w:ascii="Times New Roman" w:hAnsi="Times New Roman"/>
                <w:sz w:val="24"/>
                <w:szCs w:val="24"/>
              </w:rPr>
              <w:t>на 31 декабря ____ года предшествующего году предоставления субсидии</w:t>
            </w:r>
          </w:p>
        </w:tc>
        <w:tc>
          <w:tcPr>
            <w:tcW w:w="1417" w:type="dxa"/>
            <w:tcBorders>
              <w:top w:val="single" w:sz="4" w:space="0" w:color="000000"/>
              <w:left w:val="single" w:sz="4" w:space="0" w:color="000000"/>
              <w:bottom w:val="single" w:sz="4" w:space="0" w:color="000000"/>
            </w:tcBorders>
            <w:shd w:val="clear" w:color="auto" w:fill="auto"/>
          </w:tcPr>
          <w:p w:rsidR="00B848C2" w:rsidRDefault="00B848C2">
            <w:pPr>
              <w:pStyle w:val="ConsPlusNormal2"/>
              <w:ind w:firstLine="0"/>
              <w:jc w:val="center"/>
              <w:rPr>
                <w:rFonts w:ascii="Times New Roman" w:hAnsi="Times New Roman"/>
                <w:sz w:val="24"/>
                <w:szCs w:val="24"/>
              </w:rPr>
            </w:pPr>
            <w:r>
              <w:rPr>
                <w:rFonts w:ascii="Times New Roman" w:hAnsi="Times New Roman"/>
                <w:sz w:val="24"/>
                <w:szCs w:val="24"/>
              </w:rPr>
              <w:t xml:space="preserve">На момент предоставления субсидии </w:t>
            </w:r>
          </w:p>
          <w:p w:rsidR="00B848C2" w:rsidRDefault="00B848C2">
            <w:pPr>
              <w:pStyle w:val="ConsPlusNormal2"/>
              <w:ind w:firstLine="0"/>
              <w:jc w:val="center"/>
              <w:rPr>
                <w:rFonts w:ascii="Times New Roman" w:hAnsi="Times New Roman"/>
                <w:sz w:val="24"/>
                <w:szCs w:val="24"/>
              </w:rPr>
            </w:pPr>
          </w:p>
        </w:tc>
        <w:tc>
          <w:tcPr>
            <w:tcW w:w="1938" w:type="dxa"/>
            <w:tcBorders>
              <w:top w:val="single" w:sz="4" w:space="0" w:color="000000"/>
              <w:left w:val="single" w:sz="4" w:space="0" w:color="000000"/>
              <w:bottom w:val="single" w:sz="4" w:space="0" w:color="000000"/>
              <w:right w:val="single" w:sz="4" w:space="0" w:color="000000"/>
            </w:tcBorders>
            <w:shd w:val="clear" w:color="auto" w:fill="auto"/>
          </w:tcPr>
          <w:p w:rsidR="00B848C2" w:rsidRDefault="00B848C2">
            <w:pPr>
              <w:pStyle w:val="ConsPlusNormal2"/>
              <w:ind w:firstLine="0"/>
              <w:jc w:val="center"/>
              <w:rPr>
                <w:rFonts w:ascii="Times New Roman" w:hAnsi="Times New Roman"/>
                <w:sz w:val="24"/>
                <w:szCs w:val="24"/>
              </w:rPr>
            </w:pPr>
            <w:r>
              <w:rPr>
                <w:rFonts w:ascii="Times New Roman" w:hAnsi="Times New Roman"/>
                <w:sz w:val="24"/>
                <w:szCs w:val="24"/>
              </w:rPr>
              <w:t>По состоянию</w:t>
            </w:r>
          </w:p>
          <w:p w:rsidR="00B848C2" w:rsidRDefault="00B848C2">
            <w:pPr>
              <w:pStyle w:val="ConsPlusNormal2"/>
              <w:ind w:firstLine="0"/>
              <w:jc w:val="center"/>
            </w:pPr>
            <w:r>
              <w:rPr>
                <w:rFonts w:ascii="Times New Roman" w:hAnsi="Times New Roman"/>
                <w:sz w:val="24"/>
                <w:szCs w:val="24"/>
              </w:rPr>
              <w:t>на 31 декабря ____ года</w:t>
            </w:r>
          </w:p>
        </w:tc>
      </w:tr>
      <w:tr w:rsidR="00B848C2" w:rsidTr="00332B5B">
        <w:tc>
          <w:tcPr>
            <w:tcW w:w="510" w:type="dxa"/>
            <w:tcBorders>
              <w:top w:val="single" w:sz="4" w:space="0" w:color="000000"/>
              <w:left w:val="single" w:sz="4" w:space="0" w:color="000000"/>
              <w:bottom w:val="single" w:sz="4" w:space="0" w:color="000000"/>
            </w:tcBorders>
            <w:shd w:val="clear" w:color="auto" w:fill="auto"/>
          </w:tcPr>
          <w:p w:rsidR="00B848C2" w:rsidRDefault="00B848C2">
            <w:pPr>
              <w:pStyle w:val="ConsPlusNormal2"/>
              <w:jc w:val="center"/>
              <w:rPr>
                <w:rFonts w:ascii="Times New Roman" w:hAnsi="Times New Roman"/>
                <w:sz w:val="24"/>
                <w:szCs w:val="24"/>
              </w:rPr>
            </w:pPr>
            <w:r>
              <w:rPr>
                <w:rFonts w:ascii="Times New Roman" w:hAnsi="Times New Roman"/>
                <w:sz w:val="24"/>
                <w:szCs w:val="24"/>
              </w:rPr>
              <w:t>11.</w:t>
            </w:r>
          </w:p>
        </w:tc>
        <w:tc>
          <w:tcPr>
            <w:tcW w:w="2665" w:type="dxa"/>
            <w:tcBorders>
              <w:top w:val="single" w:sz="4" w:space="0" w:color="000000"/>
              <w:left w:val="single" w:sz="4" w:space="0" w:color="000000"/>
              <w:bottom w:val="single" w:sz="4" w:space="0" w:color="000000"/>
            </w:tcBorders>
            <w:shd w:val="clear" w:color="auto" w:fill="auto"/>
          </w:tcPr>
          <w:p w:rsidR="00B848C2" w:rsidRDefault="00B848C2">
            <w:pPr>
              <w:pStyle w:val="ConsPlusNormal2"/>
              <w:ind w:firstLine="0"/>
              <w:rPr>
                <w:rFonts w:ascii="Times New Roman" w:hAnsi="Times New Roman"/>
                <w:sz w:val="24"/>
                <w:szCs w:val="24"/>
              </w:rPr>
            </w:pPr>
            <w:r>
              <w:rPr>
                <w:rFonts w:ascii="Times New Roman" w:hAnsi="Times New Roman"/>
                <w:sz w:val="24"/>
                <w:szCs w:val="24"/>
              </w:rPr>
              <w:t>Количество рабочих мест, ед.</w:t>
            </w:r>
          </w:p>
        </w:tc>
        <w:tc>
          <w:tcPr>
            <w:tcW w:w="2145" w:type="dxa"/>
            <w:tcBorders>
              <w:top w:val="single" w:sz="4" w:space="0" w:color="000000"/>
              <w:left w:val="single" w:sz="4" w:space="0" w:color="000000"/>
              <w:bottom w:val="single" w:sz="4" w:space="0" w:color="000000"/>
            </w:tcBorders>
            <w:shd w:val="clear" w:color="auto" w:fill="auto"/>
          </w:tcPr>
          <w:p w:rsidR="00B848C2" w:rsidRDefault="00B848C2">
            <w:pPr>
              <w:pStyle w:val="ConsPlusNormal2"/>
              <w:jc w:val="center"/>
              <w:rPr>
                <w:rFonts w:ascii="Times New Roman" w:hAnsi="Times New Roman"/>
                <w:sz w:val="24"/>
                <w:szCs w:val="24"/>
              </w:rPr>
            </w:pPr>
            <w:r>
              <w:rPr>
                <w:rFonts w:ascii="Times New Roman" w:hAnsi="Times New Roman"/>
                <w:sz w:val="24"/>
                <w:szCs w:val="24"/>
              </w:rPr>
              <w:t>__ ед.</w:t>
            </w:r>
          </w:p>
        </w:tc>
        <w:tc>
          <w:tcPr>
            <w:tcW w:w="1768" w:type="dxa"/>
            <w:tcBorders>
              <w:top w:val="single" w:sz="4" w:space="0" w:color="000000"/>
              <w:left w:val="single" w:sz="4" w:space="0" w:color="000000"/>
              <w:bottom w:val="single" w:sz="4" w:space="0" w:color="000000"/>
            </w:tcBorders>
            <w:shd w:val="clear" w:color="auto" w:fill="auto"/>
          </w:tcPr>
          <w:p w:rsidR="00B848C2" w:rsidRDefault="00B848C2">
            <w:pPr>
              <w:pStyle w:val="ConsPlusNormal2"/>
              <w:snapToGrid w:val="0"/>
              <w:rPr>
                <w:rFonts w:ascii="Times New Roman" w:hAnsi="Times New Roman"/>
                <w:sz w:val="24"/>
                <w:szCs w:val="24"/>
              </w:rPr>
            </w:pPr>
          </w:p>
        </w:tc>
        <w:tc>
          <w:tcPr>
            <w:tcW w:w="1417" w:type="dxa"/>
            <w:tcBorders>
              <w:top w:val="single" w:sz="4" w:space="0" w:color="000000"/>
              <w:left w:val="single" w:sz="4" w:space="0" w:color="000000"/>
              <w:bottom w:val="single" w:sz="4" w:space="0" w:color="000000"/>
            </w:tcBorders>
            <w:shd w:val="clear" w:color="auto" w:fill="auto"/>
          </w:tcPr>
          <w:p w:rsidR="00B848C2" w:rsidRDefault="00B848C2">
            <w:pPr>
              <w:pStyle w:val="ConsPlusNormal2"/>
              <w:snapToGrid w:val="0"/>
              <w:rPr>
                <w:rFonts w:ascii="Times New Roman" w:hAnsi="Times New Roman"/>
                <w:sz w:val="24"/>
                <w:szCs w:val="24"/>
              </w:rPr>
            </w:pPr>
          </w:p>
        </w:tc>
        <w:tc>
          <w:tcPr>
            <w:tcW w:w="1938" w:type="dxa"/>
            <w:tcBorders>
              <w:top w:val="single" w:sz="4" w:space="0" w:color="000000"/>
              <w:left w:val="single" w:sz="4" w:space="0" w:color="000000"/>
              <w:bottom w:val="single" w:sz="4" w:space="0" w:color="000000"/>
              <w:right w:val="single" w:sz="4" w:space="0" w:color="000000"/>
            </w:tcBorders>
            <w:shd w:val="clear" w:color="auto" w:fill="auto"/>
          </w:tcPr>
          <w:p w:rsidR="00B848C2" w:rsidRDefault="00B848C2">
            <w:pPr>
              <w:pStyle w:val="ConsPlusNormal2"/>
              <w:snapToGrid w:val="0"/>
              <w:rPr>
                <w:rFonts w:ascii="Times New Roman" w:hAnsi="Times New Roman"/>
                <w:sz w:val="24"/>
                <w:szCs w:val="24"/>
              </w:rPr>
            </w:pPr>
          </w:p>
        </w:tc>
      </w:tr>
      <w:tr w:rsidR="00B848C2" w:rsidTr="00332B5B">
        <w:tc>
          <w:tcPr>
            <w:tcW w:w="510" w:type="dxa"/>
            <w:tcBorders>
              <w:top w:val="single" w:sz="4" w:space="0" w:color="000000"/>
              <w:left w:val="single" w:sz="4" w:space="0" w:color="000000"/>
              <w:bottom w:val="single" w:sz="4" w:space="0" w:color="000000"/>
            </w:tcBorders>
            <w:shd w:val="clear" w:color="auto" w:fill="auto"/>
          </w:tcPr>
          <w:p w:rsidR="00B848C2" w:rsidRDefault="00B848C2">
            <w:pPr>
              <w:pStyle w:val="ConsPlusNormal2"/>
              <w:jc w:val="center"/>
              <w:rPr>
                <w:rFonts w:ascii="Times New Roman" w:hAnsi="Times New Roman"/>
                <w:sz w:val="24"/>
                <w:szCs w:val="24"/>
              </w:rPr>
            </w:pPr>
            <w:r>
              <w:rPr>
                <w:rFonts w:ascii="Times New Roman" w:hAnsi="Times New Roman"/>
                <w:sz w:val="24"/>
                <w:szCs w:val="24"/>
              </w:rPr>
              <w:t>22.</w:t>
            </w:r>
          </w:p>
        </w:tc>
        <w:tc>
          <w:tcPr>
            <w:tcW w:w="2665" w:type="dxa"/>
            <w:tcBorders>
              <w:top w:val="single" w:sz="4" w:space="0" w:color="000000"/>
              <w:left w:val="single" w:sz="4" w:space="0" w:color="000000"/>
              <w:bottom w:val="single" w:sz="4" w:space="0" w:color="000000"/>
            </w:tcBorders>
            <w:shd w:val="clear" w:color="auto" w:fill="auto"/>
          </w:tcPr>
          <w:p w:rsidR="00B848C2" w:rsidRDefault="00B848C2">
            <w:pPr>
              <w:pStyle w:val="ConsPlusNormal2"/>
              <w:ind w:firstLine="0"/>
              <w:rPr>
                <w:rFonts w:ascii="Times New Roman" w:hAnsi="Times New Roman"/>
                <w:sz w:val="24"/>
                <w:szCs w:val="24"/>
              </w:rPr>
            </w:pPr>
            <w:r>
              <w:rPr>
                <w:rFonts w:ascii="Times New Roman" w:hAnsi="Times New Roman"/>
                <w:sz w:val="24"/>
                <w:szCs w:val="24"/>
              </w:rPr>
              <w:t>Среднемесячная заработная плата, руб.</w:t>
            </w:r>
          </w:p>
        </w:tc>
        <w:tc>
          <w:tcPr>
            <w:tcW w:w="2145" w:type="dxa"/>
            <w:tcBorders>
              <w:top w:val="single" w:sz="4" w:space="0" w:color="000000"/>
              <w:left w:val="single" w:sz="4" w:space="0" w:color="000000"/>
              <w:bottom w:val="single" w:sz="4" w:space="0" w:color="000000"/>
            </w:tcBorders>
            <w:shd w:val="clear" w:color="auto" w:fill="auto"/>
          </w:tcPr>
          <w:p w:rsidR="00B848C2" w:rsidRDefault="00B848C2">
            <w:pPr>
              <w:pStyle w:val="ConsPlusNormal2"/>
              <w:jc w:val="center"/>
              <w:rPr>
                <w:rFonts w:ascii="Times New Roman" w:hAnsi="Times New Roman"/>
                <w:sz w:val="24"/>
                <w:szCs w:val="24"/>
              </w:rPr>
            </w:pPr>
            <w:r>
              <w:rPr>
                <w:rFonts w:ascii="Times New Roman" w:hAnsi="Times New Roman"/>
                <w:sz w:val="24"/>
                <w:szCs w:val="24"/>
              </w:rPr>
              <w:t>__ %</w:t>
            </w:r>
          </w:p>
        </w:tc>
        <w:tc>
          <w:tcPr>
            <w:tcW w:w="1768" w:type="dxa"/>
            <w:tcBorders>
              <w:top w:val="single" w:sz="4" w:space="0" w:color="000000"/>
              <w:left w:val="single" w:sz="4" w:space="0" w:color="000000"/>
              <w:bottom w:val="single" w:sz="4" w:space="0" w:color="000000"/>
            </w:tcBorders>
            <w:shd w:val="clear" w:color="auto" w:fill="auto"/>
          </w:tcPr>
          <w:p w:rsidR="00B848C2" w:rsidRDefault="00B848C2">
            <w:pPr>
              <w:pStyle w:val="ConsPlusNormal2"/>
              <w:snapToGrid w:val="0"/>
              <w:rPr>
                <w:rFonts w:ascii="Times New Roman" w:hAnsi="Times New Roman"/>
                <w:sz w:val="24"/>
                <w:szCs w:val="24"/>
              </w:rPr>
            </w:pPr>
          </w:p>
        </w:tc>
        <w:tc>
          <w:tcPr>
            <w:tcW w:w="1417" w:type="dxa"/>
            <w:tcBorders>
              <w:top w:val="single" w:sz="4" w:space="0" w:color="000000"/>
              <w:left w:val="single" w:sz="4" w:space="0" w:color="000000"/>
              <w:bottom w:val="single" w:sz="4" w:space="0" w:color="000000"/>
            </w:tcBorders>
            <w:shd w:val="clear" w:color="auto" w:fill="auto"/>
          </w:tcPr>
          <w:p w:rsidR="00B848C2" w:rsidRDefault="00B848C2">
            <w:pPr>
              <w:pStyle w:val="ConsPlusNormal2"/>
              <w:snapToGrid w:val="0"/>
              <w:rPr>
                <w:rFonts w:ascii="Times New Roman" w:hAnsi="Times New Roman"/>
                <w:sz w:val="24"/>
                <w:szCs w:val="24"/>
              </w:rPr>
            </w:pPr>
          </w:p>
        </w:tc>
        <w:tc>
          <w:tcPr>
            <w:tcW w:w="1938" w:type="dxa"/>
            <w:tcBorders>
              <w:top w:val="single" w:sz="4" w:space="0" w:color="000000"/>
              <w:left w:val="single" w:sz="4" w:space="0" w:color="000000"/>
              <w:bottom w:val="single" w:sz="4" w:space="0" w:color="000000"/>
              <w:right w:val="single" w:sz="4" w:space="0" w:color="000000"/>
            </w:tcBorders>
            <w:shd w:val="clear" w:color="auto" w:fill="auto"/>
          </w:tcPr>
          <w:p w:rsidR="00B848C2" w:rsidRDefault="00B848C2">
            <w:pPr>
              <w:pStyle w:val="ConsPlusNormal2"/>
              <w:snapToGrid w:val="0"/>
              <w:rPr>
                <w:rFonts w:ascii="Times New Roman" w:hAnsi="Times New Roman"/>
                <w:sz w:val="24"/>
                <w:szCs w:val="24"/>
              </w:rPr>
            </w:pPr>
          </w:p>
        </w:tc>
      </w:tr>
      <w:tr w:rsidR="00B848C2" w:rsidTr="00332B5B">
        <w:tc>
          <w:tcPr>
            <w:tcW w:w="510" w:type="dxa"/>
            <w:tcBorders>
              <w:top w:val="single" w:sz="4" w:space="0" w:color="000000"/>
              <w:left w:val="single" w:sz="4" w:space="0" w:color="000000"/>
              <w:bottom w:val="single" w:sz="4" w:space="0" w:color="000000"/>
            </w:tcBorders>
            <w:shd w:val="clear" w:color="auto" w:fill="auto"/>
          </w:tcPr>
          <w:p w:rsidR="00B848C2" w:rsidRDefault="00B848C2">
            <w:pPr>
              <w:pStyle w:val="ConsPlusNormal2"/>
              <w:jc w:val="center"/>
              <w:rPr>
                <w:rFonts w:ascii="Times New Roman" w:hAnsi="Times New Roman"/>
                <w:sz w:val="24"/>
                <w:szCs w:val="24"/>
              </w:rPr>
            </w:pPr>
            <w:r>
              <w:rPr>
                <w:rFonts w:ascii="Times New Roman" w:hAnsi="Times New Roman"/>
                <w:sz w:val="24"/>
                <w:szCs w:val="24"/>
              </w:rPr>
              <w:t>33.</w:t>
            </w:r>
          </w:p>
        </w:tc>
        <w:tc>
          <w:tcPr>
            <w:tcW w:w="2665" w:type="dxa"/>
            <w:tcBorders>
              <w:top w:val="single" w:sz="4" w:space="0" w:color="000000"/>
              <w:left w:val="single" w:sz="4" w:space="0" w:color="000000"/>
              <w:bottom w:val="single" w:sz="4" w:space="0" w:color="000000"/>
            </w:tcBorders>
            <w:shd w:val="clear" w:color="auto" w:fill="auto"/>
          </w:tcPr>
          <w:p w:rsidR="00B848C2" w:rsidRDefault="00B848C2">
            <w:pPr>
              <w:pStyle w:val="ConsPlusNormal2"/>
              <w:ind w:firstLine="0"/>
              <w:rPr>
                <w:rFonts w:ascii="Times New Roman" w:hAnsi="Times New Roman"/>
                <w:sz w:val="24"/>
                <w:szCs w:val="24"/>
              </w:rPr>
            </w:pPr>
            <w:r>
              <w:rPr>
                <w:rFonts w:ascii="Times New Roman" w:hAnsi="Times New Roman"/>
                <w:sz w:val="24"/>
                <w:szCs w:val="24"/>
              </w:rPr>
              <w:t>Объем годовой выручки (оборот), руб.</w:t>
            </w:r>
          </w:p>
        </w:tc>
        <w:tc>
          <w:tcPr>
            <w:tcW w:w="2145" w:type="dxa"/>
            <w:tcBorders>
              <w:top w:val="single" w:sz="4" w:space="0" w:color="000000"/>
              <w:left w:val="single" w:sz="4" w:space="0" w:color="000000"/>
              <w:bottom w:val="single" w:sz="4" w:space="0" w:color="000000"/>
            </w:tcBorders>
            <w:shd w:val="clear" w:color="auto" w:fill="auto"/>
          </w:tcPr>
          <w:p w:rsidR="00B848C2" w:rsidRDefault="00B848C2">
            <w:pPr>
              <w:pStyle w:val="ConsPlusNormal2"/>
              <w:jc w:val="center"/>
              <w:rPr>
                <w:rFonts w:ascii="Times New Roman" w:hAnsi="Times New Roman"/>
                <w:sz w:val="24"/>
                <w:szCs w:val="24"/>
              </w:rPr>
            </w:pPr>
            <w:r>
              <w:rPr>
                <w:rFonts w:ascii="Times New Roman" w:hAnsi="Times New Roman"/>
                <w:sz w:val="24"/>
                <w:szCs w:val="24"/>
              </w:rPr>
              <w:t xml:space="preserve">__ % </w:t>
            </w:r>
          </w:p>
          <w:p w:rsidR="00B848C2" w:rsidRDefault="00B848C2">
            <w:pPr>
              <w:pStyle w:val="ConsPlusNormal2"/>
              <w:jc w:val="center"/>
              <w:rPr>
                <w:rFonts w:ascii="Times New Roman" w:hAnsi="Times New Roman"/>
                <w:sz w:val="24"/>
                <w:szCs w:val="24"/>
              </w:rPr>
            </w:pPr>
          </w:p>
        </w:tc>
        <w:tc>
          <w:tcPr>
            <w:tcW w:w="1768" w:type="dxa"/>
            <w:tcBorders>
              <w:top w:val="single" w:sz="4" w:space="0" w:color="000000"/>
              <w:left w:val="single" w:sz="4" w:space="0" w:color="000000"/>
              <w:bottom w:val="single" w:sz="4" w:space="0" w:color="000000"/>
            </w:tcBorders>
            <w:shd w:val="clear" w:color="auto" w:fill="auto"/>
          </w:tcPr>
          <w:p w:rsidR="00B848C2" w:rsidRDefault="00B848C2">
            <w:pPr>
              <w:pStyle w:val="ConsPlusNormal2"/>
              <w:snapToGrid w:val="0"/>
              <w:rPr>
                <w:rFonts w:ascii="Times New Roman" w:hAnsi="Times New Roman"/>
                <w:sz w:val="24"/>
                <w:szCs w:val="24"/>
              </w:rPr>
            </w:pPr>
          </w:p>
        </w:tc>
        <w:tc>
          <w:tcPr>
            <w:tcW w:w="1417" w:type="dxa"/>
            <w:tcBorders>
              <w:top w:val="single" w:sz="4" w:space="0" w:color="000000"/>
              <w:left w:val="single" w:sz="4" w:space="0" w:color="000000"/>
              <w:bottom w:val="single" w:sz="4" w:space="0" w:color="000000"/>
            </w:tcBorders>
            <w:shd w:val="clear" w:color="auto" w:fill="auto"/>
          </w:tcPr>
          <w:p w:rsidR="00B848C2" w:rsidRDefault="00B848C2">
            <w:pPr>
              <w:pStyle w:val="ConsPlusNormal2"/>
              <w:snapToGrid w:val="0"/>
              <w:rPr>
                <w:rFonts w:ascii="Times New Roman" w:hAnsi="Times New Roman"/>
                <w:sz w:val="24"/>
                <w:szCs w:val="24"/>
              </w:rPr>
            </w:pPr>
          </w:p>
        </w:tc>
        <w:tc>
          <w:tcPr>
            <w:tcW w:w="1938" w:type="dxa"/>
            <w:tcBorders>
              <w:top w:val="single" w:sz="4" w:space="0" w:color="000000"/>
              <w:left w:val="single" w:sz="4" w:space="0" w:color="000000"/>
              <w:bottom w:val="single" w:sz="4" w:space="0" w:color="000000"/>
              <w:right w:val="single" w:sz="4" w:space="0" w:color="000000"/>
            </w:tcBorders>
            <w:shd w:val="clear" w:color="auto" w:fill="auto"/>
          </w:tcPr>
          <w:p w:rsidR="00B848C2" w:rsidRDefault="00B848C2">
            <w:pPr>
              <w:pStyle w:val="ConsPlusNormal2"/>
              <w:snapToGrid w:val="0"/>
              <w:rPr>
                <w:rFonts w:ascii="Times New Roman" w:hAnsi="Times New Roman"/>
                <w:sz w:val="24"/>
                <w:szCs w:val="24"/>
              </w:rPr>
            </w:pPr>
          </w:p>
        </w:tc>
      </w:tr>
    </w:tbl>
    <w:p w:rsidR="00B848C2" w:rsidRDefault="00B848C2">
      <w:pPr>
        <w:pStyle w:val="ConsPlusNonformat0"/>
        <w:widowControl/>
      </w:pPr>
    </w:p>
    <w:p w:rsidR="00B848C2" w:rsidRDefault="00B848C2">
      <w:pPr>
        <w:pStyle w:val="ConsPlusNonformat0"/>
        <w:ind w:firstLine="709"/>
        <w:jc w:val="both"/>
        <w:rPr>
          <w:rFonts w:ascii="Times New Roman" w:hAnsi="Times New Roman" w:cs="Times New Roman"/>
        </w:rPr>
      </w:pPr>
      <w:r>
        <w:rPr>
          <w:rFonts w:ascii="Times New Roman" w:hAnsi="Times New Roman" w:cs="Times New Roman"/>
          <w:sz w:val="24"/>
          <w:szCs w:val="24"/>
        </w:rPr>
        <w:t>Обоснование необходимости получения запрашиваемой субсидии:</w:t>
      </w:r>
    </w:p>
    <w:p w:rsidR="00B848C2" w:rsidRDefault="00B848C2">
      <w:pPr>
        <w:pStyle w:val="ConsPlusNonformat0"/>
        <w:widowControl/>
        <w:ind w:firstLine="567"/>
        <w:rPr>
          <w:rFonts w:ascii="Times New Roman" w:hAnsi="Times New Roman" w:cs="Times New Roman"/>
          <w:i/>
          <w:iCs/>
        </w:rPr>
      </w:pPr>
      <w:r>
        <w:rPr>
          <w:rFonts w:ascii="Times New Roman" w:hAnsi="Times New Roman" w:cs="Times New Roman"/>
          <w:sz w:val="24"/>
          <w:szCs w:val="24"/>
        </w:rPr>
        <w:t>____________________________</w:t>
      </w:r>
      <w:r>
        <w:rPr>
          <w:rFonts w:ascii="Times New Roman" w:hAnsi="Times New Roman" w:cs="Times New Roman"/>
          <w:sz w:val="24"/>
          <w:szCs w:val="24"/>
        </w:rPr>
        <w:tab/>
        <w:t xml:space="preserve"> ______________________</w:t>
      </w:r>
      <w:r>
        <w:rPr>
          <w:rFonts w:ascii="Times New Roman" w:hAnsi="Times New Roman" w:cs="Times New Roman"/>
          <w:sz w:val="24"/>
          <w:szCs w:val="24"/>
        </w:rPr>
        <w:tab/>
        <w:t>______________________</w:t>
      </w:r>
    </w:p>
    <w:p w:rsidR="00B848C2" w:rsidRDefault="00B848C2">
      <w:pPr>
        <w:pStyle w:val="ConsPlusNonformat0"/>
        <w:widowControl/>
        <w:ind w:firstLine="567"/>
        <w:rPr>
          <w:rFonts w:ascii="Times New Roman" w:hAnsi="Times New Roman" w:cs="Times New Roman"/>
          <w:i/>
          <w:iCs/>
        </w:rPr>
      </w:pPr>
      <w:r>
        <w:rPr>
          <w:rFonts w:ascii="Times New Roman" w:hAnsi="Times New Roman" w:cs="Times New Roman"/>
          <w:i/>
          <w:iCs/>
        </w:rPr>
        <w:t>(наименование должности</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(подпись)</w:t>
      </w:r>
      <w:r>
        <w:rPr>
          <w:rFonts w:ascii="Times New Roman" w:hAnsi="Times New Roman" w:cs="Times New Roman"/>
          <w:i/>
          <w:iCs/>
        </w:rPr>
        <w:tab/>
      </w:r>
      <w:r>
        <w:rPr>
          <w:rFonts w:ascii="Times New Roman" w:hAnsi="Times New Roman" w:cs="Times New Roman"/>
          <w:i/>
          <w:iCs/>
        </w:rPr>
        <w:tab/>
        <w:t xml:space="preserve">       (И.О. Фамилия)</w:t>
      </w:r>
    </w:p>
    <w:p w:rsidR="00B848C2" w:rsidRDefault="00B848C2">
      <w:pPr>
        <w:pStyle w:val="ConsPlusNonformat0"/>
        <w:widowControl/>
        <w:ind w:firstLine="567"/>
        <w:rPr>
          <w:rFonts w:ascii="Times New Roman" w:hAnsi="Times New Roman" w:cs="Times New Roman"/>
          <w:sz w:val="24"/>
          <w:szCs w:val="24"/>
        </w:rPr>
      </w:pPr>
      <w:r>
        <w:rPr>
          <w:rFonts w:ascii="Times New Roman" w:hAnsi="Times New Roman" w:cs="Times New Roman"/>
          <w:i/>
          <w:iCs/>
        </w:rPr>
        <w:t>руководителя - при ее наличии)</w:t>
      </w:r>
    </w:p>
    <w:p w:rsidR="00B848C2" w:rsidRDefault="00B848C2">
      <w:pPr>
        <w:pStyle w:val="ConsPlusNonformat0"/>
        <w:widowControl/>
        <w:ind w:firstLine="1417"/>
        <w:rPr>
          <w:rFonts w:ascii="Times New Roman" w:hAnsi="Times New Roman" w:cs="Times New Roman"/>
          <w:sz w:val="24"/>
          <w:szCs w:val="24"/>
        </w:rPr>
      </w:pPr>
      <w:r>
        <w:rPr>
          <w:rFonts w:ascii="Times New Roman" w:hAnsi="Times New Roman" w:cs="Times New Roman"/>
          <w:sz w:val="24"/>
          <w:szCs w:val="24"/>
        </w:rPr>
        <w:t>"___"___________ 201_ года</w:t>
      </w:r>
    </w:p>
    <w:p w:rsidR="00B848C2" w:rsidRDefault="00B848C2">
      <w:pPr>
        <w:pStyle w:val="ConsPlusNonformat0"/>
        <w:widowControl/>
        <w:ind w:left="2160" w:firstLine="720"/>
        <w:rPr>
          <w:rFonts w:ascii="Times New Roman" w:hAnsi="Times New Roman" w:cs="Times New Roman"/>
          <w:sz w:val="24"/>
          <w:szCs w:val="24"/>
        </w:rPr>
      </w:pPr>
      <w:r>
        <w:rPr>
          <w:rFonts w:ascii="Times New Roman" w:hAnsi="Times New Roman" w:cs="Times New Roman"/>
          <w:sz w:val="24"/>
          <w:szCs w:val="24"/>
        </w:rPr>
        <w:t>Место печати</w:t>
      </w:r>
    </w:p>
    <w:p w:rsidR="00B848C2" w:rsidRDefault="00B848C2">
      <w:pPr>
        <w:pStyle w:val="ConsPlusNonformat0"/>
        <w:widowControl/>
        <w:ind w:left="1440" w:firstLine="720"/>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(при ее наличии)</w:t>
      </w:r>
    </w:p>
    <w:p w:rsidR="00B848C2" w:rsidRDefault="00B848C2">
      <w:pPr>
        <w:pStyle w:val="ConsPlusNormal2"/>
        <w:pageBreakBefore/>
        <w:widowControl/>
        <w:ind w:firstLine="567"/>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B848C2" w:rsidRDefault="00B848C2">
      <w:pPr>
        <w:pStyle w:val="ConsPlusNormal2"/>
        <w:widowControl/>
        <w:ind w:firstLine="567"/>
        <w:jc w:val="right"/>
        <w:rPr>
          <w:rFonts w:ascii="Times New Roman" w:hAnsi="Times New Roman" w:cs="Times New Roman"/>
          <w:sz w:val="22"/>
          <w:szCs w:val="22"/>
        </w:rPr>
      </w:pPr>
      <w:r>
        <w:rPr>
          <w:rFonts w:ascii="Times New Roman" w:hAnsi="Times New Roman" w:cs="Times New Roman"/>
          <w:sz w:val="24"/>
          <w:szCs w:val="24"/>
        </w:rPr>
        <w:t>к Положению...</w:t>
      </w:r>
    </w:p>
    <w:p w:rsidR="00B848C2" w:rsidRDefault="00B848C2">
      <w:pPr>
        <w:pStyle w:val="ConsPlusNormal2"/>
        <w:widowControl/>
        <w:ind w:firstLine="567"/>
        <w:jc w:val="right"/>
      </w:pPr>
      <w:r>
        <w:rPr>
          <w:rFonts w:ascii="Times New Roman" w:hAnsi="Times New Roman" w:cs="Times New Roman"/>
          <w:sz w:val="22"/>
          <w:szCs w:val="22"/>
        </w:rPr>
        <w:t>(Форма)</w:t>
      </w:r>
    </w:p>
    <w:p w:rsidR="00B848C2" w:rsidRDefault="00B848C2">
      <w:pPr>
        <w:pStyle w:val="ConsPlusNormal2"/>
        <w:widowControl/>
        <w:ind w:firstLine="567"/>
        <w:jc w:val="both"/>
      </w:pPr>
    </w:p>
    <w:p w:rsidR="00B848C2" w:rsidRDefault="00B848C2">
      <w:pPr>
        <w:pStyle w:val="ConsPlusNonformat0"/>
        <w:widowControl/>
        <w:ind w:firstLine="567"/>
        <w:jc w:val="center"/>
      </w:pPr>
    </w:p>
    <w:p w:rsidR="00B848C2" w:rsidRDefault="00B848C2">
      <w:pPr>
        <w:pStyle w:val="ConsPlusNonformat0"/>
        <w:widowControl/>
        <w:ind w:firstLine="567"/>
        <w:jc w:val="center"/>
      </w:pPr>
    </w:p>
    <w:p w:rsidR="00B848C2" w:rsidRDefault="00B848C2">
      <w:pPr>
        <w:pStyle w:val="ConsPlusNonformat0"/>
        <w:widowControl/>
        <w:ind w:firstLine="567"/>
        <w:jc w:val="center"/>
      </w:pPr>
    </w:p>
    <w:p w:rsidR="00B848C2" w:rsidRDefault="00B848C2">
      <w:pPr>
        <w:pStyle w:val="ConsPlusNonformat0"/>
        <w:widowControl/>
        <w:ind w:firstLine="567"/>
        <w:jc w:val="both"/>
      </w:pPr>
    </w:p>
    <w:p w:rsidR="00B848C2" w:rsidRDefault="00B848C2">
      <w:pPr>
        <w:pStyle w:val="ConsPlusNonformat0"/>
        <w:widowControl/>
        <w:jc w:val="center"/>
        <w:rPr>
          <w:rFonts w:ascii="Times New Roman" w:hAnsi="Times New Roman" w:cs="Times New Roman"/>
          <w:sz w:val="28"/>
          <w:szCs w:val="28"/>
        </w:rPr>
      </w:pPr>
      <w:r>
        <w:rPr>
          <w:rFonts w:ascii="Times New Roman" w:hAnsi="Times New Roman" w:cs="Times New Roman"/>
          <w:sz w:val="28"/>
          <w:szCs w:val="28"/>
        </w:rPr>
        <w:t>СПРАВКА</w:t>
      </w:r>
    </w:p>
    <w:p w:rsidR="00B848C2" w:rsidRDefault="00B848C2">
      <w:pPr>
        <w:pStyle w:val="ConsPlusNonformat0"/>
        <w:widowControl/>
        <w:ind w:firstLine="708"/>
        <w:jc w:val="both"/>
        <w:rPr>
          <w:rFonts w:ascii="Times New Roman" w:hAnsi="Times New Roman" w:cs="Times New Roman"/>
          <w:sz w:val="28"/>
          <w:szCs w:val="28"/>
        </w:rPr>
      </w:pPr>
    </w:p>
    <w:p w:rsidR="00B848C2" w:rsidRDefault="00B848C2">
      <w:pPr>
        <w:pStyle w:val="ConsPlusNonformat0"/>
        <w:ind w:firstLine="709"/>
        <w:jc w:val="both"/>
        <w:rPr>
          <w:rFonts w:ascii="Times New Roman" w:hAnsi="Times New Roman" w:cs="Times New Roman"/>
        </w:rPr>
      </w:pPr>
      <w:r>
        <w:rPr>
          <w:rFonts w:ascii="Times New Roman" w:hAnsi="Times New Roman" w:cs="Times New Roman"/>
          <w:sz w:val="28"/>
          <w:szCs w:val="28"/>
        </w:rPr>
        <w:t>Выдана о том, что на «___» ________ 20__ года обязательства ___________________________________________________________________</w:t>
      </w:r>
    </w:p>
    <w:p w:rsidR="00B848C2" w:rsidRDefault="00B848C2">
      <w:pPr>
        <w:pStyle w:val="ConsPlusNonformat0"/>
        <w:ind w:firstLine="709"/>
        <w:jc w:val="center"/>
        <w:rPr>
          <w:rFonts w:ascii="Times New Roman" w:hAnsi="Times New Roman" w:cs="Times New Roman"/>
          <w:sz w:val="28"/>
          <w:szCs w:val="28"/>
        </w:rPr>
      </w:pPr>
      <w:r>
        <w:rPr>
          <w:rFonts w:ascii="Times New Roman" w:hAnsi="Times New Roman" w:cs="Times New Roman"/>
        </w:rPr>
        <w:t>(наименование организации, индивидуального предпринимателя)</w:t>
      </w:r>
    </w:p>
    <w:p w:rsidR="00B848C2" w:rsidRDefault="00B848C2">
      <w:pPr>
        <w:pStyle w:val="ConsPlusNonformat0"/>
        <w:jc w:val="both"/>
        <w:rPr>
          <w:rFonts w:ascii="Times New Roman" w:hAnsi="Times New Roman" w:cs="Times New Roman"/>
          <w:sz w:val="28"/>
          <w:szCs w:val="28"/>
        </w:rPr>
      </w:pPr>
      <w:r>
        <w:rPr>
          <w:rFonts w:ascii="Times New Roman" w:hAnsi="Times New Roman" w:cs="Times New Roman"/>
          <w:sz w:val="28"/>
          <w:szCs w:val="28"/>
        </w:rPr>
        <w:t>в отношении уплаты первого взноса (аванса) при заключении договора финансовой аренды (лизинга) от «___» _____________ 20__ года № ___________ выполнены.</w:t>
      </w:r>
    </w:p>
    <w:p w:rsidR="00B848C2" w:rsidRDefault="00B848C2">
      <w:pPr>
        <w:pStyle w:val="ConsPlusNonformat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B848C2" w:rsidRDefault="00B848C2">
      <w:pPr>
        <w:pStyle w:val="ConsPlusNonformat0"/>
        <w:ind w:firstLine="709"/>
        <w:jc w:val="both"/>
        <w:rPr>
          <w:rFonts w:ascii="Times New Roman" w:hAnsi="Times New Roman" w:cs="Times New Roman"/>
        </w:rPr>
      </w:pPr>
      <w:r>
        <w:rPr>
          <w:rFonts w:ascii="Times New Roman" w:hAnsi="Times New Roman" w:cs="Times New Roman"/>
          <w:sz w:val="28"/>
          <w:szCs w:val="28"/>
        </w:rPr>
        <w:t>Размер уплаты первого взноса (аванса) при заключении договора финансовой аренды (лизинга) составил _______________________________________ рублей</w:t>
      </w:r>
    </w:p>
    <w:p w:rsidR="00B848C2" w:rsidRDefault="00B848C2">
      <w:pPr>
        <w:pStyle w:val="ConsPlusNonformat0"/>
        <w:ind w:firstLine="709"/>
        <w:jc w:val="both"/>
        <w:rPr>
          <w:rFonts w:ascii="Times New Roman" w:hAnsi="Times New Roman" w:cs="Times New Roman"/>
          <w:sz w:val="28"/>
          <w:szCs w:val="28"/>
        </w:rPr>
      </w:pPr>
      <w:r>
        <w:rPr>
          <w:rFonts w:ascii="Times New Roman" w:hAnsi="Times New Roman" w:cs="Times New Roman"/>
        </w:rPr>
        <w:t xml:space="preserve">                                                                                      (цифрами и прописью)</w:t>
      </w:r>
    </w:p>
    <w:p w:rsidR="00B848C2" w:rsidRDefault="00B848C2">
      <w:pPr>
        <w:pStyle w:val="ConsPlusNonformat0"/>
        <w:jc w:val="both"/>
        <w:rPr>
          <w:rFonts w:ascii="Times New Roman" w:hAnsi="Times New Roman" w:cs="Times New Roman"/>
          <w:sz w:val="28"/>
          <w:szCs w:val="28"/>
        </w:rPr>
      </w:pPr>
      <w:r>
        <w:rPr>
          <w:rFonts w:ascii="Times New Roman" w:hAnsi="Times New Roman" w:cs="Times New Roman"/>
          <w:sz w:val="28"/>
          <w:szCs w:val="28"/>
        </w:rPr>
        <w:t xml:space="preserve"> (без учета НДС - для плательщиков НДС).</w:t>
      </w:r>
    </w:p>
    <w:p w:rsidR="00B848C2" w:rsidRDefault="00B848C2">
      <w:pPr>
        <w:pStyle w:val="ConsPlusNonformat0"/>
        <w:ind w:firstLine="709"/>
        <w:jc w:val="both"/>
        <w:rPr>
          <w:rFonts w:ascii="Times New Roman" w:hAnsi="Times New Roman" w:cs="Times New Roman"/>
          <w:sz w:val="28"/>
          <w:szCs w:val="28"/>
        </w:rPr>
      </w:pPr>
      <w:r>
        <w:rPr>
          <w:rFonts w:ascii="Times New Roman" w:hAnsi="Times New Roman" w:cs="Times New Roman"/>
          <w:sz w:val="28"/>
          <w:szCs w:val="28"/>
        </w:rPr>
        <w:t xml:space="preserve">Стоимость предмета лизинга составляет ________________________ рублей </w:t>
      </w:r>
    </w:p>
    <w:p w:rsidR="00B848C2" w:rsidRDefault="00B848C2">
      <w:pPr>
        <w:pStyle w:val="ConsPlusNonformat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rPr>
        <w:t>(цифрами и прописью)</w:t>
      </w:r>
    </w:p>
    <w:p w:rsidR="00B848C2" w:rsidRDefault="00B848C2">
      <w:pPr>
        <w:pStyle w:val="ConsPlusNonformat0"/>
        <w:jc w:val="both"/>
        <w:rPr>
          <w:rFonts w:ascii="Times New Roman" w:hAnsi="Times New Roman" w:cs="Times New Roman"/>
          <w:sz w:val="28"/>
          <w:szCs w:val="28"/>
        </w:rPr>
      </w:pPr>
      <w:r>
        <w:rPr>
          <w:rFonts w:ascii="Times New Roman" w:hAnsi="Times New Roman" w:cs="Times New Roman"/>
          <w:sz w:val="28"/>
          <w:szCs w:val="28"/>
        </w:rPr>
        <w:t xml:space="preserve">(без учета НДС - для плательщиков НДС).   </w:t>
      </w:r>
    </w:p>
    <w:p w:rsidR="00B848C2" w:rsidRDefault="00B848C2">
      <w:pPr>
        <w:pStyle w:val="ConsPlusNonformat0"/>
        <w:ind w:firstLine="709"/>
        <w:jc w:val="both"/>
        <w:rPr>
          <w:rFonts w:ascii="Times New Roman" w:hAnsi="Times New Roman" w:cs="Times New Roman"/>
          <w:sz w:val="28"/>
          <w:szCs w:val="28"/>
        </w:rPr>
      </w:pPr>
    </w:p>
    <w:p w:rsidR="00B848C2" w:rsidRDefault="00B848C2">
      <w:pPr>
        <w:pStyle w:val="ConsPlusNonformat0"/>
        <w:ind w:firstLine="709"/>
        <w:jc w:val="both"/>
        <w:rPr>
          <w:rFonts w:ascii="Times New Roman" w:hAnsi="Times New Roman" w:cs="Times New Roman"/>
          <w:sz w:val="28"/>
          <w:szCs w:val="28"/>
        </w:rPr>
      </w:pPr>
      <w:r>
        <w:rPr>
          <w:rFonts w:ascii="Times New Roman" w:hAnsi="Times New Roman" w:cs="Times New Roman"/>
          <w:sz w:val="28"/>
          <w:szCs w:val="28"/>
        </w:rPr>
        <w:t>Платежное поручение № _________ от «__» _________________ 20__ года</w:t>
      </w:r>
    </w:p>
    <w:p w:rsidR="00B848C2" w:rsidRDefault="00B848C2">
      <w:pPr>
        <w:pStyle w:val="ConsPlusNonformat0"/>
        <w:jc w:val="both"/>
        <w:rPr>
          <w:rFonts w:ascii="Times New Roman" w:hAnsi="Times New Roman" w:cs="Times New Roman"/>
        </w:rPr>
      </w:pPr>
      <w:r>
        <w:rPr>
          <w:rFonts w:ascii="Times New Roman" w:hAnsi="Times New Roman" w:cs="Times New Roman"/>
          <w:sz w:val="28"/>
          <w:szCs w:val="28"/>
        </w:rPr>
        <w:t>на сумму _________________________________________ рублей.</w:t>
      </w:r>
    </w:p>
    <w:p w:rsidR="00B848C2" w:rsidRDefault="00B848C2">
      <w:pPr>
        <w:pStyle w:val="ConsPlusNonformat0"/>
        <w:ind w:firstLine="709"/>
        <w:jc w:val="both"/>
        <w:rPr>
          <w:rFonts w:ascii="Times New Roman" w:hAnsi="Times New Roman" w:cs="Times New Roman"/>
        </w:rPr>
      </w:pPr>
      <w:r>
        <w:rPr>
          <w:rFonts w:ascii="Times New Roman" w:hAnsi="Times New Roman" w:cs="Times New Roman"/>
        </w:rPr>
        <w:t xml:space="preserve">                                          (цифрами и прописью)</w:t>
      </w:r>
    </w:p>
    <w:p w:rsidR="00B848C2" w:rsidRDefault="00B848C2">
      <w:pPr>
        <w:pStyle w:val="ConsPlusNonformat0"/>
        <w:ind w:firstLine="709"/>
        <w:jc w:val="both"/>
        <w:rPr>
          <w:rFonts w:ascii="Times New Roman" w:hAnsi="Times New Roman" w:cs="Times New Roman"/>
        </w:rPr>
      </w:pPr>
    </w:p>
    <w:p w:rsidR="00B848C2" w:rsidRDefault="00B848C2">
      <w:pPr>
        <w:autoSpaceDE w:val="0"/>
        <w:jc w:val="both"/>
        <w:rPr>
          <w:rFonts w:ascii="Times New Roman" w:hAnsi="Times New Roman" w:cs="Times New Roman"/>
          <w:sz w:val="24"/>
          <w:szCs w:val="24"/>
        </w:rPr>
      </w:pPr>
    </w:p>
    <w:p w:rsidR="00B848C2" w:rsidRDefault="00B848C2">
      <w:pPr>
        <w:pStyle w:val="ConsPlusNormal2"/>
        <w:ind w:left="709"/>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 поставлена на учет в Федеральной         </w:t>
      </w:r>
      <w:r>
        <w:rPr>
          <w:rFonts w:ascii="Times New Roman" w:hAnsi="Times New Roman" w:cs="Times New Roman"/>
          <w:sz w:val="24"/>
          <w:szCs w:val="24"/>
        </w:rPr>
        <w:t>(наименование организации-лизингодателя)</w:t>
      </w:r>
    </w:p>
    <w:p w:rsidR="00B848C2" w:rsidRDefault="00B848C2">
      <w:pPr>
        <w:pStyle w:val="ConsPlusNormal2"/>
        <w:jc w:val="both"/>
        <w:rPr>
          <w:rFonts w:ascii="Times New Roman" w:hAnsi="Times New Roman" w:cs="Times New Roman"/>
          <w:sz w:val="28"/>
          <w:szCs w:val="28"/>
        </w:rPr>
      </w:pPr>
      <w:r>
        <w:rPr>
          <w:rFonts w:ascii="Times New Roman" w:hAnsi="Times New Roman" w:cs="Times New Roman"/>
          <w:sz w:val="28"/>
          <w:szCs w:val="28"/>
        </w:rPr>
        <w:t>службе по финансовому мониторингу за № _______ от «___» __________ 20__ года.</w:t>
      </w:r>
    </w:p>
    <w:p w:rsidR="00B848C2" w:rsidRDefault="00B848C2">
      <w:pPr>
        <w:pStyle w:val="ConsPlusNormal2"/>
        <w:jc w:val="both"/>
        <w:rPr>
          <w:rFonts w:ascii="Times New Roman" w:hAnsi="Times New Roman" w:cs="Times New Roman"/>
          <w:sz w:val="28"/>
          <w:szCs w:val="28"/>
        </w:rPr>
      </w:pPr>
    </w:p>
    <w:p w:rsidR="00B848C2" w:rsidRDefault="00B848C2">
      <w:pPr>
        <w:pStyle w:val="ConsPlusNormal2"/>
        <w:jc w:val="both"/>
        <w:rPr>
          <w:rFonts w:ascii="Times New Roman" w:hAnsi="Times New Roman" w:cs="Times New Roman"/>
          <w:sz w:val="24"/>
        </w:rPr>
      </w:pPr>
      <w:r>
        <w:rPr>
          <w:rFonts w:ascii="Times New Roman" w:hAnsi="Times New Roman" w:cs="Times New Roman"/>
          <w:sz w:val="24"/>
        </w:rPr>
        <w:t xml:space="preserve">_________________________________  </w:t>
      </w:r>
      <w:r>
        <w:rPr>
          <w:rFonts w:ascii="Times New Roman" w:hAnsi="Times New Roman" w:cs="Times New Roman"/>
          <w:sz w:val="24"/>
        </w:rPr>
        <w:tab/>
        <w:t>_________     ___________________________</w:t>
      </w:r>
    </w:p>
    <w:p w:rsidR="00B848C2" w:rsidRDefault="00B848C2">
      <w:pPr>
        <w:pStyle w:val="ConsPlusNormal2"/>
        <w:jc w:val="both"/>
        <w:rPr>
          <w:rFonts w:ascii="Times New Roman" w:hAnsi="Times New Roman" w:cs="Times New Roman"/>
          <w:sz w:val="24"/>
        </w:rPr>
      </w:pPr>
      <w:r>
        <w:rPr>
          <w:rFonts w:ascii="Times New Roman" w:hAnsi="Times New Roman" w:cs="Times New Roman"/>
          <w:sz w:val="24"/>
        </w:rPr>
        <w:t xml:space="preserve">(должность лица, выдавшего справку)   </w:t>
      </w:r>
      <w:r>
        <w:rPr>
          <w:rFonts w:ascii="Times New Roman" w:hAnsi="Times New Roman" w:cs="Times New Roman"/>
          <w:sz w:val="24"/>
        </w:rPr>
        <w:tab/>
        <w:t>(подпись)              (фамилия, инициалы)</w:t>
      </w:r>
    </w:p>
    <w:p w:rsidR="00B848C2" w:rsidRDefault="00B848C2">
      <w:pPr>
        <w:pStyle w:val="ConsPlusNormal2"/>
        <w:jc w:val="both"/>
        <w:rPr>
          <w:rFonts w:ascii="Times New Roman" w:hAnsi="Times New Roman" w:cs="Times New Roman"/>
          <w:sz w:val="24"/>
        </w:rPr>
      </w:pPr>
    </w:p>
    <w:p w:rsidR="00B848C2" w:rsidRDefault="00B848C2">
      <w:pPr>
        <w:pStyle w:val="ConsPlusNormal2"/>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Место печати</w:t>
      </w:r>
    </w:p>
    <w:p w:rsidR="00B848C2" w:rsidRDefault="00B848C2">
      <w:pPr>
        <w:pStyle w:val="ConsPlusNormal2"/>
        <w:jc w:val="both"/>
        <w:rPr>
          <w:rFonts w:ascii="Times New Roman" w:hAnsi="Times New Roman" w:cs="Times New Roman"/>
          <w:sz w:val="24"/>
        </w:rPr>
      </w:pPr>
    </w:p>
    <w:p w:rsidR="00B848C2" w:rsidRDefault="00B848C2">
      <w:pPr>
        <w:pStyle w:val="ConsPlusNormal2"/>
        <w:jc w:val="both"/>
      </w:pPr>
      <w:r>
        <w:rPr>
          <w:rFonts w:ascii="Times New Roman" w:hAnsi="Times New Roman" w:cs="Times New Roman"/>
          <w:sz w:val="28"/>
          <w:szCs w:val="28"/>
        </w:rPr>
        <w:t>«____» ________________ 20__ года</w:t>
      </w:r>
    </w:p>
    <w:p w:rsidR="00B848C2" w:rsidRDefault="00B848C2">
      <w:pPr>
        <w:pStyle w:val="WW-1"/>
        <w:spacing w:line="200" w:lineRule="atLeast"/>
        <w:jc w:val="right"/>
      </w:pPr>
    </w:p>
    <w:p w:rsidR="00B848C2" w:rsidRDefault="00B848C2">
      <w:pPr>
        <w:pStyle w:val="WW-1"/>
        <w:pageBreakBefore/>
        <w:spacing w:line="200" w:lineRule="atLeast"/>
        <w:jc w:val="right"/>
      </w:pPr>
      <w:r>
        <w:lastRenderedPageBreak/>
        <w:t>Приложение</w:t>
      </w:r>
      <w:r>
        <w:tab/>
        <w:t>№ 3</w:t>
      </w:r>
      <w:r>
        <w:tab/>
      </w:r>
    </w:p>
    <w:p w:rsidR="00B848C2" w:rsidRDefault="00B848C2">
      <w:pPr>
        <w:pStyle w:val="WW-1"/>
        <w:spacing w:line="200" w:lineRule="atLeast"/>
        <w:jc w:val="right"/>
        <w:rPr>
          <w:rFonts w:cs="Times New Roman"/>
          <w:sz w:val="22"/>
          <w:szCs w:val="22"/>
        </w:rPr>
      </w:pPr>
      <w:r>
        <w:t>к Положению …</w:t>
      </w:r>
      <w:r>
        <w:tab/>
      </w:r>
    </w:p>
    <w:p w:rsidR="00B848C2" w:rsidRDefault="00B848C2">
      <w:pPr>
        <w:pStyle w:val="ConsPlusNormal2"/>
        <w:widowControl/>
        <w:ind w:firstLine="0"/>
        <w:jc w:val="right"/>
      </w:pPr>
      <w:r>
        <w:rPr>
          <w:rFonts w:ascii="Times New Roman" w:hAnsi="Times New Roman" w:cs="Times New Roman"/>
          <w:sz w:val="22"/>
          <w:szCs w:val="22"/>
        </w:rPr>
        <w:t>(Форма)</w:t>
      </w:r>
      <w:r>
        <w:rPr>
          <w:rFonts w:ascii="Times New Roman" w:hAnsi="Times New Roman" w:cs="Times New Roman"/>
          <w:sz w:val="22"/>
          <w:szCs w:val="22"/>
        </w:rPr>
        <w:tab/>
      </w:r>
      <w:r>
        <w:rPr>
          <w:rFonts w:ascii="Times New Roman" w:hAnsi="Times New Roman" w:cs="Times New Roman"/>
          <w:sz w:val="22"/>
          <w:szCs w:val="22"/>
        </w:rPr>
        <w:tab/>
      </w:r>
    </w:p>
    <w:p w:rsidR="00B848C2" w:rsidRDefault="00B848C2">
      <w:pPr>
        <w:pStyle w:val="ConsPlusNormal2"/>
        <w:widowControl/>
        <w:ind w:firstLine="0"/>
        <w:jc w:val="right"/>
      </w:pPr>
    </w:p>
    <w:p w:rsidR="00B848C2" w:rsidRDefault="00B848C2">
      <w:pPr>
        <w:pStyle w:val="ConsPlusNonformat0"/>
        <w:widowControl/>
        <w:jc w:val="center"/>
        <w:rPr>
          <w:rFonts w:ascii="Times New Roman" w:hAnsi="Times New Roman" w:cs="Times New Roman"/>
          <w:sz w:val="24"/>
          <w:szCs w:val="24"/>
        </w:rPr>
      </w:pPr>
      <w:r>
        <w:rPr>
          <w:rFonts w:ascii="Times New Roman" w:hAnsi="Times New Roman" w:cs="Times New Roman"/>
          <w:sz w:val="26"/>
          <w:szCs w:val="26"/>
        </w:rPr>
        <w:t>СПРАВКА</w:t>
      </w:r>
    </w:p>
    <w:tbl>
      <w:tblPr>
        <w:tblW w:w="0" w:type="auto"/>
        <w:tblInd w:w="-30" w:type="dxa"/>
        <w:tblLayout w:type="fixed"/>
        <w:tblCellMar>
          <w:top w:w="15" w:type="dxa"/>
          <w:left w:w="149" w:type="dxa"/>
          <w:bottom w:w="15" w:type="dxa"/>
          <w:right w:w="149" w:type="dxa"/>
        </w:tblCellMar>
        <w:tblLook w:val="0000" w:firstRow="0" w:lastRow="0" w:firstColumn="0" w:lastColumn="0" w:noHBand="0" w:noVBand="0"/>
      </w:tblPr>
      <w:tblGrid>
        <w:gridCol w:w="587"/>
        <w:gridCol w:w="356"/>
        <w:gridCol w:w="196"/>
        <w:gridCol w:w="230"/>
        <w:gridCol w:w="669"/>
        <w:gridCol w:w="551"/>
        <w:gridCol w:w="426"/>
        <w:gridCol w:w="426"/>
        <w:gridCol w:w="159"/>
        <w:gridCol w:w="267"/>
        <w:gridCol w:w="196"/>
        <w:gridCol w:w="421"/>
        <w:gridCol w:w="145"/>
        <w:gridCol w:w="35"/>
        <w:gridCol w:w="397"/>
        <w:gridCol w:w="417"/>
        <w:gridCol w:w="142"/>
        <w:gridCol w:w="580"/>
        <w:gridCol w:w="426"/>
        <w:gridCol w:w="357"/>
        <w:gridCol w:w="426"/>
        <w:gridCol w:w="574"/>
        <w:gridCol w:w="126"/>
        <w:gridCol w:w="442"/>
        <w:gridCol w:w="119"/>
        <w:gridCol w:w="382"/>
        <w:gridCol w:w="196"/>
        <w:gridCol w:w="230"/>
        <w:gridCol w:w="154"/>
        <w:gridCol w:w="931"/>
      </w:tblGrid>
      <w:tr w:rsidR="00B848C2">
        <w:tc>
          <w:tcPr>
            <w:tcW w:w="10563" w:type="dxa"/>
            <w:gridSpan w:val="30"/>
            <w:shd w:val="clear" w:color="auto" w:fill="auto"/>
          </w:tcPr>
          <w:p w:rsidR="00B848C2" w:rsidRDefault="00B848C2">
            <w:r>
              <w:rPr>
                <w:rFonts w:ascii="Times New Roman" w:hAnsi="Times New Roman" w:cs="Times New Roman"/>
                <w:sz w:val="24"/>
                <w:szCs w:val="24"/>
              </w:rPr>
              <w:t xml:space="preserve">Выдана о том, что обязательства по договору финансовой аренды (лизинга) от </w:t>
            </w:r>
          </w:p>
        </w:tc>
      </w:tr>
      <w:tr w:rsidR="00B848C2">
        <w:tblPrEx>
          <w:tblCellMar>
            <w:left w:w="15" w:type="dxa"/>
            <w:right w:w="15" w:type="dxa"/>
          </w:tblCellMar>
        </w:tblPrEx>
        <w:tc>
          <w:tcPr>
            <w:tcW w:w="587" w:type="dxa"/>
            <w:shd w:val="clear" w:color="auto" w:fill="auto"/>
          </w:tcPr>
          <w:p w:rsidR="00B848C2" w:rsidRDefault="00B848C2">
            <w:pPr>
              <w:rPr>
                <w:rFonts w:ascii="Times New Roman" w:hAnsi="Times New Roman" w:cs="Times New Roman"/>
                <w:sz w:val="24"/>
                <w:szCs w:val="24"/>
              </w:rPr>
            </w:pPr>
            <w:r>
              <w:rPr>
                <w:rFonts w:ascii="Times New Roman" w:hAnsi="Times New Roman" w:cs="Times New Roman"/>
                <w:sz w:val="24"/>
                <w:szCs w:val="24"/>
              </w:rPr>
              <w:t>"</w:t>
            </w:r>
          </w:p>
        </w:tc>
        <w:tc>
          <w:tcPr>
            <w:tcW w:w="356" w:type="dxa"/>
            <w:tcBorders>
              <w:bottom w:val="single" w:sz="4" w:space="0" w:color="000000"/>
            </w:tcBorders>
            <w:shd w:val="clear" w:color="auto" w:fill="auto"/>
          </w:tcPr>
          <w:p w:rsidR="00B848C2" w:rsidRDefault="00B848C2">
            <w:pPr>
              <w:snapToGrid w:val="0"/>
              <w:rPr>
                <w:rFonts w:ascii="Times New Roman" w:hAnsi="Times New Roman" w:cs="Times New Roman"/>
                <w:sz w:val="24"/>
                <w:szCs w:val="24"/>
              </w:rPr>
            </w:pPr>
          </w:p>
        </w:tc>
        <w:tc>
          <w:tcPr>
            <w:tcW w:w="426" w:type="dxa"/>
            <w:gridSpan w:val="2"/>
            <w:shd w:val="clear" w:color="auto" w:fill="auto"/>
          </w:tcPr>
          <w:p w:rsidR="00B848C2" w:rsidRDefault="00B848C2">
            <w:pPr>
              <w:rPr>
                <w:rFonts w:ascii="Times New Roman" w:hAnsi="Times New Roman" w:cs="Times New Roman"/>
                <w:sz w:val="24"/>
                <w:szCs w:val="24"/>
              </w:rPr>
            </w:pPr>
            <w:r>
              <w:rPr>
                <w:rFonts w:ascii="Times New Roman" w:hAnsi="Times New Roman" w:cs="Times New Roman"/>
                <w:sz w:val="24"/>
                <w:szCs w:val="24"/>
              </w:rPr>
              <w:t>"</w:t>
            </w:r>
          </w:p>
        </w:tc>
        <w:tc>
          <w:tcPr>
            <w:tcW w:w="2072" w:type="dxa"/>
            <w:gridSpan w:val="4"/>
            <w:tcBorders>
              <w:bottom w:val="single" w:sz="4" w:space="0" w:color="000000"/>
            </w:tcBorders>
            <w:shd w:val="clear" w:color="auto" w:fill="auto"/>
          </w:tcPr>
          <w:p w:rsidR="00B848C2" w:rsidRDefault="00B848C2">
            <w:pPr>
              <w:snapToGrid w:val="0"/>
              <w:rPr>
                <w:rFonts w:ascii="Times New Roman" w:hAnsi="Times New Roman" w:cs="Times New Roman"/>
                <w:sz w:val="24"/>
                <w:szCs w:val="24"/>
              </w:rPr>
            </w:pPr>
          </w:p>
        </w:tc>
        <w:tc>
          <w:tcPr>
            <w:tcW w:w="622" w:type="dxa"/>
            <w:gridSpan w:val="3"/>
            <w:shd w:val="clear" w:color="auto" w:fill="auto"/>
          </w:tcPr>
          <w:p w:rsidR="00B848C2" w:rsidRDefault="00B848C2">
            <w:pPr>
              <w:rPr>
                <w:rFonts w:ascii="Times New Roman" w:hAnsi="Times New Roman" w:cs="Times New Roman"/>
                <w:sz w:val="24"/>
                <w:szCs w:val="24"/>
              </w:rPr>
            </w:pPr>
            <w:r>
              <w:rPr>
                <w:rFonts w:ascii="Times New Roman" w:hAnsi="Times New Roman" w:cs="Times New Roman"/>
                <w:sz w:val="24"/>
                <w:szCs w:val="24"/>
              </w:rPr>
              <w:t xml:space="preserve">20 </w:t>
            </w:r>
          </w:p>
        </w:tc>
        <w:tc>
          <w:tcPr>
            <w:tcW w:w="421" w:type="dxa"/>
            <w:tcBorders>
              <w:bottom w:val="single" w:sz="4" w:space="0" w:color="000000"/>
            </w:tcBorders>
            <w:shd w:val="clear" w:color="auto" w:fill="auto"/>
          </w:tcPr>
          <w:p w:rsidR="00B848C2" w:rsidRDefault="00B848C2">
            <w:pPr>
              <w:snapToGrid w:val="0"/>
              <w:rPr>
                <w:rFonts w:ascii="Times New Roman" w:hAnsi="Times New Roman" w:cs="Times New Roman"/>
                <w:sz w:val="24"/>
                <w:szCs w:val="24"/>
              </w:rPr>
            </w:pPr>
          </w:p>
        </w:tc>
        <w:tc>
          <w:tcPr>
            <w:tcW w:w="994" w:type="dxa"/>
            <w:gridSpan w:val="4"/>
            <w:shd w:val="clear" w:color="auto" w:fill="auto"/>
          </w:tcPr>
          <w:p w:rsidR="00B848C2" w:rsidRDefault="00B848C2">
            <w:pPr>
              <w:rPr>
                <w:rFonts w:ascii="Times New Roman" w:hAnsi="Times New Roman" w:cs="Times New Roman"/>
                <w:sz w:val="24"/>
                <w:szCs w:val="24"/>
              </w:rPr>
            </w:pPr>
            <w:r>
              <w:rPr>
                <w:rFonts w:ascii="Times New Roman" w:hAnsi="Times New Roman" w:cs="Times New Roman"/>
                <w:sz w:val="24"/>
                <w:szCs w:val="24"/>
              </w:rPr>
              <w:t xml:space="preserve">года с </w:t>
            </w:r>
          </w:p>
        </w:tc>
        <w:tc>
          <w:tcPr>
            <w:tcW w:w="5085" w:type="dxa"/>
            <w:gridSpan w:val="14"/>
            <w:tcBorders>
              <w:bottom w:val="single" w:sz="4" w:space="0" w:color="000000"/>
            </w:tcBorders>
            <w:shd w:val="clear" w:color="auto" w:fill="auto"/>
          </w:tcPr>
          <w:p w:rsidR="00B848C2" w:rsidRDefault="00B848C2">
            <w:pPr>
              <w:snapToGrid w:val="0"/>
              <w:rPr>
                <w:rFonts w:ascii="Times New Roman" w:hAnsi="Times New Roman" w:cs="Times New Roman"/>
                <w:sz w:val="24"/>
                <w:szCs w:val="24"/>
              </w:rPr>
            </w:pPr>
          </w:p>
        </w:tc>
      </w:tr>
      <w:tr w:rsidR="00B848C2">
        <w:tblPrEx>
          <w:tblCellMar>
            <w:left w:w="15" w:type="dxa"/>
            <w:right w:w="15" w:type="dxa"/>
          </w:tblCellMar>
        </w:tblPrEx>
        <w:tc>
          <w:tcPr>
            <w:tcW w:w="587" w:type="dxa"/>
            <w:shd w:val="clear" w:color="auto" w:fill="auto"/>
          </w:tcPr>
          <w:p w:rsidR="00B848C2" w:rsidRDefault="00B848C2">
            <w:pPr>
              <w:snapToGrid w:val="0"/>
              <w:rPr>
                <w:rFonts w:ascii="Times New Roman" w:hAnsi="Times New Roman" w:cs="Times New Roman"/>
                <w:sz w:val="24"/>
                <w:szCs w:val="24"/>
              </w:rPr>
            </w:pPr>
          </w:p>
        </w:tc>
        <w:tc>
          <w:tcPr>
            <w:tcW w:w="356" w:type="dxa"/>
            <w:shd w:val="clear" w:color="auto" w:fill="auto"/>
          </w:tcPr>
          <w:p w:rsidR="00B848C2" w:rsidRDefault="00B848C2">
            <w:pPr>
              <w:snapToGrid w:val="0"/>
              <w:rPr>
                <w:rFonts w:ascii="Times New Roman" w:hAnsi="Times New Roman" w:cs="Times New Roman"/>
                <w:sz w:val="24"/>
                <w:szCs w:val="24"/>
              </w:rPr>
            </w:pPr>
          </w:p>
        </w:tc>
        <w:tc>
          <w:tcPr>
            <w:tcW w:w="426" w:type="dxa"/>
            <w:gridSpan w:val="2"/>
            <w:shd w:val="clear" w:color="auto" w:fill="auto"/>
          </w:tcPr>
          <w:p w:rsidR="00B848C2" w:rsidRDefault="00B848C2">
            <w:pPr>
              <w:snapToGrid w:val="0"/>
              <w:rPr>
                <w:rFonts w:ascii="Times New Roman" w:hAnsi="Times New Roman" w:cs="Times New Roman"/>
                <w:sz w:val="24"/>
                <w:szCs w:val="24"/>
              </w:rPr>
            </w:pPr>
          </w:p>
        </w:tc>
        <w:tc>
          <w:tcPr>
            <w:tcW w:w="2072" w:type="dxa"/>
            <w:gridSpan w:val="4"/>
            <w:shd w:val="clear" w:color="auto" w:fill="auto"/>
          </w:tcPr>
          <w:p w:rsidR="00B848C2" w:rsidRDefault="00B848C2">
            <w:pPr>
              <w:snapToGrid w:val="0"/>
              <w:rPr>
                <w:rFonts w:ascii="Times New Roman" w:hAnsi="Times New Roman" w:cs="Times New Roman"/>
                <w:sz w:val="24"/>
                <w:szCs w:val="24"/>
              </w:rPr>
            </w:pPr>
          </w:p>
        </w:tc>
        <w:tc>
          <w:tcPr>
            <w:tcW w:w="622" w:type="dxa"/>
            <w:gridSpan w:val="3"/>
            <w:shd w:val="clear" w:color="auto" w:fill="auto"/>
          </w:tcPr>
          <w:p w:rsidR="00B848C2" w:rsidRDefault="00B848C2">
            <w:pPr>
              <w:snapToGrid w:val="0"/>
              <w:rPr>
                <w:rFonts w:ascii="Times New Roman" w:hAnsi="Times New Roman" w:cs="Times New Roman"/>
                <w:sz w:val="24"/>
                <w:szCs w:val="24"/>
              </w:rPr>
            </w:pPr>
          </w:p>
        </w:tc>
        <w:tc>
          <w:tcPr>
            <w:tcW w:w="421" w:type="dxa"/>
            <w:shd w:val="clear" w:color="auto" w:fill="auto"/>
          </w:tcPr>
          <w:p w:rsidR="00B848C2" w:rsidRDefault="00B848C2">
            <w:pPr>
              <w:snapToGrid w:val="0"/>
              <w:rPr>
                <w:rFonts w:ascii="Times New Roman" w:hAnsi="Times New Roman" w:cs="Times New Roman"/>
                <w:sz w:val="24"/>
                <w:szCs w:val="24"/>
              </w:rPr>
            </w:pPr>
          </w:p>
        </w:tc>
        <w:tc>
          <w:tcPr>
            <w:tcW w:w="994" w:type="dxa"/>
            <w:gridSpan w:val="4"/>
            <w:shd w:val="clear" w:color="auto" w:fill="auto"/>
          </w:tcPr>
          <w:p w:rsidR="00B848C2" w:rsidRDefault="00B848C2">
            <w:pPr>
              <w:snapToGrid w:val="0"/>
              <w:rPr>
                <w:rFonts w:ascii="Times New Roman" w:hAnsi="Times New Roman" w:cs="Times New Roman"/>
                <w:sz w:val="24"/>
                <w:szCs w:val="24"/>
              </w:rPr>
            </w:pPr>
          </w:p>
        </w:tc>
        <w:tc>
          <w:tcPr>
            <w:tcW w:w="5085" w:type="dxa"/>
            <w:gridSpan w:val="14"/>
            <w:shd w:val="clear" w:color="auto" w:fill="auto"/>
          </w:tcPr>
          <w:p w:rsidR="00B848C2" w:rsidRDefault="00B848C2">
            <w:pPr>
              <w:jc w:val="center"/>
            </w:pPr>
            <w:r>
              <w:rPr>
                <w:rFonts w:ascii="Times New Roman" w:hAnsi="Times New Roman" w:cs="Times New Roman"/>
                <w:sz w:val="24"/>
                <w:szCs w:val="24"/>
              </w:rPr>
              <w:t>(наименование организации,</w:t>
            </w:r>
          </w:p>
        </w:tc>
      </w:tr>
      <w:tr w:rsidR="00B848C2">
        <w:tc>
          <w:tcPr>
            <w:tcW w:w="10563" w:type="dxa"/>
            <w:gridSpan w:val="30"/>
            <w:tcBorders>
              <w:bottom w:val="single" w:sz="4" w:space="0" w:color="000000"/>
            </w:tcBorders>
            <w:shd w:val="clear" w:color="auto" w:fill="auto"/>
          </w:tcPr>
          <w:p w:rsidR="00B848C2" w:rsidRDefault="00B848C2">
            <w:pPr>
              <w:snapToGrid w:val="0"/>
              <w:rPr>
                <w:rFonts w:ascii="Times New Roman" w:hAnsi="Times New Roman" w:cs="Times New Roman"/>
                <w:sz w:val="24"/>
                <w:szCs w:val="24"/>
              </w:rPr>
            </w:pPr>
          </w:p>
        </w:tc>
      </w:tr>
      <w:tr w:rsidR="00B848C2">
        <w:tc>
          <w:tcPr>
            <w:tcW w:w="10563" w:type="dxa"/>
            <w:gridSpan w:val="30"/>
            <w:tcBorders>
              <w:top w:val="single" w:sz="4" w:space="0" w:color="000000"/>
            </w:tcBorders>
            <w:shd w:val="clear" w:color="auto" w:fill="auto"/>
          </w:tcPr>
          <w:p w:rsidR="00B848C2" w:rsidRDefault="00B848C2">
            <w:pPr>
              <w:jc w:val="center"/>
            </w:pPr>
            <w:r>
              <w:rPr>
                <w:rFonts w:ascii="Times New Roman" w:hAnsi="Times New Roman" w:cs="Times New Roman"/>
                <w:sz w:val="24"/>
                <w:szCs w:val="24"/>
              </w:rPr>
              <w:t>индивидуального предпринимателя)</w:t>
            </w:r>
          </w:p>
        </w:tc>
      </w:tr>
      <w:tr w:rsidR="00B848C2">
        <w:tblPrEx>
          <w:tblCellMar>
            <w:left w:w="15" w:type="dxa"/>
            <w:right w:w="15" w:type="dxa"/>
          </w:tblCellMar>
        </w:tblPrEx>
        <w:tc>
          <w:tcPr>
            <w:tcW w:w="8109" w:type="dxa"/>
            <w:gridSpan w:val="23"/>
            <w:shd w:val="clear" w:color="auto" w:fill="auto"/>
          </w:tcPr>
          <w:p w:rsidR="00B848C2" w:rsidRDefault="00B848C2">
            <w:pPr>
              <w:rPr>
                <w:rFonts w:ascii="Times New Roman" w:hAnsi="Times New Roman" w:cs="Times New Roman"/>
                <w:sz w:val="24"/>
                <w:szCs w:val="24"/>
              </w:rPr>
            </w:pPr>
            <w:r>
              <w:rPr>
                <w:rFonts w:ascii="Times New Roman" w:hAnsi="Times New Roman" w:cs="Times New Roman"/>
                <w:sz w:val="24"/>
                <w:szCs w:val="24"/>
              </w:rPr>
              <w:t xml:space="preserve">в отношении уплаты процентов по договору финансовой аренды (лизинга) от </w:t>
            </w:r>
          </w:p>
        </w:tc>
        <w:tc>
          <w:tcPr>
            <w:tcW w:w="561" w:type="dxa"/>
            <w:gridSpan w:val="2"/>
            <w:shd w:val="clear" w:color="auto" w:fill="auto"/>
          </w:tcPr>
          <w:p w:rsidR="00B848C2" w:rsidRDefault="00B848C2">
            <w:pPr>
              <w:rPr>
                <w:rFonts w:ascii="Times New Roman" w:hAnsi="Times New Roman" w:cs="Times New Roman"/>
                <w:sz w:val="24"/>
                <w:szCs w:val="24"/>
              </w:rPr>
            </w:pPr>
            <w:r>
              <w:rPr>
                <w:rFonts w:ascii="Times New Roman" w:hAnsi="Times New Roman" w:cs="Times New Roman"/>
                <w:sz w:val="24"/>
                <w:szCs w:val="24"/>
              </w:rPr>
              <w:t>"</w:t>
            </w:r>
          </w:p>
        </w:tc>
        <w:tc>
          <w:tcPr>
            <w:tcW w:w="382" w:type="dxa"/>
            <w:tcBorders>
              <w:bottom w:val="single" w:sz="4" w:space="0" w:color="000000"/>
            </w:tcBorders>
            <w:shd w:val="clear" w:color="auto" w:fill="auto"/>
          </w:tcPr>
          <w:p w:rsidR="00B848C2" w:rsidRDefault="00B848C2">
            <w:pPr>
              <w:snapToGrid w:val="0"/>
              <w:rPr>
                <w:rFonts w:ascii="Times New Roman" w:hAnsi="Times New Roman" w:cs="Times New Roman"/>
                <w:sz w:val="24"/>
                <w:szCs w:val="24"/>
              </w:rPr>
            </w:pPr>
          </w:p>
        </w:tc>
        <w:tc>
          <w:tcPr>
            <w:tcW w:w="426" w:type="dxa"/>
            <w:gridSpan w:val="2"/>
            <w:shd w:val="clear" w:color="auto" w:fill="auto"/>
          </w:tcPr>
          <w:p w:rsidR="00B848C2" w:rsidRDefault="00B848C2">
            <w:pPr>
              <w:rPr>
                <w:rFonts w:ascii="Times New Roman" w:hAnsi="Times New Roman" w:cs="Times New Roman"/>
                <w:sz w:val="24"/>
                <w:szCs w:val="24"/>
              </w:rPr>
            </w:pPr>
            <w:r>
              <w:rPr>
                <w:rFonts w:ascii="Times New Roman" w:hAnsi="Times New Roman" w:cs="Times New Roman"/>
                <w:sz w:val="24"/>
                <w:szCs w:val="24"/>
              </w:rPr>
              <w:t>"</w:t>
            </w:r>
          </w:p>
        </w:tc>
        <w:tc>
          <w:tcPr>
            <w:tcW w:w="1085" w:type="dxa"/>
            <w:gridSpan w:val="2"/>
            <w:tcBorders>
              <w:bottom w:val="single" w:sz="4" w:space="0" w:color="000000"/>
            </w:tcBorders>
            <w:shd w:val="clear" w:color="auto" w:fill="auto"/>
          </w:tcPr>
          <w:p w:rsidR="00B848C2" w:rsidRDefault="00B848C2">
            <w:pPr>
              <w:snapToGrid w:val="0"/>
              <w:rPr>
                <w:rFonts w:ascii="Times New Roman" w:hAnsi="Times New Roman" w:cs="Times New Roman"/>
                <w:sz w:val="24"/>
                <w:szCs w:val="24"/>
              </w:rPr>
            </w:pPr>
          </w:p>
        </w:tc>
      </w:tr>
      <w:tr w:rsidR="00B848C2">
        <w:tblPrEx>
          <w:tblCellMar>
            <w:left w:w="15" w:type="dxa"/>
            <w:right w:w="15" w:type="dxa"/>
          </w:tblCellMar>
        </w:tblPrEx>
        <w:tc>
          <w:tcPr>
            <w:tcW w:w="587" w:type="dxa"/>
            <w:shd w:val="clear" w:color="auto" w:fill="auto"/>
          </w:tcPr>
          <w:p w:rsidR="00B848C2" w:rsidRDefault="00B848C2">
            <w:pPr>
              <w:rPr>
                <w:rFonts w:ascii="Times New Roman" w:hAnsi="Times New Roman" w:cs="Times New Roman"/>
                <w:sz w:val="24"/>
                <w:szCs w:val="24"/>
              </w:rPr>
            </w:pPr>
            <w:r>
              <w:rPr>
                <w:rFonts w:ascii="Times New Roman" w:hAnsi="Times New Roman" w:cs="Times New Roman"/>
                <w:sz w:val="24"/>
                <w:szCs w:val="24"/>
              </w:rPr>
              <w:t xml:space="preserve">20 </w:t>
            </w:r>
          </w:p>
        </w:tc>
        <w:tc>
          <w:tcPr>
            <w:tcW w:w="552" w:type="dxa"/>
            <w:gridSpan w:val="2"/>
            <w:tcBorders>
              <w:bottom w:val="single" w:sz="4" w:space="0" w:color="000000"/>
            </w:tcBorders>
            <w:shd w:val="clear" w:color="auto" w:fill="auto"/>
          </w:tcPr>
          <w:p w:rsidR="00B848C2" w:rsidRDefault="00B848C2">
            <w:pPr>
              <w:snapToGrid w:val="0"/>
              <w:rPr>
                <w:rFonts w:ascii="Times New Roman" w:hAnsi="Times New Roman" w:cs="Times New Roman"/>
                <w:sz w:val="24"/>
                <w:szCs w:val="24"/>
              </w:rPr>
            </w:pPr>
          </w:p>
        </w:tc>
        <w:tc>
          <w:tcPr>
            <w:tcW w:w="899" w:type="dxa"/>
            <w:gridSpan w:val="2"/>
            <w:shd w:val="clear" w:color="auto" w:fill="auto"/>
          </w:tcPr>
          <w:p w:rsidR="00B848C2" w:rsidRDefault="00B848C2">
            <w:pPr>
              <w:rPr>
                <w:rFonts w:ascii="Times New Roman" w:hAnsi="Times New Roman" w:cs="Times New Roman"/>
                <w:sz w:val="24"/>
                <w:szCs w:val="24"/>
              </w:rPr>
            </w:pPr>
            <w:r>
              <w:rPr>
                <w:rFonts w:ascii="Times New Roman" w:hAnsi="Times New Roman" w:cs="Times New Roman"/>
                <w:sz w:val="24"/>
                <w:szCs w:val="24"/>
              </w:rPr>
              <w:t xml:space="preserve">года N </w:t>
            </w:r>
          </w:p>
        </w:tc>
        <w:tc>
          <w:tcPr>
            <w:tcW w:w="551" w:type="dxa"/>
            <w:tcBorders>
              <w:bottom w:val="single" w:sz="4" w:space="0" w:color="000000"/>
            </w:tcBorders>
            <w:shd w:val="clear" w:color="auto" w:fill="auto"/>
          </w:tcPr>
          <w:p w:rsidR="00B848C2" w:rsidRDefault="00B848C2">
            <w:pPr>
              <w:snapToGrid w:val="0"/>
              <w:rPr>
                <w:rFonts w:ascii="Times New Roman" w:hAnsi="Times New Roman" w:cs="Times New Roman"/>
                <w:sz w:val="24"/>
                <w:szCs w:val="24"/>
              </w:rPr>
            </w:pPr>
          </w:p>
        </w:tc>
        <w:tc>
          <w:tcPr>
            <w:tcW w:w="7974" w:type="dxa"/>
            <w:gridSpan w:val="24"/>
            <w:shd w:val="clear" w:color="auto" w:fill="auto"/>
          </w:tcPr>
          <w:p w:rsidR="00B848C2" w:rsidRDefault="00B848C2">
            <w:r>
              <w:rPr>
                <w:rFonts w:ascii="Times New Roman" w:hAnsi="Times New Roman" w:cs="Times New Roman"/>
                <w:sz w:val="24"/>
                <w:szCs w:val="24"/>
              </w:rPr>
              <w:t>выполнены.</w:t>
            </w:r>
          </w:p>
        </w:tc>
      </w:tr>
      <w:tr w:rsidR="00B848C2">
        <w:tblPrEx>
          <w:tblCellMar>
            <w:left w:w="15" w:type="dxa"/>
            <w:right w:w="15" w:type="dxa"/>
          </w:tblCellMar>
        </w:tblPrEx>
        <w:tc>
          <w:tcPr>
            <w:tcW w:w="587" w:type="dxa"/>
            <w:shd w:val="clear" w:color="auto" w:fill="auto"/>
          </w:tcPr>
          <w:p w:rsidR="00B848C2" w:rsidRDefault="00B848C2">
            <w:pPr>
              <w:snapToGrid w:val="0"/>
              <w:rPr>
                <w:rFonts w:ascii="Times New Roman" w:hAnsi="Times New Roman" w:cs="Times New Roman"/>
                <w:sz w:val="24"/>
                <w:szCs w:val="24"/>
              </w:rPr>
            </w:pPr>
          </w:p>
        </w:tc>
        <w:tc>
          <w:tcPr>
            <w:tcW w:w="552" w:type="dxa"/>
            <w:gridSpan w:val="2"/>
            <w:shd w:val="clear" w:color="auto" w:fill="auto"/>
          </w:tcPr>
          <w:p w:rsidR="00B848C2" w:rsidRDefault="00B848C2">
            <w:pPr>
              <w:snapToGrid w:val="0"/>
              <w:rPr>
                <w:rFonts w:ascii="Times New Roman" w:hAnsi="Times New Roman" w:cs="Times New Roman"/>
                <w:sz w:val="24"/>
                <w:szCs w:val="24"/>
              </w:rPr>
            </w:pPr>
          </w:p>
        </w:tc>
        <w:tc>
          <w:tcPr>
            <w:tcW w:w="899" w:type="dxa"/>
            <w:gridSpan w:val="2"/>
            <w:shd w:val="clear" w:color="auto" w:fill="auto"/>
          </w:tcPr>
          <w:p w:rsidR="00B848C2" w:rsidRDefault="00B848C2">
            <w:pPr>
              <w:snapToGrid w:val="0"/>
              <w:rPr>
                <w:rFonts w:ascii="Times New Roman" w:hAnsi="Times New Roman" w:cs="Times New Roman"/>
                <w:sz w:val="24"/>
                <w:szCs w:val="24"/>
              </w:rPr>
            </w:pPr>
          </w:p>
        </w:tc>
        <w:tc>
          <w:tcPr>
            <w:tcW w:w="551" w:type="dxa"/>
            <w:shd w:val="clear" w:color="auto" w:fill="auto"/>
          </w:tcPr>
          <w:p w:rsidR="00B848C2" w:rsidRDefault="00B848C2">
            <w:pPr>
              <w:snapToGrid w:val="0"/>
              <w:rPr>
                <w:rFonts w:ascii="Times New Roman" w:hAnsi="Times New Roman" w:cs="Times New Roman"/>
                <w:sz w:val="24"/>
                <w:szCs w:val="24"/>
              </w:rPr>
            </w:pPr>
          </w:p>
        </w:tc>
        <w:tc>
          <w:tcPr>
            <w:tcW w:w="7974" w:type="dxa"/>
            <w:gridSpan w:val="24"/>
            <w:shd w:val="clear" w:color="auto" w:fill="auto"/>
          </w:tcPr>
          <w:p w:rsidR="00B848C2" w:rsidRDefault="00B848C2">
            <w:pPr>
              <w:snapToGrid w:val="0"/>
              <w:rPr>
                <w:rFonts w:ascii="Times New Roman" w:hAnsi="Times New Roman" w:cs="Times New Roman"/>
                <w:sz w:val="24"/>
                <w:szCs w:val="24"/>
              </w:rPr>
            </w:pPr>
          </w:p>
        </w:tc>
      </w:tr>
      <w:tr w:rsidR="00B848C2">
        <w:tc>
          <w:tcPr>
            <w:tcW w:w="10563" w:type="dxa"/>
            <w:gridSpan w:val="30"/>
            <w:shd w:val="clear" w:color="auto" w:fill="auto"/>
          </w:tcPr>
          <w:p w:rsidR="00B848C2" w:rsidRDefault="00B848C2">
            <w:r>
              <w:rPr>
                <w:rFonts w:ascii="Times New Roman" w:hAnsi="Times New Roman" w:cs="Times New Roman"/>
                <w:sz w:val="24"/>
                <w:szCs w:val="24"/>
              </w:rPr>
              <w:t xml:space="preserve">Объем уплаченных лизинговых платежей по договору финансовой аренды (лизинга) с </w:t>
            </w:r>
          </w:p>
        </w:tc>
      </w:tr>
      <w:tr w:rsidR="00B848C2">
        <w:tblPrEx>
          <w:tblCellMar>
            <w:left w:w="15" w:type="dxa"/>
            <w:right w:w="15" w:type="dxa"/>
          </w:tblCellMar>
        </w:tblPrEx>
        <w:tc>
          <w:tcPr>
            <w:tcW w:w="587" w:type="dxa"/>
            <w:shd w:val="clear" w:color="auto" w:fill="auto"/>
          </w:tcPr>
          <w:p w:rsidR="00B848C2" w:rsidRDefault="00B848C2">
            <w:pPr>
              <w:rPr>
                <w:rFonts w:ascii="Times New Roman" w:hAnsi="Times New Roman" w:cs="Times New Roman"/>
                <w:sz w:val="24"/>
                <w:szCs w:val="24"/>
              </w:rPr>
            </w:pPr>
            <w:r>
              <w:rPr>
                <w:rFonts w:ascii="Times New Roman" w:hAnsi="Times New Roman" w:cs="Times New Roman"/>
                <w:sz w:val="24"/>
                <w:szCs w:val="24"/>
              </w:rPr>
              <w:t>"</w:t>
            </w:r>
          </w:p>
        </w:tc>
        <w:tc>
          <w:tcPr>
            <w:tcW w:w="356" w:type="dxa"/>
            <w:tcBorders>
              <w:bottom w:val="single" w:sz="4" w:space="0" w:color="000000"/>
            </w:tcBorders>
            <w:shd w:val="clear" w:color="auto" w:fill="auto"/>
          </w:tcPr>
          <w:p w:rsidR="00B848C2" w:rsidRDefault="00B848C2">
            <w:pPr>
              <w:snapToGrid w:val="0"/>
              <w:rPr>
                <w:rFonts w:ascii="Times New Roman" w:hAnsi="Times New Roman" w:cs="Times New Roman"/>
                <w:sz w:val="24"/>
                <w:szCs w:val="24"/>
              </w:rPr>
            </w:pPr>
          </w:p>
        </w:tc>
        <w:tc>
          <w:tcPr>
            <w:tcW w:w="426" w:type="dxa"/>
            <w:gridSpan w:val="2"/>
            <w:shd w:val="clear" w:color="auto" w:fill="auto"/>
          </w:tcPr>
          <w:p w:rsidR="00B848C2" w:rsidRDefault="00B848C2">
            <w:pPr>
              <w:rPr>
                <w:rFonts w:ascii="Times New Roman" w:hAnsi="Times New Roman" w:cs="Times New Roman"/>
                <w:sz w:val="24"/>
                <w:szCs w:val="24"/>
              </w:rPr>
            </w:pPr>
            <w:r>
              <w:rPr>
                <w:rFonts w:ascii="Times New Roman" w:hAnsi="Times New Roman" w:cs="Times New Roman"/>
                <w:sz w:val="24"/>
                <w:szCs w:val="24"/>
              </w:rPr>
              <w:t>"</w:t>
            </w:r>
          </w:p>
        </w:tc>
        <w:tc>
          <w:tcPr>
            <w:tcW w:w="1646" w:type="dxa"/>
            <w:gridSpan w:val="3"/>
            <w:tcBorders>
              <w:bottom w:val="single" w:sz="4" w:space="0" w:color="000000"/>
            </w:tcBorders>
            <w:shd w:val="clear" w:color="auto" w:fill="auto"/>
          </w:tcPr>
          <w:p w:rsidR="00B848C2" w:rsidRDefault="00B848C2">
            <w:pPr>
              <w:snapToGrid w:val="0"/>
              <w:rPr>
                <w:rFonts w:ascii="Times New Roman" w:hAnsi="Times New Roman" w:cs="Times New Roman"/>
                <w:sz w:val="24"/>
                <w:szCs w:val="24"/>
              </w:rPr>
            </w:pPr>
          </w:p>
        </w:tc>
        <w:tc>
          <w:tcPr>
            <w:tcW w:w="585" w:type="dxa"/>
            <w:gridSpan w:val="2"/>
            <w:shd w:val="clear" w:color="auto" w:fill="auto"/>
          </w:tcPr>
          <w:p w:rsidR="00B848C2" w:rsidRDefault="00B848C2">
            <w:pPr>
              <w:rPr>
                <w:rFonts w:ascii="Times New Roman" w:hAnsi="Times New Roman" w:cs="Times New Roman"/>
                <w:sz w:val="24"/>
                <w:szCs w:val="24"/>
              </w:rPr>
            </w:pPr>
            <w:r>
              <w:rPr>
                <w:rFonts w:ascii="Times New Roman" w:hAnsi="Times New Roman" w:cs="Times New Roman"/>
                <w:sz w:val="24"/>
                <w:szCs w:val="24"/>
              </w:rPr>
              <w:t xml:space="preserve">по </w:t>
            </w:r>
          </w:p>
        </w:tc>
        <w:tc>
          <w:tcPr>
            <w:tcW w:w="463" w:type="dxa"/>
            <w:gridSpan w:val="2"/>
            <w:shd w:val="clear" w:color="auto" w:fill="auto"/>
          </w:tcPr>
          <w:p w:rsidR="00B848C2" w:rsidRDefault="00B848C2">
            <w:pPr>
              <w:rPr>
                <w:rFonts w:ascii="Times New Roman" w:hAnsi="Times New Roman" w:cs="Times New Roman"/>
                <w:sz w:val="24"/>
                <w:szCs w:val="24"/>
              </w:rPr>
            </w:pPr>
            <w:r>
              <w:rPr>
                <w:rFonts w:ascii="Times New Roman" w:hAnsi="Times New Roman" w:cs="Times New Roman"/>
                <w:sz w:val="24"/>
                <w:szCs w:val="24"/>
              </w:rPr>
              <w:t>"</w:t>
            </w:r>
          </w:p>
        </w:tc>
        <w:tc>
          <w:tcPr>
            <w:tcW w:w="566" w:type="dxa"/>
            <w:gridSpan w:val="2"/>
            <w:tcBorders>
              <w:bottom w:val="single" w:sz="4" w:space="0" w:color="000000"/>
            </w:tcBorders>
            <w:shd w:val="clear" w:color="auto" w:fill="auto"/>
          </w:tcPr>
          <w:p w:rsidR="00B848C2" w:rsidRDefault="00B848C2">
            <w:pPr>
              <w:snapToGrid w:val="0"/>
              <w:rPr>
                <w:rFonts w:ascii="Times New Roman" w:hAnsi="Times New Roman" w:cs="Times New Roman"/>
                <w:sz w:val="24"/>
                <w:szCs w:val="24"/>
              </w:rPr>
            </w:pPr>
          </w:p>
        </w:tc>
        <w:tc>
          <w:tcPr>
            <w:tcW w:w="432" w:type="dxa"/>
            <w:gridSpan w:val="2"/>
            <w:shd w:val="clear" w:color="auto" w:fill="auto"/>
          </w:tcPr>
          <w:p w:rsidR="00B848C2" w:rsidRDefault="00B848C2">
            <w:pPr>
              <w:rPr>
                <w:rFonts w:ascii="Times New Roman" w:hAnsi="Times New Roman" w:cs="Times New Roman"/>
                <w:sz w:val="24"/>
                <w:szCs w:val="24"/>
              </w:rPr>
            </w:pPr>
            <w:r>
              <w:rPr>
                <w:rFonts w:ascii="Times New Roman" w:hAnsi="Times New Roman" w:cs="Times New Roman"/>
                <w:sz w:val="24"/>
                <w:szCs w:val="24"/>
              </w:rPr>
              <w:t>"</w:t>
            </w:r>
          </w:p>
        </w:tc>
        <w:tc>
          <w:tcPr>
            <w:tcW w:w="2348" w:type="dxa"/>
            <w:gridSpan w:val="6"/>
            <w:tcBorders>
              <w:bottom w:val="single" w:sz="4" w:space="0" w:color="000000"/>
            </w:tcBorders>
            <w:shd w:val="clear" w:color="auto" w:fill="auto"/>
          </w:tcPr>
          <w:p w:rsidR="00B848C2" w:rsidRDefault="00B848C2">
            <w:pPr>
              <w:snapToGrid w:val="0"/>
              <w:rPr>
                <w:rFonts w:ascii="Times New Roman" w:hAnsi="Times New Roman" w:cs="Times New Roman"/>
                <w:sz w:val="24"/>
                <w:szCs w:val="24"/>
              </w:rPr>
            </w:pPr>
          </w:p>
        </w:tc>
        <w:tc>
          <w:tcPr>
            <w:tcW w:w="574" w:type="dxa"/>
            <w:shd w:val="clear" w:color="auto" w:fill="auto"/>
          </w:tcPr>
          <w:p w:rsidR="00B848C2" w:rsidRDefault="00B848C2">
            <w:pPr>
              <w:rPr>
                <w:rFonts w:ascii="Times New Roman" w:hAnsi="Times New Roman" w:cs="Times New Roman"/>
                <w:sz w:val="24"/>
                <w:szCs w:val="24"/>
              </w:rPr>
            </w:pPr>
            <w:r>
              <w:rPr>
                <w:rFonts w:ascii="Times New Roman" w:hAnsi="Times New Roman" w:cs="Times New Roman"/>
                <w:sz w:val="24"/>
                <w:szCs w:val="24"/>
              </w:rPr>
              <w:t xml:space="preserve">20 </w:t>
            </w:r>
          </w:p>
        </w:tc>
        <w:tc>
          <w:tcPr>
            <w:tcW w:w="568" w:type="dxa"/>
            <w:gridSpan w:val="2"/>
            <w:tcBorders>
              <w:bottom w:val="single" w:sz="4" w:space="0" w:color="000000"/>
            </w:tcBorders>
            <w:shd w:val="clear" w:color="auto" w:fill="auto"/>
          </w:tcPr>
          <w:p w:rsidR="00B848C2" w:rsidRDefault="00B848C2">
            <w:pPr>
              <w:snapToGrid w:val="0"/>
              <w:rPr>
                <w:rFonts w:ascii="Times New Roman" w:hAnsi="Times New Roman" w:cs="Times New Roman"/>
                <w:sz w:val="24"/>
                <w:szCs w:val="24"/>
              </w:rPr>
            </w:pPr>
          </w:p>
        </w:tc>
        <w:tc>
          <w:tcPr>
            <w:tcW w:w="2012" w:type="dxa"/>
            <w:gridSpan w:val="6"/>
            <w:shd w:val="clear" w:color="auto" w:fill="auto"/>
          </w:tcPr>
          <w:p w:rsidR="00B848C2" w:rsidRDefault="00B848C2">
            <w:r>
              <w:rPr>
                <w:rFonts w:ascii="Times New Roman" w:hAnsi="Times New Roman" w:cs="Times New Roman"/>
                <w:sz w:val="24"/>
                <w:szCs w:val="24"/>
              </w:rPr>
              <w:t xml:space="preserve">года составил </w:t>
            </w:r>
          </w:p>
        </w:tc>
      </w:tr>
      <w:tr w:rsidR="00B848C2">
        <w:tblPrEx>
          <w:tblCellMar>
            <w:left w:w="15" w:type="dxa"/>
            <w:right w:w="15" w:type="dxa"/>
          </w:tblCellMar>
        </w:tblPrEx>
        <w:tc>
          <w:tcPr>
            <w:tcW w:w="9478" w:type="dxa"/>
            <w:gridSpan w:val="28"/>
            <w:tcBorders>
              <w:bottom w:val="single" w:sz="4" w:space="0" w:color="000000"/>
            </w:tcBorders>
            <w:shd w:val="clear" w:color="auto" w:fill="auto"/>
          </w:tcPr>
          <w:p w:rsidR="00B848C2" w:rsidRDefault="00B848C2">
            <w:pPr>
              <w:snapToGrid w:val="0"/>
              <w:rPr>
                <w:rFonts w:ascii="Times New Roman" w:hAnsi="Times New Roman" w:cs="Times New Roman"/>
                <w:sz w:val="24"/>
                <w:szCs w:val="24"/>
              </w:rPr>
            </w:pPr>
          </w:p>
        </w:tc>
        <w:tc>
          <w:tcPr>
            <w:tcW w:w="1085" w:type="dxa"/>
            <w:gridSpan w:val="2"/>
            <w:shd w:val="clear" w:color="auto" w:fill="auto"/>
          </w:tcPr>
          <w:p w:rsidR="00B848C2" w:rsidRDefault="00B848C2">
            <w:r>
              <w:rPr>
                <w:rFonts w:ascii="Times New Roman" w:hAnsi="Times New Roman" w:cs="Times New Roman"/>
                <w:sz w:val="24"/>
                <w:szCs w:val="24"/>
              </w:rPr>
              <w:t xml:space="preserve">рублей </w:t>
            </w:r>
          </w:p>
        </w:tc>
      </w:tr>
      <w:tr w:rsidR="00B848C2">
        <w:tblPrEx>
          <w:tblCellMar>
            <w:left w:w="15" w:type="dxa"/>
            <w:right w:w="15" w:type="dxa"/>
          </w:tblCellMar>
        </w:tblPrEx>
        <w:tc>
          <w:tcPr>
            <w:tcW w:w="9478" w:type="dxa"/>
            <w:gridSpan w:val="28"/>
            <w:tcBorders>
              <w:top w:val="single" w:sz="4" w:space="0" w:color="000000"/>
            </w:tcBorders>
            <w:shd w:val="clear" w:color="auto" w:fill="auto"/>
          </w:tcPr>
          <w:p w:rsidR="00B848C2" w:rsidRDefault="00B848C2">
            <w:pPr>
              <w:jc w:val="center"/>
              <w:rPr>
                <w:rFonts w:ascii="Times New Roman" w:hAnsi="Times New Roman" w:cs="Times New Roman"/>
                <w:sz w:val="24"/>
                <w:szCs w:val="24"/>
              </w:rPr>
            </w:pPr>
            <w:r>
              <w:rPr>
                <w:rFonts w:ascii="Times New Roman" w:hAnsi="Times New Roman" w:cs="Times New Roman"/>
                <w:sz w:val="24"/>
                <w:szCs w:val="24"/>
              </w:rPr>
              <w:t>(указывается цифрами и прописью в соответствии с графой 3 таблицы)</w:t>
            </w:r>
          </w:p>
        </w:tc>
        <w:tc>
          <w:tcPr>
            <w:tcW w:w="1085" w:type="dxa"/>
            <w:gridSpan w:val="2"/>
            <w:shd w:val="clear" w:color="auto" w:fill="auto"/>
          </w:tcPr>
          <w:p w:rsidR="00B848C2" w:rsidRDefault="00B848C2">
            <w:pPr>
              <w:snapToGrid w:val="0"/>
              <w:rPr>
                <w:rFonts w:ascii="Times New Roman" w:hAnsi="Times New Roman" w:cs="Times New Roman"/>
                <w:sz w:val="24"/>
                <w:szCs w:val="24"/>
              </w:rPr>
            </w:pPr>
          </w:p>
        </w:tc>
      </w:tr>
      <w:tr w:rsidR="00B848C2">
        <w:tc>
          <w:tcPr>
            <w:tcW w:w="10563" w:type="dxa"/>
            <w:gridSpan w:val="30"/>
            <w:shd w:val="clear" w:color="auto" w:fill="auto"/>
          </w:tcPr>
          <w:p w:rsidR="00B848C2" w:rsidRDefault="00B848C2">
            <w:r>
              <w:rPr>
                <w:rFonts w:ascii="Times New Roman" w:hAnsi="Times New Roman" w:cs="Times New Roman"/>
                <w:sz w:val="24"/>
                <w:szCs w:val="24"/>
              </w:rPr>
              <w:t>(для плательщиков НДС - без учета НДС).</w:t>
            </w:r>
          </w:p>
        </w:tc>
      </w:tr>
      <w:tr w:rsidR="00B848C2">
        <w:tc>
          <w:tcPr>
            <w:tcW w:w="10563" w:type="dxa"/>
            <w:gridSpan w:val="30"/>
            <w:shd w:val="clear" w:color="auto" w:fill="auto"/>
          </w:tcPr>
          <w:p w:rsidR="00B848C2" w:rsidRDefault="00B848C2">
            <w:r>
              <w:rPr>
                <w:rFonts w:ascii="Times New Roman" w:hAnsi="Times New Roman" w:cs="Times New Roman"/>
                <w:sz w:val="24"/>
                <w:szCs w:val="24"/>
              </w:rPr>
              <w:t xml:space="preserve">Объем фактически произведенных затрат на уплату лизинговых платежей в части </w:t>
            </w:r>
          </w:p>
        </w:tc>
      </w:tr>
      <w:tr w:rsidR="00B848C2">
        <w:tblPrEx>
          <w:tblCellMar>
            <w:left w:w="15" w:type="dxa"/>
            <w:right w:w="15" w:type="dxa"/>
          </w:tblCellMar>
        </w:tblPrEx>
        <w:tc>
          <w:tcPr>
            <w:tcW w:w="2589" w:type="dxa"/>
            <w:gridSpan w:val="6"/>
            <w:shd w:val="clear" w:color="auto" w:fill="auto"/>
          </w:tcPr>
          <w:p w:rsidR="00B848C2" w:rsidRDefault="00B848C2">
            <w:pPr>
              <w:rPr>
                <w:rFonts w:ascii="Times New Roman" w:hAnsi="Times New Roman" w:cs="Times New Roman"/>
                <w:sz w:val="24"/>
                <w:szCs w:val="24"/>
              </w:rPr>
            </w:pPr>
            <w:r>
              <w:rPr>
                <w:rFonts w:ascii="Times New Roman" w:hAnsi="Times New Roman" w:cs="Times New Roman"/>
                <w:sz w:val="24"/>
                <w:szCs w:val="24"/>
              </w:rPr>
              <w:t xml:space="preserve">дохода лизингодателя с </w:t>
            </w:r>
          </w:p>
        </w:tc>
        <w:tc>
          <w:tcPr>
            <w:tcW w:w="426" w:type="dxa"/>
            <w:shd w:val="clear" w:color="auto" w:fill="auto"/>
          </w:tcPr>
          <w:p w:rsidR="00B848C2" w:rsidRDefault="00B848C2">
            <w:pPr>
              <w:rPr>
                <w:rFonts w:ascii="Times New Roman" w:hAnsi="Times New Roman" w:cs="Times New Roman"/>
                <w:sz w:val="24"/>
                <w:szCs w:val="24"/>
              </w:rPr>
            </w:pPr>
            <w:r>
              <w:rPr>
                <w:rFonts w:ascii="Times New Roman" w:hAnsi="Times New Roman" w:cs="Times New Roman"/>
                <w:sz w:val="24"/>
                <w:szCs w:val="24"/>
              </w:rPr>
              <w:t>"</w:t>
            </w:r>
          </w:p>
        </w:tc>
        <w:tc>
          <w:tcPr>
            <w:tcW w:w="426" w:type="dxa"/>
            <w:tcBorders>
              <w:bottom w:val="single" w:sz="4" w:space="0" w:color="000000"/>
            </w:tcBorders>
            <w:shd w:val="clear" w:color="auto" w:fill="auto"/>
          </w:tcPr>
          <w:p w:rsidR="00B848C2" w:rsidRDefault="00B848C2">
            <w:pPr>
              <w:snapToGrid w:val="0"/>
              <w:rPr>
                <w:rFonts w:ascii="Times New Roman" w:hAnsi="Times New Roman" w:cs="Times New Roman"/>
                <w:sz w:val="24"/>
                <w:szCs w:val="24"/>
              </w:rPr>
            </w:pPr>
          </w:p>
        </w:tc>
        <w:tc>
          <w:tcPr>
            <w:tcW w:w="426" w:type="dxa"/>
            <w:gridSpan w:val="2"/>
            <w:shd w:val="clear" w:color="auto" w:fill="auto"/>
          </w:tcPr>
          <w:p w:rsidR="00B848C2" w:rsidRDefault="00B848C2">
            <w:pPr>
              <w:rPr>
                <w:rFonts w:ascii="Times New Roman" w:hAnsi="Times New Roman" w:cs="Times New Roman"/>
                <w:sz w:val="24"/>
                <w:szCs w:val="24"/>
              </w:rPr>
            </w:pPr>
            <w:r>
              <w:rPr>
                <w:rFonts w:ascii="Times New Roman" w:hAnsi="Times New Roman" w:cs="Times New Roman"/>
                <w:sz w:val="24"/>
                <w:szCs w:val="24"/>
              </w:rPr>
              <w:t>"</w:t>
            </w:r>
          </w:p>
        </w:tc>
        <w:tc>
          <w:tcPr>
            <w:tcW w:w="1753" w:type="dxa"/>
            <w:gridSpan w:val="7"/>
            <w:tcBorders>
              <w:bottom w:val="single" w:sz="4" w:space="0" w:color="000000"/>
            </w:tcBorders>
            <w:shd w:val="clear" w:color="auto" w:fill="auto"/>
          </w:tcPr>
          <w:p w:rsidR="00B848C2" w:rsidRDefault="00B848C2">
            <w:pPr>
              <w:snapToGrid w:val="0"/>
              <w:rPr>
                <w:rFonts w:ascii="Times New Roman" w:hAnsi="Times New Roman" w:cs="Times New Roman"/>
                <w:sz w:val="24"/>
                <w:szCs w:val="24"/>
              </w:rPr>
            </w:pPr>
          </w:p>
        </w:tc>
        <w:tc>
          <w:tcPr>
            <w:tcW w:w="580" w:type="dxa"/>
            <w:shd w:val="clear" w:color="auto" w:fill="auto"/>
          </w:tcPr>
          <w:p w:rsidR="00B848C2" w:rsidRDefault="00B848C2">
            <w:pPr>
              <w:rPr>
                <w:rFonts w:ascii="Times New Roman" w:hAnsi="Times New Roman" w:cs="Times New Roman"/>
                <w:sz w:val="24"/>
                <w:szCs w:val="24"/>
              </w:rPr>
            </w:pPr>
            <w:r>
              <w:rPr>
                <w:rFonts w:ascii="Times New Roman" w:hAnsi="Times New Roman" w:cs="Times New Roman"/>
                <w:sz w:val="24"/>
                <w:szCs w:val="24"/>
              </w:rPr>
              <w:t xml:space="preserve">по </w:t>
            </w:r>
          </w:p>
        </w:tc>
        <w:tc>
          <w:tcPr>
            <w:tcW w:w="426" w:type="dxa"/>
            <w:shd w:val="clear" w:color="auto" w:fill="auto"/>
          </w:tcPr>
          <w:p w:rsidR="00B848C2" w:rsidRDefault="00B848C2">
            <w:pPr>
              <w:rPr>
                <w:rFonts w:ascii="Times New Roman" w:hAnsi="Times New Roman" w:cs="Times New Roman"/>
                <w:sz w:val="24"/>
                <w:szCs w:val="24"/>
              </w:rPr>
            </w:pPr>
            <w:r>
              <w:rPr>
                <w:rFonts w:ascii="Times New Roman" w:hAnsi="Times New Roman" w:cs="Times New Roman"/>
                <w:sz w:val="24"/>
                <w:szCs w:val="24"/>
              </w:rPr>
              <w:t>"</w:t>
            </w:r>
          </w:p>
        </w:tc>
        <w:tc>
          <w:tcPr>
            <w:tcW w:w="357" w:type="dxa"/>
            <w:tcBorders>
              <w:bottom w:val="single" w:sz="4" w:space="0" w:color="000000"/>
            </w:tcBorders>
            <w:shd w:val="clear" w:color="auto" w:fill="auto"/>
          </w:tcPr>
          <w:p w:rsidR="00B848C2" w:rsidRDefault="00B848C2">
            <w:pPr>
              <w:snapToGrid w:val="0"/>
              <w:rPr>
                <w:rFonts w:ascii="Times New Roman" w:hAnsi="Times New Roman" w:cs="Times New Roman"/>
                <w:sz w:val="24"/>
                <w:szCs w:val="24"/>
              </w:rPr>
            </w:pPr>
          </w:p>
        </w:tc>
        <w:tc>
          <w:tcPr>
            <w:tcW w:w="426" w:type="dxa"/>
            <w:shd w:val="clear" w:color="auto" w:fill="auto"/>
          </w:tcPr>
          <w:p w:rsidR="00B848C2" w:rsidRDefault="00B848C2">
            <w:pPr>
              <w:rPr>
                <w:rFonts w:ascii="Times New Roman" w:hAnsi="Times New Roman" w:cs="Times New Roman"/>
                <w:sz w:val="24"/>
                <w:szCs w:val="24"/>
              </w:rPr>
            </w:pPr>
            <w:r>
              <w:rPr>
                <w:rFonts w:ascii="Times New Roman" w:hAnsi="Times New Roman" w:cs="Times New Roman"/>
                <w:sz w:val="24"/>
                <w:szCs w:val="24"/>
              </w:rPr>
              <w:t>"</w:t>
            </w:r>
          </w:p>
        </w:tc>
        <w:tc>
          <w:tcPr>
            <w:tcW w:w="1261" w:type="dxa"/>
            <w:gridSpan w:val="4"/>
            <w:tcBorders>
              <w:bottom w:val="single" w:sz="4" w:space="0" w:color="000000"/>
            </w:tcBorders>
            <w:shd w:val="clear" w:color="auto" w:fill="auto"/>
          </w:tcPr>
          <w:p w:rsidR="00B848C2" w:rsidRDefault="00B848C2">
            <w:pPr>
              <w:snapToGrid w:val="0"/>
              <w:rPr>
                <w:rFonts w:ascii="Times New Roman" w:hAnsi="Times New Roman" w:cs="Times New Roman"/>
                <w:sz w:val="24"/>
                <w:szCs w:val="24"/>
              </w:rPr>
            </w:pPr>
          </w:p>
        </w:tc>
        <w:tc>
          <w:tcPr>
            <w:tcW w:w="578" w:type="dxa"/>
            <w:gridSpan w:val="2"/>
            <w:shd w:val="clear" w:color="auto" w:fill="auto"/>
          </w:tcPr>
          <w:p w:rsidR="00B848C2" w:rsidRDefault="00B848C2">
            <w:pPr>
              <w:rPr>
                <w:rFonts w:ascii="Times New Roman" w:hAnsi="Times New Roman" w:cs="Times New Roman"/>
                <w:sz w:val="24"/>
                <w:szCs w:val="24"/>
              </w:rPr>
            </w:pPr>
            <w:r>
              <w:rPr>
                <w:rFonts w:ascii="Times New Roman" w:hAnsi="Times New Roman" w:cs="Times New Roman"/>
                <w:sz w:val="24"/>
                <w:szCs w:val="24"/>
              </w:rPr>
              <w:t xml:space="preserve">20 </w:t>
            </w:r>
          </w:p>
        </w:tc>
        <w:tc>
          <w:tcPr>
            <w:tcW w:w="384" w:type="dxa"/>
            <w:gridSpan w:val="2"/>
            <w:tcBorders>
              <w:bottom w:val="single" w:sz="4" w:space="0" w:color="000000"/>
            </w:tcBorders>
            <w:shd w:val="clear" w:color="auto" w:fill="auto"/>
          </w:tcPr>
          <w:p w:rsidR="00B848C2" w:rsidRDefault="00B848C2">
            <w:pPr>
              <w:snapToGrid w:val="0"/>
              <w:rPr>
                <w:rFonts w:ascii="Times New Roman" w:hAnsi="Times New Roman" w:cs="Times New Roman"/>
                <w:sz w:val="24"/>
                <w:szCs w:val="24"/>
              </w:rPr>
            </w:pPr>
          </w:p>
        </w:tc>
        <w:tc>
          <w:tcPr>
            <w:tcW w:w="931" w:type="dxa"/>
            <w:shd w:val="clear" w:color="auto" w:fill="auto"/>
          </w:tcPr>
          <w:p w:rsidR="00B848C2" w:rsidRDefault="00B848C2">
            <w:r>
              <w:rPr>
                <w:rFonts w:ascii="Times New Roman" w:hAnsi="Times New Roman" w:cs="Times New Roman"/>
                <w:sz w:val="24"/>
                <w:szCs w:val="24"/>
              </w:rPr>
              <w:t xml:space="preserve">года </w:t>
            </w:r>
          </w:p>
        </w:tc>
      </w:tr>
      <w:tr w:rsidR="00B848C2">
        <w:tblPrEx>
          <w:tblCellMar>
            <w:left w:w="15" w:type="dxa"/>
            <w:right w:w="15" w:type="dxa"/>
          </w:tblCellMar>
        </w:tblPrEx>
        <w:tc>
          <w:tcPr>
            <w:tcW w:w="1369" w:type="dxa"/>
            <w:gridSpan w:val="4"/>
            <w:shd w:val="clear" w:color="auto" w:fill="auto"/>
          </w:tcPr>
          <w:p w:rsidR="00B848C2" w:rsidRDefault="00B848C2">
            <w:pPr>
              <w:rPr>
                <w:rFonts w:ascii="Times New Roman" w:hAnsi="Times New Roman" w:cs="Times New Roman"/>
                <w:sz w:val="24"/>
                <w:szCs w:val="24"/>
              </w:rPr>
            </w:pPr>
            <w:r>
              <w:rPr>
                <w:rFonts w:ascii="Times New Roman" w:hAnsi="Times New Roman" w:cs="Times New Roman"/>
                <w:sz w:val="24"/>
                <w:szCs w:val="24"/>
              </w:rPr>
              <w:t xml:space="preserve">составил </w:t>
            </w:r>
          </w:p>
        </w:tc>
        <w:tc>
          <w:tcPr>
            <w:tcW w:w="9194" w:type="dxa"/>
            <w:gridSpan w:val="26"/>
            <w:tcBorders>
              <w:bottom w:val="single" w:sz="4" w:space="0" w:color="000000"/>
            </w:tcBorders>
            <w:shd w:val="clear" w:color="auto" w:fill="auto"/>
          </w:tcPr>
          <w:p w:rsidR="00B848C2" w:rsidRDefault="00B848C2">
            <w:pPr>
              <w:snapToGrid w:val="0"/>
              <w:rPr>
                <w:rFonts w:ascii="Times New Roman" w:hAnsi="Times New Roman" w:cs="Times New Roman"/>
                <w:sz w:val="24"/>
                <w:szCs w:val="24"/>
              </w:rPr>
            </w:pPr>
          </w:p>
        </w:tc>
      </w:tr>
      <w:tr w:rsidR="00B848C2">
        <w:tblPrEx>
          <w:tblCellMar>
            <w:left w:w="15" w:type="dxa"/>
            <w:right w:w="15" w:type="dxa"/>
          </w:tblCellMar>
        </w:tblPrEx>
        <w:tc>
          <w:tcPr>
            <w:tcW w:w="1369" w:type="dxa"/>
            <w:gridSpan w:val="4"/>
            <w:shd w:val="clear" w:color="auto" w:fill="auto"/>
          </w:tcPr>
          <w:p w:rsidR="00B848C2" w:rsidRDefault="00B848C2">
            <w:pPr>
              <w:snapToGrid w:val="0"/>
              <w:rPr>
                <w:rFonts w:ascii="Times New Roman" w:hAnsi="Times New Roman" w:cs="Times New Roman"/>
                <w:sz w:val="24"/>
                <w:szCs w:val="24"/>
              </w:rPr>
            </w:pPr>
          </w:p>
        </w:tc>
        <w:tc>
          <w:tcPr>
            <w:tcW w:w="9194" w:type="dxa"/>
            <w:gridSpan w:val="26"/>
            <w:tcBorders>
              <w:top w:val="single" w:sz="4" w:space="0" w:color="000000"/>
            </w:tcBorders>
            <w:shd w:val="clear" w:color="auto" w:fill="auto"/>
          </w:tcPr>
          <w:p w:rsidR="00B848C2" w:rsidRDefault="00B848C2">
            <w:pPr>
              <w:jc w:val="center"/>
            </w:pPr>
            <w:r>
              <w:rPr>
                <w:rFonts w:ascii="Times New Roman" w:hAnsi="Times New Roman" w:cs="Times New Roman"/>
                <w:sz w:val="24"/>
                <w:szCs w:val="24"/>
              </w:rPr>
              <w:t xml:space="preserve">(указывается цифрами и прописью </w:t>
            </w:r>
          </w:p>
        </w:tc>
      </w:tr>
      <w:tr w:rsidR="00B848C2">
        <w:tblPrEx>
          <w:tblCellMar>
            <w:left w:w="15" w:type="dxa"/>
            <w:right w:w="15" w:type="dxa"/>
          </w:tblCellMar>
        </w:tblPrEx>
        <w:tc>
          <w:tcPr>
            <w:tcW w:w="4664" w:type="dxa"/>
            <w:gridSpan w:val="14"/>
            <w:tcBorders>
              <w:bottom w:val="single" w:sz="4" w:space="0" w:color="000000"/>
            </w:tcBorders>
            <w:shd w:val="clear" w:color="auto" w:fill="auto"/>
          </w:tcPr>
          <w:p w:rsidR="00B848C2" w:rsidRDefault="00B848C2">
            <w:pPr>
              <w:snapToGrid w:val="0"/>
              <w:rPr>
                <w:rFonts w:ascii="Times New Roman" w:hAnsi="Times New Roman" w:cs="Times New Roman"/>
                <w:sz w:val="24"/>
                <w:szCs w:val="24"/>
              </w:rPr>
            </w:pPr>
          </w:p>
        </w:tc>
        <w:tc>
          <w:tcPr>
            <w:tcW w:w="5899" w:type="dxa"/>
            <w:gridSpan w:val="16"/>
            <w:shd w:val="clear" w:color="auto" w:fill="auto"/>
          </w:tcPr>
          <w:p w:rsidR="00B848C2" w:rsidRDefault="00B848C2">
            <w:r>
              <w:rPr>
                <w:rFonts w:ascii="Times New Roman" w:hAnsi="Times New Roman" w:cs="Times New Roman"/>
                <w:sz w:val="24"/>
                <w:szCs w:val="24"/>
              </w:rPr>
              <w:t>рублей (для плательщиков НДС - без учета НДС).</w:t>
            </w:r>
          </w:p>
        </w:tc>
      </w:tr>
      <w:tr w:rsidR="00B848C2">
        <w:tblPrEx>
          <w:tblCellMar>
            <w:left w:w="15" w:type="dxa"/>
            <w:right w:w="15" w:type="dxa"/>
          </w:tblCellMar>
        </w:tblPrEx>
        <w:tc>
          <w:tcPr>
            <w:tcW w:w="4664" w:type="dxa"/>
            <w:gridSpan w:val="14"/>
            <w:tcBorders>
              <w:top w:val="single" w:sz="4" w:space="0" w:color="000000"/>
            </w:tcBorders>
            <w:shd w:val="clear" w:color="auto" w:fill="auto"/>
          </w:tcPr>
          <w:p w:rsidR="00B848C2" w:rsidRDefault="00B848C2">
            <w:pPr>
              <w:jc w:val="center"/>
              <w:rPr>
                <w:rFonts w:ascii="Times New Roman" w:hAnsi="Times New Roman" w:cs="Times New Roman"/>
                <w:sz w:val="24"/>
                <w:szCs w:val="24"/>
              </w:rPr>
            </w:pPr>
            <w:r>
              <w:rPr>
                <w:rFonts w:ascii="Times New Roman" w:hAnsi="Times New Roman" w:cs="Times New Roman"/>
                <w:sz w:val="24"/>
                <w:szCs w:val="24"/>
              </w:rPr>
              <w:t>в соответствии с графой 4 таблицы)</w:t>
            </w:r>
          </w:p>
        </w:tc>
        <w:tc>
          <w:tcPr>
            <w:tcW w:w="5899" w:type="dxa"/>
            <w:gridSpan w:val="16"/>
            <w:shd w:val="clear" w:color="auto" w:fill="auto"/>
          </w:tcPr>
          <w:p w:rsidR="00B848C2" w:rsidRDefault="00B848C2">
            <w:pPr>
              <w:snapToGrid w:val="0"/>
              <w:rPr>
                <w:rFonts w:ascii="Times New Roman" w:hAnsi="Times New Roman" w:cs="Times New Roman"/>
                <w:sz w:val="24"/>
                <w:szCs w:val="24"/>
              </w:rPr>
            </w:pPr>
          </w:p>
        </w:tc>
      </w:tr>
    </w:tbl>
    <w:p w:rsidR="00B848C2" w:rsidRDefault="00B848C2">
      <w:pPr>
        <w:jc w:val="right"/>
        <w:rPr>
          <w:rFonts w:ascii="Times New Roman" w:hAnsi="Times New Roman" w:cs="Times New Roman"/>
          <w:sz w:val="2"/>
          <w:szCs w:val="24"/>
        </w:rPr>
      </w:pPr>
      <w:r>
        <w:rPr>
          <w:rFonts w:ascii="Times New Roman" w:hAnsi="Times New Roman" w:cs="Times New Roman"/>
          <w:sz w:val="24"/>
          <w:szCs w:val="24"/>
        </w:rPr>
        <w:t xml:space="preserve">Таблица </w:t>
      </w:r>
    </w:p>
    <w:tbl>
      <w:tblPr>
        <w:tblW w:w="0" w:type="auto"/>
        <w:tblInd w:w="-37" w:type="dxa"/>
        <w:tblLayout w:type="fixed"/>
        <w:tblCellMar>
          <w:top w:w="15" w:type="dxa"/>
          <w:left w:w="15" w:type="dxa"/>
          <w:bottom w:w="15" w:type="dxa"/>
          <w:right w:w="15" w:type="dxa"/>
        </w:tblCellMar>
        <w:tblLook w:val="0000" w:firstRow="0" w:lastRow="0" w:firstColumn="0" w:lastColumn="0" w:noHBand="0" w:noVBand="0"/>
      </w:tblPr>
      <w:tblGrid>
        <w:gridCol w:w="365"/>
        <w:gridCol w:w="350"/>
        <w:gridCol w:w="351"/>
        <w:gridCol w:w="741"/>
        <w:gridCol w:w="409"/>
        <w:gridCol w:w="684"/>
        <w:gridCol w:w="360"/>
        <w:gridCol w:w="222"/>
        <w:gridCol w:w="562"/>
        <w:gridCol w:w="328"/>
        <w:gridCol w:w="183"/>
        <w:gridCol w:w="206"/>
        <w:gridCol w:w="379"/>
        <w:gridCol w:w="431"/>
        <w:gridCol w:w="85"/>
        <w:gridCol w:w="358"/>
        <w:gridCol w:w="431"/>
        <w:gridCol w:w="902"/>
        <w:gridCol w:w="382"/>
        <w:gridCol w:w="410"/>
        <w:gridCol w:w="62"/>
        <w:gridCol w:w="612"/>
        <w:gridCol w:w="388"/>
        <w:gridCol w:w="1227"/>
        <w:gridCol w:w="15"/>
      </w:tblGrid>
      <w:tr w:rsidR="00B848C2">
        <w:trPr>
          <w:gridAfter w:val="1"/>
          <w:wAfter w:w="15" w:type="dxa"/>
          <w:trHeight w:val="23"/>
        </w:trPr>
        <w:tc>
          <w:tcPr>
            <w:tcW w:w="1807" w:type="dxa"/>
            <w:gridSpan w:val="4"/>
            <w:shd w:val="clear" w:color="auto" w:fill="auto"/>
            <w:vAlign w:val="center"/>
          </w:tcPr>
          <w:p w:rsidR="00B848C2" w:rsidRDefault="00B848C2">
            <w:pPr>
              <w:snapToGrid w:val="0"/>
              <w:rPr>
                <w:rFonts w:ascii="Times New Roman" w:hAnsi="Times New Roman" w:cs="Times New Roman"/>
                <w:sz w:val="2"/>
                <w:szCs w:val="24"/>
              </w:rPr>
            </w:pPr>
          </w:p>
        </w:tc>
        <w:tc>
          <w:tcPr>
            <w:tcW w:w="1675" w:type="dxa"/>
            <w:gridSpan w:val="4"/>
            <w:shd w:val="clear" w:color="auto" w:fill="auto"/>
            <w:vAlign w:val="center"/>
          </w:tcPr>
          <w:p w:rsidR="00B848C2" w:rsidRDefault="00B848C2">
            <w:pPr>
              <w:snapToGrid w:val="0"/>
              <w:rPr>
                <w:rFonts w:ascii="Times New Roman" w:hAnsi="Times New Roman" w:cs="Times New Roman"/>
                <w:sz w:val="2"/>
                <w:szCs w:val="24"/>
              </w:rPr>
            </w:pPr>
          </w:p>
        </w:tc>
        <w:tc>
          <w:tcPr>
            <w:tcW w:w="2174" w:type="dxa"/>
            <w:gridSpan w:val="7"/>
            <w:shd w:val="clear" w:color="auto" w:fill="auto"/>
            <w:vAlign w:val="center"/>
          </w:tcPr>
          <w:p w:rsidR="00B848C2" w:rsidRDefault="00B848C2">
            <w:pPr>
              <w:snapToGrid w:val="0"/>
              <w:rPr>
                <w:rFonts w:ascii="Times New Roman" w:hAnsi="Times New Roman" w:cs="Times New Roman"/>
                <w:sz w:val="2"/>
                <w:szCs w:val="24"/>
              </w:rPr>
            </w:pPr>
          </w:p>
        </w:tc>
        <w:tc>
          <w:tcPr>
            <w:tcW w:w="2545" w:type="dxa"/>
            <w:gridSpan w:val="6"/>
            <w:shd w:val="clear" w:color="auto" w:fill="auto"/>
            <w:vAlign w:val="center"/>
          </w:tcPr>
          <w:p w:rsidR="00B848C2" w:rsidRDefault="00B848C2">
            <w:pPr>
              <w:snapToGrid w:val="0"/>
              <w:rPr>
                <w:rFonts w:ascii="Times New Roman" w:hAnsi="Times New Roman" w:cs="Times New Roman"/>
                <w:sz w:val="2"/>
                <w:szCs w:val="24"/>
              </w:rPr>
            </w:pPr>
          </w:p>
        </w:tc>
        <w:tc>
          <w:tcPr>
            <w:tcW w:w="2227" w:type="dxa"/>
            <w:gridSpan w:val="3"/>
            <w:shd w:val="clear" w:color="auto" w:fill="auto"/>
            <w:vAlign w:val="center"/>
          </w:tcPr>
          <w:p w:rsidR="00B848C2" w:rsidRDefault="00B848C2">
            <w:pPr>
              <w:snapToGrid w:val="0"/>
              <w:rPr>
                <w:rFonts w:ascii="Times New Roman" w:hAnsi="Times New Roman" w:cs="Times New Roman"/>
                <w:sz w:val="2"/>
                <w:szCs w:val="24"/>
              </w:rPr>
            </w:pPr>
          </w:p>
        </w:tc>
      </w:tr>
      <w:tr w:rsidR="00B848C2">
        <w:trPr>
          <w:trHeight w:val="2667"/>
        </w:trPr>
        <w:tc>
          <w:tcPr>
            <w:tcW w:w="1807" w:type="dxa"/>
            <w:gridSpan w:val="4"/>
            <w:tcBorders>
              <w:top w:val="single" w:sz="4" w:space="0" w:color="000000"/>
              <w:left w:val="single" w:sz="4" w:space="0" w:color="000000"/>
              <w:bottom w:val="single" w:sz="4" w:space="0" w:color="000000"/>
            </w:tcBorders>
            <w:shd w:val="clear" w:color="auto" w:fill="auto"/>
          </w:tcPr>
          <w:p w:rsidR="00B848C2" w:rsidRDefault="00B848C2">
            <w:pPr>
              <w:jc w:val="center"/>
              <w:rPr>
                <w:rFonts w:ascii="Times New Roman" w:hAnsi="Times New Roman" w:cs="Times New Roman"/>
                <w:sz w:val="24"/>
                <w:szCs w:val="24"/>
              </w:rPr>
            </w:pPr>
            <w:r>
              <w:rPr>
                <w:rFonts w:ascii="Times New Roman" w:hAnsi="Times New Roman" w:cs="Times New Roman"/>
                <w:sz w:val="24"/>
                <w:szCs w:val="24"/>
              </w:rPr>
              <w:t xml:space="preserve">Сроки уплаты лизинговых платежей </w:t>
            </w:r>
          </w:p>
        </w:tc>
        <w:tc>
          <w:tcPr>
            <w:tcW w:w="1675" w:type="dxa"/>
            <w:gridSpan w:val="4"/>
            <w:tcBorders>
              <w:top w:val="single" w:sz="4" w:space="0" w:color="000000"/>
              <w:left w:val="single" w:sz="4" w:space="0" w:color="000000"/>
              <w:bottom w:val="single" w:sz="4" w:space="0" w:color="000000"/>
            </w:tcBorders>
            <w:shd w:val="clear" w:color="auto" w:fill="auto"/>
          </w:tcPr>
          <w:p w:rsidR="00B848C2" w:rsidRDefault="00B848C2">
            <w:pPr>
              <w:jc w:val="center"/>
              <w:rPr>
                <w:rFonts w:ascii="Times New Roman" w:hAnsi="Times New Roman" w:cs="Times New Roman"/>
                <w:sz w:val="24"/>
                <w:szCs w:val="24"/>
              </w:rPr>
            </w:pPr>
            <w:r>
              <w:rPr>
                <w:rFonts w:ascii="Times New Roman" w:hAnsi="Times New Roman" w:cs="Times New Roman"/>
                <w:sz w:val="24"/>
                <w:szCs w:val="24"/>
              </w:rPr>
              <w:t xml:space="preserve">Реквизиты платежных поручений </w:t>
            </w:r>
          </w:p>
        </w:tc>
        <w:tc>
          <w:tcPr>
            <w:tcW w:w="2174" w:type="dxa"/>
            <w:gridSpan w:val="7"/>
            <w:tcBorders>
              <w:top w:val="single" w:sz="4" w:space="0" w:color="000000"/>
              <w:left w:val="single" w:sz="4" w:space="0" w:color="000000"/>
              <w:bottom w:val="single" w:sz="4" w:space="0" w:color="000000"/>
            </w:tcBorders>
            <w:shd w:val="clear" w:color="auto" w:fill="auto"/>
          </w:tcPr>
          <w:p w:rsidR="00B848C2" w:rsidRDefault="00B848C2">
            <w:pPr>
              <w:jc w:val="center"/>
              <w:rPr>
                <w:rFonts w:ascii="Times New Roman" w:hAnsi="Times New Roman" w:cs="Times New Roman"/>
                <w:sz w:val="24"/>
                <w:szCs w:val="24"/>
              </w:rPr>
            </w:pPr>
            <w:r>
              <w:rPr>
                <w:rFonts w:ascii="Times New Roman" w:hAnsi="Times New Roman" w:cs="Times New Roman"/>
                <w:sz w:val="24"/>
                <w:szCs w:val="24"/>
              </w:rPr>
              <w:t>Объем уплаченных лизинговых платежей (для плательщиков НДС - без учета НДС)</w:t>
            </w:r>
          </w:p>
        </w:tc>
        <w:tc>
          <w:tcPr>
            <w:tcW w:w="2545" w:type="dxa"/>
            <w:gridSpan w:val="6"/>
            <w:tcBorders>
              <w:top w:val="single" w:sz="4" w:space="0" w:color="000000"/>
              <w:left w:val="single" w:sz="4" w:space="0" w:color="000000"/>
              <w:bottom w:val="single" w:sz="4" w:space="0" w:color="000000"/>
            </w:tcBorders>
            <w:shd w:val="clear" w:color="auto" w:fill="auto"/>
          </w:tcPr>
          <w:p w:rsidR="00B848C2" w:rsidRDefault="00B848C2">
            <w:pPr>
              <w:jc w:val="center"/>
              <w:rPr>
                <w:rFonts w:ascii="Times New Roman" w:hAnsi="Times New Roman" w:cs="Times New Roman"/>
                <w:sz w:val="24"/>
                <w:szCs w:val="24"/>
              </w:rPr>
            </w:pPr>
            <w:r>
              <w:rPr>
                <w:rFonts w:ascii="Times New Roman" w:hAnsi="Times New Roman" w:cs="Times New Roman"/>
                <w:sz w:val="24"/>
                <w:szCs w:val="24"/>
              </w:rPr>
              <w:t>Объем фактически произведенных затрат на уплату лизинговых платежей в части дохода лизингодателя (для плательщиков НДС - без учета НДС)</w:t>
            </w:r>
          </w:p>
        </w:tc>
        <w:tc>
          <w:tcPr>
            <w:tcW w:w="2242" w:type="dxa"/>
            <w:gridSpan w:val="4"/>
            <w:tcBorders>
              <w:top w:val="single" w:sz="4" w:space="0" w:color="000000"/>
              <w:left w:val="single" w:sz="4" w:space="0" w:color="000000"/>
              <w:bottom w:val="single" w:sz="4" w:space="0" w:color="000000"/>
              <w:right w:val="single" w:sz="4" w:space="0" w:color="000000"/>
            </w:tcBorders>
            <w:shd w:val="clear" w:color="auto" w:fill="auto"/>
          </w:tcPr>
          <w:p w:rsidR="00B848C2" w:rsidRDefault="00B848C2">
            <w:pPr>
              <w:jc w:val="center"/>
            </w:pPr>
            <w:r>
              <w:rPr>
                <w:rFonts w:ascii="Times New Roman" w:hAnsi="Times New Roman" w:cs="Times New Roman"/>
                <w:sz w:val="24"/>
                <w:szCs w:val="24"/>
              </w:rPr>
              <w:t>Размер максимальной субсидии (95% от дохода лизингодателя)</w:t>
            </w:r>
          </w:p>
        </w:tc>
      </w:tr>
      <w:tr w:rsidR="00B848C2">
        <w:trPr>
          <w:trHeight w:val="309"/>
        </w:trPr>
        <w:tc>
          <w:tcPr>
            <w:tcW w:w="1807" w:type="dxa"/>
            <w:gridSpan w:val="4"/>
            <w:tcBorders>
              <w:top w:val="single" w:sz="4" w:space="0" w:color="000000"/>
              <w:left w:val="single" w:sz="4" w:space="0" w:color="000000"/>
              <w:bottom w:val="single" w:sz="4" w:space="0" w:color="000000"/>
            </w:tcBorders>
            <w:shd w:val="clear" w:color="auto" w:fill="auto"/>
          </w:tcPr>
          <w:p w:rsidR="00B848C2" w:rsidRDefault="00B848C2">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675" w:type="dxa"/>
            <w:gridSpan w:val="4"/>
            <w:tcBorders>
              <w:top w:val="single" w:sz="4" w:space="0" w:color="000000"/>
              <w:left w:val="single" w:sz="4" w:space="0" w:color="000000"/>
              <w:bottom w:val="single" w:sz="4" w:space="0" w:color="000000"/>
            </w:tcBorders>
            <w:shd w:val="clear" w:color="auto" w:fill="auto"/>
          </w:tcPr>
          <w:p w:rsidR="00B848C2" w:rsidRDefault="00B848C2">
            <w:pPr>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2174" w:type="dxa"/>
            <w:gridSpan w:val="7"/>
            <w:tcBorders>
              <w:top w:val="single" w:sz="4" w:space="0" w:color="000000"/>
              <w:left w:val="single" w:sz="4" w:space="0" w:color="000000"/>
              <w:bottom w:val="single" w:sz="4" w:space="0" w:color="000000"/>
            </w:tcBorders>
            <w:shd w:val="clear" w:color="auto" w:fill="auto"/>
          </w:tcPr>
          <w:p w:rsidR="00B848C2" w:rsidRDefault="00B848C2">
            <w:pPr>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2545" w:type="dxa"/>
            <w:gridSpan w:val="6"/>
            <w:tcBorders>
              <w:top w:val="single" w:sz="4" w:space="0" w:color="000000"/>
              <w:left w:val="single" w:sz="4" w:space="0" w:color="000000"/>
              <w:bottom w:val="single" w:sz="4" w:space="0" w:color="000000"/>
            </w:tcBorders>
            <w:shd w:val="clear" w:color="auto" w:fill="auto"/>
          </w:tcPr>
          <w:p w:rsidR="00B848C2" w:rsidRDefault="00B848C2">
            <w:pPr>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2242" w:type="dxa"/>
            <w:gridSpan w:val="4"/>
            <w:tcBorders>
              <w:top w:val="single" w:sz="4" w:space="0" w:color="000000"/>
              <w:left w:val="single" w:sz="4" w:space="0" w:color="000000"/>
              <w:bottom w:val="single" w:sz="4" w:space="0" w:color="000000"/>
              <w:right w:val="single" w:sz="4" w:space="0" w:color="000000"/>
            </w:tcBorders>
            <w:shd w:val="clear" w:color="auto" w:fill="auto"/>
          </w:tcPr>
          <w:p w:rsidR="00B848C2" w:rsidRDefault="00B848C2">
            <w:pPr>
              <w:jc w:val="center"/>
            </w:pPr>
            <w:r>
              <w:rPr>
                <w:rFonts w:ascii="Times New Roman" w:hAnsi="Times New Roman" w:cs="Times New Roman"/>
                <w:sz w:val="24"/>
                <w:szCs w:val="24"/>
              </w:rPr>
              <w:t xml:space="preserve">5 </w:t>
            </w:r>
          </w:p>
        </w:tc>
      </w:tr>
      <w:tr w:rsidR="00B848C2">
        <w:tc>
          <w:tcPr>
            <w:tcW w:w="1807" w:type="dxa"/>
            <w:gridSpan w:val="4"/>
            <w:tcBorders>
              <w:top w:val="single" w:sz="4" w:space="0" w:color="000000"/>
              <w:left w:val="single" w:sz="4" w:space="0" w:color="000000"/>
              <w:bottom w:val="single" w:sz="4" w:space="0" w:color="000000"/>
            </w:tcBorders>
            <w:shd w:val="clear" w:color="auto" w:fill="auto"/>
          </w:tcPr>
          <w:p w:rsidR="00B848C2" w:rsidRDefault="00B848C2">
            <w:pPr>
              <w:snapToGrid w:val="0"/>
              <w:rPr>
                <w:rFonts w:ascii="Times New Roman" w:hAnsi="Times New Roman" w:cs="Times New Roman"/>
                <w:sz w:val="24"/>
                <w:szCs w:val="24"/>
              </w:rPr>
            </w:pPr>
          </w:p>
        </w:tc>
        <w:tc>
          <w:tcPr>
            <w:tcW w:w="1675" w:type="dxa"/>
            <w:gridSpan w:val="4"/>
            <w:tcBorders>
              <w:top w:val="single" w:sz="4" w:space="0" w:color="000000"/>
              <w:left w:val="single" w:sz="4" w:space="0" w:color="000000"/>
              <w:bottom w:val="single" w:sz="4" w:space="0" w:color="000000"/>
            </w:tcBorders>
            <w:shd w:val="clear" w:color="auto" w:fill="auto"/>
          </w:tcPr>
          <w:p w:rsidR="00B848C2" w:rsidRDefault="00B848C2">
            <w:pPr>
              <w:snapToGrid w:val="0"/>
              <w:rPr>
                <w:rFonts w:ascii="Times New Roman" w:hAnsi="Times New Roman" w:cs="Times New Roman"/>
                <w:sz w:val="24"/>
                <w:szCs w:val="24"/>
              </w:rPr>
            </w:pPr>
          </w:p>
        </w:tc>
        <w:tc>
          <w:tcPr>
            <w:tcW w:w="2174" w:type="dxa"/>
            <w:gridSpan w:val="7"/>
            <w:tcBorders>
              <w:top w:val="single" w:sz="4" w:space="0" w:color="000000"/>
              <w:left w:val="single" w:sz="4" w:space="0" w:color="000000"/>
              <w:bottom w:val="single" w:sz="4" w:space="0" w:color="000000"/>
            </w:tcBorders>
            <w:shd w:val="clear" w:color="auto" w:fill="auto"/>
          </w:tcPr>
          <w:p w:rsidR="00B848C2" w:rsidRDefault="00B848C2">
            <w:pPr>
              <w:snapToGrid w:val="0"/>
              <w:rPr>
                <w:rFonts w:ascii="Times New Roman" w:hAnsi="Times New Roman" w:cs="Times New Roman"/>
                <w:sz w:val="24"/>
                <w:szCs w:val="24"/>
              </w:rPr>
            </w:pPr>
          </w:p>
        </w:tc>
        <w:tc>
          <w:tcPr>
            <w:tcW w:w="2545" w:type="dxa"/>
            <w:gridSpan w:val="6"/>
            <w:tcBorders>
              <w:top w:val="single" w:sz="4" w:space="0" w:color="000000"/>
              <w:left w:val="single" w:sz="4" w:space="0" w:color="000000"/>
              <w:bottom w:val="single" w:sz="4" w:space="0" w:color="000000"/>
            </w:tcBorders>
            <w:shd w:val="clear" w:color="auto" w:fill="auto"/>
          </w:tcPr>
          <w:p w:rsidR="00B848C2" w:rsidRDefault="00B848C2">
            <w:pPr>
              <w:snapToGrid w:val="0"/>
              <w:rPr>
                <w:rFonts w:ascii="Times New Roman" w:hAnsi="Times New Roman" w:cs="Times New Roman"/>
                <w:sz w:val="24"/>
                <w:szCs w:val="24"/>
              </w:rPr>
            </w:pPr>
          </w:p>
        </w:tc>
        <w:tc>
          <w:tcPr>
            <w:tcW w:w="2242" w:type="dxa"/>
            <w:gridSpan w:val="4"/>
            <w:tcBorders>
              <w:top w:val="single" w:sz="4" w:space="0" w:color="000000"/>
              <w:left w:val="single" w:sz="4" w:space="0" w:color="000000"/>
              <w:bottom w:val="single" w:sz="4" w:space="0" w:color="000000"/>
              <w:right w:val="single" w:sz="4" w:space="0" w:color="000000"/>
            </w:tcBorders>
            <w:shd w:val="clear" w:color="auto" w:fill="auto"/>
          </w:tcPr>
          <w:p w:rsidR="00B848C2" w:rsidRDefault="00B848C2">
            <w:pPr>
              <w:snapToGrid w:val="0"/>
              <w:rPr>
                <w:rFonts w:ascii="Times New Roman" w:hAnsi="Times New Roman" w:cs="Times New Roman"/>
                <w:sz w:val="24"/>
                <w:szCs w:val="24"/>
              </w:rPr>
            </w:pPr>
          </w:p>
        </w:tc>
      </w:tr>
      <w:tr w:rsidR="00B848C2">
        <w:trPr>
          <w:gridAfter w:val="1"/>
          <w:wAfter w:w="15" w:type="dxa"/>
          <w:trHeight w:val="23"/>
        </w:trPr>
        <w:tc>
          <w:tcPr>
            <w:tcW w:w="365" w:type="dxa"/>
            <w:shd w:val="clear" w:color="auto" w:fill="auto"/>
            <w:vAlign w:val="center"/>
          </w:tcPr>
          <w:p w:rsidR="00B848C2" w:rsidRDefault="00B848C2">
            <w:pPr>
              <w:snapToGrid w:val="0"/>
              <w:rPr>
                <w:rFonts w:ascii="Times New Roman" w:hAnsi="Times New Roman" w:cs="Times New Roman"/>
                <w:sz w:val="2"/>
                <w:szCs w:val="24"/>
              </w:rPr>
            </w:pPr>
          </w:p>
        </w:tc>
        <w:tc>
          <w:tcPr>
            <w:tcW w:w="350" w:type="dxa"/>
            <w:shd w:val="clear" w:color="auto" w:fill="auto"/>
            <w:vAlign w:val="center"/>
          </w:tcPr>
          <w:p w:rsidR="00B848C2" w:rsidRDefault="00B848C2">
            <w:pPr>
              <w:snapToGrid w:val="0"/>
              <w:rPr>
                <w:rFonts w:ascii="Times New Roman" w:hAnsi="Times New Roman" w:cs="Times New Roman"/>
                <w:sz w:val="2"/>
                <w:szCs w:val="24"/>
              </w:rPr>
            </w:pPr>
          </w:p>
        </w:tc>
        <w:tc>
          <w:tcPr>
            <w:tcW w:w="351" w:type="dxa"/>
            <w:shd w:val="clear" w:color="auto" w:fill="auto"/>
            <w:vAlign w:val="center"/>
          </w:tcPr>
          <w:p w:rsidR="00B848C2" w:rsidRDefault="00B848C2">
            <w:pPr>
              <w:snapToGrid w:val="0"/>
              <w:rPr>
                <w:rFonts w:ascii="Times New Roman" w:hAnsi="Times New Roman" w:cs="Times New Roman"/>
                <w:sz w:val="2"/>
                <w:szCs w:val="24"/>
              </w:rPr>
            </w:pPr>
          </w:p>
        </w:tc>
        <w:tc>
          <w:tcPr>
            <w:tcW w:w="1150" w:type="dxa"/>
            <w:gridSpan w:val="2"/>
            <w:shd w:val="clear" w:color="auto" w:fill="auto"/>
            <w:vAlign w:val="center"/>
          </w:tcPr>
          <w:p w:rsidR="00B848C2" w:rsidRDefault="00B848C2">
            <w:pPr>
              <w:snapToGrid w:val="0"/>
              <w:rPr>
                <w:rFonts w:ascii="Times New Roman" w:hAnsi="Times New Roman" w:cs="Times New Roman"/>
                <w:sz w:val="2"/>
                <w:szCs w:val="24"/>
              </w:rPr>
            </w:pPr>
          </w:p>
        </w:tc>
        <w:tc>
          <w:tcPr>
            <w:tcW w:w="684" w:type="dxa"/>
            <w:shd w:val="clear" w:color="auto" w:fill="auto"/>
            <w:vAlign w:val="center"/>
          </w:tcPr>
          <w:p w:rsidR="00B848C2" w:rsidRDefault="00B848C2">
            <w:pPr>
              <w:snapToGrid w:val="0"/>
              <w:rPr>
                <w:rFonts w:ascii="Times New Roman" w:hAnsi="Times New Roman" w:cs="Times New Roman"/>
                <w:sz w:val="2"/>
                <w:szCs w:val="24"/>
              </w:rPr>
            </w:pPr>
          </w:p>
        </w:tc>
        <w:tc>
          <w:tcPr>
            <w:tcW w:w="360" w:type="dxa"/>
            <w:shd w:val="clear" w:color="auto" w:fill="auto"/>
            <w:vAlign w:val="center"/>
          </w:tcPr>
          <w:p w:rsidR="00B848C2" w:rsidRDefault="00B848C2">
            <w:pPr>
              <w:snapToGrid w:val="0"/>
              <w:rPr>
                <w:rFonts w:ascii="Times New Roman" w:hAnsi="Times New Roman" w:cs="Times New Roman"/>
                <w:sz w:val="2"/>
                <w:szCs w:val="24"/>
              </w:rPr>
            </w:pPr>
          </w:p>
        </w:tc>
        <w:tc>
          <w:tcPr>
            <w:tcW w:w="784" w:type="dxa"/>
            <w:gridSpan w:val="2"/>
            <w:shd w:val="clear" w:color="auto" w:fill="auto"/>
            <w:vAlign w:val="center"/>
          </w:tcPr>
          <w:p w:rsidR="00B848C2" w:rsidRDefault="00B848C2">
            <w:pPr>
              <w:snapToGrid w:val="0"/>
              <w:rPr>
                <w:rFonts w:ascii="Times New Roman" w:hAnsi="Times New Roman" w:cs="Times New Roman"/>
                <w:sz w:val="2"/>
                <w:szCs w:val="24"/>
              </w:rPr>
            </w:pPr>
          </w:p>
        </w:tc>
        <w:tc>
          <w:tcPr>
            <w:tcW w:w="328" w:type="dxa"/>
            <w:shd w:val="clear" w:color="auto" w:fill="auto"/>
            <w:vAlign w:val="center"/>
          </w:tcPr>
          <w:p w:rsidR="00B848C2" w:rsidRDefault="00B848C2">
            <w:pPr>
              <w:snapToGrid w:val="0"/>
              <w:rPr>
                <w:rFonts w:ascii="Times New Roman" w:hAnsi="Times New Roman" w:cs="Times New Roman"/>
                <w:sz w:val="2"/>
                <w:szCs w:val="24"/>
              </w:rPr>
            </w:pPr>
          </w:p>
        </w:tc>
        <w:tc>
          <w:tcPr>
            <w:tcW w:w="183" w:type="dxa"/>
            <w:shd w:val="clear" w:color="auto" w:fill="auto"/>
            <w:vAlign w:val="center"/>
          </w:tcPr>
          <w:p w:rsidR="00B848C2" w:rsidRDefault="00B848C2">
            <w:pPr>
              <w:snapToGrid w:val="0"/>
              <w:rPr>
                <w:rFonts w:ascii="Times New Roman" w:hAnsi="Times New Roman" w:cs="Times New Roman"/>
                <w:sz w:val="2"/>
                <w:szCs w:val="24"/>
              </w:rPr>
            </w:pPr>
          </w:p>
        </w:tc>
        <w:tc>
          <w:tcPr>
            <w:tcW w:w="206" w:type="dxa"/>
            <w:shd w:val="clear" w:color="auto" w:fill="auto"/>
            <w:vAlign w:val="center"/>
          </w:tcPr>
          <w:p w:rsidR="00B848C2" w:rsidRDefault="00B848C2">
            <w:pPr>
              <w:snapToGrid w:val="0"/>
              <w:rPr>
                <w:rFonts w:ascii="Times New Roman" w:hAnsi="Times New Roman" w:cs="Times New Roman"/>
                <w:sz w:val="2"/>
                <w:szCs w:val="24"/>
              </w:rPr>
            </w:pPr>
          </w:p>
        </w:tc>
        <w:tc>
          <w:tcPr>
            <w:tcW w:w="379" w:type="dxa"/>
            <w:shd w:val="clear" w:color="auto" w:fill="auto"/>
            <w:vAlign w:val="center"/>
          </w:tcPr>
          <w:p w:rsidR="00B848C2" w:rsidRDefault="00B848C2">
            <w:pPr>
              <w:snapToGrid w:val="0"/>
              <w:rPr>
                <w:rFonts w:ascii="Times New Roman" w:hAnsi="Times New Roman" w:cs="Times New Roman"/>
                <w:sz w:val="2"/>
                <w:szCs w:val="24"/>
              </w:rPr>
            </w:pPr>
          </w:p>
        </w:tc>
        <w:tc>
          <w:tcPr>
            <w:tcW w:w="431" w:type="dxa"/>
            <w:shd w:val="clear" w:color="auto" w:fill="auto"/>
            <w:vAlign w:val="center"/>
          </w:tcPr>
          <w:p w:rsidR="00B848C2" w:rsidRDefault="00B848C2">
            <w:pPr>
              <w:snapToGrid w:val="0"/>
              <w:rPr>
                <w:rFonts w:ascii="Times New Roman" w:hAnsi="Times New Roman" w:cs="Times New Roman"/>
                <w:sz w:val="2"/>
                <w:szCs w:val="24"/>
              </w:rPr>
            </w:pPr>
          </w:p>
        </w:tc>
        <w:tc>
          <w:tcPr>
            <w:tcW w:w="443" w:type="dxa"/>
            <w:gridSpan w:val="2"/>
            <w:shd w:val="clear" w:color="auto" w:fill="auto"/>
            <w:vAlign w:val="center"/>
          </w:tcPr>
          <w:p w:rsidR="00B848C2" w:rsidRDefault="00B848C2">
            <w:pPr>
              <w:snapToGrid w:val="0"/>
              <w:rPr>
                <w:rFonts w:ascii="Times New Roman" w:hAnsi="Times New Roman" w:cs="Times New Roman"/>
                <w:sz w:val="2"/>
                <w:szCs w:val="24"/>
              </w:rPr>
            </w:pPr>
          </w:p>
        </w:tc>
        <w:tc>
          <w:tcPr>
            <w:tcW w:w="431" w:type="dxa"/>
            <w:shd w:val="clear" w:color="auto" w:fill="auto"/>
            <w:vAlign w:val="center"/>
          </w:tcPr>
          <w:p w:rsidR="00B848C2" w:rsidRDefault="00B848C2">
            <w:pPr>
              <w:snapToGrid w:val="0"/>
              <w:rPr>
                <w:rFonts w:ascii="Times New Roman" w:hAnsi="Times New Roman" w:cs="Times New Roman"/>
                <w:sz w:val="2"/>
                <w:szCs w:val="24"/>
              </w:rPr>
            </w:pPr>
          </w:p>
        </w:tc>
        <w:tc>
          <w:tcPr>
            <w:tcW w:w="902" w:type="dxa"/>
            <w:shd w:val="clear" w:color="auto" w:fill="auto"/>
            <w:vAlign w:val="center"/>
          </w:tcPr>
          <w:p w:rsidR="00B848C2" w:rsidRDefault="00B848C2">
            <w:pPr>
              <w:snapToGrid w:val="0"/>
              <w:rPr>
                <w:rFonts w:ascii="Times New Roman" w:hAnsi="Times New Roman" w:cs="Times New Roman"/>
                <w:sz w:val="2"/>
                <w:szCs w:val="24"/>
              </w:rPr>
            </w:pPr>
          </w:p>
        </w:tc>
        <w:tc>
          <w:tcPr>
            <w:tcW w:w="382" w:type="dxa"/>
            <w:shd w:val="clear" w:color="auto" w:fill="auto"/>
            <w:vAlign w:val="center"/>
          </w:tcPr>
          <w:p w:rsidR="00B848C2" w:rsidRDefault="00B848C2">
            <w:pPr>
              <w:snapToGrid w:val="0"/>
              <w:rPr>
                <w:rFonts w:ascii="Times New Roman" w:hAnsi="Times New Roman" w:cs="Times New Roman"/>
                <w:sz w:val="2"/>
                <w:szCs w:val="24"/>
              </w:rPr>
            </w:pPr>
          </w:p>
        </w:tc>
        <w:tc>
          <w:tcPr>
            <w:tcW w:w="410" w:type="dxa"/>
            <w:shd w:val="clear" w:color="auto" w:fill="auto"/>
            <w:vAlign w:val="center"/>
          </w:tcPr>
          <w:p w:rsidR="00B848C2" w:rsidRDefault="00B848C2">
            <w:pPr>
              <w:snapToGrid w:val="0"/>
              <w:rPr>
                <w:rFonts w:ascii="Times New Roman" w:hAnsi="Times New Roman" w:cs="Times New Roman"/>
                <w:sz w:val="2"/>
                <w:szCs w:val="24"/>
              </w:rPr>
            </w:pPr>
          </w:p>
        </w:tc>
        <w:tc>
          <w:tcPr>
            <w:tcW w:w="674" w:type="dxa"/>
            <w:gridSpan w:val="2"/>
            <w:shd w:val="clear" w:color="auto" w:fill="auto"/>
            <w:vAlign w:val="center"/>
          </w:tcPr>
          <w:p w:rsidR="00B848C2" w:rsidRDefault="00B848C2">
            <w:pPr>
              <w:snapToGrid w:val="0"/>
              <w:rPr>
                <w:rFonts w:ascii="Times New Roman" w:hAnsi="Times New Roman" w:cs="Times New Roman"/>
                <w:sz w:val="2"/>
                <w:szCs w:val="24"/>
              </w:rPr>
            </w:pPr>
          </w:p>
        </w:tc>
        <w:tc>
          <w:tcPr>
            <w:tcW w:w="388" w:type="dxa"/>
            <w:shd w:val="clear" w:color="auto" w:fill="auto"/>
            <w:vAlign w:val="center"/>
          </w:tcPr>
          <w:p w:rsidR="00B848C2" w:rsidRDefault="00B848C2">
            <w:pPr>
              <w:snapToGrid w:val="0"/>
              <w:rPr>
                <w:rFonts w:ascii="Times New Roman" w:hAnsi="Times New Roman" w:cs="Times New Roman"/>
                <w:sz w:val="2"/>
                <w:szCs w:val="24"/>
              </w:rPr>
            </w:pPr>
          </w:p>
        </w:tc>
        <w:tc>
          <w:tcPr>
            <w:tcW w:w="1227" w:type="dxa"/>
            <w:shd w:val="clear" w:color="auto" w:fill="auto"/>
            <w:vAlign w:val="center"/>
          </w:tcPr>
          <w:p w:rsidR="00B848C2" w:rsidRDefault="00B848C2">
            <w:pPr>
              <w:snapToGrid w:val="0"/>
              <w:rPr>
                <w:rFonts w:ascii="Times New Roman" w:hAnsi="Times New Roman" w:cs="Times New Roman"/>
                <w:sz w:val="2"/>
                <w:szCs w:val="24"/>
              </w:rPr>
            </w:pPr>
          </w:p>
        </w:tc>
      </w:tr>
      <w:tr w:rsidR="00B848C2">
        <w:trPr>
          <w:gridAfter w:val="1"/>
          <w:wAfter w:w="15" w:type="dxa"/>
          <w:trHeight w:val="309"/>
        </w:trPr>
        <w:tc>
          <w:tcPr>
            <w:tcW w:w="5571" w:type="dxa"/>
            <w:gridSpan w:val="14"/>
            <w:tcBorders>
              <w:bottom w:val="single" w:sz="4" w:space="0" w:color="000000"/>
            </w:tcBorders>
            <w:shd w:val="clear" w:color="auto" w:fill="auto"/>
          </w:tcPr>
          <w:p w:rsidR="00B848C2" w:rsidRDefault="00B848C2">
            <w:pPr>
              <w:snapToGrid w:val="0"/>
              <w:rPr>
                <w:rFonts w:ascii="Times New Roman" w:hAnsi="Times New Roman" w:cs="Times New Roman"/>
                <w:sz w:val="24"/>
                <w:szCs w:val="24"/>
              </w:rPr>
            </w:pPr>
          </w:p>
        </w:tc>
        <w:tc>
          <w:tcPr>
            <w:tcW w:w="4857" w:type="dxa"/>
            <w:gridSpan w:val="10"/>
            <w:shd w:val="clear" w:color="auto" w:fill="auto"/>
          </w:tcPr>
          <w:p w:rsidR="00B848C2" w:rsidRDefault="00B848C2">
            <w:r>
              <w:rPr>
                <w:rFonts w:ascii="Times New Roman" w:hAnsi="Times New Roman" w:cs="Times New Roman"/>
                <w:sz w:val="24"/>
                <w:szCs w:val="24"/>
              </w:rPr>
              <w:t xml:space="preserve">поставлена на учет в Федеральной службе </w:t>
            </w:r>
          </w:p>
        </w:tc>
      </w:tr>
      <w:tr w:rsidR="00B848C2">
        <w:trPr>
          <w:gridAfter w:val="1"/>
          <w:wAfter w:w="15" w:type="dxa"/>
          <w:trHeight w:val="296"/>
        </w:trPr>
        <w:tc>
          <w:tcPr>
            <w:tcW w:w="5571" w:type="dxa"/>
            <w:gridSpan w:val="14"/>
            <w:tcBorders>
              <w:top w:val="single" w:sz="4" w:space="0" w:color="000000"/>
            </w:tcBorders>
            <w:shd w:val="clear" w:color="auto" w:fill="auto"/>
          </w:tcPr>
          <w:p w:rsidR="00B848C2" w:rsidRDefault="00B848C2">
            <w:pPr>
              <w:jc w:val="center"/>
              <w:rPr>
                <w:rFonts w:ascii="Times New Roman" w:hAnsi="Times New Roman" w:cs="Times New Roman"/>
                <w:sz w:val="24"/>
                <w:szCs w:val="24"/>
              </w:rPr>
            </w:pPr>
            <w:r>
              <w:rPr>
                <w:rFonts w:ascii="Times New Roman" w:hAnsi="Times New Roman" w:cs="Times New Roman"/>
                <w:sz w:val="24"/>
                <w:szCs w:val="24"/>
              </w:rPr>
              <w:t>(наименование организации-лизингодателя)</w:t>
            </w:r>
          </w:p>
        </w:tc>
        <w:tc>
          <w:tcPr>
            <w:tcW w:w="4857" w:type="dxa"/>
            <w:gridSpan w:val="10"/>
            <w:shd w:val="clear" w:color="auto" w:fill="auto"/>
          </w:tcPr>
          <w:p w:rsidR="00B848C2" w:rsidRDefault="00B848C2">
            <w:pPr>
              <w:snapToGrid w:val="0"/>
              <w:rPr>
                <w:rFonts w:ascii="Times New Roman" w:hAnsi="Times New Roman" w:cs="Times New Roman"/>
                <w:sz w:val="24"/>
                <w:szCs w:val="24"/>
              </w:rPr>
            </w:pPr>
          </w:p>
        </w:tc>
      </w:tr>
      <w:tr w:rsidR="00B848C2">
        <w:trPr>
          <w:gridAfter w:val="1"/>
          <w:wAfter w:w="15" w:type="dxa"/>
          <w:trHeight w:val="789"/>
        </w:trPr>
        <w:tc>
          <w:tcPr>
            <w:tcW w:w="4044" w:type="dxa"/>
            <w:gridSpan w:val="9"/>
            <w:shd w:val="clear" w:color="auto" w:fill="auto"/>
          </w:tcPr>
          <w:p w:rsidR="00B848C2" w:rsidRDefault="00B848C2">
            <w:pPr>
              <w:rPr>
                <w:rFonts w:ascii="Times New Roman" w:hAnsi="Times New Roman" w:cs="Times New Roman"/>
                <w:sz w:val="24"/>
                <w:szCs w:val="24"/>
              </w:rPr>
            </w:pPr>
            <w:r>
              <w:rPr>
                <w:rFonts w:ascii="Times New Roman" w:hAnsi="Times New Roman" w:cs="Times New Roman"/>
                <w:sz w:val="24"/>
                <w:szCs w:val="24"/>
              </w:rPr>
              <w:t xml:space="preserve">по финансовому мониторингу </w:t>
            </w:r>
          </w:p>
          <w:p w:rsidR="00B848C2" w:rsidRDefault="00B848C2">
            <w:pPr>
              <w:rPr>
                <w:rFonts w:ascii="Times New Roman" w:hAnsi="Times New Roman" w:cs="Times New Roman"/>
                <w:sz w:val="24"/>
                <w:szCs w:val="24"/>
              </w:rPr>
            </w:pPr>
            <w:r>
              <w:rPr>
                <w:rFonts w:ascii="Times New Roman" w:hAnsi="Times New Roman" w:cs="Times New Roman"/>
                <w:sz w:val="24"/>
                <w:szCs w:val="24"/>
              </w:rPr>
              <w:t xml:space="preserve">за N </w:t>
            </w:r>
          </w:p>
        </w:tc>
        <w:tc>
          <w:tcPr>
            <w:tcW w:w="511" w:type="dxa"/>
            <w:gridSpan w:val="2"/>
            <w:tcBorders>
              <w:bottom w:val="single" w:sz="4" w:space="0" w:color="000000"/>
            </w:tcBorders>
            <w:shd w:val="clear" w:color="auto" w:fill="auto"/>
          </w:tcPr>
          <w:p w:rsidR="00B848C2" w:rsidRDefault="00B848C2">
            <w:pPr>
              <w:snapToGrid w:val="0"/>
              <w:rPr>
                <w:rFonts w:ascii="Times New Roman" w:hAnsi="Times New Roman" w:cs="Times New Roman"/>
                <w:sz w:val="24"/>
                <w:szCs w:val="24"/>
              </w:rPr>
            </w:pPr>
          </w:p>
        </w:tc>
        <w:tc>
          <w:tcPr>
            <w:tcW w:w="585" w:type="dxa"/>
            <w:gridSpan w:val="2"/>
            <w:shd w:val="clear" w:color="auto" w:fill="auto"/>
          </w:tcPr>
          <w:p w:rsidR="00B848C2" w:rsidRDefault="00B848C2">
            <w:pPr>
              <w:rPr>
                <w:rFonts w:ascii="Times New Roman" w:hAnsi="Times New Roman" w:cs="Times New Roman"/>
                <w:sz w:val="24"/>
                <w:szCs w:val="24"/>
              </w:rPr>
            </w:pPr>
            <w:r>
              <w:rPr>
                <w:rFonts w:ascii="Times New Roman" w:hAnsi="Times New Roman" w:cs="Times New Roman"/>
                <w:sz w:val="24"/>
                <w:szCs w:val="24"/>
              </w:rPr>
              <w:t xml:space="preserve">от </w:t>
            </w:r>
          </w:p>
        </w:tc>
        <w:tc>
          <w:tcPr>
            <w:tcW w:w="431" w:type="dxa"/>
            <w:shd w:val="clear" w:color="auto" w:fill="auto"/>
          </w:tcPr>
          <w:p w:rsidR="00B848C2" w:rsidRDefault="00B848C2">
            <w:pPr>
              <w:rPr>
                <w:rFonts w:ascii="Times New Roman" w:hAnsi="Times New Roman" w:cs="Times New Roman"/>
                <w:sz w:val="24"/>
                <w:szCs w:val="24"/>
              </w:rPr>
            </w:pPr>
            <w:r>
              <w:rPr>
                <w:rFonts w:ascii="Times New Roman" w:hAnsi="Times New Roman" w:cs="Times New Roman"/>
                <w:sz w:val="24"/>
                <w:szCs w:val="24"/>
              </w:rPr>
              <w:t>"</w:t>
            </w:r>
          </w:p>
        </w:tc>
        <w:tc>
          <w:tcPr>
            <w:tcW w:w="443" w:type="dxa"/>
            <w:gridSpan w:val="2"/>
            <w:tcBorders>
              <w:bottom w:val="single" w:sz="4" w:space="0" w:color="000000"/>
            </w:tcBorders>
            <w:shd w:val="clear" w:color="auto" w:fill="auto"/>
          </w:tcPr>
          <w:p w:rsidR="00B848C2" w:rsidRDefault="00B848C2">
            <w:pPr>
              <w:snapToGrid w:val="0"/>
              <w:rPr>
                <w:rFonts w:ascii="Times New Roman" w:hAnsi="Times New Roman" w:cs="Times New Roman"/>
                <w:sz w:val="24"/>
                <w:szCs w:val="24"/>
              </w:rPr>
            </w:pPr>
          </w:p>
        </w:tc>
        <w:tc>
          <w:tcPr>
            <w:tcW w:w="431" w:type="dxa"/>
            <w:shd w:val="clear" w:color="auto" w:fill="auto"/>
          </w:tcPr>
          <w:p w:rsidR="00B848C2" w:rsidRDefault="00B848C2">
            <w:pPr>
              <w:rPr>
                <w:rFonts w:ascii="Times New Roman" w:hAnsi="Times New Roman" w:cs="Times New Roman"/>
                <w:sz w:val="24"/>
                <w:szCs w:val="24"/>
              </w:rPr>
            </w:pPr>
            <w:r>
              <w:rPr>
                <w:rFonts w:ascii="Times New Roman" w:hAnsi="Times New Roman" w:cs="Times New Roman"/>
                <w:sz w:val="24"/>
                <w:szCs w:val="24"/>
              </w:rPr>
              <w:t>"</w:t>
            </w:r>
          </w:p>
        </w:tc>
        <w:tc>
          <w:tcPr>
            <w:tcW w:w="1694" w:type="dxa"/>
            <w:gridSpan w:val="3"/>
            <w:tcBorders>
              <w:bottom w:val="single" w:sz="4" w:space="0" w:color="000000"/>
            </w:tcBorders>
            <w:shd w:val="clear" w:color="auto" w:fill="auto"/>
          </w:tcPr>
          <w:p w:rsidR="00B848C2" w:rsidRDefault="00B848C2">
            <w:pPr>
              <w:snapToGrid w:val="0"/>
              <w:rPr>
                <w:rFonts w:ascii="Times New Roman" w:hAnsi="Times New Roman" w:cs="Times New Roman"/>
                <w:sz w:val="24"/>
                <w:szCs w:val="24"/>
              </w:rPr>
            </w:pPr>
          </w:p>
        </w:tc>
        <w:tc>
          <w:tcPr>
            <w:tcW w:w="674" w:type="dxa"/>
            <w:gridSpan w:val="2"/>
            <w:shd w:val="clear" w:color="auto" w:fill="auto"/>
          </w:tcPr>
          <w:p w:rsidR="00B848C2" w:rsidRDefault="00B848C2">
            <w:pPr>
              <w:rPr>
                <w:rFonts w:ascii="Times New Roman" w:hAnsi="Times New Roman" w:cs="Times New Roman"/>
                <w:sz w:val="24"/>
                <w:szCs w:val="24"/>
              </w:rPr>
            </w:pPr>
            <w:r>
              <w:rPr>
                <w:rFonts w:ascii="Times New Roman" w:hAnsi="Times New Roman" w:cs="Times New Roman"/>
                <w:sz w:val="24"/>
                <w:szCs w:val="24"/>
              </w:rPr>
              <w:t xml:space="preserve">20 </w:t>
            </w:r>
          </w:p>
        </w:tc>
        <w:tc>
          <w:tcPr>
            <w:tcW w:w="388" w:type="dxa"/>
            <w:tcBorders>
              <w:bottom w:val="single" w:sz="4" w:space="0" w:color="000000"/>
            </w:tcBorders>
            <w:shd w:val="clear" w:color="auto" w:fill="auto"/>
          </w:tcPr>
          <w:p w:rsidR="00B848C2" w:rsidRDefault="00B848C2">
            <w:pPr>
              <w:snapToGrid w:val="0"/>
              <w:rPr>
                <w:rFonts w:ascii="Times New Roman" w:hAnsi="Times New Roman" w:cs="Times New Roman"/>
                <w:sz w:val="24"/>
                <w:szCs w:val="24"/>
              </w:rPr>
            </w:pPr>
          </w:p>
        </w:tc>
        <w:tc>
          <w:tcPr>
            <w:tcW w:w="1227" w:type="dxa"/>
            <w:shd w:val="clear" w:color="auto" w:fill="auto"/>
          </w:tcPr>
          <w:p w:rsidR="00B848C2" w:rsidRDefault="00B848C2">
            <w:r>
              <w:rPr>
                <w:rFonts w:ascii="Times New Roman" w:hAnsi="Times New Roman" w:cs="Times New Roman"/>
                <w:sz w:val="24"/>
                <w:szCs w:val="24"/>
              </w:rPr>
              <w:t>года.</w:t>
            </w:r>
          </w:p>
        </w:tc>
      </w:tr>
      <w:tr w:rsidR="00B848C2">
        <w:trPr>
          <w:gridAfter w:val="1"/>
          <w:wAfter w:w="15" w:type="dxa"/>
          <w:trHeight w:val="115"/>
        </w:trPr>
        <w:tc>
          <w:tcPr>
            <w:tcW w:w="4372" w:type="dxa"/>
            <w:gridSpan w:val="10"/>
            <w:tcBorders>
              <w:top w:val="single" w:sz="4" w:space="0" w:color="000000"/>
            </w:tcBorders>
            <w:shd w:val="clear" w:color="auto" w:fill="auto"/>
          </w:tcPr>
          <w:p w:rsidR="00B848C2" w:rsidRDefault="00B848C2">
            <w:pPr>
              <w:jc w:val="center"/>
              <w:rPr>
                <w:rFonts w:ascii="Times New Roman" w:hAnsi="Times New Roman" w:cs="Times New Roman"/>
                <w:sz w:val="24"/>
                <w:szCs w:val="24"/>
              </w:rPr>
            </w:pPr>
            <w:r>
              <w:rPr>
                <w:rFonts w:ascii="Times New Roman" w:hAnsi="Times New Roman" w:cs="Times New Roman"/>
                <w:sz w:val="24"/>
                <w:szCs w:val="24"/>
              </w:rPr>
              <w:t>(должность лица, выдавшего справку)</w:t>
            </w:r>
          </w:p>
        </w:tc>
        <w:tc>
          <w:tcPr>
            <w:tcW w:w="389" w:type="dxa"/>
            <w:gridSpan w:val="2"/>
            <w:tcBorders>
              <w:top w:val="single" w:sz="4" w:space="0" w:color="000000"/>
            </w:tcBorders>
            <w:shd w:val="clear" w:color="auto" w:fill="auto"/>
          </w:tcPr>
          <w:p w:rsidR="00B848C2" w:rsidRDefault="00B848C2">
            <w:pPr>
              <w:snapToGrid w:val="0"/>
              <w:rPr>
                <w:rFonts w:ascii="Times New Roman" w:hAnsi="Times New Roman" w:cs="Times New Roman"/>
                <w:sz w:val="24"/>
                <w:szCs w:val="24"/>
              </w:rPr>
            </w:pPr>
          </w:p>
        </w:tc>
        <w:tc>
          <w:tcPr>
            <w:tcW w:w="2586" w:type="dxa"/>
            <w:gridSpan w:val="6"/>
            <w:tcBorders>
              <w:top w:val="single" w:sz="4" w:space="0" w:color="000000"/>
            </w:tcBorders>
            <w:shd w:val="clear" w:color="auto" w:fill="auto"/>
          </w:tcPr>
          <w:p w:rsidR="00B848C2" w:rsidRDefault="00B848C2">
            <w:pPr>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382" w:type="dxa"/>
            <w:tcBorders>
              <w:top w:val="single" w:sz="4" w:space="0" w:color="000000"/>
            </w:tcBorders>
            <w:shd w:val="clear" w:color="auto" w:fill="auto"/>
          </w:tcPr>
          <w:p w:rsidR="00B848C2" w:rsidRDefault="00B848C2">
            <w:pPr>
              <w:snapToGrid w:val="0"/>
              <w:rPr>
                <w:rFonts w:ascii="Times New Roman" w:hAnsi="Times New Roman" w:cs="Times New Roman"/>
                <w:sz w:val="24"/>
                <w:szCs w:val="24"/>
              </w:rPr>
            </w:pPr>
          </w:p>
        </w:tc>
        <w:tc>
          <w:tcPr>
            <w:tcW w:w="2699" w:type="dxa"/>
            <w:gridSpan w:val="5"/>
            <w:tcBorders>
              <w:top w:val="single" w:sz="4" w:space="0" w:color="000000"/>
            </w:tcBorders>
            <w:shd w:val="clear" w:color="auto" w:fill="auto"/>
          </w:tcPr>
          <w:p w:rsidR="00B848C2" w:rsidRDefault="00B848C2">
            <w:pPr>
              <w:jc w:val="center"/>
            </w:pPr>
            <w:r>
              <w:rPr>
                <w:rFonts w:ascii="Times New Roman" w:hAnsi="Times New Roman" w:cs="Times New Roman"/>
                <w:sz w:val="24"/>
                <w:szCs w:val="24"/>
              </w:rPr>
              <w:t>(фамилия, инициалы)</w:t>
            </w:r>
          </w:p>
        </w:tc>
      </w:tr>
    </w:tbl>
    <w:p w:rsidR="00B848C2" w:rsidRDefault="00B848C2">
      <w:pPr>
        <w:rPr>
          <w:vanish/>
        </w:rPr>
        <w:sectPr w:rsidR="00B848C2">
          <w:headerReference w:type="even" r:id="rId66"/>
          <w:headerReference w:type="default" r:id="rId67"/>
          <w:footerReference w:type="even" r:id="rId68"/>
          <w:footerReference w:type="default" r:id="rId69"/>
          <w:headerReference w:type="first" r:id="rId70"/>
          <w:footerReference w:type="first" r:id="rId71"/>
          <w:pgSz w:w="11906" w:h="16838"/>
          <w:pgMar w:top="850" w:right="567" w:bottom="720" w:left="1134" w:header="720" w:footer="720" w:gutter="0"/>
          <w:cols w:space="720"/>
          <w:docGrid w:linePitch="600" w:charSpace="45056"/>
        </w:sectPr>
      </w:pPr>
    </w:p>
    <w:p w:rsidR="00B848C2" w:rsidRDefault="00B848C2">
      <w:pPr>
        <w:pStyle w:val="ConsPlusNonformat1"/>
        <w:jc w:val="right"/>
        <w:rPr>
          <w:rFonts w:ascii="Times New Roman" w:hAnsi="Times New Roman" w:cs="Times New Roman"/>
          <w:sz w:val="24"/>
        </w:rPr>
      </w:pPr>
      <w:r>
        <w:rPr>
          <w:rFonts w:ascii="Times New Roman" w:hAnsi="Times New Roman" w:cs="Times New Roman"/>
          <w:sz w:val="24"/>
        </w:rPr>
        <w:lastRenderedPageBreak/>
        <w:t>Приложение № 4 к Положению...</w:t>
      </w:r>
    </w:p>
    <w:p w:rsidR="00B848C2" w:rsidRDefault="00B848C2">
      <w:pPr>
        <w:pStyle w:val="ConsPlusNonformat1"/>
        <w:jc w:val="right"/>
      </w:pPr>
      <w:r>
        <w:rPr>
          <w:rFonts w:ascii="Times New Roman" w:hAnsi="Times New Roman" w:cs="Times New Roman"/>
          <w:sz w:val="24"/>
        </w:rPr>
        <w:t>(примерная форма)</w:t>
      </w:r>
    </w:p>
    <w:p w:rsidR="00B848C2" w:rsidRDefault="00B848C2">
      <w:pPr>
        <w:pStyle w:val="ConsPlusNonformat1"/>
        <w:jc w:val="right"/>
      </w:pPr>
    </w:p>
    <w:p w:rsidR="00B848C2" w:rsidRDefault="00B848C2">
      <w:pPr>
        <w:pStyle w:val="ConsPlusNonformat1"/>
        <w:jc w:val="center"/>
        <w:rPr>
          <w:rFonts w:ascii="Times New Roman" w:hAnsi="Times New Roman" w:cs="Times New Roman"/>
          <w:b/>
          <w:bCs/>
          <w:sz w:val="24"/>
        </w:rPr>
      </w:pPr>
      <w:r>
        <w:rPr>
          <w:rFonts w:ascii="Times New Roman" w:hAnsi="Times New Roman" w:cs="Times New Roman"/>
          <w:b/>
          <w:bCs/>
          <w:sz w:val="24"/>
        </w:rPr>
        <w:t>Справка-подтверждение</w:t>
      </w:r>
    </w:p>
    <w:p w:rsidR="00B848C2" w:rsidRDefault="00B848C2">
      <w:pPr>
        <w:pStyle w:val="ConsPlusNonformat1"/>
        <w:jc w:val="center"/>
      </w:pPr>
      <w:r>
        <w:rPr>
          <w:rFonts w:ascii="Times New Roman" w:hAnsi="Times New Roman" w:cs="Times New Roman"/>
          <w:b/>
          <w:bCs/>
          <w:sz w:val="24"/>
        </w:rPr>
        <w:t>основного вида экономической деятельности</w:t>
      </w:r>
    </w:p>
    <w:p w:rsidR="00B848C2" w:rsidRDefault="00B848C2">
      <w:pPr>
        <w:pStyle w:val="ConsPlusNonformat1"/>
      </w:pPr>
    </w:p>
    <w:p w:rsidR="00B848C2" w:rsidRDefault="00B848C2">
      <w:pPr>
        <w:pStyle w:val="ConsPlusNonformat1"/>
        <w:rPr>
          <w:rFonts w:ascii="Times New Roman" w:hAnsi="Times New Roman" w:cs="Times New Roman"/>
          <w:sz w:val="24"/>
        </w:rPr>
      </w:pPr>
      <w:r>
        <w:rPr>
          <w:rFonts w:ascii="Times New Roman" w:hAnsi="Times New Roman" w:cs="Times New Roman"/>
          <w:sz w:val="24"/>
        </w:rPr>
        <w:t>1. Наименование организации (фамилия, имя, отчество индивидуального предпринимателя) ____________________________________________________________________________________</w:t>
      </w:r>
    </w:p>
    <w:p w:rsidR="00B848C2" w:rsidRDefault="00B848C2">
      <w:pPr>
        <w:pStyle w:val="ConsPlusNonformat1"/>
        <w:rPr>
          <w:rFonts w:ascii="Times New Roman" w:hAnsi="Times New Roman" w:cs="Times New Roman"/>
          <w:sz w:val="24"/>
        </w:rPr>
      </w:pPr>
      <w:r>
        <w:rPr>
          <w:rFonts w:ascii="Times New Roman" w:hAnsi="Times New Roman" w:cs="Times New Roman"/>
          <w:sz w:val="24"/>
        </w:rPr>
        <w:t>2. ИНН _____________________________________________________________________________</w:t>
      </w:r>
    </w:p>
    <w:p w:rsidR="00B848C2" w:rsidRDefault="00B848C2">
      <w:pPr>
        <w:pStyle w:val="ConsPlusNonformat1"/>
        <w:rPr>
          <w:rFonts w:ascii="Times New Roman" w:hAnsi="Times New Roman" w:cs="Times New Roman"/>
          <w:sz w:val="24"/>
        </w:rPr>
      </w:pPr>
      <w:r>
        <w:rPr>
          <w:rFonts w:ascii="Times New Roman" w:hAnsi="Times New Roman" w:cs="Times New Roman"/>
          <w:sz w:val="24"/>
        </w:rPr>
        <w:t>3. Дата, номер регистрации, место нахождения/место регистрации) (по ЕГРЮЛ/ЕГРИП) ____________________________________________________________________________________</w:t>
      </w:r>
    </w:p>
    <w:p w:rsidR="00B848C2" w:rsidRDefault="00B848C2">
      <w:pPr>
        <w:pStyle w:val="ConsPlusNonformat1"/>
        <w:rPr>
          <w:rFonts w:ascii="Times New Roman" w:hAnsi="Times New Roman" w:cs="Times New Roman"/>
          <w:sz w:val="24"/>
        </w:rPr>
      </w:pPr>
      <w:r>
        <w:rPr>
          <w:rFonts w:ascii="Times New Roman" w:hAnsi="Times New Roman" w:cs="Times New Roman"/>
          <w:sz w:val="24"/>
        </w:rPr>
        <w:t>4. Дата начала хозяйственной деятельности ______________________________________________</w:t>
      </w:r>
    </w:p>
    <w:p w:rsidR="00B848C2" w:rsidRDefault="00B848C2">
      <w:pPr>
        <w:pStyle w:val="ConsPlusNonformat1"/>
        <w:rPr>
          <w:rFonts w:ascii="Times New Roman" w:hAnsi="Times New Roman" w:cs="Times New Roman"/>
          <w:sz w:val="24"/>
        </w:rPr>
      </w:pPr>
      <w:r>
        <w:rPr>
          <w:rFonts w:ascii="Times New Roman" w:hAnsi="Times New Roman" w:cs="Times New Roman"/>
          <w:sz w:val="24"/>
        </w:rPr>
        <w:t>5. Среднесписочная численность работающих за последний отчетный период _________________</w:t>
      </w:r>
    </w:p>
    <w:p w:rsidR="00B848C2" w:rsidRDefault="00B848C2">
      <w:pPr>
        <w:pStyle w:val="ConsPlusNonformat1"/>
      </w:pPr>
      <w:r>
        <w:rPr>
          <w:rFonts w:ascii="Times New Roman" w:hAnsi="Times New Roman" w:cs="Times New Roman"/>
          <w:sz w:val="24"/>
        </w:rPr>
        <w:t xml:space="preserve">6. Распределение доходов и поступлений за последний отчетный период </w:t>
      </w:r>
      <w:r>
        <w:rPr>
          <w:rStyle w:val="WW--"/>
          <w:rFonts w:ascii="Times New Roman" w:hAnsi="Times New Roman" w:cs="Times New Roman"/>
          <w:sz w:val="24"/>
        </w:rPr>
        <w:t>&lt;1&gt;:</w:t>
      </w:r>
    </w:p>
    <w:p w:rsidR="00B848C2" w:rsidRDefault="00B848C2">
      <w:pPr>
        <w:pStyle w:val="ConsPlusNonformat1"/>
      </w:pPr>
    </w:p>
    <w:tbl>
      <w:tblPr>
        <w:tblW w:w="0" w:type="auto"/>
        <w:tblInd w:w="45" w:type="dxa"/>
        <w:tblLayout w:type="fixed"/>
        <w:tblCellMar>
          <w:top w:w="55" w:type="dxa"/>
          <w:left w:w="45" w:type="dxa"/>
          <w:bottom w:w="55" w:type="dxa"/>
          <w:right w:w="55" w:type="dxa"/>
        </w:tblCellMar>
        <w:tblLook w:val="0000" w:firstRow="0" w:lastRow="0" w:firstColumn="0" w:lastColumn="0" w:noHBand="0" w:noVBand="0"/>
      </w:tblPr>
      <w:tblGrid>
        <w:gridCol w:w="1700"/>
        <w:gridCol w:w="1701"/>
        <w:gridCol w:w="1698"/>
        <w:gridCol w:w="1701"/>
        <w:gridCol w:w="1700"/>
        <w:gridCol w:w="1710"/>
      </w:tblGrid>
      <w:tr w:rsidR="00B848C2">
        <w:trPr>
          <w:cantSplit/>
        </w:trPr>
        <w:tc>
          <w:tcPr>
            <w:tcW w:w="1700" w:type="dxa"/>
            <w:tcBorders>
              <w:top w:val="single" w:sz="1" w:space="0" w:color="000080"/>
              <w:left w:val="single" w:sz="1" w:space="0" w:color="000080"/>
              <w:bottom w:val="single" w:sz="1" w:space="0" w:color="000080"/>
            </w:tcBorders>
            <w:shd w:val="clear" w:color="auto" w:fill="FFFFFF"/>
            <w:vAlign w:val="center"/>
          </w:tcPr>
          <w:p w:rsidR="00B848C2" w:rsidRDefault="00B848C2">
            <w:pPr>
              <w:pStyle w:val="WW-1"/>
              <w:jc w:val="center"/>
              <w:rPr>
                <w:rStyle w:val="WW--"/>
                <w:rFonts w:cs="Times New Roman"/>
                <w:sz w:val="22"/>
                <w:szCs w:val="22"/>
              </w:rPr>
            </w:pPr>
            <w:r>
              <w:rPr>
                <w:rFonts w:cs="Times New Roman"/>
                <w:sz w:val="22"/>
                <w:szCs w:val="22"/>
              </w:rPr>
              <w:t>Численность работаю</w:t>
            </w:r>
            <w:r>
              <w:rPr>
                <w:rFonts w:cs="Times New Roman"/>
                <w:sz w:val="22"/>
                <w:szCs w:val="22"/>
              </w:rPr>
              <w:softHyphen/>
              <w:t>щих</w:t>
            </w:r>
          </w:p>
          <w:p w:rsidR="00B848C2" w:rsidRDefault="00B848C2">
            <w:pPr>
              <w:pStyle w:val="ConsPlusNormal1"/>
              <w:jc w:val="center"/>
              <w:rPr>
                <w:rFonts w:cs="Times New Roman"/>
                <w:sz w:val="22"/>
                <w:szCs w:val="22"/>
              </w:rPr>
            </w:pPr>
            <w:r>
              <w:rPr>
                <w:rStyle w:val="WW--"/>
                <w:rFonts w:ascii="Times New Roman" w:hAnsi="Times New Roman" w:cs="Times New Roman"/>
                <w:sz w:val="22"/>
                <w:szCs w:val="22"/>
              </w:rPr>
              <w:t>&lt;2&gt;</w:t>
            </w:r>
          </w:p>
        </w:tc>
        <w:tc>
          <w:tcPr>
            <w:tcW w:w="1701" w:type="dxa"/>
            <w:tcBorders>
              <w:top w:val="single" w:sz="1" w:space="0" w:color="000080"/>
              <w:left w:val="single" w:sz="1" w:space="0" w:color="000080"/>
              <w:bottom w:val="single" w:sz="1" w:space="0" w:color="000080"/>
            </w:tcBorders>
            <w:shd w:val="clear" w:color="auto" w:fill="FFFFFF"/>
            <w:vAlign w:val="center"/>
          </w:tcPr>
          <w:p w:rsidR="00B848C2" w:rsidRDefault="00B848C2">
            <w:pPr>
              <w:pStyle w:val="WW-1"/>
              <w:jc w:val="center"/>
              <w:rPr>
                <w:rFonts w:cs="Times New Roman"/>
                <w:sz w:val="22"/>
                <w:szCs w:val="22"/>
              </w:rPr>
            </w:pPr>
            <w:r>
              <w:rPr>
                <w:rFonts w:cs="Times New Roman"/>
                <w:sz w:val="22"/>
                <w:szCs w:val="22"/>
              </w:rPr>
              <w:t xml:space="preserve">Код по </w:t>
            </w:r>
            <w:r>
              <w:rPr>
                <w:rStyle w:val="WW--"/>
                <w:rFonts w:cs="Times New Roman"/>
                <w:sz w:val="22"/>
                <w:szCs w:val="22"/>
              </w:rPr>
              <w:t>ОКВЭД</w:t>
            </w:r>
          </w:p>
        </w:tc>
        <w:tc>
          <w:tcPr>
            <w:tcW w:w="1698" w:type="dxa"/>
            <w:tcBorders>
              <w:top w:val="single" w:sz="1" w:space="0" w:color="000080"/>
              <w:left w:val="single" w:sz="1" w:space="0" w:color="000080"/>
              <w:bottom w:val="single" w:sz="1" w:space="0" w:color="000080"/>
            </w:tcBorders>
            <w:shd w:val="clear" w:color="auto" w:fill="FFFFFF"/>
            <w:vAlign w:val="center"/>
          </w:tcPr>
          <w:p w:rsidR="00B848C2" w:rsidRDefault="00B848C2">
            <w:pPr>
              <w:pStyle w:val="ConsPlusNormal1"/>
              <w:jc w:val="center"/>
              <w:rPr>
                <w:rFonts w:ascii="Times New Roman" w:hAnsi="Times New Roman" w:cs="Times New Roman"/>
                <w:sz w:val="22"/>
                <w:szCs w:val="22"/>
              </w:rPr>
            </w:pPr>
            <w:r>
              <w:rPr>
                <w:rFonts w:ascii="Times New Roman" w:hAnsi="Times New Roman" w:cs="Times New Roman"/>
                <w:sz w:val="22"/>
                <w:szCs w:val="22"/>
              </w:rPr>
              <w:t>Наименован</w:t>
            </w:r>
            <w:r>
              <w:rPr>
                <w:rFonts w:ascii="Times New Roman" w:hAnsi="Times New Roman" w:cs="Times New Roman"/>
                <w:sz w:val="22"/>
                <w:szCs w:val="22"/>
              </w:rPr>
              <w:softHyphen/>
              <w:t>ие вида экономичес</w:t>
            </w:r>
            <w:r>
              <w:rPr>
                <w:rFonts w:ascii="Times New Roman" w:hAnsi="Times New Roman" w:cs="Times New Roman"/>
                <w:sz w:val="22"/>
                <w:szCs w:val="22"/>
              </w:rPr>
              <w:softHyphen/>
              <w:t>кой деятельности</w:t>
            </w:r>
          </w:p>
        </w:tc>
        <w:tc>
          <w:tcPr>
            <w:tcW w:w="1701" w:type="dxa"/>
            <w:tcBorders>
              <w:top w:val="single" w:sz="1" w:space="0" w:color="000080"/>
              <w:left w:val="single" w:sz="1" w:space="0" w:color="000080"/>
              <w:bottom w:val="single" w:sz="1" w:space="0" w:color="000080"/>
            </w:tcBorders>
            <w:shd w:val="clear" w:color="auto" w:fill="FFFFFF"/>
            <w:vAlign w:val="center"/>
          </w:tcPr>
          <w:p w:rsidR="00B848C2" w:rsidRDefault="00B848C2">
            <w:pPr>
              <w:pStyle w:val="ConsPlusNormal1"/>
              <w:jc w:val="center"/>
              <w:rPr>
                <w:rFonts w:ascii="Times New Roman" w:hAnsi="Times New Roman" w:cs="Times New Roman"/>
                <w:sz w:val="22"/>
                <w:szCs w:val="22"/>
              </w:rPr>
            </w:pPr>
            <w:r>
              <w:rPr>
                <w:rFonts w:ascii="Times New Roman" w:hAnsi="Times New Roman" w:cs="Times New Roman"/>
                <w:sz w:val="22"/>
                <w:szCs w:val="22"/>
              </w:rPr>
              <w:t>До</w:t>
            </w:r>
            <w:r>
              <w:rPr>
                <w:rFonts w:ascii="Times New Roman" w:hAnsi="Times New Roman" w:cs="Times New Roman"/>
                <w:sz w:val="22"/>
                <w:szCs w:val="22"/>
              </w:rPr>
              <w:softHyphen/>
              <w:t>ходы по виду экономической деятельности, соответс</w:t>
            </w:r>
            <w:r>
              <w:rPr>
                <w:rFonts w:ascii="Times New Roman" w:hAnsi="Times New Roman" w:cs="Times New Roman"/>
                <w:sz w:val="22"/>
                <w:szCs w:val="22"/>
              </w:rPr>
              <w:softHyphen/>
              <w:t xml:space="preserve">твующие коду </w:t>
            </w:r>
            <w:r>
              <w:rPr>
                <w:rStyle w:val="WW--"/>
                <w:rFonts w:ascii="Times New Roman" w:hAnsi="Times New Roman" w:cs="Times New Roman"/>
                <w:sz w:val="22"/>
                <w:szCs w:val="22"/>
              </w:rPr>
              <w:t>ОКВЭД,</w:t>
            </w:r>
          </w:p>
          <w:p w:rsidR="00B848C2" w:rsidRDefault="00B848C2">
            <w:pPr>
              <w:pStyle w:val="ConsPlusNormal1"/>
              <w:jc w:val="center"/>
              <w:rPr>
                <w:rStyle w:val="WW--"/>
                <w:rFonts w:ascii="Times New Roman" w:hAnsi="Times New Roman" w:cs="Times New Roman"/>
                <w:sz w:val="22"/>
                <w:szCs w:val="22"/>
              </w:rPr>
            </w:pPr>
            <w:r>
              <w:rPr>
                <w:rFonts w:ascii="Times New Roman" w:hAnsi="Times New Roman" w:cs="Times New Roman"/>
                <w:sz w:val="22"/>
                <w:szCs w:val="22"/>
              </w:rPr>
              <w:t>тыс. руб.</w:t>
            </w:r>
          </w:p>
        </w:tc>
        <w:tc>
          <w:tcPr>
            <w:tcW w:w="1700" w:type="dxa"/>
            <w:tcBorders>
              <w:top w:val="single" w:sz="1" w:space="0" w:color="000080"/>
              <w:left w:val="single" w:sz="1" w:space="0" w:color="000080"/>
              <w:bottom w:val="single" w:sz="1" w:space="0" w:color="000080"/>
            </w:tcBorders>
            <w:shd w:val="clear" w:color="auto" w:fill="FFFFFF"/>
            <w:vAlign w:val="center"/>
          </w:tcPr>
          <w:p w:rsidR="00B848C2" w:rsidRDefault="00B848C2">
            <w:pPr>
              <w:pStyle w:val="ConsPlusNormal1"/>
              <w:jc w:val="center"/>
              <w:rPr>
                <w:rFonts w:ascii="Times New Roman" w:hAnsi="Times New Roman" w:cs="Times New Roman"/>
                <w:sz w:val="22"/>
                <w:szCs w:val="22"/>
              </w:rPr>
            </w:pPr>
            <w:r>
              <w:rPr>
                <w:rStyle w:val="WW--"/>
                <w:rFonts w:ascii="Times New Roman" w:hAnsi="Times New Roman" w:cs="Times New Roman"/>
                <w:sz w:val="22"/>
                <w:szCs w:val="22"/>
              </w:rPr>
              <w:t>Целе</w:t>
            </w:r>
            <w:r>
              <w:rPr>
                <w:rStyle w:val="WW--"/>
                <w:rFonts w:ascii="Times New Roman" w:hAnsi="Times New Roman" w:cs="Times New Roman"/>
                <w:sz w:val="22"/>
                <w:szCs w:val="22"/>
              </w:rPr>
              <w:softHyphen/>
              <w:t>вые поступлен</w:t>
            </w:r>
            <w:r>
              <w:rPr>
                <w:rStyle w:val="WW--"/>
                <w:rFonts w:ascii="Times New Roman" w:hAnsi="Times New Roman" w:cs="Times New Roman"/>
                <w:sz w:val="22"/>
                <w:szCs w:val="22"/>
              </w:rPr>
              <w:softHyphen/>
              <w:t>ия и финансирование</w:t>
            </w:r>
          </w:p>
          <w:p w:rsidR="00B848C2" w:rsidRDefault="00B848C2">
            <w:pPr>
              <w:pStyle w:val="ConsPlusNormal1"/>
              <w:jc w:val="center"/>
              <w:rPr>
                <w:rFonts w:ascii="Times New Roman" w:hAnsi="Times New Roman" w:cs="Times New Roman"/>
                <w:sz w:val="22"/>
                <w:szCs w:val="22"/>
              </w:rPr>
            </w:pPr>
            <w:r>
              <w:rPr>
                <w:rFonts w:ascii="Times New Roman" w:hAnsi="Times New Roman" w:cs="Times New Roman"/>
                <w:sz w:val="22"/>
                <w:szCs w:val="22"/>
              </w:rPr>
              <w:t>(включая бюджет</w:t>
            </w:r>
            <w:r>
              <w:rPr>
                <w:rFonts w:ascii="Times New Roman" w:hAnsi="Times New Roman" w:cs="Times New Roman"/>
                <w:sz w:val="22"/>
                <w:szCs w:val="22"/>
              </w:rPr>
              <w:softHyphen/>
              <w:t>ное финансиров</w:t>
            </w:r>
            <w:r>
              <w:rPr>
                <w:rFonts w:ascii="Times New Roman" w:hAnsi="Times New Roman" w:cs="Times New Roman"/>
                <w:sz w:val="22"/>
                <w:szCs w:val="22"/>
              </w:rPr>
              <w:softHyphen/>
              <w:t>ание,</w:t>
            </w:r>
          </w:p>
          <w:p w:rsidR="00B848C2" w:rsidRDefault="00B848C2">
            <w:pPr>
              <w:pStyle w:val="ConsPlusNormal1"/>
              <w:jc w:val="center"/>
              <w:rPr>
                <w:rStyle w:val="WW--"/>
                <w:rFonts w:ascii="Times New Roman" w:hAnsi="Times New Roman" w:cs="Times New Roman"/>
                <w:sz w:val="22"/>
                <w:szCs w:val="22"/>
              </w:rPr>
            </w:pPr>
            <w:r>
              <w:rPr>
                <w:rFonts w:ascii="Times New Roman" w:hAnsi="Times New Roman" w:cs="Times New Roman"/>
                <w:sz w:val="22"/>
                <w:szCs w:val="22"/>
              </w:rPr>
              <w:t>гранты и т. п.),</w:t>
            </w:r>
          </w:p>
          <w:p w:rsidR="00B848C2" w:rsidRDefault="00B848C2">
            <w:pPr>
              <w:pStyle w:val="ConsPlusNormal1"/>
              <w:jc w:val="center"/>
              <w:rPr>
                <w:rFonts w:ascii="Times New Roman" w:hAnsi="Times New Roman" w:cs="Times New Roman"/>
              </w:rPr>
            </w:pPr>
            <w:r>
              <w:rPr>
                <w:rStyle w:val="WW--"/>
                <w:rFonts w:ascii="Times New Roman" w:hAnsi="Times New Roman" w:cs="Times New Roman"/>
                <w:sz w:val="22"/>
                <w:szCs w:val="22"/>
              </w:rPr>
              <w:t>тыс. руб.</w:t>
            </w:r>
          </w:p>
        </w:tc>
        <w:tc>
          <w:tcPr>
            <w:tcW w:w="1710" w:type="dxa"/>
            <w:tcBorders>
              <w:top w:val="single" w:sz="1" w:space="0" w:color="000080"/>
              <w:left w:val="single" w:sz="1" w:space="0" w:color="000080"/>
              <w:bottom w:val="single" w:sz="1" w:space="0" w:color="000080"/>
              <w:right w:val="single" w:sz="1" w:space="0" w:color="000080"/>
            </w:tcBorders>
            <w:shd w:val="clear" w:color="auto" w:fill="FFFFFF"/>
            <w:vAlign w:val="center"/>
          </w:tcPr>
          <w:p w:rsidR="00B848C2" w:rsidRDefault="00B848C2">
            <w:pPr>
              <w:pStyle w:val="ConsPlusNormal1"/>
              <w:jc w:val="center"/>
            </w:pPr>
            <w:r>
              <w:rPr>
                <w:rFonts w:ascii="Times New Roman" w:hAnsi="Times New Roman" w:cs="Times New Roman"/>
              </w:rPr>
              <w:t>Доля доходов и поступлений по дан</w:t>
            </w:r>
            <w:r>
              <w:rPr>
                <w:rFonts w:ascii="Times New Roman" w:hAnsi="Times New Roman" w:cs="Times New Roman"/>
              </w:rPr>
              <w:softHyphen/>
              <w:t>ному виду экономичес</w:t>
            </w:r>
            <w:r>
              <w:rPr>
                <w:rFonts w:ascii="Times New Roman" w:hAnsi="Times New Roman" w:cs="Times New Roman"/>
              </w:rPr>
              <w:softHyphen/>
              <w:t>кой деятельнос</w:t>
            </w:r>
            <w:r>
              <w:rPr>
                <w:rFonts w:ascii="Times New Roman" w:hAnsi="Times New Roman" w:cs="Times New Roman"/>
              </w:rPr>
              <w:softHyphen/>
              <w:t>ти, в общем объеме выпу</w:t>
            </w:r>
            <w:r>
              <w:rPr>
                <w:rFonts w:ascii="Times New Roman" w:hAnsi="Times New Roman" w:cs="Times New Roman"/>
              </w:rPr>
              <w:softHyphen/>
              <w:t>щенной продук</w:t>
            </w:r>
            <w:r>
              <w:rPr>
                <w:rFonts w:ascii="Times New Roman" w:hAnsi="Times New Roman" w:cs="Times New Roman"/>
              </w:rPr>
              <w:softHyphen/>
              <w:t>ции и оказан</w:t>
            </w:r>
            <w:r>
              <w:rPr>
                <w:rFonts w:ascii="Times New Roman" w:hAnsi="Times New Roman" w:cs="Times New Roman"/>
              </w:rPr>
              <w:softHyphen/>
              <w:t>ных услуг (%)</w:t>
            </w:r>
          </w:p>
        </w:tc>
      </w:tr>
      <w:tr w:rsidR="00B848C2">
        <w:trPr>
          <w:cantSplit/>
        </w:trPr>
        <w:tc>
          <w:tcPr>
            <w:tcW w:w="1700" w:type="dxa"/>
            <w:tcBorders>
              <w:top w:val="single" w:sz="1" w:space="0" w:color="000080"/>
              <w:left w:val="single" w:sz="1" w:space="0" w:color="000080"/>
              <w:bottom w:val="single" w:sz="1" w:space="0" w:color="000080"/>
            </w:tcBorders>
            <w:shd w:val="clear" w:color="auto" w:fill="FFFFFF"/>
          </w:tcPr>
          <w:p w:rsidR="00B848C2" w:rsidRDefault="00B848C2">
            <w:pPr>
              <w:pStyle w:val="WW-1"/>
              <w:jc w:val="center"/>
              <w:rPr>
                <w:rFonts w:cs="Times New Roman"/>
                <w:sz w:val="22"/>
                <w:szCs w:val="22"/>
              </w:rPr>
            </w:pPr>
            <w:r>
              <w:rPr>
                <w:rFonts w:cs="Times New Roman"/>
                <w:sz w:val="22"/>
                <w:szCs w:val="22"/>
              </w:rPr>
              <w:t>1</w:t>
            </w:r>
          </w:p>
        </w:tc>
        <w:tc>
          <w:tcPr>
            <w:tcW w:w="1701" w:type="dxa"/>
            <w:tcBorders>
              <w:top w:val="single" w:sz="1" w:space="0" w:color="000080"/>
              <w:left w:val="single" w:sz="1" w:space="0" w:color="000080"/>
              <w:bottom w:val="single" w:sz="1" w:space="0" w:color="000080"/>
            </w:tcBorders>
            <w:shd w:val="clear" w:color="auto" w:fill="FFFFFF"/>
          </w:tcPr>
          <w:p w:rsidR="00B848C2" w:rsidRDefault="00B848C2">
            <w:pPr>
              <w:pStyle w:val="WW-1"/>
              <w:jc w:val="center"/>
              <w:rPr>
                <w:rFonts w:cs="Times New Roman"/>
                <w:sz w:val="22"/>
                <w:szCs w:val="22"/>
              </w:rPr>
            </w:pPr>
            <w:r>
              <w:rPr>
                <w:rFonts w:cs="Times New Roman"/>
                <w:sz w:val="22"/>
                <w:szCs w:val="22"/>
              </w:rPr>
              <w:t>2</w:t>
            </w:r>
          </w:p>
        </w:tc>
        <w:tc>
          <w:tcPr>
            <w:tcW w:w="1698" w:type="dxa"/>
            <w:tcBorders>
              <w:top w:val="single" w:sz="1" w:space="0" w:color="000080"/>
              <w:left w:val="single" w:sz="1" w:space="0" w:color="000080"/>
              <w:bottom w:val="single" w:sz="1" w:space="0" w:color="000080"/>
            </w:tcBorders>
            <w:shd w:val="clear" w:color="auto" w:fill="FFFFFF"/>
          </w:tcPr>
          <w:p w:rsidR="00B848C2" w:rsidRDefault="00B848C2">
            <w:pPr>
              <w:pStyle w:val="WW-1"/>
              <w:jc w:val="center"/>
              <w:rPr>
                <w:rFonts w:cs="Times New Roman"/>
                <w:sz w:val="22"/>
                <w:szCs w:val="22"/>
              </w:rPr>
            </w:pPr>
            <w:r>
              <w:rPr>
                <w:rFonts w:cs="Times New Roman"/>
                <w:sz w:val="22"/>
                <w:szCs w:val="22"/>
              </w:rPr>
              <w:t>3</w:t>
            </w:r>
          </w:p>
        </w:tc>
        <w:tc>
          <w:tcPr>
            <w:tcW w:w="1701" w:type="dxa"/>
            <w:tcBorders>
              <w:top w:val="single" w:sz="1" w:space="0" w:color="000080"/>
              <w:left w:val="single" w:sz="1" w:space="0" w:color="000080"/>
              <w:bottom w:val="single" w:sz="1" w:space="0" w:color="000080"/>
            </w:tcBorders>
            <w:shd w:val="clear" w:color="auto" w:fill="FFFFFF"/>
          </w:tcPr>
          <w:p w:rsidR="00B848C2" w:rsidRDefault="00B848C2">
            <w:pPr>
              <w:pStyle w:val="WW-1"/>
              <w:jc w:val="center"/>
              <w:rPr>
                <w:rFonts w:cs="Times New Roman"/>
                <w:sz w:val="22"/>
                <w:szCs w:val="22"/>
              </w:rPr>
            </w:pPr>
            <w:r>
              <w:rPr>
                <w:rFonts w:cs="Times New Roman"/>
                <w:sz w:val="22"/>
                <w:szCs w:val="22"/>
              </w:rPr>
              <w:t>4</w:t>
            </w:r>
          </w:p>
        </w:tc>
        <w:tc>
          <w:tcPr>
            <w:tcW w:w="1700" w:type="dxa"/>
            <w:tcBorders>
              <w:top w:val="single" w:sz="1" w:space="0" w:color="000080"/>
              <w:left w:val="single" w:sz="1" w:space="0" w:color="000080"/>
              <w:bottom w:val="single" w:sz="1" w:space="0" w:color="000080"/>
            </w:tcBorders>
            <w:shd w:val="clear" w:color="auto" w:fill="FFFFFF"/>
          </w:tcPr>
          <w:p w:rsidR="00B848C2" w:rsidRDefault="00B848C2">
            <w:pPr>
              <w:pStyle w:val="WW-1"/>
              <w:jc w:val="center"/>
              <w:rPr>
                <w:rFonts w:cs="Times New Roman"/>
                <w:sz w:val="22"/>
                <w:szCs w:val="22"/>
              </w:rPr>
            </w:pPr>
            <w:r>
              <w:rPr>
                <w:rFonts w:cs="Times New Roman"/>
                <w:sz w:val="22"/>
                <w:szCs w:val="22"/>
              </w:rPr>
              <w:t>5</w:t>
            </w:r>
          </w:p>
        </w:tc>
        <w:tc>
          <w:tcPr>
            <w:tcW w:w="1710" w:type="dxa"/>
            <w:tcBorders>
              <w:top w:val="single" w:sz="1" w:space="0" w:color="000080"/>
              <w:left w:val="single" w:sz="1" w:space="0" w:color="000080"/>
              <w:bottom w:val="single" w:sz="1" w:space="0" w:color="000080"/>
              <w:right w:val="single" w:sz="1" w:space="0" w:color="000080"/>
            </w:tcBorders>
            <w:shd w:val="clear" w:color="auto" w:fill="FFFFFF"/>
          </w:tcPr>
          <w:p w:rsidR="00B848C2" w:rsidRDefault="00B848C2">
            <w:pPr>
              <w:pStyle w:val="WW-1"/>
              <w:jc w:val="center"/>
            </w:pPr>
            <w:r>
              <w:rPr>
                <w:rFonts w:cs="Times New Roman"/>
                <w:sz w:val="22"/>
                <w:szCs w:val="22"/>
              </w:rPr>
              <w:t>6</w:t>
            </w:r>
          </w:p>
        </w:tc>
      </w:tr>
      <w:tr w:rsidR="00B848C2">
        <w:trPr>
          <w:cantSplit/>
        </w:trPr>
        <w:tc>
          <w:tcPr>
            <w:tcW w:w="1700" w:type="dxa"/>
            <w:tcBorders>
              <w:top w:val="single" w:sz="1" w:space="0" w:color="000080"/>
              <w:left w:val="single" w:sz="1" w:space="0" w:color="000080"/>
              <w:bottom w:val="single" w:sz="1" w:space="0" w:color="000080"/>
            </w:tcBorders>
            <w:shd w:val="clear" w:color="auto" w:fill="FFFFFF"/>
          </w:tcPr>
          <w:p w:rsidR="00B848C2" w:rsidRDefault="00B848C2">
            <w:pPr>
              <w:pStyle w:val="af3"/>
              <w:snapToGrid w:val="0"/>
              <w:jc w:val="center"/>
            </w:pPr>
          </w:p>
        </w:tc>
        <w:tc>
          <w:tcPr>
            <w:tcW w:w="1701" w:type="dxa"/>
            <w:tcBorders>
              <w:top w:val="single" w:sz="1" w:space="0" w:color="000080"/>
              <w:left w:val="single" w:sz="1" w:space="0" w:color="000080"/>
              <w:bottom w:val="single" w:sz="1" w:space="0" w:color="000080"/>
            </w:tcBorders>
            <w:shd w:val="clear" w:color="auto" w:fill="FFFFFF"/>
          </w:tcPr>
          <w:p w:rsidR="00B848C2" w:rsidRDefault="00B848C2">
            <w:pPr>
              <w:pStyle w:val="af3"/>
              <w:snapToGrid w:val="0"/>
              <w:jc w:val="center"/>
            </w:pPr>
          </w:p>
        </w:tc>
        <w:tc>
          <w:tcPr>
            <w:tcW w:w="1698" w:type="dxa"/>
            <w:tcBorders>
              <w:top w:val="single" w:sz="1" w:space="0" w:color="000080"/>
              <w:left w:val="single" w:sz="1" w:space="0" w:color="000080"/>
              <w:bottom w:val="single" w:sz="1" w:space="0" w:color="000080"/>
            </w:tcBorders>
            <w:shd w:val="clear" w:color="auto" w:fill="FFFFFF"/>
          </w:tcPr>
          <w:p w:rsidR="00B848C2" w:rsidRDefault="00B848C2">
            <w:pPr>
              <w:pStyle w:val="af3"/>
              <w:snapToGrid w:val="0"/>
              <w:jc w:val="center"/>
            </w:pPr>
          </w:p>
        </w:tc>
        <w:tc>
          <w:tcPr>
            <w:tcW w:w="1701" w:type="dxa"/>
            <w:tcBorders>
              <w:top w:val="single" w:sz="1" w:space="0" w:color="000080"/>
              <w:left w:val="single" w:sz="1" w:space="0" w:color="000080"/>
              <w:bottom w:val="single" w:sz="1" w:space="0" w:color="000080"/>
            </w:tcBorders>
            <w:shd w:val="clear" w:color="auto" w:fill="FFFFFF"/>
          </w:tcPr>
          <w:p w:rsidR="00B848C2" w:rsidRDefault="00B848C2">
            <w:pPr>
              <w:pStyle w:val="af3"/>
              <w:snapToGrid w:val="0"/>
              <w:jc w:val="center"/>
            </w:pPr>
          </w:p>
        </w:tc>
        <w:tc>
          <w:tcPr>
            <w:tcW w:w="1700" w:type="dxa"/>
            <w:tcBorders>
              <w:top w:val="single" w:sz="1" w:space="0" w:color="000080"/>
              <w:left w:val="single" w:sz="1" w:space="0" w:color="000080"/>
              <w:bottom w:val="single" w:sz="1" w:space="0" w:color="000080"/>
            </w:tcBorders>
            <w:shd w:val="clear" w:color="auto" w:fill="FFFFFF"/>
          </w:tcPr>
          <w:p w:rsidR="00B848C2" w:rsidRDefault="00B848C2">
            <w:pPr>
              <w:pStyle w:val="af3"/>
              <w:snapToGrid w:val="0"/>
              <w:jc w:val="center"/>
            </w:pPr>
          </w:p>
        </w:tc>
        <w:tc>
          <w:tcPr>
            <w:tcW w:w="1710" w:type="dxa"/>
            <w:tcBorders>
              <w:top w:val="single" w:sz="1" w:space="0" w:color="000080"/>
              <w:left w:val="single" w:sz="1" w:space="0" w:color="000080"/>
              <w:bottom w:val="single" w:sz="1" w:space="0" w:color="000080"/>
              <w:right w:val="single" w:sz="1" w:space="0" w:color="000080"/>
            </w:tcBorders>
            <w:shd w:val="clear" w:color="auto" w:fill="FFFFFF"/>
          </w:tcPr>
          <w:p w:rsidR="00B848C2" w:rsidRDefault="00B848C2">
            <w:pPr>
              <w:pStyle w:val="af3"/>
              <w:snapToGrid w:val="0"/>
              <w:jc w:val="center"/>
            </w:pPr>
          </w:p>
        </w:tc>
      </w:tr>
      <w:tr w:rsidR="00B848C2">
        <w:trPr>
          <w:cantSplit/>
        </w:trPr>
        <w:tc>
          <w:tcPr>
            <w:tcW w:w="1700" w:type="dxa"/>
            <w:tcBorders>
              <w:top w:val="single" w:sz="1" w:space="0" w:color="000080"/>
              <w:left w:val="single" w:sz="1" w:space="0" w:color="000080"/>
              <w:bottom w:val="single" w:sz="1" w:space="0" w:color="000080"/>
            </w:tcBorders>
            <w:shd w:val="clear" w:color="auto" w:fill="FFFFFF"/>
          </w:tcPr>
          <w:p w:rsidR="00B848C2" w:rsidRDefault="00B848C2">
            <w:pPr>
              <w:pStyle w:val="af3"/>
              <w:snapToGrid w:val="0"/>
              <w:jc w:val="center"/>
            </w:pPr>
          </w:p>
        </w:tc>
        <w:tc>
          <w:tcPr>
            <w:tcW w:w="1701" w:type="dxa"/>
            <w:tcBorders>
              <w:top w:val="single" w:sz="1" w:space="0" w:color="000080"/>
              <w:left w:val="single" w:sz="1" w:space="0" w:color="000080"/>
              <w:bottom w:val="single" w:sz="1" w:space="0" w:color="000080"/>
            </w:tcBorders>
            <w:shd w:val="clear" w:color="auto" w:fill="FFFFFF"/>
          </w:tcPr>
          <w:p w:rsidR="00B848C2" w:rsidRDefault="00B848C2">
            <w:pPr>
              <w:pStyle w:val="af3"/>
              <w:snapToGrid w:val="0"/>
              <w:jc w:val="center"/>
            </w:pPr>
          </w:p>
        </w:tc>
        <w:tc>
          <w:tcPr>
            <w:tcW w:w="1698" w:type="dxa"/>
            <w:tcBorders>
              <w:top w:val="single" w:sz="1" w:space="0" w:color="000080"/>
              <w:left w:val="single" w:sz="1" w:space="0" w:color="000080"/>
              <w:bottom w:val="single" w:sz="1" w:space="0" w:color="000080"/>
            </w:tcBorders>
            <w:shd w:val="clear" w:color="auto" w:fill="FFFFFF"/>
          </w:tcPr>
          <w:p w:rsidR="00B848C2" w:rsidRDefault="00B848C2">
            <w:pPr>
              <w:pStyle w:val="af3"/>
              <w:snapToGrid w:val="0"/>
              <w:jc w:val="center"/>
            </w:pPr>
          </w:p>
        </w:tc>
        <w:tc>
          <w:tcPr>
            <w:tcW w:w="1701" w:type="dxa"/>
            <w:tcBorders>
              <w:top w:val="single" w:sz="1" w:space="0" w:color="000080"/>
              <w:left w:val="single" w:sz="1" w:space="0" w:color="000080"/>
              <w:bottom w:val="single" w:sz="1" w:space="0" w:color="000080"/>
            </w:tcBorders>
            <w:shd w:val="clear" w:color="auto" w:fill="FFFFFF"/>
          </w:tcPr>
          <w:p w:rsidR="00B848C2" w:rsidRDefault="00B848C2">
            <w:pPr>
              <w:pStyle w:val="af3"/>
              <w:snapToGrid w:val="0"/>
              <w:jc w:val="center"/>
            </w:pPr>
          </w:p>
        </w:tc>
        <w:tc>
          <w:tcPr>
            <w:tcW w:w="1700" w:type="dxa"/>
            <w:tcBorders>
              <w:top w:val="single" w:sz="1" w:space="0" w:color="000080"/>
              <w:left w:val="single" w:sz="1" w:space="0" w:color="000080"/>
              <w:bottom w:val="single" w:sz="1" w:space="0" w:color="000080"/>
            </w:tcBorders>
            <w:shd w:val="clear" w:color="auto" w:fill="FFFFFF"/>
          </w:tcPr>
          <w:p w:rsidR="00B848C2" w:rsidRDefault="00B848C2">
            <w:pPr>
              <w:pStyle w:val="af3"/>
              <w:snapToGrid w:val="0"/>
              <w:jc w:val="center"/>
            </w:pPr>
          </w:p>
        </w:tc>
        <w:tc>
          <w:tcPr>
            <w:tcW w:w="1710" w:type="dxa"/>
            <w:tcBorders>
              <w:top w:val="single" w:sz="1" w:space="0" w:color="000080"/>
              <w:left w:val="single" w:sz="1" w:space="0" w:color="000080"/>
              <w:bottom w:val="single" w:sz="1" w:space="0" w:color="000080"/>
              <w:right w:val="single" w:sz="1" w:space="0" w:color="000080"/>
            </w:tcBorders>
            <w:shd w:val="clear" w:color="auto" w:fill="FFFFFF"/>
          </w:tcPr>
          <w:p w:rsidR="00B848C2" w:rsidRDefault="00B848C2">
            <w:pPr>
              <w:pStyle w:val="af3"/>
              <w:snapToGrid w:val="0"/>
              <w:jc w:val="center"/>
            </w:pPr>
          </w:p>
        </w:tc>
      </w:tr>
      <w:tr w:rsidR="00B848C2">
        <w:trPr>
          <w:cantSplit/>
        </w:trPr>
        <w:tc>
          <w:tcPr>
            <w:tcW w:w="1700" w:type="dxa"/>
            <w:tcBorders>
              <w:top w:val="single" w:sz="1" w:space="0" w:color="000080"/>
              <w:left w:val="single" w:sz="1" w:space="0" w:color="000080"/>
              <w:bottom w:val="single" w:sz="1" w:space="0" w:color="000080"/>
            </w:tcBorders>
            <w:shd w:val="clear" w:color="auto" w:fill="FFFFFF"/>
          </w:tcPr>
          <w:p w:rsidR="00B848C2" w:rsidRDefault="00B848C2">
            <w:pPr>
              <w:pStyle w:val="af3"/>
              <w:snapToGrid w:val="0"/>
              <w:jc w:val="center"/>
            </w:pPr>
          </w:p>
        </w:tc>
        <w:tc>
          <w:tcPr>
            <w:tcW w:w="1701" w:type="dxa"/>
            <w:tcBorders>
              <w:top w:val="single" w:sz="1" w:space="0" w:color="000080"/>
              <w:left w:val="single" w:sz="1" w:space="0" w:color="000080"/>
              <w:bottom w:val="single" w:sz="1" w:space="0" w:color="000080"/>
            </w:tcBorders>
            <w:shd w:val="clear" w:color="auto" w:fill="FFFFFF"/>
          </w:tcPr>
          <w:p w:rsidR="00B848C2" w:rsidRDefault="00B848C2">
            <w:pPr>
              <w:pStyle w:val="af3"/>
              <w:snapToGrid w:val="0"/>
              <w:jc w:val="center"/>
            </w:pPr>
          </w:p>
        </w:tc>
        <w:tc>
          <w:tcPr>
            <w:tcW w:w="1698" w:type="dxa"/>
            <w:tcBorders>
              <w:top w:val="single" w:sz="1" w:space="0" w:color="000080"/>
              <w:left w:val="single" w:sz="1" w:space="0" w:color="000080"/>
              <w:bottom w:val="single" w:sz="1" w:space="0" w:color="000080"/>
            </w:tcBorders>
            <w:shd w:val="clear" w:color="auto" w:fill="FFFFFF"/>
          </w:tcPr>
          <w:p w:rsidR="00B848C2" w:rsidRDefault="00B848C2">
            <w:pPr>
              <w:pStyle w:val="af3"/>
              <w:snapToGrid w:val="0"/>
              <w:jc w:val="center"/>
            </w:pPr>
          </w:p>
        </w:tc>
        <w:tc>
          <w:tcPr>
            <w:tcW w:w="1701" w:type="dxa"/>
            <w:tcBorders>
              <w:top w:val="single" w:sz="1" w:space="0" w:color="000080"/>
              <w:left w:val="single" w:sz="1" w:space="0" w:color="000080"/>
              <w:bottom w:val="single" w:sz="1" w:space="0" w:color="000080"/>
            </w:tcBorders>
            <w:shd w:val="clear" w:color="auto" w:fill="FFFFFF"/>
          </w:tcPr>
          <w:p w:rsidR="00B848C2" w:rsidRDefault="00B848C2">
            <w:pPr>
              <w:pStyle w:val="af3"/>
              <w:snapToGrid w:val="0"/>
              <w:jc w:val="center"/>
            </w:pPr>
          </w:p>
        </w:tc>
        <w:tc>
          <w:tcPr>
            <w:tcW w:w="1700" w:type="dxa"/>
            <w:tcBorders>
              <w:top w:val="single" w:sz="1" w:space="0" w:color="000080"/>
              <w:left w:val="single" w:sz="1" w:space="0" w:color="000080"/>
              <w:bottom w:val="single" w:sz="1" w:space="0" w:color="000080"/>
            </w:tcBorders>
            <w:shd w:val="clear" w:color="auto" w:fill="FFFFFF"/>
          </w:tcPr>
          <w:p w:rsidR="00B848C2" w:rsidRDefault="00B848C2">
            <w:pPr>
              <w:pStyle w:val="af3"/>
              <w:snapToGrid w:val="0"/>
              <w:jc w:val="center"/>
            </w:pPr>
          </w:p>
        </w:tc>
        <w:tc>
          <w:tcPr>
            <w:tcW w:w="1710" w:type="dxa"/>
            <w:tcBorders>
              <w:top w:val="single" w:sz="1" w:space="0" w:color="000080"/>
              <w:left w:val="single" w:sz="1" w:space="0" w:color="000080"/>
              <w:bottom w:val="single" w:sz="1" w:space="0" w:color="000080"/>
              <w:right w:val="single" w:sz="1" w:space="0" w:color="000080"/>
            </w:tcBorders>
            <w:shd w:val="clear" w:color="auto" w:fill="FFFFFF"/>
          </w:tcPr>
          <w:p w:rsidR="00B848C2" w:rsidRDefault="00B848C2">
            <w:pPr>
              <w:pStyle w:val="af3"/>
              <w:snapToGrid w:val="0"/>
              <w:jc w:val="center"/>
            </w:pPr>
          </w:p>
        </w:tc>
      </w:tr>
      <w:tr w:rsidR="00B848C2">
        <w:trPr>
          <w:cantSplit/>
        </w:trPr>
        <w:tc>
          <w:tcPr>
            <w:tcW w:w="5099" w:type="dxa"/>
            <w:gridSpan w:val="3"/>
            <w:tcBorders>
              <w:top w:val="single" w:sz="1" w:space="0" w:color="000080"/>
              <w:left w:val="single" w:sz="1" w:space="0" w:color="000080"/>
              <w:bottom w:val="single" w:sz="1" w:space="0" w:color="000080"/>
            </w:tcBorders>
            <w:shd w:val="clear" w:color="auto" w:fill="FFFFFF"/>
          </w:tcPr>
          <w:p w:rsidR="00B848C2" w:rsidRDefault="00B848C2">
            <w:pPr>
              <w:pStyle w:val="af3"/>
              <w:jc w:val="right"/>
            </w:pPr>
            <w:r>
              <w:t>ИТОГО</w:t>
            </w:r>
          </w:p>
        </w:tc>
        <w:tc>
          <w:tcPr>
            <w:tcW w:w="1701" w:type="dxa"/>
            <w:tcBorders>
              <w:top w:val="single" w:sz="1" w:space="0" w:color="000080"/>
              <w:left w:val="single" w:sz="1" w:space="0" w:color="000080"/>
              <w:bottom w:val="single" w:sz="1" w:space="0" w:color="000080"/>
            </w:tcBorders>
            <w:shd w:val="clear" w:color="auto" w:fill="FFFFFF"/>
          </w:tcPr>
          <w:p w:rsidR="00B848C2" w:rsidRDefault="00B848C2">
            <w:pPr>
              <w:pStyle w:val="af3"/>
              <w:snapToGrid w:val="0"/>
              <w:jc w:val="center"/>
            </w:pPr>
          </w:p>
        </w:tc>
        <w:tc>
          <w:tcPr>
            <w:tcW w:w="1700" w:type="dxa"/>
            <w:tcBorders>
              <w:top w:val="single" w:sz="1" w:space="0" w:color="000080"/>
              <w:left w:val="single" w:sz="1" w:space="0" w:color="000080"/>
              <w:bottom w:val="single" w:sz="1" w:space="0" w:color="000080"/>
            </w:tcBorders>
            <w:shd w:val="clear" w:color="auto" w:fill="FFFFFF"/>
          </w:tcPr>
          <w:p w:rsidR="00B848C2" w:rsidRDefault="00B848C2">
            <w:pPr>
              <w:pStyle w:val="af3"/>
              <w:snapToGrid w:val="0"/>
              <w:jc w:val="center"/>
            </w:pPr>
          </w:p>
        </w:tc>
        <w:tc>
          <w:tcPr>
            <w:tcW w:w="1710" w:type="dxa"/>
            <w:tcBorders>
              <w:top w:val="single" w:sz="1" w:space="0" w:color="000080"/>
              <w:left w:val="single" w:sz="1" w:space="0" w:color="000080"/>
              <w:bottom w:val="single" w:sz="1" w:space="0" w:color="000080"/>
              <w:right w:val="single" w:sz="1" w:space="0" w:color="000080"/>
            </w:tcBorders>
            <w:shd w:val="clear" w:color="auto" w:fill="FFFFFF"/>
          </w:tcPr>
          <w:p w:rsidR="00B848C2" w:rsidRDefault="00B848C2">
            <w:pPr>
              <w:pStyle w:val="af3"/>
              <w:jc w:val="center"/>
            </w:pPr>
            <w:r>
              <w:t>100%</w:t>
            </w:r>
          </w:p>
        </w:tc>
      </w:tr>
    </w:tbl>
    <w:p w:rsidR="00B848C2" w:rsidRDefault="00B848C2">
      <w:pPr>
        <w:pStyle w:val="ConsPlusNonformat1"/>
      </w:pPr>
    </w:p>
    <w:p w:rsidR="00B848C2" w:rsidRDefault="00B848C2">
      <w:pPr>
        <w:pStyle w:val="WW-1"/>
      </w:pPr>
      <w:r>
        <w:rPr>
          <w:rStyle w:val="WW--"/>
          <w:rFonts w:cs="Times New Roman"/>
        </w:rPr>
        <w:t>7. Наименование основного вида экономической деятельности _______________________________</w:t>
      </w:r>
    </w:p>
    <w:p w:rsidR="00B848C2" w:rsidRDefault="00B848C2">
      <w:pPr>
        <w:pStyle w:val="WW-1"/>
      </w:pPr>
      <w:r>
        <w:t>____________________________________________________________________________________</w:t>
      </w:r>
    </w:p>
    <w:p w:rsidR="00B848C2" w:rsidRDefault="00B848C2">
      <w:pPr>
        <w:pStyle w:val="WW-1"/>
      </w:pPr>
    </w:p>
    <w:p w:rsidR="00B848C2" w:rsidRDefault="00B848C2">
      <w:pPr>
        <w:pStyle w:val="ConsPlusCell"/>
      </w:pPr>
      <w:r>
        <w:rPr>
          <w:rFonts w:ascii="Times New Roman" w:hAnsi="Times New Roman" w:cs="Times New Roman"/>
          <w:sz w:val="24"/>
        </w:rPr>
        <w:t xml:space="preserve">Код по </w:t>
      </w:r>
      <w:r>
        <w:rPr>
          <w:rStyle w:val="WW--"/>
          <w:rFonts w:ascii="Times New Roman" w:hAnsi="Times New Roman" w:cs="Times New Roman"/>
          <w:sz w:val="24"/>
        </w:rPr>
        <w:t>ОКВЭД</w:t>
      </w:r>
    </w:p>
    <w:tbl>
      <w:tblPr>
        <w:tblW w:w="0" w:type="auto"/>
        <w:tblInd w:w="45" w:type="dxa"/>
        <w:tblLayout w:type="fixed"/>
        <w:tblCellMar>
          <w:top w:w="55" w:type="dxa"/>
          <w:left w:w="45" w:type="dxa"/>
          <w:bottom w:w="55" w:type="dxa"/>
          <w:right w:w="55" w:type="dxa"/>
        </w:tblCellMar>
        <w:tblLook w:val="0000" w:firstRow="0" w:lastRow="0" w:firstColumn="0" w:lastColumn="0" w:noHBand="0" w:noVBand="0"/>
      </w:tblPr>
      <w:tblGrid>
        <w:gridCol w:w="281"/>
        <w:gridCol w:w="285"/>
        <w:gridCol w:w="282"/>
        <w:gridCol w:w="285"/>
        <w:gridCol w:w="281"/>
        <w:gridCol w:w="285"/>
        <w:gridCol w:w="282"/>
        <w:gridCol w:w="307"/>
      </w:tblGrid>
      <w:tr w:rsidR="00B848C2">
        <w:trPr>
          <w:cantSplit/>
        </w:trPr>
        <w:tc>
          <w:tcPr>
            <w:tcW w:w="281" w:type="dxa"/>
            <w:tcBorders>
              <w:top w:val="single" w:sz="1" w:space="0" w:color="000080"/>
              <w:left w:val="single" w:sz="1" w:space="0" w:color="000080"/>
              <w:bottom w:val="single" w:sz="1" w:space="0" w:color="000080"/>
            </w:tcBorders>
            <w:shd w:val="clear" w:color="auto" w:fill="FFFFFF"/>
          </w:tcPr>
          <w:p w:rsidR="00B848C2" w:rsidRDefault="00B848C2">
            <w:pPr>
              <w:pStyle w:val="af3"/>
              <w:snapToGrid w:val="0"/>
            </w:pPr>
          </w:p>
        </w:tc>
        <w:tc>
          <w:tcPr>
            <w:tcW w:w="285" w:type="dxa"/>
            <w:tcBorders>
              <w:top w:val="single" w:sz="1" w:space="0" w:color="000080"/>
              <w:left w:val="single" w:sz="1" w:space="0" w:color="000080"/>
              <w:bottom w:val="single" w:sz="1" w:space="0" w:color="000080"/>
            </w:tcBorders>
            <w:shd w:val="clear" w:color="auto" w:fill="FFFFFF"/>
          </w:tcPr>
          <w:p w:rsidR="00B848C2" w:rsidRDefault="00B848C2">
            <w:pPr>
              <w:pStyle w:val="af3"/>
              <w:snapToGrid w:val="0"/>
            </w:pPr>
          </w:p>
        </w:tc>
        <w:tc>
          <w:tcPr>
            <w:tcW w:w="282" w:type="dxa"/>
            <w:tcBorders>
              <w:top w:val="single" w:sz="1" w:space="0" w:color="000080"/>
              <w:left w:val="single" w:sz="1" w:space="0" w:color="000080"/>
              <w:bottom w:val="single" w:sz="1" w:space="0" w:color="000080"/>
            </w:tcBorders>
            <w:shd w:val="clear" w:color="auto" w:fill="FFFFFF"/>
          </w:tcPr>
          <w:p w:rsidR="00B848C2" w:rsidRDefault="00B848C2">
            <w:pPr>
              <w:pStyle w:val="af3"/>
              <w:snapToGrid w:val="0"/>
            </w:pPr>
          </w:p>
        </w:tc>
        <w:tc>
          <w:tcPr>
            <w:tcW w:w="285" w:type="dxa"/>
            <w:tcBorders>
              <w:top w:val="single" w:sz="1" w:space="0" w:color="000080"/>
              <w:left w:val="single" w:sz="1" w:space="0" w:color="000080"/>
              <w:bottom w:val="single" w:sz="1" w:space="0" w:color="000080"/>
            </w:tcBorders>
            <w:shd w:val="clear" w:color="auto" w:fill="FFFFFF"/>
          </w:tcPr>
          <w:p w:rsidR="00B848C2" w:rsidRDefault="00B848C2">
            <w:pPr>
              <w:pStyle w:val="af3"/>
              <w:snapToGrid w:val="0"/>
            </w:pPr>
          </w:p>
        </w:tc>
        <w:tc>
          <w:tcPr>
            <w:tcW w:w="281" w:type="dxa"/>
            <w:tcBorders>
              <w:top w:val="single" w:sz="1" w:space="0" w:color="000080"/>
              <w:left w:val="single" w:sz="1" w:space="0" w:color="000080"/>
              <w:bottom w:val="single" w:sz="1" w:space="0" w:color="000080"/>
            </w:tcBorders>
            <w:shd w:val="clear" w:color="auto" w:fill="FFFFFF"/>
          </w:tcPr>
          <w:p w:rsidR="00B848C2" w:rsidRDefault="00B848C2">
            <w:pPr>
              <w:pStyle w:val="af3"/>
              <w:snapToGrid w:val="0"/>
            </w:pPr>
          </w:p>
        </w:tc>
        <w:tc>
          <w:tcPr>
            <w:tcW w:w="285" w:type="dxa"/>
            <w:tcBorders>
              <w:top w:val="single" w:sz="1" w:space="0" w:color="000080"/>
              <w:left w:val="single" w:sz="1" w:space="0" w:color="000080"/>
              <w:bottom w:val="single" w:sz="1" w:space="0" w:color="000080"/>
            </w:tcBorders>
            <w:shd w:val="clear" w:color="auto" w:fill="FFFFFF"/>
          </w:tcPr>
          <w:p w:rsidR="00B848C2" w:rsidRDefault="00B848C2">
            <w:pPr>
              <w:pStyle w:val="af3"/>
              <w:snapToGrid w:val="0"/>
            </w:pPr>
          </w:p>
        </w:tc>
        <w:tc>
          <w:tcPr>
            <w:tcW w:w="282" w:type="dxa"/>
            <w:tcBorders>
              <w:top w:val="single" w:sz="1" w:space="0" w:color="000080"/>
              <w:left w:val="single" w:sz="1" w:space="0" w:color="000080"/>
              <w:bottom w:val="single" w:sz="1" w:space="0" w:color="000080"/>
            </w:tcBorders>
            <w:shd w:val="clear" w:color="auto" w:fill="FFFFFF"/>
          </w:tcPr>
          <w:p w:rsidR="00B848C2" w:rsidRDefault="00B848C2">
            <w:pPr>
              <w:pStyle w:val="af3"/>
              <w:snapToGrid w:val="0"/>
            </w:pPr>
          </w:p>
        </w:tc>
        <w:tc>
          <w:tcPr>
            <w:tcW w:w="307" w:type="dxa"/>
            <w:tcBorders>
              <w:top w:val="single" w:sz="1" w:space="0" w:color="000080"/>
              <w:left w:val="single" w:sz="1" w:space="0" w:color="000080"/>
              <w:bottom w:val="single" w:sz="1" w:space="0" w:color="000080"/>
              <w:right w:val="single" w:sz="1" w:space="0" w:color="000080"/>
            </w:tcBorders>
            <w:shd w:val="clear" w:color="auto" w:fill="FFFFFF"/>
          </w:tcPr>
          <w:p w:rsidR="00B848C2" w:rsidRDefault="00B848C2">
            <w:pPr>
              <w:pStyle w:val="af3"/>
              <w:snapToGrid w:val="0"/>
            </w:pPr>
          </w:p>
        </w:tc>
      </w:tr>
    </w:tbl>
    <w:p w:rsidR="00B848C2" w:rsidRDefault="00B848C2">
      <w:pPr>
        <w:pStyle w:val="ConsPlusNormal1"/>
        <w:jc w:val="both"/>
      </w:pPr>
    </w:p>
    <w:p w:rsidR="00B848C2" w:rsidRDefault="00B848C2">
      <w:pPr>
        <w:pStyle w:val="ConsPlusNonformat1"/>
        <w:rPr>
          <w:rFonts w:ascii="Times New Roman" w:hAnsi="Times New Roman" w:cs="Times New Roman"/>
          <w:sz w:val="24"/>
        </w:rPr>
      </w:pPr>
      <w:r>
        <w:rPr>
          <w:rFonts w:ascii="Times New Roman" w:hAnsi="Times New Roman" w:cs="Times New Roman"/>
          <w:sz w:val="24"/>
        </w:rPr>
        <w:t>Руководитель организации</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____________ _____________________</w:t>
      </w:r>
    </w:p>
    <w:p w:rsidR="00B848C2" w:rsidRDefault="00B848C2">
      <w:pPr>
        <w:pStyle w:val="ConsPlusNonformat1"/>
      </w:pPr>
      <w:r>
        <w:rPr>
          <w:rFonts w:ascii="Times New Roman" w:hAnsi="Times New Roman" w:cs="Times New Roman"/>
          <w:sz w:val="24"/>
        </w:rPr>
        <w:t>(индивидуальный предприниматель)</w:t>
      </w:r>
      <w:r>
        <w:rPr>
          <w:rFonts w:ascii="Times New Roman" w:hAnsi="Times New Roman" w:cs="Times New Roman"/>
          <w:sz w:val="24"/>
        </w:rPr>
        <w:tab/>
      </w:r>
      <w:r>
        <w:rPr>
          <w:rFonts w:ascii="Times New Roman" w:hAnsi="Times New Roman" w:cs="Times New Roman"/>
          <w:i/>
          <w:iCs/>
          <w:sz w:val="24"/>
        </w:rPr>
        <w:tab/>
        <w:t xml:space="preserve">(подпись) </w:t>
      </w:r>
      <w:r>
        <w:rPr>
          <w:rFonts w:ascii="Times New Roman" w:hAnsi="Times New Roman" w:cs="Times New Roman"/>
          <w:i/>
          <w:iCs/>
          <w:sz w:val="24"/>
        </w:rPr>
        <w:tab/>
        <w:t>(расшифровка подписи)</w:t>
      </w:r>
    </w:p>
    <w:p w:rsidR="00B848C2" w:rsidRDefault="00B848C2">
      <w:pPr>
        <w:pStyle w:val="ConsPlusNonformat1"/>
      </w:pPr>
    </w:p>
    <w:p w:rsidR="00B848C2" w:rsidRDefault="00B848C2">
      <w:pPr>
        <w:pStyle w:val="ConsPlusNonformat1"/>
        <w:rPr>
          <w:rFonts w:ascii="Times New Roman" w:hAnsi="Times New Roman" w:cs="Times New Roman"/>
          <w:i/>
          <w:iCs/>
          <w:sz w:val="24"/>
        </w:rPr>
      </w:pPr>
      <w:r>
        <w:rPr>
          <w:rFonts w:ascii="Times New Roman" w:hAnsi="Times New Roman" w:cs="Times New Roman"/>
          <w:sz w:val="24"/>
        </w:rPr>
        <w:t>Главный бухгалтер</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 _____________________</w:t>
      </w:r>
    </w:p>
    <w:p w:rsidR="00B848C2" w:rsidRDefault="00B848C2">
      <w:pPr>
        <w:pStyle w:val="ConsPlusNonformat1"/>
        <w:rPr>
          <w:rFonts w:ascii="Times New Roman" w:hAnsi="Times New Roman" w:cs="Times New Roman"/>
          <w:sz w:val="24"/>
        </w:rPr>
      </w:pPr>
      <w:r>
        <w:rPr>
          <w:rFonts w:ascii="Times New Roman" w:hAnsi="Times New Roman" w:cs="Times New Roman"/>
          <w:i/>
          <w:iCs/>
          <w:sz w:val="24"/>
        </w:rPr>
        <w:tab/>
      </w:r>
      <w:r>
        <w:rPr>
          <w:rFonts w:ascii="Times New Roman" w:hAnsi="Times New Roman" w:cs="Times New Roman"/>
          <w:i/>
          <w:iCs/>
          <w:sz w:val="24"/>
        </w:rPr>
        <w:tab/>
      </w:r>
      <w:r>
        <w:rPr>
          <w:rFonts w:ascii="Times New Roman" w:hAnsi="Times New Roman" w:cs="Times New Roman"/>
          <w:i/>
          <w:iCs/>
          <w:sz w:val="24"/>
        </w:rPr>
        <w:tab/>
      </w:r>
      <w:r>
        <w:rPr>
          <w:rFonts w:ascii="Times New Roman" w:hAnsi="Times New Roman" w:cs="Times New Roman"/>
          <w:i/>
          <w:iCs/>
          <w:sz w:val="24"/>
        </w:rPr>
        <w:tab/>
      </w:r>
      <w:r>
        <w:rPr>
          <w:rFonts w:ascii="Times New Roman" w:hAnsi="Times New Roman" w:cs="Times New Roman"/>
          <w:i/>
          <w:iCs/>
          <w:sz w:val="24"/>
        </w:rPr>
        <w:tab/>
      </w:r>
      <w:r>
        <w:rPr>
          <w:rFonts w:ascii="Times New Roman" w:hAnsi="Times New Roman" w:cs="Times New Roman"/>
          <w:i/>
          <w:iCs/>
          <w:sz w:val="24"/>
        </w:rPr>
        <w:tab/>
      </w:r>
      <w:r>
        <w:rPr>
          <w:rFonts w:ascii="Times New Roman" w:hAnsi="Times New Roman" w:cs="Times New Roman"/>
          <w:i/>
          <w:iCs/>
          <w:sz w:val="24"/>
        </w:rPr>
        <w:tab/>
        <w:t xml:space="preserve">(подпись) </w:t>
      </w:r>
      <w:r>
        <w:rPr>
          <w:rFonts w:ascii="Times New Roman" w:hAnsi="Times New Roman" w:cs="Times New Roman"/>
          <w:i/>
          <w:iCs/>
          <w:sz w:val="24"/>
        </w:rPr>
        <w:tab/>
        <w:t>(расшифровка подписи)</w:t>
      </w:r>
    </w:p>
    <w:p w:rsidR="00B848C2" w:rsidRDefault="00B848C2">
      <w:pPr>
        <w:pStyle w:val="ConsPlusNonformat1"/>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М.П.</w:t>
      </w:r>
    </w:p>
    <w:p w:rsidR="00B848C2" w:rsidRDefault="00B848C2">
      <w:pPr>
        <w:pStyle w:val="ConsPlusNormal1"/>
        <w:jc w:val="both"/>
      </w:pPr>
    </w:p>
    <w:p w:rsidR="00B848C2" w:rsidRDefault="00B848C2">
      <w:pPr>
        <w:pStyle w:val="ConsPlusNormal1"/>
        <w:jc w:val="both"/>
      </w:pPr>
    </w:p>
    <w:p w:rsidR="00B848C2" w:rsidRDefault="00B848C2">
      <w:pPr>
        <w:pStyle w:val="ConsPlusNormal1"/>
        <w:jc w:val="both"/>
      </w:pPr>
    </w:p>
    <w:p w:rsidR="00B848C2" w:rsidRDefault="00B848C2">
      <w:pPr>
        <w:pStyle w:val="ConsPlusNormal1"/>
        <w:ind w:firstLine="540"/>
        <w:jc w:val="both"/>
        <w:rPr>
          <w:rFonts w:ascii="Times New Roman" w:hAnsi="Times New Roman" w:cs="Times New Roman"/>
          <w:sz w:val="24"/>
        </w:rPr>
      </w:pPr>
      <w:r>
        <w:rPr>
          <w:rFonts w:ascii="Times New Roman" w:hAnsi="Times New Roman" w:cs="Times New Roman"/>
          <w:sz w:val="24"/>
        </w:rPr>
        <w:t>__________________________________________</w:t>
      </w:r>
    </w:p>
    <w:p w:rsidR="00B848C2" w:rsidRDefault="00B848C2">
      <w:pPr>
        <w:pStyle w:val="ConsPlusNormal1"/>
        <w:ind w:firstLine="540"/>
        <w:jc w:val="both"/>
        <w:rPr>
          <w:rFonts w:ascii="Times New Roman" w:hAnsi="Times New Roman" w:cs="Times New Roman"/>
          <w:sz w:val="24"/>
        </w:rPr>
      </w:pPr>
      <w:bookmarkStart w:id="2" w:name="Par944"/>
      <w:bookmarkEnd w:id="2"/>
      <w:r>
        <w:rPr>
          <w:rFonts w:ascii="Times New Roman" w:hAnsi="Times New Roman" w:cs="Times New Roman"/>
          <w:sz w:val="24"/>
        </w:rPr>
        <w:t>&lt;1&gt; Заполняется на основе данных бухгалтерской отчетности за последний отчетный период.</w:t>
      </w:r>
    </w:p>
    <w:p w:rsidR="00B848C2" w:rsidRDefault="00B848C2">
      <w:pPr>
        <w:pStyle w:val="ConsPlusNormal1"/>
        <w:ind w:firstLine="540"/>
        <w:jc w:val="both"/>
        <w:rPr>
          <w:bCs/>
        </w:rPr>
        <w:sectPr w:rsidR="00B848C2">
          <w:headerReference w:type="even" r:id="rId72"/>
          <w:headerReference w:type="default" r:id="rId73"/>
          <w:footerReference w:type="even" r:id="rId74"/>
          <w:footerReference w:type="default" r:id="rId75"/>
          <w:headerReference w:type="first" r:id="rId76"/>
          <w:footerReference w:type="first" r:id="rId77"/>
          <w:pgSz w:w="11906" w:h="16838"/>
          <w:pgMar w:top="850" w:right="567" w:bottom="720" w:left="1134" w:header="720" w:footer="720" w:gutter="0"/>
          <w:cols w:space="720"/>
          <w:docGrid w:linePitch="600" w:charSpace="45056"/>
        </w:sectPr>
      </w:pPr>
      <w:r>
        <w:rPr>
          <w:rFonts w:ascii="Times New Roman" w:hAnsi="Times New Roman" w:cs="Times New Roman"/>
          <w:sz w:val="24"/>
        </w:rPr>
        <w:t>&lt;2&gt; Заполняется некоммерческими организациями.</w:t>
      </w:r>
    </w:p>
    <w:p w:rsidR="00B848C2" w:rsidRDefault="00B848C2">
      <w:pPr>
        <w:pStyle w:val="WW-1"/>
        <w:jc w:val="right"/>
        <w:rPr>
          <w:bCs/>
        </w:rPr>
      </w:pPr>
      <w:r>
        <w:rPr>
          <w:bCs/>
        </w:rPr>
        <w:lastRenderedPageBreak/>
        <w:t>Приложение № 5</w:t>
      </w:r>
    </w:p>
    <w:p w:rsidR="00B848C2" w:rsidRDefault="00B848C2">
      <w:pPr>
        <w:pStyle w:val="WW-1"/>
        <w:jc w:val="right"/>
        <w:rPr>
          <w:bCs/>
        </w:rPr>
      </w:pPr>
      <w:r>
        <w:rPr>
          <w:bCs/>
        </w:rPr>
        <w:t>к Положению…</w:t>
      </w:r>
    </w:p>
    <w:p w:rsidR="00B848C2" w:rsidRDefault="00B848C2">
      <w:pPr>
        <w:pStyle w:val="WW-1"/>
        <w:jc w:val="right"/>
        <w:rPr>
          <w:rFonts w:cs="Times New Roman"/>
          <w:b/>
          <w:bCs/>
        </w:rPr>
      </w:pPr>
      <w:r>
        <w:rPr>
          <w:bCs/>
        </w:rPr>
        <w:t>(Форма)</w:t>
      </w:r>
    </w:p>
    <w:p w:rsidR="00B848C2" w:rsidRDefault="00B848C2">
      <w:pPr>
        <w:pStyle w:val="afb"/>
        <w:jc w:val="center"/>
        <w:rPr>
          <w:rFonts w:ascii="Times New Roman" w:hAnsi="Times New Roman" w:cs="Times New Roman"/>
          <w:b/>
          <w:bCs/>
        </w:rPr>
      </w:pPr>
      <w:r>
        <w:rPr>
          <w:rFonts w:ascii="Times New Roman" w:hAnsi="Times New Roman" w:cs="Times New Roman"/>
          <w:b/>
          <w:bCs/>
        </w:rPr>
        <w:t>Журнал регистрации</w:t>
      </w:r>
    </w:p>
    <w:p w:rsidR="00B848C2" w:rsidRDefault="00B848C2">
      <w:pPr>
        <w:pStyle w:val="afb"/>
        <w:jc w:val="center"/>
        <w:rPr>
          <w:rFonts w:ascii="Times New Roman" w:hAnsi="Times New Roman" w:cs="Times New Roman"/>
          <w:b/>
          <w:color w:val="000000"/>
        </w:rPr>
      </w:pPr>
      <w:r>
        <w:rPr>
          <w:rFonts w:ascii="Times New Roman" w:hAnsi="Times New Roman" w:cs="Times New Roman"/>
          <w:b/>
          <w:bCs/>
        </w:rPr>
        <w:t xml:space="preserve">заявок </w:t>
      </w:r>
      <w:r>
        <w:rPr>
          <w:rFonts w:ascii="Times New Roman" w:hAnsi="Times New Roman" w:cs="Times New Roman"/>
          <w:b/>
          <w:color w:val="000000"/>
        </w:rPr>
        <w:t xml:space="preserve">субъектов малого и среднего предпринимательства </w:t>
      </w:r>
    </w:p>
    <w:p w:rsidR="00B848C2" w:rsidRDefault="00B848C2">
      <w:pPr>
        <w:pStyle w:val="afb"/>
        <w:jc w:val="center"/>
      </w:pPr>
      <w:r>
        <w:rPr>
          <w:rFonts w:ascii="Times New Roman" w:hAnsi="Times New Roman" w:cs="Times New Roman"/>
          <w:b/>
          <w:color w:val="000000"/>
        </w:rPr>
        <w:t>(</w:t>
      </w:r>
      <w:r>
        <w:rPr>
          <w:rFonts w:ascii="Times New Roman" w:hAnsi="Times New Roman" w:cs="Times New Roman"/>
          <w:b/>
          <w:bCs/>
        </w:rPr>
        <w:t>соискателей) на участие в конкурсном отборе</w:t>
      </w:r>
    </w:p>
    <w:p w:rsidR="00B848C2" w:rsidRDefault="00B848C2">
      <w:pPr>
        <w:pStyle w:val="ConsPlusNonformat0"/>
        <w:widowControl/>
      </w:pPr>
    </w:p>
    <w:tbl>
      <w:tblPr>
        <w:tblW w:w="0" w:type="auto"/>
        <w:tblInd w:w="88" w:type="dxa"/>
        <w:tblLayout w:type="fixed"/>
        <w:tblCellMar>
          <w:left w:w="88" w:type="dxa"/>
        </w:tblCellMar>
        <w:tblLook w:val="0000" w:firstRow="0" w:lastRow="0" w:firstColumn="0" w:lastColumn="0" w:noHBand="0" w:noVBand="0"/>
      </w:tblPr>
      <w:tblGrid>
        <w:gridCol w:w="1192"/>
        <w:gridCol w:w="1391"/>
        <w:gridCol w:w="1513"/>
        <w:gridCol w:w="2272"/>
        <w:gridCol w:w="1411"/>
        <w:gridCol w:w="1416"/>
        <w:gridCol w:w="1511"/>
        <w:gridCol w:w="1485"/>
        <w:gridCol w:w="1362"/>
        <w:gridCol w:w="1128"/>
      </w:tblGrid>
      <w:tr w:rsidR="00B848C2">
        <w:trPr>
          <w:cantSplit/>
        </w:trPr>
        <w:tc>
          <w:tcPr>
            <w:tcW w:w="1192" w:type="dxa"/>
            <w:vMerge w:val="restart"/>
            <w:tcBorders>
              <w:top w:val="single" w:sz="4" w:space="0" w:color="000080"/>
              <w:left w:val="single" w:sz="4" w:space="0" w:color="000080"/>
            </w:tcBorders>
            <w:shd w:val="clear" w:color="auto" w:fill="FFFFFF"/>
            <w:vAlign w:val="center"/>
          </w:tcPr>
          <w:p w:rsidR="00B848C2" w:rsidRDefault="00B848C2">
            <w:pPr>
              <w:pStyle w:val="ConsPlusNonformat0"/>
              <w:widowControl/>
              <w:ind w:firstLine="28"/>
              <w:jc w:val="center"/>
              <w:rPr>
                <w:rFonts w:ascii="Times New Roman" w:hAnsi="Times New Roman" w:cs="Times New Roman"/>
              </w:rPr>
            </w:pPr>
            <w:r>
              <w:rPr>
                <w:rFonts w:ascii="Times New Roman" w:hAnsi="Times New Roman" w:cs="Times New Roman"/>
              </w:rPr>
              <w:t>№</w:t>
            </w:r>
          </w:p>
          <w:p w:rsidR="00B848C2" w:rsidRDefault="00B848C2">
            <w:pPr>
              <w:pStyle w:val="ConsPlusNonformat0"/>
              <w:widowControl/>
              <w:jc w:val="center"/>
              <w:rPr>
                <w:rFonts w:ascii="Times New Roman" w:hAnsi="Times New Roman" w:cs="Times New Roman"/>
              </w:rPr>
            </w:pPr>
            <w:r>
              <w:rPr>
                <w:rFonts w:ascii="Times New Roman" w:hAnsi="Times New Roman" w:cs="Times New Roman"/>
              </w:rPr>
              <w:t>п/п</w:t>
            </w:r>
          </w:p>
        </w:tc>
        <w:tc>
          <w:tcPr>
            <w:tcW w:w="1391" w:type="dxa"/>
            <w:vMerge w:val="restart"/>
            <w:tcBorders>
              <w:top w:val="single" w:sz="4" w:space="0" w:color="000080"/>
              <w:left w:val="single" w:sz="4" w:space="0" w:color="000080"/>
            </w:tcBorders>
            <w:shd w:val="clear" w:color="auto" w:fill="FFFFFF"/>
            <w:vAlign w:val="center"/>
          </w:tcPr>
          <w:p w:rsidR="00B848C2" w:rsidRDefault="00B848C2">
            <w:pPr>
              <w:pStyle w:val="ConsPlusNonformat0"/>
              <w:widowControl/>
              <w:jc w:val="center"/>
              <w:rPr>
                <w:rFonts w:ascii="Times New Roman" w:hAnsi="Times New Roman" w:cs="Times New Roman"/>
              </w:rPr>
            </w:pPr>
            <w:r>
              <w:rPr>
                <w:rFonts w:ascii="Times New Roman" w:hAnsi="Times New Roman" w:cs="Times New Roman"/>
              </w:rPr>
              <w:t>Дата по</w:t>
            </w:r>
            <w:r>
              <w:rPr>
                <w:rFonts w:ascii="Times New Roman" w:hAnsi="Times New Roman" w:cs="Times New Roman"/>
              </w:rPr>
              <w:softHyphen/>
              <w:t>ступления заявки</w:t>
            </w:r>
          </w:p>
          <w:p w:rsidR="00B848C2" w:rsidRDefault="00B848C2">
            <w:pPr>
              <w:pStyle w:val="ConsPlusNonformat0"/>
              <w:widowControl/>
              <w:jc w:val="center"/>
              <w:rPr>
                <w:rFonts w:ascii="Times New Roman" w:hAnsi="Times New Roman" w:cs="Times New Roman"/>
              </w:rPr>
            </w:pPr>
            <w:r>
              <w:rPr>
                <w:rFonts w:ascii="Times New Roman" w:hAnsi="Times New Roman" w:cs="Times New Roman"/>
              </w:rPr>
              <w:t>(регистра</w:t>
            </w:r>
            <w:r>
              <w:rPr>
                <w:rFonts w:ascii="Times New Roman" w:hAnsi="Times New Roman" w:cs="Times New Roman"/>
              </w:rPr>
              <w:softHyphen/>
              <w:t>ции)</w:t>
            </w:r>
          </w:p>
        </w:tc>
        <w:tc>
          <w:tcPr>
            <w:tcW w:w="1513" w:type="dxa"/>
            <w:vMerge w:val="restart"/>
            <w:tcBorders>
              <w:top w:val="single" w:sz="4" w:space="0" w:color="000080"/>
              <w:left w:val="single" w:sz="4" w:space="0" w:color="000080"/>
            </w:tcBorders>
            <w:shd w:val="clear" w:color="auto" w:fill="FFFFFF"/>
            <w:vAlign w:val="center"/>
          </w:tcPr>
          <w:p w:rsidR="00B848C2" w:rsidRDefault="00B848C2">
            <w:pPr>
              <w:pStyle w:val="ConsPlusNonformat0"/>
              <w:widowControl/>
              <w:jc w:val="center"/>
              <w:rPr>
                <w:rFonts w:ascii="Times New Roman" w:hAnsi="Times New Roman" w:cs="Times New Roman"/>
              </w:rPr>
            </w:pPr>
            <w:r>
              <w:rPr>
                <w:rFonts w:ascii="Times New Roman" w:hAnsi="Times New Roman" w:cs="Times New Roman"/>
              </w:rPr>
              <w:t>Наименование соиска</w:t>
            </w:r>
            <w:r>
              <w:rPr>
                <w:rFonts w:ascii="Times New Roman" w:hAnsi="Times New Roman" w:cs="Times New Roman"/>
              </w:rPr>
              <w:softHyphen/>
              <w:t>теля (участни</w:t>
            </w:r>
            <w:r>
              <w:rPr>
                <w:rFonts w:ascii="Times New Roman" w:hAnsi="Times New Roman" w:cs="Times New Roman"/>
              </w:rPr>
              <w:softHyphen/>
              <w:t>ка кон</w:t>
            </w:r>
            <w:r>
              <w:rPr>
                <w:rFonts w:ascii="Times New Roman" w:hAnsi="Times New Roman" w:cs="Times New Roman"/>
              </w:rPr>
              <w:softHyphen/>
              <w:t>курса)</w:t>
            </w:r>
          </w:p>
        </w:tc>
        <w:tc>
          <w:tcPr>
            <w:tcW w:w="2272" w:type="dxa"/>
            <w:vMerge w:val="restart"/>
            <w:tcBorders>
              <w:top w:val="single" w:sz="4" w:space="0" w:color="000080"/>
              <w:left w:val="single" w:sz="4" w:space="0" w:color="000080"/>
            </w:tcBorders>
            <w:shd w:val="clear" w:color="auto" w:fill="FFFFFF"/>
            <w:vAlign w:val="center"/>
          </w:tcPr>
          <w:p w:rsidR="00B848C2" w:rsidRDefault="00B848C2">
            <w:pPr>
              <w:pStyle w:val="ConsPlusNonformat0"/>
              <w:widowControl/>
              <w:jc w:val="center"/>
              <w:rPr>
                <w:rFonts w:ascii="Times New Roman" w:hAnsi="Times New Roman" w:cs="Times New Roman"/>
              </w:rPr>
            </w:pPr>
            <w:r>
              <w:rPr>
                <w:rFonts w:ascii="Times New Roman" w:hAnsi="Times New Roman" w:cs="Times New Roman"/>
              </w:rPr>
              <w:t>Место веде</w:t>
            </w:r>
            <w:r>
              <w:rPr>
                <w:rFonts w:ascii="Times New Roman" w:hAnsi="Times New Roman" w:cs="Times New Roman"/>
              </w:rPr>
              <w:softHyphen/>
              <w:t>ния бизне</w:t>
            </w:r>
            <w:r>
              <w:rPr>
                <w:rFonts w:ascii="Times New Roman" w:hAnsi="Times New Roman" w:cs="Times New Roman"/>
              </w:rPr>
              <w:softHyphen/>
              <w:t>са (нахождения/регистрац</w:t>
            </w:r>
            <w:r>
              <w:rPr>
                <w:rFonts w:ascii="Times New Roman" w:hAnsi="Times New Roman" w:cs="Times New Roman"/>
              </w:rPr>
              <w:softHyphen/>
              <w:t>ии)</w:t>
            </w:r>
          </w:p>
        </w:tc>
        <w:tc>
          <w:tcPr>
            <w:tcW w:w="1411" w:type="dxa"/>
            <w:vMerge w:val="restart"/>
            <w:tcBorders>
              <w:top w:val="single" w:sz="4" w:space="0" w:color="000080"/>
              <w:left w:val="single" w:sz="4" w:space="0" w:color="000080"/>
            </w:tcBorders>
            <w:shd w:val="clear" w:color="auto" w:fill="FFFFFF"/>
            <w:vAlign w:val="center"/>
          </w:tcPr>
          <w:p w:rsidR="00B848C2" w:rsidRDefault="00B848C2">
            <w:pPr>
              <w:pStyle w:val="ConsPlusNonformat0"/>
              <w:widowControl/>
              <w:jc w:val="center"/>
              <w:rPr>
                <w:rFonts w:ascii="Times New Roman" w:hAnsi="Times New Roman" w:cs="Times New Roman"/>
              </w:rPr>
            </w:pPr>
            <w:r>
              <w:rPr>
                <w:rFonts w:ascii="Times New Roman" w:hAnsi="Times New Roman" w:cs="Times New Roman"/>
              </w:rPr>
              <w:t>Вид деятель</w:t>
            </w:r>
            <w:r>
              <w:rPr>
                <w:rFonts w:ascii="Times New Roman" w:hAnsi="Times New Roman" w:cs="Times New Roman"/>
              </w:rPr>
              <w:softHyphen/>
              <w:t>ности (основной)</w:t>
            </w:r>
          </w:p>
        </w:tc>
        <w:tc>
          <w:tcPr>
            <w:tcW w:w="1416" w:type="dxa"/>
            <w:vMerge w:val="restart"/>
            <w:tcBorders>
              <w:top w:val="single" w:sz="4" w:space="0" w:color="000080"/>
              <w:left w:val="single" w:sz="4" w:space="0" w:color="000080"/>
            </w:tcBorders>
            <w:shd w:val="clear" w:color="auto" w:fill="FFFFFF"/>
            <w:vAlign w:val="center"/>
          </w:tcPr>
          <w:p w:rsidR="00B848C2" w:rsidRDefault="00B848C2">
            <w:pPr>
              <w:pStyle w:val="ConsPlusNonformat0"/>
              <w:widowControl/>
              <w:jc w:val="center"/>
              <w:rPr>
                <w:rFonts w:ascii="Times New Roman" w:hAnsi="Times New Roman" w:cs="Times New Roman"/>
              </w:rPr>
            </w:pPr>
            <w:r>
              <w:rPr>
                <w:rFonts w:ascii="Times New Roman" w:hAnsi="Times New Roman" w:cs="Times New Roman"/>
              </w:rPr>
              <w:t>Относится ли вид дея</w:t>
            </w:r>
            <w:r>
              <w:rPr>
                <w:rFonts w:ascii="Times New Roman" w:hAnsi="Times New Roman" w:cs="Times New Roman"/>
              </w:rPr>
              <w:softHyphen/>
              <w:t>тельности к приоритет</w:t>
            </w:r>
            <w:r>
              <w:rPr>
                <w:rFonts w:ascii="Times New Roman" w:hAnsi="Times New Roman" w:cs="Times New Roman"/>
              </w:rPr>
              <w:softHyphen/>
              <w:t>ным</w:t>
            </w:r>
          </w:p>
        </w:tc>
        <w:tc>
          <w:tcPr>
            <w:tcW w:w="1511" w:type="dxa"/>
            <w:vMerge w:val="restart"/>
            <w:tcBorders>
              <w:top w:val="single" w:sz="4" w:space="0" w:color="000080"/>
              <w:left w:val="single" w:sz="4" w:space="0" w:color="000080"/>
            </w:tcBorders>
            <w:shd w:val="clear" w:color="auto" w:fill="FFFFFF"/>
            <w:vAlign w:val="center"/>
          </w:tcPr>
          <w:p w:rsidR="00B848C2" w:rsidRDefault="00B848C2">
            <w:pPr>
              <w:pStyle w:val="ConsPlusNonformat0"/>
              <w:widowControl/>
              <w:ind w:firstLine="28"/>
              <w:jc w:val="center"/>
              <w:rPr>
                <w:rFonts w:ascii="Times New Roman" w:hAnsi="Times New Roman" w:cs="Times New Roman"/>
              </w:rPr>
            </w:pPr>
            <w:r>
              <w:rPr>
                <w:rFonts w:ascii="Times New Roman" w:hAnsi="Times New Roman" w:cs="Times New Roman"/>
              </w:rPr>
              <w:t>Общая сумма затрат по договору лизинга оборудования,</w:t>
            </w:r>
          </w:p>
          <w:p w:rsidR="00B848C2" w:rsidRDefault="00B848C2">
            <w:pPr>
              <w:pStyle w:val="ConsPlusNonformat0"/>
              <w:widowControl/>
              <w:ind w:firstLine="28"/>
              <w:jc w:val="center"/>
              <w:rPr>
                <w:rFonts w:ascii="Times New Roman" w:hAnsi="Times New Roman" w:cs="Times New Roman"/>
              </w:rPr>
            </w:pPr>
            <w:r>
              <w:rPr>
                <w:rFonts w:ascii="Times New Roman" w:hAnsi="Times New Roman" w:cs="Times New Roman"/>
              </w:rPr>
              <w:t>тыс. руб.</w:t>
            </w:r>
          </w:p>
        </w:tc>
        <w:tc>
          <w:tcPr>
            <w:tcW w:w="3975" w:type="dxa"/>
            <w:gridSpan w:val="3"/>
            <w:tcBorders>
              <w:top w:val="single" w:sz="4" w:space="0" w:color="000080"/>
              <w:left w:val="single" w:sz="4" w:space="0" w:color="000080"/>
              <w:bottom w:val="single" w:sz="4" w:space="0" w:color="000080"/>
              <w:right w:val="single" w:sz="4" w:space="0" w:color="000080"/>
            </w:tcBorders>
            <w:shd w:val="clear" w:color="auto" w:fill="FFFFFF"/>
            <w:vAlign w:val="center"/>
          </w:tcPr>
          <w:p w:rsidR="00B848C2" w:rsidRDefault="00B848C2">
            <w:pPr>
              <w:pStyle w:val="ConsPlusNonformat0"/>
              <w:widowControl/>
            </w:pPr>
            <w:r>
              <w:rPr>
                <w:rFonts w:ascii="Times New Roman" w:hAnsi="Times New Roman" w:cs="Times New Roman"/>
              </w:rPr>
              <w:t>Запрашивае</w:t>
            </w:r>
            <w:r>
              <w:rPr>
                <w:rFonts w:ascii="Times New Roman" w:hAnsi="Times New Roman" w:cs="Times New Roman"/>
              </w:rPr>
              <w:softHyphen/>
              <w:t>мый размер суб</w:t>
            </w:r>
            <w:r>
              <w:rPr>
                <w:rFonts w:ascii="Times New Roman" w:hAnsi="Times New Roman" w:cs="Times New Roman"/>
              </w:rPr>
              <w:softHyphen/>
              <w:t>сидии, тыс. руб.</w:t>
            </w:r>
          </w:p>
        </w:tc>
      </w:tr>
      <w:tr w:rsidR="00B848C2">
        <w:trPr>
          <w:cantSplit/>
        </w:trPr>
        <w:tc>
          <w:tcPr>
            <w:tcW w:w="1192" w:type="dxa"/>
            <w:vMerge/>
            <w:tcBorders>
              <w:left w:val="single" w:sz="4" w:space="0" w:color="000080"/>
              <w:bottom w:val="single" w:sz="4" w:space="0" w:color="000080"/>
            </w:tcBorders>
            <w:shd w:val="clear" w:color="auto" w:fill="FFFFFF"/>
            <w:vAlign w:val="center"/>
          </w:tcPr>
          <w:p w:rsidR="00B848C2" w:rsidRDefault="00B848C2">
            <w:pPr>
              <w:pStyle w:val="ConsPlusNonformat0"/>
              <w:snapToGrid w:val="0"/>
              <w:jc w:val="center"/>
            </w:pPr>
          </w:p>
        </w:tc>
        <w:tc>
          <w:tcPr>
            <w:tcW w:w="1391" w:type="dxa"/>
            <w:vMerge/>
            <w:tcBorders>
              <w:left w:val="single" w:sz="4" w:space="0" w:color="000080"/>
              <w:bottom w:val="single" w:sz="4" w:space="0" w:color="000080"/>
            </w:tcBorders>
            <w:shd w:val="clear" w:color="auto" w:fill="FFFFFF"/>
            <w:vAlign w:val="center"/>
          </w:tcPr>
          <w:p w:rsidR="00B848C2" w:rsidRDefault="00B848C2">
            <w:pPr>
              <w:pStyle w:val="ConsPlusNonformat0"/>
              <w:widowControl/>
              <w:snapToGrid w:val="0"/>
              <w:jc w:val="center"/>
            </w:pPr>
          </w:p>
        </w:tc>
        <w:tc>
          <w:tcPr>
            <w:tcW w:w="1513" w:type="dxa"/>
            <w:vMerge/>
            <w:tcBorders>
              <w:left w:val="single" w:sz="4" w:space="0" w:color="000080"/>
              <w:bottom w:val="single" w:sz="4" w:space="0" w:color="000080"/>
            </w:tcBorders>
            <w:shd w:val="clear" w:color="auto" w:fill="FFFFFF"/>
            <w:vAlign w:val="center"/>
          </w:tcPr>
          <w:p w:rsidR="00B848C2" w:rsidRDefault="00B848C2">
            <w:pPr>
              <w:pStyle w:val="ConsPlusNonformat0"/>
              <w:widowControl/>
              <w:snapToGrid w:val="0"/>
              <w:jc w:val="center"/>
            </w:pPr>
          </w:p>
        </w:tc>
        <w:tc>
          <w:tcPr>
            <w:tcW w:w="2272" w:type="dxa"/>
            <w:vMerge/>
            <w:tcBorders>
              <w:left w:val="single" w:sz="4" w:space="0" w:color="000080"/>
              <w:bottom w:val="single" w:sz="4" w:space="0" w:color="000080"/>
            </w:tcBorders>
            <w:shd w:val="clear" w:color="auto" w:fill="FFFFFF"/>
            <w:vAlign w:val="center"/>
          </w:tcPr>
          <w:p w:rsidR="00B848C2" w:rsidRDefault="00B848C2">
            <w:pPr>
              <w:pStyle w:val="ConsPlusNonformat0"/>
              <w:widowControl/>
              <w:snapToGrid w:val="0"/>
              <w:jc w:val="center"/>
            </w:pPr>
          </w:p>
        </w:tc>
        <w:tc>
          <w:tcPr>
            <w:tcW w:w="1411" w:type="dxa"/>
            <w:vMerge/>
            <w:tcBorders>
              <w:left w:val="single" w:sz="4" w:space="0" w:color="000080"/>
              <w:bottom w:val="single" w:sz="4" w:space="0" w:color="000080"/>
            </w:tcBorders>
            <w:shd w:val="clear" w:color="auto" w:fill="FFFFFF"/>
            <w:vAlign w:val="center"/>
          </w:tcPr>
          <w:p w:rsidR="00B848C2" w:rsidRDefault="00B848C2">
            <w:pPr>
              <w:pStyle w:val="ConsPlusNonformat0"/>
              <w:widowControl/>
              <w:snapToGrid w:val="0"/>
              <w:jc w:val="center"/>
            </w:pPr>
          </w:p>
        </w:tc>
        <w:tc>
          <w:tcPr>
            <w:tcW w:w="1416" w:type="dxa"/>
            <w:vMerge/>
            <w:tcBorders>
              <w:left w:val="single" w:sz="4" w:space="0" w:color="000080"/>
              <w:bottom w:val="single" w:sz="4" w:space="0" w:color="000080"/>
            </w:tcBorders>
            <w:shd w:val="clear" w:color="auto" w:fill="FFFFFF"/>
            <w:vAlign w:val="center"/>
          </w:tcPr>
          <w:p w:rsidR="00B848C2" w:rsidRDefault="00B848C2">
            <w:pPr>
              <w:pStyle w:val="ConsPlusNonformat0"/>
              <w:widowControl/>
              <w:snapToGrid w:val="0"/>
              <w:jc w:val="center"/>
            </w:pPr>
          </w:p>
        </w:tc>
        <w:tc>
          <w:tcPr>
            <w:tcW w:w="1511" w:type="dxa"/>
            <w:vMerge/>
            <w:tcBorders>
              <w:left w:val="single" w:sz="4" w:space="0" w:color="000080"/>
              <w:bottom w:val="single" w:sz="4" w:space="0" w:color="000080"/>
            </w:tcBorders>
            <w:shd w:val="clear" w:color="auto" w:fill="FFFFFF"/>
            <w:vAlign w:val="center"/>
          </w:tcPr>
          <w:p w:rsidR="00B848C2" w:rsidRDefault="00B848C2">
            <w:pPr>
              <w:pStyle w:val="ConsPlusNonformat0"/>
              <w:widowControl/>
              <w:snapToGrid w:val="0"/>
              <w:jc w:val="center"/>
            </w:pPr>
          </w:p>
        </w:tc>
        <w:tc>
          <w:tcPr>
            <w:tcW w:w="1485" w:type="dxa"/>
            <w:tcBorders>
              <w:top w:val="single" w:sz="4" w:space="0" w:color="000080"/>
              <w:left w:val="single" w:sz="4" w:space="0" w:color="000080"/>
              <w:bottom w:val="single" w:sz="4" w:space="0" w:color="000080"/>
            </w:tcBorders>
            <w:shd w:val="clear" w:color="auto" w:fill="FFFFFF"/>
            <w:vAlign w:val="center"/>
          </w:tcPr>
          <w:p w:rsidR="00B848C2" w:rsidRDefault="00B848C2">
            <w:pPr>
              <w:pStyle w:val="ConsPlusNonformat0"/>
              <w:widowControl/>
              <w:jc w:val="center"/>
              <w:rPr>
                <w:rFonts w:cs="Times New Roman"/>
              </w:rPr>
            </w:pPr>
            <w:r>
              <w:rPr>
                <w:rFonts w:ascii="Times New Roman" w:hAnsi="Times New Roman" w:cs="Times New Roman"/>
              </w:rPr>
              <w:t>На упла</w:t>
            </w:r>
            <w:r>
              <w:rPr>
                <w:rFonts w:ascii="Times New Roman" w:hAnsi="Times New Roman" w:cs="Times New Roman"/>
              </w:rPr>
              <w:softHyphen/>
              <w:t>ту перво</w:t>
            </w:r>
            <w:r>
              <w:rPr>
                <w:rFonts w:ascii="Times New Roman" w:hAnsi="Times New Roman" w:cs="Times New Roman"/>
              </w:rPr>
              <w:softHyphen/>
              <w:t>го вз</w:t>
            </w:r>
            <w:r>
              <w:rPr>
                <w:rFonts w:ascii="Times New Roman" w:hAnsi="Times New Roman" w:cs="Times New Roman"/>
              </w:rPr>
              <w:softHyphen/>
              <w:t>носа (аван</w:t>
            </w:r>
            <w:r>
              <w:rPr>
                <w:rFonts w:ascii="Times New Roman" w:hAnsi="Times New Roman" w:cs="Times New Roman"/>
              </w:rPr>
              <w:softHyphen/>
              <w:t>са)</w:t>
            </w:r>
          </w:p>
        </w:tc>
        <w:tc>
          <w:tcPr>
            <w:tcW w:w="1362" w:type="dxa"/>
            <w:tcBorders>
              <w:top w:val="single" w:sz="4" w:space="0" w:color="000080"/>
              <w:left w:val="single" w:sz="4" w:space="0" w:color="000080"/>
              <w:bottom w:val="single" w:sz="4" w:space="0" w:color="000080"/>
            </w:tcBorders>
            <w:shd w:val="clear" w:color="auto" w:fill="FFFFFF"/>
            <w:vAlign w:val="center"/>
          </w:tcPr>
          <w:p w:rsidR="00B848C2" w:rsidRDefault="00B848C2">
            <w:pPr>
              <w:pStyle w:val="WW-1"/>
              <w:widowControl/>
              <w:ind w:firstLine="28"/>
              <w:jc w:val="center"/>
              <w:rPr>
                <w:rFonts w:cs="Times New Roman"/>
              </w:rPr>
            </w:pPr>
            <w:r>
              <w:rPr>
                <w:rFonts w:cs="Times New Roman"/>
                <w:sz w:val="20"/>
                <w:szCs w:val="20"/>
              </w:rPr>
              <w:t>На уплату иных лизинговых пла</w:t>
            </w:r>
            <w:r>
              <w:rPr>
                <w:rFonts w:cs="Times New Roman"/>
                <w:sz w:val="20"/>
                <w:szCs w:val="20"/>
              </w:rPr>
              <w:softHyphen/>
              <w:t>тежей</w:t>
            </w:r>
          </w:p>
          <w:p w:rsidR="00B848C2" w:rsidRDefault="00B848C2">
            <w:pPr>
              <w:pStyle w:val="ConsPlusNonformat0"/>
              <w:widowControl/>
              <w:jc w:val="center"/>
              <w:rPr>
                <w:rFonts w:ascii="Times New Roman" w:hAnsi="Times New Roman" w:cs="Times New Roman"/>
              </w:rPr>
            </w:pPr>
            <w:r>
              <w:rPr>
                <w:rFonts w:ascii="Times New Roman" w:hAnsi="Times New Roman" w:cs="Times New Roman"/>
              </w:rPr>
              <w:t>(за исключением части лизинго</w:t>
            </w:r>
            <w:r>
              <w:rPr>
                <w:rFonts w:ascii="Times New Roman" w:hAnsi="Times New Roman" w:cs="Times New Roman"/>
              </w:rPr>
              <w:softHyphen/>
              <w:t>вых платежей на по</w:t>
            </w:r>
            <w:r>
              <w:rPr>
                <w:rFonts w:ascii="Times New Roman" w:hAnsi="Times New Roman" w:cs="Times New Roman"/>
              </w:rPr>
              <w:softHyphen/>
              <w:t>крытие дохода ли</w:t>
            </w:r>
            <w:r>
              <w:rPr>
                <w:rFonts w:ascii="Times New Roman" w:hAnsi="Times New Roman" w:cs="Times New Roman"/>
              </w:rPr>
              <w:softHyphen/>
              <w:t>зингодателя</w:t>
            </w:r>
          </w:p>
        </w:tc>
        <w:tc>
          <w:tcPr>
            <w:tcW w:w="1128"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B848C2" w:rsidRDefault="00B848C2">
            <w:pPr>
              <w:pStyle w:val="ConsPlusNonformat0"/>
              <w:widowControl/>
              <w:jc w:val="center"/>
            </w:pPr>
            <w:r>
              <w:rPr>
                <w:rFonts w:ascii="Times New Roman" w:hAnsi="Times New Roman" w:cs="Times New Roman"/>
              </w:rPr>
              <w:t>На монтаж обору</w:t>
            </w:r>
            <w:r>
              <w:rPr>
                <w:rFonts w:ascii="Times New Roman" w:hAnsi="Times New Roman" w:cs="Times New Roman"/>
              </w:rPr>
              <w:softHyphen/>
              <w:t>дования</w:t>
            </w:r>
          </w:p>
        </w:tc>
      </w:tr>
      <w:tr w:rsidR="00B848C2">
        <w:trPr>
          <w:cantSplit/>
        </w:trPr>
        <w:tc>
          <w:tcPr>
            <w:tcW w:w="1192" w:type="dxa"/>
            <w:tcBorders>
              <w:top w:val="single" w:sz="4" w:space="0" w:color="000080"/>
              <w:left w:val="single" w:sz="4" w:space="0" w:color="000080"/>
              <w:bottom w:val="single" w:sz="4" w:space="0" w:color="000080"/>
            </w:tcBorders>
            <w:shd w:val="clear" w:color="auto" w:fill="FFFFFF"/>
            <w:vAlign w:val="center"/>
          </w:tcPr>
          <w:p w:rsidR="00B848C2" w:rsidRDefault="00B848C2">
            <w:pPr>
              <w:pStyle w:val="ConsPlusNonformat0"/>
              <w:snapToGrid w:val="0"/>
            </w:pPr>
          </w:p>
        </w:tc>
        <w:tc>
          <w:tcPr>
            <w:tcW w:w="1391" w:type="dxa"/>
            <w:tcBorders>
              <w:top w:val="single" w:sz="4" w:space="0" w:color="000080"/>
              <w:left w:val="single" w:sz="4" w:space="0" w:color="000080"/>
              <w:bottom w:val="single" w:sz="4" w:space="0" w:color="000080"/>
            </w:tcBorders>
            <w:shd w:val="clear" w:color="auto" w:fill="FFFFFF"/>
            <w:vAlign w:val="center"/>
          </w:tcPr>
          <w:p w:rsidR="00B848C2" w:rsidRDefault="00B848C2">
            <w:pPr>
              <w:pStyle w:val="ConsPlusNonformat0"/>
              <w:widowControl/>
              <w:snapToGrid w:val="0"/>
            </w:pPr>
          </w:p>
        </w:tc>
        <w:tc>
          <w:tcPr>
            <w:tcW w:w="1513" w:type="dxa"/>
            <w:tcBorders>
              <w:top w:val="single" w:sz="4" w:space="0" w:color="000080"/>
              <w:left w:val="single" w:sz="4" w:space="0" w:color="000080"/>
              <w:bottom w:val="single" w:sz="4" w:space="0" w:color="000080"/>
            </w:tcBorders>
            <w:shd w:val="clear" w:color="auto" w:fill="FFFFFF"/>
            <w:vAlign w:val="center"/>
          </w:tcPr>
          <w:p w:rsidR="00B848C2" w:rsidRDefault="00B848C2">
            <w:pPr>
              <w:pStyle w:val="ConsPlusNonformat0"/>
              <w:widowControl/>
              <w:snapToGrid w:val="0"/>
            </w:pPr>
          </w:p>
        </w:tc>
        <w:tc>
          <w:tcPr>
            <w:tcW w:w="2272" w:type="dxa"/>
            <w:tcBorders>
              <w:top w:val="single" w:sz="4" w:space="0" w:color="000080"/>
              <w:left w:val="single" w:sz="4" w:space="0" w:color="000080"/>
              <w:bottom w:val="single" w:sz="4" w:space="0" w:color="000080"/>
            </w:tcBorders>
            <w:shd w:val="clear" w:color="auto" w:fill="FFFFFF"/>
            <w:vAlign w:val="center"/>
          </w:tcPr>
          <w:p w:rsidR="00B848C2" w:rsidRDefault="00B848C2">
            <w:pPr>
              <w:pStyle w:val="ConsPlusNonformat0"/>
              <w:widowControl/>
              <w:snapToGrid w:val="0"/>
            </w:pPr>
          </w:p>
        </w:tc>
        <w:tc>
          <w:tcPr>
            <w:tcW w:w="1411" w:type="dxa"/>
            <w:tcBorders>
              <w:top w:val="single" w:sz="4" w:space="0" w:color="000080"/>
              <w:left w:val="single" w:sz="4" w:space="0" w:color="000080"/>
              <w:bottom w:val="single" w:sz="4" w:space="0" w:color="000080"/>
            </w:tcBorders>
            <w:shd w:val="clear" w:color="auto" w:fill="FFFFFF"/>
            <w:vAlign w:val="center"/>
          </w:tcPr>
          <w:p w:rsidR="00B848C2" w:rsidRDefault="00B848C2">
            <w:pPr>
              <w:pStyle w:val="ConsPlusNonformat0"/>
              <w:widowControl/>
              <w:snapToGrid w:val="0"/>
            </w:pPr>
          </w:p>
        </w:tc>
        <w:tc>
          <w:tcPr>
            <w:tcW w:w="1416" w:type="dxa"/>
            <w:tcBorders>
              <w:top w:val="single" w:sz="4" w:space="0" w:color="000080"/>
              <w:left w:val="single" w:sz="4" w:space="0" w:color="000080"/>
              <w:bottom w:val="single" w:sz="4" w:space="0" w:color="000080"/>
            </w:tcBorders>
            <w:shd w:val="clear" w:color="auto" w:fill="FFFFFF"/>
            <w:vAlign w:val="center"/>
          </w:tcPr>
          <w:p w:rsidR="00B848C2" w:rsidRDefault="00B848C2">
            <w:pPr>
              <w:pStyle w:val="ConsPlusNonformat0"/>
              <w:widowControl/>
              <w:snapToGrid w:val="0"/>
            </w:pPr>
          </w:p>
        </w:tc>
        <w:tc>
          <w:tcPr>
            <w:tcW w:w="1511" w:type="dxa"/>
            <w:tcBorders>
              <w:top w:val="single" w:sz="4" w:space="0" w:color="000080"/>
              <w:left w:val="single" w:sz="4" w:space="0" w:color="000080"/>
              <w:bottom w:val="single" w:sz="4" w:space="0" w:color="000080"/>
            </w:tcBorders>
            <w:shd w:val="clear" w:color="auto" w:fill="FFFFFF"/>
            <w:vAlign w:val="center"/>
          </w:tcPr>
          <w:p w:rsidR="00B848C2" w:rsidRDefault="00B848C2">
            <w:pPr>
              <w:pStyle w:val="ConsPlusNonformat0"/>
              <w:widowControl/>
              <w:snapToGrid w:val="0"/>
            </w:pPr>
          </w:p>
        </w:tc>
        <w:tc>
          <w:tcPr>
            <w:tcW w:w="1485" w:type="dxa"/>
            <w:tcBorders>
              <w:top w:val="single" w:sz="4" w:space="0" w:color="000080"/>
              <w:left w:val="single" w:sz="4" w:space="0" w:color="000080"/>
              <w:bottom w:val="single" w:sz="4" w:space="0" w:color="000080"/>
            </w:tcBorders>
            <w:shd w:val="clear" w:color="auto" w:fill="FFFFFF"/>
            <w:vAlign w:val="center"/>
          </w:tcPr>
          <w:p w:rsidR="00B848C2" w:rsidRDefault="00B848C2">
            <w:pPr>
              <w:pStyle w:val="ConsPlusNonformat0"/>
              <w:widowControl/>
              <w:snapToGrid w:val="0"/>
            </w:pPr>
          </w:p>
        </w:tc>
        <w:tc>
          <w:tcPr>
            <w:tcW w:w="1362" w:type="dxa"/>
            <w:tcBorders>
              <w:top w:val="single" w:sz="4" w:space="0" w:color="000080"/>
              <w:left w:val="single" w:sz="4" w:space="0" w:color="000080"/>
              <w:bottom w:val="single" w:sz="4" w:space="0" w:color="000080"/>
            </w:tcBorders>
            <w:shd w:val="clear" w:color="auto" w:fill="FFFFFF"/>
            <w:vAlign w:val="center"/>
          </w:tcPr>
          <w:p w:rsidR="00B848C2" w:rsidRDefault="00B848C2">
            <w:pPr>
              <w:pStyle w:val="ConsPlusNonformat0"/>
              <w:widowControl/>
              <w:snapToGrid w:val="0"/>
            </w:pPr>
          </w:p>
        </w:tc>
        <w:tc>
          <w:tcPr>
            <w:tcW w:w="1128"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B848C2" w:rsidRDefault="00B848C2">
            <w:pPr>
              <w:pStyle w:val="ConsPlusNonformat0"/>
              <w:widowControl/>
              <w:snapToGrid w:val="0"/>
            </w:pPr>
          </w:p>
        </w:tc>
      </w:tr>
    </w:tbl>
    <w:p w:rsidR="00B848C2" w:rsidRDefault="00B848C2">
      <w:pPr>
        <w:pStyle w:val="ConsPlusNonformat0"/>
        <w:pageBreakBefore/>
        <w:widowContro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6</w:t>
      </w:r>
    </w:p>
    <w:p w:rsidR="00B848C2" w:rsidRDefault="00B848C2">
      <w:pPr>
        <w:pStyle w:val="ConsPlusNormal2"/>
        <w:widowControl/>
        <w:ind w:firstLine="0"/>
        <w:jc w:val="right"/>
        <w:rPr>
          <w:rFonts w:ascii="Times New Roman" w:hAnsi="Times New Roman" w:cs="Times New Roman"/>
          <w:sz w:val="22"/>
          <w:szCs w:val="22"/>
        </w:rPr>
      </w:pPr>
      <w:r>
        <w:rPr>
          <w:rFonts w:ascii="Times New Roman" w:hAnsi="Times New Roman" w:cs="Times New Roman"/>
          <w:sz w:val="24"/>
          <w:szCs w:val="24"/>
        </w:rPr>
        <w:t>к Положению...</w:t>
      </w:r>
    </w:p>
    <w:p w:rsidR="00B848C2" w:rsidRDefault="00B848C2">
      <w:pPr>
        <w:pStyle w:val="ConsPlusNormal2"/>
        <w:widowControl/>
        <w:ind w:firstLine="0"/>
        <w:jc w:val="right"/>
      </w:pPr>
      <w:r>
        <w:rPr>
          <w:rFonts w:ascii="Times New Roman" w:hAnsi="Times New Roman" w:cs="Times New Roman"/>
          <w:sz w:val="22"/>
          <w:szCs w:val="22"/>
        </w:rPr>
        <w:t>(Форма)</w:t>
      </w:r>
    </w:p>
    <w:p w:rsidR="00B848C2" w:rsidRDefault="00B848C2">
      <w:pPr>
        <w:pStyle w:val="ConsPlusNonformat0"/>
        <w:widowControl/>
        <w:jc w:val="right"/>
      </w:pPr>
    </w:p>
    <w:p w:rsidR="00B848C2" w:rsidRDefault="00B848C2">
      <w:pPr>
        <w:pStyle w:val="ConsPlusNonformat0"/>
        <w:widowControl/>
        <w:jc w:val="right"/>
      </w:pPr>
    </w:p>
    <w:p w:rsidR="00B848C2" w:rsidRDefault="00B848C2">
      <w:pPr>
        <w:pStyle w:val="ConsPlusNonformat0"/>
        <w:widowControl/>
        <w:jc w:val="center"/>
        <w:rPr>
          <w:rFonts w:ascii="Times New Roman" w:hAnsi="Times New Roman" w:cs="Times New Roman"/>
          <w:sz w:val="24"/>
          <w:szCs w:val="24"/>
        </w:rPr>
      </w:pPr>
      <w:r>
        <w:rPr>
          <w:rFonts w:ascii="Times New Roman" w:hAnsi="Times New Roman" w:cs="Times New Roman"/>
          <w:b/>
          <w:bCs/>
          <w:sz w:val="24"/>
          <w:szCs w:val="24"/>
        </w:rPr>
        <w:t>РЕЕСТР</w:t>
      </w:r>
    </w:p>
    <w:p w:rsidR="00B848C2" w:rsidRDefault="00B848C2">
      <w:pPr>
        <w:pStyle w:val="ConsPlusNonformat0"/>
        <w:widowControl/>
        <w:jc w:val="center"/>
      </w:pPr>
      <w:r>
        <w:rPr>
          <w:rFonts w:ascii="Times New Roman" w:hAnsi="Times New Roman" w:cs="Times New Roman"/>
          <w:sz w:val="24"/>
          <w:szCs w:val="24"/>
        </w:rPr>
        <w:t>соискателей, прошедших конкурсный отбор</w:t>
      </w:r>
    </w:p>
    <w:p w:rsidR="00B848C2" w:rsidRDefault="00B848C2">
      <w:pPr>
        <w:pStyle w:val="ConsPlusNonformat0"/>
        <w:widowControl/>
        <w:jc w:val="center"/>
      </w:pPr>
    </w:p>
    <w:p w:rsidR="00B848C2" w:rsidRDefault="00B848C2">
      <w:pPr>
        <w:pStyle w:val="ConsPlusNonformat0"/>
        <w:widowControl/>
      </w:pPr>
    </w:p>
    <w:tbl>
      <w:tblPr>
        <w:tblW w:w="0" w:type="auto"/>
        <w:tblInd w:w="88" w:type="dxa"/>
        <w:tblLayout w:type="fixed"/>
        <w:tblCellMar>
          <w:left w:w="88" w:type="dxa"/>
        </w:tblCellMar>
        <w:tblLook w:val="0000" w:firstRow="0" w:lastRow="0" w:firstColumn="0" w:lastColumn="0" w:noHBand="0" w:noVBand="0"/>
      </w:tblPr>
      <w:tblGrid>
        <w:gridCol w:w="589"/>
        <w:gridCol w:w="960"/>
        <w:gridCol w:w="1665"/>
        <w:gridCol w:w="2199"/>
        <w:gridCol w:w="1332"/>
        <w:gridCol w:w="1329"/>
        <w:gridCol w:w="1327"/>
        <w:gridCol w:w="1556"/>
        <w:gridCol w:w="934"/>
        <w:gridCol w:w="983"/>
        <w:gridCol w:w="1809"/>
      </w:tblGrid>
      <w:tr w:rsidR="00B848C2">
        <w:trPr>
          <w:cantSplit/>
        </w:trPr>
        <w:tc>
          <w:tcPr>
            <w:tcW w:w="589" w:type="dxa"/>
            <w:tcBorders>
              <w:top w:val="single" w:sz="4" w:space="0" w:color="000080"/>
              <w:left w:val="single" w:sz="4" w:space="0" w:color="000080"/>
              <w:bottom w:val="single" w:sz="4" w:space="0" w:color="000080"/>
            </w:tcBorders>
            <w:shd w:val="clear" w:color="auto" w:fill="FFFFFF"/>
            <w:vAlign w:val="center"/>
          </w:tcPr>
          <w:p w:rsidR="00B848C2" w:rsidRDefault="00B848C2">
            <w:pPr>
              <w:pStyle w:val="ConsPlusNonformat0"/>
              <w:widowControl/>
              <w:jc w:val="center"/>
              <w:rPr>
                <w:rFonts w:ascii="Times New Roman" w:hAnsi="Times New Roman" w:cs="Times New Roman"/>
                <w:sz w:val="24"/>
                <w:szCs w:val="24"/>
              </w:rPr>
            </w:pPr>
            <w:r>
              <w:rPr>
                <w:rFonts w:ascii="Times New Roman" w:hAnsi="Times New Roman" w:cs="Times New Roman"/>
                <w:sz w:val="24"/>
                <w:szCs w:val="24"/>
              </w:rPr>
              <w:t>№</w:t>
            </w:r>
          </w:p>
          <w:p w:rsidR="00B848C2" w:rsidRDefault="00B848C2">
            <w:pPr>
              <w:pStyle w:val="ConsPlusNonformat0"/>
              <w:widowControl/>
              <w:jc w:val="center"/>
              <w:rPr>
                <w:rFonts w:ascii="Times New Roman" w:hAnsi="Times New Roman" w:cs="Times New Roman"/>
                <w:sz w:val="24"/>
                <w:szCs w:val="24"/>
              </w:rPr>
            </w:pPr>
            <w:r>
              <w:rPr>
                <w:rFonts w:ascii="Times New Roman" w:hAnsi="Times New Roman" w:cs="Times New Roman"/>
                <w:sz w:val="24"/>
                <w:szCs w:val="24"/>
              </w:rPr>
              <w:t>п/п</w:t>
            </w:r>
          </w:p>
        </w:tc>
        <w:tc>
          <w:tcPr>
            <w:tcW w:w="960" w:type="dxa"/>
            <w:tcBorders>
              <w:top w:val="single" w:sz="4" w:space="0" w:color="000080"/>
              <w:left w:val="single" w:sz="4" w:space="0" w:color="000080"/>
              <w:bottom w:val="single" w:sz="4" w:space="0" w:color="000080"/>
            </w:tcBorders>
            <w:shd w:val="clear" w:color="auto" w:fill="FFFFFF"/>
            <w:vAlign w:val="center"/>
          </w:tcPr>
          <w:p w:rsidR="00B848C2" w:rsidRDefault="00B848C2">
            <w:pPr>
              <w:pStyle w:val="ConsPlusNonformat0"/>
              <w:widowControl/>
              <w:jc w:val="center"/>
              <w:rPr>
                <w:rFonts w:ascii="Times New Roman" w:hAnsi="Times New Roman" w:cs="Times New Roman"/>
                <w:sz w:val="24"/>
                <w:szCs w:val="24"/>
              </w:rPr>
            </w:pPr>
            <w:r>
              <w:rPr>
                <w:rFonts w:ascii="Times New Roman" w:hAnsi="Times New Roman" w:cs="Times New Roman"/>
                <w:sz w:val="24"/>
                <w:szCs w:val="24"/>
              </w:rPr>
              <w:t>Дата</w:t>
            </w:r>
          </w:p>
        </w:tc>
        <w:tc>
          <w:tcPr>
            <w:tcW w:w="1665" w:type="dxa"/>
            <w:tcBorders>
              <w:top w:val="single" w:sz="4" w:space="0" w:color="000080"/>
              <w:left w:val="single" w:sz="4" w:space="0" w:color="000080"/>
              <w:bottom w:val="single" w:sz="4" w:space="0" w:color="000080"/>
            </w:tcBorders>
            <w:shd w:val="clear" w:color="auto" w:fill="FFFFFF"/>
            <w:vAlign w:val="center"/>
          </w:tcPr>
          <w:p w:rsidR="00B848C2" w:rsidRDefault="00B848C2">
            <w:pPr>
              <w:pStyle w:val="ConsPlusNonformat0"/>
              <w:widowControl/>
              <w:jc w:val="center"/>
              <w:rPr>
                <w:rFonts w:ascii="Times New Roman" w:hAnsi="Times New Roman" w:cs="Times New Roman"/>
                <w:sz w:val="24"/>
                <w:szCs w:val="24"/>
              </w:rPr>
            </w:pPr>
            <w:r>
              <w:rPr>
                <w:rFonts w:ascii="Times New Roman" w:hAnsi="Times New Roman" w:cs="Times New Roman"/>
                <w:sz w:val="24"/>
                <w:szCs w:val="24"/>
              </w:rPr>
              <w:t>Размер суб</w:t>
            </w:r>
            <w:r>
              <w:rPr>
                <w:rFonts w:ascii="Times New Roman" w:hAnsi="Times New Roman" w:cs="Times New Roman"/>
                <w:sz w:val="24"/>
                <w:szCs w:val="24"/>
              </w:rPr>
              <w:softHyphen/>
              <w:t>сидии, руб.</w:t>
            </w:r>
          </w:p>
        </w:tc>
        <w:tc>
          <w:tcPr>
            <w:tcW w:w="2199" w:type="dxa"/>
            <w:tcBorders>
              <w:top w:val="single" w:sz="4" w:space="0" w:color="000080"/>
              <w:left w:val="single" w:sz="4" w:space="0" w:color="000080"/>
              <w:bottom w:val="single" w:sz="4" w:space="0" w:color="000080"/>
            </w:tcBorders>
            <w:shd w:val="clear" w:color="auto" w:fill="FFFFFF"/>
            <w:vAlign w:val="center"/>
          </w:tcPr>
          <w:p w:rsidR="00B848C2" w:rsidRDefault="00B848C2">
            <w:pPr>
              <w:pStyle w:val="ConsPlusNonformat0"/>
              <w:widowControl/>
              <w:jc w:val="center"/>
              <w:rPr>
                <w:rFonts w:ascii="Times New Roman" w:hAnsi="Times New Roman" w:cs="Times New Roman"/>
                <w:sz w:val="24"/>
                <w:szCs w:val="24"/>
              </w:rPr>
            </w:pPr>
            <w:r>
              <w:rPr>
                <w:rFonts w:ascii="Times New Roman" w:hAnsi="Times New Roman" w:cs="Times New Roman"/>
                <w:sz w:val="24"/>
                <w:szCs w:val="24"/>
              </w:rPr>
              <w:t>Наименова</w:t>
            </w:r>
            <w:r>
              <w:rPr>
                <w:rFonts w:ascii="Times New Roman" w:hAnsi="Times New Roman" w:cs="Times New Roman"/>
                <w:sz w:val="24"/>
                <w:szCs w:val="24"/>
              </w:rPr>
              <w:softHyphen/>
              <w:t>ние соиска</w:t>
            </w:r>
            <w:r>
              <w:rPr>
                <w:rFonts w:ascii="Times New Roman" w:hAnsi="Times New Roman" w:cs="Times New Roman"/>
                <w:sz w:val="24"/>
                <w:szCs w:val="24"/>
              </w:rPr>
              <w:softHyphen/>
              <w:t>теля</w:t>
            </w:r>
          </w:p>
        </w:tc>
        <w:tc>
          <w:tcPr>
            <w:tcW w:w="1332" w:type="dxa"/>
            <w:tcBorders>
              <w:top w:val="single" w:sz="4" w:space="0" w:color="000080"/>
              <w:left w:val="single" w:sz="4" w:space="0" w:color="000080"/>
              <w:bottom w:val="single" w:sz="4" w:space="0" w:color="000080"/>
            </w:tcBorders>
            <w:shd w:val="clear" w:color="auto" w:fill="FFFFFF"/>
            <w:vAlign w:val="center"/>
          </w:tcPr>
          <w:p w:rsidR="00B848C2" w:rsidRDefault="00B848C2">
            <w:pPr>
              <w:pStyle w:val="ConsPlusNonformat0"/>
              <w:widowControl/>
              <w:jc w:val="center"/>
              <w:rPr>
                <w:rFonts w:ascii="Times New Roman" w:hAnsi="Times New Roman" w:cs="Times New Roman"/>
                <w:sz w:val="24"/>
                <w:szCs w:val="24"/>
              </w:rPr>
            </w:pPr>
            <w:r>
              <w:rPr>
                <w:rFonts w:ascii="Times New Roman" w:hAnsi="Times New Roman" w:cs="Times New Roman"/>
                <w:sz w:val="24"/>
                <w:szCs w:val="24"/>
              </w:rPr>
              <w:t>ИНН</w:t>
            </w:r>
          </w:p>
        </w:tc>
        <w:tc>
          <w:tcPr>
            <w:tcW w:w="1329" w:type="dxa"/>
            <w:tcBorders>
              <w:top w:val="single" w:sz="4" w:space="0" w:color="000080"/>
              <w:left w:val="single" w:sz="4" w:space="0" w:color="000080"/>
              <w:bottom w:val="single" w:sz="4" w:space="0" w:color="000080"/>
            </w:tcBorders>
            <w:shd w:val="clear" w:color="auto" w:fill="FFFFFF"/>
            <w:vAlign w:val="center"/>
          </w:tcPr>
          <w:p w:rsidR="00B848C2" w:rsidRDefault="00B848C2">
            <w:pPr>
              <w:pStyle w:val="ConsPlusNonformat0"/>
              <w:widowControl/>
              <w:jc w:val="center"/>
              <w:rPr>
                <w:rFonts w:ascii="Times New Roman" w:hAnsi="Times New Roman" w:cs="Times New Roman"/>
                <w:sz w:val="24"/>
                <w:szCs w:val="24"/>
              </w:rPr>
            </w:pPr>
            <w:r>
              <w:rPr>
                <w:rFonts w:ascii="Times New Roman" w:hAnsi="Times New Roman" w:cs="Times New Roman"/>
                <w:sz w:val="24"/>
                <w:szCs w:val="24"/>
              </w:rPr>
              <w:t>КПП</w:t>
            </w:r>
          </w:p>
        </w:tc>
        <w:tc>
          <w:tcPr>
            <w:tcW w:w="1327" w:type="dxa"/>
            <w:tcBorders>
              <w:top w:val="single" w:sz="4" w:space="0" w:color="000080"/>
              <w:left w:val="single" w:sz="4" w:space="0" w:color="000080"/>
              <w:bottom w:val="single" w:sz="4" w:space="0" w:color="000080"/>
            </w:tcBorders>
            <w:shd w:val="clear" w:color="auto" w:fill="FFFFFF"/>
            <w:vAlign w:val="center"/>
          </w:tcPr>
          <w:p w:rsidR="00B848C2" w:rsidRDefault="00B848C2">
            <w:pPr>
              <w:pStyle w:val="ConsPlusNonformat0"/>
              <w:widowControl/>
              <w:jc w:val="center"/>
              <w:rPr>
                <w:rFonts w:ascii="Times New Roman" w:hAnsi="Times New Roman" w:cs="Times New Roman"/>
                <w:sz w:val="24"/>
                <w:szCs w:val="24"/>
              </w:rPr>
            </w:pPr>
            <w:r>
              <w:rPr>
                <w:rFonts w:ascii="Times New Roman" w:hAnsi="Times New Roman" w:cs="Times New Roman"/>
                <w:sz w:val="24"/>
                <w:szCs w:val="24"/>
              </w:rPr>
              <w:t>Счет</w:t>
            </w:r>
          </w:p>
        </w:tc>
        <w:tc>
          <w:tcPr>
            <w:tcW w:w="1556" w:type="dxa"/>
            <w:tcBorders>
              <w:top w:val="single" w:sz="4" w:space="0" w:color="000080"/>
              <w:left w:val="single" w:sz="4" w:space="0" w:color="000080"/>
              <w:bottom w:val="single" w:sz="4" w:space="0" w:color="000080"/>
            </w:tcBorders>
            <w:shd w:val="clear" w:color="auto" w:fill="FFFFFF"/>
            <w:vAlign w:val="center"/>
          </w:tcPr>
          <w:p w:rsidR="00B848C2" w:rsidRDefault="00B848C2">
            <w:pPr>
              <w:pStyle w:val="ConsPlusNonformat0"/>
              <w:widowControl/>
              <w:jc w:val="center"/>
              <w:rPr>
                <w:rFonts w:ascii="Times New Roman" w:hAnsi="Times New Roman" w:cs="Times New Roman"/>
                <w:sz w:val="24"/>
                <w:szCs w:val="24"/>
              </w:rPr>
            </w:pPr>
            <w:r>
              <w:rPr>
                <w:rFonts w:ascii="Times New Roman" w:hAnsi="Times New Roman" w:cs="Times New Roman"/>
                <w:sz w:val="24"/>
                <w:szCs w:val="24"/>
              </w:rPr>
              <w:t>Наимено</w:t>
            </w:r>
            <w:r>
              <w:rPr>
                <w:rFonts w:ascii="Times New Roman" w:hAnsi="Times New Roman" w:cs="Times New Roman"/>
                <w:sz w:val="24"/>
                <w:szCs w:val="24"/>
              </w:rPr>
              <w:softHyphen/>
              <w:t>вание банка</w:t>
            </w:r>
          </w:p>
        </w:tc>
        <w:tc>
          <w:tcPr>
            <w:tcW w:w="934" w:type="dxa"/>
            <w:tcBorders>
              <w:top w:val="single" w:sz="4" w:space="0" w:color="000080"/>
              <w:left w:val="single" w:sz="4" w:space="0" w:color="000080"/>
              <w:bottom w:val="single" w:sz="4" w:space="0" w:color="000080"/>
            </w:tcBorders>
            <w:shd w:val="clear" w:color="auto" w:fill="FFFFFF"/>
            <w:vAlign w:val="center"/>
          </w:tcPr>
          <w:p w:rsidR="00B848C2" w:rsidRDefault="00B848C2">
            <w:pPr>
              <w:pStyle w:val="ConsPlusNonformat0"/>
              <w:widowControl/>
              <w:jc w:val="center"/>
              <w:rPr>
                <w:rFonts w:ascii="Times New Roman" w:hAnsi="Times New Roman" w:cs="Times New Roman"/>
                <w:color w:val="FFFFFF"/>
                <w:sz w:val="24"/>
                <w:szCs w:val="24"/>
              </w:rPr>
            </w:pPr>
            <w:r>
              <w:rPr>
                <w:rFonts w:ascii="Times New Roman" w:hAnsi="Times New Roman" w:cs="Times New Roman"/>
                <w:sz w:val="24"/>
                <w:szCs w:val="24"/>
              </w:rPr>
              <w:t>БИК</w:t>
            </w:r>
          </w:p>
        </w:tc>
        <w:tc>
          <w:tcPr>
            <w:tcW w:w="983" w:type="dxa"/>
            <w:tcBorders>
              <w:top w:val="single" w:sz="4" w:space="0" w:color="000080"/>
              <w:left w:val="single" w:sz="4" w:space="0" w:color="000080"/>
              <w:bottom w:val="single" w:sz="4" w:space="0" w:color="000080"/>
            </w:tcBorders>
            <w:shd w:val="clear" w:color="auto" w:fill="FFFFFF"/>
            <w:vAlign w:val="center"/>
          </w:tcPr>
          <w:p w:rsidR="00B848C2" w:rsidRDefault="00B848C2">
            <w:pPr>
              <w:pStyle w:val="ConsPlusNonformat0"/>
              <w:widowControl/>
              <w:jc w:val="center"/>
              <w:rPr>
                <w:sz w:val="22"/>
                <w:szCs w:val="22"/>
              </w:rPr>
            </w:pPr>
            <w:r>
              <w:rPr>
                <w:rFonts w:ascii="Times New Roman" w:hAnsi="Times New Roman" w:cs="Times New Roman"/>
                <w:color w:val="FFFFFF"/>
                <w:sz w:val="24"/>
                <w:szCs w:val="24"/>
              </w:rPr>
              <w:t>К</w:t>
            </w:r>
            <w:r>
              <w:rPr>
                <w:rFonts w:ascii="Times New Roman" w:hAnsi="Times New Roman" w:cs="Times New Roman"/>
                <w:sz w:val="24"/>
                <w:szCs w:val="24"/>
              </w:rPr>
              <w:t>Корр. счет</w:t>
            </w:r>
          </w:p>
        </w:tc>
        <w:tc>
          <w:tcPr>
            <w:tcW w:w="180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B848C2" w:rsidRDefault="00B848C2">
            <w:pPr>
              <w:pStyle w:val="WW-1"/>
              <w:jc w:val="center"/>
            </w:pPr>
            <w:r>
              <w:rPr>
                <w:sz w:val="22"/>
                <w:szCs w:val="22"/>
              </w:rPr>
              <w:t>Объем подтвержденных затрат СМСП, не возмещаемый субсидией, руб</w:t>
            </w:r>
          </w:p>
        </w:tc>
      </w:tr>
      <w:tr w:rsidR="00B848C2">
        <w:trPr>
          <w:cantSplit/>
        </w:trPr>
        <w:tc>
          <w:tcPr>
            <w:tcW w:w="589"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firstLine="720"/>
            </w:pPr>
          </w:p>
        </w:tc>
        <w:tc>
          <w:tcPr>
            <w:tcW w:w="960"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firstLine="720"/>
            </w:pPr>
          </w:p>
        </w:tc>
        <w:tc>
          <w:tcPr>
            <w:tcW w:w="1665"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firstLine="720"/>
            </w:pPr>
          </w:p>
        </w:tc>
        <w:tc>
          <w:tcPr>
            <w:tcW w:w="2199"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firstLine="720"/>
            </w:pPr>
          </w:p>
        </w:tc>
        <w:tc>
          <w:tcPr>
            <w:tcW w:w="1332"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firstLine="720"/>
            </w:pPr>
          </w:p>
        </w:tc>
        <w:tc>
          <w:tcPr>
            <w:tcW w:w="1329"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firstLine="720"/>
            </w:pPr>
          </w:p>
        </w:tc>
        <w:tc>
          <w:tcPr>
            <w:tcW w:w="1327"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firstLine="720"/>
            </w:pPr>
          </w:p>
        </w:tc>
        <w:tc>
          <w:tcPr>
            <w:tcW w:w="1556"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firstLine="720"/>
            </w:pPr>
          </w:p>
        </w:tc>
        <w:tc>
          <w:tcPr>
            <w:tcW w:w="934"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firstLine="720"/>
            </w:pPr>
          </w:p>
        </w:tc>
        <w:tc>
          <w:tcPr>
            <w:tcW w:w="983"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firstLine="720"/>
            </w:pPr>
          </w:p>
        </w:tc>
        <w:tc>
          <w:tcPr>
            <w:tcW w:w="180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B848C2" w:rsidRDefault="00B848C2">
            <w:pPr>
              <w:pStyle w:val="WW-1"/>
              <w:snapToGrid w:val="0"/>
            </w:pPr>
          </w:p>
        </w:tc>
      </w:tr>
      <w:tr w:rsidR="00B848C2">
        <w:trPr>
          <w:cantSplit/>
        </w:trPr>
        <w:tc>
          <w:tcPr>
            <w:tcW w:w="589"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firstLine="720"/>
            </w:pPr>
          </w:p>
        </w:tc>
        <w:tc>
          <w:tcPr>
            <w:tcW w:w="960"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firstLine="720"/>
            </w:pPr>
          </w:p>
        </w:tc>
        <w:tc>
          <w:tcPr>
            <w:tcW w:w="1665"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firstLine="720"/>
            </w:pPr>
          </w:p>
        </w:tc>
        <w:tc>
          <w:tcPr>
            <w:tcW w:w="2199"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firstLine="720"/>
            </w:pPr>
          </w:p>
        </w:tc>
        <w:tc>
          <w:tcPr>
            <w:tcW w:w="1332"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firstLine="720"/>
            </w:pPr>
          </w:p>
        </w:tc>
        <w:tc>
          <w:tcPr>
            <w:tcW w:w="1329"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firstLine="720"/>
            </w:pPr>
          </w:p>
        </w:tc>
        <w:tc>
          <w:tcPr>
            <w:tcW w:w="1327"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firstLine="720"/>
            </w:pPr>
          </w:p>
        </w:tc>
        <w:tc>
          <w:tcPr>
            <w:tcW w:w="1556"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firstLine="720"/>
            </w:pPr>
          </w:p>
        </w:tc>
        <w:tc>
          <w:tcPr>
            <w:tcW w:w="934"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firstLine="720"/>
            </w:pPr>
          </w:p>
        </w:tc>
        <w:tc>
          <w:tcPr>
            <w:tcW w:w="983"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firstLine="720"/>
            </w:pPr>
          </w:p>
        </w:tc>
        <w:tc>
          <w:tcPr>
            <w:tcW w:w="1809"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nformat0"/>
              <w:widowControl/>
              <w:snapToGrid w:val="0"/>
              <w:ind w:firstLine="720"/>
            </w:pPr>
          </w:p>
        </w:tc>
      </w:tr>
      <w:tr w:rsidR="00B848C2">
        <w:trPr>
          <w:cantSplit/>
        </w:trPr>
        <w:tc>
          <w:tcPr>
            <w:tcW w:w="589"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firstLine="720"/>
            </w:pPr>
          </w:p>
        </w:tc>
        <w:tc>
          <w:tcPr>
            <w:tcW w:w="960"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firstLine="720"/>
            </w:pPr>
          </w:p>
        </w:tc>
        <w:tc>
          <w:tcPr>
            <w:tcW w:w="1665"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firstLine="720"/>
            </w:pPr>
          </w:p>
        </w:tc>
        <w:tc>
          <w:tcPr>
            <w:tcW w:w="2199"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firstLine="720"/>
            </w:pPr>
          </w:p>
        </w:tc>
        <w:tc>
          <w:tcPr>
            <w:tcW w:w="1332"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firstLine="720"/>
            </w:pPr>
          </w:p>
        </w:tc>
        <w:tc>
          <w:tcPr>
            <w:tcW w:w="1329"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firstLine="720"/>
            </w:pPr>
          </w:p>
        </w:tc>
        <w:tc>
          <w:tcPr>
            <w:tcW w:w="1327"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firstLine="720"/>
            </w:pPr>
          </w:p>
        </w:tc>
        <w:tc>
          <w:tcPr>
            <w:tcW w:w="1556"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firstLine="720"/>
            </w:pPr>
          </w:p>
        </w:tc>
        <w:tc>
          <w:tcPr>
            <w:tcW w:w="934"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firstLine="720"/>
            </w:pPr>
          </w:p>
        </w:tc>
        <w:tc>
          <w:tcPr>
            <w:tcW w:w="983"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firstLine="720"/>
            </w:pPr>
          </w:p>
        </w:tc>
        <w:tc>
          <w:tcPr>
            <w:tcW w:w="1809"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nformat0"/>
              <w:widowControl/>
              <w:snapToGrid w:val="0"/>
              <w:ind w:firstLine="720"/>
            </w:pPr>
          </w:p>
        </w:tc>
      </w:tr>
      <w:tr w:rsidR="00B848C2">
        <w:trPr>
          <w:cantSplit/>
        </w:trPr>
        <w:tc>
          <w:tcPr>
            <w:tcW w:w="589"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firstLine="720"/>
            </w:pPr>
          </w:p>
        </w:tc>
        <w:tc>
          <w:tcPr>
            <w:tcW w:w="960"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firstLine="720"/>
            </w:pPr>
          </w:p>
        </w:tc>
        <w:tc>
          <w:tcPr>
            <w:tcW w:w="1665"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firstLine="720"/>
            </w:pPr>
          </w:p>
        </w:tc>
        <w:tc>
          <w:tcPr>
            <w:tcW w:w="2199"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firstLine="720"/>
            </w:pPr>
          </w:p>
        </w:tc>
        <w:tc>
          <w:tcPr>
            <w:tcW w:w="1332"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firstLine="720"/>
            </w:pPr>
          </w:p>
        </w:tc>
        <w:tc>
          <w:tcPr>
            <w:tcW w:w="1329"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firstLine="720"/>
            </w:pPr>
          </w:p>
        </w:tc>
        <w:tc>
          <w:tcPr>
            <w:tcW w:w="1327"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firstLine="720"/>
            </w:pPr>
          </w:p>
        </w:tc>
        <w:tc>
          <w:tcPr>
            <w:tcW w:w="1556"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firstLine="720"/>
            </w:pPr>
          </w:p>
        </w:tc>
        <w:tc>
          <w:tcPr>
            <w:tcW w:w="934"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firstLine="720"/>
            </w:pPr>
          </w:p>
        </w:tc>
        <w:tc>
          <w:tcPr>
            <w:tcW w:w="983"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firstLine="720"/>
            </w:pPr>
          </w:p>
        </w:tc>
        <w:tc>
          <w:tcPr>
            <w:tcW w:w="1809"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nformat0"/>
              <w:widowControl/>
              <w:snapToGrid w:val="0"/>
              <w:ind w:firstLine="720"/>
            </w:pPr>
          </w:p>
        </w:tc>
      </w:tr>
      <w:tr w:rsidR="00B848C2">
        <w:trPr>
          <w:cantSplit/>
        </w:trPr>
        <w:tc>
          <w:tcPr>
            <w:tcW w:w="589"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firstLine="720"/>
            </w:pPr>
          </w:p>
        </w:tc>
        <w:tc>
          <w:tcPr>
            <w:tcW w:w="960"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firstLine="720"/>
            </w:pPr>
          </w:p>
        </w:tc>
        <w:tc>
          <w:tcPr>
            <w:tcW w:w="1665"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firstLine="720"/>
            </w:pPr>
          </w:p>
        </w:tc>
        <w:tc>
          <w:tcPr>
            <w:tcW w:w="2199"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firstLine="720"/>
            </w:pPr>
          </w:p>
        </w:tc>
        <w:tc>
          <w:tcPr>
            <w:tcW w:w="1332"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firstLine="720"/>
            </w:pPr>
          </w:p>
        </w:tc>
        <w:tc>
          <w:tcPr>
            <w:tcW w:w="1329"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firstLine="720"/>
            </w:pPr>
          </w:p>
        </w:tc>
        <w:tc>
          <w:tcPr>
            <w:tcW w:w="1327"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firstLine="720"/>
            </w:pPr>
          </w:p>
        </w:tc>
        <w:tc>
          <w:tcPr>
            <w:tcW w:w="1556"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firstLine="720"/>
            </w:pPr>
          </w:p>
        </w:tc>
        <w:tc>
          <w:tcPr>
            <w:tcW w:w="934"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firstLine="720"/>
            </w:pPr>
          </w:p>
        </w:tc>
        <w:tc>
          <w:tcPr>
            <w:tcW w:w="983"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firstLine="720"/>
            </w:pPr>
          </w:p>
        </w:tc>
        <w:tc>
          <w:tcPr>
            <w:tcW w:w="1809"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nformat0"/>
              <w:widowControl/>
              <w:snapToGrid w:val="0"/>
              <w:ind w:firstLine="720"/>
            </w:pPr>
          </w:p>
        </w:tc>
      </w:tr>
    </w:tbl>
    <w:p w:rsidR="00B848C2" w:rsidRDefault="00B848C2">
      <w:pPr>
        <w:pStyle w:val="ConsPlusNonformat0"/>
        <w:widowControl/>
      </w:pPr>
    </w:p>
    <w:p w:rsidR="00B848C2" w:rsidRDefault="00B848C2">
      <w:pPr>
        <w:pStyle w:val="WW-1"/>
      </w:pPr>
    </w:p>
    <w:p w:rsidR="00B848C2" w:rsidRDefault="00B848C2">
      <w:pPr>
        <w:pStyle w:val="ConsPlusNonformat0"/>
        <w:widowControl/>
        <w:ind w:firstLine="567"/>
      </w:pPr>
      <w:r>
        <w:rPr>
          <w:rFonts w:ascii="Times New Roman" w:hAnsi="Times New Roman" w:cs="Times New Roman"/>
          <w:sz w:val="24"/>
          <w:szCs w:val="24"/>
        </w:rPr>
        <w:t>Председатель конкурсной комиссии</w:t>
      </w:r>
    </w:p>
    <w:p w:rsidR="00B848C2" w:rsidRDefault="00B848C2">
      <w:pPr>
        <w:pStyle w:val="ConsPlusNonformat0"/>
        <w:widowControl/>
        <w:ind w:firstLine="567"/>
      </w:pPr>
    </w:p>
    <w:p w:rsidR="00B848C2" w:rsidRDefault="00B848C2">
      <w:pPr>
        <w:pStyle w:val="ConsPlusNonformat0"/>
        <w:widowControl/>
        <w:ind w:firstLine="567"/>
        <w:rPr>
          <w:rFonts w:ascii="Times New Roman" w:hAnsi="Times New Roman" w:cs="Times New Roman"/>
          <w:i/>
          <w:iCs/>
        </w:rPr>
      </w:pPr>
      <w:r>
        <w:rPr>
          <w:rFonts w:ascii="Times New Roman" w:hAnsi="Times New Roman" w:cs="Times New Roman"/>
          <w:sz w:val="24"/>
          <w:szCs w:val="24"/>
        </w:rPr>
        <w:t>_______________________</w:t>
      </w:r>
      <w:r>
        <w:rPr>
          <w:rFonts w:ascii="Times New Roman" w:hAnsi="Times New Roman" w:cs="Times New Roman"/>
          <w:sz w:val="24"/>
          <w:szCs w:val="24"/>
        </w:rPr>
        <w:tab/>
      </w:r>
      <w:r>
        <w:rPr>
          <w:rFonts w:ascii="Times New Roman" w:hAnsi="Times New Roman" w:cs="Times New Roman"/>
          <w:sz w:val="24"/>
          <w:szCs w:val="24"/>
        </w:rPr>
        <w:tab/>
        <w:t xml:space="preserve">_________________________________ </w:t>
      </w:r>
    </w:p>
    <w:p w:rsidR="00B848C2" w:rsidRDefault="00B848C2">
      <w:pPr>
        <w:pStyle w:val="ConsPlusNonformat0"/>
        <w:widowControl/>
        <w:ind w:firstLine="567"/>
      </w:pPr>
      <w:r>
        <w:rPr>
          <w:rFonts w:ascii="Times New Roman" w:hAnsi="Times New Roman" w:cs="Times New Roman"/>
          <w:i/>
          <w:iCs/>
        </w:rPr>
        <w:t>(подпись)</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 xml:space="preserve"> (инициалы, фамилия)</w:t>
      </w:r>
    </w:p>
    <w:p w:rsidR="00B848C2" w:rsidRDefault="00B848C2">
      <w:pPr>
        <w:pStyle w:val="ConsPlusNonformat0"/>
        <w:widowControl/>
        <w:ind w:firstLine="567"/>
        <w:jc w:val="both"/>
      </w:pPr>
    </w:p>
    <w:p w:rsidR="00B848C2" w:rsidRDefault="00B848C2">
      <w:pPr>
        <w:pStyle w:val="ConsPlusNonformat0"/>
        <w:widowControl/>
        <w:ind w:firstLine="567"/>
        <w:rPr>
          <w:rFonts w:ascii="Times New Roman" w:hAnsi="Times New Roman" w:cs="Times New Roman"/>
          <w:sz w:val="24"/>
          <w:szCs w:val="24"/>
        </w:rPr>
        <w:sectPr w:rsidR="00B848C2">
          <w:headerReference w:type="even" r:id="rId78"/>
          <w:headerReference w:type="default" r:id="rId79"/>
          <w:footerReference w:type="even" r:id="rId80"/>
          <w:footerReference w:type="default" r:id="rId81"/>
          <w:headerReference w:type="first" r:id="rId82"/>
          <w:footerReference w:type="first" r:id="rId83"/>
          <w:pgSz w:w="16838" w:h="11906" w:orient="landscape"/>
          <w:pgMar w:top="1134" w:right="1134" w:bottom="720" w:left="1134" w:header="720" w:footer="720" w:gutter="0"/>
          <w:cols w:space="720"/>
          <w:docGrid w:linePitch="600" w:charSpace="45056"/>
        </w:sectPr>
      </w:pPr>
      <w:r>
        <w:rPr>
          <w:rFonts w:ascii="Times New Roman" w:hAnsi="Times New Roman" w:cs="Times New Roman"/>
          <w:sz w:val="24"/>
          <w:szCs w:val="24"/>
        </w:rPr>
        <w:t>"___"___________ 201__ года</w:t>
      </w:r>
    </w:p>
    <w:p w:rsidR="00B848C2" w:rsidRDefault="00B848C2">
      <w:pPr>
        <w:pStyle w:val="ConsPlusNonformat0"/>
        <w:pageBreakBefore/>
        <w:widowControl/>
        <w:jc w:val="right"/>
        <w:rPr>
          <w:bCs/>
        </w:rPr>
      </w:pPr>
      <w:r>
        <w:rPr>
          <w:rFonts w:ascii="Times New Roman" w:hAnsi="Times New Roman" w:cs="Times New Roman"/>
          <w:sz w:val="24"/>
          <w:szCs w:val="24"/>
        </w:rPr>
        <w:lastRenderedPageBreak/>
        <w:t xml:space="preserve">Приложение № </w:t>
      </w:r>
      <w:r>
        <w:rPr>
          <w:rFonts w:ascii="Times New Roman" w:hAnsi="Times New Roman" w:cs="Times New Roman"/>
          <w:bCs/>
          <w:sz w:val="24"/>
          <w:szCs w:val="24"/>
        </w:rPr>
        <w:t>7</w:t>
      </w:r>
    </w:p>
    <w:p w:rsidR="00B848C2" w:rsidRDefault="00B848C2">
      <w:pPr>
        <w:pStyle w:val="WW-1"/>
        <w:jc w:val="right"/>
        <w:rPr>
          <w:bCs/>
          <w:sz w:val="22"/>
          <w:szCs w:val="22"/>
        </w:rPr>
      </w:pPr>
      <w:r>
        <w:rPr>
          <w:bCs/>
        </w:rPr>
        <w:t xml:space="preserve">К </w:t>
      </w:r>
      <w:r>
        <w:rPr>
          <w:rStyle w:val="WW--"/>
          <w:color w:val="000000"/>
        </w:rPr>
        <w:t>Положению</w:t>
      </w:r>
      <w:r>
        <w:rPr>
          <w:bCs/>
          <w:color w:val="000000"/>
        </w:rPr>
        <w:t>…</w:t>
      </w:r>
    </w:p>
    <w:p w:rsidR="00B848C2" w:rsidRDefault="00B848C2">
      <w:pPr>
        <w:pStyle w:val="WW-1"/>
        <w:jc w:val="right"/>
        <w:rPr>
          <w:rFonts w:cs="Times New Roman"/>
        </w:rPr>
      </w:pPr>
      <w:r>
        <w:rPr>
          <w:bCs/>
          <w:sz w:val="22"/>
          <w:szCs w:val="22"/>
        </w:rPr>
        <w:t>(Примерная форма)</w:t>
      </w:r>
    </w:p>
    <w:p w:rsidR="00B848C2" w:rsidRDefault="00B848C2">
      <w:pPr>
        <w:pStyle w:val="2"/>
        <w:spacing w:before="0" w:after="0"/>
        <w:jc w:val="center"/>
        <w:rPr>
          <w:rFonts w:ascii="Times New Roman" w:eastAsia="SimSun" w:hAnsi="Times New Roman"/>
          <w:i w:val="0"/>
          <w:iCs w:val="0"/>
          <w:sz w:val="24"/>
          <w:szCs w:val="24"/>
        </w:rPr>
      </w:pPr>
      <w:r>
        <w:rPr>
          <w:rFonts w:ascii="Times New Roman" w:eastAsia="SimSun" w:hAnsi="Times New Roman"/>
          <w:i w:val="0"/>
          <w:iCs w:val="0"/>
          <w:sz w:val="24"/>
          <w:szCs w:val="24"/>
        </w:rPr>
        <w:t>Соглашение № _______</w:t>
      </w:r>
    </w:p>
    <w:p w:rsidR="00B848C2" w:rsidRDefault="00B848C2">
      <w:pPr>
        <w:pStyle w:val="2"/>
        <w:spacing w:before="0" w:after="0"/>
        <w:jc w:val="center"/>
        <w:rPr>
          <w:rFonts w:eastAsia="SimSun"/>
          <w:sz w:val="24"/>
          <w:lang w:eastAsia="hi-IN" w:bidi="hi-IN"/>
        </w:rPr>
      </w:pPr>
      <w:r>
        <w:rPr>
          <w:rFonts w:ascii="Times New Roman" w:eastAsia="SimSun" w:hAnsi="Times New Roman"/>
          <w:i w:val="0"/>
          <w:iCs w:val="0"/>
          <w:sz w:val="24"/>
          <w:szCs w:val="24"/>
        </w:rPr>
        <w:t>между главным распорядителем средств и юридическим лицом (за исключением государственных учреждений), индивидуальным предпринимателем, о предоставлении субсидий для компенсации части затрат,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w:t>
      </w:r>
    </w:p>
    <w:p w:rsidR="00B848C2" w:rsidRDefault="00B848C2">
      <w:pPr>
        <w:pStyle w:val="Pro-Gramma"/>
        <w:spacing w:before="0" w:line="100" w:lineRule="atLeast"/>
        <w:ind w:left="0"/>
        <w:rPr>
          <w:rFonts w:eastAsia="SimSun"/>
          <w:b/>
          <w:bCs/>
          <w:color w:val="00000A"/>
          <w:sz w:val="24"/>
          <w:lang w:eastAsia="hi-IN" w:bidi="hi-IN"/>
        </w:rPr>
      </w:pPr>
    </w:p>
    <w:p w:rsidR="00B848C2" w:rsidRDefault="00B848C2">
      <w:pPr>
        <w:pStyle w:val="Pro-Gramma"/>
        <w:spacing w:before="0" w:line="100" w:lineRule="atLeast"/>
        <w:ind w:left="0"/>
        <w:rPr>
          <w:sz w:val="21"/>
          <w:szCs w:val="21"/>
        </w:rPr>
      </w:pPr>
    </w:p>
    <w:p w:rsidR="00B848C2" w:rsidRDefault="00B848C2">
      <w:pPr>
        <w:pStyle w:val="Pro-Gramma"/>
        <w:tabs>
          <w:tab w:val="left" w:pos="7088"/>
        </w:tabs>
        <w:spacing w:before="0" w:line="100" w:lineRule="atLeast"/>
        <w:ind w:left="0"/>
        <w:rPr>
          <w:sz w:val="22"/>
        </w:rPr>
      </w:pPr>
      <w:r>
        <w:rPr>
          <w:sz w:val="21"/>
          <w:szCs w:val="21"/>
        </w:rPr>
        <w:t>г. Сланцы</w:t>
      </w:r>
      <w:r>
        <w:rPr>
          <w:sz w:val="21"/>
          <w:szCs w:val="21"/>
        </w:rPr>
        <w:tab/>
        <w:t>"____" ______________20___ г.</w:t>
      </w:r>
    </w:p>
    <w:p w:rsidR="00B848C2" w:rsidRDefault="00B848C2">
      <w:pPr>
        <w:pStyle w:val="Pro-Gramma"/>
        <w:spacing w:before="0" w:line="100" w:lineRule="atLeast"/>
        <w:ind w:left="0"/>
        <w:jc w:val="center"/>
        <w:rPr>
          <w:sz w:val="22"/>
        </w:rPr>
      </w:pPr>
    </w:p>
    <w:p w:rsidR="00B848C2" w:rsidRDefault="00B848C2">
      <w:pPr>
        <w:ind w:firstLine="880"/>
        <w:jc w:val="both"/>
      </w:pPr>
      <w:r>
        <w:rPr>
          <w:rFonts w:ascii="Times New Roman" w:hAnsi="Times New Roman" w:cs="Times New Roman"/>
          <w:sz w:val="24"/>
          <w:szCs w:val="24"/>
        </w:rPr>
        <w:t>Администрация муниципального образования Сланцевский муниципальный район Ленинградской области от имени муниципального образования Сланцевское городское поселение Сланцевского муниципального района Ленинградской области, именуемая в дальнейшем «Главный распорядитель», в лице главы администрации Чистовой Марины Борисовны, действующего на основании Устава, с одной стороны, и ___________________________________________________________________________________</w:t>
      </w:r>
    </w:p>
    <w:p w:rsidR="00B848C2" w:rsidRDefault="00B848C2">
      <w:pPr>
        <w:pStyle w:val="Pro-Gramma"/>
        <w:tabs>
          <w:tab w:val="left" w:pos="-2835"/>
          <w:tab w:val="left" w:pos="10065"/>
        </w:tabs>
        <w:spacing w:before="0" w:line="100" w:lineRule="atLeast"/>
        <w:ind w:left="0"/>
        <w:rPr>
          <w:sz w:val="24"/>
        </w:rPr>
      </w:pPr>
      <w:r>
        <w:rPr>
          <w:sz w:val="18"/>
          <w:szCs w:val="18"/>
        </w:rPr>
        <w:t xml:space="preserve"> (наименование юридического лица; фамилия, имя, отчество индивидуального предпринимателя, физического лица)</w:t>
      </w:r>
    </w:p>
    <w:p w:rsidR="00B848C2" w:rsidRDefault="00B848C2">
      <w:pPr>
        <w:spacing w:line="100" w:lineRule="atLeast"/>
        <w:jc w:val="both"/>
      </w:pPr>
      <w:r>
        <w:rPr>
          <w:rFonts w:ascii="Times New Roman" w:hAnsi="Times New Roman" w:cs="Times New Roman"/>
          <w:sz w:val="24"/>
          <w:szCs w:val="24"/>
        </w:rPr>
        <w:t>именуемый в дальнейшем «Получатель», в лице ___________________________________________________________________________________</w:t>
      </w:r>
    </w:p>
    <w:p w:rsidR="00B848C2" w:rsidRDefault="00B848C2">
      <w:pPr>
        <w:pStyle w:val="Pro-Gramma"/>
        <w:tabs>
          <w:tab w:val="left" w:pos="7088"/>
        </w:tabs>
        <w:spacing w:before="0" w:line="100" w:lineRule="atLeast"/>
        <w:ind w:left="0"/>
        <w:jc w:val="left"/>
        <w:rPr>
          <w:sz w:val="24"/>
        </w:rPr>
      </w:pPr>
      <w:r>
        <w:rPr>
          <w:sz w:val="18"/>
          <w:szCs w:val="18"/>
        </w:rPr>
        <w:t>(наименование должности, фамилия, имя, отчество лица, представляющего Получателя)</w:t>
      </w:r>
    </w:p>
    <w:p w:rsidR="00B848C2" w:rsidRDefault="00B848C2">
      <w:pPr>
        <w:pStyle w:val="Pro-Gramma"/>
        <w:tabs>
          <w:tab w:val="left" w:pos="2552"/>
        </w:tabs>
        <w:spacing w:before="0" w:line="100" w:lineRule="atLeast"/>
        <w:ind w:left="0"/>
        <w:rPr>
          <w:sz w:val="24"/>
        </w:rPr>
      </w:pPr>
    </w:p>
    <w:p w:rsidR="00B848C2" w:rsidRDefault="00B848C2">
      <w:pPr>
        <w:pStyle w:val="Pro-Gramma"/>
        <w:tabs>
          <w:tab w:val="left" w:pos="-2835"/>
          <w:tab w:val="left" w:pos="10065"/>
        </w:tabs>
        <w:spacing w:before="0" w:line="100" w:lineRule="atLeast"/>
        <w:ind w:left="0"/>
      </w:pPr>
      <w:r>
        <w:rPr>
          <w:sz w:val="24"/>
        </w:rPr>
        <w:t>__________________________________________________________________________________</w:t>
      </w:r>
    </w:p>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rPr>
        <w:t>(Устав для юридического лица, свидетельство о государственной регистрации (№, дата) для индивидуального предпринимателя, паспорт для физического лица, доверенность)</w:t>
      </w:r>
    </w:p>
    <w:p w:rsidR="00B848C2" w:rsidRDefault="00B848C2">
      <w:pPr>
        <w:spacing w:line="100" w:lineRule="atLeast"/>
        <w:jc w:val="both"/>
        <w:rPr>
          <w:rFonts w:ascii="Times New Roman" w:hAnsi="Times New Roman" w:cs="Times New Roman"/>
          <w:sz w:val="24"/>
          <w:szCs w:val="24"/>
        </w:rPr>
      </w:pPr>
    </w:p>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 xml:space="preserve">с другой стороны, далее именуемые «Стороны», в соответствии с Бюджетным кодексом Российской Федерации, решением совета депутатов Сланцевского городского поселения от _________ № _____-гсд «О бюджете муниципального образования Сланцевское городское поселение Сланцевского муниципального района Ленинградской области на 20____ год и на плановый период 20___-20____ годов», положением о порядке предоставления субсидий субъектам малого и среднего предпринимательства для компенсации для компенсации части затрат, </w:t>
      </w:r>
      <w:r>
        <w:rPr>
          <w:rFonts w:ascii="Times New Roman" w:hAnsi="Times New Roman" w:cs="Times New Roman"/>
          <w:color w:val="000000"/>
          <w:sz w:val="24"/>
          <w:szCs w:val="24"/>
        </w:rPr>
        <w:t xml:space="preserve">связанных </w:t>
      </w:r>
      <w:r>
        <w:rPr>
          <w:rFonts w:ascii="Times New Roman" w:hAnsi="Times New Roman" w:cs="Times New Roman"/>
          <w:sz w:val="24"/>
          <w:szCs w:val="24"/>
          <w:shd w:val="clear" w:color="auto" w:fill="FFFFFF"/>
        </w:rPr>
        <w:t>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w:t>
      </w:r>
      <w:r>
        <w:rPr>
          <w:rFonts w:ascii="Times New Roman" w:hAnsi="Times New Roman" w:cs="Times New Roman"/>
          <w:sz w:val="24"/>
          <w:szCs w:val="24"/>
        </w:rPr>
        <w:t xml:space="preserve"> утверждённым постановлением администрации Сланцевского муниципального района от___________ №_____-п в рамках реализации муниципальной программы «Развитие и поддержка субъектов малого и среднего предпринимательства в монопрофильном муниципальном образовании Сланцевское городское поселение» на 2019 - 2025 годы (далее – Порядок) заключили настоящий договор (соглашение) (далее - Соглашение) о нижеследующем.</w:t>
      </w:r>
    </w:p>
    <w:p w:rsidR="00B848C2" w:rsidRDefault="00B848C2">
      <w:pPr>
        <w:spacing w:line="100" w:lineRule="atLeast"/>
        <w:jc w:val="both"/>
        <w:rPr>
          <w:rFonts w:ascii="Times New Roman" w:hAnsi="Times New Roman" w:cs="Times New Roman"/>
          <w:sz w:val="24"/>
          <w:szCs w:val="24"/>
        </w:rPr>
      </w:pPr>
    </w:p>
    <w:p w:rsidR="00B848C2" w:rsidRDefault="00B848C2">
      <w:pPr>
        <w:spacing w:line="100" w:lineRule="atLeast"/>
        <w:jc w:val="center"/>
        <w:rPr>
          <w:rFonts w:ascii="Times New Roman" w:hAnsi="Times New Roman" w:cs="Times New Roman"/>
          <w:sz w:val="24"/>
          <w:szCs w:val="24"/>
        </w:rPr>
      </w:pPr>
      <w:r>
        <w:rPr>
          <w:rFonts w:ascii="Times New Roman" w:hAnsi="Times New Roman" w:cs="Times New Roman"/>
          <w:b/>
          <w:sz w:val="24"/>
          <w:szCs w:val="24"/>
        </w:rPr>
        <w:t>I. Предмет Соглашения</w:t>
      </w:r>
    </w:p>
    <w:p w:rsidR="00B848C2" w:rsidRDefault="00B848C2">
      <w:pPr>
        <w:spacing w:line="100" w:lineRule="atLeast"/>
        <w:ind w:firstLine="567"/>
        <w:jc w:val="both"/>
        <w:rPr>
          <w:rFonts w:ascii="Times New Roman" w:hAnsi="Times New Roman" w:cs="Times New Roman"/>
          <w:sz w:val="24"/>
          <w:szCs w:val="24"/>
        </w:rPr>
      </w:pPr>
    </w:p>
    <w:p w:rsidR="00B848C2" w:rsidRDefault="00B848C2">
      <w:pPr>
        <w:spacing w:line="100" w:lineRule="atLeast"/>
        <w:ind w:firstLine="567"/>
        <w:jc w:val="both"/>
        <w:rPr>
          <w:sz w:val="24"/>
        </w:rPr>
      </w:pPr>
      <w:r>
        <w:rPr>
          <w:rFonts w:ascii="Times New Roman" w:hAnsi="Times New Roman" w:cs="Times New Roman"/>
          <w:sz w:val="24"/>
          <w:szCs w:val="24"/>
        </w:rPr>
        <w:t>1.1.</w:t>
      </w:r>
      <w:r>
        <w:rPr>
          <w:rFonts w:ascii="Times New Roman" w:hAnsi="Times New Roman" w:cs="Times New Roman"/>
          <w:sz w:val="24"/>
          <w:szCs w:val="24"/>
        </w:rPr>
        <w:tab/>
        <w:t xml:space="preserve">Предметом настоящего Соглашения является предоставление Получателю из местного бюджета Сланцевского городского поселения в 20___ году субсидии в рамках подпрограммы 1 «Поддержка субъектов малого и среднего предпринимательства» муниципальной программы «Развитие и поддержка субъектов малого и среднего предпринимательства в монопрофильном муниципальном образовании Сланцевское городское поселение» на 2019 - 2025 годы </w:t>
      </w:r>
      <w:r>
        <w:rPr>
          <w:rFonts w:ascii="Times New Roman" w:hAnsi="Times New Roman" w:cs="Times New Roman"/>
          <w:sz w:val="24"/>
          <w:szCs w:val="24"/>
          <w:shd w:val="clear" w:color="auto" w:fill="FFFFFF"/>
        </w:rPr>
        <w:t>для компенсации части затрат, связанных с заключением договоров финансовой аренды (лизинга); в</w:t>
      </w:r>
      <w:r>
        <w:rPr>
          <w:rFonts w:ascii="Times New Roman" w:hAnsi="Times New Roman" w:cs="Times New Roman"/>
          <w:sz w:val="24"/>
          <w:szCs w:val="24"/>
        </w:rPr>
        <w:t xml:space="preserve"> соответствии с Порядком (далее - субсидии).</w:t>
      </w:r>
    </w:p>
    <w:p w:rsidR="00B848C2" w:rsidRDefault="00B848C2">
      <w:pPr>
        <w:pStyle w:val="Pro-Gramma0"/>
        <w:tabs>
          <w:tab w:val="clear" w:pos="1134"/>
        </w:tabs>
        <w:spacing w:line="100" w:lineRule="atLeast"/>
        <w:ind w:left="0" w:firstLine="567"/>
        <w:rPr>
          <w:sz w:val="24"/>
        </w:rPr>
      </w:pPr>
    </w:p>
    <w:p w:rsidR="00B848C2" w:rsidRDefault="00B848C2">
      <w:pPr>
        <w:pStyle w:val="Pro-Gramma0"/>
        <w:tabs>
          <w:tab w:val="clear" w:pos="1134"/>
        </w:tabs>
        <w:spacing w:line="100" w:lineRule="atLeast"/>
        <w:ind w:left="0" w:firstLine="0"/>
        <w:jc w:val="center"/>
        <w:rPr>
          <w:sz w:val="24"/>
        </w:rPr>
      </w:pPr>
      <w:r>
        <w:rPr>
          <w:b/>
          <w:sz w:val="24"/>
        </w:rPr>
        <w:t>II. Размеры субсидий</w:t>
      </w:r>
    </w:p>
    <w:p w:rsidR="00B848C2" w:rsidRDefault="00B848C2">
      <w:pPr>
        <w:pStyle w:val="Pro-Gramma0"/>
        <w:tabs>
          <w:tab w:val="clear" w:pos="1134"/>
        </w:tabs>
        <w:spacing w:line="100" w:lineRule="atLeast"/>
        <w:ind w:left="0" w:firstLine="567"/>
        <w:rPr>
          <w:sz w:val="24"/>
        </w:rPr>
      </w:pPr>
    </w:p>
    <w:p w:rsidR="00B848C2" w:rsidRDefault="00B848C2">
      <w:pPr>
        <w:spacing w:line="100" w:lineRule="atLeast"/>
        <w:ind w:firstLine="567"/>
        <w:jc w:val="both"/>
      </w:pPr>
      <w:r>
        <w:rPr>
          <w:rFonts w:ascii="Times New Roman" w:hAnsi="Times New Roman" w:cs="Times New Roman"/>
          <w:sz w:val="24"/>
          <w:szCs w:val="24"/>
        </w:rPr>
        <w:t>2.1.</w:t>
      </w:r>
      <w:r>
        <w:rPr>
          <w:rFonts w:ascii="Times New Roman" w:hAnsi="Times New Roman" w:cs="Times New Roman"/>
          <w:sz w:val="24"/>
          <w:szCs w:val="24"/>
        </w:rPr>
        <w:tab/>
        <w:t>Главный распорядитель предоставляет Получателю субсидию в размере __________ (_______________________________) рублей.</w:t>
      </w:r>
    </w:p>
    <w:p w:rsidR="00B848C2" w:rsidRDefault="00B848C2">
      <w:pPr>
        <w:spacing w:line="100" w:lineRule="atLeast"/>
        <w:jc w:val="both"/>
        <w:rPr>
          <w:sz w:val="21"/>
          <w:szCs w:val="21"/>
        </w:rPr>
      </w:pPr>
      <w:r>
        <w:t>.</w:t>
      </w:r>
    </w:p>
    <w:p w:rsidR="00B848C2" w:rsidRDefault="00B848C2">
      <w:pPr>
        <w:pStyle w:val="Pro-Gramma0"/>
        <w:tabs>
          <w:tab w:val="left" w:pos="851"/>
        </w:tabs>
        <w:spacing w:line="100" w:lineRule="atLeast"/>
        <w:ind w:left="0" w:firstLine="567"/>
        <w:rPr>
          <w:sz w:val="21"/>
          <w:szCs w:val="21"/>
        </w:rPr>
      </w:pPr>
    </w:p>
    <w:p w:rsidR="00B848C2" w:rsidRDefault="00B848C2">
      <w:pPr>
        <w:spacing w:line="100" w:lineRule="atLeast"/>
        <w:jc w:val="center"/>
        <w:rPr>
          <w:rFonts w:ascii="Times New Roman" w:hAnsi="Times New Roman" w:cs="Times New Roman"/>
          <w:b/>
          <w:sz w:val="24"/>
          <w:szCs w:val="24"/>
        </w:rPr>
      </w:pPr>
    </w:p>
    <w:p w:rsidR="00B848C2" w:rsidRDefault="00B848C2">
      <w:pPr>
        <w:spacing w:line="100" w:lineRule="atLeast"/>
        <w:jc w:val="center"/>
        <w:rPr>
          <w:rFonts w:ascii="Times New Roman" w:hAnsi="Times New Roman" w:cs="Times New Roman"/>
          <w:sz w:val="24"/>
          <w:szCs w:val="24"/>
        </w:rPr>
      </w:pPr>
      <w:r>
        <w:rPr>
          <w:rFonts w:ascii="Times New Roman" w:hAnsi="Times New Roman" w:cs="Times New Roman"/>
          <w:b/>
          <w:sz w:val="24"/>
          <w:szCs w:val="24"/>
        </w:rPr>
        <w:t>III. Условия предоставления субсидий</w:t>
      </w:r>
    </w:p>
    <w:p w:rsidR="00B848C2" w:rsidRDefault="00B848C2">
      <w:pPr>
        <w:spacing w:line="100" w:lineRule="atLeast"/>
        <w:jc w:val="both"/>
        <w:rPr>
          <w:rFonts w:ascii="Times New Roman" w:hAnsi="Times New Roman" w:cs="Times New Roman"/>
          <w:sz w:val="24"/>
          <w:szCs w:val="24"/>
        </w:rPr>
      </w:pPr>
    </w:p>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Субсидии предоставляются при выполнении следующих условий:</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Получатель относится к категории юридических лиц (индивидуальных предпринимателей), имеющих право на получение субсидий, соответствует критериям отбора, установленным Порядком.</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t>На первое число месяца, предшествующего месяцу заключения Соглашения, Получатель:</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3.2.1.</w:t>
      </w:r>
      <w:r>
        <w:rPr>
          <w:rFonts w:ascii="Times New Roman" w:hAnsi="Times New Roman" w:cs="Times New Roman"/>
          <w:sz w:val="24"/>
          <w:szCs w:val="24"/>
        </w:rPr>
        <w:tab/>
        <w:t>Не имел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3.2.2.</w:t>
      </w:r>
      <w:r>
        <w:rPr>
          <w:rFonts w:ascii="Times New Roman" w:hAnsi="Times New Roman" w:cs="Times New Roman"/>
          <w:sz w:val="24"/>
          <w:szCs w:val="24"/>
        </w:rPr>
        <w:tab/>
        <w:t xml:space="preserve">Не имел просроченной задолженности по возврату в бюджеты Российской Федерации, субсидий и бюджетных инвестиций, иной просроченной задолженности перед бюджетами Российской Федерации. </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3.2.3.</w:t>
      </w:r>
      <w:r>
        <w:rPr>
          <w:rFonts w:ascii="Times New Roman" w:hAnsi="Times New Roman" w:cs="Times New Roman"/>
          <w:sz w:val="24"/>
          <w:szCs w:val="24"/>
        </w:rPr>
        <w:tab/>
        <w:t>Не находился в процессе реорганизации, ликвидации, банкротства и не имеет ограничений на осуществление хозяйственной деятельности.</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3.2.4.</w:t>
      </w:r>
      <w:r>
        <w:rPr>
          <w:rFonts w:ascii="Times New Roman" w:hAnsi="Times New Roman" w:cs="Times New Roman"/>
          <w:sz w:val="24"/>
          <w:szCs w:val="24"/>
        </w:rPr>
        <w:tab/>
        <w:t xml:space="preserve">Не являлся иностранным юридическим лицом или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 лиц, в совокупности превышает 50 процентов. </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3.2.5.</w:t>
      </w:r>
      <w:r>
        <w:rPr>
          <w:rFonts w:ascii="Times New Roman" w:hAnsi="Times New Roman" w:cs="Times New Roman"/>
          <w:sz w:val="24"/>
          <w:szCs w:val="24"/>
        </w:rPr>
        <w:tab/>
        <w:t>Не получал средств из бюджетов Российской Федерации, в соответствии с иными нормативными правовыми актами Российской Федерации, помимо Положения, на цели, аналогичные целям предоставления субсидии, указанным в Приложении 1 к настоящему Соглашению (далее – цели предоставления субсидии).</w:t>
      </w:r>
    </w:p>
    <w:p w:rsidR="00B848C2" w:rsidRDefault="00B848C2">
      <w:pPr>
        <w:spacing w:line="100" w:lineRule="atLeast"/>
        <w:ind w:firstLine="720"/>
        <w:jc w:val="both"/>
        <w:rPr>
          <w:sz w:val="22"/>
          <w:szCs w:val="22"/>
        </w:rPr>
      </w:pPr>
      <w:r>
        <w:rPr>
          <w:rFonts w:ascii="Times New Roman" w:hAnsi="Times New Roman" w:cs="Times New Roman"/>
          <w:sz w:val="24"/>
          <w:szCs w:val="24"/>
        </w:rPr>
        <w:t>3.2.6. Не включен в реестр недобросовестных поставщиков.</w:t>
      </w:r>
    </w:p>
    <w:p w:rsidR="00B848C2" w:rsidRDefault="00B848C2">
      <w:pPr>
        <w:spacing w:line="100" w:lineRule="atLeast"/>
        <w:jc w:val="both"/>
        <w:rPr>
          <w:rFonts w:ascii="Times New Roman" w:hAnsi="Times New Roman" w:cs="Times New Roman"/>
          <w:sz w:val="24"/>
          <w:szCs w:val="24"/>
        </w:rPr>
      </w:pPr>
      <w:r>
        <w:rPr>
          <w:sz w:val="22"/>
          <w:szCs w:val="22"/>
        </w:rPr>
        <w:t xml:space="preserve">            </w:t>
      </w:r>
      <w:r>
        <w:rPr>
          <w:rFonts w:ascii="Times New Roman" w:hAnsi="Times New Roman" w:cs="Times New Roman"/>
          <w:sz w:val="24"/>
          <w:szCs w:val="24"/>
        </w:rPr>
        <w:t>3.3. За счет Субсидии возмещаются расходы указанные в пунктах 2.1 Порядка.</w:t>
      </w:r>
    </w:p>
    <w:p w:rsidR="00B848C2" w:rsidRDefault="00B848C2">
      <w:pPr>
        <w:pStyle w:val="ConsPlusNonformat0"/>
        <w:jc w:val="both"/>
        <w:rPr>
          <w:rFonts w:ascii="Times New Roman" w:hAnsi="Times New Roman" w:cs="Times New Roman"/>
          <w:sz w:val="24"/>
          <w:szCs w:val="24"/>
        </w:rPr>
      </w:pPr>
      <w:r>
        <w:rPr>
          <w:rFonts w:ascii="Times New Roman" w:hAnsi="Times New Roman" w:cs="Times New Roman"/>
          <w:sz w:val="24"/>
          <w:szCs w:val="24"/>
        </w:rPr>
        <w:tab/>
        <w:t xml:space="preserve">3.4. </w:t>
      </w:r>
      <w:r>
        <w:rPr>
          <w:rFonts w:ascii="Times New Roman" w:eastAsia="Times New Roman" w:hAnsi="Times New Roman" w:cs="Arial"/>
          <w:color w:val="00000A"/>
          <w:sz w:val="24"/>
          <w:szCs w:val="24"/>
        </w:rPr>
        <w:t xml:space="preserve">Получатель   представляет   Главному   распорядителю  документы, подтверждающие факт произведенных Получателем затрат, на возмещение которых </w:t>
      </w:r>
      <w:r>
        <w:rPr>
          <w:rFonts w:ascii="Times New Roman" w:hAnsi="Times New Roman" w:cs="Times New Roman"/>
          <w:sz w:val="24"/>
          <w:szCs w:val="24"/>
        </w:rPr>
        <w:t>предоставляется Субсидия.</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t>Получатель дает согласие на осуществление Главным распорядителем и органом государственного финансового контроля проверок соблюдения Получателем условий, целей и Положения предоставления субсидий, определенных Порядком и настоящим Соглашением (далее - условия, цели и порядок предоставления субсидий).</w:t>
      </w:r>
    </w:p>
    <w:p w:rsidR="00B848C2" w:rsidRDefault="00B848C2">
      <w:pPr>
        <w:spacing w:line="100" w:lineRule="atLeast"/>
        <w:jc w:val="both"/>
        <w:rPr>
          <w:rFonts w:ascii="Times New Roman" w:hAnsi="Times New Roman" w:cs="Times New Roman"/>
          <w:sz w:val="24"/>
          <w:szCs w:val="24"/>
        </w:rPr>
      </w:pPr>
    </w:p>
    <w:p w:rsidR="00B848C2" w:rsidRDefault="00B848C2">
      <w:pPr>
        <w:spacing w:line="100" w:lineRule="atLeast"/>
        <w:jc w:val="center"/>
        <w:rPr>
          <w:rFonts w:ascii="Times New Roman" w:hAnsi="Times New Roman" w:cs="Times New Roman"/>
          <w:sz w:val="24"/>
          <w:szCs w:val="24"/>
        </w:rPr>
      </w:pPr>
      <w:r>
        <w:rPr>
          <w:rFonts w:ascii="Times New Roman" w:hAnsi="Times New Roman" w:cs="Times New Roman"/>
          <w:b/>
          <w:sz w:val="24"/>
          <w:szCs w:val="24"/>
        </w:rPr>
        <w:t>IV. Порядок перечисления субсидии</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t>Перечисление субсидии, указанной в п. 1.1. настоящего Соглашения, осуществляется в установленном порядке на счет Получателя, открытый в подразделении расчетной сети Центрального банка Российской Федерации или кредитной организации, после заключения Соглашения в течение 30 рабочих дней.</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4.2. Перечисление субсидий осуществляется по платежным реквизитам Получателя субсидии, указанным в разделе VIII настоящего Соглашения.</w:t>
      </w:r>
    </w:p>
    <w:p w:rsidR="00B848C2" w:rsidRDefault="00B848C2">
      <w:pPr>
        <w:spacing w:line="100" w:lineRule="atLeast"/>
        <w:jc w:val="both"/>
        <w:rPr>
          <w:rFonts w:ascii="Times New Roman" w:hAnsi="Times New Roman" w:cs="Times New Roman"/>
          <w:sz w:val="24"/>
          <w:szCs w:val="24"/>
        </w:rPr>
      </w:pPr>
    </w:p>
    <w:p w:rsidR="00B848C2" w:rsidRDefault="00B848C2">
      <w:pPr>
        <w:spacing w:line="100" w:lineRule="atLeast"/>
        <w:jc w:val="center"/>
        <w:rPr>
          <w:rFonts w:ascii="Times New Roman" w:hAnsi="Times New Roman" w:cs="Times New Roman"/>
          <w:sz w:val="24"/>
          <w:szCs w:val="24"/>
        </w:rPr>
      </w:pPr>
      <w:r>
        <w:rPr>
          <w:rFonts w:ascii="Times New Roman" w:hAnsi="Times New Roman" w:cs="Times New Roman"/>
          <w:b/>
          <w:sz w:val="24"/>
          <w:szCs w:val="24"/>
        </w:rPr>
        <w:t>V. Права и обязанности Сторон</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5.1.</w:t>
      </w:r>
      <w:r>
        <w:rPr>
          <w:rFonts w:ascii="Times New Roman" w:hAnsi="Times New Roman" w:cs="Times New Roman"/>
          <w:sz w:val="24"/>
          <w:szCs w:val="24"/>
        </w:rPr>
        <w:tab/>
        <w:t>Главный распорядитель обязан:</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5.1.1.</w:t>
      </w:r>
      <w:r>
        <w:rPr>
          <w:rFonts w:ascii="Times New Roman" w:hAnsi="Times New Roman" w:cs="Times New Roman"/>
          <w:sz w:val="24"/>
          <w:szCs w:val="24"/>
        </w:rPr>
        <w:tab/>
        <w:t>Обеспечить предоставление субсидий Получателю при соблюдении Получателем условий предоставления субсидий, установленных настоящим Соглашением и Порядком.</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lastRenderedPageBreak/>
        <w:t>5.1.2. Установить показатели результативности («Дорожная карта») в соответствии с Приложением 1 к настоящему Соглашению и осуществлять оценку их  достижения.</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5.1.3.</w:t>
      </w:r>
      <w:r>
        <w:rPr>
          <w:rFonts w:ascii="Times New Roman" w:hAnsi="Times New Roman" w:cs="Times New Roman"/>
          <w:sz w:val="24"/>
          <w:szCs w:val="24"/>
        </w:rPr>
        <w:tab/>
        <w:t>Осуществлять контроль за соблюдением Получателем условий, целей и Положения предоставления субсидий, а также условий и обязательств в соответствии с настоящим Соглашением.</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5.1.4. В случае, если Получателем допущены нарушения условий и обязательств, предусмотренных настоящим Соглашением, направлять Получателю требование об обеспечении возврата средств субсидий в местный бюджет в сроки, установленные действующим законодательством.</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5.1.5.</w:t>
      </w:r>
      <w:r>
        <w:rPr>
          <w:rFonts w:ascii="Times New Roman" w:hAnsi="Times New Roman" w:cs="Times New Roman"/>
          <w:sz w:val="24"/>
          <w:szCs w:val="24"/>
        </w:rPr>
        <w:tab/>
        <w:t xml:space="preserve">В срок до 1 марта размещать отчетность о достижении Получателем значений показателей результативности использования субсидий за предыдущий год на официальном сайте Сланцевского муниципального района. </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5.1.6.</w:t>
      </w:r>
      <w:r>
        <w:rPr>
          <w:rFonts w:ascii="Times New Roman" w:hAnsi="Times New Roman" w:cs="Times New Roman"/>
          <w:sz w:val="24"/>
          <w:szCs w:val="24"/>
        </w:rPr>
        <w:tab/>
        <w:t xml:space="preserve">В случаях, определенных Порядком, направлять Получателю требование об обеспечении выплаты штрафных санкций в местный бюджет. </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5.1.7. Выполнять иные обязательства, установленные бюджетным законодательством Российской Федерации, Порядком и настоящим Соглашением.</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5.2.</w:t>
      </w:r>
      <w:r>
        <w:rPr>
          <w:rFonts w:ascii="Times New Roman" w:hAnsi="Times New Roman" w:cs="Times New Roman"/>
          <w:sz w:val="24"/>
          <w:szCs w:val="24"/>
        </w:rPr>
        <w:tab/>
        <w:t>Главный распорядитель вправе:</w:t>
      </w:r>
      <w:r>
        <w:rPr>
          <w:rFonts w:ascii="Times New Roman" w:hAnsi="Times New Roman" w:cs="Times New Roman"/>
          <w:sz w:val="24"/>
          <w:szCs w:val="24"/>
        </w:rPr>
        <w:tab/>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5.2.1.</w:t>
      </w:r>
      <w:r>
        <w:rPr>
          <w:rFonts w:ascii="Times New Roman" w:hAnsi="Times New Roman" w:cs="Times New Roman"/>
          <w:sz w:val="24"/>
          <w:szCs w:val="24"/>
        </w:rPr>
        <w:tab/>
        <w:t>Запрашивать у Получателя документы и материалы, необходимые для осуществления контроля за соблюдением условий, целей и Положения предоставления субсидий.</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5.2.2. Осуществлять иные права, установленные бюджетным законодательством Российской Федерации, Порядком и настоящим Соглашением.</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5.3.</w:t>
      </w:r>
      <w:r>
        <w:rPr>
          <w:rFonts w:ascii="Times New Roman" w:hAnsi="Times New Roman" w:cs="Times New Roman"/>
          <w:sz w:val="24"/>
          <w:szCs w:val="24"/>
        </w:rPr>
        <w:tab/>
        <w:t>Получатель обязан:</w:t>
      </w:r>
      <w:r>
        <w:rPr>
          <w:rFonts w:ascii="Times New Roman" w:hAnsi="Times New Roman" w:cs="Times New Roman"/>
          <w:sz w:val="24"/>
          <w:szCs w:val="24"/>
        </w:rPr>
        <w:tab/>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5.3.1.</w:t>
      </w:r>
      <w:r>
        <w:rPr>
          <w:rFonts w:ascii="Times New Roman" w:hAnsi="Times New Roman" w:cs="Times New Roman"/>
          <w:sz w:val="24"/>
          <w:szCs w:val="24"/>
        </w:rPr>
        <w:tab/>
        <w:t>Обеспечить выполнение условий предоставления субсидий, определенных настоящим Соглашением и Порядком.</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5.3.2.</w:t>
      </w:r>
      <w:r>
        <w:rPr>
          <w:rFonts w:ascii="Times New Roman" w:hAnsi="Times New Roman" w:cs="Times New Roman"/>
          <w:sz w:val="24"/>
          <w:szCs w:val="24"/>
        </w:rPr>
        <w:tab/>
        <w:t>Обеспечить достижение значений целевых показателей результативности предоставления субсидий и сохранить их  в течении трех лет.</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5.3.3. Организовать учет и представление отчетности о достижении показателей результативности использования субсидий.</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5.3.4.</w:t>
      </w:r>
      <w:r>
        <w:rPr>
          <w:rFonts w:ascii="Times New Roman" w:hAnsi="Times New Roman" w:cs="Times New Roman"/>
          <w:sz w:val="24"/>
          <w:szCs w:val="24"/>
        </w:rPr>
        <w:tab/>
        <w:t>Представлять Главному распорядителю в течении трех лет:</w:t>
      </w:r>
    </w:p>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ab/>
        <w:t xml:space="preserve">- отчет о достижении показателей результативности использования субсидии, указанной в п. 1.1  настоящего Соглашения, </w:t>
      </w:r>
      <w:r>
        <w:rPr>
          <w:rFonts w:ascii="Times New Roman" w:eastAsia="SimSun" w:hAnsi="Times New Roman" w:cs="Times New Roman"/>
          <w:sz w:val="24"/>
          <w:szCs w:val="24"/>
          <w:lang w:eastAsia="hi-IN" w:bidi="hi-IN"/>
        </w:rPr>
        <w:t>до 10 февраля года, следующего за отчетным</w:t>
      </w:r>
      <w:r>
        <w:rPr>
          <w:rFonts w:ascii="Times New Roman" w:hAnsi="Times New Roman" w:cs="Times New Roman"/>
          <w:sz w:val="24"/>
          <w:szCs w:val="24"/>
        </w:rPr>
        <w:t>, по форме, установленной Приложением 2 к настоящему Соглашению;</w:t>
      </w:r>
    </w:p>
    <w:p w:rsidR="00B848C2" w:rsidRDefault="00B848C2">
      <w:pPr>
        <w:spacing w:line="100" w:lineRule="atLeast"/>
        <w:jc w:val="both"/>
        <w:rPr>
          <w:rFonts w:ascii="Times New Roman" w:eastAsia="SimSun" w:hAnsi="Times New Roman" w:cs="Times New Roman"/>
          <w:sz w:val="24"/>
          <w:szCs w:val="24"/>
          <w:lang w:eastAsia="hi-IN" w:bidi="hi-IN"/>
        </w:rPr>
      </w:pPr>
      <w:r>
        <w:rPr>
          <w:rFonts w:ascii="Times New Roman" w:hAnsi="Times New Roman" w:cs="Times New Roman"/>
          <w:sz w:val="24"/>
          <w:szCs w:val="24"/>
        </w:rPr>
        <w:tab/>
      </w:r>
      <w:r>
        <w:rPr>
          <w:rFonts w:ascii="Times New Roman" w:eastAsia="SimSun" w:hAnsi="Times New Roman" w:cs="Times New Roman"/>
          <w:sz w:val="24"/>
          <w:szCs w:val="24"/>
          <w:lang w:eastAsia="hi-IN" w:bidi="hi-IN"/>
        </w:rPr>
        <w:t xml:space="preserve">- </w:t>
      </w:r>
      <w:r>
        <w:rPr>
          <w:rFonts w:ascii="Times New Roman" w:hAnsi="Times New Roman" w:cs="Times New Roman"/>
          <w:sz w:val="24"/>
          <w:szCs w:val="24"/>
        </w:rPr>
        <w:t>отчет</w:t>
      </w:r>
      <w:r>
        <w:rPr>
          <w:rFonts w:ascii="Times New Roman" w:eastAsia="SimSun" w:hAnsi="Times New Roman" w:cs="Times New Roman"/>
          <w:sz w:val="24"/>
          <w:szCs w:val="24"/>
          <w:lang w:eastAsia="hi-IN" w:bidi="hi-IN"/>
        </w:rPr>
        <w:t xml:space="preserve"> о хозяй</w:t>
      </w:r>
      <w:r>
        <w:rPr>
          <w:rFonts w:ascii="Times New Roman" w:eastAsia="SimSun" w:hAnsi="Times New Roman" w:cs="Times New Roman"/>
          <w:sz w:val="24"/>
          <w:szCs w:val="24"/>
          <w:lang w:eastAsia="hi-IN" w:bidi="hi-IN"/>
        </w:rPr>
        <w:softHyphen/>
        <w:t>ственной деятель</w:t>
      </w:r>
      <w:r>
        <w:rPr>
          <w:rFonts w:ascii="Times New Roman" w:eastAsia="SimSun" w:hAnsi="Times New Roman" w:cs="Times New Roman"/>
          <w:sz w:val="24"/>
          <w:szCs w:val="24"/>
          <w:lang w:eastAsia="hi-IN" w:bidi="hi-IN"/>
        </w:rPr>
        <w:softHyphen/>
        <w:t>ности субъекта малого предпринимательства до 10 февраля года, следующего за отчетным, по форме, со</w:t>
      </w:r>
      <w:r>
        <w:rPr>
          <w:rFonts w:ascii="Times New Roman" w:eastAsia="SimSun" w:hAnsi="Times New Roman" w:cs="Times New Roman"/>
          <w:sz w:val="24"/>
          <w:szCs w:val="24"/>
          <w:lang w:eastAsia="hi-IN" w:bidi="hi-IN"/>
        </w:rPr>
        <w:softHyphen/>
        <w:t>гласно приложению № 3 к настоя</w:t>
      </w:r>
      <w:r>
        <w:rPr>
          <w:rFonts w:ascii="Times New Roman" w:eastAsia="SimSun" w:hAnsi="Times New Roman" w:cs="Times New Roman"/>
          <w:sz w:val="24"/>
          <w:szCs w:val="24"/>
          <w:lang w:eastAsia="hi-IN" w:bidi="hi-IN"/>
        </w:rPr>
        <w:softHyphen/>
        <w:t>щему Соглашению;</w:t>
      </w:r>
    </w:p>
    <w:p w:rsidR="00B848C2" w:rsidRDefault="00B848C2">
      <w:pPr>
        <w:spacing w:line="100" w:lineRule="atLeast"/>
        <w:jc w:val="both"/>
        <w:rPr>
          <w:rFonts w:ascii="Times New Roman" w:eastAsia="SimSun" w:hAnsi="Times New Roman" w:cs="Times New Roman"/>
          <w:sz w:val="24"/>
          <w:szCs w:val="24"/>
          <w:lang w:eastAsia="hi-IN" w:bidi="hi-IN"/>
        </w:rPr>
      </w:pPr>
      <w:r>
        <w:rPr>
          <w:rFonts w:ascii="Times New Roman" w:eastAsia="SimSun" w:hAnsi="Times New Roman" w:cs="Times New Roman"/>
          <w:sz w:val="24"/>
          <w:szCs w:val="24"/>
          <w:lang w:eastAsia="hi-IN" w:bidi="hi-IN"/>
        </w:rPr>
        <w:tab/>
        <w:t>- анкету получателя поддержки ежегодно в срок до 10 февраля года, следующего за отчетным, по форме, согласно приложению № 4 к настоящему Соглашению;</w:t>
      </w:r>
    </w:p>
    <w:p w:rsidR="00B848C2" w:rsidRDefault="00B848C2">
      <w:pPr>
        <w:spacing w:line="100" w:lineRule="atLeast"/>
        <w:ind w:firstLine="720"/>
        <w:jc w:val="both"/>
        <w:rPr>
          <w:rFonts w:ascii="Times New Roman" w:eastAsia="SimSun" w:hAnsi="Times New Roman" w:cs="Times New Roman"/>
          <w:sz w:val="24"/>
          <w:szCs w:val="24"/>
          <w:lang w:eastAsia="hi-IN" w:bidi="hi-IN"/>
        </w:rPr>
      </w:pPr>
      <w:r>
        <w:rPr>
          <w:rFonts w:ascii="Times New Roman" w:eastAsia="SimSun" w:hAnsi="Times New Roman" w:cs="Times New Roman"/>
          <w:sz w:val="24"/>
          <w:szCs w:val="24"/>
          <w:lang w:eastAsia="hi-IN" w:bidi="hi-IN"/>
        </w:rPr>
        <w:t>- отчет 1ЛЕНОБЛ два раза в год по срокам 15 февраля и 15 июля (постановление администрации Сланцевского муниципального района от 02.04.2018 № 394-п);</w:t>
      </w:r>
    </w:p>
    <w:p w:rsidR="00B848C2" w:rsidRDefault="00B848C2">
      <w:pPr>
        <w:spacing w:line="100" w:lineRule="atLeast"/>
        <w:ind w:firstLine="720"/>
        <w:jc w:val="both"/>
        <w:rPr>
          <w:rFonts w:ascii="Times New Roman" w:hAnsi="Times New Roman" w:cs="Times New Roman"/>
          <w:sz w:val="24"/>
          <w:szCs w:val="24"/>
        </w:rPr>
      </w:pPr>
      <w:r>
        <w:rPr>
          <w:rFonts w:ascii="Times New Roman" w:eastAsia="SimSun" w:hAnsi="Times New Roman" w:cs="Times New Roman"/>
          <w:sz w:val="24"/>
          <w:szCs w:val="24"/>
          <w:lang w:eastAsia="hi-IN" w:bidi="hi-IN"/>
        </w:rPr>
        <w:t>- отчет №1-ЛЕНОБЛ (ПСОБ) – для субъектов малого и среднего предпринимательства, получивших финансовую поддержку один раза 15 февраля (постановление администрации Сланцевского муниципального района от 02.04.2018 № 394-п) .</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5.3.5.</w:t>
      </w:r>
      <w:r>
        <w:rPr>
          <w:rFonts w:ascii="Times New Roman" w:hAnsi="Times New Roman" w:cs="Times New Roman"/>
          <w:sz w:val="24"/>
          <w:szCs w:val="24"/>
        </w:rPr>
        <w:tab/>
        <w:t>Не допускать образования задолженности по платежам в бюджеты всех уровней бюджетной системы Российской Федерации и государственные внебюджетные фонды в течении трех лет.</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5.3.6.</w:t>
      </w:r>
      <w:r>
        <w:rPr>
          <w:rFonts w:ascii="Times New Roman" w:hAnsi="Times New Roman" w:cs="Times New Roman"/>
          <w:sz w:val="24"/>
          <w:szCs w:val="24"/>
        </w:rPr>
        <w:tab/>
        <w:t>Не допускать образования задолженности по выплате заработной платы работникам в течении трех лет.</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5.3.7.</w:t>
      </w:r>
      <w:r>
        <w:rPr>
          <w:rFonts w:ascii="Times New Roman" w:hAnsi="Times New Roman" w:cs="Times New Roman"/>
          <w:sz w:val="24"/>
          <w:szCs w:val="24"/>
        </w:rPr>
        <w:tab/>
        <w:t>Выплачивать в текущем году заработную плату работникам не ниже размера, установленного региональным соглашением о минимальной заработной плате в Ленинградской области.</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5.3.8.</w:t>
      </w:r>
      <w:r>
        <w:rPr>
          <w:rFonts w:ascii="Times New Roman" w:hAnsi="Times New Roman" w:cs="Times New Roman"/>
          <w:sz w:val="24"/>
          <w:szCs w:val="24"/>
        </w:rPr>
        <w:tab/>
        <w:t xml:space="preserve">Предоставлять документы и материалы, оказывать содействие Главному распорядителю и органу государственного финансового контроля по их обращениям при проверке соблюдения Получателем условий, целей и Положения предоставления субсидий, условий и обязательств в соответствии с настоящим Соглашением  в срок не позднее пяти </w:t>
      </w:r>
      <w:r>
        <w:rPr>
          <w:rFonts w:ascii="Times New Roman" w:hAnsi="Times New Roman" w:cs="Times New Roman"/>
          <w:sz w:val="24"/>
          <w:szCs w:val="24"/>
        </w:rPr>
        <w:lastRenderedPageBreak/>
        <w:t>рабочих дней со дня поступления соответствующего обращения.</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5.3.9. Обеспечить исполнение требований Главного распорядителя об обеспечении возврата средств субсидии в бюджет Ленинградской области, указанных в п. 5.1.4 настоящего Соглашения.</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5.3.10. Обеспечить исполнение требований Главного распорядителя об обеспечении выплаты штрафных санкций в бюджет Ленинградской области, указанных в п. 5.1.6 настоящего Соглашения.</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5.3.11. Письменно сообщать Главному распорядителю о возбуждении в отношении получателя субсидий производства по делу:</w:t>
      </w:r>
    </w:p>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 о несостоятельности (банкротстве),</w:t>
      </w:r>
    </w:p>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 о задолженности по налогам и иным обязательным платежам в бюджеты бюджетной системы Российской Федерации,</w:t>
      </w:r>
    </w:p>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 xml:space="preserve">- о задолженности перед работниками по заработной плате, </w:t>
      </w:r>
    </w:p>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представив заявление о прекращении выплаты субсидий в день, когда Получателю субсидий стало известно о возбуждении в отношении него производства по вышеуказанным обстоятельствам.</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5.3.12. Уведомить Главного распорядителя о принятии решения о реорганизации в недельный срок с даты принятия такого решения.</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5.3.13. В случае изменения реквизитов Получателя, в недельный срок заключить дополнительное соглашение к настоящему Соглашению.</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5.3.14. Обеспечить полноту и достоверность сведений и материалов, представляемых Главному распорядителю и органу государственного финансового контроля в соответствии с настоящим Соглашением.</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5.3.15. Выполнять иные обязательства, установленные бюджетным законодательством Российской Федерации, Порядком и настоящим Соглашением.</w:t>
      </w:r>
    </w:p>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ab/>
        <w:t>5.4.</w:t>
      </w:r>
      <w:r>
        <w:rPr>
          <w:rFonts w:ascii="Times New Roman" w:hAnsi="Times New Roman" w:cs="Times New Roman"/>
          <w:sz w:val="24"/>
          <w:szCs w:val="24"/>
        </w:rPr>
        <w:tab/>
        <w:t>Получатель вправе:</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5.4.1.</w:t>
      </w:r>
      <w:r>
        <w:rPr>
          <w:rFonts w:ascii="Times New Roman" w:hAnsi="Times New Roman" w:cs="Times New Roman"/>
          <w:sz w:val="24"/>
          <w:szCs w:val="24"/>
        </w:rPr>
        <w:tab/>
        <w:t>Обратиться к Главному распорядителю за разъяснениями в связи с исполнением настоящего Соглашения.</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5.4.2. Осуществлять иные права, установленные бюджетным законодательством Российской Федерации, Порядком и настоящим Соглашением.</w:t>
      </w:r>
    </w:p>
    <w:p w:rsidR="00B848C2" w:rsidRDefault="00B848C2">
      <w:pPr>
        <w:spacing w:line="100" w:lineRule="atLeast"/>
        <w:jc w:val="both"/>
        <w:rPr>
          <w:rFonts w:ascii="Times New Roman" w:hAnsi="Times New Roman" w:cs="Times New Roman"/>
          <w:sz w:val="24"/>
          <w:szCs w:val="24"/>
        </w:rPr>
      </w:pPr>
    </w:p>
    <w:p w:rsidR="00B848C2" w:rsidRDefault="00B848C2">
      <w:pPr>
        <w:spacing w:line="100" w:lineRule="atLeast"/>
        <w:jc w:val="center"/>
        <w:rPr>
          <w:rFonts w:ascii="Times New Roman" w:hAnsi="Times New Roman" w:cs="Times New Roman"/>
          <w:sz w:val="24"/>
          <w:szCs w:val="24"/>
        </w:rPr>
      </w:pPr>
      <w:r>
        <w:rPr>
          <w:rFonts w:ascii="Times New Roman" w:hAnsi="Times New Roman" w:cs="Times New Roman"/>
          <w:b/>
          <w:sz w:val="24"/>
          <w:szCs w:val="24"/>
        </w:rPr>
        <w:t>VI. Ответственность Сторон</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B848C2" w:rsidRDefault="00B848C2">
      <w:pPr>
        <w:spacing w:line="100" w:lineRule="atLeast"/>
        <w:jc w:val="both"/>
        <w:rPr>
          <w:rFonts w:ascii="Times New Roman" w:hAnsi="Times New Roman" w:cs="Times New Roman"/>
          <w:sz w:val="24"/>
          <w:szCs w:val="24"/>
        </w:rPr>
      </w:pPr>
    </w:p>
    <w:p w:rsidR="00B848C2" w:rsidRDefault="00B848C2">
      <w:pPr>
        <w:spacing w:line="100" w:lineRule="atLeast"/>
        <w:jc w:val="center"/>
        <w:rPr>
          <w:rFonts w:ascii="Times New Roman" w:hAnsi="Times New Roman" w:cs="Times New Roman"/>
          <w:sz w:val="24"/>
          <w:szCs w:val="24"/>
        </w:rPr>
      </w:pPr>
      <w:r>
        <w:rPr>
          <w:rFonts w:ascii="Times New Roman" w:hAnsi="Times New Roman" w:cs="Times New Roman"/>
          <w:b/>
          <w:sz w:val="24"/>
          <w:szCs w:val="24"/>
        </w:rPr>
        <w:t>VII. Заключительные положения</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7.1.</w:t>
      </w:r>
      <w:r>
        <w:rPr>
          <w:rFonts w:ascii="Times New Roman" w:hAnsi="Times New Roman" w:cs="Times New Roman"/>
          <w:sz w:val="24"/>
          <w:szCs w:val="24"/>
        </w:rPr>
        <w:tab/>
        <w:t>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7.2.</w:t>
      </w:r>
      <w:r>
        <w:rPr>
          <w:rFonts w:ascii="Times New Roman" w:hAnsi="Times New Roman" w:cs="Times New Roman"/>
          <w:sz w:val="24"/>
          <w:szCs w:val="24"/>
        </w:rPr>
        <w:tab/>
        <w:t>Соглашение вступает в силу после его подписания Сторонами и действует в течении трех лет.</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7.3.</w:t>
      </w:r>
      <w:r>
        <w:rPr>
          <w:rFonts w:ascii="Times New Roman" w:hAnsi="Times New Roman" w:cs="Times New Roman"/>
          <w:sz w:val="24"/>
          <w:szCs w:val="24"/>
        </w:rPr>
        <w:tab/>
        <w:t>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 и вступает в действие после его подписания Сторонами.</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7.4.</w:t>
      </w:r>
      <w:r>
        <w:rPr>
          <w:rFonts w:ascii="Times New Roman" w:hAnsi="Times New Roman" w:cs="Times New Roman"/>
          <w:sz w:val="24"/>
          <w:szCs w:val="24"/>
        </w:rPr>
        <w:tab/>
        <w:t>Расторжение Соглашения возможно при взаимном согласии Сторон.</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7.5.</w:t>
      </w:r>
      <w:r>
        <w:rPr>
          <w:rFonts w:ascii="Times New Roman" w:hAnsi="Times New Roman" w:cs="Times New Roman"/>
          <w:sz w:val="24"/>
          <w:szCs w:val="24"/>
        </w:rPr>
        <w:tab/>
        <w:t xml:space="preserve">Расторжение Соглашения в одностороннем порядке возможно по требованию Главного распорядителя в случаях: </w:t>
      </w:r>
    </w:p>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 объявления Получателя несостоятельным (банкротом) в порядке, установленном законодательством;</w:t>
      </w:r>
    </w:p>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 xml:space="preserve">- приостановления деятельности Получателя в порядке, предусмотренном </w:t>
      </w:r>
      <w:hyperlink r:id="rId84" w:history="1">
        <w:r>
          <w:rPr>
            <w:rStyle w:val="a4"/>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w:t>
      </w:r>
    </w:p>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 принятия решения о ликвидации Получателя;</w:t>
      </w:r>
    </w:p>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lastRenderedPageBreak/>
        <w:t>- наступления обстоятельств, в силу которых Получатель больше не соответствует требованиям, предъявляемым к юридическим лицам, имеющим право на получение субсидии;</w:t>
      </w:r>
    </w:p>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 снятия Получателя с регистрационного учета в налоговых органах Ленинградской области;</w:t>
      </w:r>
    </w:p>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 xml:space="preserve">- неисполнения Получателем обязательств, установленных по </w:t>
      </w:r>
      <w:hyperlink r:id="rId85" w:history="1">
        <w:r>
          <w:rPr>
            <w:rStyle w:val="a4"/>
            <w:rFonts w:ascii="Times New Roman" w:hAnsi="Times New Roman" w:cs="Times New Roman"/>
            <w:sz w:val="24"/>
            <w:szCs w:val="24"/>
          </w:rPr>
          <w:t>п. 5.3</w:t>
        </w:r>
      </w:hyperlink>
      <w:r>
        <w:rPr>
          <w:rFonts w:ascii="Times New Roman" w:hAnsi="Times New Roman" w:cs="Times New Roman"/>
          <w:sz w:val="24"/>
          <w:szCs w:val="24"/>
        </w:rPr>
        <w:t xml:space="preserve"> настоящего Соглашения;</w:t>
      </w:r>
    </w:p>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ab/>
        <w:t xml:space="preserve">- невыполнения условий предоставления субсидии, установленных Порядком и настоящим Соглашением; </w:t>
      </w:r>
    </w:p>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 недостижения Получателем установленных настоящим Соглашением значений показателей результативности предоставления субсидий,</w:t>
      </w:r>
    </w:p>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ab/>
        <w:t>- нарушения Получателем обязанностей, предусмотренных настоящим Соглашением;</w:t>
      </w:r>
    </w:p>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ab/>
        <w:t>- вступления в законную силу решения суда о возврате Получателем ранее полученных субсидий.</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7.6.</w:t>
      </w:r>
      <w:r>
        <w:rPr>
          <w:rFonts w:ascii="Times New Roman" w:hAnsi="Times New Roman" w:cs="Times New Roman"/>
          <w:sz w:val="24"/>
          <w:szCs w:val="24"/>
        </w:rPr>
        <w:tab/>
        <w:t>Соглашение заключается в двух экземплярах, имеющих равную юридическую силу, по одному для каждой из Сторон.</w:t>
      </w:r>
    </w:p>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ab/>
        <w:t>7.7. Неотъемлемой частью настоящего Соглашения являются следующие приложения:</w:t>
      </w:r>
    </w:p>
    <w:p w:rsidR="00B848C2" w:rsidRDefault="00B848C2">
      <w:pPr>
        <w:pStyle w:val="ConsPlusNormal2"/>
        <w:ind w:firstLine="0"/>
        <w:jc w:val="both"/>
        <w:rPr>
          <w:rFonts w:ascii="Times New Roman" w:hAnsi="Times New Roman" w:cs="Times New Roman"/>
          <w:sz w:val="24"/>
          <w:szCs w:val="24"/>
        </w:rPr>
      </w:pPr>
      <w:r>
        <w:rPr>
          <w:rFonts w:ascii="Times New Roman" w:hAnsi="Times New Roman" w:cs="Times New Roman"/>
          <w:sz w:val="24"/>
          <w:szCs w:val="24"/>
        </w:rPr>
        <w:tab/>
        <w:t xml:space="preserve">Приложение 1. </w:t>
      </w:r>
      <w:r>
        <w:rPr>
          <w:rFonts w:ascii="Times New Roman" w:hAnsi="Times New Roman" w:cs="Times New Roman"/>
          <w:color w:val="000000"/>
          <w:sz w:val="24"/>
          <w:szCs w:val="24"/>
        </w:rPr>
        <w:t>План мероприятий («дорожная карта») по достижению целевых показателей результативности использования субсидии</w:t>
      </w:r>
    </w:p>
    <w:p w:rsidR="00B848C2" w:rsidRDefault="00B848C2">
      <w:pPr>
        <w:pStyle w:val="ConsPlusNormal2"/>
        <w:ind w:firstLine="0"/>
        <w:jc w:val="both"/>
        <w:rPr>
          <w:rFonts w:ascii="Times New Roman" w:hAnsi="Times New Roman" w:cs="Times New Roman"/>
          <w:sz w:val="24"/>
          <w:szCs w:val="24"/>
        </w:rPr>
      </w:pPr>
      <w:r>
        <w:rPr>
          <w:rFonts w:ascii="Times New Roman" w:hAnsi="Times New Roman" w:cs="Times New Roman"/>
          <w:sz w:val="24"/>
          <w:szCs w:val="24"/>
        </w:rPr>
        <w:tab/>
        <w:t>Приложение 2. Отчет о достижении целевых показателей результативности использования субсидий</w:t>
      </w:r>
      <w:r>
        <w:rPr>
          <w:rFonts w:ascii="Times New Roman" w:hAnsi="Times New Roman" w:cs="Times New Roman"/>
          <w:color w:val="000000"/>
          <w:sz w:val="24"/>
          <w:szCs w:val="24"/>
        </w:rPr>
        <w:t xml:space="preserve"> для компенсации части затрат,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w:t>
      </w:r>
    </w:p>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ab/>
        <w:t>Приложение 3 Показатели хозяй</w:t>
      </w:r>
      <w:r>
        <w:rPr>
          <w:rFonts w:ascii="Times New Roman" w:hAnsi="Times New Roman" w:cs="Times New Roman"/>
          <w:sz w:val="24"/>
          <w:szCs w:val="24"/>
        </w:rPr>
        <w:softHyphen/>
        <w:t>ственной деятель</w:t>
      </w:r>
      <w:r>
        <w:rPr>
          <w:rFonts w:ascii="Times New Roman" w:hAnsi="Times New Roman" w:cs="Times New Roman"/>
          <w:sz w:val="24"/>
          <w:szCs w:val="24"/>
        </w:rPr>
        <w:softHyphen/>
        <w:t>ности Лизингополучателя (по форме приложения № 8 к Положению)</w:t>
      </w:r>
    </w:p>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ab/>
        <w:t>Приложение 4 Анкета получателя поддержки (по форме приложения № 9 к Положению)</w:t>
      </w:r>
    </w:p>
    <w:p w:rsidR="00B848C2" w:rsidRDefault="00B848C2">
      <w:pPr>
        <w:spacing w:line="100" w:lineRule="atLeast"/>
        <w:jc w:val="both"/>
        <w:rPr>
          <w:rFonts w:ascii="Times New Roman" w:hAnsi="Times New Roman" w:cs="Times New Roman"/>
          <w:b/>
          <w:sz w:val="24"/>
          <w:szCs w:val="24"/>
        </w:rPr>
      </w:pPr>
      <w:r>
        <w:rPr>
          <w:rFonts w:ascii="Times New Roman" w:hAnsi="Times New Roman" w:cs="Times New Roman"/>
          <w:sz w:val="24"/>
          <w:szCs w:val="24"/>
        </w:rPr>
        <w:tab/>
      </w:r>
    </w:p>
    <w:p w:rsidR="00B848C2" w:rsidRDefault="00B848C2">
      <w:pPr>
        <w:spacing w:line="100" w:lineRule="atLeast"/>
        <w:jc w:val="center"/>
        <w:rPr>
          <w:rFonts w:ascii="Times New Roman" w:hAnsi="Times New Roman" w:cs="Times New Roman"/>
          <w:sz w:val="24"/>
          <w:szCs w:val="24"/>
        </w:rPr>
      </w:pPr>
      <w:r>
        <w:rPr>
          <w:rFonts w:ascii="Times New Roman" w:hAnsi="Times New Roman" w:cs="Times New Roman"/>
          <w:b/>
          <w:sz w:val="24"/>
          <w:szCs w:val="24"/>
        </w:rPr>
        <w:t>VIII. Юридические адреса и платежные реквизиты Сторон</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5295"/>
      </w:tblGrid>
      <w:tr w:rsidR="00B848C2">
        <w:trPr>
          <w:trHeight w:val="712"/>
        </w:trPr>
        <w:tc>
          <w:tcPr>
            <w:tcW w:w="4819" w:type="dxa"/>
            <w:tcBorders>
              <w:top w:val="single" w:sz="4" w:space="0" w:color="000000"/>
              <w:left w:val="single" w:sz="4" w:space="0" w:color="000000"/>
              <w:bottom w:val="single" w:sz="4" w:space="0" w:color="000000"/>
            </w:tcBorders>
            <w:shd w:val="clear" w:color="auto" w:fill="auto"/>
            <w:vAlign w:val="center"/>
          </w:tcPr>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 xml:space="preserve">Главный распорядитель </w:t>
            </w:r>
          </w:p>
        </w:tc>
        <w:tc>
          <w:tcPr>
            <w:tcW w:w="5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8C2" w:rsidRDefault="00B848C2">
            <w:pPr>
              <w:spacing w:line="100" w:lineRule="atLeast"/>
              <w:jc w:val="both"/>
            </w:pPr>
            <w:r>
              <w:rPr>
                <w:rFonts w:ascii="Times New Roman" w:hAnsi="Times New Roman" w:cs="Times New Roman"/>
                <w:sz w:val="24"/>
                <w:szCs w:val="24"/>
              </w:rPr>
              <w:t>Получатель</w:t>
            </w:r>
          </w:p>
        </w:tc>
      </w:tr>
      <w:tr w:rsidR="00B848C2">
        <w:tc>
          <w:tcPr>
            <w:tcW w:w="4819" w:type="dxa"/>
            <w:tcBorders>
              <w:top w:val="single" w:sz="4" w:space="0" w:color="000000"/>
              <w:left w:val="single" w:sz="4" w:space="0" w:color="000000"/>
              <w:bottom w:val="single" w:sz="4" w:space="0" w:color="000000"/>
            </w:tcBorders>
            <w:shd w:val="clear" w:color="auto" w:fill="auto"/>
            <w:vAlign w:val="center"/>
          </w:tcPr>
          <w:p w:rsidR="00B848C2" w:rsidRDefault="00B848C2">
            <w:pPr>
              <w:jc w:val="both"/>
              <w:rPr>
                <w:rFonts w:ascii="Times New Roman" w:hAnsi="Times New Roman" w:cs="Times New Roman"/>
                <w:sz w:val="24"/>
                <w:szCs w:val="24"/>
              </w:rPr>
            </w:pPr>
            <w:r>
              <w:rPr>
                <w:rFonts w:ascii="Times New Roman" w:hAnsi="Times New Roman" w:cs="Times New Roman"/>
                <w:sz w:val="24"/>
                <w:szCs w:val="24"/>
              </w:rPr>
              <w:t xml:space="preserve">ОГРН 1054700454940 </w:t>
            </w:r>
          </w:p>
          <w:p w:rsidR="00B848C2" w:rsidRDefault="00B848C2">
            <w:pPr>
              <w:jc w:val="both"/>
              <w:rPr>
                <w:rFonts w:ascii="Times New Roman" w:hAnsi="Times New Roman" w:cs="Times New Roman"/>
                <w:sz w:val="24"/>
                <w:szCs w:val="24"/>
              </w:rPr>
            </w:pPr>
            <w:r>
              <w:rPr>
                <w:rFonts w:ascii="Times New Roman" w:hAnsi="Times New Roman" w:cs="Times New Roman"/>
                <w:sz w:val="24"/>
                <w:szCs w:val="24"/>
              </w:rPr>
              <w:t xml:space="preserve">ОКПО 43497407 </w:t>
            </w:r>
          </w:p>
          <w:p w:rsidR="00B848C2" w:rsidRDefault="00B848C2">
            <w:pPr>
              <w:spacing w:line="100" w:lineRule="atLeast"/>
              <w:jc w:val="both"/>
              <w:rPr>
                <w:rFonts w:ascii="Times New Roman" w:hAnsi="Times New Roman" w:cs="Times New Roman"/>
                <w:sz w:val="24"/>
                <w:szCs w:val="24"/>
              </w:rPr>
            </w:pP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ОГРН/ОГРНИП</w:t>
            </w:r>
          </w:p>
          <w:p w:rsidR="00B848C2" w:rsidRDefault="00B848C2">
            <w:pPr>
              <w:spacing w:line="100" w:lineRule="atLeast"/>
              <w:jc w:val="both"/>
            </w:pPr>
            <w:r>
              <w:rPr>
                <w:rFonts w:ascii="Times New Roman" w:hAnsi="Times New Roman" w:cs="Times New Roman"/>
                <w:sz w:val="24"/>
                <w:szCs w:val="24"/>
              </w:rPr>
              <w:t xml:space="preserve">ОКТМО  </w:t>
            </w:r>
          </w:p>
        </w:tc>
      </w:tr>
      <w:tr w:rsidR="00B848C2">
        <w:tc>
          <w:tcPr>
            <w:tcW w:w="4819" w:type="dxa"/>
            <w:tcBorders>
              <w:top w:val="single" w:sz="4" w:space="0" w:color="000000"/>
              <w:left w:val="single" w:sz="4" w:space="0" w:color="000000"/>
              <w:bottom w:val="single" w:sz="4" w:space="0" w:color="000000"/>
            </w:tcBorders>
            <w:shd w:val="clear" w:color="auto" w:fill="auto"/>
            <w:vAlign w:val="center"/>
          </w:tcPr>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Место нахождения (юридический адрес):</w:t>
            </w:r>
          </w:p>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188560, Ленинградская обл., г. Сланцы, пер. Почтовый, д. 3</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Место нахождения (юридический адрес):</w:t>
            </w:r>
          </w:p>
          <w:p w:rsidR="00B848C2" w:rsidRDefault="00B848C2">
            <w:pPr>
              <w:spacing w:line="100" w:lineRule="atLeast"/>
              <w:jc w:val="both"/>
            </w:pPr>
            <w:r>
              <w:rPr>
                <w:rFonts w:ascii="Times New Roman" w:hAnsi="Times New Roman" w:cs="Times New Roman"/>
                <w:sz w:val="24"/>
                <w:szCs w:val="24"/>
              </w:rPr>
              <w:t xml:space="preserve"> (индекс, область, район, город (поселок, деревня), улица, дом, помещение(квартира))</w:t>
            </w:r>
          </w:p>
        </w:tc>
      </w:tr>
      <w:tr w:rsidR="00B848C2">
        <w:tc>
          <w:tcPr>
            <w:tcW w:w="4819" w:type="dxa"/>
            <w:tcBorders>
              <w:top w:val="single" w:sz="4" w:space="0" w:color="000000"/>
              <w:left w:val="single" w:sz="4" w:space="0" w:color="000000"/>
              <w:bottom w:val="single" w:sz="4" w:space="0" w:color="000000"/>
            </w:tcBorders>
            <w:shd w:val="clear" w:color="auto" w:fill="auto"/>
            <w:vAlign w:val="center"/>
          </w:tcPr>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ИНН/КПП 4713008137 / 470701001</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rsidR="00B848C2" w:rsidRDefault="00B848C2">
            <w:pPr>
              <w:spacing w:line="100" w:lineRule="atLeast"/>
              <w:jc w:val="both"/>
            </w:pPr>
            <w:r>
              <w:rPr>
                <w:rFonts w:ascii="Times New Roman" w:hAnsi="Times New Roman" w:cs="Times New Roman"/>
                <w:sz w:val="24"/>
                <w:szCs w:val="24"/>
              </w:rPr>
              <w:t xml:space="preserve">ИНН/КПП </w:t>
            </w:r>
          </w:p>
        </w:tc>
      </w:tr>
      <w:tr w:rsidR="00B848C2">
        <w:tc>
          <w:tcPr>
            <w:tcW w:w="4819" w:type="dxa"/>
            <w:tcBorders>
              <w:top w:val="single" w:sz="4" w:space="0" w:color="000000"/>
              <w:left w:val="single" w:sz="4" w:space="0" w:color="000000"/>
              <w:bottom w:val="single" w:sz="4" w:space="0" w:color="000000"/>
            </w:tcBorders>
            <w:shd w:val="clear" w:color="auto" w:fill="auto"/>
            <w:vAlign w:val="center"/>
          </w:tcPr>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Платежные реквизиты:</w:t>
            </w:r>
          </w:p>
          <w:p w:rsidR="00B848C2" w:rsidRDefault="00B848C2">
            <w:pPr>
              <w:jc w:val="both"/>
              <w:rPr>
                <w:rFonts w:ascii="Times New Roman" w:hAnsi="Times New Roman" w:cs="Times New Roman"/>
                <w:sz w:val="24"/>
                <w:szCs w:val="24"/>
              </w:rPr>
            </w:pPr>
            <w:r>
              <w:rPr>
                <w:rFonts w:ascii="Times New Roman" w:hAnsi="Times New Roman" w:cs="Times New Roman"/>
                <w:sz w:val="24"/>
                <w:szCs w:val="24"/>
              </w:rPr>
              <w:t>Управление Федерального Казначейства по Ленинградской области (Комитет финансов л/с 02453164730, администрация Сланцевского муниципального района л/с 401000000757)</w:t>
            </w:r>
          </w:p>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р/с 40204810700000001205</w:t>
            </w:r>
          </w:p>
          <w:p w:rsidR="00B848C2" w:rsidRDefault="00B848C2">
            <w:pPr>
              <w:jc w:val="both"/>
              <w:rPr>
                <w:rFonts w:ascii="Times New Roman" w:hAnsi="Times New Roman" w:cs="Times New Roman"/>
                <w:sz w:val="24"/>
                <w:szCs w:val="24"/>
              </w:rPr>
            </w:pPr>
            <w:r>
              <w:rPr>
                <w:rFonts w:ascii="Times New Roman" w:hAnsi="Times New Roman" w:cs="Times New Roman"/>
                <w:sz w:val="24"/>
                <w:szCs w:val="24"/>
              </w:rPr>
              <w:t>Отделение Ленинградское г. Санкт-Петербург.</w:t>
            </w:r>
          </w:p>
          <w:p w:rsidR="00B848C2" w:rsidRDefault="00B848C2">
            <w:pPr>
              <w:jc w:val="both"/>
              <w:rPr>
                <w:rFonts w:ascii="Times New Roman" w:hAnsi="Times New Roman" w:cs="Times New Roman"/>
                <w:sz w:val="24"/>
                <w:szCs w:val="24"/>
              </w:rPr>
            </w:pPr>
            <w:r>
              <w:rPr>
                <w:rFonts w:ascii="Times New Roman" w:hAnsi="Times New Roman" w:cs="Times New Roman"/>
                <w:sz w:val="24"/>
                <w:szCs w:val="24"/>
              </w:rPr>
              <w:t>БИК 044106001</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Платежные реквизиты:</w:t>
            </w:r>
          </w:p>
          <w:p w:rsidR="00B848C2" w:rsidRDefault="00B848C2">
            <w:pPr>
              <w:spacing w:line="100" w:lineRule="atLeast"/>
              <w:jc w:val="both"/>
              <w:rPr>
                <w:rFonts w:ascii="Times New Roman" w:hAnsi="Times New Roman" w:cs="Times New Roman"/>
                <w:sz w:val="24"/>
                <w:szCs w:val="24"/>
              </w:rPr>
            </w:pPr>
          </w:p>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 xml:space="preserve">Р/счёт </w:t>
            </w:r>
          </w:p>
          <w:p w:rsidR="00B848C2" w:rsidRDefault="00B848C2">
            <w:pPr>
              <w:spacing w:line="100" w:lineRule="atLeast"/>
              <w:jc w:val="both"/>
              <w:rPr>
                <w:rFonts w:ascii="Times New Roman" w:hAnsi="Times New Roman" w:cs="Times New Roman"/>
                <w:sz w:val="24"/>
                <w:szCs w:val="24"/>
              </w:rPr>
            </w:pPr>
          </w:p>
          <w:p w:rsidR="00B848C2" w:rsidRDefault="00B848C2">
            <w:pPr>
              <w:spacing w:line="100" w:lineRule="atLeast"/>
              <w:jc w:val="both"/>
            </w:pPr>
            <w:r>
              <w:rPr>
                <w:rFonts w:ascii="Times New Roman" w:hAnsi="Times New Roman" w:cs="Times New Roman"/>
                <w:sz w:val="24"/>
                <w:szCs w:val="24"/>
              </w:rPr>
              <w:t xml:space="preserve">БИК </w:t>
            </w:r>
          </w:p>
        </w:tc>
      </w:tr>
    </w:tbl>
    <w:p w:rsidR="00B848C2" w:rsidRDefault="00B848C2">
      <w:pPr>
        <w:spacing w:line="100" w:lineRule="atLeast"/>
        <w:jc w:val="both"/>
        <w:rPr>
          <w:rFonts w:ascii="Times New Roman" w:hAnsi="Times New Roman" w:cs="Times New Roman"/>
          <w:sz w:val="24"/>
          <w:szCs w:val="24"/>
        </w:rPr>
      </w:pPr>
    </w:p>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IX. Подписи Сторон</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5295"/>
      </w:tblGrid>
      <w:tr w:rsidR="00B848C2">
        <w:tc>
          <w:tcPr>
            <w:tcW w:w="4819" w:type="dxa"/>
            <w:tcBorders>
              <w:top w:val="single" w:sz="4" w:space="0" w:color="000000"/>
              <w:left w:val="single" w:sz="4" w:space="0" w:color="000000"/>
              <w:bottom w:val="single" w:sz="4" w:space="0" w:color="000000"/>
            </w:tcBorders>
            <w:shd w:val="clear" w:color="auto" w:fill="auto"/>
            <w:vAlign w:val="center"/>
          </w:tcPr>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 xml:space="preserve">Администрация муниципального </w:t>
            </w:r>
            <w:r>
              <w:rPr>
                <w:rFonts w:ascii="Times New Roman" w:hAnsi="Times New Roman" w:cs="Times New Roman"/>
                <w:sz w:val="24"/>
                <w:szCs w:val="24"/>
              </w:rPr>
              <w:lastRenderedPageBreak/>
              <w:t>образования Сланцевский муниципальный район Ленинградской области от имени муниципального образования Сланцевское городское поселение</w:t>
            </w:r>
          </w:p>
        </w:tc>
        <w:tc>
          <w:tcPr>
            <w:tcW w:w="5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8C2" w:rsidRDefault="00B848C2">
            <w:pPr>
              <w:snapToGrid w:val="0"/>
              <w:spacing w:line="100" w:lineRule="atLeast"/>
              <w:jc w:val="both"/>
              <w:rPr>
                <w:rFonts w:ascii="Times New Roman" w:hAnsi="Times New Roman" w:cs="Times New Roman"/>
                <w:sz w:val="24"/>
                <w:szCs w:val="24"/>
              </w:rPr>
            </w:pPr>
          </w:p>
        </w:tc>
      </w:tr>
      <w:tr w:rsidR="00B848C2">
        <w:tc>
          <w:tcPr>
            <w:tcW w:w="4819" w:type="dxa"/>
            <w:tcBorders>
              <w:top w:val="single" w:sz="4" w:space="0" w:color="000000"/>
              <w:left w:val="single" w:sz="4" w:space="0" w:color="000000"/>
            </w:tcBorders>
            <w:shd w:val="clear" w:color="auto" w:fill="auto"/>
            <w:vAlign w:val="center"/>
          </w:tcPr>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lastRenderedPageBreak/>
              <w:t>Глава администрации муниципального образования</w:t>
            </w:r>
          </w:p>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Сланцевский муниципальный район</w:t>
            </w:r>
          </w:p>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 xml:space="preserve">Ленинградской  области </w:t>
            </w:r>
          </w:p>
        </w:tc>
        <w:tc>
          <w:tcPr>
            <w:tcW w:w="5295" w:type="dxa"/>
            <w:tcBorders>
              <w:top w:val="single" w:sz="4" w:space="0" w:color="000000"/>
              <w:left w:val="single" w:sz="4" w:space="0" w:color="000000"/>
              <w:right w:val="single" w:sz="4" w:space="0" w:color="000000"/>
            </w:tcBorders>
            <w:shd w:val="clear" w:color="auto" w:fill="auto"/>
            <w:vAlign w:val="center"/>
          </w:tcPr>
          <w:p w:rsidR="00B848C2" w:rsidRDefault="00B848C2">
            <w:pPr>
              <w:snapToGrid w:val="0"/>
              <w:spacing w:line="100" w:lineRule="atLeast"/>
              <w:jc w:val="both"/>
              <w:rPr>
                <w:rFonts w:ascii="Times New Roman" w:hAnsi="Times New Roman" w:cs="Times New Roman"/>
                <w:sz w:val="24"/>
                <w:szCs w:val="24"/>
              </w:rPr>
            </w:pPr>
          </w:p>
        </w:tc>
      </w:tr>
      <w:tr w:rsidR="00B848C2">
        <w:tc>
          <w:tcPr>
            <w:tcW w:w="4819" w:type="dxa"/>
            <w:tcBorders>
              <w:left w:val="single" w:sz="4" w:space="0" w:color="000000"/>
              <w:bottom w:val="single" w:sz="4" w:space="0" w:color="000000"/>
            </w:tcBorders>
            <w:shd w:val="clear" w:color="auto" w:fill="auto"/>
            <w:vAlign w:val="center"/>
          </w:tcPr>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______________________М.Б. Чистова</w:t>
            </w:r>
          </w:p>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 xml:space="preserve">                   (подпись, печать)                    </w:t>
            </w:r>
          </w:p>
        </w:tc>
        <w:tc>
          <w:tcPr>
            <w:tcW w:w="5295" w:type="dxa"/>
            <w:tcBorders>
              <w:left w:val="single" w:sz="4" w:space="0" w:color="000000"/>
              <w:bottom w:val="single" w:sz="4" w:space="0" w:color="000000"/>
              <w:right w:val="single" w:sz="4" w:space="0" w:color="000000"/>
            </w:tcBorders>
            <w:shd w:val="clear" w:color="auto" w:fill="auto"/>
            <w:vAlign w:val="center"/>
          </w:tcPr>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______________________</w:t>
            </w:r>
          </w:p>
          <w:p w:rsidR="00B848C2" w:rsidRDefault="00B848C2">
            <w:pPr>
              <w:spacing w:line="100" w:lineRule="atLeast"/>
              <w:jc w:val="both"/>
            </w:pPr>
            <w:r>
              <w:rPr>
                <w:rFonts w:ascii="Times New Roman" w:hAnsi="Times New Roman" w:cs="Times New Roman"/>
                <w:sz w:val="24"/>
                <w:szCs w:val="24"/>
              </w:rPr>
              <w:t xml:space="preserve">                                (подпись, печать)                    </w:t>
            </w:r>
          </w:p>
        </w:tc>
      </w:tr>
    </w:tbl>
    <w:p w:rsidR="00B848C2" w:rsidRDefault="00B848C2">
      <w:pPr>
        <w:pStyle w:val="ConsPlusNormal2"/>
        <w:pageBreakBefore/>
        <w:jc w:val="right"/>
      </w:pPr>
      <w:r>
        <w:rPr>
          <w:rFonts w:ascii="Times New Roman" w:hAnsi="Times New Roman" w:cs="Times New Roman"/>
          <w:sz w:val="24"/>
          <w:szCs w:val="24"/>
        </w:rPr>
        <w:lastRenderedPageBreak/>
        <w:t>Приложение 1к соглашению</w:t>
      </w:r>
    </w:p>
    <w:p w:rsidR="00B848C2" w:rsidRDefault="00B848C2"/>
    <w:p w:rsidR="00B848C2" w:rsidRDefault="00B848C2">
      <w:pPr>
        <w:rPr>
          <w:sz w:val="24"/>
          <w:szCs w:val="24"/>
        </w:rPr>
      </w:pPr>
      <w:r>
        <w:tab/>
      </w:r>
      <w:r>
        <w:tab/>
      </w:r>
      <w:r>
        <w:tab/>
      </w:r>
      <w:r>
        <w:tab/>
      </w:r>
      <w:r>
        <w:tab/>
      </w:r>
      <w:r>
        <w:tab/>
      </w:r>
      <w:r>
        <w:tab/>
      </w:r>
      <w:r>
        <w:tab/>
      </w:r>
      <w:r>
        <w:tab/>
      </w:r>
      <w:r>
        <w:tab/>
      </w:r>
      <w:r>
        <w:rPr>
          <w:rFonts w:ascii="Times New Roman" w:hAnsi="Times New Roman" w:cs="Times New Roman"/>
          <w:sz w:val="24"/>
          <w:szCs w:val="24"/>
        </w:rPr>
        <w:t>№ ___от «________» 20_</w:t>
      </w:r>
    </w:p>
    <w:p w:rsidR="00B848C2" w:rsidRDefault="00B848C2">
      <w:pPr>
        <w:pStyle w:val="ConsPlusNormal2"/>
        <w:jc w:val="right"/>
        <w:rPr>
          <w:sz w:val="24"/>
          <w:szCs w:val="24"/>
        </w:rPr>
      </w:pPr>
    </w:p>
    <w:p w:rsidR="00B848C2" w:rsidRDefault="00B848C2">
      <w:pPr>
        <w:pStyle w:val="ConsPlusNormal2"/>
        <w:jc w:val="center"/>
        <w:rPr>
          <w:sz w:val="24"/>
          <w:szCs w:val="24"/>
        </w:rPr>
      </w:pPr>
      <w:r>
        <w:rPr>
          <w:rFonts w:ascii="Times New Roman" w:hAnsi="Times New Roman" w:cs="Times New Roman"/>
          <w:b/>
          <w:color w:val="000000"/>
          <w:sz w:val="24"/>
          <w:szCs w:val="24"/>
        </w:rPr>
        <w:t>План мероприятий («дорожная карта») по достижению целевых показателей результативности использования субсидии</w:t>
      </w:r>
    </w:p>
    <w:p w:rsidR="00B848C2" w:rsidRDefault="00B848C2">
      <w:pPr>
        <w:pStyle w:val="ConsPlusNormal2"/>
        <w:jc w:val="center"/>
        <w:rPr>
          <w:sz w:val="24"/>
          <w:szCs w:val="24"/>
        </w:rPr>
      </w:pPr>
    </w:p>
    <w:tbl>
      <w:tblPr>
        <w:tblW w:w="0" w:type="auto"/>
        <w:tblInd w:w="-62" w:type="dxa"/>
        <w:tblLayout w:type="fixed"/>
        <w:tblCellMar>
          <w:left w:w="0" w:type="dxa"/>
          <w:right w:w="0" w:type="dxa"/>
        </w:tblCellMar>
        <w:tblLook w:val="0000" w:firstRow="0" w:lastRow="0" w:firstColumn="0" w:lastColumn="0" w:noHBand="0" w:noVBand="0"/>
      </w:tblPr>
      <w:tblGrid>
        <w:gridCol w:w="144"/>
        <w:gridCol w:w="4108"/>
        <w:gridCol w:w="711"/>
        <w:gridCol w:w="993"/>
        <w:gridCol w:w="3979"/>
        <w:gridCol w:w="313"/>
        <w:gridCol w:w="10"/>
      </w:tblGrid>
      <w:tr w:rsidR="00B848C2">
        <w:tc>
          <w:tcPr>
            <w:tcW w:w="4170" w:type="dxa"/>
            <w:gridSpan w:val="2"/>
            <w:tcBorders>
              <w:top w:val="single" w:sz="4" w:space="0" w:color="000000"/>
              <w:left w:val="single" w:sz="4" w:space="0" w:color="000000"/>
              <w:bottom w:val="single" w:sz="4" w:space="0" w:color="000000"/>
            </w:tcBorders>
            <w:shd w:val="clear" w:color="auto" w:fill="auto"/>
          </w:tcPr>
          <w:p w:rsidR="00B848C2" w:rsidRDefault="00B848C2">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Наименование </w:t>
            </w:r>
          </w:p>
        </w:tc>
        <w:tc>
          <w:tcPr>
            <w:tcW w:w="1704" w:type="dxa"/>
            <w:gridSpan w:val="2"/>
            <w:tcBorders>
              <w:top w:val="single" w:sz="4" w:space="0" w:color="000000"/>
              <w:left w:val="single" w:sz="4" w:space="0" w:color="000000"/>
              <w:bottom w:val="single" w:sz="4" w:space="0" w:color="000000"/>
            </w:tcBorders>
            <w:shd w:val="clear" w:color="auto" w:fill="auto"/>
          </w:tcPr>
          <w:p w:rsidR="00B848C2" w:rsidRDefault="00B848C2">
            <w:pPr>
              <w:pStyle w:val="ConsPlusNormal2"/>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Увеличить на </w:t>
            </w:r>
          </w:p>
        </w:tc>
        <w:tc>
          <w:tcPr>
            <w:tcW w:w="3979" w:type="dxa"/>
            <w:tcBorders>
              <w:top w:val="single" w:sz="4" w:space="0" w:color="000000"/>
              <w:left w:val="single" w:sz="4" w:space="0" w:color="000000"/>
              <w:bottom w:val="single" w:sz="4" w:space="0" w:color="000000"/>
            </w:tcBorders>
            <w:shd w:val="clear" w:color="auto" w:fill="auto"/>
          </w:tcPr>
          <w:p w:rsidR="00B848C2" w:rsidRDefault="00B848C2">
            <w:pPr>
              <w:pStyle w:val="ConsPlusNormal2"/>
              <w:ind w:firstLine="0"/>
              <w:jc w:val="center"/>
            </w:pPr>
            <w:r>
              <w:rPr>
                <w:rFonts w:ascii="Times New Roman" w:hAnsi="Times New Roman" w:cs="Times New Roman"/>
                <w:color w:val="000000"/>
                <w:sz w:val="24"/>
                <w:szCs w:val="24"/>
              </w:rPr>
              <w:t xml:space="preserve">Плановый показатель достижения </w:t>
            </w:r>
          </w:p>
        </w:tc>
        <w:tc>
          <w:tcPr>
            <w:tcW w:w="323" w:type="dxa"/>
            <w:gridSpan w:val="2"/>
            <w:tcBorders>
              <w:left w:val="single" w:sz="4" w:space="0" w:color="000000"/>
            </w:tcBorders>
            <w:shd w:val="clear" w:color="auto" w:fill="auto"/>
          </w:tcPr>
          <w:p w:rsidR="00B848C2" w:rsidRDefault="00B848C2">
            <w:pPr>
              <w:snapToGrid w:val="0"/>
            </w:pPr>
          </w:p>
        </w:tc>
      </w:tr>
      <w:tr w:rsidR="00B848C2">
        <w:tc>
          <w:tcPr>
            <w:tcW w:w="4170" w:type="dxa"/>
            <w:gridSpan w:val="2"/>
            <w:tcBorders>
              <w:top w:val="single" w:sz="4" w:space="0" w:color="000000"/>
              <w:left w:val="single" w:sz="4" w:space="0" w:color="000000"/>
              <w:bottom w:val="single" w:sz="4" w:space="0" w:color="000000"/>
            </w:tcBorders>
            <w:shd w:val="clear" w:color="auto" w:fill="auto"/>
          </w:tcPr>
          <w:p w:rsidR="00B848C2" w:rsidRDefault="00B848C2">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Создание рабочих мест, ед.</w:t>
            </w:r>
          </w:p>
        </w:tc>
        <w:tc>
          <w:tcPr>
            <w:tcW w:w="1704" w:type="dxa"/>
            <w:gridSpan w:val="2"/>
            <w:tcBorders>
              <w:top w:val="single" w:sz="4" w:space="0" w:color="000000"/>
              <w:left w:val="single" w:sz="4" w:space="0" w:color="000000"/>
              <w:bottom w:val="single" w:sz="4" w:space="0" w:color="000000"/>
            </w:tcBorders>
            <w:shd w:val="clear" w:color="auto" w:fill="auto"/>
          </w:tcPr>
          <w:p w:rsidR="00B848C2" w:rsidRDefault="00B848C2">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ед.</w:t>
            </w:r>
          </w:p>
          <w:p w:rsidR="00B848C2" w:rsidRDefault="00B848C2">
            <w:pPr>
              <w:snapToGrid w:val="0"/>
              <w:jc w:val="center"/>
              <w:rPr>
                <w:rFonts w:ascii="Times New Roman" w:hAnsi="Times New Roman" w:cs="Times New Roman"/>
                <w:color w:val="000000"/>
                <w:sz w:val="24"/>
                <w:szCs w:val="24"/>
              </w:rPr>
            </w:pPr>
          </w:p>
        </w:tc>
        <w:tc>
          <w:tcPr>
            <w:tcW w:w="3979" w:type="dxa"/>
            <w:tcBorders>
              <w:top w:val="single" w:sz="4" w:space="0" w:color="000000"/>
              <w:left w:val="single" w:sz="4" w:space="0" w:color="000000"/>
              <w:bottom w:val="single" w:sz="4" w:space="0" w:color="000000"/>
            </w:tcBorders>
            <w:shd w:val="clear" w:color="auto" w:fill="auto"/>
          </w:tcPr>
          <w:p w:rsidR="00B848C2" w:rsidRDefault="00B848C2">
            <w:pPr>
              <w:pStyle w:val="ConsPlusNormal2"/>
              <w:snapToGrid w:val="0"/>
              <w:jc w:val="center"/>
              <w:rPr>
                <w:sz w:val="24"/>
                <w:szCs w:val="24"/>
              </w:rPr>
            </w:pPr>
          </w:p>
        </w:tc>
        <w:tc>
          <w:tcPr>
            <w:tcW w:w="323" w:type="dxa"/>
            <w:gridSpan w:val="2"/>
            <w:tcBorders>
              <w:left w:val="single" w:sz="4" w:space="0" w:color="000000"/>
            </w:tcBorders>
            <w:shd w:val="clear" w:color="auto" w:fill="auto"/>
          </w:tcPr>
          <w:p w:rsidR="00B848C2" w:rsidRDefault="00B848C2">
            <w:pPr>
              <w:snapToGrid w:val="0"/>
            </w:pPr>
          </w:p>
        </w:tc>
      </w:tr>
      <w:tr w:rsidR="00B848C2">
        <w:tc>
          <w:tcPr>
            <w:tcW w:w="4170" w:type="dxa"/>
            <w:gridSpan w:val="2"/>
            <w:tcBorders>
              <w:top w:val="single" w:sz="4" w:space="0" w:color="000000"/>
              <w:left w:val="single" w:sz="4" w:space="0" w:color="000000"/>
              <w:bottom w:val="single" w:sz="4" w:space="0" w:color="000000"/>
            </w:tcBorders>
            <w:shd w:val="clear" w:color="auto" w:fill="auto"/>
          </w:tcPr>
          <w:p w:rsidR="00B848C2" w:rsidRDefault="00B848C2">
            <w:pPr>
              <w:snapToGrid w:val="0"/>
              <w:rPr>
                <w:rFonts w:ascii="Times New Roman" w:hAnsi="Times New Roman" w:cs="Times New Roman"/>
                <w:color w:val="000000"/>
                <w:sz w:val="24"/>
                <w:szCs w:val="24"/>
              </w:rPr>
            </w:pPr>
            <w:r>
              <w:rPr>
                <w:rFonts w:ascii="Times New Roman" w:hAnsi="Times New Roman" w:cs="Times New Roman"/>
                <w:sz w:val="24"/>
                <w:szCs w:val="24"/>
              </w:rPr>
              <w:t>Общее количество рабочих мест (в т. ч. с вновь созданным), ед.</w:t>
            </w:r>
          </w:p>
        </w:tc>
        <w:tc>
          <w:tcPr>
            <w:tcW w:w="1704" w:type="dxa"/>
            <w:gridSpan w:val="2"/>
            <w:tcBorders>
              <w:top w:val="single" w:sz="4" w:space="0" w:color="000000"/>
              <w:left w:val="single" w:sz="4" w:space="0" w:color="000000"/>
              <w:bottom w:val="single" w:sz="4" w:space="0" w:color="000000"/>
            </w:tcBorders>
            <w:shd w:val="clear" w:color="auto" w:fill="auto"/>
            <w:vAlign w:val="center"/>
          </w:tcPr>
          <w:p w:rsidR="00B848C2" w:rsidRDefault="00B848C2">
            <w:pPr>
              <w:snapToGrid w:val="0"/>
              <w:jc w:val="center"/>
            </w:pPr>
            <w:r>
              <w:rPr>
                <w:rFonts w:ascii="Times New Roman" w:hAnsi="Times New Roman" w:cs="Times New Roman"/>
                <w:color w:val="000000"/>
                <w:sz w:val="24"/>
                <w:szCs w:val="24"/>
              </w:rPr>
              <w:t>ед.</w:t>
            </w:r>
          </w:p>
          <w:p w:rsidR="00B848C2" w:rsidRDefault="00B848C2">
            <w:pPr>
              <w:snapToGrid w:val="0"/>
              <w:jc w:val="center"/>
            </w:pPr>
          </w:p>
        </w:tc>
        <w:tc>
          <w:tcPr>
            <w:tcW w:w="3979" w:type="dxa"/>
            <w:tcBorders>
              <w:top w:val="single" w:sz="4" w:space="0" w:color="000000"/>
              <w:left w:val="single" w:sz="4" w:space="0" w:color="000000"/>
              <w:bottom w:val="single" w:sz="4" w:space="0" w:color="000000"/>
            </w:tcBorders>
            <w:shd w:val="clear" w:color="auto" w:fill="auto"/>
          </w:tcPr>
          <w:p w:rsidR="00B848C2" w:rsidRDefault="00B848C2">
            <w:pPr>
              <w:pStyle w:val="ConsPlusNormal2"/>
              <w:snapToGrid w:val="0"/>
              <w:jc w:val="center"/>
              <w:rPr>
                <w:sz w:val="24"/>
                <w:szCs w:val="24"/>
              </w:rPr>
            </w:pPr>
          </w:p>
        </w:tc>
        <w:tc>
          <w:tcPr>
            <w:tcW w:w="323" w:type="dxa"/>
            <w:gridSpan w:val="2"/>
            <w:tcBorders>
              <w:left w:val="single" w:sz="4" w:space="0" w:color="000000"/>
            </w:tcBorders>
            <w:shd w:val="clear" w:color="auto" w:fill="auto"/>
          </w:tcPr>
          <w:p w:rsidR="00B848C2" w:rsidRDefault="00B848C2">
            <w:pPr>
              <w:snapToGrid w:val="0"/>
            </w:pPr>
          </w:p>
        </w:tc>
      </w:tr>
      <w:tr w:rsidR="00B848C2">
        <w:tc>
          <w:tcPr>
            <w:tcW w:w="4170" w:type="dxa"/>
            <w:gridSpan w:val="2"/>
            <w:tcBorders>
              <w:top w:val="single" w:sz="4" w:space="0" w:color="000000"/>
              <w:left w:val="single" w:sz="4" w:space="0" w:color="000000"/>
              <w:bottom w:val="single" w:sz="4" w:space="0" w:color="000000"/>
            </w:tcBorders>
            <w:shd w:val="clear" w:color="auto" w:fill="auto"/>
          </w:tcPr>
          <w:p w:rsidR="00B848C2" w:rsidRDefault="00B848C2">
            <w:pPr>
              <w:snapToGrid w:val="0"/>
              <w:rPr>
                <w:rFonts w:ascii="Times New Roman" w:hAnsi="Times New Roman" w:cs="Times New Roman"/>
                <w:color w:val="000000"/>
                <w:sz w:val="24"/>
                <w:szCs w:val="24"/>
              </w:rPr>
            </w:pPr>
            <w:r>
              <w:rPr>
                <w:rFonts w:ascii="Times New Roman" w:hAnsi="Times New Roman" w:cs="Times New Roman"/>
                <w:sz w:val="24"/>
                <w:szCs w:val="24"/>
              </w:rPr>
              <w:t xml:space="preserve">Объем выручки (оборота),  руб. </w:t>
            </w:r>
          </w:p>
        </w:tc>
        <w:tc>
          <w:tcPr>
            <w:tcW w:w="1704" w:type="dxa"/>
            <w:gridSpan w:val="2"/>
            <w:tcBorders>
              <w:top w:val="single" w:sz="4" w:space="0" w:color="000000"/>
              <w:left w:val="single" w:sz="4" w:space="0" w:color="000000"/>
              <w:bottom w:val="single" w:sz="4" w:space="0" w:color="000000"/>
            </w:tcBorders>
            <w:shd w:val="clear" w:color="auto" w:fill="auto"/>
            <w:vAlign w:val="center"/>
          </w:tcPr>
          <w:p w:rsidR="00B848C2" w:rsidRDefault="00B848C2">
            <w:pPr>
              <w:snapToGrid w:val="0"/>
              <w:jc w:val="center"/>
            </w:pPr>
            <w:r>
              <w:rPr>
                <w:rFonts w:ascii="Times New Roman" w:hAnsi="Times New Roman" w:cs="Times New Roman"/>
                <w:color w:val="000000"/>
                <w:sz w:val="24"/>
                <w:szCs w:val="24"/>
              </w:rPr>
              <w:t>%</w:t>
            </w:r>
          </w:p>
          <w:p w:rsidR="00B848C2" w:rsidRDefault="00B848C2"/>
        </w:tc>
        <w:tc>
          <w:tcPr>
            <w:tcW w:w="3979" w:type="dxa"/>
            <w:tcBorders>
              <w:top w:val="single" w:sz="4" w:space="0" w:color="000000"/>
              <w:left w:val="single" w:sz="4" w:space="0" w:color="000000"/>
              <w:bottom w:val="single" w:sz="4" w:space="0" w:color="000000"/>
            </w:tcBorders>
            <w:shd w:val="clear" w:color="auto" w:fill="auto"/>
          </w:tcPr>
          <w:p w:rsidR="00B848C2" w:rsidRDefault="00B848C2">
            <w:pPr>
              <w:pStyle w:val="ConsPlusNormal2"/>
              <w:snapToGrid w:val="0"/>
              <w:jc w:val="center"/>
              <w:rPr>
                <w:sz w:val="24"/>
                <w:szCs w:val="24"/>
              </w:rPr>
            </w:pPr>
          </w:p>
        </w:tc>
        <w:tc>
          <w:tcPr>
            <w:tcW w:w="323" w:type="dxa"/>
            <w:gridSpan w:val="2"/>
            <w:tcBorders>
              <w:left w:val="single" w:sz="4" w:space="0" w:color="000000"/>
            </w:tcBorders>
            <w:shd w:val="clear" w:color="auto" w:fill="auto"/>
          </w:tcPr>
          <w:p w:rsidR="00B848C2" w:rsidRDefault="00B848C2">
            <w:pPr>
              <w:snapToGrid w:val="0"/>
            </w:pPr>
          </w:p>
        </w:tc>
      </w:tr>
      <w:tr w:rsidR="00B848C2">
        <w:tc>
          <w:tcPr>
            <w:tcW w:w="4170" w:type="dxa"/>
            <w:gridSpan w:val="2"/>
            <w:tcBorders>
              <w:top w:val="single" w:sz="4" w:space="0" w:color="000000"/>
              <w:left w:val="single" w:sz="4" w:space="0" w:color="000000"/>
              <w:bottom w:val="single" w:sz="4" w:space="0" w:color="000000"/>
            </w:tcBorders>
            <w:shd w:val="clear" w:color="auto" w:fill="auto"/>
          </w:tcPr>
          <w:p w:rsidR="00B848C2" w:rsidRDefault="00B848C2">
            <w:pPr>
              <w:snapToGrid w:val="0"/>
              <w:rPr>
                <w:rFonts w:ascii="Times New Roman" w:hAnsi="Times New Roman" w:cs="Times New Roman"/>
                <w:color w:val="000000"/>
                <w:sz w:val="24"/>
                <w:szCs w:val="24"/>
              </w:rPr>
            </w:pPr>
            <w:r>
              <w:rPr>
                <w:rFonts w:ascii="Times New Roman" w:hAnsi="Times New Roman" w:cs="Times New Roman"/>
                <w:sz w:val="24"/>
                <w:szCs w:val="24"/>
              </w:rPr>
              <w:t>Среднемесячная заработная плата, руб.</w:t>
            </w:r>
          </w:p>
        </w:tc>
        <w:tc>
          <w:tcPr>
            <w:tcW w:w="1704" w:type="dxa"/>
            <w:gridSpan w:val="2"/>
            <w:tcBorders>
              <w:top w:val="single" w:sz="4" w:space="0" w:color="000000"/>
              <w:left w:val="single" w:sz="4" w:space="0" w:color="000000"/>
              <w:bottom w:val="single" w:sz="4" w:space="0" w:color="000000"/>
            </w:tcBorders>
            <w:shd w:val="clear" w:color="auto" w:fill="auto"/>
            <w:vAlign w:val="center"/>
          </w:tcPr>
          <w:p w:rsidR="00B848C2" w:rsidRDefault="00B848C2">
            <w:pPr>
              <w:jc w:val="center"/>
              <w:rPr>
                <w:sz w:val="24"/>
                <w:szCs w:val="24"/>
              </w:rPr>
            </w:pPr>
            <w:r>
              <w:rPr>
                <w:rFonts w:ascii="Times New Roman" w:hAnsi="Times New Roman" w:cs="Times New Roman"/>
                <w:color w:val="000000"/>
                <w:sz w:val="24"/>
                <w:szCs w:val="24"/>
              </w:rPr>
              <w:t>%</w:t>
            </w:r>
          </w:p>
        </w:tc>
        <w:tc>
          <w:tcPr>
            <w:tcW w:w="3979" w:type="dxa"/>
            <w:tcBorders>
              <w:top w:val="single" w:sz="4" w:space="0" w:color="000000"/>
              <w:left w:val="single" w:sz="4" w:space="0" w:color="000000"/>
              <w:bottom w:val="single" w:sz="4" w:space="0" w:color="000000"/>
            </w:tcBorders>
            <w:shd w:val="clear" w:color="auto" w:fill="auto"/>
          </w:tcPr>
          <w:p w:rsidR="00B848C2" w:rsidRDefault="00B848C2">
            <w:pPr>
              <w:pStyle w:val="ConsPlusNormal2"/>
              <w:snapToGrid w:val="0"/>
              <w:jc w:val="center"/>
              <w:rPr>
                <w:sz w:val="24"/>
                <w:szCs w:val="24"/>
              </w:rPr>
            </w:pPr>
          </w:p>
        </w:tc>
        <w:tc>
          <w:tcPr>
            <w:tcW w:w="323" w:type="dxa"/>
            <w:gridSpan w:val="2"/>
            <w:tcBorders>
              <w:left w:val="single" w:sz="4" w:space="0" w:color="000000"/>
            </w:tcBorders>
            <w:shd w:val="clear" w:color="auto" w:fill="auto"/>
          </w:tcPr>
          <w:p w:rsidR="00B848C2" w:rsidRDefault="00B848C2">
            <w:pPr>
              <w:snapToGrid w:val="0"/>
            </w:pPr>
          </w:p>
        </w:tc>
      </w:tr>
      <w:tr w:rsidR="00B848C2">
        <w:tblPrEx>
          <w:tblCellMar>
            <w:top w:w="102" w:type="dxa"/>
            <w:left w:w="62" w:type="dxa"/>
            <w:bottom w:w="102" w:type="dxa"/>
            <w:right w:w="62" w:type="dxa"/>
          </w:tblCellMar>
        </w:tblPrEx>
        <w:trPr>
          <w:gridAfter w:val="1"/>
          <w:wAfter w:w="10" w:type="dxa"/>
        </w:trPr>
        <w:tc>
          <w:tcPr>
            <w:tcW w:w="62" w:type="dxa"/>
            <w:shd w:val="clear" w:color="auto" w:fill="auto"/>
          </w:tcPr>
          <w:p w:rsidR="00B848C2" w:rsidRDefault="00B848C2">
            <w:pPr>
              <w:pStyle w:val="af3"/>
            </w:pPr>
          </w:p>
        </w:tc>
        <w:tc>
          <w:tcPr>
            <w:tcW w:w="4819" w:type="dxa"/>
            <w:gridSpan w:val="2"/>
            <w:shd w:val="clear" w:color="auto" w:fill="auto"/>
            <w:vAlign w:val="center"/>
          </w:tcPr>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Сланцевский муниципальный район Ленинградской области от имени муниципального образования Сланцевское городское поселение</w:t>
            </w:r>
          </w:p>
        </w:tc>
        <w:tc>
          <w:tcPr>
            <w:tcW w:w="5285" w:type="dxa"/>
            <w:gridSpan w:val="3"/>
            <w:shd w:val="clear" w:color="auto" w:fill="auto"/>
            <w:vAlign w:val="center"/>
          </w:tcPr>
          <w:p w:rsidR="00B848C2" w:rsidRDefault="00B848C2">
            <w:pPr>
              <w:snapToGrid w:val="0"/>
              <w:spacing w:line="100" w:lineRule="atLeast"/>
              <w:jc w:val="both"/>
              <w:rPr>
                <w:rFonts w:ascii="Times New Roman" w:hAnsi="Times New Roman" w:cs="Times New Roman"/>
                <w:sz w:val="24"/>
                <w:szCs w:val="24"/>
              </w:rPr>
            </w:pPr>
          </w:p>
        </w:tc>
      </w:tr>
      <w:tr w:rsidR="00B848C2">
        <w:tblPrEx>
          <w:tblCellMar>
            <w:top w:w="102" w:type="dxa"/>
            <w:left w:w="62" w:type="dxa"/>
            <w:bottom w:w="102" w:type="dxa"/>
            <w:right w:w="62" w:type="dxa"/>
          </w:tblCellMar>
        </w:tblPrEx>
        <w:trPr>
          <w:gridAfter w:val="1"/>
          <w:wAfter w:w="10" w:type="dxa"/>
        </w:trPr>
        <w:tc>
          <w:tcPr>
            <w:tcW w:w="62" w:type="dxa"/>
            <w:shd w:val="clear" w:color="auto" w:fill="auto"/>
          </w:tcPr>
          <w:p w:rsidR="00B848C2" w:rsidRDefault="00B848C2"/>
        </w:tc>
        <w:tc>
          <w:tcPr>
            <w:tcW w:w="4819" w:type="dxa"/>
            <w:gridSpan w:val="2"/>
            <w:shd w:val="clear" w:color="auto" w:fill="auto"/>
            <w:vAlign w:val="center"/>
          </w:tcPr>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Глава администрации муниципального образования</w:t>
            </w:r>
          </w:p>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Сланцевский муниципальный район</w:t>
            </w:r>
          </w:p>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 xml:space="preserve">Ленинградской  области </w:t>
            </w:r>
          </w:p>
        </w:tc>
        <w:tc>
          <w:tcPr>
            <w:tcW w:w="5285" w:type="dxa"/>
            <w:gridSpan w:val="3"/>
            <w:shd w:val="clear" w:color="auto" w:fill="auto"/>
            <w:vAlign w:val="center"/>
          </w:tcPr>
          <w:p w:rsidR="00B848C2" w:rsidRDefault="00B848C2">
            <w:pPr>
              <w:snapToGrid w:val="0"/>
              <w:spacing w:line="100" w:lineRule="atLeast"/>
              <w:jc w:val="both"/>
              <w:rPr>
                <w:rFonts w:ascii="Times New Roman" w:hAnsi="Times New Roman" w:cs="Times New Roman"/>
                <w:sz w:val="24"/>
                <w:szCs w:val="24"/>
              </w:rPr>
            </w:pPr>
          </w:p>
        </w:tc>
      </w:tr>
      <w:tr w:rsidR="00B848C2">
        <w:tblPrEx>
          <w:tblCellMar>
            <w:top w:w="102" w:type="dxa"/>
            <w:left w:w="62" w:type="dxa"/>
            <w:bottom w:w="102" w:type="dxa"/>
            <w:right w:w="62" w:type="dxa"/>
          </w:tblCellMar>
        </w:tblPrEx>
        <w:trPr>
          <w:gridAfter w:val="1"/>
          <w:wAfter w:w="10" w:type="dxa"/>
        </w:trPr>
        <w:tc>
          <w:tcPr>
            <w:tcW w:w="62" w:type="dxa"/>
            <w:shd w:val="clear" w:color="auto" w:fill="auto"/>
          </w:tcPr>
          <w:p w:rsidR="00B848C2" w:rsidRDefault="00B848C2"/>
        </w:tc>
        <w:tc>
          <w:tcPr>
            <w:tcW w:w="4819" w:type="dxa"/>
            <w:gridSpan w:val="2"/>
            <w:shd w:val="clear" w:color="auto" w:fill="auto"/>
            <w:vAlign w:val="center"/>
          </w:tcPr>
          <w:p w:rsidR="00B848C2" w:rsidRDefault="00B848C2">
            <w:pPr>
              <w:snapToGrid w:val="0"/>
              <w:spacing w:line="100" w:lineRule="atLeast"/>
              <w:jc w:val="both"/>
              <w:rPr>
                <w:rFonts w:ascii="Times New Roman" w:hAnsi="Times New Roman" w:cs="Times New Roman"/>
                <w:sz w:val="24"/>
                <w:szCs w:val="24"/>
              </w:rPr>
            </w:pPr>
          </w:p>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______________________М.Б. Чистова</w:t>
            </w:r>
          </w:p>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 xml:space="preserve">                   (подпись, печать)                    </w:t>
            </w:r>
          </w:p>
        </w:tc>
        <w:tc>
          <w:tcPr>
            <w:tcW w:w="5285" w:type="dxa"/>
            <w:gridSpan w:val="3"/>
            <w:shd w:val="clear" w:color="auto" w:fill="auto"/>
            <w:vAlign w:val="center"/>
          </w:tcPr>
          <w:p w:rsidR="00B848C2" w:rsidRDefault="00B848C2">
            <w:pPr>
              <w:snapToGrid w:val="0"/>
              <w:spacing w:line="100" w:lineRule="atLeast"/>
              <w:jc w:val="both"/>
              <w:rPr>
                <w:rFonts w:ascii="Times New Roman" w:hAnsi="Times New Roman" w:cs="Times New Roman"/>
                <w:sz w:val="24"/>
                <w:szCs w:val="24"/>
              </w:rPr>
            </w:pPr>
          </w:p>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______________________</w:t>
            </w:r>
          </w:p>
          <w:p w:rsidR="00B848C2" w:rsidRDefault="00B848C2">
            <w:pPr>
              <w:spacing w:line="100" w:lineRule="atLeast"/>
              <w:jc w:val="both"/>
            </w:pPr>
            <w:r>
              <w:rPr>
                <w:rFonts w:ascii="Times New Roman" w:hAnsi="Times New Roman" w:cs="Times New Roman"/>
                <w:sz w:val="24"/>
                <w:szCs w:val="24"/>
              </w:rPr>
              <w:t xml:space="preserve">                                (подпись, печать)          </w:t>
            </w:r>
          </w:p>
        </w:tc>
      </w:tr>
    </w:tbl>
    <w:p w:rsidR="00B848C2" w:rsidRDefault="00B848C2">
      <w:pPr>
        <w:pStyle w:val="ConsPlusNormal2"/>
        <w:pageBreakBefore/>
        <w:jc w:val="right"/>
        <w:rPr>
          <w:rFonts w:ascii="Times New Roman" w:hAnsi="Times New Roman" w:cs="Times New Roman"/>
          <w:color w:val="000000"/>
          <w:sz w:val="24"/>
          <w:szCs w:val="24"/>
        </w:rPr>
      </w:pPr>
      <w:r>
        <w:rPr>
          <w:rFonts w:ascii="Times New Roman" w:hAnsi="Times New Roman" w:cs="Times New Roman"/>
          <w:sz w:val="24"/>
          <w:szCs w:val="24"/>
        </w:rPr>
        <w:lastRenderedPageBreak/>
        <w:t>Приложение 2 к соглашению</w:t>
      </w:r>
    </w:p>
    <w:p w:rsidR="00B848C2" w:rsidRDefault="00B848C2">
      <w:pPr>
        <w:pStyle w:val="ConsPlusNormal2"/>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__ от «__»________20_</w:t>
      </w:r>
    </w:p>
    <w:p w:rsidR="00B848C2" w:rsidRDefault="00B848C2">
      <w:pPr>
        <w:pStyle w:val="ConsPlusNormal2"/>
        <w:jc w:val="center"/>
        <w:rPr>
          <w:rFonts w:ascii="Times New Roman" w:hAnsi="Times New Roman" w:cs="Times New Roman"/>
          <w:color w:val="000000"/>
          <w:sz w:val="24"/>
          <w:szCs w:val="24"/>
        </w:rPr>
      </w:pPr>
    </w:p>
    <w:p w:rsidR="00B848C2" w:rsidRDefault="00B848C2">
      <w:pPr>
        <w:pStyle w:val="ConsPlusNormal2"/>
        <w:jc w:val="center"/>
        <w:rPr>
          <w:rFonts w:ascii="Times New Roman" w:hAnsi="Times New Roman" w:cs="Times New Roman"/>
          <w:color w:val="000000"/>
          <w:sz w:val="24"/>
          <w:szCs w:val="24"/>
        </w:rPr>
      </w:pPr>
    </w:p>
    <w:p w:rsidR="00B848C2" w:rsidRDefault="00B848C2">
      <w:pPr>
        <w:pStyle w:val="ConsPlusNormal2"/>
        <w:jc w:val="center"/>
        <w:rPr>
          <w:rFonts w:ascii="Times New Roman" w:hAnsi="Times New Roman" w:cs="Times New Roman"/>
          <w:color w:val="000000"/>
          <w:sz w:val="24"/>
          <w:szCs w:val="24"/>
        </w:rPr>
      </w:pPr>
      <w:r>
        <w:rPr>
          <w:rFonts w:ascii="Times New Roman" w:hAnsi="Times New Roman" w:cs="Times New Roman"/>
          <w:color w:val="000000"/>
          <w:sz w:val="24"/>
          <w:szCs w:val="24"/>
        </w:rPr>
        <w:t>Отчет о достижении показателей результативности</w:t>
      </w:r>
    </w:p>
    <w:p w:rsidR="00B848C2" w:rsidRDefault="00B848C2">
      <w:pPr>
        <w:pStyle w:val="ConsPlusNormal2"/>
        <w:jc w:val="center"/>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использования субсидии для компенсации части затрат,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w:t>
      </w:r>
    </w:p>
    <w:p w:rsidR="00B848C2" w:rsidRDefault="00B848C2">
      <w:pPr>
        <w:pStyle w:val="ConsPlusNormal2"/>
        <w:jc w:val="center"/>
        <w:rPr>
          <w:rFonts w:ascii="Times New Roman" w:hAnsi="Times New Roman" w:cs="Times New Roman"/>
          <w:color w:val="000000"/>
          <w:sz w:val="24"/>
          <w:szCs w:val="24"/>
        </w:rPr>
      </w:pPr>
    </w:p>
    <w:p w:rsidR="00B848C2" w:rsidRDefault="00B848C2">
      <w:pPr>
        <w:pStyle w:val="ConsPlusNormal2"/>
        <w:jc w:val="center"/>
        <w:rPr>
          <w:rFonts w:ascii="Times New Roman" w:hAnsi="Times New Roman" w:cs="Times New Roman"/>
          <w:color w:val="000000"/>
          <w:sz w:val="24"/>
          <w:szCs w:val="24"/>
        </w:rPr>
      </w:pPr>
      <w:r>
        <w:rPr>
          <w:rFonts w:ascii="Times New Roman" w:hAnsi="Times New Roman" w:cs="Times New Roman"/>
          <w:color w:val="000000"/>
          <w:sz w:val="24"/>
          <w:szCs w:val="24"/>
        </w:rPr>
        <w:t>по состоянию на ____________201_ года</w:t>
      </w:r>
    </w:p>
    <w:p w:rsidR="00B848C2" w:rsidRDefault="00B848C2">
      <w:pPr>
        <w:pStyle w:val="ConsPlusNormal2"/>
        <w:rPr>
          <w:rFonts w:ascii="Times New Roman" w:hAnsi="Times New Roman" w:cs="Times New Roman"/>
          <w:color w:val="000000"/>
          <w:sz w:val="24"/>
          <w:szCs w:val="24"/>
        </w:rPr>
      </w:pPr>
    </w:p>
    <w:p w:rsidR="00B848C2" w:rsidRDefault="00B848C2">
      <w:pPr>
        <w:pStyle w:val="ConsPlusNormal2"/>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Получателя ___________________</w:t>
      </w:r>
    </w:p>
    <w:p w:rsidR="00B848C2" w:rsidRDefault="00B848C2">
      <w:pPr>
        <w:pStyle w:val="ConsPlusNormal2"/>
        <w:rPr>
          <w:rFonts w:ascii="Times New Roman" w:hAnsi="Times New Roman" w:cs="Times New Roman"/>
          <w:color w:val="000000"/>
          <w:sz w:val="24"/>
          <w:szCs w:val="24"/>
        </w:rPr>
      </w:pPr>
    </w:p>
    <w:p w:rsidR="00B848C2" w:rsidRDefault="00B848C2">
      <w:pPr>
        <w:pStyle w:val="ConsPlusNormal2"/>
        <w:rPr>
          <w:sz w:val="24"/>
          <w:szCs w:val="24"/>
        </w:rPr>
      </w:pPr>
      <w:r>
        <w:rPr>
          <w:rFonts w:ascii="Times New Roman" w:hAnsi="Times New Roman" w:cs="Times New Roman"/>
          <w:color w:val="000000"/>
          <w:sz w:val="24"/>
          <w:szCs w:val="24"/>
        </w:rPr>
        <w:t>Периодичность по итогам года</w:t>
      </w:r>
    </w:p>
    <w:p w:rsidR="00B848C2" w:rsidRDefault="00B848C2">
      <w:pPr>
        <w:pStyle w:val="ConsPlusNormal2"/>
        <w:ind w:firstLine="540"/>
        <w:jc w:val="both"/>
        <w:rPr>
          <w:sz w:val="24"/>
          <w:szCs w:val="24"/>
        </w:rPr>
      </w:pPr>
    </w:p>
    <w:p w:rsidR="00B848C2" w:rsidRDefault="00B848C2">
      <w:pPr>
        <w:pStyle w:val="ConsPlusNormal2"/>
        <w:ind w:firstLine="540"/>
        <w:jc w:val="both"/>
        <w:rPr>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72"/>
        <w:gridCol w:w="2148"/>
        <w:gridCol w:w="1764"/>
        <w:gridCol w:w="1746"/>
        <w:gridCol w:w="1432"/>
        <w:gridCol w:w="2708"/>
      </w:tblGrid>
      <w:tr w:rsidR="00B848C2">
        <w:tc>
          <w:tcPr>
            <w:tcW w:w="672" w:type="dxa"/>
            <w:vMerge w:val="restart"/>
            <w:tcBorders>
              <w:top w:val="single" w:sz="4" w:space="0" w:color="000000"/>
              <w:left w:val="single" w:sz="4" w:space="0" w:color="000000"/>
              <w:bottom w:val="single" w:sz="4" w:space="0" w:color="000000"/>
            </w:tcBorders>
            <w:shd w:val="clear" w:color="auto" w:fill="auto"/>
            <w:vAlign w:val="center"/>
          </w:tcPr>
          <w:p w:rsidR="00B848C2" w:rsidRDefault="00B848C2">
            <w:pPr>
              <w:pStyle w:val="ConsPlusNormal2"/>
              <w:jc w:val="center"/>
              <w:rPr>
                <w:rFonts w:ascii="Times New Roman" w:hAnsi="Times New Roman" w:cs="Times New Roman"/>
                <w:color w:val="000000"/>
                <w:sz w:val="24"/>
                <w:szCs w:val="24"/>
              </w:rPr>
            </w:pPr>
            <w:r>
              <w:rPr>
                <w:rFonts w:ascii="Times New Roman" w:hAnsi="Times New Roman" w:cs="Times New Roman"/>
                <w:color w:val="000000"/>
                <w:sz w:val="24"/>
                <w:szCs w:val="24"/>
              </w:rPr>
              <w:t>№ п/п</w:t>
            </w:r>
          </w:p>
        </w:tc>
        <w:tc>
          <w:tcPr>
            <w:tcW w:w="979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848C2" w:rsidRDefault="00B848C2">
            <w:pPr>
              <w:pStyle w:val="ConsPlusNormal2"/>
              <w:jc w:val="center"/>
            </w:pPr>
            <w:r>
              <w:rPr>
                <w:rFonts w:ascii="Times New Roman" w:hAnsi="Times New Roman" w:cs="Times New Roman"/>
                <w:color w:val="000000"/>
                <w:sz w:val="24"/>
                <w:szCs w:val="24"/>
              </w:rPr>
              <w:t>Показатели результативности предоставления субсидии</w:t>
            </w:r>
          </w:p>
        </w:tc>
      </w:tr>
      <w:tr w:rsidR="00B848C2">
        <w:tc>
          <w:tcPr>
            <w:tcW w:w="672" w:type="dxa"/>
            <w:vMerge/>
            <w:tcBorders>
              <w:top w:val="single" w:sz="4" w:space="0" w:color="000000"/>
              <w:left w:val="single" w:sz="4" w:space="0" w:color="000000"/>
              <w:bottom w:val="single" w:sz="4" w:space="0" w:color="000000"/>
            </w:tcBorders>
            <w:shd w:val="clear" w:color="auto" w:fill="auto"/>
            <w:vAlign w:val="center"/>
          </w:tcPr>
          <w:p w:rsidR="00B848C2" w:rsidRDefault="00B848C2">
            <w:pPr>
              <w:snapToGrid w:val="0"/>
              <w:rPr>
                <w:rFonts w:ascii="Times New Roman" w:hAnsi="Times New Roman" w:cs="Times New Roman"/>
                <w:color w:val="000000"/>
                <w:sz w:val="24"/>
                <w:szCs w:val="24"/>
              </w:rPr>
            </w:pPr>
          </w:p>
        </w:tc>
        <w:tc>
          <w:tcPr>
            <w:tcW w:w="2148" w:type="dxa"/>
            <w:tcBorders>
              <w:top w:val="single" w:sz="4" w:space="0" w:color="000000"/>
              <w:left w:val="single" w:sz="4" w:space="0" w:color="000000"/>
              <w:bottom w:val="single" w:sz="4" w:space="0" w:color="000000"/>
            </w:tcBorders>
            <w:shd w:val="clear" w:color="auto" w:fill="auto"/>
            <w:vAlign w:val="center"/>
          </w:tcPr>
          <w:p w:rsidR="00B848C2" w:rsidRDefault="00B848C2">
            <w:pPr>
              <w:pStyle w:val="ConsPlusNormal2"/>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показателя</w:t>
            </w:r>
          </w:p>
        </w:tc>
        <w:tc>
          <w:tcPr>
            <w:tcW w:w="1764" w:type="dxa"/>
            <w:tcBorders>
              <w:top w:val="single" w:sz="4" w:space="0" w:color="000000"/>
              <w:left w:val="single" w:sz="4" w:space="0" w:color="000000"/>
              <w:bottom w:val="single" w:sz="4" w:space="0" w:color="000000"/>
            </w:tcBorders>
            <w:shd w:val="clear" w:color="auto" w:fill="auto"/>
            <w:vAlign w:val="center"/>
          </w:tcPr>
          <w:p w:rsidR="00B848C2" w:rsidRDefault="00B848C2">
            <w:pPr>
              <w:pStyle w:val="ConsPlusNormal2"/>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Плановое значение показателя</w:t>
            </w:r>
          </w:p>
        </w:tc>
        <w:tc>
          <w:tcPr>
            <w:tcW w:w="1746" w:type="dxa"/>
            <w:tcBorders>
              <w:top w:val="single" w:sz="4" w:space="0" w:color="000000"/>
              <w:left w:val="single" w:sz="4" w:space="0" w:color="000000"/>
              <w:bottom w:val="single" w:sz="4" w:space="0" w:color="000000"/>
            </w:tcBorders>
            <w:shd w:val="clear" w:color="auto" w:fill="auto"/>
            <w:vAlign w:val="center"/>
          </w:tcPr>
          <w:p w:rsidR="00B848C2" w:rsidRDefault="00B848C2">
            <w:pPr>
              <w:pStyle w:val="ConsPlusNormal2"/>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Достигнутое значение показателя на отчетную дату</w:t>
            </w:r>
          </w:p>
        </w:tc>
        <w:tc>
          <w:tcPr>
            <w:tcW w:w="1432" w:type="dxa"/>
            <w:tcBorders>
              <w:top w:val="single" w:sz="4" w:space="0" w:color="000000"/>
              <w:left w:val="single" w:sz="4" w:space="0" w:color="000000"/>
              <w:bottom w:val="single" w:sz="4" w:space="0" w:color="000000"/>
            </w:tcBorders>
            <w:shd w:val="clear" w:color="auto" w:fill="auto"/>
            <w:vAlign w:val="center"/>
          </w:tcPr>
          <w:p w:rsidR="00B848C2" w:rsidRDefault="00B848C2">
            <w:pPr>
              <w:pStyle w:val="ConsPlusNormal2"/>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Процент выполнения плана</w:t>
            </w:r>
          </w:p>
        </w:tc>
        <w:tc>
          <w:tcPr>
            <w:tcW w:w="2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8C2" w:rsidRDefault="00B848C2">
            <w:pPr>
              <w:pStyle w:val="ConsPlusNormal2"/>
              <w:ind w:firstLine="0"/>
              <w:jc w:val="center"/>
            </w:pPr>
            <w:r>
              <w:rPr>
                <w:rFonts w:ascii="Times New Roman" w:hAnsi="Times New Roman" w:cs="Times New Roman"/>
                <w:color w:val="000000"/>
                <w:sz w:val="24"/>
                <w:szCs w:val="24"/>
              </w:rPr>
              <w:t>Причина отклонения</w:t>
            </w:r>
          </w:p>
        </w:tc>
      </w:tr>
      <w:tr w:rsidR="00B848C2">
        <w:tc>
          <w:tcPr>
            <w:tcW w:w="672" w:type="dxa"/>
            <w:tcBorders>
              <w:top w:val="single" w:sz="4" w:space="0" w:color="000000"/>
              <w:left w:val="single" w:sz="4" w:space="0" w:color="000000"/>
              <w:bottom w:val="single" w:sz="4" w:space="0" w:color="000000"/>
            </w:tcBorders>
            <w:shd w:val="clear" w:color="auto" w:fill="auto"/>
          </w:tcPr>
          <w:p w:rsidR="00B848C2" w:rsidRDefault="00B848C2">
            <w:pPr>
              <w:pStyle w:val="ConsPlusNormal2"/>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2148" w:type="dxa"/>
            <w:tcBorders>
              <w:top w:val="single" w:sz="4" w:space="0" w:color="000000"/>
              <w:left w:val="single" w:sz="4" w:space="0" w:color="000000"/>
              <w:bottom w:val="single" w:sz="4" w:space="0" w:color="000000"/>
            </w:tcBorders>
            <w:shd w:val="clear" w:color="auto" w:fill="auto"/>
          </w:tcPr>
          <w:p w:rsidR="00B848C2" w:rsidRDefault="00B848C2">
            <w:pPr>
              <w:snapToGrid w:val="0"/>
              <w:rPr>
                <w:rFonts w:ascii="Times New Roman" w:hAnsi="Times New Roman" w:cs="Times New Roman"/>
                <w:color w:val="auto"/>
                <w:sz w:val="24"/>
                <w:szCs w:val="24"/>
              </w:rPr>
            </w:pPr>
            <w:r>
              <w:rPr>
                <w:rFonts w:ascii="Times New Roman" w:hAnsi="Times New Roman" w:cs="Times New Roman"/>
                <w:color w:val="000000"/>
                <w:sz w:val="24"/>
                <w:szCs w:val="24"/>
              </w:rPr>
              <w:t>Создание рабочих мест, ед.</w:t>
            </w:r>
          </w:p>
        </w:tc>
        <w:tc>
          <w:tcPr>
            <w:tcW w:w="1764" w:type="dxa"/>
            <w:tcBorders>
              <w:top w:val="single" w:sz="4" w:space="0" w:color="000000"/>
              <w:left w:val="single" w:sz="4" w:space="0" w:color="000000"/>
              <w:bottom w:val="single" w:sz="4" w:space="0" w:color="000000"/>
            </w:tcBorders>
            <w:shd w:val="clear" w:color="auto" w:fill="auto"/>
          </w:tcPr>
          <w:p w:rsidR="00B848C2" w:rsidRDefault="00B848C2">
            <w:pPr>
              <w:pStyle w:val="ConsPlusNormal2"/>
              <w:snapToGrid w:val="0"/>
              <w:ind w:firstLine="0"/>
              <w:jc w:val="center"/>
              <w:rPr>
                <w:rFonts w:ascii="Times New Roman" w:hAnsi="Times New Roman" w:cs="Times New Roman"/>
                <w:color w:val="auto"/>
                <w:sz w:val="24"/>
                <w:szCs w:val="24"/>
              </w:rPr>
            </w:pPr>
          </w:p>
        </w:tc>
        <w:tc>
          <w:tcPr>
            <w:tcW w:w="1746" w:type="dxa"/>
            <w:tcBorders>
              <w:top w:val="single" w:sz="4" w:space="0" w:color="000000"/>
              <w:left w:val="single" w:sz="4" w:space="0" w:color="000000"/>
              <w:bottom w:val="single" w:sz="4" w:space="0" w:color="000000"/>
            </w:tcBorders>
            <w:shd w:val="clear" w:color="auto" w:fill="auto"/>
          </w:tcPr>
          <w:p w:rsidR="00B848C2" w:rsidRDefault="00B848C2">
            <w:pPr>
              <w:pStyle w:val="ConsPlusNormal2"/>
              <w:snapToGrid w:val="0"/>
              <w:ind w:firstLine="0"/>
              <w:jc w:val="center"/>
              <w:rPr>
                <w:rFonts w:ascii="Times New Roman" w:hAnsi="Times New Roman" w:cs="Times New Roman"/>
                <w:color w:val="000000"/>
                <w:sz w:val="24"/>
                <w:szCs w:val="24"/>
              </w:rPr>
            </w:pPr>
          </w:p>
        </w:tc>
        <w:tc>
          <w:tcPr>
            <w:tcW w:w="1432" w:type="dxa"/>
            <w:tcBorders>
              <w:top w:val="single" w:sz="4" w:space="0" w:color="000000"/>
              <w:left w:val="single" w:sz="4" w:space="0" w:color="000000"/>
              <w:bottom w:val="single" w:sz="4" w:space="0" w:color="000000"/>
            </w:tcBorders>
            <w:shd w:val="clear" w:color="auto" w:fill="auto"/>
          </w:tcPr>
          <w:p w:rsidR="00B848C2" w:rsidRDefault="00B848C2">
            <w:pPr>
              <w:pStyle w:val="ConsPlusNormal2"/>
              <w:snapToGrid w:val="0"/>
              <w:rPr>
                <w:rFonts w:ascii="Times New Roman" w:hAnsi="Times New Roman" w:cs="Times New Roman"/>
                <w:color w:val="000000"/>
                <w:sz w:val="24"/>
                <w:szCs w:val="24"/>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B848C2" w:rsidRDefault="00B848C2">
            <w:pPr>
              <w:pStyle w:val="ConsPlusNormal2"/>
              <w:snapToGrid w:val="0"/>
              <w:ind w:firstLine="0"/>
              <w:jc w:val="center"/>
              <w:rPr>
                <w:rFonts w:ascii="Times New Roman" w:hAnsi="Times New Roman" w:cs="Times New Roman"/>
                <w:color w:val="000000"/>
                <w:sz w:val="24"/>
                <w:szCs w:val="24"/>
              </w:rPr>
            </w:pPr>
          </w:p>
        </w:tc>
      </w:tr>
      <w:tr w:rsidR="00B848C2">
        <w:tc>
          <w:tcPr>
            <w:tcW w:w="672" w:type="dxa"/>
            <w:tcBorders>
              <w:top w:val="single" w:sz="4" w:space="0" w:color="000000"/>
              <w:left w:val="single" w:sz="4" w:space="0" w:color="000000"/>
              <w:bottom w:val="single" w:sz="4" w:space="0" w:color="000000"/>
            </w:tcBorders>
            <w:shd w:val="clear" w:color="auto" w:fill="auto"/>
          </w:tcPr>
          <w:p w:rsidR="00B848C2" w:rsidRDefault="00B848C2">
            <w:pPr>
              <w:pStyle w:val="ConsPlusNormal2"/>
              <w:jc w:val="center"/>
              <w:rPr>
                <w:rFonts w:ascii="Times New Roman" w:hAnsi="Times New Roman" w:cs="Times New Roman"/>
                <w:sz w:val="24"/>
                <w:szCs w:val="24"/>
              </w:rPr>
            </w:pPr>
            <w:r>
              <w:rPr>
                <w:rFonts w:ascii="Times New Roman" w:hAnsi="Times New Roman" w:cs="Times New Roman"/>
                <w:color w:val="000000"/>
                <w:sz w:val="24"/>
                <w:szCs w:val="24"/>
              </w:rPr>
              <w:t>22</w:t>
            </w:r>
          </w:p>
        </w:tc>
        <w:tc>
          <w:tcPr>
            <w:tcW w:w="2148" w:type="dxa"/>
            <w:tcBorders>
              <w:top w:val="single" w:sz="4" w:space="0" w:color="000000"/>
              <w:left w:val="single" w:sz="4" w:space="0" w:color="000000"/>
              <w:bottom w:val="single" w:sz="4" w:space="0" w:color="000000"/>
            </w:tcBorders>
            <w:shd w:val="clear" w:color="auto" w:fill="auto"/>
          </w:tcPr>
          <w:p w:rsidR="00B848C2" w:rsidRDefault="00B848C2">
            <w:pPr>
              <w:snapToGrid w:val="0"/>
              <w:rPr>
                <w:rFonts w:ascii="Times New Roman" w:hAnsi="Times New Roman" w:cs="Times New Roman"/>
                <w:color w:val="auto"/>
                <w:sz w:val="24"/>
                <w:szCs w:val="24"/>
              </w:rPr>
            </w:pPr>
            <w:r>
              <w:rPr>
                <w:rFonts w:ascii="Times New Roman" w:hAnsi="Times New Roman" w:cs="Times New Roman"/>
                <w:sz w:val="24"/>
                <w:szCs w:val="24"/>
              </w:rPr>
              <w:t>Общее количество рабочих мест (в т. ч. с вновь созданным), ед.</w:t>
            </w:r>
          </w:p>
        </w:tc>
        <w:tc>
          <w:tcPr>
            <w:tcW w:w="1764" w:type="dxa"/>
            <w:tcBorders>
              <w:top w:val="single" w:sz="4" w:space="0" w:color="000000"/>
              <w:left w:val="single" w:sz="4" w:space="0" w:color="000000"/>
              <w:bottom w:val="single" w:sz="4" w:space="0" w:color="000000"/>
            </w:tcBorders>
            <w:shd w:val="clear" w:color="auto" w:fill="auto"/>
          </w:tcPr>
          <w:p w:rsidR="00B848C2" w:rsidRDefault="00B848C2">
            <w:pPr>
              <w:pStyle w:val="ConsPlusNormal2"/>
              <w:snapToGrid w:val="0"/>
              <w:ind w:firstLine="0"/>
              <w:jc w:val="center"/>
              <w:rPr>
                <w:rFonts w:ascii="Times New Roman" w:hAnsi="Times New Roman" w:cs="Times New Roman"/>
                <w:color w:val="auto"/>
                <w:sz w:val="24"/>
                <w:szCs w:val="24"/>
              </w:rPr>
            </w:pPr>
          </w:p>
        </w:tc>
        <w:tc>
          <w:tcPr>
            <w:tcW w:w="1746" w:type="dxa"/>
            <w:tcBorders>
              <w:top w:val="single" w:sz="4" w:space="0" w:color="000000"/>
              <w:left w:val="single" w:sz="4" w:space="0" w:color="000000"/>
              <w:bottom w:val="single" w:sz="4" w:space="0" w:color="000000"/>
            </w:tcBorders>
            <w:shd w:val="clear" w:color="auto" w:fill="auto"/>
          </w:tcPr>
          <w:p w:rsidR="00B848C2" w:rsidRDefault="00B848C2">
            <w:pPr>
              <w:snapToGrid w:val="0"/>
            </w:pPr>
          </w:p>
        </w:tc>
        <w:tc>
          <w:tcPr>
            <w:tcW w:w="1432" w:type="dxa"/>
            <w:tcBorders>
              <w:top w:val="single" w:sz="4" w:space="0" w:color="000000"/>
              <w:left w:val="single" w:sz="4" w:space="0" w:color="000000"/>
              <w:bottom w:val="single" w:sz="4" w:space="0" w:color="000000"/>
            </w:tcBorders>
            <w:shd w:val="clear" w:color="auto" w:fill="auto"/>
          </w:tcPr>
          <w:p w:rsidR="00B848C2" w:rsidRDefault="00B848C2">
            <w:pPr>
              <w:pStyle w:val="ConsPlusNormal2"/>
              <w:snapToGrid w:val="0"/>
              <w:ind w:firstLine="0"/>
              <w:jc w:val="center"/>
              <w:rPr>
                <w:rFonts w:ascii="Times New Roman" w:hAnsi="Times New Roman" w:cs="Times New Roman"/>
                <w:color w:val="000000"/>
                <w:sz w:val="24"/>
                <w:szCs w:val="24"/>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B848C2" w:rsidRDefault="00B848C2">
            <w:pPr>
              <w:pStyle w:val="ConsPlusNormal2"/>
              <w:snapToGrid w:val="0"/>
              <w:ind w:firstLine="0"/>
              <w:jc w:val="center"/>
              <w:rPr>
                <w:rFonts w:ascii="Times New Roman" w:hAnsi="Times New Roman" w:cs="Times New Roman"/>
                <w:color w:val="000000"/>
                <w:sz w:val="24"/>
                <w:szCs w:val="24"/>
              </w:rPr>
            </w:pPr>
          </w:p>
        </w:tc>
      </w:tr>
      <w:tr w:rsidR="00B848C2">
        <w:tc>
          <w:tcPr>
            <w:tcW w:w="672" w:type="dxa"/>
            <w:tcBorders>
              <w:top w:val="single" w:sz="4" w:space="0" w:color="000000"/>
              <w:left w:val="single" w:sz="4" w:space="0" w:color="000000"/>
              <w:bottom w:val="single" w:sz="4" w:space="0" w:color="000000"/>
            </w:tcBorders>
            <w:shd w:val="clear" w:color="auto" w:fill="auto"/>
          </w:tcPr>
          <w:p w:rsidR="00B848C2" w:rsidRDefault="00B848C2">
            <w:pPr>
              <w:pStyle w:val="ConsPlusNormal2"/>
              <w:jc w:val="center"/>
              <w:rPr>
                <w:rFonts w:ascii="Times New Roman" w:hAnsi="Times New Roman" w:cs="Times New Roman"/>
                <w:sz w:val="24"/>
                <w:szCs w:val="24"/>
              </w:rPr>
            </w:pPr>
            <w:r>
              <w:rPr>
                <w:rFonts w:ascii="Times New Roman" w:hAnsi="Times New Roman" w:cs="Times New Roman"/>
                <w:color w:val="000000"/>
                <w:sz w:val="24"/>
                <w:szCs w:val="24"/>
              </w:rPr>
              <w:t>33</w:t>
            </w:r>
          </w:p>
        </w:tc>
        <w:tc>
          <w:tcPr>
            <w:tcW w:w="2148" w:type="dxa"/>
            <w:tcBorders>
              <w:top w:val="single" w:sz="4" w:space="0" w:color="000000"/>
              <w:left w:val="single" w:sz="4" w:space="0" w:color="000000"/>
              <w:bottom w:val="single" w:sz="4" w:space="0" w:color="000000"/>
            </w:tcBorders>
            <w:shd w:val="clear" w:color="auto" w:fill="auto"/>
          </w:tcPr>
          <w:p w:rsidR="00B848C2" w:rsidRDefault="00B848C2">
            <w:pPr>
              <w:snapToGrid w:val="0"/>
              <w:rPr>
                <w:rFonts w:ascii="Times New Roman" w:hAnsi="Times New Roman" w:cs="Times New Roman"/>
                <w:color w:val="auto"/>
                <w:sz w:val="24"/>
                <w:szCs w:val="24"/>
              </w:rPr>
            </w:pPr>
            <w:r>
              <w:rPr>
                <w:rFonts w:ascii="Times New Roman" w:hAnsi="Times New Roman" w:cs="Times New Roman"/>
                <w:sz w:val="24"/>
                <w:szCs w:val="24"/>
              </w:rPr>
              <w:t xml:space="preserve">Объем выручки (оборота),  руб. </w:t>
            </w:r>
          </w:p>
        </w:tc>
        <w:tc>
          <w:tcPr>
            <w:tcW w:w="1764" w:type="dxa"/>
            <w:tcBorders>
              <w:top w:val="single" w:sz="4" w:space="0" w:color="000000"/>
              <w:left w:val="single" w:sz="4" w:space="0" w:color="000000"/>
              <w:bottom w:val="single" w:sz="4" w:space="0" w:color="000000"/>
            </w:tcBorders>
            <w:shd w:val="clear" w:color="auto" w:fill="auto"/>
          </w:tcPr>
          <w:p w:rsidR="00B848C2" w:rsidRDefault="00B848C2">
            <w:pPr>
              <w:pStyle w:val="ConsPlusNormal2"/>
              <w:snapToGrid w:val="0"/>
              <w:ind w:firstLine="0"/>
              <w:jc w:val="center"/>
              <w:rPr>
                <w:rFonts w:ascii="Times New Roman" w:hAnsi="Times New Roman" w:cs="Times New Roman"/>
                <w:color w:val="auto"/>
                <w:sz w:val="24"/>
                <w:szCs w:val="24"/>
              </w:rPr>
            </w:pPr>
          </w:p>
        </w:tc>
        <w:tc>
          <w:tcPr>
            <w:tcW w:w="1746" w:type="dxa"/>
            <w:tcBorders>
              <w:top w:val="single" w:sz="4" w:space="0" w:color="000000"/>
              <w:left w:val="single" w:sz="4" w:space="0" w:color="000000"/>
              <w:bottom w:val="single" w:sz="4" w:space="0" w:color="000000"/>
            </w:tcBorders>
            <w:shd w:val="clear" w:color="auto" w:fill="auto"/>
          </w:tcPr>
          <w:p w:rsidR="00B848C2" w:rsidRDefault="00B848C2">
            <w:pPr>
              <w:snapToGrid w:val="0"/>
            </w:pPr>
          </w:p>
        </w:tc>
        <w:tc>
          <w:tcPr>
            <w:tcW w:w="1432" w:type="dxa"/>
            <w:tcBorders>
              <w:top w:val="single" w:sz="4" w:space="0" w:color="000000"/>
              <w:left w:val="single" w:sz="4" w:space="0" w:color="000000"/>
              <w:bottom w:val="single" w:sz="4" w:space="0" w:color="000000"/>
            </w:tcBorders>
            <w:shd w:val="clear" w:color="auto" w:fill="auto"/>
          </w:tcPr>
          <w:p w:rsidR="00B848C2" w:rsidRDefault="00B848C2">
            <w:pPr>
              <w:pStyle w:val="ConsPlusNormal2"/>
              <w:snapToGrid w:val="0"/>
              <w:ind w:firstLine="25"/>
              <w:jc w:val="center"/>
              <w:rPr>
                <w:rFonts w:ascii="Times New Roman" w:hAnsi="Times New Roman" w:cs="Times New Roman"/>
                <w:color w:val="000000"/>
                <w:sz w:val="24"/>
                <w:szCs w:val="24"/>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B848C2" w:rsidRDefault="00B848C2">
            <w:pPr>
              <w:pStyle w:val="ConsPlusNormal2"/>
              <w:snapToGrid w:val="0"/>
              <w:ind w:firstLine="0"/>
              <w:jc w:val="center"/>
              <w:rPr>
                <w:rFonts w:ascii="Times New Roman" w:hAnsi="Times New Roman" w:cs="Times New Roman"/>
                <w:color w:val="000000"/>
                <w:sz w:val="24"/>
                <w:szCs w:val="24"/>
              </w:rPr>
            </w:pPr>
          </w:p>
        </w:tc>
      </w:tr>
      <w:tr w:rsidR="00B848C2">
        <w:trPr>
          <w:trHeight w:val="1055"/>
        </w:trPr>
        <w:tc>
          <w:tcPr>
            <w:tcW w:w="672" w:type="dxa"/>
            <w:tcBorders>
              <w:top w:val="single" w:sz="4" w:space="0" w:color="000000"/>
              <w:left w:val="single" w:sz="4" w:space="0" w:color="000000"/>
              <w:bottom w:val="single" w:sz="4" w:space="0" w:color="000000"/>
            </w:tcBorders>
            <w:shd w:val="clear" w:color="auto" w:fill="auto"/>
          </w:tcPr>
          <w:p w:rsidR="00B848C2" w:rsidRDefault="00B848C2">
            <w:pPr>
              <w:pStyle w:val="ConsPlusNormal2"/>
              <w:jc w:val="center"/>
              <w:rPr>
                <w:rFonts w:ascii="Times New Roman" w:hAnsi="Times New Roman" w:cs="Times New Roman"/>
                <w:sz w:val="24"/>
                <w:szCs w:val="24"/>
              </w:rPr>
            </w:pPr>
            <w:r>
              <w:rPr>
                <w:rFonts w:ascii="Times New Roman" w:hAnsi="Times New Roman" w:cs="Times New Roman"/>
                <w:color w:val="000000"/>
                <w:sz w:val="24"/>
                <w:szCs w:val="24"/>
              </w:rPr>
              <w:t xml:space="preserve"> 4</w:t>
            </w:r>
          </w:p>
        </w:tc>
        <w:tc>
          <w:tcPr>
            <w:tcW w:w="2148" w:type="dxa"/>
            <w:tcBorders>
              <w:top w:val="single" w:sz="4" w:space="0" w:color="000000"/>
              <w:left w:val="single" w:sz="4" w:space="0" w:color="000000"/>
              <w:bottom w:val="single" w:sz="4" w:space="0" w:color="000000"/>
            </w:tcBorders>
            <w:shd w:val="clear" w:color="auto" w:fill="auto"/>
          </w:tcPr>
          <w:p w:rsidR="00B848C2" w:rsidRDefault="00B848C2">
            <w:pPr>
              <w:snapToGrid w:val="0"/>
              <w:rPr>
                <w:rFonts w:ascii="Times New Roman" w:hAnsi="Times New Roman" w:cs="Times New Roman"/>
                <w:color w:val="auto"/>
                <w:sz w:val="24"/>
                <w:szCs w:val="24"/>
              </w:rPr>
            </w:pPr>
            <w:r>
              <w:rPr>
                <w:rFonts w:ascii="Times New Roman" w:hAnsi="Times New Roman" w:cs="Times New Roman"/>
                <w:sz w:val="24"/>
                <w:szCs w:val="24"/>
              </w:rPr>
              <w:t>Среднемесячная заработная плата. руб.</w:t>
            </w:r>
          </w:p>
        </w:tc>
        <w:tc>
          <w:tcPr>
            <w:tcW w:w="1764" w:type="dxa"/>
            <w:tcBorders>
              <w:top w:val="single" w:sz="4" w:space="0" w:color="000000"/>
              <w:left w:val="single" w:sz="4" w:space="0" w:color="000000"/>
              <w:bottom w:val="single" w:sz="4" w:space="0" w:color="000000"/>
            </w:tcBorders>
            <w:shd w:val="clear" w:color="auto" w:fill="auto"/>
          </w:tcPr>
          <w:p w:rsidR="00B848C2" w:rsidRDefault="00B848C2">
            <w:pPr>
              <w:pStyle w:val="ConsPlusNormal2"/>
              <w:snapToGrid w:val="0"/>
              <w:ind w:firstLine="0"/>
              <w:jc w:val="center"/>
              <w:rPr>
                <w:rFonts w:ascii="Times New Roman" w:hAnsi="Times New Roman" w:cs="Times New Roman"/>
                <w:color w:val="auto"/>
                <w:sz w:val="24"/>
                <w:szCs w:val="24"/>
              </w:rPr>
            </w:pPr>
          </w:p>
        </w:tc>
        <w:tc>
          <w:tcPr>
            <w:tcW w:w="1746" w:type="dxa"/>
            <w:tcBorders>
              <w:top w:val="single" w:sz="4" w:space="0" w:color="000000"/>
              <w:left w:val="single" w:sz="4" w:space="0" w:color="000000"/>
              <w:bottom w:val="single" w:sz="4" w:space="0" w:color="000000"/>
            </w:tcBorders>
            <w:shd w:val="clear" w:color="auto" w:fill="auto"/>
          </w:tcPr>
          <w:p w:rsidR="00B848C2" w:rsidRDefault="00B848C2">
            <w:pPr>
              <w:snapToGrid w:val="0"/>
            </w:pPr>
          </w:p>
        </w:tc>
        <w:tc>
          <w:tcPr>
            <w:tcW w:w="1432" w:type="dxa"/>
            <w:tcBorders>
              <w:top w:val="single" w:sz="4" w:space="0" w:color="000000"/>
              <w:left w:val="single" w:sz="4" w:space="0" w:color="000000"/>
              <w:bottom w:val="single" w:sz="4" w:space="0" w:color="000000"/>
            </w:tcBorders>
            <w:shd w:val="clear" w:color="auto" w:fill="auto"/>
          </w:tcPr>
          <w:p w:rsidR="00B848C2" w:rsidRDefault="00B848C2">
            <w:pPr>
              <w:pStyle w:val="ConsPlusNormal2"/>
              <w:snapToGrid w:val="0"/>
              <w:ind w:firstLine="25"/>
              <w:jc w:val="center"/>
              <w:rPr>
                <w:rFonts w:ascii="Times New Roman" w:hAnsi="Times New Roman" w:cs="Times New Roman"/>
                <w:color w:val="000000"/>
                <w:sz w:val="24"/>
                <w:szCs w:val="24"/>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B848C2" w:rsidRDefault="00B848C2">
            <w:pPr>
              <w:pStyle w:val="ConsPlusNormal2"/>
              <w:snapToGrid w:val="0"/>
              <w:ind w:firstLine="0"/>
              <w:jc w:val="center"/>
              <w:rPr>
                <w:rFonts w:ascii="Times New Roman" w:hAnsi="Times New Roman" w:cs="Times New Roman"/>
                <w:color w:val="000000"/>
                <w:sz w:val="24"/>
                <w:szCs w:val="24"/>
              </w:rPr>
            </w:pPr>
          </w:p>
        </w:tc>
      </w:tr>
    </w:tbl>
    <w:p w:rsidR="00B848C2" w:rsidRDefault="00B848C2">
      <w:pPr>
        <w:ind w:firstLine="540"/>
        <w:jc w:val="center"/>
        <w:rPr>
          <w:rFonts w:ascii="Times New Roman" w:hAnsi="Times New Roman" w:cs="Times New Roman"/>
          <w:color w:val="000000"/>
          <w:sz w:val="24"/>
          <w:szCs w:val="24"/>
        </w:rPr>
      </w:pPr>
    </w:p>
    <w:p w:rsidR="00B848C2" w:rsidRDefault="00B848C2">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Получатель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___________________ </w:t>
      </w:r>
    </w:p>
    <w:p w:rsidR="00B848C2" w:rsidRDefault="00B848C2">
      <w:pPr>
        <w:jc w:val="both"/>
        <w:rPr>
          <w:rFonts w:ascii="Times New Roman" w:hAnsi="Times New Roman" w:cs="Times New Roman"/>
          <w:color w:val="000000"/>
          <w:sz w:val="24"/>
          <w:szCs w:val="24"/>
        </w:rPr>
      </w:pPr>
    </w:p>
    <w:p w:rsidR="00B848C2" w:rsidRDefault="00B848C2">
      <w:pPr>
        <w:jc w:val="both"/>
        <w:rPr>
          <w:rFonts w:ascii="Times New Roman" w:hAnsi="Times New Roman" w:cs="Times New Roman"/>
          <w:color w:val="000000"/>
          <w:sz w:val="24"/>
          <w:szCs w:val="24"/>
        </w:rPr>
      </w:pPr>
      <w:r>
        <w:rPr>
          <w:rFonts w:ascii="Times New Roman" w:hAnsi="Times New Roman" w:cs="Times New Roman"/>
          <w:color w:val="000000"/>
          <w:sz w:val="24"/>
          <w:szCs w:val="24"/>
        </w:rPr>
        <w:t>Дата________________</w:t>
      </w:r>
    </w:p>
    <w:p w:rsidR="00B848C2" w:rsidRDefault="00B848C2">
      <w:pPr>
        <w:jc w:val="both"/>
        <w:rPr>
          <w:rFonts w:ascii="Times New Roman" w:hAnsi="Times New Roman" w:cs="Times New Roman"/>
          <w:color w:val="000000"/>
          <w:sz w:val="24"/>
          <w:szCs w:val="24"/>
        </w:rPr>
      </w:pPr>
    </w:p>
    <w:p w:rsidR="00B848C2" w:rsidRDefault="00B848C2">
      <w:pPr>
        <w:pStyle w:val="WW-1"/>
        <w:pageBreakBefore/>
        <w:jc w:val="right"/>
        <w:rPr>
          <w:bCs/>
        </w:rPr>
      </w:pPr>
      <w:r>
        <w:rPr>
          <w:bCs/>
        </w:rPr>
        <w:lastRenderedPageBreak/>
        <w:t>Приложение № 8</w:t>
      </w:r>
    </w:p>
    <w:p w:rsidR="00B848C2" w:rsidRDefault="00B848C2">
      <w:pPr>
        <w:pStyle w:val="WW-1"/>
        <w:jc w:val="right"/>
      </w:pPr>
      <w:r>
        <w:rPr>
          <w:bCs/>
        </w:rPr>
        <w:t>к Положению…</w:t>
      </w:r>
    </w:p>
    <w:p w:rsidR="00B848C2" w:rsidRDefault="00B848C2">
      <w:pPr>
        <w:pStyle w:val="WW-1"/>
        <w:jc w:val="right"/>
        <w:rPr>
          <w:rFonts w:cs="Times New Roman"/>
          <w:color w:val="000000"/>
          <w:kern w:val="1"/>
        </w:rPr>
      </w:pPr>
      <w:r>
        <w:tab/>
        <w:t>(Приложение 2 к соглашению</w:t>
      </w:r>
    </w:p>
    <w:p w:rsidR="00B848C2" w:rsidRDefault="00B848C2">
      <w:pPr>
        <w:pStyle w:val="ConsPlusNormal2"/>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__ от «__»________20_)</w:t>
      </w:r>
    </w:p>
    <w:p w:rsidR="00B848C2" w:rsidRDefault="00B848C2">
      <w:pPr>
        <w:pStyle w:val="WW-1"/>
        <w:jc w:val="right"/>
      </w:pPr>
    </w:p>
    <w:p w:rsidR="00B848C2" w:rsidRDefault="00B848C2">
      <w:pPr>
        <w:pStyle w:val="WW-1"/>
        <w:jc w:val="right"/>
        <w:rPr>
          <w:rFonts w:cs="Times New Roman"/>
          <w:b/>
          <w:bCs/>
        </w:rPr>
      </w:pPr>
      <w:r>
        <w:rPr>
          <w:bCs/>
          <w:sz w:val="22"/>
          <w:szCs w:val="22"/>
        </w:rPr>
        <w:t>(Форма)</w:t>
      </w:r>
    </w:p>
    <w:p w:rsidR="00B848C2" w:rsidRDefault="00B848C2">
      <w:pPr>
        <w:pStyle w:val="afb"/>
        <w:jc w:val="center"/>
      </w:pPr>
      <w:r>
        <w:rPr>
          <w:rFonts w:ascii="Times New Roman" w:hAnsi="Times New Roman" w:cs="Times New Roman"/>
          <w:b/>
          <w:bCs/>
        </w:rPr>
        <w:t>Показатели хозяйственной деятельности Лизингополучателя</w:t>
      </w:r>
    </w:p>
    <w:p w:rsidR="00B848C2" w:rsidRDefault="00B848C2">
      <w:pPr>
        <w:pStyle w:val="WW-1"/>
        <w:jc w:val="center"/>
        <w:rPr>
          <w:i/>
          <w:iCs/>
        </w:rPr>
      </w:pPr>
      <w:r>
        <w:t>_____________________________________________________________________</w:t>
      </w:r>
    </w:p>
    <w:p w:rsidR="00B848C2" w:rsidRDefault="00B848C2">
      <w:pPr>
        <w:pStyle w:val="WW-1"/>
        <w:jc w:val="center"/>
      </w:pPr>
      <w:r>
        <w:rPr>
          <w:i/>
          <w:iCs/>
        </w:rPr>
        <w:t>(Наименование субъекта малого/среднего предпринимательства, адрес, № телефона)</w:t>
      </w:r>
    </w:p>
    <w:p w:rsidR="00B848C2" w:rsidRDefault="00B848C2">
      <w:pPr>
        <w:pStyle w:val="WW-1"/>
        <w:jc w:val="center"/>
      </w:pPr>
    </w:p>
    <w:tbl>
      <w:tblPr>
        <w:tblW w:w="0" w:type="auto"/>
        <w:tblInd w:w="49" w:type="dxa"/>
        <w:tblLayout w:type="fixed"/>
        <w:tblCellMar>
          <w:left w:w="50" w:type="dxa"/>
          <w:right w:w="70" w:type="dxa"/>
        </w:tblCellMar>
        <w:tblLook w:val="0000" w:firstRow="0" w:lastRow="0" w:firstColumn="0" w:lastColumn="0" w:noHBand="0" w:noVBand="0"/>
      </w:tblPr>
      <w:tblGrid>
        <w:gridCol w:w="2549"/>
        <w:gridCol w:w="2462"/>
        <w:gridCol w:w="2642"/>
        <w:gridCol w:w="2473"/>
      </w:tblGrid>
      <w:tr w:rsidR="00B848C2">
        <w:trPr>
          <w:cantSplit/>
          <w:trHeight w:val="240"/>
        </w:trPr>
        <w:tc>
          <w:tcPr>
            <w:tcW w:w="10126" w:type="dxa"/>
            <w:gridSpan w:val="4"/>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pacing w:line="228" w:lineRule="auto"/>
              <w:ind w:firstLine="0"/>
              <w:jc w:val="center"/>
            </w:pPr>
            <w:r>
              <w:rPr>
                <w:rFonts w:ascii="Times New Roman" w:hAnsi="Times New Roman" w:cs="Times New Roman"/>
                <w:sz w:val="24"/>
                <w:szCs w:val="24"/>
              </w:rPr>
              <w:t>Показатели</w:t>
            </w:r>
          </w:p>
        </w:tc>
      </w:tr>
      <w:tr w:rsidR="00B848C2">
        <w:trPr>
          <w:cantSplit/>
          <w:trHeight w:val="240"/>
        </w:trPr>
        <w:tc>
          <w:tcPr>
            <w:tcW w:w="2549"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pacing w:line="228" w:lineRule="auto"/>
              <w:ind w:firstLine="0"/>
              <w:jc w:val="center"/>
              <w:rPr>
                <w:rFonts w:ascii="Times New Roman" w:hAnsi="Times New Roman" w:cs="Times New Roman"/>
                <w:sz w:val="24"/>
                <w:szCs w:val="24"/>
              </w:rPr>
            </w:pPr>
            <w:r>
              <w:rPr>
                <w:rFonts w:ascii="Times New Roman" w:hAnsi="Times New Roman" w:cs="Times New Roman"/>
                <w:sz w:val="24"/>
                <w:szCs w:val="24"/>
              </w:rPr>
              <w:t>хозяйственная деятельность</w:t>
            </w:r>
          </w:p>
        </w:tc>
        <w:tc>
          <w:tcPr>
            <w:tcW w:w="7577" w:type="dxa"/>
            <w:gridSpan w:val="3"/>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pacing w:line="228" w:lineRule="auto"/>
              <w:ind w:firstLine="0"/>
              <w:jc w:val="center"/>
            </w:pPr>
            <w:r>
              <w:rPr>
                <w:rFonts w:ascii="Times New Roman" w:hAnsi="Times New Roman" w:cs="Times New Roman"/>
                <w:sz w:val="24"/>
                <w:szCs w:val="24"/>
              </w:rPr>
              <w:t>налоговые и неналоговые платежи</w:t>
            </w:r>
          </w:p>
        </w:tc>
      </w:tr>
      <w:tr w:rsidR="00B848C2">
        <w:trPr>
          <w:cantSplit/>
          <w:trHeight w:val="1320"/>
        </w:trPr>
        <w:tc>
          <w:tcPr>
            <w:tcW w:w="2549" w:type="dxa"/>
            <w:tcBorders>
              <w:top w:val="single" w:sz="4" w:space="0" w:color="000080"/>
              <w:left w:val="single" w:sz="4" w:space="0" w:color="000080"/>
              <w:bottom w:val="single" w:sz="4" w:space="0" w:color="000080"/>
            </w:tcBorders>
            <w:shd w:val="clear" w:color="auto" w:fill="FFFFFF"/>
            <w:vAlign w:val="center"/>
          </w:tcPr>
          <w:p w:rsidR="00B848C2" w:rsidRDefault="00B848C2">
            <w:pPr>
              <w:pStyle w:val="ConsPlusNormal2"/>
              <w:widowControl/>
              <w:spacing w:line="228" w:lineRule="auto"/>
              <w:ind w:firstLine="0"/>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2462" w:type="dxa"/>
            <w:tcBorders>
              <w:top w:val="single" w:sz="4" w:space="0" w:color="000080"/>
              <w:left w:val="single" w:sz="4" w:space="0" w:color="000080"/>
              <w:bottom w:val="single" w:sz="4" w:space="0" w:color="000080"/>
            </w:tcBorders>
            <w:shd w:val="clear" w:color="auto" w:fill="FFFFFF"/>
            <w:vAlign w:val="center"/>
          </w:tcPr>
          <w:p w:rsidR="00B848C2" w:rsidRDefault="00B848C2">
            <w:pPr>
              <w:pStyle w:val="ConsPlusNormal2"/>
              <w:widowControl/>
              <w:ind w:firstLine="0"/>
              <w:jc w:val="center"/>
              <w:rPr>
                <w:rFonts w:ascii="Times New Roman" w:hAnsi="Times New Roman" w:cs="Times New Roman"/>
                <w:sz w:val="24"/>
                <w:szCs w:val="24"/>
              </w:rPr>
            </w:pPr>
            <w:r>
              <w:rPr>
                <w:rFonts w:ascii="Times New Roman" w:hAnsi="Times New Roman" w:cs="Times New Roman"/>
                <w:sz w:val="24"/>
                <w:szCs w:val="24"/>
              </w:rPr>
              <w:t>данные по состоя</w:t>
            </w:r>
            <w:r>
              <w:rPr>
                <w:rFonts w:ascii="Times New Roman" w:hAnsi="Times New Roman" w:cs="Times New Roman"/>
                <w:sz w:val="24"/>
                <w:szCs w:val="24"/>
              </w:rPr>
              <w:softHyphen/>
              <w:t>нию на _________,</w:t>
            </w:r>
          </w:p>
          <w:p w:rsidR="00B848C2" w:rsidRDefault="00B848C2">
            <w:pPr>
              <w:pStyle w:val="ConsPlusNormal2"/>
              <w:widowControl/>
              <w:spacing w:line="228" w:lineRule="auto"/>
              <w:ind w:firstLine="0"/>
              <w:jc w:val="center"/>
              <w:rPr>
                <w:rFonts w:ascii="Times New Roman" w:hAnsi="Times New Roman" w:cs="Times New Roman"/>
                <w:sz w:val="24"/>
                <w:szCs w:val="24"/>
              </w:rPr>
            </w:pPr>
            <w:r>
              <w:rPr>
                <w:rFonts w:ascii="Times New Roman" w:hAnsi="Times New Roman" w:cs="Times New Roman"/>
                <w:sz w:val="24"/>
                <w:szCs w:val="24"/>
              </w:rPr>
              <w:t>тыс. руб.</w:t>
            </w:r>
          </w:p>
        </w:tc>
        <w:tc>
          <w:tcPr>
            <w:tcW w:w="2642" w:type="dxa"/>
            <w:tcBorders>
              <w:top w:val="single" w:sz="4" w:space="0" w:color="000080"/>
              <w:left w:val="single" w:sz="4" w:space="0" w:color="000080"/>
              <w:bottom w:val="single" w:sz="4" w:space="0" w:color="000080"/>
            </w:tcBorders>
            <w:shd w:val="clear" w:color="auto" w:fill="FFFFFF"/>
            <w:vAlign w:val="center"/>
          </w:tcPr>
          <w:p w:rsidR="00B848C2" w:rsidRDefault="00B848C2">
            <w:pPr>
              <w:pStyle w:val="ConsPlusNormal2"/>
              <w:widowControl/>
              <w:spacing w:line="228" w:lineRule="auto"/>
              <w:ind w:firstLine="0"/>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2473"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B848C2" w:rsidRDefault="00B848C2">
            <w:pPr>
              <w:pStyle w:val="ConsPlusNormal2"/>
              <w:widowControl/>
              <w:ind w:firstLine="0"/>
              <w:jc w:val="center"/>
              <w:rPr>
                <w:rFonts w:ascii="Times New Roman" w:hAnsi="Times New Roman" w:cs="Times New Roman"/>
                <w:sz w:val="24"/>
                <w:szCs w:val="24"/>
              </w:rPr>
            </w:pPr>
            <w:r>
              <w:rPr>
                <w:rFonts w:ascii="Times New Roman" w:hAnsi="Times New Roman" w:cs="Times New Roman"/>
                <w:sz w:val="24"/>
                <w:szCs w:val="24"/>
              </w:rPr>
              <w:t>данные по состоян</w:t>
            </w:r>
            <w:r>
              <w:rPr>
                <w:rFonts w:ascii="Times New Roman" w:hAnsi="Times New Roman" w:cs="Times New Roman"/>
                <w:sz w:val="24"/>
                <w:szCs w:val="24"/>
              </w:rPr>
              <w:softHyphen/>
              <w:t>ию на _________,</w:t>
            </w:r>
          </w:p>
          <w:p w:rsidR="00B848C2" w:rsidRDefault="00B848C2">
            <w:pPr>
              <w:pStyle w:val="ConsPlusNormal2"/>
              <w:widowControl/>
              <w:ind w:firstLine="0"/>
              <w:jc w:val="center"/>
            </w:pPr>
            <w:r>
              <w:rPr>
                <w:rFonts w:ascii="Times New Roman" w:hAnsi="Times New Roman" w:cs="Times New Roman"/>
                <w:sz w:val="24"/>
                <w:szCs w:val="24"/>
              </w:rPr>
              <w:t>тыс. руб.</w:t>
            </w:r>
          </w:p>
        </w:tc>
      </w:tr>
      <w:tr w:rsidR="00B848C2">
        <w:trPr>
          <w:cantSplit/>
          <w:trHeight w:val="240"/>
        </w:trPr>
        <w:tc>
          <w:tcPr>
            <w:tcW w:w="2549"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pacing w:line="228" w:lineRule="auto"/>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462"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pacing w:line="228" w:lineRule="auto"/>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642"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pacing w:line="228" w:lineRule="auto"/>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2473"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ind w:firstLine="0"/>
              <w:jc w:val="center"/>
            </w:pPr>
            <w:r>
              <w:rPr>
                <w:rFonts w:ascii="Times New Roman" w:hAnsi="Times New Roman" w:cs="Times New Roman"/>
                <w:sz w:val="24"/>
                <w:szCs w:val="24"/>
              </w:rPr>
              <w:t>4</w:t>
            </w:r>
          </w:p>
        </w:tc>
      </w:tr>
      <w:tr w:rsidR="00B848C2">
        <w:trPr>
          <w:cantSplit/>
          <w:trHeight w:val="240"/>
        </w:trPr>
        <w:tc>
          <w:tcPr>
            <w:tcW w:w="2549"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pacing w:line="228" w:lineRule="auto"/>
              <w:ind w:firstLine="0"/>
            </w:pPr>
            <w:r>
              <w:rPr>
                <w:rFonts w:ascii="Times New Roman" w:hAnsi="Times New Roman" w:cs="Times New Roman"/>
                <w:sz w:val="24"/>
                <w:szCs w:val="24"/>
              </w:rPr>
              <w:t>Оборот (валовая выручка)</w:t>
            </w:r>
          </w:p>
        </w:tc>
        <w:tc>
          <w:tcPr>
            <w:tcW w:w="2462"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napToGrid w:val="0"/>
              <w:spacing w:line="228" w:lineRule="auto"/>
              <w:ind w:firstLine="0"/>
            </w:pPr>
          </w:p>
        </w:tc>
        <w:tc>
          <w:tcPr>
            <w:tcW w:w="2642"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pacing w:line="228" w:lineRule="auto"/>
              <w:ind w:firstLine="0"/>
            </w:pPr>
            <w:r>
              <w:rPr>
                <w:rFonts w:ascii="Times New Roman" w:hAnsi="Times New Roman" w:cs="Times New Roman"/>
                <w:sz w:val="24"/>
                <w:szCs w:val="24"/>
              </w:rPr>
              <w:t xml:space="preserve">налог на прибыль      </w:t>
            </w:r>
          </w:p>
        </w:tc>
        <w:tc>
          <w:tcPr>
            <w:tcW w:w="2473"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720"/>
        </w:trPr>
        <w:tc>
          <w:tcPr>
            <w:tcW w:w="2549"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pacing w:line="228" w:lineRule="auto"/>
              <w:ind w:firstLine="0"/>
            </w:pPr>
            <w:r>
              <w:rPr>
                <w:rFonts w:ascii="Times New Roman" w:hAnsi="Times New Roman" w:cs="Times New Roman"/>
                <w:sz w:val="24"/>
                <w:szCs w:val="24"/>
              </w:rPr>
              <w:t>Доходы</w:t>
            </w:r>
          </w:p>
        </w:tc>
        <w:tc>
          <w:tcPr>
            <w:tcW w:w="2462"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napToGrid w:val="0"/>
              <w:spacing w:line="228" w:lineRule="auto"/>
              <w:ind w:firstLine="0"/>
            </w:pPr>
          </w:p>
        </w:tc>
        <w:tc>
          <w:tcPr>
            <w:tcW w:w="2642"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pacing w:line="228" w:lineRule="auto"/>
              <w:ind w:firstLine="0"/>
            </w:pPr>
            <w:r>
              <w:rPr>
                <w:rFonts w:ascii="Times New Roman" w:hAnsi="Times New Roman" w:cs="Times New Roman"/>
                <w:sz w:val="24"/>
                <w:szCs w:val="24"/>
              </w:rPr>
              <w:t>налог на доходы физических лиц             (13 процентов), за исключением ин</w:t>
            </w:r>
            <w:r>
              <w:rPr>
                <w:rFonts w:ascii="Times New Roman" w:hAnsi="Times New Roman" w:cs="Times New Roman"/>
                <w:sz w:val="24"/>
                <w:szCs w:val="24"/>
              </w:rPr>
              <w:softHyphen/>
              <w:t>дивидуальных предпринима</w:t>
            </w:r>
            <w:r>
              <w:rPr>
                <w:rFonts w:ascii="Times New Roman" w:hAnsi="Times New Roman" w:cs="Times New Roman"/>
                <w:sz w:val="24"/>
                <w:szCs w:val="24"/>
              </w:rPr>
              <w:softHyphen/>
              <w:t>телей</w:t>
            </w:r>
          </w:p>
        </w:tc>
        <w:tc>
          <w:tcPr>
            <w:tcW w:w="2473"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840"/>
        </w:trPr>
        <w:tc>
          <w:tcPr>
            <w:tcW w:w="2549"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pacing w:line="228" w:lineRule="auto"/>
              <w:ind w:firstLine="0"/>
            </w:pPr>
            <w:r>
              <w:rPr>
                <w:rFonts w:ascii="Times New Roman" w:hAnsi="Times New Roman" w:cs="Times New Roman"/>
                <w:sz w:val="24"/>
                <w:szCs w:val="24"/>
              </w:rPr>
              <w:t>Расходы</w:t>
            </w:r>
          </w:p>
        </w:tc>
        <w:tc>
          <w:tcPr>
            <w:tcW w:w="2462"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napToGrid w:val="0"/>
              <w:spacing w:line="228" w:lineRule="auto"/>
              <w:ind w:firstLine="0"/>
            </w:pPr>
          </w:p>
        </w:tc>
        <w:tc>
          <w:tcPr>
            <w:tcW w:w="2642"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pacing w:line="228" w:lineRule="auto"/>
              <w:ind w:firstLine="0"/>
            </w:pPr>
            <w:r>
              <w:rPr>
                <w:rFonts w:ascii="Times New Roman" w:hAnsi="Times New Roman" w:cs="Times New Roman"/>
                <w:sz w:val="24"/>
                <w:szCs w:val="24"/>
              </w:rPr>
              <w:t>налог на доходы физических лиц               (13 процентов), зарегистрирован</w:t>
            </w:r>
            <w:r>
              <w:rPr>
                <w:rFonts w:ascii="Times New Roman" w:hAnsi="Times New Roman" w:cs="Times New Roman"/>
                <w:sz w:val="24"/>
                <w:szCs w:val="24"/>
              </w:rPr>
              <w:softHyphen/>
              <w:t>ных в качестве индивидуальных предпри</w:t>
            </w:r>
            <w:r>
              <w:rPr>
                <w:rFonts w:ascii="Times New Roman" w:hAnsi="Times New Roman" w:cs="Times New Roman"/>
                <w:sz w:val="24"/>
                <w:szCs w:val="24"/>
              </w:rPr>
              <w:softHyphen/>
              <w:t xml:space="preserve">нимателей </w:t>
            </w:r>
          </w:p>
        </w:tc>
        <w:tc>
          <w:tcPr>
            <w:tcW w:w="2473"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360"/>
        </w:trPr>
        <w:tc>
          <w:tcPr>
            <w:tcW w:w="2549"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pacing w:line="228" w:lineRule="auto"/>
              <w:ind w:firstLine="0"/>
            </w:pPr>
            <w:r>
              <w:rPr>
                <w:rFonts w:ascii="Times New Roman" w:hAnsi="Times New Roman" w:cs="Times New Roman"/>
                <w:sz w:val="24"/>
                <w:szCs w:val="24"/>
              </w:rPr>
              <w:t>Доходы минус рас</w:t>
            </w:r>
            <w:r>
              <w:rPr>
                <w:rFonts w:ascii="Times New Roman" w:hAnsi="Times New Roman" w:cs="Times New Roman"/>
                <w:sz w:val="24"/>
                <w:szCs w:val="24"/>
              </w:rPr>
              <w:softHyphen/>
              <w:t xml:space="preserve">ходы </w:t>
            </w:r>
          </w:p>
        </w:tc>
        <w:tc>
          <w:tcPr>
            <w:tcW w:w="2462"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napToGrid w:val="0"/>
              <w:spacing w:line="228" w:lineRule="auto"/>
              <w:ind w:firstLine="0"/>
            </w:pPr>
          </w:p>
        </w:tc>
        <w:tc>
          <w:tcPr>
            <w:tcW w:w="2642"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pacing w:line="228" w:lineRule="auto"/>
              <w:ind w:firstLine="0"/>
            </w:pPr>
            <w:r>
              <w:rPr>
                <w:rFonts w:ascii="Times New Roman" w:hAnsi="Times New Roman" w:cs="Times New Roman"/>
                <w:sz w:val="24"/>
                <w:szCs w:val="24"/>
              </w:rPr>
              <w:t xml:space="preserve">налог на добавленную стоимость </w:t>
            </w:r>
          </w:p>
        </w:tc>
        <w:tc>
          <w:tcPr>
            <w:tcW w:w="2473"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480"/>
        </w:trPr>
        <w:tc>
          <w:tcPr>
            <w:tcW w:w="2549"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ind w:right="-70" w:firstLine="0"/>
              <w:rPr>
                <w:rFonts w:ascii="Times New Roman" w:hAnsi="Times New Roman" w:cs="Times New Roman"/>
                <w:sz w:val="24"/>
                <w:szCs w:val="24"/>
              </w:rPr>
            </w:pPr>
            <w:r>
              <w:rPr>
                <w:rFonts w:ascii="Times New Roman" w:hAnsi="Times New Roman" w:cs="Times New Roman"/>
                <w:sz w:val="24"/>
                <w:szCs w:val="24"/>
              </w:rPr>
              <w:t>Общее кол-во рабочих мест, ед.</w:t>
            </w:r>
          </w:p>
          <w:p w:rsidR="00B848C2" w:rsidRDefault="00B848C2">
            <w:pPr>
              <w:pStyle w:val="ConsPlusNormal2"/>
              <w:widowControl/>
              <w:ind w:right="-70" w:firstLine="0"/>
              <w:rPr>
                <w:rFonts w:ascii="Times New Roman" w:hAnsi="Times New Roman" w:cs="Times New Roman"/>
                <w:sz w:val="24"/>
                <w:szCs w:val="24"/>
              </w:rPr>
            </w:pPr>
            <w:r>
              <w:rPr>
                <w:rFonts w:ascii="Times New Roman" w:hAnsi="Times New Roman" w:cs="Times New Roman"/>
                <w:sz w:val="24"/>
                <w:szCs w:val="24"/>
              </w:rPr>
              <w:t>Среднесписочная численность ра</w:t>
            </w:r>
            <w:r>
              <w:rPr>
                <w:rFonts w:ascii="Times New Roman" w:hAnsi="Times New Roman" w:cs="Times New Roman"/>
                <w:sz w:val="24"/>
                <w:szCs w:val="24"/>
              </w:rPr>
              <w:softHyphen/>
              <w:t>ботников, чел.</w:t>
            </w:r>
          </w:p>
          <w:p w:rsidR="00B848C2" w:rsidRDefault="00B848C2">
            <w:pPr>
              <w:pStyle w:val="ConsPlusNormal2"/>
              <w:widowControl/>
              <w:spacing w:line="228" w:lineRule="auto"/>
              <w:ind w:firstLine="0"/>
            </w:pPr>
            <w:r>
              <w:rPr>
                <w:rFonts w:ascii="Times New Roman" w:hAnsi="Times New Roman" w:cs="Times New Roman"/>
                <w:sz w:val="24"/>
                <w:szCs w:val="24"/>
              </w:rPr>
              <w:t>Кол-во созданных новых рабочих мест, ед.</w:t>
            </w:r>
          </w:p>
        </w:tc>
        <w:tc>
          <w:tcPr>
            <w:tcW w:w="2462"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napToGrid w:val="0"/>
              <w:spacing w:line="228" w:lineRule="auto"/>
              <w:ind w:firstLine="0"/>
            </w:pPr>
          </w:p>
        </w:tc>
        <w:tc>
          <w:tcPr>
            <w:tcW w:w="2642"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pacing w:line="228" w:lineRule="auto"/>
              <w:ind w:firstLine="0"/>
            </w:pPr>
            <w:r>
              <w:rPr>
                <w:rFonts w:ascii="Times New Roman" w:hAnsi="Times New Roman" w:cs="Times New Roman"/>
                <w:sz w:val="24"/>
                <w:szCs w:val="24"/>
              </w:rPr>
              <w:t xml:space="preserve">налог на имущество организаций </w:t>
            </w:r>
          </w:p>
        </w:tc>
        <w:tc>
          <w:tcPr>
            <w:tcW w:w="2473"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480"/>
        </w:trPr>
        <w:tc>
          <w:tcPr>
            <w:tcW w:w="2549"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ind w:right="-70" w:firstLine="0"/>
            </w:pPr>
            <w:r>
              <w:rPr>
                <w:rFonts w:ascii="Times New Roman" w:hAnsi="Times New Roman" w:cs="Times New Roman"/>
                <w:sz w:val="24"/>
                <w:szCs w:val="24"/>
              </w:rPr>
              <w:t>Количество работников, занятых на вновь создан</w:t>
            </w:r>
            <w:r>
              <w:rPr>
                <w:rFonts w:ascii="Times New Roman" w:hAnsi="Times New Roman" w:cs="Times New Roman"/>
                <w:sz w:val="24"/>
                <w:szCs w:val="24"/>
              </w:rPr>
              <w:softHyphen/>
              <w:t>ных ра</w:t>
            </w:r>
            <w:r>
              <w:rPr>
                <w:rFonts w:ascii="Times New Roman" w:hAnsi="Times New Roman" w:cs="Times New Roman"/>
                <w:sz w:val="24"/>
                <w:szCs w:val="24"/>
              </w:rPr>
              <w:softHyphen/>
              <w:t>бочих ме</w:t>
            </w:r>
            <w:r>
              <w:rPr>
                <w:rFonts w:ascii="Times New Roman" w:hAnsi="Times New Roman" w:cs="Times New Roman"/>
                <w:sz w:val="24"/>
                <w:szCs w:val="24"/>
              </w:rPr>
              <w:softHyphen/>
              <w:t>стах, ед.</w:t>
            </w:r>
          </w:p>
        </w:tc>
        <w:tc>
          <w:tcPr>
            <w:tcW w:w="2462" w:type="dxa"/>
            <w:tcBorders>
              <w:top w:val="single" w:sz="4" w:space="0" w:color="000080"/>
              <w:left w:val="single" w:sz="4" w:space="0" w:color="000080"/>
              <w:bottom w:val="single" w:sz="4" w:space="0" w:color="000080"/>
            </w:tcBorders>
            <w:shd w:val="clear" w:color="auto" w:fill="FFFFFF"/>
          </w:tcPr>
          <w:p w:rsidR="00B848C2" w:rsidRDefault="00B848C2">
            <w:pPr>
              <w:pStyle w:val="WW-1"/>
              <w:widowControl/>
              <w:snapToGrid w:val="0"/>
              <w:ind w:right="-70"/>
            </w:pPr>
          </w:p>
        </w:tc>
        <w:tc>
          <w:tcPr>
            <w:tcW w:w="2642"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napToGrid w:val="0"/>
              <w:ind w:firstLine="0"/>
            </w:pPr>
          </w:p>
        </w:tc>
        <w:tc>
          <w:tcPr>
            <w:tcW w:w="2473"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600"/>
        </w:trPr>
        <w:tc>
          <w:tcPr>
            <w:tcW w:w="2549"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pacing w:line="228" w:lineRule="auto"/>
              <w:ind w:firstLine="0"/>
            </w:pPr>
            <w:r>
              <w:rPr>
                <w:rFonts w:ascii="Times New Roman" w:hAnsi="Times New Roman" w:cs="Times New Roman"/>
                <w:sz w:val="24"/>
                <w:szCs w:val="24"/>
              </w:rPr>
              <w:t xml:space="preserve">Средняя месячная заработная плата работников </w:t>
            </w:r>
          </w:p>
        </w:tc>
        <w:tc>
          <w:tcPr>
            <w:tcW w:w="2462"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napToGrid w:val="0"/>
              <w:spacing w:line="228" w:lineRule="auto"/>
              <w:ind w:firstLine="0"/>
            </w:pPr>
          </w:p>
        </w:tc>
        <w:tc>
          <w:tcPr>
            <w:tcW w:w="2642"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pacing w:line="228" w:lineRule="auto"/>
              <w:ind w:firstLine="0"/>
            </w:pPr>
            <w:r>
              <w:rPr>
                <w:rFonts w:ascii="Times New Roman" w:hAnsi="Times New Roman" w:cs="Times New Roman"/>
                <w:sz w:val="24"/>
                <w:szCs w:val="24"/>
              </w:rPr>
              <w:t>налог на имущество физических лиц (индивидуальных предприни</w:t>
            </w:r>
            <w:r>
              <w:rPr>
                <w:rFonts w:ascii="Times New Roman" w:hAnsi="Times New Roman" w:cs="Times New Roman"/>
                <w:sz w:val="24"/>
                <w:szCs w:val="24"/>
              </w:rPr>
              <w:softHyphen/>
              <w:t xml:space="preserve">мателей) </w:t>
            </w:r>
          </w:p>
        </w:tc>
        <w:tc>
          <w:tcPr>
            <w:tcW w:w="2473"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720"/>
        </w:trPr>
        <w:tc>
          <w:tcPr>
            <w:tcW w:w="2549"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pacing w:line="228" w:lineRule="auto"/>
              <w:ind w:firstLine="0"/>
            </w:pPr>
            <w:r>
              <w:rPr>
                <w:rFonts w:ascii="Times New Roman" w:hAnsi="Times New Roman" w:cs="Times New Roman"/>
                <w:sz w:val="24"/>
                <w:szCs w:val="24"/>
              </w:rPr>
              <w:t>Минимальная заработная плата ра</w:t>
            </w:r>
            <w:r>
              <w:rPr>
                <w:rFonts w:ascii="Times New Roman" w:hAnsi="Times New Roman" w:cs="Times New Roman"/>
                <w:sz w:val="24"/>
                <w:szCs w:val="24"/>
              </w:rPr>
              <w:softHyphen/>
              <w:t>ботников</w:t>
            </w:r>
          </w:p>
        </w:tc>
        <w:tc>
          <w:tcPr>
            <w:tcW w:w="2462" w:type="dxa"/>
            <w:tcBorders>
              <w:top w:val="single" w:sz="4" w:space="0" w:color="000080"/>
              <w:left w:val="single" w:sz="4" w:space="0" w:color="000080"/>
              <w:bottom w:val="single" w:sz="4" w:space="0" w:color="000080"/>
            </w:tcBorders>
            <w:shd w:val="clear" w:color="auto" w:fill="FFFFFF"/>
          </w:tcPr>
          <w:p w:rsidR="00B848C2" w:rsidRDefault="00B848C2">
            <w:pPr>
              <w:pStyle w:val="WW-1"/>
              <w:widowControl/>
              <w:snapToGrid w:val="0"/>
              <w:spacing w:line="228" w:lineRule="auto"/>
            </w:pPr>
          </w:p>
        </w:tc>
        <w:tc>
          <w:tcPr>
            <w:tcW w:w="2642"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napToGrid w:val="0"/>
              <w:spacing w:line="228" w:lineRule="auto"/>
              <w:ind w:firstLine="0"/>
            </w:pPr>
          </w:p>
        </w:tc>
        <w:tc>
          <w:tcPr>
            <w:tcW w:w="2473"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ind w:firstLine="0"/>
            </w:pPr>
            <w:r>
              <w:rPr>
                <w:rFonts w:ascii="Times New Roman" w:hAnsi="Times New Roman" w:cs="Times New Roman"/>
                <w:sz w:val="24"/>
                <w:szCs w:val="24"/>
              </w:rPr>
              <w:t>страховые взно</w:t>
            </w:r>
            <w:r>
              <w:rPr>
                <w:rFonts w:ascii="Times New Roman" w:hAnsi="Times New Roman" w:cs="Times New Roman"/>
                <w:sz w:val="24"/>
                <w:szCs w:val="24"/>
              </w:rPr>
              <w:softHyphen/>
              <w:t xml:space="preserve">сы, в том числе: </w:t>
            </w:r>
          </w:p>
        </w:tc>
      </w:tr>
      <w:tr w:rsidR="00B848C2">
        <w:trPr>
          <w:cantSplit/>
          <w:trHeight w:val="720"/>
        </w:trPr>
        <w:tc>
          <w:tcPr>
            <w:tcW w:w="2549"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napToGrid w:val="0"/>
              <w:spacing w:line="228" w:lineRule="auto"/>
              <w:ind w:firstLine="0"/>
            </w:pPr>
          </w:p>
        </w:tc>
        <w:tc>
          <w:tcPr>
            <w:tcW w:w="2462"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napToGrid w:val="0"/>
              <w:spacing w:line="228" w:lineRule="auto"/>
              <w:ind w:firstLine="0"/>
            </w:pPr>
          </w:p>
        </w:tc>
        <w:tc>
          <w:tcPr>
            <w:tcW w:w="2642"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ind w:firstLine="0"/>
            </w:pPr>
            <w:r>
              <w:rPr>
                <w:rFonts w:ascii="Times New Roman" w:hAnsi="Times New Roman" w:cs="Times New Roman"/>
                <w:sz w:val="24"/>
                <w:szCs w:val="24"/>
              </w:rPr>
              <w:t>в Пенсионный фонд Российской  Фе</w:t>
            </w:r>
            <w:r>
              <w:rPr>
                <w:rFonts w:ascii="Times New Roman" w:hAnsi="Times New Roman" w:cs="Times New Roman"/>
                <w:sz w:val="24"/>
                <w:szCs w:val="24"/>
              </w:rPr>
              <w:softHyphen/>
              <w:t>дерации</w:t>
            </w:r>
          </w:p>
        </w:tc>
        <w:tc>
          <w:tcPr>
            <w:tcW w:w="2473"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480"/>
        </w:trPr>
        <w:tc>
          <w:tcPr>
            <w:tcW w:w="2549"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napToGrid w:val="0"/>
              <w:spacing w:line="228" w:lineRule="auto"/>
              <w:ind w:firstLine="0"/>
            </w:pPr>
          </w:p>
        </w:tc>
        <w:tc>
          <w:tcPr>
            <w:tcW w:w="2462"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napToGrid w:val="0"/>
              <w:spacing w:line="228" w:lineRule="auto"/>
              <w:ind w:firstLine="0"/>
            </w:pPr>
          </w:p>
        </w:tc>
        <w:tc>
          <w:tcPr>
            <w:tcW w:w="2642"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ind w:firstLine="0"/>
            </w:pPr>
            <w:r>
              <w:rPr>
                <w:rFonts w:ascii="Times New Roman" w:hAnsi="Times New Roman" w:cs="Times New Roman"/>
                <w:sz w:val="24"/>
                <w:szCs w:val="24"/>
              </w:rPr>
              <w:t>в Фонд социального страхования Рос</w:t>
            </w:r>
            <w:r>
              <w:rPr>
                <w:rFonts w:ascii="Times New Roman" w:hAnsi="Times New Roman" w:cs="Times New Roman"/>
                <w:sz w:val="24"/>
                <w:szCs w:val="24"/>
              </w:rPr>
              <w:softHyphen/>
              <w:t xml:space="preserve">сийской  Федерации,  </w:t>
            </w:r>
          </w:p>
        </w:tc>
        <w:tc>
          <w:tcPr>
            <w:tcW w:w="2473"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480"/>
        </w:trPr>
        <w:tc>
          <w:tcPr>
            <w:tcW w:w="2549"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napToGrid w:val="0"/>
              <w:spacing w:line="228" w:lineRule="auto"/>
              <w:ind w:firstLine="0"/>
            </w:pPr>
          </w:p>
        </w:tc>
        <w:tc>
          <w:tcPr>
            <w:tcW w:w="2462"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napToGrid w:val="0"/>
              <w:spacing w:line="228" w:lineRule="auto"/>
              <w:ind w:firstLine="0"/>
            </w:pPr>
          </w:p>
        </w:tc>
        <w:tc>
          <w:tcPr>
            <w:tcW w:w="2642"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ind w:firstLine="0"/>
            </w:pPr>
            <w:r>
              <w:rPr>
                <w:rFonts w:ascii="Times New Roman" w:hAnsi="Times New Roman" w:cs="Times New Roman"/>
                <w:sz w:val="24"/>
                <w:szCs w:val="24"/>
              </w:rPr>
              <w:t>в Федеральный фонд обязательно</w:t>
            </w:r>
            <w:r>
              <w:rPr>
                <w:rFonts w:ascii="Times New Roman" w:hAnsi="Times New Roman" w:cs="Times New Roman"/>
                <w:sz w:val="24"/>
                <w:szCs w:val="24"/>
              </w:rPr>
              <w:softHyphen/>
              <w:t>го медицинского страхования,</w:t>
            </w:r>
          </w:p>
        </w:tc>
        <w:tc>
          <w:tcPr>
            <w:tcW w:w="2473"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480"/>
        </w:trPr>
        <w:tc>
          <w:tcPr>
            <w:tcW w:w="2549"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napToGrid w:val="0"/>
              <w:spacing w:line="228" w:lineRule="auto"/>
              <w:ind w:firstLine="0"/>
            </w:pPr>
          </w:p>
        </w:tc>
        <w:tc>
          <w:tcPr>
            <w:tcW w:w="2462"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napToGrid w:val="0"/>
              <w:spacing w:line="228" w:lineRule="auto"/>
              <w:ind w:firstLine="0"/>
            </w:pPr>
          </w:p>
        </w:tc>
        <w:tc>
          <w:tcPr>
            <w:tcW w:w="2642"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ind w:firstLine="0"/>
            </w:pPr>
            <w:r>
              <w:rPr>
                <w:rFonts w:ascii="Times New Roman" w:hAnsi="Times New Roman" w:cs="Times New Roman"/>
                <w:sz w:val="24"/>
                <w:szCs w:val="24"/>
              </w:rPr>
              <w:t>в территориальные фонды обяза</w:t>
            </w:r>
            <w:r>
              <w:rPr>
                <w:rFonts w:ascii="Times New Roman" w:hAnsi="Times New Roman" w:cs="Times New Roman"/>
                <w:sz w:val="24"/>
                <w:szCs w:val="24"/>
              </w:rPr>
              <w:softHyphen/>
              <w:t>тельного медицинского страхован</w:t>
            </w:r>
            <w:r>
              <w:rPr>
                <w:rFonts w:ascii="Times New Roman" w:hAnsi="Times New Roman" w:cs="Times New Roman"/>
                <w:sz w:val="24"/>
                <w:szCs w:val="24"/>
              </w:rPr>
              <w:softHyphen/>
              <w:t>ия</w:t>
            </w:r>
          </w:p>
        </w:tc>
        <w:tc>
          <w:tcPr>
            <w:tcW w:w="2473"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240"/>
        </w:trPr>
        <w:tc>
          <w:tcPr>
            <w:tcW w:w="2549"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napToGrid w:val="0"/>
              <w:spacing w:line="228" w:lineRule="auto"/>
              <w:ind w:firstLine="0"/>
            </w:pPr>
          </w:p>
        </w:tc>
        <w:tc>
          <w:tcPr>
            <w:tcW w:w="2462"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napToGrid w:val="0"/>
              <w:spacing w:line="228" w:lineRule="auto"/>
              <w:ind w:firstLine="0"/>
            </w:pPr>
          </w:p>
        </w:tc>
        <w:tc>
          <w:tcPr>
            <w:tcW w:w="2642"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pacing w:line="228" w:lineRule="auto"/>
              <w:ind w:firstLine="0"/>
            </w:pPr>
            <w:r>
              <w:rPr>
                <w:rFonts w:ascii="Times New Roman" w:hAnsi="Times New Roman" w:cs="Times New Roman"/>
                <w:sz w:val="24"/>
                <w:szCs w:val="24"/>
              </w:rPr>
              <w:t>земельный налог</w:t>
            </w:r>
          </w:p>
        </w:tc>
        <w:tc>
          <w:tcPr>
            <w:tcW w:w="2473"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240"/>
        </w:trPr>
        <w:tc>
          <w:tcPr>
            <w:tcW w:w="2549"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napToGrid w:val="0"/>
              <w:spacing w:line="228" w:lineRule="auto"/>
              <w:ind w:firstLine="0"/>
            </w:pPr>
          </w:p>
        </w:tc>
        <w:tc>
          <w:tcPr>
            <w:tcW w:w="2462"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napToGrid w:val="0"/>
              <w:spacing w:line="228" w:lineRule="auto"/>
              <w:ind w:firstLine="0"/>
            </w:pPr>
          </w:p>
        </w:tc>
        <w:tc>
          <w:tcPr>
            <w:tcW w:w="2642"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pacing w:line="228" w:lineRule="auto"/>
              <w:ind w:firstLine="0"/>
            </w:pPr>
            <w:r>
              <w:rPr>
                <w:rFonts w:ascii="Times New Roman" w:hAnsi="Times New Roman" w:cs="Times New Roman"/>
                <w:sz w:val="24"/>
                <w:szCs w:val="24"/>
              </w:rPr>
              <w:t>транспортный налог</w:t>
            </w:r>
          </w:p>
        </w:tc>
        <w:tc>
          <w:tcPr>
            <w:tcW w:w="2473"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600"/>
        </w:trPr>
        <w:tc>
          <w:tcPr>
            <w:tcW w:w="2549"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napToGrid w:val="0"/>
              <w:spacing w:line="228" w:lineRule="auto"/>
              <w:ind w:firstLine="0"/>
            </w:pPr>
          </w:p>
        </w:tc>
        <w:tc>
          <w:tcPr>
            <w:tcW w:w="2462"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napToGrid w:val="0"/>
              <w:spacing w:line="228" w:lineRule="auto"/>
              <w:ind w:firstLine="0"/>
            </w:pPr>
          </w:p>
        </w:tc>
        <w:tc>
          <w:tcPr>
            <w:tcW w:w="2642"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pacing w:line="228" w:lineRule="auto"/>
              <w:ind w:firstLine="0"/>
            </w:pPr>
            <w:r>
              <w:rPr>
                <w:rFonts w:ascii="Times New Roman" w:hAnsi="Times New Roman" w:cs="Times New Roman"/>
                <w:sz w:val="24"/>
                <w:szCs w:val="24"/>
              </w:rPr>
              <w:t>единый налог, взимаемый в связи с применением упрощённой си</w:t>
            </w:r>
            <w:r>
              <w:rPr>
                <w:rFonts w:ascii="Times New Roman" w:hAnsi="Times New Roman" w:cs="Times New Roman"/>
                <w:sz w:val="24"/>
                <w:szCs w:val="24"/>
              </w:rPr>
              <w:softHyphen/>
              <w:t xml:space="preserve">стемы налогообложения  </w:t>
            </w:r>
          </w:p>
        </w:tc>
        <w:tc>
          <w:tcPr>
            <w:tcW w:w="2473"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600"/>
        </w:trPr>
        <w:tc>
          <w:tcPr>
            <w:tcW w:w="2549"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pacing w:line="228" w:lineRule="auto"/>
              <w:ind w:firstLine="0"/>
              <w:rPr>
                <w:rFonts w:ascii="Times New Roman" w:hAnsi="Times New Roman" w:cs="Times New Roman"/>
                <w:sz w:val="24"/>
                <w:szCs w:val="24"/>
              </w:rPr>
            </w:pPr>
            <w:r>
              <w:rPr>
                <w:rFonts w:ascii="Times New Roman" w:hAnsi="Times New Roman" w:cs="Times New Roman"/>
                <w:sz w:val="24"/>
                <w:szCs w:val="24"/>
              </w:rPr>
              <w:t>Инвестиции всего</w:t>
            </w:r>
          </w:p>
          <w:p w:rsidR="00B848C2" w:rsidRDefault="00B848C2">
            <w:pPr>
              <w:pStyle w:val="ConsPlusNormal2"/>
              <w:widowControl/>
              <w:spacing w:line="228" w:lineRule="auto"/>
              <w:ind w:firstLine="0"/>
            </w:pPr>
            <w:r>
              <w:rPr>
                <w:rFonts w:ascii="Times New Roman" w:hAnsi="Times New Roman" w:cs="Times New Roman"/>
                <w:sz w:val="24"/>
                <w:szCs w:val="24"/>
              </w:rPr>
              <w:t>в том числе в основной капи</w:t>
            </w:r>
            <w:r>
              <w:rPr>
                <w:rFonts w:ascii="Times New Roman" w:hAnsi="Times New Roman" w:cs="Times New Roman"/>
                <w:sz w:val="24"/>
                <w:szCs w:val="24"/>
              </w:rPr>
              <w:softHyphen/>
              <w:t>тал за счёт:</w:t>
            </w:r>
          </w:p>
        </w:tc>
        <w:tc>
          <w:tcPr>
            <w:tcW w:w="2462"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napToGrid w:val="0"/>
              <w:spacing w:line="228" w:lineRule="auto"/>
              <w:ind w:firstLine="0"/>
            </w:pPr>
          </w:p>
        </w:tc>
        <w:tc>
          <w:tcPr>
            <w:tcW w:w="2642"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pacing w:line="228" w:lineRule="auto"/>
              <w:ind w:firstLine="0"/>
            </w:pPr>
            <w:r>
              <w:rPr>
                <w:rFonts w:ascii="Times New Roman" w:hAnsi="Times New Roman" w:cs="Times New Roman"/>
                <w:sz w:val="24"/>
                <w:szCs w:val="24"/>
              </w:rPr>
              <w:t>единый налог на вменённый доход для отдельных видов деятельно</w:t>
            </w:r>
            <w:r>
              <w:rPr>
                <w:rFonts w:ascii="Times New Roman" w:hAnsi="Times New Roman" w:cs="Times New Roman"/>
                <w:sz w:val="24"/>
                <w:szCs w:val="24"/>
              </w:rPr>
              <w:softHyphen/>
              <w:t>сти</w:t>
            </w:r>
          </w:p>
        </w:tc>
        <w:tc>
          <w:tcPr>
            <w:tcW w:w="2473"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360"/>
        </w:trPr>
        <w:tc>
          <w:tcPr>
            <w:tcW w:w="2549"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pacing w:line="228" w:lineRule="auto"/>
              <w:ind w:firstLine="0"/>
            </w:pPr>
            <w:r>
              <w:rPr>
                <w:rFonts w:ascii="Times New Roman" w:hAnsi="Times New Roman" w:cs="Times New Roman"/>
                <w:sz w:val="24"/>
                <w:szCs w:val="24"/>
              </w:rPr>
              <w:t>собственных средств</w:t>
            </w:r>
          </w:p>
        </w:tc>
        <w:tc>
          <w:tcPr>
            <w:tcW w:w="2462"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napToGrid w:val="0"/>
              <w:spacing w:line="228" w:lineRule="auto"/>
              <w:ind w:firstLine="0"/>
            </w:pPr>
          </w:p>
        </w:tc>
        <w:tc>
          <w:tcPr>
            <w:tcW w:w="2642"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pacing w:line="228" w:lineRule="auto"/>
              <w:ind w:firstLine="0"/>
            </w:pPr>
            <w:r>
              <w:rPr>
                <w:rFonts w:ascii="Times New Roman" w:hAnsi="Times New Roman" w:cs="Times New Roman"/>
                <w:sz w:val="24"/>
                <w:szCs w:val="24"/>
              </w:rPr>
              <w:t>единый сельскохозяйственный на</w:t>
            </w:r>
            <w:r>
              <w:rPr>
                <w:rFonts w:ascii="Times New Roman" w:hAnsi="Times New Roman" w:cs="Times New Roman"/>
                <w:sz w:val="24"/>
                <w:szCs w:val="24"/>
              </w:rPr>
              <w:softHyphen/>
              <w:t>лог</w:t>
            </w:r>
          </w:p>
        </w:tc>
        <w:tc>
          <w:tcPr>
            <w:tcW w:w="2473"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360"/>
        </w:trPr>
        <w:tc>
          <w:tcPr>
            <w:tcW w:w="2549"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pacing w:line="228" w:lineRule="auto"/>
              <w:ind w:firstLine="0"/>
            </w:pPr>
            <w:r>
              <w:rPr>
                <w:rFonts w:ascii="Times New Roman" w:hAnsi="Times New Roman" w:cs="Times New Roman"/>
                <w:sz w:val="24"/>
                <w:szCs w:val="24"/>
              </w:rPr>
              <w:t>заёмных средств</w:t>
            </w:r>
          </w:p>
        </w:tc>
        <w:tc>
          <w:tcPr>
            <w:tcW w:w="2462"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napToGrid w:val="0"/>
              <w:spacing w:line="228" w:lineRule="auto"/>
              <w:ind w:firstLine="0"/>
            </w:pPr>
          </w:p>
        </w:tc>
        <w:tc>
          <w:tcPr>
            <w:tcW w:w="2642"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pacing w:line="228" w:lineRule="auto"/>
              <w:ind w:firstLine="0"/>
            </w:pPr>
            <w:r>
              <w:rPr>
                <w:rFonts w:ascii="Times New Roman" w:hAnsi="Times New Roman" w:cs="Times New Roman"/>
                <w:sz w:val="24"/>
                <w:szCs w:val="24"/>
              </w:rPr>
              <w:t>арендные платежи за земельные участки</w:t>
            </w:r>
          </w:p>
        </w:tc>
        <w:tc>
          <w:tcPr>
            <w:tcW w:w="2473"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bl>
    <w:p w:rsidR="00B848C2" w:rsidRDefault="00B848C2">
      <w:pPr>
        <w:pStyle w:val="WW-1"/>
      </w:pPr>
    </w:p>
    <w:p w:rsidR="00B848C2" w:rsidRDefault="00B848C2">
      <w:pPr>
        <w:pStyle w:val="afb"/>
        <w:ind w:firstLine="567"/>
        <w:rPr>
          <w:rFonts w:ascii="Times New Roman" w:hAnsi="Times New Roman" w:cs="Times New Roman"/>
          <w:sz w:val="24"/>
          <w:szCs w:val="24"/>
        </w:rPr>
      </w:pPr>
      <w:r>
        <w:rPr>
          <w:rFonts w:ascii="Times New Roman" w:hAnsi="Times New Roman" w:cs="Times New Roman"/>
        </w:rPr>
        <w:t xml:space="preserve">Лизингополучатель </w:t>
      </w:r>
    </w:p>
    <w:p w:rsidR="00B848C2" w:rsidRDefault="00B848C2">
      <w:pPr>
        <w:pStyle w:val="ConsPlusNonformat0"/>
        <w:widowControl/>
        <w:ind w:firstLine="567"/>
        <w:rPr>
          <w:rFonts w:ascii="Times New Roman" w:hAnsi="Times New Roman" w:cs="Times New Roman"/>
          <w:i/>
          <w:iCs/>
        </w:rPr>
      </w:pPr>
      <w:r>
        <w:rPr>
          <w:rFonts w:ascii="Times New Roman" w:hAnsi="Times New Roman" w:cs="Times New Roman"/>
          <w:sz w:val="24"/>
          <w:szCs w:val="24"/>
        </w:rPr>
        <w:t>____________________________</w:t>
      </w:r>
      <w:r>
        <w:rPr>
          <w:rFonts w:ascii="Times New Roman" w:hAnsi="Times New Roman" w:cs="Times New Roman"/>
          <w:sz w:val="24"/>
          <w:szCs w:val="24"/>
        </w:rPr>
        <w:tab/>
        <w:t xml:space="preserve"> ______________________</w:t>
      </w:r>
      <w:r>
        <w:rPr>
          <w:rFonts w:ascii="Times New Roman" w:hAnsi="Times New Roman" w:cs="Times New Roman"/>
          <w:sz w:val="24"/>
          <w:szCs w:val="24"/>
        </w:rPr>
        <w:tab/>
        <w:t>______________________</w:t>
      </w:r>
    </w:p>
    <w:p w:rsidR="00B848C2" w:rsidRDefault="00B848C2">
      <w:pPr>
        <w:pStyle w:val="ConsPlusNonformat0"/>
        <w:widowControl/>
        <w:ind w:firstLine="567"/>
        <w:rPr>
          <w:rFonts w:ascii="Times New Roman" w:hAnsi="Times New Roman" w:cs="Times New Roman"/>
          <w:i/>
          <w:iCs/>
        </w:rPr>
      </w:pPr>
      <w:r>
        <w:rPr>
          <w:rFonts w:ascii="Times New Roman" w:hAnsi="Times New Roman" w:cs="Times New Roman"/>
          <w:i/>
          <w:iCs/>
        </w:rPr>
        <w:t>(наименование должности</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(подпись)</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(И.О. Фамилия)</w:t>
      </w:r>
    </w:p>
    <w:p w:rsidR="00B848C2" w:rsidRDefault="00B848C2">
      <w:pPr>
        <w:pStyle w:val="ConsPlusNonformat0"/>
        <w:widowControl/>
        <w:ind w:firstLine="567"/>
        <w:rPr>
          <w:rFonts w:ascii="Times New Roman" w:hAnsi="Times New Roman" w:cs="Times New Roman"/>
          <w:sz w:val="24"/>
          <w:szCs w:val="24"/>
        </w:rPr>
      </w:pPr>
      <w:r>
        <w:rPr>
          <w:rFonts w:ascii="Times New Roman" w:hAnsi="Times New Roman" w:cs="Times New Roman"/>
          <w:i/>
          <w:iCs/>
        </w:rPr>
        <w:t>руководителя - при ее наличии)</w:t>
      </w:r>
    </w:p>
    <w:p w:rsidR="00B848C2" w:rsidRDefault="00B848C2">
      <w:pPr>
        <w:pStyle w:val="ConsPlusNonformat0"/>
        <w:widowControl/>
        <w:ind w:left="4320" w:firstLine="720"/>
        <w:rPr>
          <w:rFonts w:ascii="Times New Roman" w:hAnsi="Times New Roman" w:cs="Times New Roman"/>
          <w:sz w:val="24"/>
          <w:szCs w:val="24"/>
        </w:rPr>
      </w:pPr>
      <w:r>
        <w:rPr>
          <w:rFonts w:ascii="Times New Roman" w:hAnsi="Times New Roman" w:cs="Times New Roman"/>
          <w:sz w:val="24"/>
          <w:szCs w:val="24"/>
        </w:rPr>
        <w:t>"___"___________ 201_ года</w:t>
      </w:r>
    </w:p>
    <w:p w:rsidR="00B848C2" w:rsidRDefault="00B848C2">
      <w:pPr>
        <w:pStyle w:val="ConsPlusNonformat0"/>
        <w:widowControl/>
        <w:ind w:left="2160" w:firstLine="720"/>
        <w:rPr>
          <w:rFonts w:ascii="Times New Roman" w:hAnsi="Times New Roman" w:cs="Times New Roman"/>
          <w:sz w:val="22"/>
          <w:szCs w:val="22"/>
        </w:rPr>
      </w:pPr>
      <w:r>
        <w:rPr>
          <w:rFonts w:ascii="Times New Roman" w:hAnsi="Times New Roman" w:cs="Times New Roman"/>
          <w:sz w:val="24"/>
          <w:szCs w:val="24"/>
        </w:rPr>
        <w:t>Место печати</w:t>
      </w:r>
    </w:p>
    <w:p w:rsidR="00B848C2" w:rsidRDefault="00B848C2">
      <w:pPr>
        <w:pStyle w:val="ConsPlusNormal2"/>
        <w:widowControl/>
        <w:ind w:firstLine="0"/>
        <w:rPr>
          <w:rFonts w:ascii="Times New Roman" w:hAnsi="Times New Roman" w:cs="Times New Roman"/>
          <w:sz w:val="24"/>
          <w:szCs w:val="24"/>
        </w:rPr>
        <w:sectPr w:rsidR="00B848C2">
          <w:headerReference w:type="even" r:id="rId86"/>
          <w:headerReference w:type="default" r:id="rId87"/>
          <w:footerReference w:type="even" r:id="rId88"/>
          <w:footerReference w:type="default" r:id="rId89"/>
          <w:headerReference w:type="first" r:id="rId90"/>
          <w:footerReference w:type="first" r:id="rId91"/>
          <w:pgSz w:w="11906" w:h="16838"/>
          <w:pgMar w:top="567" w:right="720" w:bottom="426" w:left="1134" w:header="720" w:footer="720" w:gutter="0"/>
          <w:cols w:space="720"/>
          <w:docGrid w:linePitch="600" w:charSpace="45056"/>
        </w:sect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rPr>
        <w:t>(при ее наличии)</w:t>
      </w:r>
    </w:p>
    <w:p w:rsidR="00B848C2" w:rsidRDefault="00B848C2">
      <w:pPr>
        <w:pStyle w:val="ConsPlusNormal2"/>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9</w:t>
      </w:r>
    </w:p>
    <w:p w:rsidR="00B848C2" w:rsidRDefault="00B848C2">
      <w:pPr>
        <w:pStyle w:val="ConsPlusNormal2"/>
        <w:widowControl/>
        <w:ind w:firstLine="0"/>
        <w:jc w:val="right"/>
        <w:rPr>
          <w:rFonts w:ascii="Times New Roman" w:hAnsi="Times New Roman" w:cs="Times New Roman"/>
          <w:sz w:val="24"/>
          <w:szCs w:val="24"/>
        </w:rPr>
      </w:pPr>
      <w:r>
        <w:rPr>
          <w:rFonts w:ascii="Times New Roman" w:hAnsi="Times New Roman" w:cs="Times New Roman"/>
          <w:sz w:val="24"/>
          <w:szCs w:val="24"/>
        </w:rPr>
        <w:t>к Положению</w:t>
      </w:r>
    </w:p>
    <w:p w:rsidR="00B848C2" w:rsidRDefault="00B848C2">
      <w:pPr>
        <w:pStyle w:val="ConsPlusNormal2"/>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4 к соглашению</w:t>
      </w:r>
    </w:p>
    <w:p w:rsidR="00B848C2" w:rsidRDefault="00B848C2">
      <w:pPr>
        <w:pStyle w:val="ConsPlusNormal2"/>
        <w:widowControl/>
        <w:ind w:firstLine="0"/>
        <w:jc w:val="right"/>
      </w:pPr>
      <w:r>
        <w:rPr>
          <w:rFonts w:ascii="Times New Roman" w:hAnsi="Times New Roman" w:cs="Times New Roman"/>
          <w:sz w:val="24"/>
          <w:szCs w:val="24"/>
        </w:rPr>
        <w:t>№ ___ «___________2020)</w:t>
      </w:r>
    </w:p>
    <w:p w:rsidR="00B848C2" w:rsidRDefault="00B848C2">
      <w:pPr>
        <w:pStyle w:val="ConsPlusNormal2"/>
        <w:widowControl/>
        <w:ind w:firstLine="0"/>
        <w:jc w:val="right"/>
      </w:pPr>
    </w:p>
    <w:p w:rsidR="00B848C2" w:rsidRDefault="00B848C2">
      <w:pPr>
        <w:pStyle w:val="ConsPlusNormal2"/>
        <w:widowControl/>
        <w:ind w:firstLine="0"/>
        <w:jc w:val="center"/>
      </w:pPr>
      <w:r>
        <w:rPr>
          <w:rFonts w:ascii="Times New Roman" w:hAnsi="Times New Roman" w:cs="Times New Roman"/>
          <w:b/>
          <w:bCs/>
          <w:sz w:val="32"/>
          <w:szCs w:val="32"/>
        </w:rPr>
        <w:t>Анкета получателя поддержки</w:t>
      </w:r>
    </w:p>
    <w:p w:rsidR="00B848C2" w:rsidRDefault="00B848C2">
      <w:pPr>
        <w:pStyle w:val="ConsPlusNormal2"/>
        <w:widowControl/>
        <w:ind w:firstLine="0"/>
        <w:jc w:val="right"/>
      </w:pPr>
    </w:p>
    <w:tbl>
      <w:tblPr>
        <w:tblW w:w="0" w:type="auto"/>
        <w:tblInd w:w="-9" w:type="dxa"/>
        <w:tblLayout w:type="fixed"/>
        <w:tblCellMar>
          <w:left w:w="-4" w:type="dxa"/>
          <w:right w:w="0" w:type="dxa"/>
        </w:tblCellMar>
        <w:tblLook w:val="0000" w:firstRow="0" w:lastRow="0" w:firstColumn="0" w:lastColumn="0" w:noHBand="0" w:noVBand="0"/>
      </w:tblPr>
      <w:tblGrid>
        <w:gridCol w:w="704"/>
        <w:gridCol w:w="174"/>
        <w:gridCol w:w="1011"/>
        <w:gridCol w:w="2812"/>
        <w:gridCol w:w="483"/>
        <w:gridCol w:w="548"/>
        <w:gridCol w:w="6"/>
        <w:gridCol w:w="6"/>
        <w:gridCol w:w="299"/>
        <w:gridCol w:w="409"/>
        <w:gridCol w:w="14"/>
        <w:gridCol w:w="146"/>
        <w:gridCol w:w="380"/>
        <w:gridCol w:w="180"/>
        <w:gridCol w:w="20"/>
        <w:gridCol w:w="6"/>
        <w:gridCol w:w="517"/>
        <w:gridCol w:w="177"/>
        <w:gridCol w:w="196"/>
        <w:gridCol w:w="516"/>
        <w:gridCol w:w="170"/>
        <w:gridCol w:w="224"/>
        <w:gridCol w:w="154"/>
        <w:gridCol w:w="16"/>
        <w:gridCol w:w="745"/>
        <w:gridCol w:w="695"/>
        <w:gridCol w:w="8"/>
        <w:gridCol w:w="186"/>
        <w:gridCol w:w="145"/>
        <w:gridCol w:w="203"/>
        <w:gridCol w:w="1064"/>
        <w:gridCol w:w="388"/>
        <w:gridCol w:w="165"/>
        <w:gridCol w:w="363"/>
        <w:gridCol w:w="77"/>
        <w:gridCol w:w="1114"/>
        <w:gridCol w:w="30"/>
        <w:gridCol w:w="21"/>
        <w:gridCol w:w="21"/>
        <w:gridCol w:w="21"/>
        <w:gridCol w:w="21"/>
        <w:gridCol w:w="21"/>
        <w:gridCol w:w="21"/>
        <w:gridCol w:w="21"/>
        <w:gridCol w:w="21"/>
        <w:gridCol w:w="21"/>
        <w:gridCol w:w="43"/>
        <w:gridCol w:w="10"/>
      </w:tblGrid>
      <w:tr w:rsidR="00B848C2">
        <w:trPr>
          <w:gridAfter w:val="1"/>
          <w:wAfter w:w="10" w:type="dxa"/>
          <w:cantSplit/>
          <w:trHeight w:val="315"/>
        </w:trPr>
        <w:tc>
          <w:tcPr>
            <w:tcW w:w="14583" w:type="dxa"/>
            <w:gridSpan w:val="47"/>
            <w:shd w:val="clear" w:color="auto" w:fill="FFFFFF"/>
            <w:vAlign w:val="bottom"/>
          </w:tcPr>
          <w:p w:rsidR="00B848C2" w:rsidRDefault="00B848C2">
            <w:pPr>
              <w:pStyle w:val="WW-1"/>
            </w:pPr>
            <w:r>
              <w:rPr>
                <w:b/>
                <w:bCs/>
              </w:rPr>
              <w:t>I. Общая информация о субъекте малого или среднего предпринимательства - получателе поддержки</w:t>
            </w:r>
          </w:p>
        </w:tc>
      </w:tr>
      <w:tr w:rsidR="00B848C2">
        <w:trPr>
          <w:gridAfter w:val="1"/>
          <w:wAfter w:w="10" w:type="dxa"/>
          <w:cantSplit/>
          <w:trHeight w:val="501"/>
        </w:trPr>
        <w:tc>
          <w:tcPr>
            <w:tcW w:w="7715" w:type="dxa"/>
            <w:gridSpan w:val="17"/>
            <w:tcBorders>
              <w:bottom w:val="single" w:sz="4" w:space="0" w:color="000000"/>
            </w:tcBorders>
            <w:shd w:val="clear" w:color="auto" w:fill="FFFFFF"/>
            <w:vAlign w:val="bottom"/>
          </w:tcPr>
          <w:p w:rsidR="00B848C2" w:rsidRDefault="00B848C2">
            <w:pPr>
              <w:pStyle w:val="WW-1"/>
              <w:tabs>
                <w:tab w:val="left" w:pos="15540"/>
                <w:tab w:val="left" w:pos="15705"/>
              </w:tabs>
              <w:snapToGrid w:val="0"/>
              <w:spacing w:line="200" w:lineRule="atLeast"/>
              <w:jc w:val="center"/>
            </w:pPr>
          </w:p>
        </w:tc>
        <w:tc>
          <w:tcPr>
            <w:tcW w:w="1059" w:type="dxa"/>
            <w:gridSpan w:val="4"/>
            <w:shd w:val="clear" w:color="auto" w:fill="FFFFFF"/>
            <w:vAlign w:val="bottom"/>
          </w:tcPr>
          <w:p w:rsidR="00B848C2" w:rsidRDefault="00B848C2">
            <w:pPr>
              <w:pStyle w:val="WW-1"/>
              <w:snapToGrid w:val="0"/>
            </w:pPr>
          </w:p>
        </w:tc>
        <w:tc>
          <w:tcPr>
            <w:tcW w:w="1139" w:type="dxa"/>
            <w:gridSpan w:val="4"/>
            <w:shd w:val="clear" w:color="auto" w:fill="FFFFFF"/>
          </w:tcPr>
          <w:p w:rsidR="00B848C2" w:rsidRDefault="00B848C2">
            <w:pPr>
              <w:pStyle w:val="WW-1"/>
              <w:snapToGrid w:val="0"/>
            </w:pPr>
          </w:p>
        </w:tc>
        <w:tc>
          <w:tcPr>
            <w:tcW w:w="4670" w:type="dxa"/>
            <w:gridSpan w:val="22"/>
            <w:tcBorders>
              <w:bottom w:val="single" w:sz="4" w:space="0" w:color="000000"/>
            </w:tcBorders>
            <w:shd w:val="clear" w:color="auto" w:fill="FFFFFF"/>
            <w:vAlign w:val="bottom"/>
          </w:tcPr>
          <w:p w:rsidR="00B848C2" w:rsidRDefault="00B848C2">
            <w:pPr>
              <w:pStyle w:val="WW-1"/>
              <w:snapToGrid w:val="0"/>
            </w:pPr>
          </w:p>
        </w:tc>
      </w:tr>
      <w:tr w:rsidR="00B848C2">
        <w:trPr>
          <w:gridAfter w:val="1"/>
          <w:wAfter w:w="10" w:type="dxa"/>
          <w:cantSplit/>
          <w:trHeight w:val="255"/>
        </w:trPr>
        <w:tc>
          <w:tcPr>
            <w:tcW w:w="7715" w:type="dxa"/>
            <w:gridSpan w:val="17"/>
            <w:tcBorders>
              <w:top w:val="single" w:sz="4" w:space="0" w:color="000000"/>
            </w:tcBorders>
            <w:shd w:val="clear" w:color="auto" w:fill="FFFFFF"/>
            <w:vAlign w:val="bottom"/>
          </w:tcPr>
          <w:p w:rsidR="00B848C2" w:rsidRDefault="00B848C2">
            <w:pPr>
              <w:pStyle w:val="WW-1"/>
              <w:spacing w:line="200" w:lineRule="atLeast"/>
              <w:jc w:val="center"/>
            </w:pPr>
            <w:r>
              <w:rPr>
                <w:sz w:val="20"/>
              </w:rPr>
              <w:t>(полное наименование субъекта малого или среднего предпринимательства)</w:t>
            </w:r>
          </w:p>
        </w:tc>
        <w:tc>
          <w:tcPr>
            <w:tcW w:w="1059" w:type="dxa"/>
            <w:gridSpan w:val="4"/>
            <w:shd w:val="clear" w:color="auto" w:fill="FFFFFF"/>
            <w:vAlign w:val="bottom"/>
          </w:tcPr>
          <w:p w:rsidR="00B848C2" w:rsidRDefault="00B848C2">
            <w:pPr>
              <w:pStyle w:val="WW-1"/>
              <w:snapToGrid w:val="0"/>
            </w:pPr>
          </w:p>
        </w:tc>
        <w:tc>
          <w:tcPr>
            <w:tcW w:w="1139" w:type="dxa"/>
            <w:gridSpan w:val="4"/>
            <w:shd w:val="clear" w:color="auto" w:fill="FFFFFF"/>
          </w:tcPr>
          <w:p w:rsidR="00B848C2" w:rsidRDefault="00B848C2">
            <w:pPr>
              <w:pStyle w:val="WW-1"/>
              <w:snapToGrid w:val="0"/>
            </w:pPr>
          </w:p>
        </w:tc>
        <w:tc>
          <w:tcPr>
            <w:tcW w:w="4670" w:type="dxa"/>
            <w:gridSpan w:val="22"/>
            <w:shd w:val="clear" w:color="auto" w:fill="FFFFFF"/>
          </w:tcPr>
          <w:p w:rsidR="00B848C2" w:rsidRDefault="00B848C2">
            <w:pPr>
              <w:pStyle w:val="WW-1"/>
              <w:jc w:val="center"/>
            </w:pPr>
            <w:r>
              <w:rPr>
                <w:sz w:val="20"/>
              </w:rPr>
              <w:t>(дата оказания поддержки)</w:t>
            </w:r>
          </w:p>
        </w:tc>
      </w:tr>
      <w:tr w:rsidR="00B848C2">
        <w:trPr>
          <w:gridAfter w:val="1"/>
          <w:wAfter w:w="10" w:type="dxa"/>
          <w:cantSplit/>
          <w:trHeight w:val="423"/>
        </w:trPr>
        <w:tc>
          <w:tcPr>
            <w:tcW w:w="7715" w:type="dxa"/>
            <w:gridSpan w:val="17"/>
            <w:tcBorders>
              <w:bottom w:val="single" w:sz="4" w:space="0" w:color="000000"/>
            </w:tcBorders>
            <w:shd w:val="clear" w:color="auto" w:fill="FFFFFF"/>
            <w:vAlign w:val="bottom"/>
          </w:tcPr>
          <w:p w:rsidR="00B848C2" w:rsidRDefault="00B848C2">
            <w:pPr>
              <w:pStyle w:val="WW-1"/>
              <w:spacing w:line="200" w:lineRule="atLeast"/>
              <w:jc w:val="center"/>
            </w:pPr>
            <w:r>
              <w:rPr>
                <w:sz w:val="20"/>
              </w:rPr>
              <w:t> </w:t>
            </w:r>
          </w:p>
        </w:tc>
        <w:tc>
          <w:tcPr>
            <w:tcW w:w="1059" w:type="dxa"/>
            <w:gridSpan w:val="4"/>
            <w:shd w:val="clear" w:color="auto" w:fill="FFFFFF"/>
            <w:vAlign w:val="bottom"/>
          </w:tcPr>
          <w:p w:rsidR="00B848C2" w:rsidRDefault="00B848C2">
            <w:pPr>
              <w:pStyle w:val="WW-1"/>
              <w:snapToGrid w:val="0"/>
            </w:pPr>
          </w:p>
        </w:tc>
        <w:tc>
          <w:tcPr>
            <w:tcW w:w="1139" w:type="dxa"/>
            <w:gridSpan w:val="4"/>
            <w:shd w:val="clear" w:color="auto" w:fill="FFFFFF"/>
          </w:tcPr>
          <w:p w:rsidR="00B848C2" w:rsidRDefault="00B848C2">
            <w:pPr>
              <w:pStyle w:val="WW-1"/>
              <w:snapToGrid w:val="0"/>
            </w:pPr>
          </w:p>
        </w:tc>
        <w:tc>
          <w:tcPr>
            <w:tcW w:w="4670" w:type="dxa"/>
            <w:gridSpan w:val="22"/>
            <w:tcBorders>
              <w:bottom w:val="single" w:sz="4" w:space="0" w:color="000000"/>
            </w:tcBorders>
            <w:shd w:val="clear" w:color="auto" w:fill="FFFFFF"/>
          </w:tcPr>
          <w:p w:rsidR="00B848C2" w:rsidRDefault="00B848C2">
            <w:pPr>
              <w:pStyle w:val="WW-1"/>
              <w:snapToGrid w:val="0"/>
            </w:pPr>
          </w:p>
        </w:tc>
      </w:tr>
      <w:tr w:rsidR="00B848C2">
        <w:trPr>
          <w:gridAfter w:val="1"/>
          <w:wAfter w:w="10" w:type="dxa"/>
          <w:cantSplit/>
          <w:trHeight w:val="255"/>
        </w:trPr>
        <w:tc>
          <w:tcPr>
            <w:tcW w:w="1889" w:type="dxa"/>
            <w:gridSpan w:val="3"/>
            <w:tcBorders>
              <w:top w:val="single" w:sz="4" w:space="0" w:color="000000"/>
            </w:tcBorders>
            <w:shd w:val="clear" w:color="auto" w:fill="FFFFFF"/>
            <w:vAlign w:val="bottom"/>
          </w:tcPr>
          <w:p w:rsidR="00B848C2" w:rsidRDefault="00B848C2">
            <w:pPr>
              <w:pStyle w:val="WW-1"/>
              <w:snapToGrid w:val="0"/>
              <w:spacing w:line="200" w:lineRule="atLeast"/>
              <w:jc w:val="center"/>
            </w:pPr>
          </w:p>
        </w:tc>
        <w:tc>
          <w:tcPr>
            <w:tcW w:w="2812" w:type="dxa"/>
            <w:tcBorders>
              <w:top w:val="single" w:sz="4" w:space="0" w:color="000000"/>
            </w:tcBorders>
            <w:shd w:val="clear" w:color="auto" w:fill="FFFFFF"/>
            <w:vAlign w:val="bottom"/>
          </w:tcPr>
          <w:p w:rsidR="00B848C2" w:rsidRDefault="00B848C2">
            <w:pPr>
              <w:pStyle w:val="WW-1"/>
              <w:spacing w:line="200" w:lineRule="atLeast"/>
              <w:jc w:val="center"/>
            </w:pPr>
            <w:r>
              <w:rPr>
                <w:sz w:val="20"/>
              </w:rPr>
              <w:t>(ИНН получателя поддержки)</w:t>
            </w:r>
          </w:p>
        </w:tc>
        <w:tc>
          <w:tcPr>
            <w:tcW w:w="1342" w:type="dxa"/>
            <w:gridSpan w:val="5"/>
            <w:tcBorders>
              <w:top w:val="single" w:sz="4" w:space="0" w:color="000000"/>
            </w:tcBorders>
            <w:shd w:val="clear" w:color="auto" w:fill="FFFFFF"/>
            <w:vAlign w:val="bottom"/>
          </w:tcPr>
          <w:p w:rsidR="00B848C2" w:rsidRDefault="00B848C2">
            <w:pPr>
              <w:pStyle w:val="WW-1"/>
              <w:snapToGrid w:val="0"/>
              <w:spacing w:line="200" w:lineRule="atLeast"/>
              <w:jc w:val="center"/>
            </w:pPr>
          </w:p>
        </w:tc>
        <w:tc>
          <w:tcPr>
            <w:tcW w:w="1672" w:type="dxa"/>
            <w:gridSpan w:val="8"/>
            <w:tcBorders>
              <w:top w:val="single" w:sz="4" w:space="0" w:color="000000"/>
            </w:tcBorders>
            <w:shd w:val="clear" w:color="auto" w:fill="FFFFFF"/>
            <w:vAlign w:val="bottom"/>
          </w:tcPr>
          <w:p w:rsidR="00B848C2" w:rsidRDefault="00B848C2">
            <w:pPr>
              <w:pStyle w:val="WW-1"/>
              <w:snapToGrid w:val="0"/>
              <w:spacing w:line="200" w:lineRule="atLeast"/>
              <w:jc w:val="center"/>
            </w:pPr>
          </w:p>
        </w:tc>
        <w:tc>
          <w:tcPr>
            <w:tcW w:w="1059" w:type="dxa"/>
            <w:gridSpan w:val="4"/>
            <w:shd w:val="clear" w:color="auto" w:fill="FFFFFF"/>
            <w:vAlign w:val="bottom"/>
          </w:tcPr>
          <w:p w:rsidR="00B848C2" w:rsidRDefault="00B848C2">
            <w:pPr>
              <w:pStyle w:val="WW-1"/>
              <w:snapToGrid w:val="0"/>
            </w:pPr>
          </w:p>
        </w:tc>
        <w:tc>
          <w:tcPr>
            <w:tcW w:w="1139" w:type="dxa"/>
            <w:gridSpan w:val="4"/>
            <w:shd w:val="clear" w:color="auto" w:fill="FFFFFF"/>
          </w:tcPr>
          <w:p w:rsidR="00B848C2" w:rsidRDefault="00B848C2">
            <w:pPr>
              <w:pStyle w:val="WW-1"/>
              <w:snapToGrid w:val="0"/>
            </w:pPr>
          </w:p>
        </w:tc>
        <w:tc>
          <w:tcPr>
            <w:tcW w:w="4670" w:type="dxa"/>
            <w:gridSpan w:val="22"/>
            <w:tcBorders>
              <w:top w:val="single" w:sz="4" w:space="0" w:color="000000"/>
            </w:tcBorders>
            <w:shd w:val="clear" w:color="auto" w:fill="FFFFFF"/>
          </w:tcPr>
          <w:p w:rsidR="00B848C2" w:rsidRDefault="00B848C2">
            <w:pPr>
              <w:pStyle w:val="WW-1"/>
              <w:jc w:val="center"/>
            </w:pPr>
            <w:r>
              <w:rPr>
                <w:sz w:val="20"/>
              </w:rPr>
              <w:t>(отчетный год)</w:t>
            </w:r>
          </w:p>
        </w:tc>
      </w:tr>
      <w:tr w:rsidR="00B848C2">
        <w:trPr>
          <w:gridAfter w:val="1"/>
          <w:wAfter w:w="10" w:type="dxa"/>
          <w:cantSplit/>
          <w:trHeight w:val="444"/>
        </w:trPr>
        <w:tc>
          <w:tcPr>
            <w:tcW w:w="7715" w:type="dxa"/>
            <w:gridSpan w:val="17"/>
            <w:tcBorders>
              <w:bottom w:val="single" w:sz="4" w:space="0" w:color="000000"/>
            </w:tcBorders>
            <w:shd w:val="clear" w:color="auto" w:fill="FFFFFF"/>
            <w:vAlign w:val="bottom"/>
          </w:tcPr>
          <w:p w:rsidR="00B848C2" w:rsidRDefault="00B848C2">
            <w:pPr>
              <w:pStyle w:val="WW-1"/>
              <w:spacing w:line="200" w:lineRule="atLeast"/>
              <w:jc w:val="center"/>
            </w:pPr>
            <w:r>
              <w:rPr>
                <w:sz w:val="20"/>
              </w:rPr>
              <w:t> </w:t>
            </w:r>
          </w:p>
        </w:tc>
        <w:tc>
          <w:tcPr>
            <w:tcW w:w="1059" w:type="dxa"/>
            <w:gridSpan w:val="4"/>
            <w:shd w:val="clear" w:color="auto" w:fill="FFFFFF"/>
            <w:vAlign w:val="bottom"/>
          </w:tcPr>
          <w:p w:rsidR="00B848C2" w:rsidRDefault="00B848C2">
            <w:pPr>
              <w:pStyle w:val="WW-1"/>
              <w:snapToGrid w:val="0"/>
            </w:pPr>
          </w:p>
        </w:tc>
        <w:tc>
          <w:tcPr>
            <w:tcW w:w="1139" w:type="dxa"/>
            <w:gridSpan w:val="4"/>
            <w:shd w:val="clear" w:color="auto" w:fill="FFFFFF"/>
          </w:tcPr>
          <w:p w:rsidR="00B848C2" w:rsidRDefault="00B848C2">
            <w:pPr>
              <w:pStyle w:val="WW-1"/>
              <w:snapToGrid w:val="0"/>
            </w:pPr>
          </w:p>
        </w:tc>
        <w:tc>
          <w:tcPr>
            <w:tcW w:w="4670" w:type="dxa"/>
            <w:gridSpan w:val="22"/>
            <w:tcBorders>
              <w:bottom w:val="single" w:sz="4" w:space="0" w:color="000000"/>
            </w:tcBorders>
            <w:shd w:val="clear" w:color="auto" w:fill="FFFFFF"/>
          </w:tcPr>
          <w:p w:rsidR="00B848C2" w:rsidRDefault="00B848C2">
            <w:pPr>
              <w:pStyle w:val="WW-1"/>
              <w:snapToGrid w:val="0"/>
            </w:pPr>
          </w:p>
        </w:tc>
      </w:tr>
      <w:tr w:rsidR="00B848C2">
        <w:trPr>
          <w:gridAfter w:val="1"/>
          <w:wAfter w:w="10" w:type="dxa"/>
          <w:cantSplit/>
          <w:trHeight w:val="255"/>
        </w:trPr>
        <w:tc>
          <w:tcPr>
            <w:tcW w:w="7715" w:type="dxa"/>
            <w:gridSpan w:val="17"/>
            <w:tcBorders>
              <w:top w:val="single" w:sz="4" w:space="0" w:color="000000"/>
            </w:tcBorders>
            <w:shd w:val="clear" w:color="auto" w:fill="FFFFFF"/>
            <w:vAlign w:val="bottom"/>
          </w:tcPr>
          <w:p w:rsidR="00B848C2" w:rsidRDefault="00B848C2">
            <w:pPr>
              <w:pStyle w:val="WW-1"/>
              <w:spacing w:line="200" w:lineRule="atLeast"/>
              <w:jc w:val="center"/>
            </w:pPr>
            <w:r>
              <w:rPr>
                <w:sz w:val="20"/>
              </w:rPr>
              <w:t>(система налогообложения получателя поддержки)</w:t>
            </w:r>
          </w:p>
        </w:tc>
        <w:tc>
          <w:tcPr>
            <w:tcW w:w="1059" w:type="dxa"/>
            <w:gridSpan w:val="4"/>
            <w:shd w:val="clear" w:color="auto" w:fill="FFFFFF"/>
            <w:vAlign w:val="bottom"/>
          </w:tcPr>
          <w:p w:rsidR="00B848C2" w:rsidRDefault="00B848C2">
            <w:pPr>
              <w:pStyle w:val="WW-1"/>
              <w:snapToGrid w:val="0"/>
            </w:pPr>
          </w:p>
        </w:tc>
        <w:tc>
          <w:tcPr>
            <w:tcW w:w="1139" w:type="dxa"/>
            <w:gridSpan w:val="4"/>
            <w:shd w:val="clear" w:color="auto" w:fill="FFFFFF"/>
          </w:tcPr>
          <w:p w:rsidR="00B848C2" w:rsidRDefault="00B848C2">
            <w:pPr>
              <w:pStyle w:val="WW-1"/>
              <w:snapToGrid w:val="0"/>
            </w:pPr>
          </w:p>
        </w:tc>
        <w:tc>
          <w:tcPr>
            <w:tcW w:w="4670" w:type="dxa"/>
            <w:gridSpan w:val="22"/>
            <w:tcBorders>
              <w:top w:val="single" w:sz="4" w:space="0" w:color="000000"/>
            </w:tcBorders>
            <w:shd w:val="clear" w:color="auto" w:fill="FFFFFF"/>
          </w:tcPr>
          <w:p w:rsidR="00B848C2" w:rsidRDefault="00B848C2">
            <w:pPr>
              <w:pStyle w:val="WW-1"/>
              <w:jc w:val="center"/>
            </w:pPr>
            <w:r>
              <w:rPr>
                <w:sz w:val="20"/>
              </w:rPr>
              <w:t>(сумма оказанной поддержки, тыс. руб.)</w:t>
            </w:r>
          </w:p>
        </w:tc>
      </w:tr>
      <w:tr w:rsidR="00B848C2">
        <w:trPr>
          <w:gridAfter w:val="1"/>
          <w:wAfter w:w="10" w:type="dxa"/>
          <w:cantSplit/>
          <w:trHeight w:val="255"/>
        </w:trPr>
        <w:tc>
          <w:tcPr>
            <w:tcW w:w="7715" w:type="dxa"/>
            <w:gridSpan w:val="17"/>
            <w:tcBorders>
              <w:bottom w:val="single" w:sz="4" w:space="0" w:color="000000"/>
            </w:tcBorders>
            <w:shd w:val="clear" w:color="auto" w:fill="FFFFFF"/>
            <w:vAlign w:val="bottom"/>
          </w:tcPr>
          <w:p w:rsidR="00B848C2" w:rsidRDefault="00B848C2">
            <w:pPr>
              <w:pStyle w:val="WW-1"/>
              <w:spacing w:line="200" w:lineRule="atLeast"/>
              <w:jc w:val="center"/>
            </w:pPr>
            <w:r>
              <w:rPr>
                <w:sz w:val="20"/>
              </w:rPr>
              <w:t> </w:t>
            </w:r>
          </w:p>
        </w:tc>
        <w:tc>
          <w:tcPr>
            <w:tcW w:w="1059" w:type="dxa"/>
            <w:gridSpan w:val="4"/>
            <w:shd w:val="clear" w:color="auto" w:fill="FFFFFF"/>
            <w:vAlign w:val="bottom"/>
          </w:tcPr>
          <w:p w:rsidR="00B848C2" w:rsidRDefault="00B848C2">
            <w:pPr>
              <w:pStyle w:val="WW-1"/>
              <w:snapToGrid w:val="0"/>
            </w:pPr>
          </w:p>
        </w:tc>
        <w:tc>
          <w:tcPr>
            <w:tcW w:w="1139" w:type="dxa"/>
            <w:gridSpan w:val="4"/>
            <w:shd w:val="clear" w:color="auto" w:fill="FFFFFF"/>
          </w:tcPr>
          <w:p w:rsidR="00B848C2" w:rsidRDefault="00B848C2">
            <w:pPr>
              <w:pStyle w:val="WW-1"/>
              <w:snapToGrid w:val="0"/>
            </w:pPr>
          </w:p>
        </w:tc>
        <w:tc>
          <w:tcPr>
            <w:tcW w:w="4670" w:type="dxa"/>
            <w:gridSpan w:val="22"/>
            <w:tcBorders>
              <w:bottom w:val="single" w:sz="4" w:space="0" w:color="000000"/>
            </w:tcBorders>
            <w:shd w:val="clear" w:color="auto" w:fill="FFFFFF"/>
          </w:tcPr>
          <w:p w:rsidR="00B848C2" w:rsidRDefault="00B848C2">
            <w:pPr>
              <w:pStyle w:val="WW-1"/>
              <w:snapToGrid w:val="0"/>
            </w:pPr>
          </w:p>
        </w:tc>
      </w:tr>
      <w:tr w:rsidR="00B848C2">
        <w:trPr>
          <w:gridAfter w:val="1"/>
          <w:wAfter w:w="10" w:type="dxa"/>
          <w:cantSplit/>
          <w:trHeight w:val="255"/>
        </w:trPr>
        <w:tc>
          <w:tcPr>
            <w:tcW w:w="7715" w:type="dxa"/>
            <w:gridSpan w:val="17"/>
            <w:tcBorders>
              <w:top w:val="single" w:sz="4" w:space="0" w:color="000000"/>
            </w:tcBorders>
            <w:shd w:val="clear" w:color="auto" w:fill="FFFFFF"/>
            <w:vAlign w:val="bottom"/>
          </w:tcPr>
          <w:p w:rsidR="00B848C2" w:rsidRDefault="00B848C2">
            <w:pPr>
              <w:pStyle w:val="WW-1"/>
              <w:spacing w:line="200" w:lineRule="atLeast"/>
              <w:jc w:val="center"/>
            </w:pPr>
            <w:r>
              <w:rPr>
                <w:sz w:val="20"/>
              </w:rPr>
              <w:t>(субъект Российской Федерации, в котором оказана поддержка)</w:t>
            </w:r>
          </w:p>
        </w:tc>
        <w:tc>
          <w:tcPr>
            <w:tcW w:w="1059" w:type="dxa"/>
            <w:gridSpan w:val="4"/>
            <w:shd w:val="clear" w:color="auto" w:fill="FFFFFF"/>
            <w:vAlign w:val="bottom"/>
          </w:tcPr>
          <w:p w:rsidR="00B848C2" w:rsidRDefault="00B848C2">
            <w:pPr>
              <w:pStyle w:val="WW-1"/>
              <w:snapToGrid w:val="0"/>
            </w:pPr>
          </w:p>
        </w:tc>
        <w:tc>
          <w:tcPr>
            <w:tcW w:w="1139" w:type="dxa"/>
            <w:gridSpan w:val="4"/>
            <w:shd w:val="clear" w:color="auto" w:fill="FFFFFF"/>
          </w:tcPr>
          <w:p w:rsidR="00B848C2" w:rsidRDefault="00B848C2">
            <w:pPr>
              <w:pStyle w:val="WW-1"/>
              <w:snapToGrid w:val="0"/>
            </w:pPr>
          </w:p>
        </w:tc>
        <w:tc>
          <w:tcPr>
            <w:tcW w:w="4670" w:type="dxa"/>
            <w:gridSpan w:val="22"/>
            <w:tcBorders>
              <w:top w:val="single" w:sz="4" w:space="0" w:color="000000"/>
            </w:tcBorders>
            <w:shd w:val="clear" w:color="auto" w:fill="FFFFFF"/>
          </w:tcPr>
          <w:p w:rsidR="00B848C2" w:rsidRDefault="00B848C2">
            <w:pPr>
              <w:pStyle w:val="WW-1"/>
              <w:jc w:val="center"/>
            </w:pPr>
            <w:r>
              <w:rPr>
                <w:sz w:val="20"/>
              </w:rPr>
              <w:t>(основной вид деятельности по ОКВЭД)</w:t>
            </w:r>
          </w:p>
        </w:tc>
      </w:tr>
      <w:tr w:rsidR="00B848C2">
        <w:trPr>
          <w:gridAfter w:val="1"/>
          <w:wAfter w:w="10" w:type="dxa"/>
          <w:cantSplit/>
          <w:trHeight w:val="135"/>
        </w:trPr>
        <w:tc>
          <w:tcPr>
            <w:tcW w:w="14583" w:type="dxa"/>
            <w:gridSpan w:val="47"/>
            <w:shd w:val="clear" w:color="auto" w:fill="FFFFFF"/>
            <w:vAlign w:val="bottom"/>
          </w:tcPr>
          <w:p w:rsidR="00B848C2" w:rsidRDefault="00B848C2">
            <w:pPr>
              <w:pStyle w:val="WW-1"/>
              <w:snapToGrid w:val="0"/>
            </w:pPr>
          </w:p>
        </w:tc>
      </w:tr>
      <w:tr w:rsidR="00B848C2">
        <w:trPr>
          <w:gridAfter w:val="1"/>
          <w:wAfter w:w="10" w:type="dxa"/>
          <w:cantSplit/>
          <w:trHeight w:val="315"/>
        </w:trPr>
        <w:tc>
          <w:tcPr>
            <w:tcW w:w="14583" w:type="dxa"/>
            <w:gridSpan w:val="47"/>
            <w:shd w:val="clear" w:color="auto" w:fill="FFFFFF"/>
            <w:vAlign w:val="bottom"/>
          </w:tcPr>
          <w:p w:rsidR="00B848C2" w:rsidRDefault="00B848C2">
            <w:pPr>
              <w:pStyle w:val="WW-1"/>
            </w:pPr>
            <w:r>
              <w:rPr>
                <w:b/>
                <w:bCs/>
              </w:rPr>
              <w:t>II. Вид оказываемой поддержки:</w:t>
            </w:r>
          </w:p>
        </w:tc>
      </w:tr>
      <w:tr w:rsidR="00B848C2">
        <w:trPr>
          <w:gridAfter w:val="1"/>
          <w:wAfter w:w="10" w:type="dxa"/>
          <w:cantSplit/>
          <w:trHeight w:val="120"/>
        </w:trPr>
        <w:tc>
          <w:tcPr>
            <w:tcW w:w="14583" w:type="dxa"/>
            <w:gridSpan w:val="47"/>
            <w:shd w:val="clear" w:color="auto" w:fill="FFFFFF"/>
            <w:vAlign w:val="bottom"/>
          </w:tcPr>
          <w:p w:rsidR="00B848C2" w:rsidRDefault="00B848C2">
            <w:pPr>
              <w:pStyle w:val="WW-1"/>
              <w:snapToGrid w:val="0"/>
            </w:pPr>
          </w:p>
        </w:tc>
      </w:tr>
      <w:tr w:rsidR="00B848C2">
        <w:trPr>
          <w:cantSplit/>
          <w:trHeight w:val="1080"/>
        </w:trPr>
        <w:tc>
          <w:tcPr>
            <w:tcW w:w="704" w:type="dxa"/>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b/>
                <w:bCs/>
                <w:sz w:val="22"/>
                <w:szCs w:val="22"/>
              </w:rPr>
            </w:pPr>
            <w:r>
              <w:rPr>
                <w:rFonts w:eastAsia="Times New Roman" w:cs="Times New Roman"/>
                <w:b/>
                <w:bCs/>
                <w:sz w:val="22"/>
                <w:szCs w:val="22"/>
              </w:rPr>
              <w:t>№</w:t>
            </w:r>
          </w:p>
        </w:tc>
        <w:tc>
          <w:tcPr>
            <w:tcW w:w="3997" w:type="dxa"/>
            <w:gridSpan w:val="3"/>
            <w:tcBorders>
              <w:top w:val="single" w:sz="4" w:space="0" w:color="000080"/>
              <w:left w:val="single" w:sz="4" w:space="0" w:color="000080"/>
              <w:bottom w:val="single" w:sz="4" w:space="0" w:color="000000"/>
            </w:tcBorders>
            <w:shd w:val="clear" w:color="auto" w:fill="FFFFFF"/>
            <w:vAlign w:val="center"/>
          </w:tcPr>
          <w:p w:rsidR="00B848C2" w:rsidRDefault="00B848C2">
            <w:pPr>
              <w:pStyle w:val="WW-1"/>
              <w:spacing w:line="200" w:lineRule="atLeast"/>
              <w:jc w:val="center"/>
              <w:rPr>
                <w:b/>
                <w:bCs/>
                <w:sz w:val="22"/>
                <w:szCs w:val="22"/>
              </w:rPr>
            </w:pPr>
            <w:r>
              <w:rPr>
                <w:b/>
                <w:bCs/>
                <w:sz w:val="22"/>
                <w:szCs w:val="22"/>
              </w:rPr>
              <w:t>Федеральный орган испол</w:t>
            </w:r>
            <w:r>
              <w:rPr>
                <w:b/>
                <w:bCs/>
                <w:sz w:val="22"/>
                <w:szCs w:val="22"/>
              </w:rPr>
              <w:softHyphen/>
              <w:t>нительной власти, реализую</w:t>
            </w:r>
            <w:r>
              <w:rPr>
                <w:b/>
                <w:bCs/>
                <w:sz w:val="22"/>
                <w:szCs w:val="22"/>
              </w:rPr>
              <w:softHyphen/>
              <w:t>щий программу поддержки/госкорпорация</w:t>
            </w:r>
          </w:p>
        </w:tc>
        <w:tc>
          <w:tcPr>
            <w:tcW w:w="9892" w:type="dxa"/>
            <w:gridSpan w:val="44"/>
            <w:tcBorders>
              <w:top w:val="single" w:sz="4" w:space="0" w:color="000080"/>
              <w:left w:val="single" w:sz="4" w:space="0" w:color="000080"/>
              <w:bottom w:val="single" w:sz="4" w:space="0" w:color="000080"/>
              <w:right w:val="single" w:sz="4" w:space="0" w:color="000080"/>
            </w:tcBorders>
            <w:shd w:val="clear" w:color="auto" w:fill="FFFFFF"/>
            <w:vAlign w:val="center"/>
          </w:tcPr>
          <w:p w:rsidR="00B848C2" w:rsidRDefault="00B848C2">
            <w:pPr>
              <w:pStyle w:val="WW-1"/>
              <w:spacing w:line="200" w:lineRule="atLeast"/>
              <w:jc w:val="center"/>
              <w:rPr>
                <w:sz w:val="22"/>
                <w:szCs w:val="22"/>
              </w:rPr>
            </w:pPr>
            <w:r>
              <w:rPr>
                <w:b/>
                <w:bCs/>
                <w:sz w:val="22"/>
                <w:szCs w:val="22"/>
              </w:rPr>
              <w:t>Мероприятия, реализуемые в рамках программ</w:t>
            </w:r>
          </w:p>
          <w:p w:rsidR="00B848C2" w:rsidRDefault="00B848C2">
            <w:pPr>
              <w:pStyle w:val="WW-1"/>
              <w:spacing w:line="200" w:lineRule="atLeast"/>
              <w:jc w:val="center"/>
            </w:pPr>
            <w:r>
              <w:rPr>
                <w:sz w:val="22"/>
                <w:szCs w:val="22"/>
              </w:rPr>
              <w:t>(указывается объем оказанной поддержки, тыс. руб.)</w:t>
            </w:r>
          </w:p>
        </w:tc>
      </w:tr>
      <w:tr w:rsidR="00B848C2">
        <w:trPr>
          <w:cantSplit/>
          <w:trHeight w:val="1470"/>
        </w:trPr>
        <w:tc>
          <w:tcPr>
            <w:tcW w:w="704" w:type="dxa"/>
            <w:tcBorders>
              <w:left w:val="single" w:sz="4" w:space="0" w:color="000080"/>
              <w:bottom w:val="single" w:sz="4" w:space="0" w:color="000000"/>
            </w:tcBorders>
            <w:shd w:val="clear" w:color="auto" w:fill="FFFFFF"/>
            <w:vAlign w:val="center"/>
          </w:tcPr>
          <w:p w:rsidR="00B848C2" w:rsidRDefault="00B848C2">
            <w:pPr>
              <w:pStyle w:val="WW-1"/>
              <w:spacing w:line="200" w:lineRule="atLeast"/>
              <w:jc w:val="center"/>
              <w:rPr>
                <w:b/>
                <w:bCs/>
                <w:sz w:val="20"/>
              </w:rPr>
            </w:pPr>
            <w:r>
              <w:rPr>
                <w:sz w:val="20"/>
              </w:rPr>
              <w:t>1</w:t>
            </w:r>
          </w:p>
        </w:tc>
        <w:tc>
          <w:tcPr>
            <w:tcW w:w="3997" w:type="dxa"/>
            <w:gridSpan w:val="3"/>
            <w:tcBorders>
              <w:top w:val="single" w:sz="4" w:space="0" w:color="000000"/>
              <w:left w:val="single" w:sz="4" w:space="0" w:color="000000"/>
              <w:bottom w:val="single" w:sz="4" w:space="0" w:color="000000"/>
            </w:tcBorders>
            <w:shd w:val="clear" w:color="auto" w:fill="FFFFFF"/>
            <w:vAlign w:val="center"/>
          </w:tcPr>
          <w:p w:rsidR="00B848C2" w:rsidRDefault="00B848C2">
            <w:pPr>
              <w:pStyle w:val="WW-1"/>
              <w:spacing w:line="200" w:lineRule="atLeast"/>
              <w:rPr>
                <w:sz w:val="20"/>
              </w:rPr>
            </w:pPr>
            <w:r>
              <w:rPr>
                <w:b/>
                <w:bCs/>
                <w:sz w:val="20"/>
              </w:rPr>
              <w:t>Минэкономразвития России</w:t>
            </w:r>
          </w:p>
        </w:tc>
        <w:tc>
          <w:tcPr>
            <w:tcW w:w="1342" w:type="dxa"/>
            <w:gridSpan w:val="5"/>
            <w:tcBorders>
              <w:left w:val="single" w:sz="4" w:space="0" w:color="000000"/>
              <w:bottom w:val="single" w:sz="4" w:space="0" w:color="000000"/>
            </w:tcBorders>
            <w:shd w:val="clear" w:color="auto" w:fill="FFFFFF"/>
            <w:vAlign w:val="center"/>
          </w:tcPr>
          <w:p w:rsidR="00B848C2" w:rsidRDefault="00B848C2">
            <w:pPr>
              <w:pStyle w:val="WW-1"/>
              <w:spacing w:line="200" w:lineRule="atLeast"/>
              <w:jc w:val="center"/>
              <w:rPr>
                <w:sz w:val="20"/>
              </w:rPr>
            </w:pPr>
            <w:r>
              <w:rPr>
                <w:sz w:val="20"/>
              </w:rPr>
              <w:t>Гранты на создан</w:t>
            </w:r>
            <w:r>
              <w:rPr>
                <w:sz w:val="20"/>
              </w:rPr>
              <w:softHyphen/>
              <w:t>ие малой иннова</w:t>
            </w:r>
            <w:r>
              <w:rPr>
                <w:sz w:val="20"/>
              </w:rPr>
              <w:softHyphen/>
              <w:t>ционной компании</w:t>
            </w:r>
          </w:p>
          <w:p w:rsidR="00B848C2" w:rsidRDefault="00B848C2">
            <w:pPr>
              <w:pStyle w:val="WW-1"/>
              <w:spacing w:line="200" w:lineRule="atLeast"/>
              <w:jc w:val="center"/>
              <w:rPr>
                <w:sz w:val="20"/>
              </w:rPr>
            </w:pPr>
            <w:r>
              <w:rPr>
                <w:sz w:val="20"/>
              </w:rPr>
              <w:t>Субсидия действую</w:t>
            </w:r>
            <w:r>
              <w:rPr>
                <w:sz w:val="20"/>
              </w:rPr>
              <w:softHyphen/>
              <w:t>щим ин</w:t>
            </w:r>
            <w:r>
              <w:rPr>
                <w:sz w:val="20"/>
              </w:rPr>
              <w:softHyphen/>
              <w:t>новационным компаниям</w:t>
            </w:r>
          </w:p>
        </w:tc>
        <w:tc>
          <w:tcPr>
            <w:tcW w:w="1672" w:type="dxa"/>
            <w:gridSpan w:val="8"/>
            <w:tcBorders>
              <w:left w:val="single" w:sz="4" w:space="0" w:color="000080"/>
              <w:bottom w:val="single" w:sz="4" w:space="0" w:color="000000"/>
            </w:tcBorders>
            <w:shd w:val="clear" w:color="auto" w:fill="FFFFFF"/>
            <w:vAlign w:val="center"/>
          </w:tcPr>
          <w:p w:rsidR="00B848C2" w:rsidRDefault="00B848C2">
            <w:pPr>
              <w:pStyle w:val="WW-1"/>
              <w:spacing w:line="200" w:lineRule="atLeast"/>
              <w:jc w:val="center"/>
            </w:pPr>
            <w:r>
              <w:rPr>
                <w:sz w:val="20"/>
              </w:rPr>
              <w:t>Грант начинающему малому предприя</w:t>
            </w:r>
            <w:r>
              <w:rPr>
                <w:sz w:val="20"/>
              </w:rPr>
              <w:softHyphen/>
              <w:t>тию</w:t>
            </w:r>
          </w:p>
          <w:p w:rsidR="00B848C2" w:rsidRDefault="00B848C2">
            <w:pPr>
              <w:pStyle w:val="WW-1"/>
              <w:spacing w:line="200" w:lineRule="atLeast"/>
              <w:jc w:val="center"/>
            </w:pPr>
          </w:p>
        </w:tc>
        <w:tc>
          <w:tcPr>
            <w:tcW w:w="1059" w:type="dxa"/>
            <w:gridSpan w:val="4"/>
            <w:tcBorders>
              <w:left w:val="single" w:sz="4" w:space="0" w:color="000080"/>
              <w:bottom w:val="single" w:sz="4" w:space="0" w:color="000000"/>
            </w:tcBorders>
            <w:shd w:val="clear" w:color="auto" w:fill="FFFFFF"/>
            <w:vAlign w:val="center"/>
          </w:tcPr>
          <w:p w:rsidR="00B848C2" w:rsidRDefault="00B848C2">
            <w:pPr>
              <w:pStyle w:val="WW-1"/>
              <w:spacing w:line="200" w:lineRule="atLeast"/>
              <w:jc w:val="center"/>
              <w:rPr>
                <w:sz w:val="20"/>
              </w:rPr>
            </w:pPr>
            <w:r>
              <w:rPr>
                <w:sz w:val="18"/>
                <w:szCs w:val="18"/>
              </w:rPr>
              <w:t>Приобретение оборудования</w:t>
            </w:r>
          </w:p>
        </w:tc>
        <w:tc>
          <w:tcPr>
            <w:tcW w:w="1139" w:type="dxa"/>
            <w:gridSpan w:val="4"/>
            <w:tcBorders>
              <w:top w:val="single" w:sz="4" w:space="0" w:color="000080"/>
              <w:left w:val="single" w:sz="4" w:space="0" w:color="000080"/>
              <w:bottom w:val="single" w:sz="4" w:space="0" w:color="000000"/>
            </w:tcBorders>
            <w:shd w:val="clear" w:color="auto" w:fill="FFFFFF"/>
            <w:vAlign w:val="center"/>
          </w:tcPr>
          <w:p w:rsidR="00B848C2" w:rsidRDefault="00B848C2">
            <w:pPr>
              <w:pStyle w:val="WW-1"/>
              <w:spacing w:line="200" w:lineRule="atLeast"/>
              <w:jc w:val="center"/>
              <w:rPr>
                <w:sz w:val="20"/>
              </w:rPr>
            </w:pPr>
            <w:r>
              <w:rPr>
                <w:sz w:val="20"/>
              </w:rPr>
              <w:t>Лизинг оборудова</w:t>
            </w:r>
            <w:r>
              <w:rPr>
                <w:sz w:val="20"/>
              </w:rPr>
              <w:softHyphen/>
              <w:t>ния</w:t>
            </w:r>
          </w:p>
        </w:tc>
        <w:tc>
          <w:tcPr>
            <w:tcW w:w="1034" w:type="dxa"/>
            <w:gridSpan w:val="4"/>
            <w:tcBorders>
              <w:top w:val="single" w:sz="4" w:space="0" w:color="000080"/>
              <w:left w:val="single" w:sz="4" w:space="0" w:color="000080"/>
              <w:bottom w:val="single" w:sz="4" w:space="0" w:color="000000"/>
            </w:tcBorders>
            <w:shd w:val="clear" w:color="auto" w:fill="FFFFFF"/>
            <w:vAlign w:val="center"/>
          </w:tcPr>
          <w:p w:rsidR="00B848C2" w:rsidRDefault="00B848C2">
            <w:pPr>
              <w:pStyle w:val="WW-1"/>
              <w:spacing w:line="200" w:lineRule="atLeast"/>
              <w:jc w:val="center"/>
              <w:rPr>
                <w:sz w:val="20"/>
              </w:rPr>
            </w:pPr>
            <w:r>
              <w:rPr>
                <w:sz w:val="20"/>
              </w:rPr>
              <w:t>Поддержка экспортноориентиров</w:t>
            </w:r>
            <w:r>
              <w:rPr>
                <w:sz w:val="20"/>
              </w:rPr>
              <w:softHyphen/>
              <w:t>анных субъек</w:t>
            </w:r>
            <w:r>
              <w:rPr>
                <w:sz w:val="20"/>
              </w:rPr>
              <w:softHyphen/>
              <w:t>тов МСП</w:t>
            </w:r>
          </w:p>
        </w:tc>
        <w:tc>
          <w:tcPr>
            <w:tcW w:w="2260" w:type="dxa"/>
            <w:gridSpan w:val="6"/>
            <w:tcBorders>
              <w:top w:val="single" w:sz="4" w:space="0" w:color="000080"/>
              <w:left w:val="single" w:sz="4" w:space="0" w:color="000080"/>
              <w:bottom w:val="single" w:sz="4" w:space="0" w:color="000000"/>
            </w:tcBorders>
            <w:shd w:val="clear" w:color="auto" w:fill="FFFFFF"/>
            <w:vAlign w:val="center"/>
          </w:tcPr>
          <w:p w:rsidR="00B848C2" w:rsidRDefault="00B848C2">
            <w:pPr>
              <w:pStyle w:val="WW-1"/>
              <w:spacing w:line="200" w:lineRule="atLeast"/>
              <w:jc w:val="center"/>
              <w:rPr>
                <w:sz w:val="20"/>
              </w:rPr>
            </w:pPr>
            <w:r>
              <w:rPr>
                <w:sz w:val="20"/>
              </w:rPr>
              <w:t>Суб</w:t>
            </w:r>
            <w:r>
              <w:rPr>
                <w:sz w:val="20"/>
              </w:rPr>
              <w:softHyphen/>
              <w:t>сидия на повышен</w:t>
            </w:r>
            <w:r>
              <w:rPr>
                <w:sz w:val="20"/>
              </w:rPr>
              <w:softHyphen/>
              <w:t>ие энергоэф</w:t>
            </w:r>
            <w:r>
              <w:rPr>
                <w:sz w:val="20"/>
              </w:rPr>
              <w:softHyphen/>
              <w:t>фек-тивности</w:t>
            </w:r>
          </w:p>
        </w:tc>
        <w:tc>
          <w:tcPr>
            <w:tcW w:w="1386" w:type="dxa"/>
            <w:gridSpan w:val="13"/>
            <w:tcBorders>
              <w:top w:val="single" w:sz="4" w:space="0" w:color="000080"/>
              <w:left w:val="single" w:sz="4" w:space="0" w:color="000080"/>
              <w:bottom w:val="single" w:sz="4" w:space="0" w:color="000000"/>
              <w:right w:val="single" w:sz="4" w:space="0" w:color="000080"/>
            </w:tcBorders>
            <w:shd w:val="clear" w:color="auto" w:fill="FFFFFF"/>
            <w:vAlign w:val="center"/>
          </w:tcPr>
          <w:p w:rsidR="00B848C2" w:rsidRDefault="00B848C2">
            <w:pPr>
              <w:pStyle w:val="WW-1"/>
              <w:spacing w:line="200" w:lineRule="atLeast"/>
              <w:jc w:val="center"/>
              <w:rPr>
                <w:sz w:val="20"/>
              </w:rPr>
            </w:pPr>
            <w:r>
              <w:rPr>
                <w:sz w:val="20"/>
              </w:rPr>
              <w:t>Размещение в Биз</w:t>
            </w:r>
            <w:r>
              <w:rPr>
                <w:sz w:val="20"/>
              </w:rPr>
              <w:softHyphen/>
              <w:t>нес-инкубаторе или Технопарке*,</w:t>
            </w:r>
          </w:p>
          <w:p w:rsidR="00B848C2" w:rsidRDefault="00B848C2">
            <w:pPr>
              <w:pStyle w:val="WW-1"/>
              <w:spacing w:line="200" w:lineRule="atLeast"/>
              <w:jc w:val="center"/>
            </w:pPr>
            <w:r>
              <w:rPr>
                <w:sz w:val="20"/>
              </w:rPr>
              <w:t>кв. м.</w:t>
            </w:r>
          </w:p>
        </w:tc>
      </w:tr>
      <w:tr w:rsidR="00B848C2">
        <w:trPr>
          <w:cantSplit/>
          <w:trHeight w:val="1470"/>
        </w:trPr>
        <w:tc>
          <w:tcPr>
            <w:tcW w:w="704" w:type="dxa"/>
            <w:tcBorders>
              <w:top w:val="single" w:sz="4" w:space="0" w:color="000000"/>
              <w:left w:val="single" w:sz="4" w:space="0" w:color="000000"/>
              <w:bottom w:val="single" w:sz="4" w:space="0" w:color="000000"/>
            </w:tcBorders>
            <w:shd w:val="clear" w:color="auto" w:fill="FFFFFF"/>
            <w:vAlign w:val="center"/>
          </w:tcPr>
          <w:p w:rsidR="00B848C2" w:rsidRDefault="00B848C2">
            <w:pPr>
              <w:pStyle w:val="WW-1"/>
              <w:snapToGrid w:val="0"/>
              <w:spacing w:line="200" w:lineRule="atLeast"/>
              <w:jc w:val="center"/>
              <w:rPr>
                <w:sz w:val="20"/>
              </w:rPr>
            </w:pPr>
          </w:p>
        </w:tc>
        <w:tc>
          <w:tcPr>
            <w:tcW w:w="3997" w:type="dxa"/>
            <w:gridSpan w:val="3"/>
            <w:tcBorders>
              <w:top w:val="single" w:sz="4" w:space="0" w:color="000000"/>
              <w:left w:val="single" w:sz="4" w:space="0" w:color="000000"/>
              <w:bottom w:val="single" w:sz="4" w:space="0" w:color="000000"/>
            </w:tcBorders>
            <w:shd w:val="clear" w:color="auto" w:fill="FFFFFF"/>
            <w:vAlign w:val="center"/>
          </w:tcPr>
          <w:p w:rsidR="00B848C2" w:rsidRDefault="00B848C2">
            <w:pPr>
              <w:pStyle w:val="WW-1"/>
              <w:snapToGrid w:val="0"/>
              <w:spacing w:line="200" w:lineRule="atLeast"/>
              <w:rPr>
                <w:b/>
                <w:bCs/>
                <w:sz w:val="20"/>
              </w:rPr>
            </w:pPr>
          </w:p>
        </w:tc>
        <w:tc>
          <w:tcPr>
            <w:tcW w:w="1342" w:type="dxa"/>
            <w:gridSpan w:val="5"/>
            <w:tcBorders>
              <w:top w:val="single" w:sz="4" w:space="0" w:color="000000"/>
              <w:left w:val="single" w:sz="4" w:space="0" w:color="000000"/>
              <w:bottom w:val="single" w:sz="4" w:space="0" w:color="000000"/>
            </w:tcBorders>
            <w:shd w:val="clear" w:color="auto" w:fill="FFFFFF"/>
            <w:vAlign w:val="center"/>
          </w:tcPr>
          <w:p w:rsidR="00B848C2" w:rsidRDefault="00B848C2">
            <w:pPr>
              <w:pStyle w:val="WW-1"/>
              <w:snapToGrid w:val="0"/>
              <w:spacing w:line="200" w:lineRule="atLeast"/>
              <w:jc w:val="center"/>
              <w:rPr>
                <w:sz w:val="20"/>
              </w:rPr>
            </w:pPr>
          </w:p>
        </w:tc>
        <w:tc>
          <w:tcPr>
            <w:tcW w:w="1672" w:type="dxa"/>
            <w:gridSpan w:val="8"/>
            <w:tcBorders>
              <w:top w:val="single" w:sz="4" w:space="0" w:color="000000"/>
              <w:left w:val="single" w:sz="4" w:space="0" w:color="000000"/>
              <w:bottom w:val="single" w:sz="4" w:space="0" w:color="000000"/>
            </w:tcBorders>
            <w:shd w:val="clear" w:color="auto" w:fill="FFFFFF"/>
            <w:vAlign w:val="center"/>
          </w:tcPr>
          <w:p w:rsidR="00B848C2" w:rsidRDefault="00B848C2">
            <w:pPr>
              <w:pStyle w:val="WW-1"/>
              <w:snapToGrid w:val="0"/>
              <w:spacing w:line="200" w:lineRule="atLeast"/>
              <w:jc w:val="center"/>
              <w:rPr>
                <w:sz w:val="20"/>
              </w:rPr>
            </w:pPr>
          </w:p>
        </w:tc>
        <w:tc>
          <w:tcPr>
            <w:tcW w:w="1059" w:type="dxa"/>
            <w:gridSpan w:val="4"/>
            <w:tcBorders>
              <w:top w:val="single" w:sz="4" w:space="0" w:color="000000"/>
              <w:left w:val="single" w:sz="4" w:space="0" w:color="000000"/>
              <w:bottom w:val="single" w:sz="4" w:space="0" w:color="000000"/>
            </w:tcBorders>
            <w:shd w:val="clear" w:color="auto" w:fill="FFFFFF"/>
            <w:vAlign w:val="center"/>
          </w:tcPr>
          <w:p w:rsidR="00B848C2" w:rsidRDefault="00B848C2">
            <w:pPr>
              <w:pStyle w:val="WW-1"/>
              <w:snapToGrid w:val="0"/>
              <w:spacing w:line="200" w:lineRule="atLeast"/>
              <w:jc w:val="center"/>
              <w:rPr>
                <w:sz w:val="18"/>
                <w:szCs w:val="18"/>
              </w:rPr>
            </w:pPr>
          </w:p>
        </w:tc>
        <w:tc>
          <w:tcPr>
            <w:tcW w:w="1139" w:type="dxa"/>
            <w:gridSpan w:val="4"/>
            <w:tcBorders>
              <w:top w:val="single" w:sz="4" w:space="0" w:color="000000"/>
              <w:left w:val="single" w:sz="4" w:space="0" w:color="000000"/>
              <w:bottom w:val="single" w:sz="4" w:space="0" w:color="000000"/>
            </w:tcBorders>
            <w:shd w:val="clear" w:color="auto" w:fill="FFFFFF"/>
            <w:vAlign w:val="center"/>
          </w:tcPr>
          <w:p w:rsidR="00B848C2" w:rsidRDefault="00B848C2">
            <w:pPr>
              <w:pStyle w:val="WW-1"/>
              <w:snapToGrid w:val="0"/>
              <w:spacing w:line="200" w:lineRule="atLeast"/>
              <w:jc w:val="center"/>
              <w:rPr>
                <w:sz w:val="20"/>
              </w:rPr>
            </w:pPr>
          </w:p>
        </w:tc>
        <w:tc>
          <w:tcPr>
            <w:tcW w:w="1034" w:type="dxa"/>
            <w:gridSpan w:val="4"/>
            <w:tcBorders>
              <w:top w:val="single" w:sz="4" w:space="0" w:color="000000"/>
              <w:left w:val="single" w:sz="4" w:space="0" w:color="000000"/>
              <w:bottom w:val="single" w:sz="4" w:space="0" w:color="000000"/>
            </w:tcBorders>
            <w:shd w:val="clear" w:color="auto" w:fill="FFFFFF"/>
            <w:vAlign w:val="center"/>
          </w:tcPr>
          <w:p w:rsidR="00B848C2" w:rsidRDefault="00B848C2">
            <w:pPr>
              <w:pStyle w:val="WW-1"/>
              <w:snapToGrid w:val="0"/>
              <w:spacing w:line="200" w:lineRule="atLeast"/>
              <w:jc w:val="center"/>
              <w:rPr>
                <w:sz w:val="20"/>
              </w:rPr>
            </w:pPr>
          </w:p>
        </w:tc>
        <w:tc>
          <w:tcPr>
            <w:tcW w:w="2260" w:type="dxa"/>
            <w:gridSpan w:val="6"/>
            <w:tcBorders>
              <w:top w:val="single" w:sz="4" w:space="0" w:color="000000"/>
              <w:left w:val="single" w:sz="4" w:space="0" w:color="000000"/>
              <w:bottom w:val="single" w:sz="4" w:space="0" w:color="000000"/>
            </w:tcBorders>
            <w:shd w:val="clear" w:color="auto" w:fill="FFFFFF"/>
            <w:vAlign w:val="center"/>
          </w:tcPr>
          <w:p w:rsidR="00B848C2" w:rsidRDefault="00B848C2">
            <w:pPr>
              <w:pStyle w:val="WW-1"/>
              <w:snapToGrid w:val="0"/>
              <w:spacing w:line="200" w:lineRule="atLeast"/>
              <w:jc w:val="center"/>
              <w:rPr>
                <w:sz w:val="20"/>
              </w:rPr>
            </w:pPr>
          </w:p>
        </w:tc>
        <w:tc>
          <w:tcPr>
            <w:tcW w:w="1386" w:type="dxa"/>
            <w:gridSpan w:val="13"/>
            <w:tcBorders>
              <w:top w:val="single" w:sz="4" w:space="0" w:color="000000"/>
              <w:left w:val="single" w:sz="4" w:space="0" w:color="000000"/>
              <w:bottom w:val="single" w:sz="4" w:space="0" w:color="000000"/>
              <w:right w:val="single" w:sz="4" w:space="0" w:color="000000"/>
            </w:tcBorders>
            <w:shd w:val="clear" w:color="auto" w:fill="FFFFFF"/>
            <w:vAlign w:val="center"/>
          </w:tcPr>
          <w:p w:rsidR="00B848C2" w:rsidRDefault="00B848C2">
            <w:pPr>
              <w:pStyle w:val="WW-1"/>
              <w:snapToGrid w:val="0"/>
              <w:spacing w:line="200" w:lineRule="atLeast"/>
              <w:jc w:val="center"/>
              <w:rPr>
                <w:sz w:val="20"/>
              </w:rPr>
            </w:pPr>
          </w:p>
        </w:tc>
      </w:tr>
      <w:tr w:rsidR="00B848C2">
        <w:trPr>
          <w:cantSplit/>
          <w:trHeight w:val="555"/>
        </w:trPr>
        <w:tc>
          <w:tcPr>
            <w:tcW w:w="704" w:type="dxa"/>
            <w:vMerge w:val="restart"/>
            <w:tcBorders>
              <w:top w:val="single" w:sz="4" w:space="0" w:color="000000"/>
              <w:left w:val="single" w:sz="4" w:space="0" w:color="000080"/>
            </w:tcBorders>
            <w:shd w:val="clear" w:color="auto" w:fill="FFFFFF"/>
            <w:vAlign w:val="center"/>
          </w:tcPr>
          <w:p w:rsidR="00B848C2" w:rsidRDefault="00B848C2">
            <w:pPr>
              <w:pStyle w:val="WW-1"/>
              <w:spacing w:line="200" w:lineRule="atLeast"/>
              <w:jc w:val="center"/>
              <w:rPr>
                <w:b/>
                <w:bCs/>
                <w:sz w:val="20"/>
              </w:rPr>
            </w:pPr>
            <w:r>
              <w:rPr>
                <w:sz w:val="20"/>
              </w:rPr>
              <w:t>2</w:t>
            </w:r>
          </w:p>
        </w:tc>
        <w:tc>
          <w:tcPr>
            <w:tcW w:w="3997" w:type="dxa"/>
            <w:gridSpan w:val="3"/>
            <w:vMerge w:val="restart"/>
            <w:tcBorders>
              <w:top w:val="single" w:sz="4" w:space="0" w:color="000000"/>
              <w:left w:val="single" w:sz="4" w:space="0" w:color="000080"/>
            </w:tcBorders>
            <w:shd w:val="clear" w:color="auto" w:fill="FFFFFF"/>
            <w:vAlign w:val="center"/>
          </w:tcPr>
          <w:p w:rsidR="00B848C2" w:rsidRDefault="00B848C2">
            <w:pPr>
              <w:pStyle w:val="WW-1"/>
              <w:spacing w:line="200" w:lineRule="atLeast"/>
              <w:rPr>
                <w:sz w:val="20"/>
              </w:rPr>
            </w:pPr>
            <w:r>
              <w:rPr>
                <w:b/>
                <w:bCs/>
                <w:sz w:val="20"/>
              </w:rPr>
              <w:t>Минздравсоцразвития России</w:t>
            </w:r>
          </w:p>
        </w:tc>
        <w:tc>
          <w:tcPr>
            <w:tcW w:w="9892" w:type="dxa"/>
            <w:gridSpan w:val="44"/>
            <w:tcBorders>
              <w:top w:val="single" w:sz="4" w:space="0" w:color="000000"/>
              <w:left w:val="single" w:sz="4" w:space="0" w:color="000080"/>
              <w:bottom w:val="single" w:sz="4" w:space="0" w:color="000000"/>
              <w:right w:val="single" w:sz="4" w:space="0" w:color="000080"/>
            </w:tcBorders>
            <w:shd w:val="clear" w:color="auto" w:fill="FFFFFF"/>
            <w:vAlign w:val="center"/>
          </w:tcPr>
          <w:p w:rsidR="00B848C2" w:rsidRDefault="00B848C2">
            <w:pPr>
              <w:pStyle w:val="WW-1"/>
              <w:spacing w:line="200" w:lineRule="atLeast"/>
              <w:jc w:val="center"/>
              <w:rPr>
                <w:sz w:val="20"/>
              </w:rPr>
            </w:pPr>
            <w:r>
              <w:rPr>
                <w:sz w:val="20"/>
              </w:rPr>
              <w:t>Выплата безработным гражданам, открывающим собственное дело**</w:t>
            </w:r>
          </w:p>
          <w:p w:rsidR="00B848C2" w:rsidRDefault="00B848C2">
            <w:pPr>
              <w:pStyle w:val="WW-1"/>
              <w:spacing w:line="200" w:lineRule="atLeast"/>
              <w:jc w:val="center"/>
            </w:pPr>
            <w:r>
              <w:rPr>
                <w:sz w:val="20"/>
              </w:rPr>
              <w:t>(58,8 тыс. руб.)</w:t>
            </w:r>
          </w:p>
        </w:tc>
      </w:tr>
      <w:tr w:rsidR="00B848C2">
        <w:trPr>
          <w:cantSplit/>
          <w:trHeight w:val="555"/>
        </w:trPr>
        <w:tc>
          <w:tcPr>
            <w:tcW w:w="704" w:type="dxa"/>
            <w:vMerge/>
            <w:tcBorders>
              <w:left w:val="single" w:sz="4" w:space="0" w:color="000080"/>
              <w:bottom w:val="single" w:sz="4" w:space="0" w:color="000080"/>
            </w:tcBorders>
            <w:shd w:val="clear" w:color="auto" w:fill="FFFFFF"/>
            <w:vAlign w:val="center"/>
          </w:tcPr>
          <w:p w:rsidR="00B848C2" w:rsidRDefault="00B848C2">
            <w:pPr>
              <w:pStyle w:val="WW-1"/>
              <w:snapToGrid w:val="0"/>
              <w:spacing w:line="200" w:lineRule="atLeast"/>
              <w:jc w:val="center"/>
              <w:rPr>
                <w:sz w:val="20"/>
              </w:rPr>
            </w:pPr>
          </w:p>
        </w:tc>
        <w:tc>
          <w:tcPr>
            <w:tcW w:w="3997" w:type="dxa"/>
            <w:gridSpan w:val="3"/>
            <w:vMerge/>
            <w:tcBorders>
              <w:left w:val="single" w:sz="4" w:space="0" w:color="000080"/>
              <w:bottom w:val="single" w:sz="4" w:space="0" w:color="000080"/>
            </w:tcBorders>
            <w:shd w:val="clear" w:color="auto" w:fill="FFFFFF"/>
            <w:vAlign w:val="center"/>
          </w:tcPr>
          <w:p w:rsidR="00B848C2" w:rsidRDefault="00B848C2">
            <w:pPr>
              <w:pStyle w:val="WW-1"/>
              <w:snapToGrid w:val="0"/>
              <w:spacing w:line="200" w:lineRule="atLeast"/>
              <w:rPr>
                <w:b/>
                <w:bCs/>
                <w:sz w:val="20"/>
              </w:rPr>
            </w:pPr>
          </w:p>
        </w:tc>
        <w:tc>
          <w:tcPr>
            <w:tcW w:w="9892" w:type="dxa"/>
            <w:gridSpan w:val="44"/>
            <w:tcBorders>
              <w:top w:val="single" w:sz="4" w:space="0" w:color="000000"/>
              <w:left w:val="single" w:sz="4" w:space="0" w:color="000000"/>
              <w:bottom w:val="single" w:sz="4" w:space="0" w:color="000000"/>
              <w:right w:val="single" w:sz="4" w:space="0" w:color="000000"/>
            </w:tcBorders>
            <w:shd w:val="clear" w:color="auto" w:fill="FFFFFF"/>
            <w:vAlign w:val="center"/>
          </w:tcPr>
          <w:p w:rsidR="00B848C2" w:rsidRDefault="00B848C2">
            <w:pPr>
              <w:pStyle w:val="WW-1"/>
              <w:snapToGrid w:val="0"/>
              <w:spacing w:line="200" w:lineRule="atLeast"/>
              <w:jc w:val="center"/>
              <w:rPr>
                <w:sz w:val="20"/>
              </w:rPr>
            </w:pPr>
          </w:p>
        </w:tc>
      </w:tr>
      <w:tr w:rsidR="00B848C2">
        <w:trPr>
          <w:cantSplit/>
          <w:trHeight w:val="1327"/>
        </w:trPr>
        <w:tc>
          <w:tcPr>
            <w:tcW w:w="704" w:type="dxa"/>
            <w:vMerge w:val="restart"/>
            <w:tcBorders>
              <w:left w:val="single" w:sz="4" w:space="0" w:color="000080"/>
            </w:tcBorders>
            <w:shd w:val="clear" w:color="auto" w:fill="FFFFFF"/>
            <w:vAlign w:val="center"/>
          </w:tcPr>
          <w:p w:rsidR="00B848C2" w:rsidRDefault="00B848C2">
            <w:pPr>
              <w:pStyle w:val="WW-1"/>
              <w:spacing w:line="200" w:lineRule="atLeast"/>
              <w:jc w:val="center"/>
              <w:rPr>
                <w:b/>
                <w:bCs/>
                <w:sz w:val="20"/>
              </w:rPr>
            </w:pPr>
            <w:r>
              <w:rPr>
                <w:sz w:val="20"/>
              </w:rPr>
              <w:t>3</w:t>
            </w:r>
          </w:p>
        </w:tc>
        <w:tc>
          <w:tcPr>
            <w:tcW w:w="3997" w:type="dxa"/>
            <w:gridSpan w:val="3"/>
            <w:vMerge w:val="restart"/>
            <w:tcBorders>
              <w:left w:val="single" w:sz="4" w:space="0" w:color="000080"/>
            </w:tcBorders>
            <w:shd w:val="clear" w:color="auto" w:fill="FFFFFF"/>
            <w:vAlign w:val="center"/>
          </w:tcPr>
          <w:p w:rsidR="00B848C2" w:rsidRDefault="00B848C2">
            <w:pPr>
              <w:pStyle w:val="WW-1"/>
              <w:spacing w:line="200" w:lineRule="atLeast"/>
              <w:rPr>
                <w:b/>
                <w:bCs/>
                <w:sz w:val="20"/>
              </w:rPr>
            </w:pPr>
            <w:r>
              <w:rPr>
                <w:b/>
                <w:bCs/>
                <w:sz w:val="20"/>
              </w:rPr>
              <w:t>Минсельхоз России</w:t>
            </w:r>
          </w:p>
        </w:tc>
        <w:tc>
          <w:tcPr>
            <w:tcW w:w="4451" w:type="dxa"/>
            <w:gridSpan w:val="19"/>
            <w:tcBorders>
              <w:top w:val="single" w:sz="4" w:space="0" w:color="00000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b/>
                <w:bCs/>
                <w:sz w:val="20"/>
              </w:rPr>
            </w:pPr>
            <w:r>
              <w:rPr>
                <w:b/>
                <w:bCs/>
                <w:sz w:val="20"/>
              </w:rPr>
              <w:t>Субсидии гражданам ведущим лич</w:t>
            </w:r>
            <w:r>
              <w:rPr>
                <w:b/>
                <w:bCs/>
                <w:sz w:val="20"/>
              </w:rPr>
              <w:softHyphen/>
              <w:t>ное подсобное хозяйство по кредит</w:t>
            </w:r>
            <w:r>
              <w:rPr>
                <w:b/>
                <w:bCs/>
                <w:sz w:val="20"/>
              </w:rPr>
              <w:softHyphen/>
              <w:t>ным до</w:t>
            </w:r>
            <w:r>
              <w:rPr>
                <w:b/>
                <w:bCs/>
                <w:sz w:val="20"/>
              </w:rPr>
              <w:softHyphen/>
              <w:t>говорам, заключенным:</w:t>
            </w:r>
          </w:p>
        </w:tc>
        <w:tc>
          <w:tcPr>
            <w:tcW w:w="5441" w:type="dxa"/>
            <w:gridSpan w:val="25"/>
            <w:tcBorders>
              <w:top w:val="single" w:sz="4" w:space="0" w:color="000000"/>
              <w:left w:val="single" w:sz="4" w:space="0" w:color="000000"/>
              <w:bottom w:val="single" w:sz="4" w:space="0" w:color="000000"/>
              <w:right w:val="single" w:sz="4" w:space="0" w:color="000000"/>
            </w:tcBorders>
            <w:shd w:val="clear" w:color="auto" w:fill="FFFFFF"/>
          </w:tcPr>
          <w:tbl>
            <w:tblPr>
              <w:tblW w:w="0" w:type="auto"/>
              <w:tblLayout w:type="fixed"/>
              <w:tblLook w:val="0000" w:firstRow="0" w:lastRow="0" w:firstColumn="0" w:lastColumn="0" w:noHBand="0" w:noVBand="0"/>
            </w:tblPr>
            <w:tblGrid>
              <w:gridCol w:w="1977"/>
              <w:gridCol w:w="1977"/>
              <w:gridCol w:w="2005"/>
            </w:tblGrid>
            <w:tr w:rsidR="00B848C2">
              <w:trPr>
                <w:trHeight w:val="2046"/>
              </w:trPr>
              <w:tc>
                <w:tcPr>
                  <w:tcW w:w="1977" w:type="dxa"/>
                  <w:tcBorders>
                    <w:top w:val="single" w:sz="4" w:space="0" w:color="000000"/>
                    <w:left w:val="single" w:sz="4" w:space="0" w:color="000000"/>
                    <w:bottom w:val="single" w:sz="4" w:space="0" w:color="000000"/>
                  </w:tcBorders>
                  <w:shd w:val="clear" w:color="auto" w:fill="auto"/>
                </w:tcPr>
                <w:p w:rsidR="00B848C2" w:rsidRDefault="00B848C2">
                  <w:pPr>
                    <w:pStyle w:val="WW-1"/>
                    <w:rPr>
                      <w:b/>
                      <w:bCs/>
                      <w:sz w:val="20"/>
                    </w:rPr>
                  </w:pPr>
                  <w:r>
                    <w:rPr>
                      <w:b/>
                      <w:bCs/>
                      <w:sz w:val="20"/>
                    </w:rPr>
                    <w:t>Субсидии КФХ и ИП по кре</w:t>
                  </w:r>
                  <w:r>
                    <w:rPr>
                      <w:b/>
                      <w:bCs/>
                      <w:sz w:val="20"/>
                    </w:rPr>
                    <w:softHyphen/>
                    <w:t>дитным договорам, заключенн</w:t>
                  </w:r>
                  <w:r>
                    <w:rPr>
                      <w:b/>
                      <w:bCs/>
                      <w:sz w:val="20"/>
                    </w:rPr>
                    <w:softHyphen/>
                    <w:t>ым:</w:t>
                  </w:r>
                </w:p>
              </w:tc>
              <w:tc>
                <w:tcPr>
                  <w:tcW w:w="1977" w:type="dxa"/>
                  <w:tcBorders>
                    <w:top w:val="single" w:sz="4" w:space="0" w:color="000000"/>
                    <w:left w:val="single" w:sz="4" w:space="0" w:color="000000"/>
                    <w:bottom w:val="single" w:sz="4" w:space="0" w:color="000000"/>
                  </w:tcBorders>
                  <w:shd w:val="clear" w:color="auto" w:fill="auto"/>
                </w:tcPr>
                <w:p w:rsidR="00B848C2" w:rsidRDefault="00B848C2">
                  <w:pPr>
                    <w:pStyle w:val="WW-1"/>
                    <w:rPr>
                      <w:b/>
                      <w:bCs/>
                      <w:sz w:val="20"/>
                    </w:rPr>
                  </w:pPr>
                  <w:r>
                    <w:rPr>
                      <w:b/>
                      <w:bCs/>
                      <w:sz w:val="20"/>
                    </w:rPr>
                    <w:t>Субсидии с/х потре</w:t>
                  </w:r>
                  <w:r>
                    <w:rPr>
                      <w:b/>
                      <w:bCs/>
                      <w:sz w:val="20"/>
                    </w:rPr>
                    <w:softHyphen/>
                    <w:t>бительским коопера</w:t>
                  </w:r>
                  <w:r>
                    <w:rPr>
                      <w:b/>
                      <w:bCs/>
                      <w:sz w:val="20"/>
                    </w:rPr>
                    <w:softHyphen/>
                    <w:t>тивам по кредитным догово</w:t>
                  </w:r>
                  <w:r>
                    <w:rPr>
                      <w:b/>
                      <w:bCs/>
                      <w:sz w:val="20"/>
                    </w:rPr>
                    <w:softHyphen/>
                    <w:t>рам заключен</w:t>
                  </w:r>
                  <w:r>
                    <w:rPr>
                      <w:b/>
                      <w:bCs/>
                      <w:sz w:val="20"/>
                    </w:rPr>
                    <w:softHyphen/>
                    <w:t>ным:</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B848C2" w:rsidRDefault="00B848C2">
                  <w:pPr>
                    <w:pStyle w:val="WW-1"/>
                    <w:ind w:right="612"/>
                    <w:jc w:val="center"/>
                  </w:pPr>
                  <w:r>
                    <w:rPr>
                      <w:b/>
                      <w:bCs/>
                      <w:sz w:val="20"/>
                    </w:rPr>
                    <w:t>Субсидии на под</w:t>
                  </w:r>
                  <w:r>
                    <w:rPr>
                      <w:b/>
                      <w:bCs/>
                      <w:sz w:val="20"/>
                    </w:rPr>
                    <w:softHyphen/>
                    <w:t>держку отдель</w:t>
                  </w:r>
                  <w:r>
                    <w:rPr>
                      <w:b/>
                      <w:bCs/>
                      <w:sz w:val="20"/>
                    </w:rPr>
                    <w:softHyphen/>
                    <w:t>ных от</w:t>
                  </w:r>
                  <w:r>
                    <w:rPr>
                      <w:b/>
                      <w:bCs/>
                      <w:sz w:val="20"/>
                    </w:rPr>
                    <w:softHyphen/>
                    <w:t>раслей сельского хозяйс</w:t>
                  </w:r>
                  <w:r>
                    <w:rPr>
                      <w:b/>
                      <w:bCs/>
                      <w:sz w:val="20"/>
                    </w:rPr>
                    <w:softHyphen/>
                    <w:t>тва</w:t>
                  </w:r>
                </w:p>
              </w:tc>
            </w:tr>
          </w:tbl>
          <w:p w:rsidR="00B848C2" w:rsidRDefault="00B848C2">
            <w:pPr>
              <w:pStyle w:val="WW-1"/>
            </w:pPr>
          </w:p>
        </w:tc>
      </w:tr>
      <w:tr w:rsidR="00B848C2">
        <w:trPr>
          <w:cantSplit/>
          <w:trHeight w:val="3033"/>
        </w:trPr>
        <w:tc>
          <w:tcPr>
            <w:tcW w:w="704" w:type="dxa"/>
            <w:vMerge/>
            <w:tcBorders>
              <w:left w:val="single" w:sz="4" w:space="0" w:color="000080"/>
              <w:bottom w:val="single" w:sz="4" w:space="0" w:color="000000"/>
            </w:tcBorders>
            <w:shd w:val="clear" w:color="auto" w:fill="FFFFFF"/>
            <w:vAlign w:val="center"/>
          </w:tcPr>
          <w:p w:rsidR="00B848C2" w:rsidRDefault="00B848C2">
            <w:pPr>
              <w:pStyle w:val="WW-1"/>
              <w:snapToGrid w:val="0"/>
              <w:spacing w:line="200" w:lineRule="atLeast"/>
              <w:jc w:val="center"/>
            </w:pPr>
          </w:p>
        </w:tc>
        <w:tc>
          <w:tcPr>
            <w:tcW w:w="3997" w:type="dxa"/>
            <w:gridSpan w:val="3"/>
            <w:vMerge/>
            <w:tcBorders>
              <w:left w:val="single" w:sz="4" w:space="0" w:color="000080"/>
              <w:bottom w:val="single" w:sz="4" w:space="0" w:color="000000"/>
            </w:tcBorders>
            <w:shd w:val="clear" w:color="auto" w:fill="FFFFFF"/>
            <w:vAlign w:val="center"/>
          </w:tcPr>
          <w:p w:rsidR="00B848C2" w:rsidRDefault="00B848C2">
            <w:pPr>
              <w:pStyle w:val="WW-1"/>
              <w:snapToGrid w:val="0"/>
              <w:spacing w:line="200" w:lineRule="atLeast"/>
            </w:pPr>
          </w:p>
        </w:tc>
        <w:tc>
          <w:tcPr>
            <w:tcW w:w="1031" w:type="dxa"/>
            <w:gridSpan w:val="2"/>
            <w:tcBorders>
              <w:top w:val="single" w:sz="4" w:space="0" w:color="000080"/>
              <w:left w:val="single" w:sz="4" w:space="0" w:color="000080"/>
              <w:bottom w:val="single" w:sz="4" w:space="0" w:color="000000"/>
            </w:tcBorders>
            <w:shd w:val="clear" w:color="auto" w:fill="FFFFFF"/>
            <w:vAlign w:val="center"/>
          </w:tcPr>
          <w:p w:rsidR="00B848C2" w:rsidRDefault="00B848C2">
            <w:pPr>
              <w:pStyle w:val="WW-1"/>
              <w:spacing w:line="200" w:lineRule="atLeast"/>
              <w:jc w:val="center"/>
            </w:pPr>
            <w:r>
              <w:rPr>
                <w:sz w:val="20"/>
              </w:rPr>
              <w:t>на срок до 2-х лет</w:t>
            </w:r>
          </w:p>
          <w:p w:rsidR="00B848C2" w:rsidRDefault="00B848C2">
            <w:pPr>
              <w:pStyle w:val="WW-1"/>
              <w:spacing w:line="200" w:lineRule="atLeast"/>
              <w:jc w:val="center"/>
            </w:pPr>
          </w:p>
        </w:tc>
        <w:tc>
          <w:tcPr>
            <w:tcW w:w="1260" w:type="dxa"/>
            <w:gridSpan w:val="7"/>
            <w:tcBorders>
              <w:top w:val="single" w:sz="4" w:space="0" w:color="000080"/>
              <w:left w:val="single" w:sz="4" w:space="0" w:color="000080"/>
              <w:bottom w:val="single" w:sz="4" w:space="0" w:color="000000"/>
            </w:tcBorders>
            <w:shd w:val="clear" w:color="auto" w:fill="FFFFFF"/>
            <w:vAlign w:val="center"/>
          </w:tcPr>
          <w:p w:rsidR="00B848C2" w:rsidRDefault="00B848C2">
            <w:pPr>
              <w:pStyle w:val="WW-1"/>
              <w:spacing w:line="200" w:lineRule="atLeast"/>
              <w:jc w:val="center"/>
            </w:pPr>
            <w:r>
              <w:rPr>
                <w:sz w:val="20"/>
              </w:rPr>
              <w:t>на срок до 5 лет (при</w:t>
            </w:r>
            <w:r>
              <w:rPr>
                <w:sz w:val="20"/>
              </w:rPr>
              <w:softHyphen/>
              <w:t>обретение с/х техни</w:t>
            </w:r>
            <w:r>
              <w:rPr>
                <w:sz w:val="20"/>
              </w:rPr>
              <w:softHyphen/>
              <w:t>ки и т.п.)</w:t>
            </w:r>
          </w:p>
          <w:p w:rsidR="00B848C2" w:rsidRDefault="00B848C2">
            <w:pPr>
              <w:pStyle w:val="WW-1"/>
              <w:spacing w:line="200" w:lineRule="atLeast"/>
              <w:jc w:val="center"/>
            </w:pPr>
          </w:p>
        </w:tc>
        <w:tc>
          <w:tcPr>
            <w:tcW w:w="900" w:type="dxa"/>
            <w:gridSpan w:val="5"/>
            <w:tcBorders>
              <w:top w:val="single" w:sz="4" w:space="0" w:color="000080"/>
              <w:left w:val="single" w:sz="4" w:space="0" w:color="000080"/>
              <w:bottom w:val="single" w:sz="4" w:space="0" w:color="000000"/>
            </w:tcBorders>
            <w:shd w:val="clear" w:color="auto" w:fill="FFFFFF"/>
            <w:vAlign w:val="center"/>
          </w:tcPr>
          <w:p w:rsidR="00B848C2" w:rsidRDefault="00B848C2">
            <w:pPr>
              <w:pStyle w:val="WW-1"/>
              <w:spacing w:line="200" w:lineRule="atLeast"/>
              <w:jc w:val="center"/>
            </w:pPr>
            <w:r>
              <w:rPr>
                <w:sz w:val="20"/>
              </w:rPr>
              <w:t>на срок до 5 лет (ту</w:t>
            </w:r>
            <w:r>
              <w:rPr>
                <w:sz w:val="20"/>
              </w:rPr>
              <w:softHyphen/>
              <w:t>ризм)</w:t>
            </w:r>
          </w:p>
          <w:p w:rsidR="00B848C2" w:rsidRDefault="00B848C2">
            <w:pPr>
              <w:pStyle w:val="WW-1"/>
              <w:spacing w:line="200" w:lineRule="atLeast"/>
              <w:jc w:val="center"/>
            </w:pPr>
          </w:p>
        </w:tc>
        <w:tc>
          <w:tcPr>
            <w:tcW w:w="1260" w:type="dxa"/>
            <w:gridSpan w:val="5"/>
            <w:tcBorders>
              <w:top w:val="single" w:sz="4" w:space="0" w:color="000080"/>
              <w:left w:val="single" w:sz="4" w:space="0" w:color="000080"/>
              <w:bottom w:val="single" w:sz="4" w:space="0" w:color="000000"/>
            </w:tcBorders>
            <w:shd w:val="clear" w:color="auto" w:fill="FFFFFF"/>
            <w:vAlign w:val="center"/>
          </w:tcPr>
          <w:p w:rsidR="00B848C2" w:rsidRDefault="00B848C2">
            <w:pPr>
              <w:pStyle w:val="WW-1"/>
              <w:spacing w:line="200" w:lineRule="atLeast"/>
              <w:jc w:val="center"/>
            </w:pPr>
            <w:r>
              <w:rPr>
                <w:sz w:val="20"/>
              </w:rPr>
              <w:t>на срок до 5 лет (на приобретение ма</w:t>
            </w:r>
            <w:r>
              <w:rPr>
                <w:sz w:val="20"/>
              </w:rPr>
              <w:softHyphen/>
              <w:t>шин, и других устр-в, утвержденных Минсельхозом Рос</w:t>
            </w:r>
            <w:r>
              <w:rPr>
                <w:sz w:val="20"/>
              </w:rPr>
              <w:softHyphen/>
              <w:t>сии)</w:t>
            </w:r>
          </w:p>
          <w:p w:rsidR="00B848C2" w:rsidRDefault="00B848C2">
            <w:pPr>
              <w:pStyle w:val="WW-1"/>
              <w:spacing w:line="200" w:lineRule="atLeast"/>
              <w:jc w:val="center"/>
            </w:pPr>
          </w:p>
        </w:tc>
        <w:tc>
          <w:tcPr>
            <w:tcW w:w="5441" w:type="dxa"/>
            <w:gridSpan w:val="25"/>
            <w:tcBorders>
              <w:top w:val="single" w:sz="4" w:space="0" w:color="000000"/>
              <w:left w:val="single" w:sz="4" w:space="0" w:color="000000"/>
              <w:bottom w:val="single" w:sz="4" w:space="0" w:color="000000"/>
              <w:right w:val="single" w:sz="4" w:space="0" w:color="000000"/>
            </w:tcBorders>
            <w:shd w:val="clear" w:color="auto" w:fill="FFFFFF"/>
          </w:tcPr>
          <w:tbl>
            <w:tblPr>
              <w:tblW w:w="0" w:type="auto"/>
              <w:tblLayout w:type="fixed"/>
              <w:tblLook w:val="0000" w:firstRow="0" w:lastRow="0" w:firstColumn="0" w:lastColumn="0" w:noHBand="0" w:noVBand="0"/>
            </w:tblPr>
            <w:tblGrid>
              <w:gridCol w:w="659"/>
              <w:gridCol w:w="659"/>
              <w:gridCol w:w="659"/>
              <w:gridCol w:w="659"/>
              <w:gridCol w:w="659"/>
              <w:gridCol w:w="659"/>
              <w:gridCol w:w="2005"/>
            </w:tblGrid>
            <w:tr w:rsidR="00B848C2">
              <w:trPr>
                <w:trHeight w:val="3033"/>
              </w:trPr>
              <w:tc>
                <w:tcPr>
                  <w:tcW w:w="659" w:type="dxa"/>
                  <w:tcBorders>
                    <w:top w:val="single" w:sz="4" w:space="0" w:color="000000"/>
                    <w:left w:val="single" w:sz="4" w:space="0" w:color="000000"/>
                    <w:bottom w:val="single" w:sz="4" w:space="0" w:color="000000"/>
                  </w:tcBorders>
                  <w:shd w:val="clear" w:color="auto" w:fill="auto"/>
                  <w:vAlign w:val="center"/>
                </w:tcPr>
                <w:p w:rsidR="00B848C2" w:rsidRDefault="00B848C2">
                  <w:pPr>
                    <w:pStyle w:val="WW-1"/>
                    <w:spacing w:line="200" w:lineRule="atLeast"/>
                    <w:jc w:val="center"/>
                    <w:rPr>
                      <w:sz w:val="20"/>
                    </w:rPr>
                  </w:pPr>
                  <w:r>
                    <w:rPr>
                      <w:sz w:val="20"/>
                    </w:rPr>
                    <w:t>на срок                         до 2 лет</w:t>
                  </w:r>
                </w:p>
              </w:tc>
              <w:tc>
                <w:tcPr>
                  <w:tcW w:w="659" w:type="dxa"/>
                  <w:tcBorders>
                    <w:top w:val="single" w:sz="4" w:space="0" w:color="000000"/>
                    <w:left w:val="single" w:sz="4" w:space="0" w:color="000000"/>
                    <w:bottom w:val="single" w:sz="4" w:space="0" w:color="000000"/>
                  </w:tcBorders>
                  <w:shd w:val="clear" w:color="auto" w:fill="auto"/>
                  <w:vAlign w:val="center"/>
                </w:tcPr>
                <w:p w:rsidR="00B848C2" w:rsidRDefault="00B848C2">
                  <w:pPr>
                    <w:pStyle w:val="WW-1"/>
                    <w:spacing w:line="200" w:lineRule="atLeast"/>
                    <w:jc w:val="center"/>
                    <w:rPr>
                      <w:sz w:val="20"/>
                    </w:rPr>
                  </w:pPr>
                  <w:r>
                    <w:rPr>
                      <w:sz w:val="20"/>
                    </w:rPr>
                    <w:t>на срок до 5 лет</w:t>
                  </w:r>
                </w:p>
              </w:tc>
              <w:tc>
                <w:tcPr>
                  <w:tcW w:w="659" w:type="dxa"/>
                  <w:tcBorders>
                    <w:top w:val="single" w:sz="4" w:space="0" w:color="000000"/>
                    <w:left w:val="single" w:sz="4" w:space="0" w:color="000000"/>
                    <w:bottom w:val="single" w:sz="4" w:space="0" w:color="000000"/>
                  </w:tcBorders>
                  <w:shd w:val="clear" w:color="auto" w:fill="auto"/>
                  <w:vAlign w:val="center"/>
                </w:tcPr>
                <w:p w:rsidR="00B848C2" w:rsidRDefault="00B848C2">
                  <w:pPr>
                    <w:pStyle w:val="WW-1"/>
                    <w:spacing w:line="200" w:lineRule="atLeast"/>
                    <w:jc w:val="center"/>
                    <w:rPr>
                      <w:sz w:val="20"/>
                    </w:rPr>
                  </w:pPr>
                  <w:r>
                    <w:rPr>
                      <w:sz w:val="20"/>
                    </w:rPr>
                    <w:t>на срок до 8 лет</w:t>
                  </w:r>
                </w:p>
              </w:tc>
              <w:tc>
                <w:tcPr>
                  <w:tcW w:w="659" w:type="dxa"/>
                  <w:tcBorders>
                    <w:top w:val="single" w:sz="4" w:space="0" w:color="000000"/>
                    <w:left w:val="single" w:sz="4" w:space="0" w:color="000000"/>
                    <w:bottom w:val="single" w:sz="4" w:space="0" w:color="000000"/>
                  </w:tcBorders>
                  <w:shd w:val="clear" w:color="auto" w:fill="auto"/>
                  <w:vAlign w:val="center"/>
                </w:tcPr>
                <w:p w:rsidR="00B848C2" w:rsidRDefault="00B848C2">
                  <w:pPr>
                    <w:pStyle w:val="WW-1"/>
                    <w:spacing w:line="200" w:lineRule="atLeast"/>
                    <w:jc w:val="center"/>
                    <w:rPr>
                      <w:sz w:val="20"/>
                    </w:rPr>
                  </w:pPr>
                  <w:r>
                    <w:rPr>
                      <w:sz w:val="20"/>
                    </w:rPr>
                    <w:t>на срок                         до 2 лет</w:t>
                  </w:r>
                </w:p>
              </w:tc>
              <w:tc>
                <w:tcPr>
                  <w:tcW w:w="659" w:type="dxa"/>
                  <w:tcBorders>
                    <w:top w:val="single" w:sz="4" w:space="0" w:color="000000"/>
                    <w:left w:val="single" w:sz="4" w:space="0" w:color="000000"/>
                    <w:bottom w:val="single" w:sz="4" w:space="0" w:color="000000"/>
                  </w:tcBorders>
                  <w:shd w:val="clear" w:color="auto" w:fill="auto"/>
                  <w:vAlign w:val="center"/>
                </w:tcPr>
                <w:p w:rsidR="00B848C2" w:rsidRDefault="00B848C2">
                  <w:pPr>
                    <w:pStyle w:val="WW-1"/>
                    <w:spacing w:line="200" w:lineRule="atLeast"/>
                    <w:jc w:val="center"/>
                    <w:rPr>
                      <w:sz w:val="20"/>
                    </w:rPr>
                  </w:pPr>
                  <w:r>
                    <w:rPr>
                      <w:sz w:val="20"/>
                    </w:rPr>
                    <w:t>на срок до 5 лет</w:t>
                  </w:r>
                </w:p>
              </w:tc>
              <w:tc>
                <w:tcPr>
                  <w:tcW w:w="659" w:type="dxa"/>
                  <w:tcBorders>
                    <w:top w:val="single" w:sz="4" w:space="0" w:color="000000"/>
                    <w:left w:val="single" w:sz="4" w:space="0" w:color="000000"/>
                    <w:bottom w:val="single" w:sz="4" w:space="0" w:color="000000"/>
                  </w:tcBorders>
                  <w:shd w:val="clear" w:color="auto" w:fill="auto"/>
                  <w:vAlign w:val="center"/>
                </w:tcPr>
                <w:p w:rsidR="00B848C2" w:rsidRDefault="00B848C2">
                  <w:pPr>
                    <w:pStyle w:val="WW-1"/>
                    <w:spacing w:line="200" w:lineRule="atLeast"/>
                    <w:jc w:val="center"/>
                  </w:pPr>
                  <w:r>
                    <w:rPr>
                      <w:sz w:val="20"/>
                    </w:rPr>
                    <w:t>на срок до 8 лет</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B848C2" w:rsidRDefault="00B848C2">
                  <w:pPr>
                    <w:pStyle w:val="WW-1"/>
                    <w:snapToGrid w:val="0"/>
                  </w:pPr>
                </w:p>
              </w:tc>
            </w:tr>
          </w:tbl>
          <w:p w:rsidR="00B848C2" w:rsidRDefault="00B848C2">
            <w:pPr>
              <w:pStyle w:val="WW-1"/>
              <w:rPr>
                <w:sz w:val="20"/>
              </w:rPr>
            </w:pPr>
          </w:p>
        </w:tc>
      </w:tr>
      <w:tr w:rsidR="00B848C2">
        <w:trPr>
          <w:cantSplit/>
          <w:trHeight w:val="2295"/>
        </w:trPr>
        <w:tc>
          <w:tcPr>
            <w:tcW w:w="704" w:type="dxa"/>
            <w:tcBorders>
              <w:top w:val="single" w:sz="4" w:space="0" w:color="000000"/>
              <w:left w:val="single" w:sz="4" w:space="0" w:color="000000"/>
              <w:bottom w:val="single" w:sz="4" w:space="0" w:color="000000"/>
            </w:tcBorders>
            <w:shd w:val="clear" w:color="auto" w:fill="FFFFFF"/>
            <w:vAlign w:val="center"/>
          </w:tcPr>
          <w:p w:rsidR="00B848C2" w:rsidRDefault="00B848C2">
            <w:pPr>
              <w:pStyle w:val="WW-1"/>
              <w:spacing w:line="200" w:lineRule="atLeast"/>
              <w:jc w:val="center"/>
              <w:rPr>
                <w:b/>
                <w:bCs/>
                <w:sz w:val="20"/>
              </w:rPr>
            </w:pPr>
            <w:r>
              <w:rPr>
                <w:sz w:val="20"/>
              </w:rPr>
              <w:lastRenderedPageBreak/>
              <w:t>4</w:t>
            </w:r>
          </w:p>
        </w:tc>
        <w:tc>
          <w:tcPr>
            <w:tcW w:w="3997" w:type="dxa"/>
            <w:gridSpan w:val="3"/>
            <w:tcBorders>
              <w:top w:val="single" w:sz="4" w:space="0" w:color="000000"/>
              <w:left w:val="single" w:sz="4" w:space="0" w:color="000000"/>
              <w:bottom w:val="single" w:sz="4" w:space="0" w:color="000000"/>
            </w:tcBorders>
            <w:shd w:val="clear" w:color="auto" w:fill="FFFFFF"/>
            <w:vAlign w:val="center"/>
          </w:tcPr>
          <w:p w:rsidR="00B848C2" w:rsidRDefault="00B848C2">
            <w:pPr>
              <w:pStyle w:val="WW-1"/>
              <w:spacing w:line="200" w:lineRule="atLeast"/>
              <w:rPr>
                <w:sz w:val="20"/>
              </w:rPr>
            </w:pPr>
            <w:r>
              <w:rPr>
                <w:b/>
                <w:bCs/>
                <w:sz w:val="20"/>
              </w:rPr>
              <w:t>Минобрнауки России</w:t>
            </w:r>
          </w:p>
        </w:tc>
        <w:tc>
          <w:tcPr>
            <w:tcW w:w="483" w:type="dxa"/>
            <w:tcBorders>
              <w:top w:val="single" w:sz="4" w:space="0" w:color="000000"/>
              <w:left w:val="single" w:sz="4" w:space="0" w:color="000000"/>
              <w:bottom w:val="single" w:sz="4" w:space="0" w:color="000000"/>
            </w:tcBorders>
            <w:shd w:val="clear" w:color="auto" w:fill="FFFFFF"/>
            <w:vAlign w:val="center"/>
          </w:tcPr>
          <w:p w:rsidR="00B848C2" w:rsidRDefault="00B848C2">
            <w:pPr>
              <w:pStyle w:val="WW-1"/>
              <w:spacing w:line="200" w:lineRule="atLeast"/>
              <w:jc w:val="center"/>
            </w:pPr>
            <w:r>
              <w:rPr>
                <w:sz w:val="20"/>
              </w:rPr>
              <w:t>Программа "СТАРТ"</w:t>
            </w:r>
          </w:p>
          <w:p w:rsidR="00B848C2" w:rsidRDefault="00B848C2">
            <w:pPr>
              <w:pStyle w:val="WW-1"/>
              <w:spacing w:line="200" w:lineRule="atLeast"/>
              <w:jc w:val="center"/>
            </w:pPr>
          </w:p>
        </w:tc>
        <w:tc>
          <w:tcPr>
            <w:tcW w:w="548" w:type="dxa"/>
            <w:tcBorders>
              <w:top w:val="single" w:sz="4" w:space="0" w:color="000000"/>
              <w:left w:val="single" w:sz="4" w:space="0" w:color="000000"/>
              <w:bottom w:val="single" w:sz="4" w:space="0" w:color="000000"/>
            </w:tcBorders>
            <w:shd w:val="clear" w:color="auto" w:fill="FFFFFF"/>
            <w:vAlign w:val="center"/>
          </w:tcPr>
          <w:p w:rsidR="00B848C2" w:rsidRDefault="00B848C2">
            <w:pPr>
              <w:pStyle w:val="WW-1"/>
              <w:spacing w:line="200" w:lineRule="atLeast"/>
              <w:jc w:val="center"/>
              <w:rPr>
                <w:sz w:val="20"/>
              </w:rPr>
            </w:pPr>
            <w:r>
              <w:rPr>
                <w:sz w:val="20"/>
              </w:rPr>
              <w:t>Программа "УМ</w:t>
            </w:r>
            <w:r>
              <w:rPr>
                <w:sz w:val="20"/>
              </w:rPr>
              <w:softHyphen/>
              <w:t>НИК"</w:t>
            </w:r>
            <w:r>
              <w:rPr>
                <w:b/>
                <w:bCs/>
                <w:sz w:val="28"/>
                <w:szCs w:val="28"/>
              </w:rPr>
              <w:t> </w:t>
            </w:r>
          </w:p>
        </w:tc>
        <w:tc>
          <w:tcPr>
            <w:tcW w:w="720" w:type="dxa"/>
            <w:gridSpan w:val="4"/>
            <w:tcBorders>
              <w:top w:val="single" w:sz="4" w:space="0" w:color="000000"/>
              <w:left w:val="single" w:sz="4" w:space="0" w:color="000000"/>
              <w:bottom w:val="single" w:sz="4" w:space="0" w:color="000000"/>
            </w:tcBorders>
            <w:shd w:val="clear" w:color="auto" w:fill="FFFFFF"/>
            <w:vAlign w:val="center"/>
          </w:tcPr>
          <w:p w:rsidR="00B848C2" w:rsidRDefault="00B848C2">
            <w:pPr>
              <w:pStyle w:val="WW-1"/>
              <w:spacing w:line="200" w:lineRule="atLeast"/>
              <w:jc w:val="center"/>
            </w:pPr>
            <w:r>
              <w:rPr>
                <w:sz w:val="20"/>
              </w:rPr>
              <w:t>Программа "Энер</w:t>
            </w:r>
            <w:r>
              <w:rPr>
                <w:sz w:val="20"/>
              </w:rPr>
              <w:softHyphen/>
              <w:t>госбережение"</w:t>
            </w:r>
          </w:p>
          <w:p w:rsidR="00B848C2" w:rsidRDefault="00B848C2">
            <w:pPr>
              <w:pStyle w:val="WW-1"/>
              <w:spacing w:line="200" w:lineRule="atLeast"/>
              <w:jc w:val="center"/>
            </w:pPr>
          </w:p>
        </w:tc>
        <w:tc>
          <w:tcPr>
            <w:tcW w:w="720" w:type="dxa"/>
            <w:gridSpan w:val="4"/>
            <w:tcBorders>
              <w:top w:val="single" w:sz="4" w:space="0" w:color="000000"/>
              <w:left w:val="single" w:sz="4" w:space="0" w:color="000000"/>
              <w:bottom w:val="single" w:sz="4" w:space="0" w:color="000000"/>
            </w:tcBorders>
            <w:shd w:val="clear" w:color="auto" w:fill="FFFFFF"/>
            <w:vAlign w:val="center"/>
          </w:tcPr>
          <w:p w:rsidR="00B848C2" w:rsidRDefault="00B848C2">
            <w:pPr>
              <w:pStyle w:val="WW-1"/>
              <w:spacing w:line="200" w:lineRule="atLeast"/>
              <w:jc w:val="center"/>
              <w:rPr>
                <w:sz w:val="20"/>
              </w:rPr>
            </w:pPr>
            <w:r>
              <w:rPr>
                <w:sz w:val="20"/>
              </w:rPr>
              <w:t>Программа "ФАР</w:t>
            </w:r>
            <w:r>
              <w:rPr>
                <w:sz w:val="20"/>
              </w:rPr>
              <w:softHyphen/>
              <w:t>МА"</w:t>
            </w:r>
            <w:r>
              <w:rPr>
                <w:b/>
                <w:bCs/>
                <w:sz w:val="28"/>
                <w:szCs w:val="28"/>
              </w:rPr>
              <w:t> </w:t>
            </w:r>
          </w:p>
        </w:tc>
        <w:tc>
          <w:tcPr>
            <w:tcW w:w="720" w:type="dxa"/>
            <w:gridSpan w:val="4"/>
            <w:tcBorders>
              <w:top w:val="single" w:sz="4" w:space="0" w:color="000000"/>
              <w:left w:val="single" w:sz="4" w:space="0" w:color="000000"/>
              <w:bottom w:val="single" w:sz="4" w:space="0" w:color="000000"/>
            </w:tcBorders>
            <w:shd w:val="clear" w:color="auto" w:fill="FFFFFF"/>
            <w:vAlign w:val="center"/>
          </w:tcPr>
          <w:p w:rsidR="00B848C2" w:rsidRDefault="00B848C2">
            <w:pPr>
              <w:pStyle w:val="WW-1"/>
              <w:spacing w:line="200" w:lineRule="atLeast"/>
              <w:jc w:val="center"/>
              <w:rPr>
                <w:sz w:val="20"/>
              </w:rPr>
            </w:pPr>
            <w:r>
              <w:rPr>
                <w:sz w:val="20"/>
              </w:rPr>
              <w:t>Программ</w:t>
            </w:r>
            <w:r>
              <w:rPr>
                <w:sz w:val="20"/>
              </w:rPr>
              <w:softHyphen/>
              <w:t>а "СОФТ"</w:t>
            </w:r>
          </w:p>
        </w:tc>
        <w:tc>
          <w:tcPr>
            <w:tcW w:w="1260" w:type="dxa"/>
            <w:gridSpan w:val="5"/>
            <w:tcBorders>
              <w:top w:val="single" w:sz="4" w:space="0" w:color="000000"/>
              <w:left w:val="single" w:sz="4" w:space="0" w:color="000000"/>
              <w:bottom w:val="single" w:sz="4" w:space="0" w:color="000000"/>
            </w:tcBorders>
            <w:shd w:val="clear" w:color="auto" w:fill="FFFFFF"/>
            <w:vAlign w:val="center"/>
          </w:tcPr>
          <w:p w:rsidR="00B848C2" w:rsidRDefault="00B848C2">
            <w:pPr>
              <w:pStyle w:val="WW-1"/>
              <w:spacing w:line="200" w:lineRule="atLeast"/>
              <w:jc w:val="center"/>
              <w:rPr>
                <w:sz w:val="20"/>
              </w:rPr>
            </w:pPr>
            <w:r>
              <w:rPr>
                <w:sz w:val="20"/>
              </w:rPr>
              <w:t>Программа "ЭКС</w:t>
            </w:r>
            <w:r>
              <w:rPr>
                <w:sz w:val="20"/>
              </w:rPr>
              <w:softHyphen/>
              <w:t>ПОРТ"</w:t>
            </w:r>
          </w:p>
        </w:tc>
        <w:tc>
          <w:tcPr>
            <w:tcW w:w="1998" w:type="dxa"/>
            <w:gridSpan w:val="7"/>
            <w:tcBorders>
              <w:top w:val="single" w:sz="4" w:space="0" w:color="000000"/>
              <w:left w:val="single" w:sz="4" w:space="0" w:color="000000"/>
              <w:bottom w:val="single" w:sz="4" w:space="0" w:color="000000"/>
            </w:tcBorders>
            <w:shd w:val="clear" w:color="auto" w:fill="FFFFFF"/>
            <w:vAlign w:val="center"/>
          </w:tcPr>
          <w:p w:rsidR="00B848C2" w:rsidRDefault="00B848C2">
            <w:pPr>
              <w:pStyle w:val="WW-1"/>
              <w:spacing w:line="200" w:lineRule="atLeast"/>
              <w:jc w:val="center"/>
              <w:rPr>
                <w:sz w:val="20"/>
              </w:rPr>
            </w:pPr>
            <w:r>
              <w:rPr>
                <w:sz w:val="20"/>
              </w:rPr>
              <w:t>НИОКР по приоритет</w:t>
            </w:r>
            <w:r>
              <w:rPr>
                <w:sz w:val="20"/>
              </w:rPr>
              <w:softHyphen/>
              <w:t>ным направлениям раз</w:t>
            </w:r>
            <w:r>
              <w:rPr>
                <w:sz w:val="20"/>
              </w:rPr>
              <w:softHyphen/>
              <w:t>вития науки и тех</w:t>
            </w:r>
            <w:r>
              <w:rPr>
                <w:sz w:val="20"/>
              </w:rPr>
              <w:softHyphen/>
              <w:t>ники, направленных на реали</w:t>
            </w:r>
            <w:r>
              <w:rPr>
                <w:sz w:val="20"/>
              </w:rPr>
              <w:softHyphen/>
              <w:t>зацию антикри</w:t>
            </w:r>
            <w:r>
              <w:rPr>
                <w:sz w:val="20"/>
              </w:rPr>
              <w:softHyphen/>
              <w:t>зисной программы                   Правительства РФ</w:t>
            </w:r>
          </w:p>
        </w:tc>
        <w:tc>
          <w:tcPr>
            <w:tcW w:w="1980" w:type="dxa"/>
            <w:gridSpan w:val="4"/>
            <w:tcBorders>
              <w:top w:val="single" w:sz="4" w:space="0" w:color="000000"/>
              <w:left w:val="single" w:sz="4" w:space="0" w:color="000000"/>
              <w:bottom w:val="single" w:sz="4" w:space="0" w:color="000000"/>
            </w:tcBorders>
            <w:shd w:val="clear" w:color="auto" w:fill="FFFFFF"/>
            <w:vAlign w:val="center"/>
          </w:tcPr>
          <w:p w:rsidR="00B848C2" w:rsidRDefault="00B848C2">
            <w:pPr>
              <w:pStyle w:val="WW-1"/>
              <w:spacing w:line="200" w:lineRule="atLeast"/>
              <w:jc w:val="center"/>
              <w:rPr>
                <w:sz w:val="20"/>
              </w:rPr>
            </w:pPr>
            <w:r>
              <w:rPr>
                <w:sz w:val="20"/>
              </w:rPr>
              <w:t>НИОКР по прак</w:t>
            </w:r>
            <w:r>
              <w:rPr>
                <w:sz w:val="20"/>
              </w:rPr>
              <w:softHyphen/>
              <w:t>тическому при</w:t>
            </w:r>
            <w:r>
              <w:rPr>
                <w:sz w:val="20"/>
              </w:rPr>
              <w:softHyphen/>
              <w:t>менению разра</w:t>
            </w:r>
            <w:r>
              <w:rPr>
                <w:sz w:val="20"/>
              </w:rPr>
              <w:softHyphen/>
              <w:t>боток, выполняе</w:t>
            </w:r>
            <w:r>
              <w:rPr>
                <w:sz w:val="20"/>
              </w:rPr>
              <w:softHyphen/>
              <w:t>мых в научно-образователь-н</w:t>
            </w:r>
            <w:r>
              <w:rPr>
                <w:sz w:val="20"/>
              </w:rPr>
              <w:softHyphen/>
              <w:t>ых цен</w:t>
            </w:r>
            <w:r>
              <w:rPr>
                <w:sz w:val="20"/>
              </w:rPr>
              <w:softHyphen/>
              <w:t>трах</w:t>
            </w:r>
          </w:p>
        </w:tc>
        <w:tc>
          <w:tcPr>
            <w:tcW w:w="1463" w:type="dxa"/>
            <w:gridSpan w:val="14"/>
            <w:tcBorders>
              <w:top w:val="single" w:sz="4" w:space="0" w:color="000000"/>
              <w:left w:val="single" w:sz="4" w:space="0" w:color="000000"/>
              <w:bottom w:val="single" w:sz="4" w:space="0" w:color="000000"/>
              <w:right w:val="single" w:sz="4" w:space="0" w:color="000000"/>
            </w:tcBorders>
            <w:shd w:val="clear" w:color="auto" w:fill="FFFFFF"/>
            <w:vAlign w:val="center"/>
          </w:tcPr>
          <w:p w:rsidR="00B848C2" w:rsidRDefault="00B848C2">
            <w:pPr>
              <w:pStyle w:val="WW-1"/>
            </w:pPr>
            <w:r>
              <w:rPr>
                <w:sz w:val="20"/>
              </w:rPr>
              <w:t>Выполнение НИ</w:t>
            </w:r>
            <w:r>
              <w:rPr>
                <w:sz w:val="20"/>
              </w:rPr>
              <w:softHyphen/>
              <w:t>ОКР малы</w:t>
            </w:r>
            <w:r>
              <w:rPr>
                <w:sz w:val="20"/>
              </w:rPr>
              <w:softHyphen/>
              <w:t>ми иннвационными компа</w:t>
            </w:r>
            <w:r>
              <w:rPr>
                <w:sz w:val="20"/>
              </w:rPr>
              <w:softHyphen/>
              <w:t>ниями в рам</w:t>
            </w:r>
            <w:r>
              <w:rPr>
                <w:sz w:val="20"/>
              </w:rPr>
              <w:softHyphen/>
              <w:t>ках междуна</w:t>
            </w:r>
            <w:r>
              <w:rPr>
                <w:sz w:val="20"/>
              </w:rPr>
              <w:softHyphen/>
              <w:t>родных про</w:t>
            </w:r>
            <w:r>
              <w:rPr>
                <w:sz w:val="20"/>
              </w:rPr>
              <w:softHyphen/>
              <w:t>грамм ЕС</w:t>
            </w:r>
          </w:p>
        </w:tc>
      </w:tr>
      <w:tr w:rsidR="00B848C2">
        <w:tblPrEx>
          <w:tblCellMar>
            <w:left w:w="-14" w:type="dxa"/>
          </w:tblCellMar>
        </w:tblPrEx>
        <w:trPr>
          <w:cantSplit/>
          <w:trHeight w:val="397"/>
        </w:trPr>
        <w:tc>
          <w:tcPr>
            <w:tcW w:w="14593" w:type="dxa"/>
            <w:gridSpan w:val="48"/>
            <w:tcBorders>
              <w:top w:val="single" w:sz="4" w:space="0" w:color="000000"/>
              <w:left w:val="single" w:sz="4" w:space="0" w:color="000000"/>
              <w:bottom w:val="single" w:sz="4" w:space="0" w:color="000000"/>
              <w:right w:val="single" w:sz="4" w:space="0" w:color="000000"/>
            </w:tcBorders>
            <w:shd w:val="clear" w:color="auto" w:fill="FFFFFF"/>
            <w:vAlign w:val="center"/>
          </w:tcPr>
          <w:p w:rsidR="00B848C2" w:rsidRDefault="00B848C2">
            <w:pPr>
              <w:pStyle w:val="WW-1"/>
              <w:snapToGrid w:val="0"/>
              <w:rPr>
                <w:sz w:val="20"/>
              </w:rPr>
            </w:pPr>
          </w:p>
        </w:tc>
      </w:tr>
      <w:tr w:rsidR="00B848C2">
        <w:trPr>
          <w:cantSplit/>
          <w:trHeight w:val="570"/>
        </w:trPr>
        <w:tc>
          <w:tcPr>
            <w:tcW w:w="704" w:type="dxa"/>
            <w:vMerge w:val="restart"/>
            <w:tcBorders>
              <w:top w:val="single" w:sz="4" w:space="0" w:color="000000"/>
              <w:left w:val="single" w:sz="4" w:space="0" w:color="000080"/>
            </w:tcBorders>
            <w:shd w:val="clear" w:color="auto" w:fill="FFFFFF"/>
            <w:vAlign w:val="center"/>
          </w:tcPr>
          <w:p w:rsidR="00B848C2" w:rsidRDefault="00B848C2">
            <w:pPr>
              <w:pStyle w:val="WW-1"/>
              <w:spacing w:line="200" w:lineRule="atLeast"/>
              <w:jc w:val="center"/>
              <w:rPr>
                <w:b/>
                <w:bCs/>
                <w:sz w:val="20"/>
              </w:rPr>
            </w:pPr>
            <w:r>
              <w:rPr>
                <w:sz w:val="20"/>
              </w:rPr>
              <w:t>5</w:t>
            </w:r>
          </w:p>
        </w:tc>
        <w:tc>
          <w:tcPr>
            <w:tcW w:w="3997" w:type="dxa"/>
            <w:gridSpan w:val="3"/>
            <w:vMerge w:val="restart"/>
            <w:tcBorders>
              <w:top w:val="single" w:sz="4" w:space="0" w:color="000000"/>
              <w:left w:val="single" w:sz="4" w:space="0" w:color="000080"/>
              <w:bottom w:val="single" w:sz="4" w:space="0" w:color="000080"/>
            </w:tcBorders>
            <w:shd w:val="clear" w:color="auto" w:fill="FFFFFF"/>
            <w:vAlign w:val="center"/>
          </w:tcPr>
          <w:p w:rsidR="00B848C2" w:rsidRDefault="00B848C2">
            <w:pPr>
              <w:pStyle w:val="WW-1"/>
              <w:spacing w:line="200" w:lineRule="atLeast"/>
              <w:rPr>
                <w:sz w:val="20"/>
              </w:rPr>
            </w:pPr>
            <w:r>
              <w:rPr>
                <w:b/>
                <w:bCs/>
                <w:sz w:val="20"/>
              </w:rPr>
              <w:t>ГК Внешэкономбанк (через ОАО "МСП Банк")</w:t>
            </w:r>
          </w:p>
        </w:tc>
        <w:tc>
          <w:tcPr>
            <w:tcW w:w="1765" w:type="dxa"/>
            <w:gridSpan w:val="7"/>
            <w:tcBorders>
              <w:top w:val="single" w:sz="4" w:space="0" w:color="00000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Цели оказания под</w:t>
            </w:r>
            <w:r>
              <w:rPr>
                <w:sz w:val="20"/>
              </w:rPr>
              <w:softHyphen/>
              <w:t>держки/ виды под</w:t>
            </w:r>
            <w:r>
              <w:rPr>
                <w:sz w:val="20"/>
              </w:rPr>
              <w:softHyphen/>
              <w:t>держки</w:t>
            </w:r>
          </w:p>
        </w:tc>
        <w:tc>
          <w:tcPr>
            <w:tcW w:w="1622" w:type="dxa"/>
            <w:gridSpan w:val="8"/>
            <w:tcBorders>
              <w:top w:val="single" w:sz="4" w:space="0" w:color="00000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Кредит банка</w:t>
            </w:r>
          </w:p>
        </w:tc>
        <w:tc>
          <w:tcPr>
            <w:tcW w:w="1080" w:type="dxa"/>
            <w:gridSpan w:val="5"/>
            <w:tcBorders>
              <w:top w:val="single" w:sz="4" w:space="0" w:color="00000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Микрозайм</w:t>
            </w:r>
          </w:p>
        </w:tc>
        <w:tc>
          <w:tcPr>
            <w:tcW w:w="1440" w:type="dxa"/>
            <w:gridSpan w:val="2"/>
            <w:tcBorders>
              <w:top w:val="single" w:sz="4" w:space="0" w:color="00000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Имущество в лизинг</w:t>
            </w:r>
          </w:p>
        </w:tc>
        <w:tc>
          <w:tcPr>
            <w:tcW w:w="1606" w:type="dxa"/>
            <w:gridSpan w:val="5"/>
            <w:tcBorders>
              <w:top w:val="single" w:sz="4" w:space="0" w:color="00000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Факторинговые услу</w:t>
            </w:r>
            <w:r>
              <w:rPr>
                <w:sz w:val="20"/>
              </w:rPr>
              <w:softHyphen/>
              <w:t>ги</w:t>
            </w:r>
          </w:p>
        </w:tc>
        <w:tc>
          <w:tcPr>
            <w:tcW w:w="2379" w:type="dxa"/>
            <w:gridSpan w:val="17"/>
            <w:tcBorders>
              <w:top w:val="single" w:sz="4" w:space="0" w:color="000000"/>
              <w:left w:val="single" w:sz="4" w:space="0" w:color="000000"/>
              <w:bottom w:val="single" w:sz="4" w:space="0" w:color="000000"/>
              <w:right w:val="single" w:sz="4" w:space="0" w:color="000000"/>
            </w:tcBorders>
            <w:shd w:val="clear" w:color="auto" w:fill="FFFFFF"/>
            <w:vAlign w:val="center"/>
          </w:tcPr>
          <w:p w:rsidR="00B848C2" w:rsidRDefault="00B848C2">
            <w:pPr>
              <w:pStyle w:val="WW-1"/>
              <w:jc w:val="center"/>
            </w:pPr>
            <w:r>
              <w:rPr>
                <w:sz w:val="20"/>
              </w:rPr>
              <w:t>Иное</w:t>
            </w:r>
          </w:p>
        </w:tc>
      </w:tr>
      <w:tr w:rsidR="00B848C2">
        <w:trPr>
          <w:cantSplit/>
          <w:trHeight w:val="510"/>
        </w:trPr>
        <w:tc>
          <w:tcPr>
            <w:tcW w:w="704" w:type="dxa"/>
            <w:vMerge/>
            <w:tcBorders>
              <w:left w:val="single" w:sz="4" w:space="0" w:color="000080"/>
            </w:tcBorders>
            <w:shd w:val="clear" w:color="auto" w:fill="FFFFFF"/>
            <w:vAlign w:val="center"/>
          </w:tcPr>
          <w:p w:rsidR="00B848C2" w:rsidRDefault="00B848C2">
            <w:pPr>
              <w:pStyle w:val="WW-1"/>
              <w:snapToGrid w:val="0"/>
            </w:pPr>
          </w:p>
        </w:tc>
        <w:tc>
          <w:tcPr>
            <w:tcW w:w="3997" w:type="dxa"/>
            <w:gridSpan w:val="3"/>
            <w:vMerge/>
            <w:tcBorders>
              <w:left w:val="single" w:sz="4" w:space="0" w:color="000080"/>
              <w:bottom w:val="single" w:sz="4" w:space="0" w:color="000080"/>
            </w:tcBorders>
            <w:shd w:val="clear" w:color="auto" w:fill="FFFFFF"/>
            <w:vAlign w:val="center"/>
          </w:tcPr>
          <w:p w:rsidR="00B848C2" w:rsidRDefault="00B848C2">
            <w:pPr>
              <w:pStyle w:val="WW-1"/>
              <w:snapToGrid w:val="0"/>
            </w:pPr>
          </w:p>
        </w:tc>
        <w:tc>
          <w:tcPr>
            <w:tcW w:w="1765" w:type="dxa"/>
            <w:gridSpan w:val="7"/>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pPr>
            <w:r>
              <w:rPr>
                <w:sz w:val="20"/>
              </w:rPr>
              <w:t>Модернизация произ</w:t>
            </w:r>
            <w:r>
              <w:rPr>
                <w:sz w:val="20"/>
              </w:rPr>
              <w:softHyphen/>
              <w:t>водства и обновление основных средств</w:t>
            </w:r>
          </w:p>
        </w:tc>
        <w:tc>
          <w:tcPr>
            <w:tcW w:w="1622" w:type="dxa"/>
            <w:gridSpan w:val="8"/>
            <w:tcBorders>
              <w:top w:val="single" w:sz="4" w:space="0" w:color="000080"/>
              <w:left w:val="single" w:sz="4" w:space="0" w:color="000080"/>
              <w:bottom w:val="single" w:sz="4" w:space="0" w:color="000080"/>
            </w:tcBorders>
            <w:shd w:val="clear" w:color="auto" w:fill="FFFFFF"/>
            <w:vAlign w:val="center"/>
          </w:tcPr>
          <w:p w:rsidR="00B848C2" w:rsidRDefault="00B848C2">
            <w:pPr>
              <w:pStyle w:val="WW-1"/>
              <w:snapToGrid w:val="0"/>
              <w:spacing w:line="200" w:lineRule="atLeast"/>
              <w:jc w:val="center"/>
            </w:pPr>
          </w:p>
        </w:tc>
        <w:tc>
          <w:tcPr>
            <w:tcW w:w="1080" w:type="dxa"/>
            <w:gridSpan w:val="5"/>
            <w:tcBorders>
              <w:top w:val="single" w:sz="4" w:space="0" w:color="000080"/>
              <w:left w:val="single" w:sz="4" w:space="0" w:color="000080"/>
              <w:bottom w:val="single" w:sz="4" w:space="0" w:color="000080"/>
            </w:tcBorders>
            <w:shd w:val="clear" w:color="auto" w:fill="FFFFFF"/>
            <w:vAlign w:val="center"/>
          </w:tcPr>
          <w:p w:rsidR="00B848C2" w:rsidRDefault="00B848C2">
            <w:pPr>
              <w:pStyle w:val="WW-1"/>
              <w:snapToGrid w:val="0"/>
              <w:spacing w:line="200" w:lineRule="atLeast"/>
              <w:jc w:val="center"/>
            </w:pPr>
          </w:p>
        </w:tc>
        <w:tc>
          <w:tcPr>
            <w:tcW w:w="1440" w:type="dxa"/>
            <w:gridSpan w:val="2"/>
            <w:tcBorders>
              <w:top w:val="single" w:sz="4" w:space="0" w:color="000080"/>
              <w:left w:val="single" w:sz="4" w:space="0" w:color="000080"/>
              <w:bottom w:val="single" w:sz="4" w:space="0" w:color="000080"/>
            </w:tcBorders>
            <w:shd w:val="clear" w:color="auto" w:fill="FFFFFF"/>
            <w:vAlign w:val="center"/>
          </w:tcPr>
          <w:p w:rsidR="00B848C2" w:rsidRDefault="00B848C2">
            <w:pPr>
              <w:pStyle w:val="WW-1"/>
              <w:snapToGrid w:val="0"/>
              <w:spacing w:line="200" w:lineRule="atLeast"/>
              <w:jc w:val="center"/>
            </w:pPr>
          </w:p>
        </w:tc>
        <w:tc>
          <w:tcPr>
            <w:tcW w:w="1606" w:type="dxa"/>
            <w:gridSpan w:val="5"/>
            <w:tcBorders>
              <w:top w:val="single" w:sz="4" w:space="0" w:color="000080"/>
              <w:left w:val="single" w:sz="4" w:space="0" w:color="000080"/>
              <w:bottom w:val="single" w:sz="4" w:space="0" w:color="000080"/>
            </w:tcBorders>
            <w:shd w:val="clear" w:color="auto" w:fill="FFFFFF"/>
            <w:vAlign w:val="center"/>
          </w:tcPr>
          <w:p w:rsidR="00B848C2" w:rsidRDefault="00B848C2">
            <w:pPr>
              <w:pStyle w:val="WW-1"/>
              <w:snapToGrid w:val="0"/>
              <w:spacing w:line="200" w:lineRule="atLeast"/>
              <w:jc w:val="center"/>
            </w:pPr>
          </w:p>
        </w:tc>
        <w:tc>
          <w:tcPr>
            <w:tcW w:w="2379" w:type="dxa"/>
            <w:gridSpan w:val="17"/>
            <w:tcBorders>
              <w:top w:val="single" w:sz="4" w:space="0" w:color="000000"/>
              <w:left w:val="single" w:sz="4" w:space="0" w:color="000000"/>
              <w:bottom w:val="single" w:sz="4" w:space="0" w:color="000000"/>
              <w:right w:val="single" w:sz="4" w:space="0" w:color="000000"/>
            </w:tcBorders>
            <w:shd w:val="clear" w:color="auto" w:fill="FFFFFF"/>
            <w:vAlign w:val="center"/>
          </w:tcPr>
          <w:p w:rsidR="00B848C2" w:rsidRDefault="00B848C2">
            <w:pPr>
              <w:pStyle w:val="WW-1"/>
              <w:snapToGrid w:val="0"/>
            </w:pPr>
          </w:p>
        </w:tc>
      </w:tr>
      <w:tr w:rsidR="00B848C2">
        <w:trPr>
          <w:cantSplit/>
          <w:trHeight w:val="480"/>
        </w:trPr>
        <w:tc>
          <w:tcPr>
            <w:tcW w:w="704" w:type="dxa"/>
            <w:vMerge/>
            <w:tcBorders>
              <w:left w:val="single" w:sz="4" w:space="0" w:color="000080"/>
            </w:tcBorders>
            <w:shd w:val="clear" w:color="auto" w:fill="FFFFFF"/>
            <w:vAlign w:val="center"/>
          </w:tcPr>
          <w:p w:rsidR="00B848C2" w:rsidRDefault="00B848C2">
            <w:pPr>
              <w:pStyle w:val="WW-1"/>
              <w:snapToGrid w:val="0"/>
            </w:pPr>
          </w:p>
        </w:tc>
        <w:tc>
          <w:tcPr>
            <w:tcW w:w="3997" w:type="dxa"/>
            <w:gridSpan w:val="3"/>
            <w:vMerge/>
            <w:tcBorders>
              <w:left w:val="single" w:sz="4" w:space="0" w:color="000080"/>
              <w:bottom w:val="single" w:sz="4" w:space="0" w:color="000080"/>
            </w:tcBorders>
            <w:shd w:val="clear" w:color="auto" w:fill="FFFFFF"/>
            <w:vAlign w:val="center"/>
          </w:tcPr>
          <w:p w:rsidR="00B848C2" w:rsidRDefault="00B848C2">
            <w:pPr>
              <w:pStyle w:val="WW-1"/>
              <w:snapToGrid w:val="0"/>
            </w:pPr>
          </w:p>
        </w:tc>
        <w:tc>
          <w:tcPr>
            <w:tcW w:w="1765" w:type="dxa"/>
            <w:gridSpan w:val="7"/>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Реализация инновац</w:t>
            </w:r>
            <w:r>
              <w:rPr>
                <w:sz w:val="20"/>
              </w:rPr>
              <w:softHyphen/>
              <w:t>ионных проектов</w:t>
            </w:r>
          </w:p>
        </w:tc>
        <w:tc>
          <w:tcPr>
            <w:tcW w:w="1622" w:type="dxa"/>
            <w:gridSpan w:val="8"/>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 </w:t>
            </w:r>
          </w:p>
        </w:tc>
        <w:tc>
          <w:tcPr>
            <w:tcW w:w="1080" w:type="dxa"/>
            <w:gridSpan w:val="5"/>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 </w:t>
            </w:r>
          </w:p>
        </w:tc>
        <w:tc>
          <w:tcPr>
            <w:tcW w:w="1440" w:type="dxa"/>
            <w:gridSpan w:val="2"/>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 </w:t>
            </w:r>
          </w:p>
        </w:tc>
        <w:tc>
          <w:tcPr>
            <w:tcW w:w="1606" w:type="dxa"/>
            <w:gridSpan w:val="5"/>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 </w:t>
            </w:r>
          </w:p>
        </w:tc>
        <w:tc>
          <w:tcPr>
            <w:tcW w:w="2379" w:type="dxa"/>
            <w:gridSpan w:val="17"/>
            <w:tcBorders>
              <w:top w:val="single" w:sz="4" w:space="0" w:color="000000"/>
              <w:left w:val="single" w:sz="4" w:space="0" w:color="000000"/>
              <w:bottom w:val="single" w:sz="4" w:space="0" w:color="000000"/>
              <w:right w:val="single" w:sz="4" w:space="0" w:color="000000"/>
            </w:tcBorders>
            <w:shd w:val="clear" w:color="auto" w:fill="FFFFFF"/>
            <w:vAlign w:val="center"/>
          </w:tcPr>
          <w:p w:rsidR="00B848C2" w:rsidRDefault="00B848C2">
            <w:pPr>
              <w:pStyle w:val="WW-1"/>
            </w:pPr>
            <w:r>
              <w:rPr>
                <w:sz w:val="20"/>
              </w:rPr>
              <w:t> </w:t>
            </w:r>
          </w:p>
        </w:tc>
      </w:tr>
      <w:tr w:rsidR="00B848C2">
        <w:trPr>
          <w:cantSplit/>
          <w:trHeight w:val="480"/>
        </w:trPr>
        <w:tc>
          <w:tcPr>
            <w:tcW w:w="704" w:type="dxa"/>
            <w:vMerge/>
            <w:tcBorders>
              <w:left w:val="single" w:sz="4" w:space="0" w:color="000080"/>
            </w:tcBorders>
            <w:shd w:val="clear" w:color="auto" w:fill="FFFFFF"/>
            <w:vAlign w:val="center"/>
          </w:tcPr>
          <w:p w:rsidR="00B848C2" w:rsidRDefault="00B848C2">
            <w:pPr>
              <w:pStyle w:val="WW-1"/>
              <w:snapToGrid w:val="0"/>
            </w:pPr>
          </w:p>
        </w:tc>
        <w:tc>
          <w:tcPr>
            <w:tcW w:w="3997" w:type="dxa"/>
            <w:gridSpan w:val="3"/>
            <w:vMerge/>
            <w:tcBorders>
              <w:left w:val="single" w:sz="4" w:space="0" w:color="000080"/>
              <w:bottom w:val="single" w:sz="4" w:space="0" w:color="000080"/>
            </w:tcBorders>
            <w:shd w:val="clear" w:color="auto" w:fill="FFFFFF"/>
            <w:vAlign w:val="center"/>
          </w:tcPr>
          <w:p w:rsidR="00B848C2" w:rsidRDefault="00B848C2">
            <w:pPr>
              <w:pStyle w:val="WW-1"/>
              <w:snapToGrid w:val="0"/>
            </w:pPr>
          </w:p>
        </w:tc>
        <w:tc>
          <w:tcPr>
            <w:tcW w:w="1765" w:type="dxa"/>
            <w:gridSpan w:val="7"/>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Реализация энергоэф</w:t>
            </w:r>
            <w:r>
              <w:rPr>
                <w:sz w:val="20"/>
              </w:rPr>
              <w:softHyphen/>
              <w:t>фективных проек</w:t>
            </w:r>
            <w:r>
              <w:rPr>
                <w:sz w:val="20"/>
              </w:rPr>
              <w:softHyphen/>
              <w:t>тов</w:t>
            </w:r>
          </w:p>
        </w:tc>
        <w:tc>
          <w:tcPr>
            <w:tcW w:w="1622" w:type="dxa"/>
            <w:gridSpan w:val="8"/>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 </w:t>
            </w:r>
          </w:p>
        </w:tc>
        <w:tc>
          <w:tcPr>
            <w:tcW w:w="1080" w:type="dxa"/>
            <w:gridSpan w:val="5"/>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 </w:t>
            </w:r>
          </w:p>
        </w:tc>
        <w:tc>
          <w:tcPr>
            <w:tcW w:w="1440" w:type="dxa"/>
            <w:gridSpan w:val="2"/>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 </w:t>
            </w:r>
          </w:p>
        </w:tc>
        <w:tc>
          <w:tcPr>
            <w:tcW w:w="1606" w:type="dxa"/>
            <w:gridSpan w:val="5"/>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 </w:t>
            </w:r>
          </w:p>
        </w:tc>
        <w:tc>
          <w:tcPr>
            <w:tcW w:w="2379" w:type="dxa"/>
            <w:gridSpan w:val="17"/>
            <w:tcBorders>
              <w:top w:val="single" w:sz="4" w:space="0" w:color="000000"/>
              <w:left w:val="single" w:sz="4" w:space="0" w:color="000000"/>
              <w:bottom w:val="single" w:sz="4" w:space="0" w:color="000000"/>
              <w:right w:val="single" w:sz="4" w:space="0" w:color="000000"/>
            </w:tcBorders>
            <w:shd w:val="clear" w:color="auto" w:fill="FFFFFF"/>
            <w:vAlign w:val="center"/>
          </w:tcPr>
          <w:p w:rsidR="00B848C2" w:rsidRDefault="00B848C2">
            <w:pPr>
              <w:pStyle w:val="WW-1"/>
            </w:pPr>
            <w:r>
              <w:rPr>
                <w:sz w:val="20"/>
              </w:rPr>
              <w:t> </w:t>
            </w:r>
          </w:p>
        </w:tc>
      </w:tr>
      <w:tr w:rsidR="00B848C2">
        <w:trPr>
          <w:cantSplit/>
          <w:trHeight w:val="315"/>
        </w:trPr>
        <w:tc>
          <w:tcPr>
            <w:tcW w:w="704" w:type="dxa"/>
            <w:vMerge/>
            <w:tcBorders>
              <w:left w:val="single" w:sz="4" w:space="0" w:color="000080"/>
              <w:bottom w:val="single" w:sz="4" w:space="0" w:color="000080"/>
            </w:tcBorders>
            <w:shd w:val="clear" w:color="auto" w:fill="FFFFFF"/>
            <w:vAlign w:val="center"/>
          </w:tcPr>
          <w:p w:rsidR="00B848C2" w:rsidRDefault="00B848C2">
            <w:pPr>
              <w:pStyle w:val="WW-1"/>
              <w:snapToGrid w:val="0"/>
            </w:pPr>
          </w:p>
        </w:tc>
        <w:tc>
          <w:tcPr>
            <w:tcW w:w="3997" w:type="dxa"/>
            <w:gridSpan w:val="3"/>
            <w:vMerge/>
            <w:tcBorders>
              <w:left w:val="single" w:sz="4" w:space="0" w:color="000080"/>
              <w:bottom w:val="single" w:sz="4" w:space="0" w:color="000080"/>
            </w:tcBorders>
            <w:shd w:val="clear" w:color="auto" w:fill="FFFFFF"/>
            <w:vAlign w:val="center"/>
          </w:tcPr>
          <w:p w:rsidR="00B848C2" w:rsidRDefault="00B848C2">
            <w:pPr>
              <w:pStyle w:val="WW-1"/>
              <w:snapToGrid w:val="0"/>
            </w:pPr>
          </w:p>
        </w:tc>
        <w:tc>
          <w:tcPr>
            <w:tcW w:w="1765" w:type="dxa"/>
            <w:gridSpan w:val="7"/>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Иное</w:t>
            </w:r>
          </w:p>
        </w:tc>
        <w:tc>
          <w:tcPr>
            <w:tcW w:w="1622" w:type="dxa"/>
            <w:gridSpan w:val="8"/>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 </w:t>
            </w:r>
          </w:p>
        </w:tc>
        <w:tc>
          <w:tcPr>
            <w:tcW w:w="1080" w:type="dxa"/>
            <w:gridSpan w:val="5"/>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 </w:t>
            </w:r>
          </w:p>
        </w:tc>
        <w:tc>
          <w:tcPr>
            <w:tcW w:w="1440" w:type="dxa"/>
            <w:gridSpan w:val="2"/>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 </w:t>
            </w:r>
          </w:p>
        </w:tc>
        <w:tc>
          <w:tcPr>
            <w:tcW w:w="1606" w:type="dxa"/>
            <w:gridSpan w:val="5"/>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 </w:t>
            </w:r>
          </w:p>
        </w:tc>
        <w:tc>
          <w:tcPr>
            <w:tcW w:w="2379" w:type="dxa"/>
            <w:gridSpan w:val="17"/>
            <w:tcBorders>
              <w:top w:val="single" w:sz="4" w:space="0" w:color="000000"/>
              <w:left w:val="single" w:sz="4" w:space="0" w:color="000000"/>
              <w:bottom w:val="single" w:sz="4" w:space="0" w:color="000000"/>
              <w:right w:val="single" w:sz="4" w:space="0" w:color="000000"/>
            </w:tcBorders>
            <w:shd w:val="clear" w:color="auto" w:fill="FFFFFF"/>
            <w:vAlign w:val="center"/>
          </w:tcPr>
          <w:p w:rsidR="00B848C2" w:rsidRDefault="00B848C2">
            <w:pPr>
              <w:pStyle w:val="WW-1"/>
            </w:pPr>
            <w:r>
              <w:rPr>
                <w:sz w:val="20"/>
              </w:rPr>
              <w:t> </w:t>
            </w:r>
          </w:p>
        </w:tc>
      </w:tr>
      <w:tr w:rsidR="00B848C2">
        <w:tblPrEx>
          <w:tblCellMar>
            <w:left w:w="0" w:type="dxa"/>
          </w:tblCellMar>
        </w:tblPrEx>
        <w:trPr>
          <w:gridAfter w:val="1"/>
          <w:wAfter w:w="10" w:type="dxa"/>
          <w:cantSplit/>
          <w:trHeight w:val="360"/>
        </w:trPr>
        <w:tc>
          <w:tcPr>
            <w:tcW w:w="14583" w:type="dxa"/>
            <w:gridSpan w:val="47"/>
            <w:shd w:val="clear" w:color="auto" w:fill="FFFFFF"/>
            <w:vAlign w:val="center"/>
          </w:tcPr>
          <w:p w:rsidR="00B848C2" w:rsidRDefault="00B848C2">
            <w:pPr>
              <w:pStyle w:val="WW-1"/>
            </w:pPr>
            <w:r>
              <w:rPr>
                <w:sz w:val="20"/>
              </w:rPr>
              <w:t>* указывается площадь помещений, предоставленных в аренду</w:t>
            </w:r>
          </w:p>
        </w:tc>
      </w:tr>
      <w:tr w:rsidR="00B848C2">
        <w:trPr>
          <w:gridAfter w:val="1"/>
          <w:wAfter w:w="10" w:type="dxa"/>
          <w:cantSplit/>
          <w:trHeight w:val="315"/>
        </w:trPr>
        <w:tc>
          <w:tcPr>
            <w:tcW w:w="704" w:type="dxa"/>
            <w:shd w:val="clear" w:color="auto" w:fill="FFFFFF"/>
            <w:vAlign w:val="center"/>
          </w:tcPr>
          <w:p w:rsidR="00B848C2" w:rsidRDefault="00B848C2">
            <w:pPr>
              <w:pStyle w:val="WW-1"/>
              <w:snapToGrid w:val="0"/>
              <w:spacing w:line="200" w:lineRule="atLeast"/>
            </w:pPr>
          </w:p>
        </w:tc>
        <w:tc>
          <w:tcPr>
            <w:tcW w:w="3997" w:type="dxa"/>
            <w:gridSpan w:val="3"/>
            <w:shd w:val="clear" w:color="auto" w:fill="FFFFFF"/>
            <w:vAlign w:val="center"/>
          </w:tcPr>
          <w:p w:rsidR="00B848C2" w:rsidRDefault="00B848C2">
            <w:pPr>
              <w:pStyle w:val="WW-1"/>
              <w:snapToGrid w:val="0"/>
              <w:spacing w:line="200" w:lineRule="atLeast"/>
            </w:pPr>
          </w:p>
        </w:tc>
        <w:tc>
          <w:tcPr>
            <w:tcW w:w="1911" w:type="dxa"/>
            <w:gridSpan w:val="8"/>
            <w:shd w:val="clear" w:color="auto" w:fill="FFFFFF"/>
          </w:tcPr>
          <w:p w:rsidR="00B848C2" w:rsidRDefault="00B848C2">
            <w:pPr>
              <w:pStyle w:val="WW-1"/>
              <w:snapToGrid w:val="0"/>
              <w:spacing w:line="200" w:lineRule="atLeast"/>
            </w:pPr>
          </w:p>
        </w:tc>
        <w:tc>
          <w:tcPr>
            <w:tcW w:w="1992" w:type="dxa"/>
            <w:gridSpan w:val="8"/>
            <w:shd w:val="clear" w:color="auto" w:fill="FFFFFF"/>
          </w:tcPr>
          <w:p w:rsidR="00B848C2" w:rsidRDefault="00B848C2">
            <w:pPr>
              <w:pStyle w:val="WW-1"/>
              <w:snapToGrid w:val="0"/>
            </w:pPr>
          </w:p>
        </w:tc>
        <w:tc>
          <w:tcPr>
            <w:tcW w:w="5979" w:type="dxa"/>
            <w:gridSpan w:val="27"/>
            <w:shd w:val="clear" w:color="auto" w:fill="FFFFFF"/>
          </w:tcPr>
          <w:p w:rsidR="00B848C2" w:rsidRDefault="00B848C2">
            <w:pPr>
              <w:pStyle w:val="WW-1"/>
              <w:snapToGrid w:val="0"/>
            </w:pPr>
          </w:p>
        </w:tc>
      </w:tr>
      <w:tr w:rsidR="00B848C2">
        <w:trPr>
          <w:gridAfter w:val="1"/>
          <w:wAfter w:w="10" w:type="dxa"/>
          <w:cantSplit/>
          <w:trHeight w:val="120"/>
        </w:trPr>
        <w:tc>
          <w:tcPr>
            <w:tcW w:w="704" w:type="dxa"/>
            <w:shd w:val="clear" w:color="auto" w:fill="FFFFFF"/>
            <w:vAlign w:val="center"/>
          </w:tcPr>
          <w:p w:rsidR="00B848C2" w:rsidRDefault="00B848C2">
            <w:pPr>
              <w:pStyle w:val="WW-1"/>
              <w:snapToGrid w:val="0"/>
              <w:spacing w:line="200" w:lineRule="atLeast"/>
              <w:jc w:val="center"/>
            </w:pPr>
          </w:p>
        </w:tc>
        <w:tc>
          <w:tcPr>
            <w:tcW w:w="3997" w:type="dxa"/>
            <w:gridSpan w:val="3"/>
            <w:shd w:val="clear" w:color="auto" w:fill="FFFFFF"/>
            <w:vAlign w:val="center"/>
          </w:tcPr>
          <w:p w:rsidR="00B848C2" w:rsidRDefault="00B848C2">
            <w:pPr>
              <w:pStyle w:val="WW-1"/>
              <w:snapToGrid w:val="0"/>
            </w:pPr>
          </w:p>
        </w:tc>
        <w:tc>
          <w:tcPr>
            <w:tcW w:w="1911" w:type="dxa"/>
            <w:gridSpan w:val="8"/>
            <w:shd w:val="clear" w:color="auto" w:fill="FFFFFF"/>
          </w:tcPr>
          <w:p w:rsidR="00B848C2" w:rsidRDefault="00B848C2">
            <w:pPr>
              <w:pStyle w:val="WW-1"/>
              <w:snapToGrid w:val="0"/>
            </w:pPr>
          </w:p>
        </w:tc>
        <w:tc>
          <w:tcPr>
            <w:tcW w:w="1992" w:type="dxa"/>
            <w:gridSpan w:val="8"/>
            <w:shd w:val="clear" w:color="auto" w:fill="FFFFFF"/>
          </w:tcPr>
          <w:p w:rsidR="00B848C2" w:rsidRDefault="00B848C2">
            <w:pPr>
              <w:pStyle w:val="WW-1"/>
              <w:snapToGrid w:val="0"/>
            </w:pPr>
          </w:p>
        </w:tc>
        <w:tc>
          <w:tcPr>
            <w:tcW w:w="5979" w:type="dxa"/>
            <w:gridSpan w:val="27"/>
            <w:shd w:val="clear" w:color="auto" w:fill="FFFFFF"/>
          </w:tcPr>
          <w:p w:rsidR="00B848C2" w:rsidRDefault="00B848C2">
            <w:pPr>
              <w:pStyle w:val="WW-1"/>
              <w:snapToGrid w:val="0"/>
            </w:pPr>
          </w:p>
        </w:tc>
      </w:tr>
      <w:tr w:rsidR="00B848C2">
        <w:tblPrEx>
          <w:tblCellMar>
            <w:left w:w="0" w:type="dxa"/>
          </w:tblCellMar>
        </w:tblPrEx>
        <w:trPr>
          <w:gridAfter w:val="1"/>
          <w:wAfter w:w="10" w:type="dxa"/>
          <w:cantSplit/>
          <w:trHeight w:val="315"/>
        </w:trPr>
        <w:tc>
          <w:tcPr>
            <w:tcW w:w="14583" w:type="dxa"/>
            <w:gridSpan w:val="47"/>
            <w:shd w:val="clear" w:color="auto" w:fill="FFFFFF"/>
            <w:vAlign w:val="bottom"/>
          </w:tcPr>
          <w:p w:rsidR="00B848C2" w:rsidRDefault="00B848C2">
            <w:pPr>
              <w:pStyle w:val="WW-1"/>
            </w:pPr>
            <w:r>
              <w:rPr>
                <w:b/>
                <w:bCs/>
              </w:rPr>
              <w:t>III. Основные финансово-экономические показатели субъекта малого и среднего предпринимателя получателя поддержки:</w:t>
            </w:r>
          </w:p>
        </w:tc>
      </w:tr>
      <w:tr w:rsidR="00B848C2">
        <w:trPr>
          <w:gridAfter w:val="1"/>
          <w:wAfter w:w="10" w:type="dxa"/>
          <w:cantSplit/>
          <w:trHeight w:val="60"/>
        </w:trPr>
        <w:tc>
          <w:tcPr>
            <w:tcW w:w="704" w:type="dxa"/>
            <w:shd w:val="clear" w:color="auto" w:fill="FFFFFF"/>
            <w:vAlign w:val="bottom"/>
          </w:tcPr>
          <w:p w:rsidR="00B848C2" w:rsidRDefault="00B848C2">
            <w:pPr>
              <w:pStyle w:val="WW-1"/>
              <w:snapToGrid w:val="0"/>
              <w:spacing w:line="200" w:lineRule="atLeast"/>
            </w:pPr>
          </w:p>
        </w:tc>
        <w:tc>
          <w:tcPr>
            <w:tcW w:w="3997" w:type="dxa"/>
            <w:gridSpan w:val="3"/>
            <w:shd w:val="clear" w:color="auto" w:fill="FFFFFF"/>
            <w:vAlign w:val="bottom"/>
          </w:tcPr>
          <w:p w:rsidR="00B848C2" w:rsidRDefault="00B848C2">
            <w:pPr>
              <w:pStyle w:val="WW-1"/>
              <w:snapToGrid w:val="0"/>
            </w:pPr>
          </w:p>
        </w:tc>
        <w:tc>
          <w:tcPr>
            <w:tcW w:w="1031" w:type="dxa"/>
            <w:gridSpan w:val="2"/>
            <w:shd w:val="clear" w:color="auto" w:fill="FFFFFF"/>
          </w:tcPr>
          <w:p w:rsidR="00B848C2" w:rsidRDefault="00B848C2">
            <w:pPr>
              <w:pStyle w:val="WW-1"/>
              <w:snapToGrid w:val="0"/>
            </w:pPr>
          </w:p>
        </w:tc>
        <w:tc>
          <w:tcPr>
            <w:tcW w:w="1460" w:type="dxa"/>
            <w:gridSpan w:val="9"/>
            <w:shd w:val="clear" w:color="auto" w:fill="FFFFFF"/>
          </w:tcPr>
          <w:p w:rsidR="00B848C2" w:rsidRDefault="00B848C2">
            <w:pPr>
              <w:pStyle w:val="WW-1"/>
              <w:snapToGrid w:val="0"/>
            </w:pPr>
          </w:p>
        </w:tc>
        <w:tc>
          <w:tcPr>
            <w:tcW w:w="7391" w:type="dxa"/>
            <w:gridSpan w:val="32"/>
            <w:shd w:val="clear" w:color="auto" w:fill="FFFFFF"/>
          </w:tcPr>
          <w:p w:rsidR="00B848C2" w:rsidRDefault="00B848C2">
            <w:pPr>
              <w:pStyle w:val="WW-1"/>
              <w:snapToGrid w:val="0"/>
            </w:pPr>
          </w:p>
        </w:tc>
      </w:tr>
      <w:tr w:rsidR="00B848C2">
        <w:trPr>
          <w:cantSplit/>
          <w:trHeight w:val="255"/>
        </w:trPr>
        <w:tc>
          <w:tcPr>
            <w:tcW w:w="704" w:type="dxa"/>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b/>
                <w:bCs/>
                <w:sz w:val="20"/>
              </w:rPr>
            </w:pPr>
            <w:r>
              <w:rPr>
                <w:rFonts w:eastAsia="Times New Roman" w:cs="Times New Roman"/>
                <w:b/>
                <w:bCs/>
                <w:sz w:val="20"/>
              </w:rPr>
              <w:t>№</w:t>
            </w:r>
          </w:p>
        </w:tc>
        <w:tc>
          <w:tcPr>
            <w:tcW w:w="3997" w:type="dxa"/>
            <w:gridSpan w:val="3"/>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b/>
                <w:bCs/>
                <w:sz w:val="20"/>
              </w:rPr>
            </w:pPr>
            <w:r>
              <w:rPr>
                <w:b/>
                <w:bCs/>
                <w:sz w:val="20"/>
              </w:rPr>
              <w:t>Наименование показателя</w:t>
            </w:r>
          </w:p>
        </w:tc>
        <w:tc>
          <w:tcPr>
            <w:tcW w:w="1031" w:type="dxa"/>
            <w:gridSpan w:val="2"/>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b/>
                <w:bCs/>
                <w:sz w:val="20"/>
              </w:rPr>
            </w:pPr>
            <w:r>
              <w:rPr>
                <w:b/>
                <w:bCs/>
                <w:sz w:val="20"/>
              </w:rPr>
              <w:t>Ед. измер.</w:t>
            </w:r>
          </w:p>
        </w:tc>
        <w:tc>
          <w:tcPr>
            <w:tcW w:w="1460" w:type="dxa"/>
            <w:gridSpan w:val="9"/>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b/>
                <w:bCs/>
                <w:sz w:val="20"/>
              </w:rPr>
            </w:pPr>
            <w:r>
              <w:rPr>
                <w:b/>
                <w:bCs/>
                <w:sz w:val="20"/>
              </w:rPr>
              <w:t>на 1 января _____ года</w:t>
            </w:r>
          </w:p>
          <w:p w:rsidR="00B848C2" w:rsidRDefault="00B848C2">
            <w:pPr>
              <w:pStyle w:val="WW-1"/>
              <w:spacing w:line="200" w:lineRule="atLeast"/>
              <w:jc w:val="center"/>
              <w:rPr>
                <w:b/>
                <w:bCs/>
                <w:sz w:val="20"/>
              </w:rPr>
            </w:pPr>
            <w:r>
              <w:rPr>
                <w:b/>
                <w:bCs/>
                <w:sz w:val="20"/>
              </w:rPr>
              <w:t>(год, предшествую</w:t>
            </w:r>
            <w:r>
              <w:rPr>
                <w:b/>
                <w:bCs/>
                <w:sz w:val="20"/>
              </w:rPr>
              <w:softHyphen/>
              <w:t>щий оказанию под</w:t>
            </w:r>
            <w:r>
              <w:rPr>
                <w:b/>
                <w:bCs/>
                <w:sz w:val="20"/>
              </w:rPr>
              <w:softHyphen/>
              <w:t>держки)</w:t>
            </w:r>
          </w:p>
        </w:tc>
        <w:tc>
          <w:tcPr>
            <w:tcW w:w="1806" w:type="dxa"/>
            <w:gridSpan w:val="7"/>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b/>
                <w:bCs/>
                <w:sz w:val="20"/>
              </w:rPr>
            </w:pPr>
            <w:r>
              <w:rPr>
                <w:b/>
                <w:bCs/>
                <w:sz w:val="20"/>
              </w:rPr>
              <w:t>на 1 января _____ года (год оказания поддержки)</w:t>
            </w:r>
          </w:p>
        </w:tc>
        <w:tc>
          <w:tcPr>
            <w:tcW w:w="1804" w:type="dxa"/>
            <w:gridSpan w:val="6"/>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b/>
                <w:bCs/>
                <w:sz w:val="20"/>
              </w:rPr>
            </w:pPr>
            <w:r>
              <w:rPr>
                <w:b/>
                <w:bCs/>
                <w:sz w:val="20"/>
              </w:rPr>
              <w:t>на 1 января _____ года (первый год после ока</w:t>
            </w:r>
            <w:r>
              <w:rPr>
                <w:b/>
                <w:bCs/>
                <w:sz w:val="20"/>
              </w:rPr>
              <w:softHyphen/>
              <w:t>зания поддержки)</w:t>
            </w:r>
          </w:p>
        </w:tc>
        <w:tc>
          <w:tcPr>
            <w:tcW w:w="1800" w:type="dxa"/>
            <w:gridSpan w:val="4"/>
            <w:tcBorders>
              <w:top w:val="single" w:sz="4" w:space="0" w:color="000000"/>
              <w:left w:val="single" w:sz="4" w:space="0" w:color="000000"/>
              <w:bottom w:val="single" w:sz="4" w:space="0" w:color="000000"/>
            </w:tcBorders>
            <w:shd w:val="clear" w:color="auto" w:fill="FFFFFF"/>
            <w:vAlign w:val="center"/>
          </w:tcPr>
          <w:p w:rsidR="00B848C2" w:rsidRDefault="00B848C2">
            <w:pPr>
              <w:pStyle w:val="WW-1"/>
              <w:rPr>
                <w:b/>
                <w:bCs/>
                <w:sz w:val="20"/>
              </w:rPr>
            </w:pPr>
            <w:r>
              <w:rPr>
                <w:b/>
                <w:bCs/>
                <w:sz w:val="20"/>
              </w:rPr>
              <w:t>на 1 января _____ года (второй год после оказания под</w:t>
            </w:r>
            <w:r>
              <w:rPr>
                <w:b/>
                <w:bCs/>
                <w:sz w:val="20"/>
              </w:rPr>
              <w:softHyphen/>
              <w:t>держки)</w:t>
            </w:r>
          </w:p>
        </w:tc>
        <w:tc>
          <w:tcPr>
            <w:tcW w:w="1991"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rsidR="00B848C2" w:rsidRDefault="00B848C2">
            <w:pPr>
              <w:pStyle w:val="WW-1"/>
            </w:pPr>
            <w:r>
              <w:rPr>
                <w:b/>
                <w:bCs/>
                <w:sz w:val="20"/>
              </w:rPr>
              <w:t>на 1 января _____ года (третий год после оказания под</w:t>
            </w:r>
            <w:r>
              <w:rPr>
                <w:b/>
                <w:bCs/>
                <w:sz w:val="20"/>
              </w:rPr>
              <w:softHyphen/>
              <w:t>держки)</w:t>
            </w:r>
          </w:p>
        </w:tc>
      </w:tr>
      <w:tr w:rsidR="00B848C2">
        <w:trPr>
          <w:cantSplit/>
          <w:trHeight w:val="510"/>
        </w:trPr>
        <w:tc>
          <w:tcPr>
            <w:tcW w:w="704" w:type="dxa"/>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1</w:t>
            </w:r>
          </w:p>
        </w:tc>
        <w:tc>
          <w:tcPr>
            <w:tcW w:w="3997" w:type="dxa"/>
            <w:gridSpan w:val="3"/>
            <w:tcBorders>
              <w:left w:val="single" w:sz="4" w:space="0" w:color="000080"/>
              <w:bottom w:val="single" w:sz="4" w:space="0" w:color="000080"/>
            </w:tcBorders>
            <w:shd w:val="clear" w:color="auto" w:fill="FFFFFF"/>
            <w:vAlign w:val="center"/>
          </w:tcPr>
          <w:p w:rsidR="00B848C2" w:rsidRDefault="00B848C2">
            <w:pPr>
              <w:pStyle w:val="WW-1"/>
              <w:spacing w:line="200" w:lineRule="atLeast"/>
              <w:rPr>
                <w:sz w:val="20"/>
              </w:rPr>
            </w:pPr>
            <w:r>
              <w:rPr>
                <w:sz w:val="20"/>
              </w:rPr>
              <w:t>Выручка от реализации товаров (ра</w:t>
            </w:r>
            <w:r>
              <w:rPr>
                <w:sz w:val="20"/>
              </w:rPr>
              <w:softHyphen/>
              <w:t>бот, услуг) без учета НДС</w:t>
            </w:r>
          </w:p>
        </w:tc>
        <w:tc>
          <w:tcPr>
            <w:tcW w:w="1031" w:type="dxa"/>
            <w:gridSpan w:val="2"/>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тыс. руб.</w:t>
            </w:r>
          </w:p>
        </w:tc>
        <w:tc>
          <w:tcPr>
            <w:tcW w:w="1460" w:type="dxa"/>
            <w:gridSpan w:val="9"/>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b/>
                <w:bCs/>
              </w:rPr>
            </w:pPr>
            <w:r>
              <w:rPr>
                <w:sz w:val="20"/>
              </w:rPr>
              <w:t> </w:t>
            </w:r>
          </w:p>
        </w:tc>
        <w:tc>
          <w:tcPr>
            <w:tcW w:w="1806" w:type="dxa"/>
            <w:gridSpan w:val="7"/>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b/>
                <w:bCs/>
              </w:rPr>
              <w:t> </w:t>
            </w:r>
          </w:p>
        </w:tc>
        <w:tc>
          <w:tcPr>
            <w:tcW w:w="1804" w:type="dxa"/>
            <w:gridSpan w:val="6"/>
            <w:tcBorders>
              <w:top w:val="single" w:sz="4" w:space="0" w:color="000080"/>
              <w:left w:val="single" w:sz="4" w:space="0" w:color="000080"/>
              <w:bottom w:val="single" w:sz="4" w:space="0" w:color="000080"/>
            </w:tcBorders>
            <w:shd w:val="clear" w:color="auto" w:fill="FFFFFF"/>
            <w:vAlign w:val="bottom"/>
          </w:tcPr>
          <w:p w:rsidR="00B848C2" w:rsidRDefault="00B848C2">
            <w:pPr>
              <w:pStyle w:val="WW-1"/>
              <w:spacing w:line="200" w:lineRule="atLeast"/>
              <w:jc w:val="center"/>
              <w:rPr>
                <w:sz w:val="20"/>
              </w:rPr>
            </w:pPr>
            <w:r>
              <w:rPr>
                <w:sz w:val="20"/>
              </w:rPr>
              <w:t> </w:t>
            </w:r>
          </w:p>
        </w:tc>
        <w:tc>
          <w:tcPr>
            <w:tcW w:w="1800" w:type="dxa"/>
            <w:gridSpan w:val="4"/>
            <w:tcBorders>
              <w:top w:val="single" w:sz="4" w:space="0" w:color="000000"/>
              <w:left w:val="single" w:sz="4" w:space="0" w:color="000000"/>
              <w:bottom w:val="single" w:sz="4" w:space="0" w:color="000000"/>
            </w:tcBorders>
            <w:shd w:val="clear" w:color="auto" w:fill="FFFFFF"/>
            <w:vAlign w:val="bottom"/>
          </w:tcPr>
          <w:p w:rsidR="00B848C2" w:rsidRDefault="00B848C2">
            <w:pPr>
              <w:pStyle w:val="WW-1"/>
            </w:pPr>
            <w:r>
              <w:rPr>
                <w:sz w:val="20"/>
              </w:rPr>
              <w:t> </w:t>
            </w:r>
          </w:p>
        </w:tc>
        <w:tc>
          <w:tcPr>
            <w:tcW w:w="1991" w:type="dxa"/>
            <w:gridSpan w:val="16"/>
            <w:tcBorders>
              <w:top w:val="single" w:sz="4" w:space="0" w:color="000000"/>
              <w:left w:val="single" w:sz="4" w:space="0" w:color="000000"/>
              <w:bottom w:val="single" w:sz="4" w:space="0" w:color="000000"/>
              <w:right w:val="single" w:sz="4" w:space="0" w:color="000000"/>
            </w:tcBorders>
            <w:shd w:val="clear" w:color="auto" w:fill="FFFFFF"/>
            <w:vAlign w:val="bottom"/>
          </w:tcPr>
          <w:p w:rsidR="00B848C2" w:rsidRDefault="00B848C2">
            <w:pPr>
              <w:pStyle w:val="WW-1"/>
              <w:snapToGrid w:val="0"/>
            </w:pPr>
          </w:p>
        </w:tc>
      </w:tr>
      <w:tr w:rsidR="00B848C2">
        <w:trPr>
          <w:cantSplit/>
          <w:trHeight w:val="735"/>
        </w:trPr>
        <w:tc>
          <w:tcPr>
            <w:tcW w:w="704" w:type="dxa"/>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lastRenderedPageBreak/>
              <w:t>2</w:t>
            </w:r>
          </w:p>
        </w:tc>
        <w:tc>
          <w:tcPr>
            <w:tcW w:w="3997" w:type="dxa"/>
            <w:gridSpan w:val="3"/>
            <w:tcBorders>
              <w:left w:val="single" w:sz="4" w:space="0" w:color="000080"/>
              <w:bottom w:val="single" w:sz="4" w:space="0" w:color="000080"/>
            </w:tcBorders>
            <w:shd w:val="clear" w:color="auto" w:fill="FFFFFF"/>
            <w:vAlign w:val="center"/>
          </w:tcPr>
          <w:p w:rsidR="00B848C2" w:rsidRDefault="00B848C2">
            <w:pPr>
              <w:pStyle w:val="WW-1"/>
              <w:spacing w:line="200" w:lineRule="atLeast"/>
              <w:rPr>
                <w:sz w:val="20"/>
              </w:rPr>
            </w:pPr>
            <w:r>
              <w:rPr>
                <w:sz w:val="20"/>
              </w:rPr>
              <w:t>Отгружено товаров собственного производства (выполнено работ и услуг собственными силами)</w:t>
            </w:r>
          </w:p>
        </w:tc>
        <w:tc>
          <w:tcPr>
            <w:tcW w:w="1031" w:type="dxa"/>
            <w:gridSpan w:val="2"/>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тыс. руб.</w:t>
            </w:r>
          </w:p>
        </w:tc>
        <w:tc>
          <w:tcPr>
            <w:tcW w:w="1460" w:type="dxa"/>
            <w:gridSpan w:val="9"/>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 </w:t>
            </w:r>
          </w:p>
        </w:tc>
        <w:tc>
          <w:tcPr>
            <w:tcW w:w="1806" w:type="dxa"/>
            <w:gridSpan w:val="7"/>
            <w:tcBorders>
              <w:top w:val="single" w:sz="4" w:space="0" w:color="000080"/>
              <w:left w:val="single" w:sz="4" w:space="0" w:color="000080"/>
              <w:bottom w:val="single" w:sz="4" w:space="0" w:color="000080"/>
            </w:tcBorders>
            <w:shd w:val="clear" w:color="auto" w:fill="FFFFFF"/>
            <w:vAlign w:val="bottom"/>
          </w:tcPr>
          <w:p w:rsidR="00B848C2" w:rsidRDefault="00B848C2">
            <w:pPr>
              <w:pStyle w:val="WW-1"/>
              <w:spacing w:line="200" w:lineRule="atLeast"/>
              <w:jc w:val="center"/>
              <w:rPr>
                <w:sz w:val="20"/>
              </w:rPr>
            </w:pPr>
            <w:r>
              <w:rPr>
                <w:sz w:val="20"/>
              </w:rPr>
              <w:t> </w:t>
            </w:r>
          </w:p>
        </w:tc>
        <w:tc>
          <w:tcPr>
            <w:tcW w:w="1804" w:type="dxa"/>
            <w:gridSpan w:val="6"/>
            <w:tcBorders>
              <w:top w:val="single" w:sz="4" w:space="0" w:color="000080"/>
              <w:left w:val="single" w:sz="4" w:space="0" w:color="000080"/>
              <w:bottom w:val="single" w:sz="4" w:space="0" w:color="000080"/>
            </w:tcBorders>
            <w:shd w:val="clear" w:color="auto" w:fill="FFFFFF"/>
            <w:vAlign w:val="bottom"/>
          </w:tcPr>
          <w:p w:rsidR="00B848C2" w:rsidRDefault="00B848C2">
            <w:pPr>
              <w:pStyle w:val="WW-1"/>
              <w:spacing w:line="200" w:lineRule="atLeast"/>
              <w:jc w:val="center"/>
              <w:rPr>
                <w:sz w:val="20"/>
              </w:rPr>
            </w:pPr>
            <w:r>
              <w:rPr>
                <w:sz w:val="20"/>
              </w:rPr>
              <w:t> </w:t>
            </w:r>
          </w:p>
        </w:tc>
        <w:tc>
          <w:tcPr>
            <w:tcW w:w="1800" w:type="dxa"/>
            <w:gridSpan w:val="4"/>
            <w:tcBorders>
              <w:top w:val="single" w:sz="4" w:space="0" w:color="000000"/>
              <w:left w:val="single" w:sz="4" w:space="0" w:color="000000"/>
              <w:bottom w:val="single" w:sz="4" w:space="0" w:color="000000"/>
            </w:tcBorders>
            <w:shd w:val="clear" w:color="auto" w:fill="FFFFFF"/>
            <w:vAlign w:val="bottom"/>
          </w:tcPr>
          <w:p w:rsidR="00B848C2" w:rsidRDefault="00B848C2">
            <w:pPr>
              <w:pStyle w:val="WW-1"/>
            </w:pPr>
            <w:r>
              <w:rPr>
                <w:sz w:val="20"/>
              </w:rPr>
              <w:t> </w:t>
            </w:r>
          </w:p>
        </w:tc>
        <w:tc>
          <w:tcPr>
            <w:tcW w:w="1991" w:type="dxa"/>
            <w:gridSpan w:val="16"/>
            <w:tcBorders>
              <w:top w:val="single" w:sz="4" w:space="0" w:color="000000"/>
              <w:left w:val="single" w:sz="4" w:space="0" w:color="000000"/>
              <w:bottom w:val="single" w:sz="4" w:space="0" w:color="000000"/>
              <w:right w:val="single" w:sz="4" w:space="0" w:color="000000"/>
            </w:tcBorders>
            <w:shd w:val="clear" w:color="auto" w:fill="FFFFFF"/>
            <w:vAlign w:val="bottom"/>
          </w:tcPr>
          <w:p w:rsidR="00B848C2" w:rsidRDefault="00B848C2">
            <w:pPr>
              <w:pStyle w:val="WW-1"/>
              <w:snapToGrid w:val="0"/>
            </w:pPr>
          </w:p>
        </w:tc>
      </w:tr>
      <w:tr w:rsidR="00B848C2">
        <w:trPr>
          <w:cantSplit/>
          <w:trHeight w:val="765"/>
        </w:trPr>
        <w:tc>
          <w:tcPr>
            <w:tcW w:w="704" w:type="dxa"/>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3</w:t>
            </w:r>
          </w:p>
        </w:tc>
        <w:tc>
          <w:tcPr>
            <w:tcW w:w="3997" w:type="dxa"/>
            <w:gridSpan w:val="3"/>
            <w:tcBorders>
              <w:left w:val="single" w:sz="4" w:space="0" w:color="000080"/>
              <w:bottom w:val="single" w:sz="4" w:space="0" w:color="000080"/>
            </w:tcBorders>
            <w:shd w:val="clear" w:color="auto" w:fill="FFFFFF"/>
            <w:vAlign w:val="center"/>
          </w:tcPr>
          <w:p w:rsidR="00B848C2" w:rsidRDefault="00B848C2">
            <w:pPr>
              <w:pStyle w:val="WW-1"/>
              <w:spacing w:line="200" w:lineRule="atLeast"/>
              <w:rPr>
                <w:sz w:val="20"/>
              </w:rPr>
            </w:pPr>
            <w:r>
              <w:rPr>
                <w:sz w:val="20"/>
              </w:rPr>
              <w:t>География поставок (кол-во субъек</w:t>
            </w:r>
            <w:r>
              <w:rPr>
                <w:sz w:val="20"/>
              </w:rPr>
              <w:softHyphen/>
              <w:t>тов РФ в которые осуществляются поставки товаров, работ, услуг)</w:t>
            </w:r>
          </w:p>
        </w:tc>
        <w:tc>
          <w:tcPr>
            <w:tcW w:w="1031" w:type="dxa"/>
            <w:gridSpan w:val="2"/>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ед.</w:t>
            </w:r>
          </w:p>
        </w:tc>
        <w:tc>
          <w:tcPr>
            <w:tcW w:w="1460" w:type="dxa"/>
            <w:gridSpan w:val="9"/>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 </w:t>
            </w:r>
          </w:p>
        </w:tc>
        <w:tc>
          <w:tcPr>
            <w:tcW w:w="1806" w:type="dxa"/>
            <w:gridSpan w:val="7"/>
            <w:tcBorders>
              <w:top w:val="single" w:sz="4" w:space="0" w:color="000080"/>
              <w:left w:val="single" w:sz="4" w:space="0" w:color="000080"/>
              <w:bottom w:val="single" w:sz="4" w:space="0" w:color="000080"/>
            </w:tcBorders>
            <w:shd w:val="clear" w:color="auto" w:fill="FFFFFF"/>
            <w:vAlign w:val="bottom"/>
          </w:tcPr>
          <w:p w:rsidR="00B848C2" w:rsidRDefault="00B848C2">
            <w:pPr>
              <w:pStyle w:val="WW-1"/>
              <w:spacing w:line="200" w:lineRule="atLeast"/>
              <w:jc w:val="center"/>
              <w:rPr>
                <w:sz w:val="20"/>
              </w:rPr>
            </w:pPr>
            <w:r>
              <w:rPr>
                <w:sz w:val="20"/>
              </w:rPr>
              <w:t> </w:t>
            </w:r>
          </w:p>
        </w:tc>
        <w:tc>
          <w:tcPr>
            <w:tcW w:w="1804" w:type="dxa"/>
            <w:gridSpan w:val="6"/>
            <w:tcBorders>
              <w:top w:val="single" w:sz="4" w:space="0" w:color="000080"/>
              <w:left w:val="single" w:sz="4" w:space="0" w:color="000080"/>
              <w:bottom w:val="single" w:sz="4" w:space="0" w:color="000080"/>
            </w:tcBorders>
            <w:shd w:val="clear" w:color="auto" w:fill="FFFFFF"/>
            <w:vAlign w:val="bottom"/>
          </w:tcPr>
          <w:p w:rsidR="00B848C2" w:rsidRDefault="00B848C2">
            <w:pPr>
              <w:pStyle w:val="WW-1"/>
              <w:spacing w:line="200" w:lineRule="atLeast"/>
              <w:jc w:val="center"/>
              <w:rPr>
                <w:sz w:val="20"/>
              </w:rPr>
            </w:pPr>
            <w:r>
              <w:rPr>
                <w:sz w:val="20"/>
              </w:rPr>
              <w:t> </w:t>
            </w:r>
          </w:p>
        </w:tc>
        <w:tc>
          <w:tcPr>
            <w:tcW w:w="1800" w:type="dxa"/>
            <w:gridSpan w:val="4"/>
            <w:tcBorders>
              <w:top w:val="single" w:sz="4" w:space="0" w:color="000000"/>
              <w:left w:val="single" w:sz="4" w:space="0" w:color="000000"/>
              <w:bottom w:val="single" w:sz="4" w:space="0" w:color="000000"/>
            </w:tcBorders>
            <w:shd w:val="clear" w:color="auto" w:fill="FFFFFF"/>
            <w:vAlign w:val="bottom"/>
          </w:tcPr>
          <w:p w:rsidR="00B848C2" w:rsidRDefault="00B848C2">
            <w:pPr>
              <w:pStyle w:val="WW-1"/>
            </w:pPr>
            <w:r>
              <w:rPr>
                <w:sz w:val="20"/>
              </w:rPr>
              <w:t> </w:t>
            </w:r>
          </w:p>
        </w:tc>
        <w:tc>
          <w:tcPr>
            <w:tcW w:w="1991" w:type="dxa"/>
            <w:gridSpan w:val="16"/>
            <w:tcBorders>
              <w:top w:val="single" w:sz="4" w:space="0" w:color="000000"/>
              <w:left w:val="single" w:sz="4" w:space="0" w:color="000000"/>
              <w:bottom w:val="single" w:sz="4" w:space="0" w:color="000000"/>
              <w:right w:val="single" w:sz="4" w:space="0" w:color="000000"/>
            </w:tcBorders>
            <w:shd w:val="clear" w:color="auto" w:fill="FFFFFF"/>
            <w:vAlign w:val="bottom"/>
          </w:tcPr>
          <w:p w:rsidR="00B848C2" w:rsidRDefault="00B848C2">
            <w:pPr>
              <w:pStyle w:val="WW-1"/>
              <w:snapToGrid w:val="0"/>
            </w:pPr>
          </w:p>
        </w:tc>
      </w:tr>
      <w:tr w:rsidR="00B848C2">
        <w:trPr>
          <w:cantSplit/>
          <w:trHeight w:val="510"/>
        </w:trPr>
        <w:tc>
          <w:tcPr>
            <w:tcW w:w="704" w:type="dxa"/>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4</w:t>
            </w:r>
          </w:p>
        </w:tc>
        <w:tc>
          <w:tcPr>
            <w:tcW w:w="3997" w:type="dxa"/>
            <w:gridSpan w:val="3"/>
            <w:tcBorders>
              <w:left w:val="single" w:sz="4" w:space="0" w:color="000080"/>
              <w:bottom w:val="single" w:sz="4" w:space="0" w:color="000080"/>
            </w:tcBorders>
            <w:shd w:val="clear" w:color="auto" w:fill="FFFFFF"/>
            <w:vAlign w:val="center"/>
          </w:tcPr>
          <w:p w:rsidR="00B848C2" w:rsidRDefault="00B848C2">
            <w:pPr>
              <w:pStyle w:val="WW-1"/>
              <w:spacing w:line="200" w:lineRule="atLeast"/>
              <w:rPr>
                <w:sz w:val="20"/>
              </w:rPr>
            </w:pPr>
            <w:r>
              <w:rPr>
                <w:sz w:val="20"/>
              </w:rPr>
              <w:t>Номенклатура производимой про</w:t>
            </w:r>
            <w:r>
              <w:rPr>
                <w:sz w:val="20"/>
              </w:rPr>
              <w:softHyphen/>
              <w:t>дукции (работ, услуг)</w:t>
            </w:r>
          </w:p>
        </w:tc>
        <w:tc>
          <w:tcPr>
            <w:tcW w:w="1031" w:type="dxa"/>
            <w:gridSpan w:val="2"/>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ед.</w:t>
            </w:r>
          </w:p>
        </w:tc>
        <w:tc>
          <w:tcPr>
            <w:tcW w:w="1460" w:type="dxa"/>
            <w:gridSpan w:val="9"/>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 </w:t>
            </w:r>
          </w:p>
        </w:tc>
        <w:tc>
          <w:tcPr>
            <w:tcW w:w="1806" w:type="dxa"/>
            <w:gridSpan w:val="7"/>
            <w:tcBorders>
              <w:top w:val="single" w:sz="4" w:space="0" w:color="000080"/>
              <w:left w:val="single" w:sz="4" w:space="0" w:color="000080"/>
              <w:bottom w:val="single" w:sz="4" w:space="0" w:color="000080"/>
            </w:tcBorders>
            <w:shd w:val="clear" w:color="auto" w:fill="FFFFFF"/>
            <w:vAlign w:val="bottom"/>
          </w:tcPr>
          <w:p w:rsidR="00B848C2" w:rsidRDefault="00B848C2">
            <w:pPr>
              <w:pStyle w:val="WW-1"/>
              <w:spacing w:line="200" w:lineRule="atLeast"/>
              <w:jc w:val="center"/>
              <w:rPr>
                <w:sz w:val="20"/>
              </w:rPr>
            </w:pPr>
            <w:r>
              <w:rPr>
                <w:sz w:val="20"/>
              </w:rPr>
              <w:t> </w:t>
            </w:r>
          </w:p>
        </w:tc>
        <w:tc>
          <w:tcPr>
            <w:tcW w:w="1804" w:type="dxa"/>
            <w:gridSpan w:val="6"/>
            <w:tcBorders>
              <w:top w:val="single" w:sz="4" w:space="0" w:color="000080"/>
              <w:left w:val="single" w:sz="4" w:space="0" w:color="000080"/>
              <w:bottom w:val="single" w:sz="4" w:space="0" w:color="000080"/>
            </w:tcBorders>
            <w:shd w:val="clear" w:color="auto" w:fill="FFFFFF"/>
            <w:vAlign w:val="bottom"/>
          </w:tcPr>
          <w:p w:rsidR="00B848C2" w:rsidRDefault="00B848C2">
            <w:pPr>
              <w:pStyle w:val="WW-1"/>
              <w:spacing w:line="200" w:lineRule="atLeast"/>
              <w:jc w:val="center"/>
              <w:rPr>
                <w:sz w:val="20"/>
              </w:rPr>
            </w:pPr>
            <w:r>
              <w:rPr>
                <w:sz w:val="20"/>
              </w:rPr>
              <w:t> </w:t>
            </w:r>
          </w:p>
        </w:tc>
        <w:tc>
          <w:tcPr>
            <w:tcW w:w="1800" w:type="dxa"/>
            <w:gridSpan w:val="4"/>
            <w:tcBorders>
              <w:top w:val="single" w:sz="4" w:space="0" w:color="000000"/>
              <w:left w:val="single" w:sz="4" w:space="0" w:color="000000"/>
              <w:bottom w:val="single" w:sz="4" w:space="0" w:color="000000"/>
            </w:tcBorders>
            <w:shd w:val="clear" w:color="auto" w:fill="FFFFFF"/>
            <w:vAlign w:val="bottom"/>
          </w:tcPr>
          <w:p w:rsidR="00B848C2" w:rsidRDefault="00B848C2">
            <w:pPr>
              <w:pStyle w:val="WW-1"/>
            </w:pPr>
            <w:r>
              <w:rPr>
                <w:sz w:val="20"/>
              </w:rPr>
              <w:t> </w:t>
            </w:r>
          </w:p>
        </w:tc>
        <w:tc>
          <w:tcPr>
            <w:tcW w:w="1991" w:type="dxa"/>
            <w:gridSpan w:val="16"/>
            <w:tcBorders>
              <w:top w:val="single" w:sz="4" w:space="0" w:color="000000"/>
              <w:left w:val="single" w:sz="4" w:space="0" w:color="000000"/>
              <w:bottom w:val="single" w:sz="4" w:space="0" w:color="000000"/>
              <w:right w:val="single" w:sz="4" w:space="0" w:color="000000"/>
            </w:tcBorders>
            <w:shd w:val="clear" w:color="auto" w:fill="FFFFFF"/>
            <w:vAlign w:val="bottom"/>
          </w:tcPr>
          <w:p w:rsidR="00B848C2" w:rsidRDefault="00B848C2">
            <w:pPr>
              <w:pStyle w:val="WW-1"/>
              <w:snapToGrid w:val="0"/>
            </w:pPr>
          </w:p>
        </w:tc>
      </w:tr>
      <w:tr w:rsidR="00B848C2">
        <w:trPr>
          <w:cantSplit/>
          <w:trHeight w:val="540"/>
        </w:trPr>
        <w:tc>
          <w:tcPr>
            <w:tcW w:w="704" w:type="dxa"/>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5</w:t>
            </w:r>
          </w:p>
        </w:tc>
        <w:tc>
          <w:tcPr>
            <w:tcW w:w="3997" w:type="dxa"/>
            <w:gridSpan w:val="3"/>
            <w:tcBorders>
              <w:left w:val="single" w:sz="4" w:space="0" w:color="000080"/>
              <w:bottom w:val="single" w:sz="4" w:space="0" w:color="000080"/>
            </w:tcBorders>
            <w:shd w:val="clear" w:color="auto" w:fill="FFFFFF"/>
            <w:vAlign w:val="center"/>
          </w:tcPr>
          <w:p w:rsidR="00B848C2" w:rsidRDefault="00B848C2">
            <w:pPr>
              <w:pStyle w:val="WW-1"/>
              <w:spacing w:line="200" w:lineRule="atLeast"/>
              <w:rPr>
                <w:sz w:val="20"/>
              </w:rPr>
            </w:pPr>
            <w:r>
              <w:rPr>
                <w:sz w:val="20"/>
              </w:rPr>
              <w:t>Среднесписочная численность ра</w:t>
            </w:r>
            <w:r>
              <w:rPr>
                <w:sz w:val="20"/>
              </w:rPr>
              <w:softHyphen/>
              <w:t>ботников (без внешних совмести</w:t>
            </w:r>
            <w:r>
              <w:rPr>
                <w:sz w:val="20"/>
              </w:rPr>
              <w:softHyphen/>
              <w:t>телей)</w:t>
            </w:r>
          </w:p>
        </w:tc>
        <w:tc>
          <w:tcPr>
            <w:tcW w:w="1031" w:type="dxa"/>
            <w:gridSpan w:val="2"/>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чел.</w:t>
            </w:r>
          </w:p>
        </w:tc>
        <w:tc>
          <w:tcPr>
            <w:tcW w:w="1460" w:type="dxa"/>
            <w:gridSpan w:val="9"/>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 </w:t>
            </w:r>
          </w:p>
        </w:tc>
        <w:tc>
          <w:tcPr>
            <w:tcW w:w="1806" w:type="dxa"/>
            <w:gridSpan w:val="7"/>
            <w:tcBorders>
              <w:top w:val="single" w:sz="4" w:space="0" w:color="000080"/>
              <w:left w:val="single" w:sz="4" w:space="0" w:color="000080"/>
              <w:bottom w:val="single" w:sz="4" w:space="0" w:color="000080"/>
            </w:tcBorders>
            <w:shd w:val="clear" w:color="auto" w:fill="FFFFFF"/>
            <w:vAlign w:val="bottom"/>
          </w:tcPr>
          <w:p w:rsidR="00B848C2" w:rsidRDefault="00B848C2">
            <w:pPr>
              <w:pStyle w:val="WW-1"/>
              <w:spacing w:line="200" w:lineRule="atLeast"/>
              <w:jc w:val="center"/>
              <w:rPr>
                <w:sz w:val="20"/>
              </w:rPr>
            </w:pPr>
            <w:r>
              <w:rPr>
                <w:sz w:val="20"/>
              </w:rPr>
              <w:t> </w:t>
            </w:r>
          </w:p>
        </w:tc>
        <w:tc>
          <w:tcPr>
            <w:tcW w:w="1804" w:type="dxa"/>
            <w:gridSpan w:val="6"/>
            <w:tcBorders>
              <w:top w:val="single" w:sz="4" w:space="0" w:color="000080"/>
              <w:left w:val="single" w:sz="4" w:space="0" w:color="000080"/>
              <w:bottom w:val="single" w:sz="4" w:space="0" w:color="000080"/>
            </w:tcBorders>
            <w:shd w:val="clear" w:color="auto" w:fill="FFFFFF"/>
            <w:vAlign w:val="bottom"/>
          </w:tcPr>
          <w:p w:rsidR="00B848C2" w:rsidRDefault="00B848C2">
            <w:pPr>
              <w:pStyle w:val="WW-1"/>
              <w:spacing w:line="200" w:lineRule="atLeast"/>
              <w:jc w:val="center"/>
              <w:rPr>
                <w:sz w:val="20"/>
              </w:rPr>
            </w:pPr>
            <w:r>
              <w:rPr>
                <w:sz w:val="20"/>
              </w:rPr>
              <w:t> </w:t>
            </w:r>
          </w:p>
        </w:tc>
        <w:tc>
          <w:tcPr>
            <w:tcW w:w="1800" w:type="dxa"/>
            <w:gridSpan w:val="4"/>
            <w:tcBorders>
              <w:top w:val="single" w:sz="4" w:space="0" w:color="000000"/>
              <w:left w:val="single" w:sz="4" w:space="0" w:color="000000"/>
              <w:bottom w:val="single" w:sz="4" w:space="0" w:color="000000"/>
            </w:tcBorders>
            <w:shd w:val="clear" w:color="auto" w:fill="FFFFFF"/>
            <w:vAlign w:val="bottom"/>
          </w:tcPr>
          <w:p w:rsidR="00B848C2" w:rsidRDefault="00B848C2">
            <w:pPr>
              <w:pStyle w:val="WW-1"/>
            </w:pPr>
            <w:r>
              <w:rPr>
                <w:sz w:val="20"/>
              </w:rPr>
              <w:t> </w:t>
            </w:r>
          </w:p>
        </w:tc>
        <w:tc>
          <w:tcPr>
            <w:tcW w:w="1991" w:type="dxa"/>
            <w:gridSpan w:val="16"/>
            <w:tcBorders>
              <w:top w:val="single" w:sz="4" w:space="0" w:color="000000"/>
              <w:left w:val="single" w:sz="4" w:space="0" w:color="000000"/>
              <w:bottom w:val="single" w:sz="4" w:space="0" w:color="000000"/>
              <w:right w:val="single" w:sz="4" w:space="0" w:color="000000"/>
            </w:tcBorders>
            <w:shd w:val="clear" w:color="auto" w:fill="FFFFFF"/>
            <w:vAlign w:val="bottom"/>
          </w:tcPr>
          <w:p w:rsidR="00B848C2" w:rsidRDefault="00B848C2">
            <w:pPr>
              <w:pStyle w:val="WW-1"/>
              <w:snapToGrid w:val="0"/>
            </w:pPr>
          </w:p>
        </w:tc>
      </w:tr>
      <w:tr w:rsidR="00B848C2">
        <w:trPr>
          <w:cantSplit/>
          <w:trHeight w:val="510"/>
        </w:trPr>
        <w:tc>
          <w:tcPr>
            <w:tcW w:w="704" w:type="dxa"/>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6</w:t>
            </w:r>
          </w:p>
        </w:tc>
        <w:tc>
          <w:tcPr>
            <w:tcW w:w="3997" w:type="dxa"/>
            <w:gridSpan w:val="3"/>
            <w:tcBorders>
              <w:left w:val="single" w:sz="4" w:space="0" w:color="000080"/>
              <w:bottom w:val="single" w:sz="4" w:space="0" w:color="000080"/>
            </w:tcBorders>
            <w:shd w:val="clear" w:color="auto" w:fill="FFFFFF"/>
            <w:vAlign w:val="center"/>
          </w:tcPr>
          <w:p w:rsidR="00B848C2" w:rsidRDefault="00B848C2">
            <w:pPr>
              <w:pStyle w:val="WW-1"/>
              <w:spacing w:line="200" w:lineRule="atLeast"/>
              <w:rPr>
                <w:sz w:val="20"/>
              </w:rPr>
            </w:pPr>
            <w:r>
              <w:rPr>
                <w:sz w:val="20"/>
              </w:rPr>
              <w:t>Среднемесячная начисленная зара</w:t>
            </w:r>
            <w:r>
              <w:rPr>
                <w:sz w:val="20"/>
              </w:rPr>
              <w:softHyphen/>
              <w:t>ботная плата работников</w:t>
            </w:r>
          </w:p>
        </w:tc>
        <w:tc>
          <w:tcPr>
            <w:tcW w:w="1031" w:type="dxa"/>
            <w:gridSpan w:val="2"/>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тыс. руб.</w:t>
            </w:r>
          </w:p>
        </w:tc>
        <w:tc>
          <w:tcPr>
            <w:tcW w:w="1460" w:type="dxa"/>
            <w:gridSpan w:val="9"/>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 </w:t>
            </w:r>
          </w:p>
        </w:tc>
        <w:tc>
          <w:tcPr>
            <w:tcW w:w="1806" w:type="dxa"/>
            <w:gridSpan w:val="7"/>
            <w:tcBorders>
              <w:top w:val="single" w:sz="4" w:space="0" w:color="000080"/>
              <w:left w:val="single" w:sz="4" w:space="0" w:color="000080"/>
              <w:bottom w:val="single" w:sz="4" w:space="0" w:color="000080"/>
            </w:tcBorders>
            <w:shd w:val="clear" w:color="auto" w:fill="FFFFFF"/>
            <w:vAlign w:val="bottom"/>
          </w:tcPr>
          <w:p w:rsidR="00B848C2" w:rsidRDefault="00B848C2">
            <w:pPr>
              <w:pStyle w:val="WW-1"/>
              <w:spacing w:line="200" w:lineRule="atLeast"/>
              <w:jc w:val="center"/>
              <w:rPr>
                <w:sz w:val="20"/>
              </w:rPr>
            </w:pPr>
            <w:r>
              <w:rPr>
                <w:sz w:val="20"/>
              </w:rPr>
              <w:t> </w:t>
            </w:r>
          </w:p>
        </w:tc>
        <w:tc>
          <w:tcPr>
            <w:tcW w:w="1804" w:type="dxa"/>
            <w:gridSpan w:val="6"/>
            <w:tcBorders>
              <w:top w:val="single" w:sz="4" w:space="0" w:color="000080"/>
              <w:left w:val="single" w:sz="4" w:space="0" w:color="000080"/>
              <w:bottom w:val="single" w:sz="4" w:space="0" w:color="000080"/>
            </w:tcBorders>
            <w:shd w:val="clear" w:color="auto" w:fill="FFFFFF"/>
            <w:vAlign w:val="bottom"/>
          </w:tcPr>
          <w:p w:rsidR="00B848C2" w:rsidRDefault="00B848C2">
            <w:pPr>
              <w:pStyle w:val="WW-1"/>
              <w:spacing w:line="200" w:lineRule="atLeast"/>
              <w:jc w:val="center"/>
              <w:rPr>
                <w:sz w:val="20"/>
              </w:rPr>
            </w:pPr>
            <w:r>
              <w:rPr>
                <w:sz w:val="20"/>
              </w:rPr>
              <w:t> </w:t>
            </w:r>
          </w:p>
        </w:tc>
        <w:tc>
          <w:tcPr>
            <w:tcW w:w="1800" w:type="dxa"/>
            <w:gridSpan w:val="4"/>
            <w:tcBorders>
              <w:top w:val="single" w:sz="4" w:space="0" w:color="000000"/>
              <w:left w:val="single" w:sz="4" w:space="0" w:color="000000"/>
              <w:bottom w:val="single" w:sz="4" w:space="0" w:color="000000"/>
            </w:tcBorders>
            <w:shd w:val="clear" w:color="auto" w:fill="FFFFFF"/>
            <w:vAlign w:val="bottom"/>
          </w:tcPr>
          <w:p w:rsidR="00B848C2" w:rsidRDefault="00B848C2">
            <w:pPr>
              <w:pStyle w:val="WW-1"/>
            </w:pPr>
            <w:r>
              <w:rPr>
                <w:sz w:val="20"/>
              </w:rPr>
              <w:t> </w:t>
            </w:r>
          </w:p>
        </w:tc>
        <w:tc>
          <w:tcPr>
            <w:tcW w:w="1991" w:type="dxa"/>
            <w:gridSpan w:val="16"/>
            <w:tcBorders>
              <w:top w:val="single" w:sz="4" w:space="0" w:color="000000"/>
              <w:left w:val="single" w:sz="4" w:space="0" w:color="000000"/>
              <w:bottom w:val="single" w:sz="4" w:space="0" w:color="000000"/>
              <w:right w:val="single" w:sz="4" w:space="0" w:color="000000"/>
            </w:tcBorders>
            <w:shd w:val="clear" w:color="auto" w:fill="FFFFFF"/>
            <w:vAlign w:val="bottom"/>
          </w:tcPr>
          <w:p w:rsidR="00B848C2" w:rsidRDefault="00B848C2">
            <w:pPr>
              <w:pStyle w:val="WW-1"/>
              <w:snapToGrid w:val="0"/>
            </w:pPr>
          </w:p>
        </w:tc>
      </w:tr>
      <w:tr w:rsidR="00B848C2">
        <w:trPr>
          <w:cantSplit/>
          <w:trHeight w:val="1035"/>
        </w:trPr>
        <w:tc>
          <w:tcPr>
            <w:tcW w:w="704" w:type="dxa"/>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7</w:t>
            </w:r>
          </w:p>
        </w:tc>
        <w:tc>
          <w:tcPr>
            <w:tcW w:w="3997" w:type="dxa"/>
            <w:gridSpan w:val="3"/>
            <w:tcBorders>
              <w:left w:val="single" w:sz="4" w:space="0" w:color="000080"/>
              <w:bottom w:val="single" w:sz="4" w:space="0" w:color="000080"/>
            </w:tcBorders>
            <w:shd w:val="clear" w:color="auto" w:fill="FFFFFF"/>
            <w:vAlign w:val="center"/>
          </w:tcPr>
          <w:p w:rsidR="00B848C2" w:rsidRDefault="00B848C2">
            <w:pPr>
              <w:pStyle w:val="WW-1"/>
              <w:spacing w:line="200" w:lineRule="atLeast"/>
              <w:rPr>
                <w:sz w:val="20"/>
              </w:rPr>
            </w:pPr>
            <w:r>
              <w:rPr>
                <w:sz w:val="20"/>
              </w:rPr>
              <w:t>Объем налогов, сборов, страховых взносов, уплаченных в бюджетную систему Российской Федерации (без учета налога на добавленную стои</w:t>
            </w:r>
            <w:r>
              <w:rPr>
                <w:sz w:val="20"/>
              </w:rPr>
              <w:softHyphen/>
              <w:t>мость и акцизов)</w:t>
            </w:r>
          </w:p>
        </w:tc>
        <w:tc>
          <w:tcPr>
            <w:tcW w:w="1031" w:type="dxa"/>
            <w:gridSpan w:val="2"/>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тыс. руб.</w:t>
            </w:r>
          </w:p>
        </w:tc>
        <w:tc>
          <w:tcPr>
            <w:tcW w:w="1460" w:type="dxa"/>
            <w:gridSpan w:val="9"/>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 </w:t>
            </w:r>
          </w:p>
        </w:tc>
        <w:tc>
          <w:tcPr>
            <w:tcW w:w="1806" w:type="dxa"/>
            <w:gridSpan w:val="7"/>
            <w:tcBorders>
              <w:top w:val="single" w:sz="4" w:space="0" w:color="000080"/>
              <w:left w:val="single" w:sz="4" w:space="0" w:color="000080"/>
              <w:bottom w:val="single" w:sz="4" w:space="0" w:color="000080"/>
            </w:tcBorders>
            <w:shd w:val="clear" w:color="auto" w:fill="FFFFFF"/>
            <w:vAlign w:val="bottom"/>
          </w:tcPr>
          <w:p w:rsidR="00B848C2" w:rsidRDefault="00B848C2">
            <w:pPr>
              <w:pStyle w:val="WW-1"/>
              <w:spacing w:line="200" w:lineRule="atLeast"/>
              <w:jc w:val="center"/>
              <w:rPr>
                <w:sz w:val="20"/>
              </w:rPr>
            </w:pPr>
            <w:r>
              <w:rPr>
                <w:sz w:val="20"/>
              </w:rPr>
              <w:t> </w:t>
            </w:r>
          </w:p>
        </w:tc>
        <w:tc>
          <w:tcPr>
            <w:tcW w:w="1804" w:type="dxa"/>
            <w:gridSpan w:val="6"/>
            <w:tcBorders>
              <w:top w:val="single" w:sz="4" w:space="0" w:color="000080"/>
              <w:left w:val="single" w:sz="4" w:space="0" w:color="000080"/>
              <w:bottom w:val="single" w:sz="4" w:space="0" w:color="000080"/>
            </w:tcBorders>
            <w:shd w:val="clear" w:color="auto" w:fill="FFFFFF"/>
            <w:vAlign w:val="bottom"/>
          </w:tcPr>
          <w:p w:rsidR="00B848C2" w:rsidRDefault="00B848C2">
            <w:pPr>
              <w:pStyle w:val="WW-1"/>
              <w:spacing w:line="200" w:lineRule="atLeast"/>
              <w:jc w:val="center"/>
              <w:rPr>
                <w:sz w:val="20"/>
              </w:rPr>
            </w:pPr>
            <w:r>
              <w:rPr>
                <w:sz w:val="20"/>
              </w:rPr>
              <w:t> </w:t>
            </w:r>
          </w:p>
        </w:tc>
        <w:tc>
          <w:tcPr>
            <w:tcW w:w="1965" w:type="dxa"/>
            <w:gridSpan w:val="5"/>
            <w:tcBorders>
              <w:top w:val="single" w:sz="4" w:space="0" w:color="000000"/>
              <w:left w:val="single" w:sz="4" w:space="0" w:color="000000"/>
              <w:bottom w:val="single" w:sz="4" w:space="0" w:color="000000"/>
            </w:tcBorders>
            <w:shd w:val="clear" w:color="auto" w:fill="FFFFFF"/>
            <w:vAlign w:val="bottom"/>
          </w:tcPr>
          <w:p w:rsidR="00B848C2" w:rsidRDefault="00B848C2">
            <w:pPr>
              <w:pStyle w:val="WW-1"/>
            </w:pPr>
            <w:r>
              <w:rPr>
                <w:sz w:val="20"/>
              </w:rPr>
              <w:t> </w:t>
            </w:r>
          </w:p>
        </w:tc>
        <w:tc>
          <w:tcPr>
            <w:tcW w:w="1826" w:type="dxa"/>
            <w:gridSpan w:val="15"/>
            <w:tcBorders>
              <w:top w:val="single" w:sz="4" w:space="0" w:color="000000"/>
              <w:left w:val="single" w:sz="4" w:space="0" w:color="000000"/>
              <w:bottom w:val="single" w:sz="4" w:space="0" w:color="000000"/>
              <w:right w:val="single" w:sz="4" w:space="0" w:color="000000"/>
            </w:tcBorders>
            <w:shd w:val="clear" w:color="auto" w:fill="FFFFFF"/>
            <w:vAlign w:val="bottom"/>
          </w:tcPr>
          <w:p w:rsidR="00B848C2" w:rsidRDefault="00B848C2">
            <w:pPr>
              <w:pStyle w:val="WW-1"/>
              <w:snapToGrid w:val="0"/>
            </w:pPr>
          </w:p>
        </w:tc>
      </w:tr>
      <w:tr w:rsidR="00B848C2">
        <w:trPr>
          <w:cantSplit/>
          <w:trHeight w:val="270"/>
        </w:trPr>
        <w:tc>
          <w:tcPr>
            <w:tcW w:w="704" w:type="dxa"/>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8</w:t>
            </w:r>
          </w:p>
        </w:tc>
        <w:tc>
          <w:tcPr>
            <w:tcW w:w="3997" w:type="dxa"/>
            <w:gridSpan w:val="3"/>
            <w:tcBorders>
              <w:left w:val="single" w:sz="4" w:space="0" w:color="000080"/>
              <w:bottom w:val="single" w:sz="4" w:space="0" w:color="000080"/>
            </w:tcBorders>
            <w:shd w:val="clear" w:color="auto" w:fill="FFFFFF"/>
            <w:vAlign w:val="center"/>
          </w:tcPr>
          <w:p w:rsidR="00B848C2" w:rsidRDefault="00B848C2">
            <w:pPr>
              <w:pStyle w:val="WW-1"/>
              <w:spacing w:line="200" w:lineRule="atLeast"/>
              <w:rPr>
                <w:sz w:val="20"/>
              </w:rPr>
            </w:pPr>
            <w:r>
              <w:rPr>
                <w:sz w:val="20"/>
              </w:rPr>
              <w:t>Инвестиции в основной капитал, всего:</w:t>
            </w:r>
          </w:p>
        </w:tc>
        <w:tc>
          <w:tcPr>
            <w:tcW w:w="1031" w:type="dxa"/>
            <w:gridSpan w:val="2"/>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тыс. руб.</w:t>
            </w:r>
          </w:p>
        </w:tc>
        <w:tc>
          <w:tcPr>
            <w:tcW w:w="1460" w:type="dxa"/>
            <w:gridSpan w:val="9"/>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 </w:t>
            </w:r>
          </w:p>
        </w:tc>
        <w:tc>
          <w:tcPr>
            <w:tcW w:w="1806" w:type="dxa"/>
            <w:gridSpan w:val="7"/>
            <w:tcBorders>
              <w:top w:val="single" w:sz="4" w:space="0" w:color="000080"/>
              <w:left w:val="single" w:sz="4" w:space="0" w:color="000080"/>
              <w:bottom w:val="single" w:sz="4" w:space="0" w:color="000080"/>
            </w:tcBorders>
            <w:shd w:val="clear" w:color="auto" w:fill="FFFFFF"/>
            <w:vAlign w:val="bottom"/>
          </w:tcPr>
          <w:p w:rsidR="00B848C2" w:rsidRDefault="00B848C2">
            <w:pPr>
              <w:pStyle w:val="WW-1"/>
              <w:spacing w:line="200" w:lineRule="atLeast"/>
              <w:jc w:val="center"/>
              <w:rPr>
                <w:sz w:val="20"/>
              </w:rPr>
            </w:pPr>
            <w:r>
              <w:rPr>
                <w:sz w:val="20"/>
              </w:rPr>
              <w:t> </w:t>
            </w:r>
          </w:p>
        </w:tc>
        <w:tc>
          <w:tcPr>
            <w:tcW w:w="1804" w:type="dxa"/>
            <w:gridSpan w:val="6"/>
            <w:tcBorders>
              <w:top w:val="single" w:sz="4" w:space="0" w:color="000080"/>
              <w:left w:val="single" w:sz="4" w:space="0" w:color="000080"/>
              <w:bottom w:val="single" w:sz="4" w:space="0" w:color="000080"/>
            </w:tcBorders>
            <w:shd w:val="clear" w:color="auto" w:fill="FFFFFF"/>
            <w:vAlign w:val="bottom"/>
          </w:tcPr>
          <w:p w:rsidR="00B848C2" w:rsidRDefault="00B848C2">
            <w:pPr>
              <w:pStyle w:val="WW-1"/>
              <w:spacing w:line="200" w:lineRule="atLeast"/>
              <w:jc w:val="center"/>
              <w:rPr>
                <w:sz w:val="20"/>
              </w:rPr>
            </w:pPr>
            <w:r>
              <w:rPr>
                <w:sz w:val="20"/>
              </w:rPr>
              <w:t> </w:t>
            </w:r>
          </w:p>
        </w:tc>
        <w:tc>
          <w:tcPr>
            <w:tcW w:w="1965" w:type="dxa"/>
            <w:gridSpan w:val="5"/>
            <w:tcBorders>
              <w:top w:val="single" w:sz="4" w:space="0" w:color="000000"/>
              <w:left w:val="single" w:sz="4" w:space="0" w:color="000000"/>
              <w:bottom w:val="single" w:sz="4" w:space="0" w:color="000000"/>
            </w:tcBorders>
            <w:shd w:val="clear" w:color="auto" w:fill="FFFFFF"/>
            <w:vAlign w:val="bottom"/>
          </w:tcPr>
          <w:p w:rsidR="00B848C2" w:rsidRDefault="00B848C2">
            <w:pPr>
              <w:pStyle w:val="WW-1"/>
            </w:pPr>
            <w:r>
              <w:rPr>
                <w:sz w:val="20"/>
              </w:rPr>
              <w:t> </w:t>
            </w:r>
          </w:p>
        </w:tc>
        <w:tc>
          <w:tcPr>
            <w:tcW w:w="1826" w:type="dxa"/>
            <w:gridSpan w:val="15"/>
            <w:tcBorders>
              <w:top w:val="single" w:sz="4" w:space="0" w:color="000000"/>
              <w:left w:val="single" w:sz="4" w:space="0" w:color="000000"/>
              <w:bottom w:val="single" w:sz="4" w:space="0" w:color="000000"/>
              <w:right w:val="single" w:sz="4" w:space="0" w:color="000000"/>
            </w:tcBorders>
            <w:shd w:val="clear" w:color="auto" w:fill="FFFFFF"/>
            <w:vAlign w:val="bottom"/>
          </w:tcPr>
          <w:p w:rsidR="00B848C2" w:rsidRDefault="00B848C2">
            <w:pPr>
              <w:pStyle w:val="WW-1"/>
              <w:snapToGrid w:val="0"/>
            </w:pPr>
          </w:p>
        </w:tc>
      </w:tr>
      <w:tr w:rsidR="00B848C2">
        <w:trPr>
          <w:cantSplit/>
          <w:trHeight w:val="465"/>
        </w:trPr>
        <w:tc>
          <w:tcPr>
            <w:tcW w:w="704" w:type="dxa"/>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9</w:t>
            </w:r>
          </w:p>
        </w:tc>
        <w:tc>
          <w:tcPr>
            <w:tcW w:w="3997" w:type="dxa"/>
            <w:gridSpan w:val="3"/>
            <w:tcBorders>
              <w:left w:val="single" w:sz="4" w:space="0" w:color="000080"/>
              <w:bottom w:val="single" w:sz="4" w:space="0" w:color="000080"/>
            </w:tcBorders>
            <w:shd w:val="clear" w:color="auto" w:fill="FFFFFF"/>
            <w:vAlign w:val="center"/>
          </w:tcPr>
          <w:p w:rsidR="00B848C2" w:rsidRDefault="00B848C2">
            <w:pPr>
              <w:pStyle w:val="WW-1"/>
              <w:spacing w:line="200" w:lineRule="atLeast"/>
              <w:rPr>
                <w:sz w:val="20"/>
              </w:rPr>
            </w:pPr>
            <w:r>
              <w:rPr>
                <w:sz w:val="20"/>
              </w:rPr>
              <w:t>привлеченные заемные (кредитные) средства</w:t>
            </w:r>
          </w:p>
        </w:tc>
        <w:tc>
          <w:tcPr>
            <w:tcW w:w="1031" w:type="dxa"/>
            <w:gridSpan w:val="2"/>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тыс. руб.</w:t>
            </w:r>
          </w:p>
        </w:tc>
        <w:tc>
          <w:tcPr>
            <w:tcW w:w="1460" w:type="dxa"/>
            <w:gridSpan w:val="9"/>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 </w:t>
            </w:r>
          </w:p>
        </w:tc>
        <w:tc>
          <w:tcPr>
            <w:tcW w:w="1806" w:type="dxa"/>
            <w:gridSpan w:val="7"/>
            <w:tcBorders>
              <w:top w:val="single" w:sz="4" w:space="0" w:color="000080"/>
              <w:left w:val="single" w:sz="4" w:space="0" w:color="000080"/>
              <w:bottom w:val="single" w:sz="4" w:space="0" w:color="000080"/>
            </w:tcBorders>
            <w:shd w:val="clear" w:color="auto" w:fill="FFFFFF"/>
            <w:vAlign w:val="bottom"/>
          </w:tcPr>
          <w:p w:rsidR="00B848C2" w:rsidRDefault="00B848C2">
            <w:pPr>
              <w:pStyle w:val="WW-1"/>
              <w:spacing w:line="200" w:lineRule="atLeast"/>
              <w:jc w:val="center"/>
              <w:rPr>
                <w:sz w:val="20"/>
              </w:rPr>
            </w:pPr>
            <w:r>
              <w:rPr>
                <w:sz w:val="20"/>
              </w:rPr>
              <w:t> </w:t>
            </w:r>
          </w:p>
        </w:tc>
        <w:tc>
          <w:tcPr>
            <w:tcW w:w="1804" w:type="dxa"/>
            <w:gridSpan w:val="6"/>
            <w:tcBorders>
              <w:top w:val="single" w:sz="4" w:space="0" w:color="000080"/>
              <w:left w:val="single" w:sz="4" w:space="0" w:color="000080"/>
              <w:bottom w:val="single" w:sz="4" w:space="0" w:color="000080"/>
            </w:tcBorders>
            <w:shd w:val="clear" w:color="auto" w:fill="FFFFFF"/>
            <w:vAlign w:val="bottom"/>
          </w:tcPr>
          <w:p w:rsidR="00B848C2" w:rsidRDefault="00B848C2">
            <w:pPr>
              <w:pStyle w:val="WW-1"/>
              <w:spacing w:line="200" w:lineRule="atLeast"/>
              <w:jc w:val="center"/>
              <w:rPr>
                <w:sz w:val="20"/>
              </w:rPr>
            </w:pPr>
            <w:r>
              <w:rPr>
                <w:sz w:val="20"/>
              </w:rPr>
              <w:t> </w:t>
            </w:r>
          </w:p>
        </w:tc>
        <w:tc>
          <w:tcPr>
            <w:tcW w:w="1965" w:type="dxa"/>
            <w:gridSpan w:val="5"/>
            <w:tcBorders>
              <w:top w:val="single" w:sz="4" w:space="0" w:color="000000"/>
              <w:left w:val="single" w:sz="4" w:space="0" w:color="000000"/>
              <w:bottom w:val="single" w:sz="4" w:space="0" w:color="000000"/>
            </w:tcBorders>
            <w:shd w:val="clear" w:color="auto" w:fill="FFFFFF"/>
            <w:vAlign w:val="bottom"/>
          </w:tcPr>
          <w:p w:rsidR="00B848C2" w:rsidRDefault="00B848C2">
            <w:pPr>
              <w:pStyle w:val="WW-1"/>
            </w:pPr>
            <w:r>
              <w:rPr>
                <w:sz w:val="20"/>
              </w:rPr>
              <w:t> </w:t>
            </w:r>
          </w:p>
        </w:tc>
        <w:tc>
          <w:tcPr>
            <w:tcW w:w="1826" w:type="dxa"/>
            <w:gridSpan w:val="15"/>
            <w:tcBorders>
              <w:top w:val="single" w:sz="4" w:space="0" w:color="000000"/>
              <w:left w:val="single" w:sz="4" w:space="0" w:color="000000"/>
              <w:bottom w:val="single" w:sz="4" w:space="0" w:color="000000"/>
              <w:right w:val="single" w:sz="4" w:space="0" w:color="000000"/>
            </w:tcBorders>
            <w:shd w:val="clear" w:color="auto" w:fill="FFFFFF"/>
            <w:vAlign w:val="bottom"/>
          </w:tcPr>
          <w:p w:rsidR="00B848C2" w:rsidRDefault="00B848C2">
            <w:pPr>
              <w:pStyle w:val="WW-1"/>
              <w:snapToGrid w:val="0"/>
            </w:pPr>
          </w:p>
        </w:tc>
      </w:tr>
      <w:tr w:rsidR="00B848C2">
        <w:trPr>
          <w:cantSplit/>
          <w:trHeight w:val="540"/>
        </w:trPr>
        <w:tc>
          <w:tcPr>
            <w:tcW w:w="704" w:type="dxa"/>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9.1</w:t>
            </w:r>
          </w:p>
        </w:tc>
        <w:tc>
          <w:tcPr>
            <w:tcW w:w="3997" w:type="dxa"/>
            <w:gridSpan w:val="3"/>
            <w:tcBorders>
              <w:left w:val="single" w:sz="4" w:space="0" w:color="000080"/>
              <w:bottom w:val="single" w:sz="4" w:space="0" w:color="000080"/>
            </w:tcBorders>
            <w:shd w:val="clear" w:color="auto" w:fill="FFFFFF"/>
            <w:vAlign w:val="center"/>
          </w:tcPr>
          <w:p w:rsidR="00B848C2" w:rsidRDefault="00B848C2">
            <w:pPr>
              <w:pStyle w:val="WW-1"/>
              <w:spacing w:line="200" w:lineRule="atLeast"/>
              <w:rPr>
                <w:sz w:val="20"/>
              </w:rPr>
            </w:pPr>
            <w:r>
              <w:rPr>
                <w:sz w:val="20"/>
              </w:rPr>
              <w:t>из них: привлечено в рамках про</w:t>
            </w:r>
            <w:r>
              <w:rPr>
                <w:sz w:val="20"/>
              </w:rPr>
              <w:softHyphen/>
              <w:t>грамм государственной поддержки</w:t>
            </w:r>
          </w:p>
        </w:tc>
        <w:tc>
          <w:tcPr>
            <w:tcW w:w="1031" w:type="dxa"/>
            <w:gridSpan w:val="2"/>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тыс. руб.</w:t>
            </w:r>
          </w:p>
        </w:tc>
        <w:tc>
          <w:tcPr>
            <w:tcW w:w="1460" w:type="dxa"/>
            <w:gridSpan w:val="9"/>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 </w:t>
            </w:r>
          </w:p>
        </w:tc>
        <w:tc>
          <w:tcPr>
            <w:tcW w:w="1806" w:type="dxa"/>
            <w:gridSpan w:val="7"/>
            <w:tcBorders>
              <w:top w:val="single" w:sz="4" w:space="0" w:color="000080"/>
              <w:left w:val="single" w:sz="4" w:space="0" w:color="000080"/>
              <w:bottom w:val="single" w:sz="4" w:space="0" w:color="000080"/>
            </w:tcBorders>
            <w:shd w:val="clear" w:color="auto" w:fill="FFFFFF"/>
            <w:vAlign w:val="bottom"/>
          </w:tcPr>
          <w:p w:rsidR="00B848C2" w:rsidRDefault="00B848C2">
            <w:pPr>
              <w:pStyle w:val="WW-1"/>
              <w:spacing w:line="200" w:lineRule="atLeast"/>
              <w:jc w:val="center"/>
              <w:rPr>
                <w:sz w:val="20"/>
              </w:rPr>
            </w:pPr>
            <w:r>
              <w:rPr>
                <w:sz w:val="20"/>
              </w:rPr>
              <w:t> </w:t>
            </w:r>
          </w:p>
        </w:tc>
        <w:tc>
          <w:tcPr>
            <w:tcW w:w="1804" w:type="dxa"/>
            <w:gridSpan w:val="6"/>
            <w:tcBorders>
              <w:top w:val="single" w:sz="4" w:space="0" w:color="000080"/>
              <w:left w:val="single" w:sz="4" w:space="0" w:color="000080"/>
              <w:bottom w:val="single" w:sz="4" w:space="0" w:color="000080"/>
            </w:tcBorders>
            <w:shd w:val="clear" w:color="auto" w:fill="FFFFFF"/>
            <w:vAlign w:val="bottom"/>
          </w:tcPr>
          <w:p w:rsidR="00B848C2" w:rsidRDefault="00B848C2">
            <w:pPr>
              <w:pStyle w:val="WW-1"/>
              <w:spacing w:line="200" w:lineRule="atLeast"/>
              <w:jc w:val="center"/>
              <w:rPr>
                <w:sz w:val="20"/>
              </w:rPr>
            </w:pPr>
            <w:r>
              <w:rPr>
                <w:sz w:val="20"/>
              </w:rPr>
              <w:t> </w:t>
            </w:r>
          </w:p>
        </w:tc>
        <w:tc>
          <w:tcPr>
            <w:tcW w:w="1965" w:type="dxa"/>
            <w:gridSpan w:val="5"/>
            <w:tcBorders>
              <w:top w:val="single" w:sz="4" w:space="0" w:color="000000"/>
              <w:left w:val="single" w:sz="4" w:space="0" w:color="000000"/>
              <w:bottom w:val="single" w:sz="4" w:space="0" w:color="000000"/>
            </w:tcBorders>
            <w:shd w:val="clear" w:color="auto" w:fill="FFFFFF"/>
            <w:vAlign w:val="bottom"/>
          </w:tcPr>
          <w:p w:rsidR="00B848C2" w:rsidRDefault="00B848C2">
            <w:pPr>
              <w:pStyle w:val="WW-1"/>
            </w:pPr>
            <w:r>
              <w:rPr>
                <w:sz w:val="20"/>
              </w:rPr>
              <w:t> </w:t>
            </w:r>
          </w:p>
        </w:tc>
        <w:tc>
          <w:tcPr>
            <w:tcW w:w="1826" w:type="dxa"/>
            <w:gridSpan w:val="15"/>
            <w:tcBorders>
              <w:top w:val="single" w:sz="4" w:space="0" w:color="000000"/>
              <w:left w:val="single" w:sz="4" w:space="0" w:color="000000"/>
              <w:bottom w:val="single" w:sz="4" w:space="0" w:color="000000"/>
              <w:right w:val="single" w:sz="4" w:space="0" w:color="000000"/>
            </w:tcBorders>
            <w:shd w:val="clear" w:color="auto" w:fill="FFFFFF"/>
            <w:vAlign w:val="bottom"/>
          </w:tcPr>
          <w:p w:rsidR="00B848C2" w:rsidRDefault="00B848C2">
            <w:pPr>
              <w:pStyle w:val="WW-1"/>
              <w:snapToGrid w:val="0"/>
            </w:pPr>
          </w:p>
        </w:tc>
      </w:tr>
      <w:tr w:rsidR="00B848C2">
        <w:tblPrEx>
          <w:tblCellMar>
            <w:left w:w="0" w:type="dxa"/>
          </w:tblCellMar>
        </w:tblPrEx>
        <w:trPr>
          <w:cantSplit/>
          <w:trHeight w:val="315"/>
        </w:trPr>
        <w:tc>
          <w:tcPr>
            <w:tcW w:w="14593" w:type="dxa"/>
            <w:gridSpan w:val="48"/>
            <w:tcBorders>
              <w:right w:val="single" w:sz="4" w:space="0" w:color="000000"/>
            </w:tcBorders>
            <w:shd w:val="clear" w:color="auto" w:fill="FFFFFF"/>
            <w:vAlign w:val="bottom"/>
          </w:tcPr>
          <w:p w:rsidR="00B848C2" w:rsidRDefault="00B848C2">
            <w:pPr>
              <w:pStyle w:val="WW-1"/>
            </w:pPr>
            <w:r>
              <w:rPr>
                <w:b/>
                <w:bCs/>
              </w:rPr>
              <w:t>IV. Дополнительные финансово-экономические показатели субъекта малого и среднего предпринимателя получателя поддержки:</w:t>
            </w:r>
          </w:p>
        </w:tc>
      </w:tr>
      <w:tr w:rsidR="00B848C2">
        <w:trPr>
          <w:gridAfter w:val="1"/>
          <w:wAfter w:w="10" w:type="dxa"/>
          <w:cantSplit/>
          <w:trHeight w:val="150"/>
        </w:trPr>
        <w:tc>
          <w:tcPr>
            <w:tcW w:w="878" w:type="dxa"/>
            <w:gridSpan w:val="2"/>
            <w:shd w:val="clear" w:color="auto" w:fill="FFFFFF"/>
            <w:vAlign w:val="bottom"/>
          </w:tcPr>
          <w:p w:rsidR="00B848C2" w:rsidRDefault="00B848C2">
            <w:pPr>
              <w:pStyle w:val="WW-1"/>
              <w:snapToGrid w:val="0"/>
              <w:spacing w:line="200" w:lineRule="atLeast"/>
            </w:pPr>
          </w:p>
        </w:tc>
        <w:tc>
          <w:tcPr>
            <w:tcW w:w="3823" w:type="dxa"/>
            <w:gridSpan w:val="2"/>
            <w:shd w:val="clear" w:color="auto" w:fill="FFFFFF"/>
            <w:vAlign w:val="bottom"/>
          </w:tcPr>
          <w:p w:rsidR="00B848C2" w:rsidRDefault="00B848C2">
            <w:pPr>
              <w:pStyle w:val="WW-1"/>
              <w:snapToGrid w:val="0"/>
            </w:pPr>
          </w:p>
        </w:tc>
        <w:tc>
          <w:tcPr>
            <w:tcW w:w="1031" w:type="dxa"/>
            <w:gridSpan w:val="2"/>
            <w:shd w:val="clear" w:color="auto" w:fill="FFFFFF"/>
          </w:tcPr>
          <w:p w:rsidR="00B848C2" w:rsidRDefault="00B848C2">
            <w:pPr>
              <w:pStyle w:val="WW-1"/>
              <w:snapToGrid w:val="0"/>
            </w:pPr>
          </w:p>
        </w:tc>
        <w:tc>
          <w:tcPr>
            <w:tcW w:w="1466" w:type="dxa"/>
            <w:gridSpan w:val="10"/>
            <w:shd w:val="clear" w:color="auto" w:fill="FFFFFF"/>
          </w:tcPr>
          <w:p w:rsidR="00B848C2" w:rsidRDefault="00B848C2">
            <w:pPr>
              <w:pStyle w:val="WW-1"/>
              <w:snapToGrid w:val="0"/>
            </w:pPr>
          </w:p>
        </w:tc>
        <w:tc>
          <w:tcPr>
            <w:tcW w:w="7385" w:type="dxa"/>
            <w:gridSpan w:val="31"/>
            <w:shd w:val="clear" w:color="auto" w:fill="FFFFFF"/>
          </w:tcPr>
          <w:p w:rsidR="00B848C2" w:rsidRDefault="00B848C2">
            <w:pPr>
              <w:pStyle w:val="WW-1"/>
              <w:snapToGrid w:val="0"/>
            </w:pPr>
          </w:p>
        </w:tc>
      </w:tr>
      <w:tr w:rsidR="00B848C2">
        <w:trPr>
          <w:cantSplit/>
          <w:trHeight w:val="255"/>
        </w:trPr>
        <w:tc>
          <w:tcPr>
            <w:tcW w:w="878" w:type="dxa"/>
            <w:gridSpan w:val="2"/>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b/>
                <w:bCs/>
                <w:sz w:val="20"/>
              </w:rPr>
            </w:pPr>
            <w:r>
              <w:rPr>
                <w:rFonts w:eastAsia="Times New Roman" w:cs="Times New Roman"/>
                <w:b/>
                <w:bCs/>
                <w:sz w:val="20"/>
              </w:rPr>
              <w:t>№</w:t>
            </w:r>
          </w:p>
        </w:tc>
        <w:tc>
          <w:tcPr>
            <w:tcW w:w="3823" w:type="dxa"/>
            <w:gridSpan w:val="2"/>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b/>
                <w:bCs/>
                <w:sz w:val="20"/>
              </w:rPr>
            </w:pPr>
            <w:r>
              <w:rPr>
                <w:b/>
                <w:bCs/>
                <w:sz w:val="20"/>
              </w:rPr>
              <w:t>Наименование показателя</w:t>
            </w:r>
          </w:p>
        </w:tc>
        <w:tc>
          <w:tcPr>
            <w:tcW w:w="1031" w:type="dxa"/>
            <w:gridSpan w:val="2"/>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b/>
                <w:bCs/>
                <w:sz w:val="20"/>
              </w:rPr>
            </w:pPr>
            <w:r>
              <w:rPr>
                <w:b/>
                <w:bCs/>
                <w:sz w:val="20"/>
              </w:rPr>
              <w:t>Ед. измер.</w:t>
            </w:r>
          </w:p>
        </w:tc>
        <w:tc>
          <w:tcPr>
            <w:tcW w:w="1466" w:type="dxa"/>
            <w:gridSpan w:val="10"/>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b/>
                <w:bCs/>
                <w:sz w:val="20"/>
              </w:rPr>
            </w:pPr>
            <w:r>
              <w:rPr>
                <w:b/>
                <w:bCs/>
                <w:sz w:val="20"/>
              </w:rPr>
              <w:t>на 1 января _____ года (год, предшествующий оказанию поддержки)</w:t>
            </w:r>
          </w:p>
        </w:tc>
        <w:tc>
          <w:tcPr>
            <w:tcW w:w="1800" w:type="dxa"/>
            <w:gridSpan w:val="6"/>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b/>
                <w:bCs/>
                <w:sz w:val="20"/>
              </w:rPr>
            </w:pPr>
            <w:r>
              <w:rPr>
                <w:b/>
                <w:bCs/>
                <w:sz w:val="20"/>
              </w:rPr>
              <w:t>на 1 января _____ год (год оказания поддержки)</w:t>
            </w:r>
          </w:p>
        </w:tc>
        <w:tc>
          <w:tcPr>
            <w:tcW w:w="1804" w:type="dxa"/>
            <w:gridSpan w:val="6"/>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b/>
                <w:bCs/>
                <w:sz w:val="20"/>
              </w:rPr>
            </w:pPr>
            <w:r>
              <w:rPr>
                <w:b/>
                <w:bCs/>
                <w:sz w:val="20"/>
              </w:rPr>
              <w:t>на 1 января _____ года (первый год по</w:t>
            </w:r>
            <w:r>
              <w:rPr>
                <w:b/>
                <w:bCs/>
                <w:sz w:val="20"/>
              </w:rPr>
              <w:softHyphen/>
              <w:t>сле оказания под</w:t>
            </w:r>
            <w:r>
              <w:rPr>
                <w:b/>
                <w:bCs/>
                <w:sz w:val="20"/>
              </w:rPr>
              <w:softHyphen/>
              <w:t>держки)</w:t>
            </w:r>
          </w:p>
        </w:tc>
        <w:tc>
          <w:tcPr>
            <w:tcW w:w="1965" w:type="dxa"/>
            <w:gridSpan w:val="5"/>
            <w:tcBorders>
              <w:top w:val="single" w:sz="4" w:space="0" w:color="000000"/>
              <w:left w:val="single" w:sz="4" w:space="0" w:color="000000"/>
              <w:bottom w:val="single" w:sz="4" w:space="0" w:color="000000"/>
            </w:tcBorders>
            <w:shd w:val="clear" w:color="auto" w:fill="FFFFFF"/>
            <w:vAlign w:val="center"/>
          </w:tcPr>
          <w:p w:rsidR="00B848C2" w:rsidRDefault="00B848C2">
            <w:pPr>
              <w:pStyle w:val="WW-1"/>
              <w:jc w:val="center"/>
              <w:rPr>
                <w:b/>
                <w:bCs/>
                <w:sz w:val="20"/>
              </w:rPr>
            </w:pPr>
            <w:r>
              <w:rPr>
                <w:b/>
                <w:bCs/>
                <w:sz w:val="20"/>
              </w:rPr>
              <w:t>на 1 января _____ года (второй год после оказания поддержки)</w:t>
            </w:r>
          </w:p>
        </w:tc>
        <w:tc>
          <w:tcPr>
            <w:tcW w:w="1826" w:type="dxa"/>
            <w:gridSpan w:val="15"/>
            <w:tcBorders>
              <w:top w:val="single" w:sz="4" w:space="0" w:color="000000"/>
              <w:left w:val="single" w:sz="4" w:space="0" w:color="000000"/>
              <w:bottom w:val="single" w:sz="4" w:space="0" w:color="000000"/>
              <w:right w:val="single" w:sz="4" w:space="0" w:color="000000"/>
            </w:tcBorders>
            <w:shd w:val="clear" w:color="auto" w:fill="FFFFFF"/>
            <w:vAlign w:val="center"/>
          </w:tcPr>
          <w:p w:rsidR="00B848C2" w:rsidRDefault="00B848C2">
            <w:pPr>
              <w:pStyle w:val="WW-1"/>
              <w:jc w:val="center"/>
            </w:pPr>
            <w:r>
              <w:rPr>
                <w:b/>
                <w:bCs/>
                <w:sz w:val="20"/>
              </w:rPr>
              <w:t>на 1 января _____ года (третий год после оказания под</w:t>
            </w:r>
            <w:r>
              <w:rPr>
                <w:b/>
                <w:bCs/>
                <w:sz w:val="20"/>
              </w:rPr>
              <w:softHyphen/>
              <w:t>держки)</w:t>
            </w:r>
          </w:p>
        </w:tc>
      </w:tr>
      <w:tr w:rsidR="00B848C2">
        <w:tblPrEx>
          <w:tblCellMar>
            <w:left w:w="-14" w:type="dxa"/>
          </w:tblCellMar>
        </w:tblPrEx>
        <w:trPr>
          <w:cantSplit/>
          <w:trHeight w:val="255"/>
        </w:trPr>
        <w:tc>
          <w:tcPr>
            <w:tcW w:w="14593" w:type="dxa"/>
            <w:gridSpan w:val="48"/>
            <w:tcBorders>
              <w:top w:val="single" w:sz="4" w:space="0" w:color="000080"/>
              <w:left w:val="single" w:sz="4" w:space="0" w:color="000080"/>
              <w:bottom w:val="single" w:sz="4" w:space="0" w:color="000080"/>
              <w:right w:val="single" w:sz="4" w:space="0" w:color="000000"/>
            </w:tcBorders>
            <w:shd w:val="clear" w:color="auto" w:fill="FFFFFF"/>
            <w:vAlign w:val="center"/>
          </w:tcPr>
          <w:p w:rsidR="00B848C2" w:rsidRDefault="00B848C2">
            <w:pPr>
              <w:pStyle w:val="WW-1"/>
            </w:pPr>
            <w:r>
              <w:rPr>
                <w:sz w:val="20"/>
              </w:rPr>
              <w:t>Заполняется субъектами малого и среднего предпринимательства занимающимися экспортом</w:t>
            </w:r>
          </w:p>
        </w:tc>
      </w:tr>
      <w:tr w:rsidR="00B848C2">
        <w:trPr>
          <w:cantSplit/>
          <w:trHeight w:val="1035"/>
        </w:trPr>
        <w:tc>
          <w:tcPr>
            <w:tcW w:w="878" w:type="dxa"/>
            <w:gridSpan w:val="2"/>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1</w:t>
            </w:r>
          </w:p>
        </w:tc>
        <w:tc>
          <w:tcPr>
            <w:tcW w:w="3823" w:type="dxa"/>
            <w:gridSpan w:val="2"/>
            <w:tcBorders>
              <w:top w:val="single" w:sz="4" w:space="0" w:color="000000"/>
              <w:left w:val="single" w:sz="4" w:space="0" w:color="000080"/>
              <w:bottom w:val="single" w:sz="4" w:space="0" w:color="000080"/>
            </w:tcBorders>
            <w:shd w:val="clear" w:color="auto" w:fill="FFFFFF"/>
            <w:vAlign w:val="center"/>
          </w:tcPr>
          <w:p w:rsidR="00B848C2" w:rsidRDefault="00B848C2">
            <w:pPr>
              <w:pStyle w:val="WW-1"/>
              <w:spacing w:line="200" w:lineRule="atLeast"/>
              <w:rPr>
                <w:sz w:val="20"/>
              </w:rPr>
            </w:pPr>
            <w:r>
              <w:rPr>
                <w:sz w:val="20"/>
              </w:rPr>
              <w:t>Объем экспорта, в том числе отгру</w:t>
            </w:r>
            <w:r>
              <w:rPr>
                <w:sz w:val="20"/>
              </w:rPr>
              <w:softHyphen/>
              <w:t>жено товаров собственного произ</w:t>
            </w:r>
            <w:r>
              <w:rPr>
                <w:sz w:val="20"/>
              </w:rPr>
              <w:softHyphen/>
              <w:t>водства (выполнено работ и услуг собственными силами) за пределы Российской Федерации</w:t>
            </w:r>
          </w:p>
        </w:tc>
        <w:tc>
          <w:tcPr>
            <w:tcW w:w="1031" w:type="dxa"/>
            <w:gridSpan w:val="2"/>
            <w:tcBorders>
              <w:top w:val="single" w:sz="4" w:space="0" w:color="00000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тыс. руб.</w:t>
            </w:r>
          </w:p>
        </w:tc>
        <w:tc>
          <w:tcPr>
            <w:tcW w:w="1460" w:type="dxa"/>
            <w:gridSpan w:val="9"/>
            <w:tcBorders>
              <w:top w:val="single" w:sz="4" w:space="0" w:color="00000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b/>
                <w:bCs/>
              </w:rPr>
            </w:pPr>
            <w:r>
              <w:rPr>
                <w:sz w:val="20"/>
              </w:rPr>
              <w:t> </w:t>
            </w:r>
          </w:p>
        </w:tc>
        <w:tc>
          <w:tcPr>
            <w:tcW w:w="1806" w:type="dxa"/>
            <w:gridSpan w:val="7"/>
            <w:tcBorders>
              <w:top w:val="single" w:sz="4" w:space="0" w:color="00000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b/>
                <w:bCs/>
              </w:rPr>
            </w:pPr>
            <w:r>
              <w:rPr>
                <w:b/>
                <w:bCs/>
              </w:rPr>
              <w:t> </w:t>
            </w:r>
          </w:p>
          <w:p w:rsidR="00B848C2" w:rsidRDefault="00B848C2">
            <w:pPr>
              <w:pStyle w:val="WW-1"/>
              <w:spacing w:line="200" w:lineRule="atLeast"/>
              <w:jc w:val="center"/>
              <w:rPr>
                <w:b/>
                <w:bCs/>
              </w:rPr>
            </w:pPr>
            <w:r>
              <w:rPr>
                <w:b/>
                <w:bCs/>
              </w:rPr>
              <w:t> </w:t>
            </w:r>
          </w:p>
        </w:tc>
        <w:tc>
          <w:tcPr>
            <w:tcW w:w="1804" w:type="dxa"/>
            <w:gridSpan w:val="6"/>
            <w:tcBorders>
              <w:top w:val="single" w:sz="4" w:space="0" w:color="000000"/>
              <w:left w:val="single" w:sz="4" w:space="0" w:color="000080"/>
              <w:bottom w:val="single" w:sz="4" w:space="0" w:color="000080"/>
            </w:tcBorders>
            <w:shd w:val="clear" w:color="auto" w:fill="FFFFFF"/>
            <w:vAlign w:val="center"/>
          </w:tcPr>
          <w:p w:rsidR="00B848C2" w:rsidRDefault="00B848C2">
            <w:pPr>
              <w:pStyle w:val="WW-1"/>
              <w:spacing w:line="200" w:lineRule="atLeast"/>
              <w:jc w:val="center"/>
            </w:pPr>
            <w:r>
              <w:rPr>
                <w:b/>
                <w:bCs/>
              </w:rPr>
              <w:t> </w:t>
            </w:r>
          </w:p>
        </w:tc>
        <w:tc>
          <w:tcPr>
            <w:tcW w:w="1965" w:type="dxa"/>
            <w:gridSpan w:val="5"/>
            <w:tcBorders>
              <w:top w:val="single" w:sz="4" w:space="0" w:color="000000"/>
              <w:left w:val="single" w:sz="4" w:space="0" w:color="000000"/>
              <w:bottom w:val="single" w:sz="4" w:space="0" w:color="000000"/>
            </w:tcBorders>
            <w:shd w:val="clear" w:color="auto" w:fill="FFFFFF"/>
          </w:tcPr>
          <w:p w:rsidR="00B848C2" w:rsidRDefault="00B848C2">
            <w:pPr>
              <w:pStyle w:val="WW-1"/>
              <w:snapToGrid w:val="0"/>
            </w:pPr>
          </w:p>
        </w:tc>
        <w:tc>
          <w:tcPr>
            <w:tcW w:w="1826" w:type="dxa"/>
            <w:gridSpan w:val="15"/>
            <w:tcBorders>
              <w:top w:val="single" w:sz="4" w:space="0" w:color="000000"/>
              <w:left w:val="single" w:sz="4" w:space="0" w:color="000000"/>
              <w:bottom w:val="single" w:sz="4" w:space="0" w:color="000000"/>
              <w:right w:val="single" w:sz="4" w:space="0" w:color="000000"/>
            </w:tcBorders>
            <w:shd w:val="clear" w:color="auto" w:fill="FFFFFF"/>
          </w:tcPr>
          <w:p w:rsidR="00B848C2" w:rsidRDefault="00B848C2">
            <w:pPr>
              <w:pStyle w:val="WW-1"/>
              <w:snapToGrid w:val="0"/>
            </w:pPr>
          </w:p>
        </w:tc>
      </w:tr>
      <w:tr w:rsidR="00B848C2">
        <w:trPr>
          <w:cantSplit/>
          <w:trHeight w:val="525"/>
        </w:trPr>
        <w:tc>
          <w:tcPr>
            <w:tcW w:w="878" w:type="dxa"/>
            <w:gridSpan w:val="2"/>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1.1</w:t>
            </w:r>
          </w:p>
        </w:tc>
        <w:tc>
          <w:tcPr>
            <w:tcW w:w="3823" w:type="dxa"/>
            <w:gridSpan w:val="2"/>
            <w:tcBorders>
              <w:left w:val="single" w:sz="4" w:space="0" w:color="000080"/>
              <w:bottom w:val="single" w:sz="4" w:space="0" w:color="000080"/>
            </w:tcBorders>
            <w:shd w:val="clear" w:color="auto" w:fill="FFFFFF"/>
            <w:vAlign w:val="center"/>
          </w:tcPr>
          <w:p w:rsidR="00B848C2" w:rsidRDefault="00B848C2">
            <w:pPr>
              <w:pStyle w:val="WW-1"/>
              <w:spacing w:line="200" w:lineRule="atLeast"/>
              <w:rPr>
                <w:sz w:val="20"/>
              </w:rPr>
            </w:pPr>
            <w:r>
              <w:rPr>
                <w:sz w:val="20"/>
              </w:rPr>
              <w:t>Доля объема экспорта в общем объеме отгруженной продукции</w:t>
            </w:r>
          </w:p>
        </w:tc>
        <w:tc>
          <w:tcPr>
            <w:tcW w:w="1031" w:type="dxa"/>
            <w:gridSpan w:val="2"/>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w:t>
            </w:r>
          </w:p>
        </w:tc>
        <w:tc>
          <w:tcPr>
            <w:tcW w:w="1460" w:type="dxa"/>
            <w:gridSpan w:val="9"/>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 </w:t>
            </w:r>
          </w:p>
        </w:tc>
        <w:tc>
          <w:tcPr>
            <w:tcW w:w="1806" w:type="dxa"/>
            <w:gridSpan w:val="7"/>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 </w:t>
            </w:r>
          </w:p>
          <w:p w:rsidR="00B848C2" w:rsidRDefault="00B848C2">
            <w:pPr>
              <w:pStyle w:val="WW-1"/>
              <w:spacing w:line="200" w:lineRule="atLeast"/>
              <w:jc w:val="center"/>
              <w:rPr>
                <w:sz w:val="20"/>
              </w:rPr>
            </w:pPr>
            <w:r>
              <w:rPr>
                <w:sz w:val="20"/>
              </w:rPr>
              <w:t> </w:t>
            </w:r>
          </w:p>
        </w:tc>
        <w:tc>
          <w:tcPr>
            <w:tcW w:w="1804" w:type="dxa"/>
            <w:gridSpan w:val="6"/>
            <w:tcBorders>
              <w:top w:val="single" w:sz="4" w:space="0" w:color="000080"/>
              <w:left w:val="single" w:sz="4" w:space="0" w:color="000080"/>
              <w:bottom w:val="single" w:sz="4" w:space="0" w:color="000080"/>
            </w:tcBorders>
            <w:shd w:val="clear" w:color="auto" w:fill="FFFFFF"/>
            <w:vAlign w:val="bottom"/>
          </w:tcPr>
          <w:p w:rsidR="00B848C2" w:rsidRDefault="00B848C2">
            <w:pPr>
              <w:pStyle w:val="WW-1"/>
              <w:spacing w:line="200" w:lineRule="atLeast"/>
            </w:pPr>
            <w:r>
              <w:rPr>
                <w:sz w:val="20"/>
              </w:rPr>
              <w:t> </w:t>
            </w:r>
          </w:p>
        </w:tc>
        <w:tc>
          <w:tcPr>
            <w:tcW w:w="1965" w:type="dxa"/>
            <w:gridSpan w:val="5"/>
            <w:tcBorders>
              <w:top w:val="single" w:sz="4" w:space="0" w:color="000000"/>
              <w:left w:val="single" w:sz="4" w:space="0" w:color="000000"/>
              <w:bottom w:val="single" w:sz="4" w:space="0" w:color="000000"/>
            </w:tcBorders>
            <w:shd w:val="clear" w:color="auto" w:fill="FFFFFF"/>
          </w:tcPr>
          <w:p w:rsidR="00B848C2" w:rsidRDefault="00B848C2">
            <w:pPr>
              <w:pStyle w:val="WW-1"/>
              <w:snapToGrid w:val="0"/>
            </w:pPr>
          </w:p>
        </w:tc>
        <w:tc>
          <w:tcPr>
            <w:tcW w:w="1826" w:type="dxa"/>
            <w:gridSpan w:val="15"/>
            <w:tcBorders>
              <w:top w:val="single" w:sz="4" w:space="0" w:color="000000"/>
              <w:left w:val="single" w:sz="4" w:space="0" w:color="000000"/>
              <w:bottom w:val="single" w:sz="4" w:space="0" w:color="000000"/>
              <w:right w:val="single" w:sz="4" w:space="0" w:color="000000"/>
            </w:tcBorders>
            <w:shd w:val="clear" w:color="auto" w:fill="FFFFFF"/>
          </w:tcPr>
          <w:p w:rsidR="00B848C2" w:rsidRDefault="00B848C2">
            <w:pPr>
              <w:pStyle w:val="WW-1"/>
              <w:snapToGrid w:val="0"/>
            </w:pPr>
          </w:p>
        </w:tc>
      </w:tr>
      <w:tr w:rsidR="00B848C2">
        <w:trPr>
          <w:cantSplit/>
          <w:trHeight w:val="540"/>
        </w:trPr>
        <w:tc>
          <w:tcPr>
            <w:tcW w:w="878" w:type="dxa"/>
            <w:gridSpan w:val="2"/>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2</w:t>
            </w:r>
          </w:p>
        </w:tc>
        <w:tc>
          <w:tcPr>
            <w:tcW w:w="3823" w:type="dxa"/>
            <w:gridSpan w:val="2"/>
            <w:tcBorders>
              <w:left w:val="single" w:sz="4" w:space="0" w:color="000080"/>
              <w:bottom w:val="single" w:sz="4" w:space="0" w:color="000080"/>
            </w:tcBorders>
            <w:shd w:val="clear" w:color="auto" w:fill="FFFFFF"/>
            <w:vAlign w:val="center"/>
          </w:tcPr>
          <w:p w:rsidR="00B848C2" w:rsidRDefault="00B848C2">
            <w:pPr>
              <w:pStyle w:val="WW-1"/>
              <w:spacing w:line="200" w:lineRule="atLeast"/>
              <w:rPr>
                <w:sz w:val="20"/>
              </w:rPr>
            </w:pPr>
            <w:r>
              <w:rPr>
                <w:sz w:val="20"/>
              </w:rPr>
              <w:t>Количество стран, в которые экспор</w:t>
            </w:r>
            <w:r>
              <w:rPr>
                <w:sz w:val="20"/>
              </w:rPr>
              <w:softHyphen/>
              <w:t>тируются товары (работы, услуги)</w:t>
            </w:r>
          </w:p>
        </w:tc>
        <w:tc>
          <w:tcPr>
            <w:tcW w:w="1031" w:type="dxa"/>
            <w:gridSpan w:val="2"/>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ед.</w:t>
            </w:r>
          </w:p>
        </w:tc>
        <w:tc>
          <w:tcPr>
            <w:tcW w:w="1460" w:type="dxa"/>
            <w:gridSpan w:val="9"/>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 </w:t>
            </w:r>
          </w:p>
        </w:tc>
        <w:tc>
          <w:tcPr>
            <w:tcW w:w="1806" w:type="dxa"/>
            <w:gridSpan w:val="7"/>
            <w:tcBorders>
              <w:top w:val="single" w:sz="4" w:space="0" w:color="000080"/>
              <w:left w:val="single" w:sz="4" w:space="0" w:color="000080"/>
              <w:bottom w:val="single" w:sz="4" w:space="0" w:color="000080"/>
            </w:tcBorders>
            <w:shd w:val="clear" w:color="auto" w:fill="FFFFFF"/>
            <w:vAlign w:val="bottom"/>
          </w:tcPr>
          <w:p w:rsidR="00B848C2" w:rsidRDefault="00B848C2">
            <w:pPr>
              <w:pStyle w:val="WW-1"/>
              <w:spacing w:line="200" w:lineRule="atLeast"/>
              <w:jc w:val="center"/>
              <w:rPr>
                <w:sz w:val="20"/>
              </w:rPr>
            </w:pPr>
            <w:r>
              <w:rPr>
                <w:sz w:val="20"/>
              </w:rPr>
              <w:t> </w:t>
            </w:r>
          </w:p>
          <w:p w:rsidR="00B848C2" w:rsidRDefault="00B848C2">
            <w:pPr>
              <w:pStyle w:val="WW-1"/>
              <w:spacing w:line="200" w:lineRule="atLeast"/>
              <w:jc w:val="center"/>
              <w:rPr>
                <w:sz w:val="20"/>
              </w:rPr>
            </w:pPr>
            <w:r>
              <w:rPr>
                <w:sz w:val="20"/>
              </w:rPr>
              <w:t> </w:t>
            </w:r>
          </w:p>
        </w:tc>
        <w:tc>
          <w:tcPr>
            <w:tcW w:w="1804" w:type="dxa"/>
            <w:gridSpan w:val="6"/>
            <w:tcBorders>
              <w:top w:val="single" w:sz="4" w:space="0" w:color="000080"/>
              <w:left w:val="single" w:sz="4" w:space="0" w:color="000080"/>
              <w:bottom w:val="single" w:sz="4" w:space="0" w:color="000080"/>
            </w:tcBorders>
            <w:shd w:val="clear" w:color="auto" w:fill="FFFFFF"/>
            <w:vAlign w:val="bottom"/>
          </w:tcPr>
          <w:p w:rsidR="00B848C2" w:rsidRDefault="00B848C2">
            <w:pPr>
              <w:pStyle w:val="WW-1"/>
              <w:spacing w:line="200" w:lineRule="atLeast"/>
            </w:pPr>
            <w:r>
              <w:rPr>
                <w:sz w:val="20"/>
              </w:rPr>
              <w:t> </w:t>
            </w:r>
          </w:p>
        </w:tc>
        <w:tc>
          <w:tcPr>
            <w:tcW w:w="1965" w:type="dxa"/>
            <w:gridSpan w:val="5"/>
            <w:tcBorders>
              <w:top w:val="single" w:sz="4" w:space="0" w:color="000000"/>
              <w:left w:val="single" w:sz="4" w:space="0" w:color="000000"/>
              <w:bottom w:val="single" w:sz="4" w:space="0" w:color="000000"/>
            </w:tcBorders>
            <w:shd w:val="clear" w:color="auto" w:fill="FFFFFF"/>
          </w:tcPr>
          <w:p w:rsidR="00B848C2" w:rsidRDefault="00B848C2">
            <w:pPr>
              <w:pStyle w:val="WW-1"/>
              <w:snapToGrid w:val="0"/>
            </w:pPr>
          </w:p>
        </w:tc>
        <w:tc>
          <w:tcPr>
            <w:tcW w:w="1826" w:type="dxa"/>
            <w:gridSpan w:val="15"/>
            <w:tcBorders>
              <w:top w:val="single" w:sz="4" w:space="0" w:color="000000"/>
              <w:left w:val="single" w:sz="4" w:space="0" w:color="000000"/>
              <w:bottom w:val="single" w:sz="4" w:space="0" w:color="000000"/>
              <w:right w:val="single" w:sz="4" w:space="0" w:color="000000"/>
            </w:tcBorders>
            <w:shd w:val="clear" w:color="auto" w:fill="FFFFFF"/>
          </w:tcPr>
          <w:p w:rsidR="00B848C2" w:rsidRDefault="00B848C2">
            <w:pPr>
              <w:pStyle w:val="WW-1"/>
              <w:snapToGrid w:val="0"/>
            </w:pPr>
          </w:p>
        </w:tc>
      </w:tr>
      <w:tr w:rsidR="00B848C2">
        <w:tblPrEx>
          <w:tblCellMar>
            <w:left w:w="-14" w:type="dxa"/>
          </w:tblCellMar>
        </w:tblPrEx>
        <w:trPr>
          <w:gridAfter w:val="1"/>
          <w:wAfter w:w="10" w:type="dxa"/>
          <w:cantSplit/>
          <w:trHeight w:val="240"/>
        </w:trPr>
        <w:tc>
          <w:tcPr>
            <w:tcW w:w="14583" w:type="dxa"/>
            <w:gridSpan w:val="47"/>
            <w:tcBorders>
              <w:top w:val="single" w:sz="4" w:space="0" w:color="000080"/>
              <w:left w:val="single" w:sz="4" w:space="0" w:color="000080"/>
              <w:bottom w:val="single" w:sz="4" w:space="0" w:color="000080"/>
            </w:tcBorders>
            <w:shd w:val="clear" w:color="auto" w:fill="FFFFFF"/>
            <w:vAlign w:val="center"/>
          </w:tcPr>
          <w:p w:rsidR="00B848C2" w:rsidRDefault="00B848C2">
            <w:pPr>
              <w:pStyle w:val="WW-1"/>
            </w:pPr>
            <w:r>
              <w:rPr>
                <w:sz w:val="20"/>
              </w:rPr>
              <w:t>Заполняется субъектами малого и среднего предпринимательства, занимающимися инновациями</w:t>
            </w:r>
          </w:p>
        </w:tc>
      </w:tr>
      <w:tr w:rsidR="00B848C2">
        <w:trPr>
          <w:cantSplit/>
          <w:trHeight w:val="1020"/>
        </w:trPr>
        <w:tc>
          <w:tcPr>
            <w:tcW w:w="878" w:type="dxa"/>
            <w:gridSpan w:val="2"/>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lastRenderedPageBreak/>
              <w:t>1</w:t>
            </w:r>
          </w:p>
        </w:tc>
        <w:tc>
          <w:tcPr>
            <w:tcW w:w="3823" w:type="dxa"/>
            <w:gridSpan w:val="2"/>
            <w:tcBorders>
              <w:left w:val="single" w:sz="4" w:space="0" w:color="000080"/>
              <w:bottom w:val="single" w:sz="4" w:space="0" w:color="000080"/>
            </w:tcBorders>
            <w:shd w:val="clear" w:color="auto" w:fill="FFFFFF"/>
            <w:vAlign w:val="center"/>
          </w:tcPr>
          <w:p w:rsidR="00B848C2" w:rsidRDefault="00B848C2">
            <w:pPr>
              <w:pStyle w:val="WW-1"/>
              <w:spacing w:line="200" w:lineRule="atLeast"/>
              <w:rPr>
                <w:sz w:val="20"/>
              </w:rPr>
            </w:pPr>
            <w:r>
              <w:rPr>
                <w:sz w:val="20"/>
              </w:rPr>
              <w:t>Отгружено инновационных товаров собственного производства (выпол</w:t>
            </w:r>
            <w:r>
              <w:rPr>
                <w:sz w:val="20"/>
              </w:rPr>
              <w:softHyphen/>
              <w:t>нено иновационных работ и услуг собственными силами)</w:t>
            </w:r>
          </w:p>
        </w:tc>
        <w:tc>
          <w:tcPr>
            <w:tcW w:w="1037" w:type="dxa"/>
            <w:gridSpan w:val="3"/>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тыс. руб.</w:t>
            </w:r>
          </w:p>
        </w:tc>
        <w:tc>
          <w:tcPr>
            <w:tcW w:w="1454" w:type="dxa"/>
            <w:gridSpan w:val="8"/>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b/>
                <w:bCs/>
              </w:rPr>
            </w:pPr>
            <w:r>
              <w:rPr>
                <w:sz w:val="20"/>
              </w:rPr>
              <w:t> </w:t>
            </w:r>
          </w:p>
        </w:tc>
        <w:tc>
          <w:tcPr>
            <w:tcW w:w="1806" w:type="dxa"/>
            <w:gridSpan w:val="7"/>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b/>
                <w:bCs/>
              </w:rPr>
              <w:t> </w:t>
            </w:r>
          </w:p>
          <w:p w:rsidR="00B848C2" w:rsidRDefault="00B848C2">
            <w:pPr>
              <w:pStyle w:val="WW-1"/>
              <w:spacing w:line="200" w:lineRule="atLeast"/>
              <w:jc w:val="center"/>
              <w:rPr>
                <w:sz w:val="20"/>
              </w:rPr>
            </w:pPr>
            <w:r>
              <w:rPr>
                <w:sz w:val="20"/>
              </w:rPr>
              <w:t> </w:t>
            </w:r>
          </w:p>
        </w:tc>
        <w:tc>
          <w:tcPr>
            <w:tcW w:w="1804" w:type="dxa"/>
            <w:gridSpan w:val="6"/>
            <w:tcBorders>
              <w:top w:val="single" w:sz="4" w:space="0" w:color="000080"/>
              <w:left w:val="single" w:sz="4" w:space="0" w:color="000080"/>
              <w:bottom w:val="single" w:sz="4" w:space="0" w:color="000080"/>
            </w:tcBorders>
            <w:shd w:val="clear" w:color="auto" w:fill="FFFFFF"/>
            <w:vAlign w:val="bottom"/>
          </w:tcPr>
          <w:p w:rsidR="00B848C2" w:rsidRDefault="00B848C2">
            <w:pPr>
              <w:pStyle w:val="WW-1"/>
              <w:spacing w:line="200" w:lineRule="atLeast"/>
            </w:pPr>
            <w:r>
              <w:rPr>
                <w:sz w:val="20"/>
              </w:rPr>
              <w:t> </w:t>
            </w:r>
          </w:p>
        </w:tc>
        <w:tc>
          <w:tcPr>
            <w:tcW w:w="1965" w:type="dxa"/>
            <w:gridSpan w:val="5"/>
            <w:tcBorders>
              <w:top w:val="single" w:sz="4" w:space="0" w:color="000000"/>
              <w:left w:val="single" w:sz="4" w:space="0" w:color="000000"/>
              <w:bottom w:val="single" w:sz="4" w:space="0" w:color="000000"/>
            </w:tcBorders>
            <w:shd w:val="clear" w:color="auto" w:fill="FFFFFF"/>
          </w:tcPr>
          <w:p w:rsidR="00B848C2" w:rsidRDefault="00B848C2">
            <w:pPr>
              <w:pStyle w:val="WW-1"/>
              <w:snapToGrid w:val="0"/>
            </w:pPr>
          </w:p>
        </w:tc>
        <w:tc>
          <w:tcPr>
            <w:tcW w:w="1826" w:type="dxa"/>
            <w:gridSpan w:val="15"/>
            <w:tcBorders>
              <w:top w:val="single" w:sz="4" w:space="0" w:color="000000"/>
              <w:left w:val="single" w:sz="4" w:space="0" w:color="000000"/>
              <w:bottom w:val="single" w:sz="4" w:space="0" w:color="000000"/>
              <w:right w:val="single" w:sz="4" w:space="0" w:color="000000"/>
            </w:tcBorders>
            <w:shd w:val="clear" w:color="auto" w:fill="FFFFFF"/>
          </w:tcPr>
          <w:p w:rsidR="00B848C2" w:rsidRDefault="00B848C2">
            <w:pPr>
              <w:pStyle w:val="WW-1"/>
              <w:snapToGrid w:val="0"/>
            </w:pPr>
          </w:p>
        </w:tc>
      </w:tr>
      <w:tr w:rsidR="00B848C2">
        <w:trPr>
          <w:cantSplit/>
          <w:trHeight w:val="765"/>
        </w:trPr>
        <w:tc>
          <w:tcPr>
            <w:tcW w:w="878" w:type="dxa"/>
            <w:gridSpan w:val="2"/>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1.1</w:t>
            </w:r>
          </w:p>
        </w:tc>
        <w:tc>
          <w:tcPr>
            <w:tcW w:w="3823" w:type="dxa"/>
            <w:gridSpan w:val="2"/>
            <w:tcBorders>
              <w:left w:val="single" w:sz="4" w:space="0" w:color="000080"/>
              <w:bottom w:val="single" w:sz="4" w:space="0" w:color="000080"/>
            </w:tcBorders>
            <w:shd w:val="clear" w:color="auto" w:fill="FFFFFF"/>
            <w:vAlign w:val="center"/>
          </w:tcPr>
          <w:p w:rsidR="00B848C2" w:rsidRDefault="00B848C2">
            <w:pPr>
              <w:pStyle w:val="WW-1"/>
              <w:spacing w:line="200" w:lineRule="atLeast"/>
              <w:rPr>
                <w:sz w:val="20"/>
              </w:rPr>
            </w:pPr>
            <w:r>
              <w:rPr>
                <w:sz w:val="20"/>
              </w:rPr>
              <w:t>Доля экспортной инновационной продукции в общем объеме отгру</w:t>
            </w:r>
            <w:r>
              <w:rPr>
                <w:sz w:val="20"/>
              </w:rPr>
              <w:softHyphen/>
              <w:t>женной инновационной продукции</w:t>
            </w:r>
          </w:p>
        </w:tc>
        <w:tc>
          <w:tcPr>
            <w:tcW w:w="1037" w:type="dxa"/>
            <w:gridSpan w:val="3"/>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w:t>
            </w:r>
          </w:p>
        </w:tc>
        <w:tc>
          <w:tcPr>
            <w:tcW w:w="1454" w:type="dxa"/>
            <w:gridSpan w:val="8"/>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 </w:t>
            </w:r>
          </w:p>
        </w:tc>
        <w:tc>
          <w:tcPr>
            <w:tcW w:w="1806" w:type="dxa"/>
            <w:gridSpan w:val="7"/>
            <w:tcBorders>
              <w:top w:val="single" w:sz="4" w:space="0" w:color="000080"/>
              <w:left w:val="single" w:sz="4" w:space="0" w:color="000080"/>
              <w:bottom w:val="single" w:sz="4" w:space="0" w:color="000080"/>
            </w:tcBorders>
            <w:shd w:val="clear" w:color="auto" w:fill="FFFFFF"/>
            <w:vAlign w:val="bottom"/>
          </w:tcPr>
          <w:p w:rsidR="00B848C2" w:rsidRDefault="00B848C2">
            <w:pPr>
              <w:pStyle w:val="WW-1"/>
              <w:spacing w:line="200" w:lineRule="atLeast"/>
              <w:jc w:val="center"/>
              <w:rPr>
                <w:sz w:val="20"/>
              </w:rPr>
            </w:pPr>
            <w:r>
              <w:rPr>
                <w:sz w:val="20"/>
              </w:rPr>
              <w:t> </w:t>
            </w:r>
          </w:p>
          <w:p w:rsidR="00B848C2" w:rsidRDefault="00B848C2">
            <w:pPr>
              <w:pStyle w:val="WW-1"/>
              <w:spacing w:line="200" w:lineRule="atLeast"/>
              <w:jc w:val="center"/>
              <w:rPr>
                <w:sz w:val="20"/>
              </w:rPr>
            </w:pPr>
            <w:r>
              <w:rPr>
                <w:sz w:val="20"/>
              </w:rPr>
              <w:t> </w:t>
            </w:r>
          </w:p>
        </w:tc>
        <w:tc>
          <w:tcPr>
            <w:tcW w:w="1804" w:type="dxa"/>
            <w:gridSpan w:val="6"/>
            <w:tcBorders>
              <w:top w:val="single" w:sz="4" w:space="0" w:color="000080"/>
              <w:left w:val="single" w:sz="4" w:space="0" w:color="000080"/>
              <w:bottom w:val="single" w:sz="4" w:space="0" w:color="000080"/>
            </w:tcBorders>
            <w:shd w:val="clear" w:color="auto" w:fill="FFFFFF"/>
            <w:vAlign w:val="bottom"/>
          </w:tcPr>
          <w:p w:rsidR="00B848C2" w:rsidRDefault="00B848C2">
            <w:pPr>
              <w:pStyle w:val="WW-1"/>
              <w:spacing w:line="200" w:lineRule="atLeast"/>
            </w:pPr>
            <w:r>
              <w:rPr>
                <w:sz w:val="20"/>
              </w:rPr>
              <w:t> </w:t>
            </w:r>
          </w:p>
        </w:tc>
        <w:tc>
          <w:tcPr>
            <w:tcW w:w="1965" w:type="dxa"/>
            <w:gridSpan w:val="5"/>
            <w:tcBorders>
              <w:top w:val="single" w:sz="4" w:space="0" w:color="000000"/>
              <w:left w:val="single" w:sz="4" w:space="0" w:color="000000"/>
              <w:bottom w:val="single" w:sz="4" w:space="0" w:color="000000"/>
            </w:tcBorders>
            <w:shd w:val="clear" w:color="auto" w:fill="FFFFFF"/>
          </w:tcPr>
          <w:p w:rsidR="00B848C2" w:rsidRDefault="00B848C2">
            <w:pPr>
              <w:pStyle w:val="WW-1"/>
              <w:snapToGrid w:val="0"/>
            </w:pPr>
          </w:p>
        </w:tc>
        <w:tc>
          <w:tcPr>
            <w:tcW w:w="1826" w:type="dxa"/>
            <w:gridSpan w:val="15"/>
            <w:tcBorders>
              <w:top w:val="single" w:sz="4" w:space="0" w:color="000000"/>
              <w:left w:val="single" w:sz="4" w:space="0" w:color="000000"/>
              <w:bottom w:val="single" w:sz="4" w:space="0" w:color="000000"/>
              <w:right w:val="single" w:sz="4" w:space="0" w:color="000000"/>
            </w:tcBorders>
            <w:shd w:val="clear" w:color="auto" w:fill="FFFFFF"/>
          </w:tcPr>
          <w:p w:rsidR="00B848C2" w:rsidRDefault="00B848C2">
            <w:pPr>
              <w:pStyle w:val="WW-1"/>
              <w:snapToGrid w:val="0"/>
            </w:pPr>
          </w:p>
        </w:tc>
      </w:tr>
      <w:tr w:rsidR="00B848C2">
        <w:trPr>
          <w:cantSplit/>
          <w:trHeight w:val="1275"/>
        </w:trPr>
        <w:tc>
          <w:tcPr>
            <w:tcW w:w="878" w:type="dxa"/>
            <w:gridSpan w:val="2"/>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2</w:t>
            </w:r>
          </w:p>
        </w:tc>
        <w:tc>
          <w:tcPr>
            <w:tcW w:w="3823" w:type="dxa"/>
            <w:gridSpan w:val="2"/>
            <w:tcBorders>
              <w:left w:val="single" w:sz="4" w:space="0" w:color="000080"/>
              <w:bottom w:val="single" w:sz="4" w:space="0" w:color="000080"/>
            </w:tcBorders>
            <w:shd w:val="clear" w:color="auto" w:fill="FFFFFF"/>
            <w:vAlign w:val="center"/>
          </w:tcPr>
          <w:p w:rsidR="00B848C2" w:rsidRDefault="00B848C2">
            <w:pPr>
              <w:pStyle w:val="WW-1"/>
              <w:spacing w:line="200" w:lineRule="atLeast"/>
              <w:rPr>
                <w:sz w:val="20"/>
              </w:rPr>
            </w:pPr>
            <w:r>
              <w:rPr>
                <w:sz w:val="20"/>
              </w:rPr>
              <w:t>Число вновь полученных патентов на изобретение, на полезную мо</w:t>
            </w:r>
            <w:r>
              <w:rPr>
                <w:sz w:val="20"/>
              </w:rPr>
              <w:softHyphen/>
              <w:t>дель, на промышленный образец, ис</w:t>
            </w:r>
            <w:r>
              <w:rPr>
                <w:sz w:val="20"/>
              </w:rPr>
              <w:softHyphen/>
              <w:t>пользованных в отгруженных инно</w:t>
            </w:r>
            <w:r>
              <w:rPr>
                <w:sz w:val="20"/>
              </w:rPr>
              <w:softHyphen/>
              <w:t>вационных товарах собственного производства, всего:</w:t>
            </w:r>
          </w:p>
        </w:tc>
        <w:tc>
          <w:tcPr>
            <w:tcW w:w="1037" w:type="dxa"/>
            <w:gridSpan w:val="3"/>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ед.</w:t>
            </w:r>
          </w:p>
        </w:tc>
        <w:tc>
          <w:tcPr>
            <w:tcW w:w="1454" w:type="dxa"/>
            <w:gridSpan w:val="8"/>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 </w:t>
            </w:r>
          </w:p>
        </w:tc>
        <w:tc>
          <w:tcPr>
            <w:tcW w:w="1806" w:type="dxa"/>
            <w:gridSpan w:val="7"/>
            <w:tcBorders>
              <w:top w:val="single" w:sz="4" w:space="0" w:color="000080"/>
              <w:left w:val="single" w:sz="4" w:space="0" w:color="000080"/>
              <w:bottom w:val="single" w:sz="4" w:space="0" w:color="000080"/>
            </w:tcBorders>
            <w:shd w:val="clear" w:color="auto" w:fill="FFFFFF"/>
            <w:vAlign w:val="bottom"/>
          </w:tcPr>
          <w:p w:rsidR="00B848C2" w:rsidRDefault="00B848C2">
            <w:pPr>
              <w:pStyle w:val="WW-1"/>
              <w:spacing w:line="200" w:lineRule="atLeast"/>
              <w:jc w:val="center"/>
              <w:rPr>
                <w:sz w:val="20"/>
              </w:rPr>
            </w:pPr>
            <w:r>
              <w:rPr>
                <w:sz w:val="20"/>
              </w:rPr>
              <w:t> </w:t>
            </w:r>
          </w:p>
          <w:p w:rsidR="00B848C2" w:rsidRDefault="00B848C2">
            <w:pPr>
              <w:pStyle w:val="WW-1"/>
              <w:spacing w:line="200" w:lineRule="atLeast"/>
              <w:jc w:val="center"/>
              <w:rPr>
                <w:sz w:val="20"/>
              </w:rPr>
            </w:pPr>
            <w:r>
              <w:rPr>
                <w:sz w:val="20"/>
              </w:rPr>
              <w:t> </w:t>
            </w:r>
          </w:p>
        </w:tc>
        <w:tc>
          <w:tcPr>
            <w:tcW w:w="1804" w:type="dxa"/>
            <w:gridSpan w:val="6"/>
            <w:tcBorders>
              <w:top w:val="single" w:sz="4" w:space="0" w:color="000080"/>
              <w:left w:val="single" w:sz="4" w:space="0" w:color="000080"/>
              <w:bottom w:val="single" w:sz="4" w:space="0" w:color="000080"/>
            </w:tcBorders>
            <w:shd w:val="clear" w:color="auto" w:fill="FFFFFF"/>
            <w:vAlign w:val="bottom"/>
          </w:tcPr>
          <w:p w:rsidR="00B848C2" w:rsidRDefault="00B848C2">
            <w:pPr>
              <w:pStyle w:val="WW-1"/>
              <w:spacing w:line="200" w:lineRule="atLeast"/>
            </w:pPr>
            <w:r>
              <w:rPr>
                <w:sz w:val="20"/>
              </w:rPr>
              <w:t> </w:t>
            </w:r>
          </w:p>
        </w:tc>
        <w:tc>
          <w:tcPr>
            <w:tcW w:w="1965" w:type="dxa"/>
            <w:gridSpan w:val="5"/>
            <w:tcBorders>
              <w:top w:val="single" w:sz="4" w:space="0" w:color="000000"/>
              <w:left w:val="single" w:sz="4" w:space="0" w:color="000000"/>
              <w:bottom w:val="single" w:sz="4" w:space="0" w:color="000000"/>
            </w:tcBorders>
            <w:shd w:val="clear" w:color="auto" w:fill="FFFFFF"/>
          </w:tcPr>
          <w:p w:rsidR="00B848C2" w:rsidRDefault="00B848C2">
            <w:pPr>
              <w:pStyle w:val="WW-1"/>
              <w:snapToGrid w:val="0"/>
            </w:pPr>
          </w:p>
        </w:tc>
        <w:tc>
          <w:tcPr>
            <w:tcW w:w="1826" w:type="dxa"/>
            <w:gridSpan w:val="15"/>
            <w:tcBorders>
              <w:top w:val="single" w:sz="4" w:space="0" w:color="000000"/>
              <w:left w:val="single" w:sz="4" w:space="0" w:color="000000"/>
              <w:bottom w:val="single" w:sz="4" w:space="0" w:color="000000"/>
              <w:right w:val="single" w:sz="4" w:space="0" w:color="000000"/>
            </w:tcBorders>
            <w:shd w:val="clear" w:color="auto" w:fill="FFFFFF"/>
          </w:tcPr>
          <w:p w:rsidR="00B848C2" w:rsidRDefault="00B848C2">
            <w:pPr>
              <w:pStyle w:val="WW-1"/>
              <w:snapToGrid w:val="0"/>
            </w:pPr>
          </w:p>
        </w:tc>
      </w:tr>
      <w:tr w:rsidR="00B848C2">
        <w:trPr>
          <w:cantSplit/>
          <w:trHeight w:val="255"/>
        </w:trPr>
        <w:tc>
          <w:tcPr>
            <w:tcW w:w="878" w:type="dxa"/>
            <w:gridSpan w:val="2"/>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2.1</w:t>
            </w:r>
          </w:p>
        </w:tc>
        <w:tc>
          <w:tcPr>
            <w:tcW w:w="3823" w:type="dxa"/>
            <w:gridSpan w:val="2"/>
            <w:tcBorders>
              <w:left w:val="single" w:sz="4" w:space="0" w:color="000080"/>
              <w:bottom w:val="single" w:sz="4" w:space="0" w:color="000080"/>
            </w:tcBorders>
            <w:shd w:val="clear" w:color="auto" w:fill="FFFFFF"/>
            <w:vAlign w:val="center"/>
          </w:tcPr>
          <w:p w:rsidR="00B848C2" w:rsidRDefault="00B848C2">
            <w:pPr>
              <w:pStyle w:val="WW-1"/>
              <w:spacing w:line="200" w:lineRule="atLeast"/>
              <w:rPr>
                <w:sz w:val="20"/>
              </w:rPr>
            </w:pPr>
            <w:r>
              <w:rPr>
                <w:sz w:val="20"/>
              </w:rPr>
              <w:t>в том числе: на изобретение</w:t>
            </w:r>
          </w:p>
        </w:tc>
        <w:tc>
          <w:tcPr>
            <w:tcW w:w="1037" w:type="dxa"/>
            <w:gridSpan w:val="3"/>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ед.</w:t>
            </w:r>
          </w:p>
        </w:tc>
        <w:tc>
          <w:tcPr>
            <w:tcW w:w="1454" w:type="dxa"/>
            <w:gridSpan w:val="8"/>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 </w:t>
            </w:r>
          </w:p>
        </w:tc>
        <w:tc>
          <w:tcPr>
            <w:tcW w:w="1806" w:type="dxa"/>
            <w:gridSpan w:val="7"/>
            <w:tcBorders>
              <w:top w:val="single" w:sz="4" w:space="0" w:color="000080"/>
              <w:left w:val="single" w:sz="4" w:space="0" w:color="000080"/>
              <w:bottom w:val="single" w:sz="4" w:space="0" w:color="000080"/>
            </w:tcBorders>
            <w:shd w:val="clear" w:color="auto" w:fill="FFFFFF"/>
            <w:vAlign w:val="bottom"/>
          </w:tcPr>
          <w:p w:rsidR="00B848C2" w:rsidRDefault="00B848C2">
            <w:pPr>
              <w:pStyle w:val="WW-1"/>
              <w:spacing w:line="200" w:lineRule="atLeast"/>
              <w:jc w:val="center"/>
              <w:rPr>
                <w:sz w:val="20"/>
              </w:rPr>
            </w:pPr>
            <w:r>
              <w:rPr>
                <w:sz w:val="20"/>
              </w:rPr>
              <w:t> </w:t>
            </w:r>
          </w:p>
          <w:p w:rsidR="00B848C2" w:rsidRDefault="00B848C2">
            <w:pPr>
              <w:pStyle w:val="WW-1"/>
              <w:spacing w:line="200" w:lineRule="atLeast"/>
              <w:jc w:val="center"/>
              <w:rPr>
                <w:sz w:val="20"/>
              </w:rPr>
            </w:pPr>
            <w:r>
              <w:rPr>
                <w:sz w:val="20"/>
              </w:rPr>
              <w:t> </w:t>
            </w:r>
          </w:p>
        </w:tc>
        <w:tc>
          <w:tcPr>
            <w:tcW w:w="1804" w:type="dxa"/>
            <w:gridSpan w:val="6"/>
            <w:tcBorders>
              <w:top w:val="single" w:sz="4" w:space="0" w:color="000080"/>
              <w:left w:val="single" w:sz="4" w:space="0" w:color="000080"/>
              <w:bottom w:val="single" w:sz="4" w:space="0" w:color="000080"/>
            </w:tcBorders>
            <w:shd w:val="clear" w:color="auto" w:fill="FFFFFF"/>
            <w:vAlign w:val="bottom"/>
          </w:tcPr>
          <w:p w:rsidR="00B848C2" w:rsidRDefault="00B848C2">
            <w:pPr>
              <w:pStyle w:val="WW-1"/>
              <w:spacing w:line="200" w:lineRule="atLeast"/>
            </w:pPr>
            <w:r>
              <w:rPr>
                <w:sz w:val="20"/>
              </w:rPr>
              <w:t> </w:t>
            </w:r>
          </w:p>
        </w:tc>
        <w:tc>
          <w:tcPr>
            <w:tcW w:w="1965" w:type="dxa"/>
            <w:gridSpan w:val="5"/>
            <w:tcBorders>
              <w:top w:val="single" w:sz="4" w:space="0" w:color="000000"/>
              <w:left w:val="single" w:sz="4" w:space="0" w:color="000000"/>
              <w:bottom w:val="single" w:sz="4" w:space="0" w:color="000000"/>
            </w:tcBorders>
            <w:shd w:val="clear" w:color="auto" w:fill="FFFFFF"/>
          </w:tcPr>
          <w:p w:rsidR="00B848C2" w:rsidRDefault="00B848C2">
            <w:pPr>
              <w:pStyle w:val="WW-1"/>
              <w:snapToGrid w:val="0"/>
            </w:pPr>
          </w:p>
        </w:tc>
        <w:tc>
          <w:tcPr>
            <w:tcW w:w="1826" w:type="dxa"/>
            <w:gridSpan w:val="15"/>
            <w:tcBorders>
              <w:top w:val="single" w:sz="4" w:space="0" w:color="000000"/>
              <w:left w:val="single" w:sz="4" w:space="0" w:color="000000"/>
              <w:bottom w:val="single" w:sz="4" w:space="0" w:color="000000"/>
              <w:right w:val="single" w:sz="4" w:space="0" w:color="000000"/>
            </w:tcBorders>
            <w:shd w:val="clear" w:color="auto" w:fill="FFFFFF"/>
          </w:tcPr>
          <w:p w:rsidR="00B848C2" w:rsidRDefault="00B848C2">
            <w:pPr>
              <w:pStyle w:val="WW-1"/>
              <w:snapToGrid w:val="0"/>
            </w:pPr>
          </w:p>
        </w:tc>
      </w:tr>
      <w:tr w:rsidR="00B848C2">
        <w:trPr>
          <w:cantSplit/>
          <w:trHeight w:val="255"/>
        </w:trPr>
        <w:tc>
          <w:tcPr>
            <w:tcW w:w="878" w:type="dxa"/>
            <w:gridSpan w:val="2"/>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2.2</w:t>
            </w:r>
          </w:p>
        </w:tc>
        <w:tc>
          <w:tcPr>
            <w:tcW w:w="3823" w:type="dxa"/>
            <w:gridSpan w:val="2"/>
            <w:tcBorders>
              <w:left w:val="single" w:sz="4" w:space="0" w:color="000080"/>
              <w:bottom w:val="single" w:sz="4" w:space="0" w:color="000080"/>
            </w:tcBorders>
            <w:shd w:val="clear" w:color="auto" w:fill="FFFFFF"/>
            <w:vAlign w:val="center"/>
          </w:tcPr>
          <w:p w:rsidR="00B848C2" w:rsidRDefault="00B848C2">
            <w:pPr>
              <w:pStyle w:val="WW-1"/>
              <w:spacing w:line="200" w:lineRule="atLeast"/>
              <w:rPr>
                <w:sz w:val="20"/>
              </w:rPr>
            </w:pPr>
            <w:r>
              <w:rPr>
                <w:sz w:val="20"/>
              </w:rPr>
              <w:t>в том числе: на полезные модели</w:t>
            </w:r>
          </w:p>
        </w:tc>
        <w:tc>
          <w:tcPr>
            <w:tcW w:w="1037" w:type="dxa"/>
            <w:gridSpan w:val="3"/>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ед.</w:t>
            </w:r>
          </w:p>
        </w:tc>
        <w:tc>
          <w:tcPr>
            <w:tcW w:w="1454" w:type="dxa"/>
            <w:gridSpan w:val="8"/>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 </w:t>
            </w:r>
          </w:p>
        </w:tc>
        <w:tc>
          <w:tcPr>
            <w:tcW w:w="1806" w:type="dxa"/>
            <w:gridSpan w:val="7"/>
            <w:tcBorders>
              <w:top w:val="single" w:sz="4" w:space="0" w:color="000080"/>
              <w:left w:val="single" w:sz="4" w:space="0" w:color="000080"/>
              <w:bottom w:val="single" w:sz="4" w:space="0" w:color="000080"/>
            </w:tcBorders>
            <w:shd w:val="clear" w:color="auto" w:fill="FFFFFF"/>
            <w:vAlign w:val="bottom"/>
          </w:tcPr>
          <w:p w:rsidR="00B848C2" w:rsidRDefault="00B848C2">
            <w:pPr>
              <w:pStyle w:val="WW-1"/>
              <w:spacing w:line="200" w:lineRule="atLeast"/>
              <w:jc w:val="center"/>
              <w:rPr>
                <w:sz w:val="20"/>
              </w:rPr>
            </w:pPr>
            <w:r>
              <w:rPr>
                <w:sz w:val="20"/>
              </w:rPr>
              <w:t> </w:t>
            </w:r>
          </w:p>
          <w:p w:rsidR="00B848C2" w:rsidRDefault="00B848C2">
            <w:pPr>
              <w:pStyle w:val="WW-1"/>
              <w:spacing w:line="200" w:lineRule="atLeast"/>
              <w:jc w:val="center"/>
              <w:rPr>
                <w:sz w:val="20"/>
              </w:rPr>
            </w:pPr>
            <w:r>
              <w:rPr>
                <w:sz w:val="20"/>
              </w:rPr>
              <w:t> </w:t>
            </w:r>
          </w:p>
        </w:tc>
        <w:tc>
          <w:tcPr>
            <w:tcW w:w="1804" w:type="dxa"/>
            <w:gridSpan w:val="6"/>
            <w:tcBorders>
              <w:top w:val="single" w:sz="4" w:space="0" w:color="000080"/>
              <w:left w:val="single" w:sz="4" w:space="0" w:color="000080"/>
              <w:bottom w:val="single" w:sz="4" w:space="0" w:color="000080"/>
            </w:tcBorders>
            <w:shd w:val="clear" w:color="auto" w:fill="FFFFFF"/>
            <w:vAlign w:val="bottom"/>
          </w:tcPr>
          <w:p w:rsidR="00B848C2" w:rsidRDefault="00B848C2">
            <w:pPr>
              <w:pStyle w:val="WW-1"/>
              <w:spacing w:line="200" w:lineRule="atLeast"/>
            </w:pPr>
            <w:r>
              <w:rPr>
                <w:sz w:val="20"/>
              </w:rPr>
              <w:t> </w:t>
            </w:r>
          </w:p>
        </w:tc>
        <w:tc>
          <w:tcPr>
            <w:tcW w:w="1965" w:type="dxa"/>
            <w:gridSpan w:val="5"/>
            <w:tcBorders>
              <w:top w:val="single" w:sz="4" w:space="0" w:color="000000"/>
              <w:left w:val="single" w:sz="4" w:space="0" w:color="000000"/>
              <w:bottom w:val="single" w:sz="4" w:space="0" w:color="000000"/>
            </w:tcBorders>
            <w:shd w:val="clear" w:color="auto" w:fill="FFFFFF"/>
          </w:tcPr>
          <w:p w:rsidR="00B848C2" w:rsidRDefault="00B848C2">
            <w:pPr>
              <w:pStyle w:val="WW-1"/>
              <w:snapToGrid w:val="0"/>
            </w:pPr>
          </w:p>
        </w:tc>
        <w:tc>
          <w:tcPr>
            <w:tcW w:w="1826" w:type="dxa"/>
            <w:gridSpan w:val="15"/>
            <w:tcBorders>
              <w:top w:val="single" w:sz="4" w:space="0" w:color="000000"/>
              <w:left w:val="single" w:sz="4" w:space="0" w:color="000000"/>
              <w:bottom w:val="single" w:sz="4" w:space="0" w:color="000000"/>
              <w:right w:val="single" w:sz="4" w:space="0" w:color="000000"/>
            </w:tcBorders>
            <w:shd w:val="clear" w:color="auto" w:fill="FFFFFF"/>
          </w:tcPr>
          <w:p w:rsidR="00B848C2" w:rsidRDefault="00B848C2">
            <w:pPr>
              <w:pStyle w:val="WW-1"/>
              <w:snapToGrid w:val="0"/>
            </w:pPr>
          </w:p>
        </w:tc>
      </w:tr>
      <w:tr w:rsidR="00B848C2">
        <w:trPr>
          <w:cantSplit/>
          <w:trHeight w:val="255"/>
        </w:trPr>
        <w:tc>
          <w:tcPr>
            <w:tcW w:w="878" w:type="dxa"/>
            <w:gridSpan w:val="2"/>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2.3</w:t>
            </w:r>
          </w:p>
        </w:tc>
        <w:tc>
          <w:tcPr>
            <w:tcW w:w="3823" w:type="dxa"/>
            <w:gridSpan w:val="2"/>
            <w:tcBorders>
              <w:left w:val="single" w:sz="4" w:space="0" w:color="000080"/>
              <w:bottom w:val="single" w:sz="4" w:space="0" w:color="000080"/>
            </w:tcBorders>
            <w:shd w:val="clear" w:color="auto" w:fill="FFFFFF"/>
            <w:vAlign w:val="center"/>
          </w:tcPr>
          <w:p w:rsidR="00B848C2" w:rsidRDefault="00B848C2">
            <w:pPr>
              <w:pStyle w:val="WW-1"/>
              <w:spacing w:line="200" w:lineRule="atLeast"/>
              <w:rPr>
                <w:sz w:val="20"/>
              </w:rPr>
            </w:pPr>
            <w:r>
              <w:rPr>
                <w:sz w:val="20"/>
              </w:rPr>
              <w:t>в том числе: на промышленные об</w:t>
            </w:r>
            <w:r>
              <w:rPr>
                <w:sz w:val="20"/>
              </w:rPr>
              <w:softHyphen/>
              <w:t>разцы</w:t>
            </w:r>
          </w:p>
        </w:tc>
        <w:tc>
          <w:tcPr>
            <w:tcW w:w="1037" w:type="dxa"/>
            <w:gridSpan w:val="3"/>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ед.</w:t>
            </w:r>
          </w:p>
        </w:tc>
        <w:tc>
          <w:tcPr>
            <w:tcW w:w="1454" w:type="dxa"/>
            <w:gridSpan w:val="8"/>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 </w:t>
            </w:r>
          </w:p>
        </w:tc>
        <w:tc>
          <w:tcPr>
            <w:tcW w:w="1806" w:type="dxa"/>
            <w:gridSpan w:val="7"/>
            <w:tcBorders>
              <w:top w:val="single" w:sz="4" w:space="0" w:color="000080"/>
              <w:left w:val="single" w:sz="4" w:space="0" w:color="000080"/>
              <w:bottom w:val="single" w:sz="4" w:space="0" w:color="000080"/>
            </w:tcBorders>
            <w:shd w:val="clear" w:color="auto" w:fill="FFFFFF"/>
            <w:vAlign w:val="bottom"/>
          </w:tcPr>
          <w:p w:rsidR="00B848C2" w:rsidRDefault="00B848C2">
            <w:pPr>
              <w:pStyle w:val="WW-1"/>
              <w:spacing w:line="200" w:lineRule="atLeast"/>
              <w:jc w:val="center"/>
              <w:rPr>
                <w:sz w:val="20"/>
              </w:rPr>
            </w:pPr>
            <w:r>
              <w:rPr>
                <w:sz w:val="20"/>
              </w:rPr>
              <w:t> </w:t>
            </w:r>
          </w:p>
          <w:p w:rsidR="00B848C2" w:rsidRDefault="00B848C2">
            <w:pPr>
              <w:pStyle w:val="WW-1"/>
              <w:spacing w:line="200" w:lineRule="atLeast"/>
              <w:jc w:val="center"/>
              <w:rPr>
                <w:sz w:val="20"/>
              </w:rPr>
            </w:pPr>
            <w:r>
              <w:rPr>
                <w:sz w:val="20"/>
              </w:rPr>
              <w:t> </w:t>
            </w:r>
          </w:p>
        </w:tc>
        <w:tc>
          <w:tcPr>
            <w:tcW w:w="1804" w:type="dxa"/>
            <w:gridSpan w:val="6"/>
            <w:tcBorders>
              <w:top w:val="single" w:sz="4" w:space="0" w:color="000080"/>
              <w:left w:val="single" w:sz="4" w:space="0" w:color="000080"/>
              <w:bottom w:val="single" w:sz="4" w:space="0" w:color="000080"/>
            </w:tcBorders>
            <w:shd w:val="clear" w:color="auto" w:fill="FFFFFF"/>
            <w:vAlign w:val="bottom"/>
          </w:tcPr>
          <w:p w:rsidR="00B848C2" w:rsidRDefault="00B848C2">
            <w:pPr>
              <w:pStyle w:val="WW-1"/>
              <w:spacing w:line="200" w:lineRule="atLeast"/>
            </w:pPr>
            <w:r>
              <w:rPr>
                <w:sz w:val="20"/>
              </w:rPr>
              <w:t> </w:t>
            </w:r>
          </w:p>
        </w:tc>
        <w:tc>
          <w:tcPr>
            <w:tcW w:w="1965" w:type="dxa"/>
            <w:gridSpan w:val="5"/>
            <w:tcBorders>
              <w:top w:val="single" w:sz="4" w:space="0" w:color="000000"/>
              <w:left w:val="single" w:sz="4" w:space="0" w:color="000000"/>
              <w:bottom w:val="single" w:sz="4" w:space="0" w:color="000000"/>
            </w:tcBorders>
            <w:shd w:val="clear" w:color="auto" w:fill="FFFFFF"/>
          </w:tcPr>
          <w:p w:rsidR="00B848C2" w:rsidRDefault="00B848C2">
            <w:pPr>
              <w:pStyle w:val="WW-1"/>
              <w:snapToGrid w:val="0"/>
            </w:pPr>
          </w:p>
        </w:tc>
        <w:tc>
          <w:tcPr>
            <w:tcW w:w="1826" w:type="dxa"/>
            <w:gridSpan w:val="15"/>
            <w:tcBorders>
              <w:top w:val="single" w:sz="4" w:space="0" w:color="000000"/>
              <w:left w:val="single" w:sz="4" w:space="0" w:color="000000"/>
              <w:bottom w:val="single" w:sz="4" w:space="0" w:color="000000"/>
              <w:right w:val="single" w:sz="4" w:space="0" w:color="000000"/>
            </w:tcBorders>
            <w:shd w:val="clear" w:color="auto" w:fill="FFFFFF"/>
          </w:tcPr>
          <w:p w:rsidR="00B848C2" w:rsidRDefault="00B848C2">
            <w:pPr>
              <w:pStyle w:val="WW-1"/>
              <w:snapToGrid w:val="0"/>
            </w:pPr>
          </w:p>
        </w:tc>
      </w:tr>
      <w:tr w:rsidR="00B848C2">
        <w:tblPrEx>
          <w:tblCellMar>
            <w:left w:w="-14" w:type="dxa"/>
          </w:tblCellMar>
        </w:tblPrEx>
        <w:trPr>
          <w:gridAfter w:val="1"/>
          <w:wAfter w:w="10" w:type="dxa"/>
          <w:cantSplit/>
          <w:trHeight w:val="240"/>
        </w:trPr>
        <w:tc>
          <w:tcPr>
            <w:tcW w:w="14583" w:type="dxa"/>
            <w:gridSpan w:val="47"/>
            <w:tcBorders>
              <w:top w:val="single" w:sz="4" w:space="0" w:color="000080"/>
              <w:left w:val="single" w:sz="4" w:space="0" w:color="000080"/>
              <w:bottom w:val="single" w:sz="4" w:space="0" w:color="000080"/>
            </w:tcBorders>
            <w:shd w:val="clear" w:color="auto" w:fill="FFFFFF"/>
            <w:vAlign w:val="center"/>
          </w:tcPr>
          <w:p w:rsidR="00B848C2" w:rsidRDefault="00B848C2">
            <w:pPr>
              <w:pStyle w:val="WW-1"/>
            </w:pPr>
            <w:r>
              <w:rPr>
                <w:sz w:val="20"/>
              </w:rPr>
              <w:t>Заполняется субъектами малого и среднего предпринимательства, получившим поддержку по программе энергоэффективности</w:t>
            </w:r>
          </w:p>
        </w:tc>
      </w:tr>
      <w:tr w:rsidR="00B848C2">
        <w:trPr>
          <w:cantSplit/>
          <w:trHeight w:val="330"/>
        </w:trPr>
        <w:tc>
          <w:tcPr>
            <w:tcW w:w="878" w:type="dxa"/>
            <w:gridSpan w:val="2"/>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1</w:t>
            </w:r>
          </w:p>
        </w:tc>
        <w:tc>
          <w:tcPr>
            <w:tcW w:w="3823" w:type="dxa"/>
            <w:gridSpan w:val="2"/>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rPr>
                <w:sz w:val="20"/>
              </w:rPr>
            </w:pPr>
            <w:r>
              <w:rPr>
                <w:sz w:val="20"/>
              </w:rPr>
              <w:t>Оценка экономии энергетических ресурсов</w:t>
            </w:r>
          </w:p>
        </w:tc>
        <w:tc>
          <w:tcPr>
            <w:tcW w:w="1043" w:type="dxa"/>
            <w:gridSpan w:val="4"/>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тыс. руб.</w:t>
            </w:r>
          </w:p>
        </w:tc>
        <w:tc>
          <w:tcPr>
            <w:tcW w:w="1448" w:type="dxa"/>
            <w:gridSpan w:val="7"/>
            <w:tcBorders>
              <w:top w:val="single" w:sz="4" w:space="0" w:color="000000"/>
              <w:left w:val="single" w:sz="4" w:space="0" w:color="000000"/>
              <w:bottom w:val="single" w:sz="4" w:space="0" w:color="000000"/>
            </w:tcBorders>
            <w:shd w:val="clear" w:color="auto" w:fill="FFFFFF"/>
            <w:vAlign w:val="center"/>
          </w:tcPr>
          <w:p w:rsidR="00B848C2" w:rsidRDefault="00B848C2">
            <w:pPr>
              <w:pStyle w:val="WW-1"/>
              <w:spacing w:line="200" w:lineRule="atLeast"/>
              <w:jc w:val="center"/>
              <w:rPr>
                <w:sz w:val="20"/>
              </w:rPr>
            </w:pPr>
            <w:r>
              <w:rPr>
                <w:sz w:val="20"/>
              </w:rPr>
              <w:t> </w:t>
            </w:r>
          </w:p>
        </w:tc>
        <w:tc>
          <w:tcPr>
            <w:tcW w:w="1806" w:type="dxa"/>
            <w:gridSpan w:val="7"/>
            <w:tcBorders>
              <w:top w:val="single" w:sz="4" w:space="0" w:color="000000"/>
              <w:left w:val="single" w:sz="4" w:space="0" w:color="000000"/>
              <w:bottom w:val="single" w:sz="4" w:space="0" w:color="000000"/>
            </w:tcBorders>
            <w:shd w:val="clear" w:color="auto" w:fill="FFFFFF"/>
            <w:vAlign w:val="bottom"/>
          </w:tcPr>
          <w:p w:rsidR="00B848C2" w:rsidRDefault="00B848C2">
            <w:pPr>
              <w:pStyle w:val="WW-1"/>
              <w:spacing w:line="200" w:lineRule="atLeast"/>
              <w:rPr>
                <w:sz w:val="20"/>
              </w:rPr>
            </w:pPr>
            <w:r>
              <w:rPr>
                <w:sz w:val="20"/>
              </w:rPr>
              <w:t> </w:t>
            </w:r>
          </w:p>
          <w:p w:rsidR="00B848C2" w:rsidRDefault="00B848C2">
            <w:pPr>
              <w:pStyle w:val="WW-1"/>
              <w:spacing w:line="200" w:lineRule="atLeast"/>
              <w:rPr>
                <w:sz w:val="20"/>
              </w:rPr>
            </w:pPr>
            <w:r>
              <w:rPr>
                <w:sz w:val="20"/>
              </w:rPr>
              <w:t> </w:t>
            </w:r>
          </w:p>
        </w:tc>
        <w:tc>
          <w:tcPr>
            <w:tcW w:w="1804" w:type="dxa"/>
            <w:gridSpan w:val="6"/>
            <w:tcBorders>
              <w:top w:val="single" w:sz="4" w:space="0" w:color="000000"/>
              <w:left w:val="single" w:sz="4" w:space="0" w:color="000000"/>
              <w:bottom w:val="single" w:sz="4" w:space="0" w:color="000000"/>
            </w:tcBorders>
            <w:shd w:val="clear" w:color="auto" w:fill="FFFFFF"/>
            <w:vAlign w:val="bottom"/>
          </w:tcPr>
          <w:p w:rsidR="00B848C2" w:rsidRDefault="00B848C2">
            <w:pPr>
              <w:pStyle w:val="WW-1"/>
              <w:ind w:left="-800" w:firstLine="49"/>
            </w:pPr>
            <w:r>
              <w:rPr>
                <w:sz w:val="20"/>
              </w:rPr>
              <w:t> </w:t>
            </w:r>
          </w:p>
        </w:tc>
        <w:tc>
          <w:tcPr>
            <w:tcW w:w="1965" w:type="dxa"/>
            <w:gridSpan w:val="5"/>
            <w:tcBorders>
              <w:top w:val="single" w:sz="4" w:space="0" w:color="000000"/>
              <w:left w:val="single" w:sz="4" w:space="0" w:color="000000"/>
              <w:bottom w:val="single" w:sz="4" w:space="0" w:color="000000"/>
            </w:tcBorders>
            <w:shd w:val="clear" w:color="auto" w:fill="FFFFFF"/>
          </w:tcPr>
          <w:p w:rsidR="00B848C2" w:rsidRDefault="00B848C2">
            <w:pPr>
              <w:pStyle w:val="WW-1"/>
              <w:snapToGrid w:val="0"/>
            </w:pPr>
          </w:p>
        </w:tc>
        <w:tc>
          <w:tcPr>
            <w:tcW w:w="1826" w:type="dxa"/>
            <w:gridSpan w:val="15"/>
            <w:tcBorders>
              <w:top w:val="single" w:sz="4" w:space="0" w:color="000000"/>
              <w:left w:val="single" w:sz="4" w:space="0" w:color="000000"/>
              <w:bottom w:val="single" w:sz="4" w:space="0" w:color="000000"/>
              <w:right w:val="single" w:sz="4" w:space="0" w:color="000000"/>
            </w:tcBorders>
            <w:shd w:val="clear" w:color="auto" w:fill="FFFFFF"/>
          </w:tcPr>
          <w:p w:rsidR="00B848C2" w:rsidRDefault="00B848C2">
            <w:pPr>
              <w:pStyle w:val="WW-1"/>
              <w:snapToGrid w:val="0"/>
            </w:pPr>
          </w:p>
        </w:tc>
      </w:tr>
      <w:tr w:rsidR="00B848C2">
        <w:trPr>
          <w:gridAfter w:val="1"/>
          <w:wAfter w:w="10" w:type="dxa"/>
          <w:cantSplit/>
          <w:trHeight w:val="210"/>
        </w:trPr>
        <w:tc>
          <w:tcPr>
            <w:tcW w:w="878" w:type="dxa"/>
            <w:gridSpan w:val="2"/>
            <w:shd w:val="clear" w:color="auto" w:fill="FFFFFF"/>
            <w:vAlign w:val="bottom"/>
          </w:tcPr>
          <w:p w:rsidR="00B848C2" w:rsidRDefault="00B848C2">
            <w:pPr>
              <w:pStyle w:val="WW-1"/>
              <w:snapToGrid w:val="0"/>
              <w:spacing w:line="200" w:lineRule="atLeast"/>
            </w:pPr>
          </w:p>
        </w:tc>
        <w:tc>
          <w:tcPr>
            <w:tcW w:w="3823" w:type="dxa"/>
            <w:gridSpan w:val="2"/>
            <w:shd w:val="clear" w:color="auto" w:fill="FFFFFF"/>
            <w:vAlign w:val="bottom"/>
          </w:tcPr>
          <w:p w:rsidR="00B848C2" w:rsidRDefault="00B848C2">
            <w:pPr>
              <w:pStyle w:val="WW-1"/>
              <w:snapToGrid w:val="0"/>
              <w:spacing w:line="200" w:lineRule="atLeast"/>
            </w:pPr>
          </w:p>
        </w:tc>
        <w:tc>
          <w:tcPr>
            <w:tcW w:w="1043" w:type="dxa"/>
            <w:gridSpan w:val="4"/>
            <w:shd w:val="clear" w:color="auto" w:fill="FFFFFF"/>
            <w:vAlign w:val="bottom"/>
          </w:tcPr>
          <w:p w:rsidR="00B848C2" w:rsidRDefault="00B848C2">
            <w:pPr>
              <w:pStyle w:val="WW-1"/>
              <w:snapToGrid w:val="0"/>
              <w:spacing w:line="200" w:lineRule="atLeast"/>
            </w:pPr>
          </w:p>
        </w:tc>
        <w:tc>
          <w:tcPr>
            <w:tcW w:w="1448" w:type="dxa"/>
            <w:gridSpan w:val="7"/>
            <w:shd w:val="clear" w:color="auto" w:fill="FFFFFF"/>
            <w:vAlign w:val="bottom"/>
          </w:tcPr>
          <w:p w:rsidR="00B848C2" w:rsidRDefault="00B848C2">
            <w:pPr>
              <w:pStyle w:val="WW-1"/>
              <w:snapToGrid w:val="0"/>
              <w:spacing w:line="200" w:lineRule="atLeast"/>
            </w:pPr>
          </w:p>
        </w:tc>
        <w:tc>
          <w:tcPr>
            <w:tcW w:w="1582" w:type="dxa"/>
            <w:gridSpan w:val="6"/>
            <w:shd w:val="clear" w:color="auto" w:fill="FFFFFF"/>
            <w:vAlign w:val="bottom"/>
          </w:tcPr>
          <w:p w:rsidR="00B848C2" w:rsidRDefault="00B848C2">
            <w:pPr>
              <w:pStyle w:val="WW-1"/>
              <w:snapToGrid w:val="0"/>
              <w:spacing w:line="200" w:lineRule="atLeast"/>
            </w:pPr>
          </w:p>
        </w:tc>
        <w:tc>
          <w:tcPr>
            <w:tcW w:w="1139" w:type="dxa"/>
            <w:gridSpan w:val="4"/>
            <w:shd w:val="clear" w:color="auto" w:fill="FFFFFF"/>
            <w:vAlign w:val="bottom"/>
          </w:tcPr>
          <w:p w:rsidR="00B848C2" w:rsidRDefault="00B848C2">
            <w:pPr>
              <w:pStyle w:val="WW-1"/>
              <w:snapToGrid w:val="0"/>
              <w:spacing w:line="200" w:lineRule="atLeast"/>
            </w:pPr>
          </w:p>
        </w:tc>
        <w:tc>
          <w:tcPr>
            <w:tcW w:w="703" w:type="dxa"/>
            <w:gridSpan w:val="2"/>
            <w:shd w:val="clear" w:color="auto" w:fill="FFFFFF"/>
            <w:vAlign w:val="bottom"/>
          </w:tcPr>
          <w:p w:rsidR="00B848C2" w:rsidRDefault="00B848C2">
            <w:pPr>
              <w:pStyle w:val="WW-1"/>
              <w:snapToGrid w:val="0"/>
              <w:spacing w:line="200" w:lineRule="atLeast"/>
            </w:pPr>
          </w:p>
        </w:tc>
        <w:tc>
          <w:tcPr>
            <w:tcW w:w="186" w:type="dxa"/>
            <w:shd w:val="clear" w:color="auto" w:fill="FFFFFF"/>
            <w:vAlign w:val="bottom"/>
          </w:tcPr>
          <w:p w:rsidR="00B848C2" w:rsidRDefault="00B848C2">
            <w:pPr>
              <w:pStyle w:val="WW-1"/>
              <w:snapToGrid w:val="0"/>
              <w:spacing w:line="200" w:lineRule="atLeast"/>
            </w:pPr>
          </w:p>
        </w:tc>
        <w:tc>
          <w:tcPr>
            <w:tcW w:w="3519" w:type="dxa"/>
            <w:gridSpan w:val="8"/>
            <w:shd w:val="clear" w:color="auto" w:fill="FFFFFF"/>
            <w:vAlign w:val="bottom"/>
          </w:tcPr>
          <w:p w:rsidR="00B848C2" w:rsidRDefault="00B848C2">
            <w:pPr>
              <w:pStyle w:val="WW-1"/>
              <w:snapToGrid w:val="0"/>
              <w:spacing w:line="200" w:lineRule="atLeast"/>
            </w:pPr>
          </w:p>
        </w:tc>
        <w:tc>
          <w:tcPr>
            <w:tcW w:w="30" w:type="dxa"/>
            <w:shd w:val="clear" w:color="auto" w:fill="FFFFFF"/>
            <w:vAlign w:val="bottom"/>
          </w:tcPr>
          <w:p w:rsidR="00B848C2" w:rsidRDefault="00B848C2">
            <w:pPr>
              <w:pStyle w:val="WW-1"/>
              <w:snapToGrid w:val="0"/>
              <w:spacing w:line="200" w:lineRule="atLeast"/>
            </w:pPr>
          </w:p>
        </w:tc>
        <w:tc>
          <w:tcPr>
            <w:tcW w:w="21" w:type="dxa"/>
            <w:shd w:val="clear" w:color="auto" w:fill="FFFFFF"/>
            <w:vAlign w:val="bottom"/>
          </w:tcPr>
          <w:p w:rsidR="00B848C2" w:rsidRDefault="00B848C2">
            <w:pPr>
              <w:pStyle w:val="WW-1"/>
              <w:snapToGrid w:val="0"/>
              <w:spacing w:line="200" w:lineRule="atLeast"/>
            </w:pPr>
          </w:p>
        </w:tc>
        <w:tc>
          <w:tcPr>
            <w:tcW w:w="21" w:type="dxa"/>
            <w:shd w:val="clear" w:color="auto" w:fill="FFFFFF"/>
            <w:vAlign w:val="bottom"/>
          </w:tcPr>
          <w:p w:rsidR="00B848C2" w:rsidRDefault="00B848C2">
            <w:pPr>
              <w:pStyle w:val="WW-1"/>
              <w:snapToGrid w:val="0"/>
              <w:spacing w:line="200" w:lineRule="atLeast"/>
            </w:pPr>
          </w:p>
        </w:tc>
        <w:tc>
          <w:tcPr>
            <w:tcW w:w="21" w:type="dxa"/>
            <w:shd w:val="clear" w:color="auto" w:fill="FFFFFF"/>
            <w:vAlign w:val="bottom"/>
          </w:tcPr>
          <w:p w:rsidR="00B848C2" w:rsidRDefault="00B848C2">
            <w:pPr>
              <w:pStyle w:val="WW-1"/>
              <w:snapToGrid w:val="0"/>
              <w:spacing w:line="200" w:lineRule="atLeast"/>
            </w:pPr>
          </w:p>
        </w:tc>
        <w:tc>
          <w:tcPr>
            <w:tcW w:w="21" w:type="dxa"/>
            <w:shd w:val="clear" w:color="auto" w:fill="FFFFFF"/>
            <w:vAlign w:val="bottom"/>
          </w:tcPr>
          <w:p w:rsidR="00B848C2" w:rsidRDefault="00B848C2">
            <w:pPr>
              <w:pStyle w:val="WW-1"/>
              <w:snapToGrid w:val="0"/>
              <w:spacing w:line="200" w:lineRule="atLeast"/>
            </w:pPr>
          </w:p>
        </w:tc>
        <w:tc>
          <w:tcPr>
            <w:tcW w:w="21" w:type="dxa"/>
            <w:shd w:val="clear" w:color="auto" w:fill="FFFFFF"/>
            <w:vAlign w:val="bottom"/>
          </w:tcPr>
          <w:p w:rsidR="00B848C2" w:rsidRDefault="00B848C2">
            <w:pPr>
              <w:pStyle w:val="WW-1"/>
              <w:snapToGrid w:val="0"/>
              <w:spacing w:line="200" w:lineRule="atLeast"/>
            </w:pPr>
          </w:p>
        </w:tc>
        <w:tc>
          <w:tcPr>
            <w:tcW w:w="21" w:type="dxa"/>
            <w:shd w:val="clear" w:color="auto" w:fill="FFFFFF"/>
            <w:vAlign w:val="bottom"/>
          </w:tcPr>
          <w:p w:rsidR="00B848C2" w:rsidRDefault="00B848C2">
            <w:pPr>
              <w:pStyle w:val="WW-1"/>
              <w:snapToGrid w:val="0"/>
              <w:spacing w:line="200" w:lineRule="atLeast"/>
            </w:pPr>
          </w:p>
        </w:tc>
        <w:tc>
          <w:tcPr>
            <w:tcW w:w="21" w:type="dxa"/>
            <w:shd w:val="clear" w:color="auto" w:fill="FFFFFF"/>
            <w:vAlign w:val="bottom"/>
          </w:tcPr>
          <w:p w:rsidR="00B848C2" w:rsidRDefault="00B848C2">
            <w:pPr>
              <w:pStyle w:val="WW-1"/>
              <w:snapToGrid w:val="0"/>
            </w:pPr>
          </w:p>
        </w:tc>
        <w:tc>
          <w:tcPr>
            <w:tcW w:w="21" w:type="dxa"/>
            <w:shd w:val="clear" w:color="auto" w:fill="FFFFFF"/>
          </w:tcPr>
          <w:p w:rsidR="00B848C2" w:rsidRDefault="00B848C2">
            <w:pPr>
              <w:pStyle w:val="WW-1"/>
              <w:snapToGrid w:val="0"/>
            </w:pPr>
          </w:p>
        </w:tc>
        <w:tc>
          <w:tcPr>
            <w:tcW w:w="21" w:type="dxa"/>
            <w:shd w:val="clear" w:color="auto" w:fill="FFFFFF"/>
          </w:tcPr>
          <w:p w:rsidR="00B848C2" w:rsidRDefault="00B848C2">
            <w:pPr>
              <w:pStyle w:val="WW-1"/>
              <w:snapToGrid w:val="0"/>
            </w:pPr>
          </w:p>
        </w:tc>
        <w:tc>
          <w:tcPr>
            <w:tcW w:w="43" w:type="dxa"/>
            <w:shd w:val="clear" w:color="auto" w:fill="FFFFFF"/>
          </w:tcPr>
          <w:p w:rsidR="00B848C2" w:rsidRDefault="00B848C2">
            <w:pPr>
              <w:pStyle w:val="WW-1"/>
              <w:snapToGrid w:val="0"/>
            </w:pPr>
          </w:p>
        </w:tc>
      </w:tr>
      <w:tr w:rsidR="00B848C2">
        <w:trPr>
          <w:gridAfter w:val="1"/>
          <w:wAfter w:w="10" w:type="dxa"/>
          <w:cantSplit/>
          <w:trHeight w:val="285"/>
        </w:trPr>
        <w:tc>
          <w:tcPr>
            <w:tcW w:w="878" w:type="dxa"/>
            <w:gridSpan w:val="2"/>
            <w:shd w:val="clear" w:color="auto" w:fill="FFFFFF"/>
            <w:vAlign w:val="bottom"/>
          </w:tcPr>
          <w:p w:rsidR="00B848C2" w:rsidRDefault="00B848C2">
            <w:pPr>
              <w:pStyle w:val="WW-1"/>
              <w:snapToGrid w:val="0"/>
              <w:spacing w:line="200" w:lineRule="atLeast"/>
            </w:pPr>
          </w:p>
        </w:tc>
        <w:tc>
          <w:tcPr>
            <w:tcW w:w="3823" w:type="dxa"/>
            <w:gridSpan w:val="2"/>
            <w:shd w:val="clear" w:color="auto" w:fill="FFFFFF"/>
            <w:vAlign w:val="center"/>
          </w:tcPr>
          <w:p w:rsidR="00B848C2" w:rsidRDefault="00B848C2">
            <w:pPr>
              <w:pStyle w:val="WW-1"/>
              <w:spacing w:line="200" w:lineRule="atLeast"/>
            </w:pPr>
            <w:r>
              <w:t>Руководитель организации</w:t>
            </w:r>
          </w:p>
        </w:tc>
        <w:tc>
          <w:tcPr>
            <w:tcW w:w="1043" w:type="dxa"/>
            <w:gridSpan w:val="4"/>
            <w:shd w:val="clear" w:color="auto" w:fill="FFFFFF"/>
            <w:vAlign w:val="center"/>
          </w:tcPr>
          <w:p w:rsidR="00B848C2" w:rsidRDefault="00B848C2">
            <w:pPr>
              <w:pStyle w:val="WW-1"/>
              <w:snapToGrid w:val="0"/>
              <w:spacing w:line="200" w:lineRule="atLeast"/>
            </w:pPr>
          </w:p>
          <w:p w:rsidR="00B848C2" w:rsidRDefault="00B848C2">
            <w:pPr>
              <w:pStyle w:val="WW-1"/>
              <w:spacing w:line="200" w:lineRule="atLeast"/>
            </w:pPr>
            <w:r>
              <w:t>/</w:t>
            </w:r>
          </w:p>
        </w:tc>
        <w:tc>
          <w:tcPr>
            <w:tcW w:w="1448" w:type="dxa"/>
            <w:gridSpan w:val="7"/>
            <w:tcBorders>
              <w:bottom w:val="single" w:sz="4" w:space="0" w:color="000080"/>
            </w:tcBorders>
            <w:shd w:val="clear" w:color="auto" w:fill="FFFFFF"/>
            <w:vAlign w:val="center"/>
          </w:tcPr>
          <w:p w:rsidR="00B848C2" w:rsidRDefault="00B848C2">
            <w:pPr>
              <w:pStyle w:val="WW-1"/>
              <w:spacing w:line="200" w:lineRule="atLeast"/>
              <w:rPr>
                <w:sz w:val="20"/>
              </w:rPr>
            </w:pPr>
            <w:r>
              <w:t>/</w:t>
            </w:r>
          </w:p>
        </w:tc>
        <w:tc>
          <w:tcPr>
            <w:tcW w:w="1582" w:type="dxa"/>
            <w:gridSpan w:val="6"/>
            <w:shd w:val="clear" w:color="auto" w:fill="FFFFFF"/>
            <w:vAlign w:val="center"/>
          </w:tcPr>
          <w:p w:rsidR="00B848C2" w:rsidRDefault="00B848C2">
            <w:pPr>
              <w:pStyle w:val="WW-1"/>
              <w:spacing w:line="200" w:lineRule="atLeast"/>
            </w:pPr>
            <w:r>
              <w:rPr>
                <w:sz w:val="20"/>
              </w:rPr>
              <w:t>/</w:t>
            </w:r>
          </w:p>
        </w:tc>
        <w:tc>
          <w:tcPr>
            <w:tcW w:w="1139" w:type="dxa"/>
            <w:gridSpan w:val="4"/>
            <w:shd w:val="clear" w:color="auto" w:fill="FFFFFF"/>
            <w:vAlign w:val="center"/>
          </w:tcPr>
          <w:p w:rsidR="00B848C2" w:rsidRDefault="00B848C2">
            <w:pPr>
              <w:pStyle w:val="WW-1"/>
              <w:snapToGrid w:val="0"/>
              <w:spacing w:line="200" w:lineRule="atLeast"/>
            </w:pPr>
          </w:p>
        </w:tc>
        <w:tc>
          <w:tcPr>
            <w:tcW w:w="703" w:type="dxa"/>
            <w:gridSpan w:val="2"/>
            <w:shd w:val="clear" w:color="auto" w:fill="FFFFFF"/>
            <w:vAlign w:val="center"/>
          </w:tcPr>
          <w:p w:rsidR="00B848C2" w:rsidRDefault="00B848C2">
            <w:pPr>
              <w:pStyle w:val="WW-1"/>
              <w:snapToGrid w:val="0"/>
              <w:spacing w:line="200" w:lineRule="atLeast"/>
            </w:pPr>
          </w:p>
        </w:tc>
        <w:tc>
          <w:tcPr>
            <w:tcW w:w="186" w:type="dxa"/>
            <w:shd w:val="clear" w:color="auto" w:fill="FFFFFF"/>
            <w:vAlign w:val="center"/>
          </w:tcPr>
          <w:p w:rsidR="00B848C2" w:rsidRDefault="00B848C2">
            <w:pPr>
              <w:pStyle w:val="WW-1"/>
              <w:snapToGrid w:val="0"/>
              <w:spacing w:line="200" w:lineRule="atLeast"/>
            </w:pPr>
          </w:p>
        </w:tc>
        <w:tc>
          <w:tcPr>
            <w:tcW w:w="3519" w:type="dxa"/>
            <w:gridSpan w:val="8"/>
            <w:shd w:val="clear" w:color="auto" w:fill="FFFFFF"/>
            <w:vAlign w:val="center"/>
          </w:tcPr>
          <w:p w:rsidR="00B848C2" w:rsidRDefault="00B848C2">
            <w:pPr>
              <w:pStyle w:val="WW-1"/>
              <w:snapToGrid w:val="0"/>
              <w:spacing w:line="200" w:lineRule="atLeast"/>
            </w:pPr>
          </w:p>
        </w:tc>
        <w:tc>
          <w:tcPr>
            <w:tcW w:w="30" w:type="dxa"/>
            <w:shd w:val="clear" w:color="auto" w:fill="FFFFFF"/>
            <w:vAlign w:val="center"/>
          </w:tcPr>
          <w:p w:rsidR="00B848C2" w:rsidRDefault="00B848C2">
            <w:pPr>
              <w:pStyle w:val="WW-1"/>
              <w:snapToGrid w:val="0"/>
              <w:spacing w:line="200" w:lineRule="atLeast"/>
            </w:pPr>
          </w:p>
        </w:tc>
        <w:tc>
          <w:tcPr>
            <w:tcW w:w="21" w:type="dxa"/>
            <w:shd w:val="clear" w:color="auto" w:fill="FFFFFF"/>
            <w:vAlign w:val="center"/>
          </w:tcPr>
          <w:p w:rsidR="00B848C2" w:rsidRDefault="00B848C2">
            <w:pPr>
              <w:pStyle w:val="WW-1"/>
              <w:snapToGrid w:val="0"/>
              <w:spacing w:line="200" w:lineRule="atLeast"/>
            </w:pPr>
          </w:p>
        </w:tc>
        <w:tc>
          <w:tcPr>
            <w:tcW w:w="21" w:type="dxa"/>
            <w:shd w:val="clear" w:color="auto" w:fill="FFFFFF"/>
            <w:vAlign w:val="center"/>
          </w:tcPr>
          <w:p w:rsidR="00B848C2" w:rsidRDefault="00B848C2">
            <w:pPr>
              <w:pStyle w:val="WW-1"/>
              <w:snapToGrid w:val="0"/>
              <w:spacing w:line="200" w:lineRule="atLeast"/>
            </w:pPr>
          </w:p>
        </w:tc>
        <w:tc>
          <w:tcPr>
            <w:tcW w:w="21" w:type="dxa"/>
            <w:shd w:val="clear" w:color="auto" w:fill="FFFFFF"/>
            <w:vAlign w:val="bottom"/>
          </w:tcPr>
          <w:p w:rsidR="00B848C2" w:rsidRDefault="00B848C2">
            <w:pPr>
              <w:pStyle w:val="WW-1"/>
              <w:snapToGrid w:val="0"/>
              <w:spacing w:line="200" w:lineRule="atLeast"/>
            </w:pPr>
          </w:p>
        </w:tc>
        <w:tc>
          <w:tcPr>
            <w:tcW w:w="21" w:type="dxa"/>
            <w:shd w:val="clear" w:color="auto" w:fill="FFFFFF"/>
            <w:vAlign w:val="bottom"/>
          </w:tcPr>
          <w:p w:rsidR="00B848C2" w:rsidRDefault="00B848C2">
            <w:pPr>
              <w:pStyle w:val="WW-1"/>
              <w:snapToGrid w:val="0"/>
              <w:spacing w:line="200" w:lineRule="atLeast"/>
            </w:pPr>
          </w:p>
        </w:tc>
        <w:tc>
          <w:tcPr>
            <w:tcW w:w="21" w:type="dxa"/>
            <w:shd w:val="clear" w:color="auto" w:fill="FFFFFF"/>
            <w:vAlign w:val="bottom"/>
          </w:tcPr>
          <w:p w:rsidR="00B848C2" w:rsidRDefault="00B848C2">
            <w:pPr>
              <w:pStyle w:val="WW-1"/>
              <w:snapToGrid w:val="0"/>
              <w:spacing w:line="200" w:lineRule="atLeast"/>
            </w:pPr>
          </w:p>
        </w:tc>
        <w:tc>
          <w:tcPr>
            <w:tcW w:w="21" w:type="dxa"/>
            <w:shd w:val="clear" w:color="auto" w:fill="FFFFFF"/>
            <w:vAlign w:val="bottom"/>
          </w:tcPr>
          <w:p w:rsidR="00B848C2" w:rsidRDefault="00B848C2">
            <w:pPr>
              <w:pStyle w:val="WW-1"/>
              <w:snapToGrid w:val="0"/>
            </w:pPr>
          </w:p>
        </w:tc>
        <w:tc>
          <w:tcPr>
            <w:tcW w:w="21" w:type="dxa"/>
            <w:shd w:val="clear" w:color="auto" w:fill="FFFFFF"/>
          </w:tcPr>
          <w:p w:rsidR="00B848C2" w:rsidRDefault="00B848C2">
            <w:pPr>
              <w:pStyle w:val="WW-1"/>
              <w:snapToGrid w:val="0"/>
            </w:pPr>
          </w:p>
        </w:tc>
        <w:tc>
          <w:tcPr>
            <w:tcW w:w="85" w:type="dxa"/>
            <w:gridSpan w:val="3"/>
            <w:shd w:val="clear" w:color="auto" w:fill="FFFFFF"/>
          </w:tcPr>
          <w:p w:rsidR="00B848C2" w:rsidRDefault="00B848C2">
            <w:pPr>
              <w:pStyle w:val="WW-1"/>
              <w:snapToGrid w:val="0"/>
            </w:pPr>
          </w:p>
        </w:tc>
      </w:tr>
      <w:tr w:rsidR="00B848C2">
        <w:trPr>
          <w:gridAfter w:val="1"/>
          <w:wAfter w:w="10" w:type="dxa"/>
          <w:cantSplit/>
          <w:trHeight w:val="315"/>
        </w:trPr>
        <w:tc>
          <w:tcPr>
            <w:tcW w:w="878" w:type="dxa"/>
            <w:gridSpan w:val="2"/>
            <w:shd w:val="clear" w:color="auto" w:fill="FFFFFF"/>
            <w:vAlign w:val="bottom"/>
          </w:tcPr>
          <w:p w:rsidR="00B848C2" w:rsidRDefault="00B848C2">
            <w:pPr>
              <w:pStyle w:val="WW-1"/>
              <w:snapToGrid w:val="0"/>
              <w:spacing w:line="200" w:lineRule="atLeast"/>
            </w:pPr>
          </w:p>
        </w:tc>
        <w:tc>
          <w:tcPr>
            <w:tcW w:w="3823" w:type="dxa"/>
            <w:gridSpan w:val="2"/>
            <w:shd w:val="clear" w:color="auto" w:fill="FFFFFF"/>
            <w:vAlign w:val="center"/>
          </w:tcPr>
          <w:p w:rsidR="00B848C2" w:rsidRDefault="00B848C2">
            <w:pPr>
              <w:pStyle w:val="WW-1"/>
              <w:spacing w:line="200" w:lineRule="atLeast"/>
              <w:rPr>
                <w:sz w:val="20"/>
              </w:rPr>
            </w:pPr>
            <w:r>
              <w:rPr>
                <w:sz w:val="20"/>
              </w:rPr>
              <w:t>(Должность)</w:t>
            </w:r>
          </w:p>
        </w:tc>
        <w:tc>
          <w:tcPr>
            <w:tcW w:w="1043" w:type="dxa"/>
            <w:gridSpan w:val="4"/>
            <w:tcBorders>
              <w:top w:val="single" w:sz="4" w:space="0" w:color="000080"/>
            </w:tcBorders>
            <w:shd w:val="clear" w:color="auto" w:fill="FFFFFF"/>
            <w:vAlign w:val="center"/>
          </w:tcPr>
          <w:p w:rsidR="00B848C2" w:rsidRDefault="00B848C2">
            <w:pPr>
              <w:pStyle w:val="WW-1"/>
              <w:spacing w:line="200" w:lineRule="atLeast"/>
              <w:jc w:val="center"/>
              <w:rPr>
                <w:sz w:val="20"/>
              </w:rPr>
            </w:pPr>
            <w:r>
              <w:rPr>
                <w:sz w:val="20"/>
              </w:rPr>
              <w:t>(подпись)</w:t>
            </w:r>
          </w:p>
        </w:tc>
        <w:tc>
          <w:tcPr>
            <w:tcW w:w="1448" w:type="dxa"/>
            <w:gridSpan w:val="7"/>
            <w:tcBorders>
              <w:top w:val="single" w:sz="4" w:space="0" w:color="000080"/>
            </w:tcBorders>
            <w:shd w:val="clear" w:color="auto" w:fill="FFFFFF"/>
            <w:vAlign w:val="center"/>
          </w:tcPr>
          <w:p w:rsidR="00B848C2" w:rsidRDefault="00B848C2">
            <w:pPr>
              <w:pStyle w:val="WW-1"/>
              <w:spacing w:line="200" w:lineRule="atLeast"/>
              <w:jc w:val="center"/>
            </w:pPr>
            <w:r>
              <w:rPr>
                <w:sz w:val="20"/>
              </w:rPr>
              <w:t>(расшифровка подписи)</w:t>
            </w:r>
          </w:p>
        </w:tc>
        <w:tc>
          <w:tcPr>
            <w:tcW w:w="1582" w:type="dxa"/>
            <w:gridSpan w:val="6"/>
            <w:shd w:val="clear" w:color="auto" w:fill="FFFFFF"/>
            <w:vAlign w:val="center"/>
          </w:tcPr>
          <w:p w:rsidR="00B848C2" w:rsidRDefault="00B848C2">
            <w:pPr>
              <w:pStyle w:val="WW-1"/>
              <w:snapToGrid w:val="0"/>
              <w:spacing w:line="200" w:lineRule="atLeast"/>
            </w:pPr>
          </w:p>
        </w:tc>
        <w:tc>
          <w:tcPr>
            <w:tcW w:w="1139" w:type="dxa"/>
            <w:gridSpan w:val="4"/>
            <w:shd w:val="clear" w:color="auto" w:fill="FFFFFF"/>
            <w:vAlign w:val="center"/>
          </w:tcPr>
          <w:p w:rsidR="00B848C2" w:rsidRDefault="00B848C2">
            <w:pPr>
              <w:pStyle w:val="WW-1"/>
              <w:snapToGrid w:val="0"/>
              <w:spacing w:line="200" w:lineRule="atLeast"/>
            </w:pPr>
          </w:p>
        </w:tc>
        <w:tc>
          <w:tcPr>
            <w:tcW w:w="703" w:type="dxa"/>
            <w:gridSpan w:val="2"/>
            <w:shd w:val="clear" w:color="auto" w:fill="FFFFFF"/>
            <w:vAlign w:val="center"/>
          </w:tcPr>
          <w:p w:rsidR="00B848C2" w:rsidRDefault="00B848C2">
            <w:pPr>
              <w:pStyle w:val="WW-1"/>
              <w:snapToGrid w:val="0"/>
              <w:spacing w:line="200" w:lineRule="atLeast"/>
            </w:pPr>
          </w:p>
        </w:tc>
        <w:tc>
          <w:tcPr>
            <w:tcW w:w="186" w:type="dxa"/>
            <w:shd w:val="clear" w:color="auto" w:fill="FFFFFF"/>
            <w:vAlign w:val="center"/>
          </w:tcPr>
          <w:p w:rsidR="00B848C2" w:rsidRDefault="00B848C2">
            <w:pPr>
              <w:pStyle w:val="WW-1"/>
              <w:snapToGrid w:val="0"/>
              <w:spacing w:line="200" w:lineRule="atLeast"/>
            </w:pPr>
          </w:p>
        </w:tc>
        <w:tc>
          <w:tcPr>
            <w:tcW w:w="3519" w:type="dxa"/>
            <w:gridSpan w:val="8"/>
            <w:shd w:val="clear" w:color="auto" w:fill="FFFFFF"/>
            <w:vAlign w:val="center"/>
          </w:tcPr>
          <w:p w:rsidR="00B848C2" w:rsidRDefault="00B848C2">
            <w:pPr>
              <w:pStyle w:val="WW-1"/>
              <w:snapToGrid w:val="0"/>
              <w:spacing w:line="200" w:lineRule="atLeast"/>
            </w:pPr>
          </w:p>
        </w:tc>
        <w:tc>
          <w:tcPr>
            <w:tcW w:w="30" w:type="dxa"/>
            <w:shd w:val="clear" w:color="auto" w:fill="FFFFFF"/>
            <w:vAlign w:val="center"/>
          </w:tcPr>
          <w:p w:rsidR="00B848C2" w:rsidRDefault="00B848C2">
            <w:pPr>
              <w:pStyle w:val="WW-1"/>
              <w:snapToGrid w:val="0"/>
              <w:spacing w:line="200" w:lineRule="atLeast"/>
            </w:pPr>
          </w:p>
        </w:tc>
        <w:tc>
          <w:tcPr>
            <w:tcW w:w="21" w:type="dxa"/>
            <w:shd w:val="clear" w:color="auto" w:fill="FFFFFF"/>
            <w:vAlign w:val="center"/>
          </w:tcPr>
          <w:p w:rsidR="00B848C2" w:rsidRDefault="00B848C2">
            <w:pPr>
              <w:pStyle w:val="WW-1"/>
              <w:snapToGrid w:val="0"/>
              <w:spacing w:line="200" w:lineRule="atLeast"/>
            </w:pPr>
          </w:p>
        </w:tc>
        <w:tc>
          <w:tcPr>
            <w:tcW w:w="21" w:type="dxa"/>
            <w:shd w:val="clear" w:color="auto" w:fill="FFFFFF"/>
            <w:vAlign w:val="center"/>
          </w:tcPr>
          <w:p w:rsidR="00B848C2" w:rsidRDefault="00B848C2">
            <w:pPr>
              <w:pStyle w:val="WW-1"/>
              <w:snapToGrid w:val="0"/>
              <w:spacing w:line="200" w:lineRule="atLeast"/>
            </w:pPr>
          </w:p>
        </w:tc>
        <w:tc>
          <w:tcPr>
            <w:tcW w:w="21" w:type="dxa"/>
            <w:shd w:val="clear" w:color="auto" w:fill="FFFFFF"/>
            <w:vAlign w:val="bottom"/>
          </w:tcPr>
          <w:p w:rsidR="00B848C2" w:rsidRDefault="00B848C2">
            <w:pPr>
              <w:pStyle w:val="WW-1"/>
              <w:snapToGrid w:val="0"/>
              <w:spacing w:line="200" w:lineRule="atLeast"/>
            </w:pPr>
          </w:p>
        </w:tc>
        <w:tc>
          <w:tcPr>
            <w:tcW w:w="21" w:type="dxa"/>
            <w:shd w:val="clear" w:color="auto" w:fill="FFFFFF"/>
            <w:vAlign w:val="bottom"/>
          </w:tcPr>
          <w:p w:rsidR="00B848C2" w:rsidRDefault="00B848C2">
            <w:pPr>
              <w:pStyle w:val="WW-1"/>
              <w:snapToGrid w:val="0"/>
              <w:spacing w:line="200" w:lineRule="atLeast"/>
            </w:pPr>
          </w:p>
        </w:tc>
        <w:tc>
          <w:tcPr>
            <w:tcW w:w="21" w:type="dxa"/>
            <w:shd w:val="clear" w:color="auto" w:fill="FFFFFF"/>
            <w:vAlign w:val="bottom"/>
          </w:tcPr>
          <w:p w:rsidR="00B848C2" w:rsidRDefault="00B848C2">
            <w:pPr>
              <w:pStyle w:val="WW-1"/>
              <w:snapToGrid w:val="0"/>
              <w:spacing w:line="200" w:lineRule="atLeast"/>
            </w:pPr>
          </w:p>
        </w:tc>
        <w:tc>
          <w:tcPr>
            <w:tcW w:w="21" w:type="dxa"/>
            <w:shd w:val="clear" w:color="auto" w:fill="FFFFFF"/>
            <w:vAlign w:val="bottom"/>
          </w:tcPr>
          <w:p w:rsidR="00B848C2" w:rsidRDefault="00B848C2">
            <w:pPr>
              <w:pStyle w:val="WW-1"/>
              <w:snapToGrid w:val="0"/>
            </w:pPr>
          </w:p>
        </w:tc>
        <w:tc>
          <w:tcPr>
            <w:tcW w:w="21" w:type="dxa"/>
            <w:shd w:val="clear" w:color="auto" w:fill="FFFFFF"/>
          </w:tcPr>
          <w:p w:rsidR="00B848C2" w:rsidRDefault="00B848C2">
            <w:pPr>
              <w:pStyle w:val="WW-1"/>
              <w:snapToGrid w:val="0"/>
            </w:pPr>
          </w:p>
        </w:tc>
        <w:tc>
          <w:tcPr>
            <w:tcW w:w="85" w:type="dxa"/>
            <w:gridSpan w:val="3"/>
            <w:shd w:val="clear" w:color="auto" w:fill="FFFFFF"/>
          </w:tcPr>
          <w:p w:rsidR="00B848C2" w:rsidRDefault="00B848C2">
            <w:pPr>
              <w:pStyle w:val="WW-1"/>
              <w:snapToGrid w:val="0"/>
            </w:pPr>
          </w:p>
        </w:tc>
      </w:tr>
      <w:tr w:rsidR="00B848C2">
        <w:trPr>
          <w:gridAfter w:val="1"/>
          <w:wAfter w:w="10" w:type="dxa"/>
          <w:cantSplit/>
          <w:trHeight w:val="330"/>
        </w:trPr>
        <w:tc>
          <w:tcPr>
            <w:tcW w:w="878" w:type="dxa"/>
            <w:gridSpan w:val="2"/>
            <w:shd w:val="clear" w:color="auto" w:fill="FFFFFF"/>
            <w:vAlign w:val="bottom"/>
          </w:tcPr>
          <w:p w:rsidR="00B848C2" w:rsidRDefault="00B848C2">
            <w:pPr>
              <w:pStyle w:val="WW-1"/>
              <w:snapToGrid w:val="0"/>
              <w:spacing w:line="200" w:lineRule="atLeast"/>
            </w:pPr>
          </w:p>
        </w:tc>
        <w:tc>
          <w:tcPr>
            <w:tcW w:w="3823" w:type="dxa"/>
            <w:gridSpan w:val="2"/>
            <w:shd w:val="clear" w:color="auto" w:fill="FFFFFF"/>
            <w:vAlign w:val="center"/>
          </w:tcPr>
          <w:p w:rsidR="00B848C2" w:rsidRDefault="00B848C2">
            <w:pPr>
              <w:pStyle w:val="WW-1"/>
              <w:spacing w:line="200" w:lineRule="atLeast"/>
            </w:pPr>
            <w:r>
              <w:t>индивидуальный предприни</w:t>
            </w:r>
            <w:r>
              <w:softHyphen/>
              <w:t>матель</w:t>
            </w:r>
          </w:p>
        </w:tc>
        <w:tc>
          <w:tcPr>
            <w:tcW w:w="1043" w:type="dxa"/>
            <w:gridSpan w:val="4"/>
            <w:shd w:val="clear" w:color="auto" w:fill="FFFFFF"/>
            <w:vAlign w:val="center"/>
          </w:tcPr>
          <w:p w:rsidR="00B848C2" w:rsidRDefault="00B848C2">
            <w:pPr>
              <w:pStyle w:val="WW-1"/>
              <w:snapToGrid w:val="0"/>
              <w:spacing w:line="200" w:lineRule="atLeast"/>
            </w:pPr>
          </w:p>
        </w:tc>
        <w:tc>
          <w:tcPr>
            <w:tcW w:w="1448" w:type="dxa"/>
            <w:gridSpan w:val="7"/>
            <w:shd w:val="clear" w:color="auto" w:fill="FFFFFF"/>
            <w:vAlign w:val="bottom"/>
          </w:tcPr>
          <w:p w:rsidR="00B848C2" w:rsidRDefault="00B848C2">
            <w:pPr>
              <w:pStyle w:val="WW-1"/>
              <w:snapToGrid w:val="0"/>
              <w:spacing w:line="200" w:lineRule="atLeast"/>
            </w:pPr>
          </w:p>
        </w:tc>
        <w:tc>
          <w:tcPr>
            <w:tcW w:w="1582" w:type="dxa"/>
            <w:gridSpan w:val="6"/>
            <w:shd w:val="clear" w:color="auto" w:fill="FFFFFF"/>
            <w:vAlign w:val="bottom"/>
          </w:tcPr>
          <w:p w:rsidR="00B848C2" w:rsidRDefault="00B848C2">
            <w:pPr>
              <w:pStyle w:val="WW-1"/>
              <w:snapToGrid w:val="0"/>
              <w:spacing w:line="200" w:lineRule="atLeast"/>
            </w:pPr>
          </w:p>
        </w:tc>
        <w:tc>
          <w:tcPr>
            <w:tcW w:w="1139" w:type="dxa"/>
            <w:gridSpan w:val="4"/>
            <w:shd w:val="clear" w:color="auto" w:fill="FFFFFF"/>
            <w:vAlign w:val="bottom"/>
          </w:tcPr>
          <w:p w:rsidR="00B848C2" w:rsidRDefault="00B848C2">
            <w:pPr>
              <w:pStyle w:val="WW-1"/>
              <w:snapToGrid w:val="0"/>
              <w:spacing w:line="200" w:lineRule="atLeast"/>
            </w:pPr>
          </w:p>
        </w:tc>
        <w:tc>
          <w:tcPr>
            <w:tcW w:w="703" w:type="dxa"/>
            <w:gridSpan w:val="2"/>
            <w:shd w:val="clear" w:color="auto" w:fill="FFFFFF"/>
            <w:vAlign w:val="bottom"/>
          </w:tcPr>
          <w:p w:rsidR="00B848C2" w:rsidRDefault="00B848C2">
            <w:pPr>
              <w:pStyle w:val="WW-1"/>
              <w:snapToGrid w:val="0"/>
              <w:spacing w:line="200" w:lineRule="atLeast"/>
            </w:pPr>
          </w:p>
        </w:tc>
        <w:tc>
          <w:tcPr>
            <w:tcW w:w="186" w:type="dxa"/>
            <w:shd w:val="clear" w:color="auto" w:fill="FFFFFF"/>
            <w:vAlign w:val="bottom"/>
          </w:tcPr>
          <w:p w:rsidR="00B848C2" w:rsidRDefault="00B848C2">
            <w:pPr>
              <w:pStyle w:val="WW-1"/>
              <w:snapToGrid w:val="0"/>
              <w:spacing w:line="200" w:lineRule="atLeast"/>
            </w:pPr>
          </w:p>
        </w:tc>
        <w:tc>
          <w:tcPr>
            <w:tcW w:w="3519" w:type="dxa"/>
            <w:gridSpan w:val="8"/>
            <w:shd w:val="clear" w:color="auto" w:fill="FFFFFF"/>
            <w:vAlign w:val="bottom"/>
          </w:tcPr>
          <w:p w:rsidR="00B848C2" w:rsidRDefault="00B848C2">
            <w:pPr>
              <w:pStyle w:val="WW-1"/>
              <w:snapToGrid w:val="0"/>
              <w:spacing w:line="200" w:lineRule="atLeast"/>
            </w:pPr>
          </w:p>
        </w:tc>
        <w:tc>
          <w:tcPr>
            <w:tcW w:w="30" w:type="dxa"/>
            <w:shd w:val="clear" w:color="auto" w:fill="FFFFFF"/>
            <w:vAlign w:val="bottom"/>
          </w:tcPr>
          <w:p w:rsidR="00B848C2" w:rsidRDefault="00B848C2">
            <w:pPr>
              <w:pStyle w:val="WW-1"/>
              <w:snapToGrid w:val="0"/>
              <w:spacing w:line="200" w:lineRule="atLeast"/>
            </w:pPr>
          </w:p>
        </w:tc>
        <w:tc>
          <w:tcPr>
            <w:tcW w:w="21" w:type="dxa"/>
            <w:shd w:val="clear" w:color="auto" w:fill="FFFFFF"/>
            <w:vAlign w:val="bottom"/>
          </w:tcPr>
          <w:p w:rsidR="00B848C2" w:rsidRDefault="00B848C2">
            <w:pPr>
              <w:pStyle w:val="WW-1"/>
              <w:snapToGrid w:val="0"/>
              <w:spacing w:line="200" w:lineRule="atLeast"/>
            </w:pPr>
          </w:p>
        </w:tc>
        <w:tc>
          <w:tcPr>
            <w:tcW w:w="21" w:type="dxa"/>
            <w:shd w:val="clear" w:color="auto" w:fill="FFFFFF"/>
            <w:vAlign w:val="bottom"/>
          </w:tcPr>
          <w:p w:rsidR="00B848C2" w:rsidRDefault="00B848C2">
            <w:pPr>
              <w:pStyle w:val="WW-1"/>
              <w:snapToGrid w:val="0"/>
              <w:spacing w:line="200" w:lineRule="atLeast"/>
            </w:pPr>
          </w:p>
        </w:tc>
        <w:tc>
          <w:tcPr>
            <w:tcW w:w="21" w:type="dxa"/>
            <w:shd w:val="clear" w:color="auto" w:fill="FFFFFF"/>
            <w:vAlign w:val="bottom"/>
          </w:tcPr>
          <w:p w:rsidR="00B848C2" w:rsidRDefault="00B848C2">
            <w:pPr>
              <w:pStyle w:val="WW-1"/>
              <w:snapToGrid w:val="0"/>
              <w:spacing w:line="200" w:lineRule="atLeast"/>
            </w:pPr>
          </w:p>
        </w:tc>
        <w:tc>
          <w:tcPr>
            <w:tcW w:w="21" w:type="dxa"/>
            <w:shd w:val="clear" w:color="auto" w:fill="FFFFFF"/>
            <w:vAlign w:val="bottom"/>
          </w:tcPr>
          <w:p w:rsidR="00B848C2" w:rsidRDefault="00B848C2">
            <w:pPr>
              <w:pStyle w:val="WW-1"/>
              <w:snapToGrid w:val="0"/>
              <w:spacing w:line="200" w:lineRule="atLeast"/>
            </w:pPr>
          </w:p>
        </w:tc>
        <w:tc>
          <w:tcPr>
            <w:tcW w:w="21" w:type="dxa"/>
            <w:shd w:val="clear" w:color="auto" w:fill="FFFFFF"/>
            <w:vAlign w:val="bottom"/>
          </w:tcPr>
          <w:p w:rsidR="00B848C2" w:rsidRDefault="00B848C2">
            <w:pPr>
              <w:pStyle w:val="WW-1"/>
              <w:snapToGrid w:val="0"/>
              <w:spacing w:line="200" w:lineRule="atLeast"/>
            </w:pPr>
          </w:p>
        </w:tc>
        <w:tc>
          <w:tcPr>
            <w:tcW w:w="21" w:type="dxa"/>
            <w:shd w:val="clear" w:color="auto" w:fill="FFFFFF"/>
            <w:vAlign w:val="bottom"/>
          </w:tcPr>
          <w:p w:rsidR="00B848C2" w:rsidRDefault="00B848C2">
            <w:pPr>
              <w:pStyle w:val="WW-1"/>
              <w:snapToGrid w:val="0"/>
              <w:spacing w:line="200" w:lineRule="atLeast"/>
            </w:pPr>
          </w:p>
        </w:tc>
        <w:tc>
          <w:tcPr>
            <w:tcW w:w="21" w:type="dxa"/>
            <w:shd w:val="clear" w:color="auto" w:fill="FFFFFF"/>
            <w:vAlign w:val="bottom"/>
          </w:tcPr>
          <w:p w:rsidR="00B848C2" w:rsidRDefault="00B848C2">
            <w:pPr>
              <w:pStyle w:val="WW-1"/>
              <w:snapToGrid w:val="0"/>
            </w:pPr>
          </w:p>
        </w:tc>
        <w:tc>
          <w:tcPr>
            <w:tcW w:w="21" w:type="dxa"/>
            <w:shd w:val="clear" w:color="auto" w:fill="FFFFFF"/>
          </w:tcPr>
          <w:p w:rsidR="00B848C2" w:rsidRDefault="00B848C2">
            <w:pPr>
              <w:pStyle w:val="WW-1"/>
              <w:snapToGrid w:val="0"/>
            </w:pPr>
          </w:p>
        </w:tc>
        <w:tc>
          <w:tcPr>
            <w:tcW w:w="21" w:type="dxa"/>
            <w:shd w:val="clear" w:color="auto" w:fill="FFFFFF"/>
          </w:tcPr>
          <w:p w:rsidR="00B848C2" w:rsidRDefault="00B848C2">
            <w:pPr>
              <w:pStyle w:val="WW-1"/>
              <w:snapToGrid w:val="0"/>
            </w:pPr>
          </w:p>
        </w:tc>
        <w:tc>
          <w:tcPr>
            <w:tcW w:w="43" w:type="dxa"/>
            <w:shd w:val="clear" w:color="auto" w:fill="FFFFFF"/>
          </w:tcPr>
          <w:p w:rsidR="00B848C2" w:rsidRDefault="00B848C2">
            <w:pPr>
              <w:pStyle w:val="WW-1"/>
              <w:snapToGrid w:val="0"/>
            </w:pPr>
          </w:p>
        </w:tc>
      </w:tr>
      <w:tr w:rsidR="00B848C2">
        <w:trPr>
          <w:gridAfter w:val="1"/>
          <w:wAfter w:w="10" w:type="dxa"/>
          <w:cantSplit/>
          <w:trHeight w:val="300"/>
        </w:trPr>
        <w:tc>
          <w:tcPr>
            <w:tcW w:w="878" w:type="dxa"/>
            <w:gridSpan w:val="2"/>
            <w:shd w:val="clear" w:color="auto" w:fill="FFFFFF"/>
            <w:vAlign w:val="bottom"/>
          </w:tcPr>
          <w:p w:rsidR="00B848C2" w:rsidRDefault="00B848C2">
            <w:pPr>
              <w:pStyle w:val="WW-1"/>
              <w:snapToGrid w:val="0"/>
              <w:spacing w:line="200" w:lineRule="atLeast"/>
            </w:pPr>
          </w:p>
        </w:tc>
        <w:tc>
          <w:tcPr>
            <w:tcW w:w="3823" w:type="dxa"/>
            <w:gridSpan w:val="2"/>
            <w:shd w:val="clear" w:color="auto" w:fill="FFFFFF"/>
            <w:vAlign w:val="bottom"/>
          </w:tcPr>
          <w:p w:rsidR="00B848C2" w:rsidRDefault="00B848C2">
            <w:pPr>
              <w:pStyle w:val="WW-1"/>
              <w:snapToGrid w:val="0"/>
              <w:spacing w:line="200" w:lineRule="atLeast"/>
            </w:pPr>
          </w:p>
        </w:tc>
        <w:tc>
          <w:tcPr>
            <w:tcW w:w="1043" w:type="dxa"/>
            <w:gridSpan w:val="4"/>
            <w:shd w:val="clear" w:color="auto" w:fill="FFFFFF"/>
            <w:vAlign w:val="bottom"/>
          </w:tcPr>
          <w:p w:rsidR="00B848C2" w:rsidRDefault="00B848C2">
            <w:pPr>
              <w:pStyle w:val="WW-1"/>
              <w:spacing w:line="200" w:lineRule="atLeast"/>
            </w:pPr>
            <w:r>
              <w:t>М.П.</w:t>
            </w:r>
          </w:p>
        </w:tc>
        <w:tc>
          <w:tcPr>
            <w:tcW w:w="1448" w:type="dxa"/>
            <w:gridSpan w:val="7"/>
            <w:shd w:val="clear" w:color="auto" w:fill="FFFFFF"/>
            <w:vAlign w:val="bottom"/>
          </w:tcPr>
          <w:p w:rsidR="00B848C2" w:rsidRDefault="00B848C2">
            <w:pPr>
              <w:pStyle w:val="WW-1"/>
              <w:snapToGrid w:val="0"/>
              <w:spacing w:line="200" w:lineRule="atLeast"/>
            </w:pPr>
          </w:p>
        </w:tc>
        <w:tc>
          <w:tcPr>
            <w:tcW w:w="1582" w:type="dxa"/>
            <w:gridSpan w:val="6"/>
            <w:shd w:val="clear" w:color="auto" w:fill="FFFFFF"/>
            <w:vAlign w:val="bottom"/>
          </w:tcPr>
          <w:p w:rsidR="00B848C2" w:rsidRDefault="00B848C2">
            <w:pPr>
              <w:pStyle w:val="WW-1"/>
              <w:snapToGrid w:val="0"/>
              <w:spacing w:line="200" w:lineRule="atLeast"/>
            </w:pPr>
          </w:p>
        </w:tc>
        <w:tc>
          <w:tcPr>
            <w:tcW w:w="1139" w:type="dxa"/>
            <w:gridSpan w:val="4"/>
            <w:shd w:val="clear" w:color="auto" w:fill="FFFFFF"/>
            <w:vAlign w:val="bottom"/>
          </w:tcPr>
          <w:p w:rsidR="00B848C2" w:rsidRDefault="00B848C2">
            <w:pPr>
              <w:pStyle w:val="WW-1"/>
              <w:snapToGrid w:val="0"/>
              <w:spacing w:line="200" w:lineRule="atLeast"/>
            </w:pPr>
          </w:p>
        </w:tc>
        <w:tc>
          <w:tcPr>
            <w:tcW w:w="703" w:type="dxa"/>
            <w:gridSpan w:val="2"/>
            <w:shd w:val="clear" w:color="auto" w:fill="FFFFFF"/>
            <w:vAlign w:val="bottom"/>
          </w:tcPr>
          <w:p w:rsidR="00B848C2" w:rsidRDefault="00B848C2">
            <w:pPr>
              <w:pStyle w:val="WW-1"/>
              <w:snapToGrid w:val="0"/>
              <w:spacing w:line="200" w:lineRule="atLeast"/>
            </w:pPr>
          </w:p>
        </w:tc>
        <w:tc>
          <w:tcPr>
            <w:tcW w:w="186" w:type="dxa"/>
            <w:shd w:val="clear" w:color="auto" w:fill="FFFFFF"/>
            <w:vAlign w:val="bottom"/>
          </w:tcPr>
          <w:p w:rsidR="00B848C2" w:rsidRDefault="00B848C2">
            <w:pPr>
              <w:pStyle w:val="WW-1"/>
              <w:snapToGrid w:val="0"/>
              <w:spacing w:line="200" w:lineRule="atLeast"/>
            </w:pPr>
          </w:p>
        </w:tc>
        <w:tc>
          <w:tcPr>
            <w:tcW w:w="3519" w:type="dxa"/>
            <w:gridSpan w:val="8"/>
            <w:shd w:val="clear" w:color="auto" w:fill="FFFFFF"/>
            <w:vAlign w:val="bottom"/>
          </w:tcPr>
          <w:p w:rsidR="00B848C2" w:rsidRDefault="00B848C2">
            <w:pPr>
              <w:pStyle w:val="WW-1"/>
              <w:snapToGrid w:val="0"/>
              <w:spacing w:line="200" w:lineRule="atLeast"/>
            </w:pPr>
          </w:p>
        </w:tc>
        <w:tc>
          <w:tcPr>
            <w:tcW w:w="30" w:type="dxa"/>
            <w:shd w:val="clear" w:color="auto" w:fill="FFFFFF"/>
            <w:vAlign w:val="bottom"/>
          </w:tcPr>
          <w:p w:rsidR="00B848C2" w:rsidRDefault="00B848C2">
            <w:pPr>
              <w:pStyle w:val="WW-1"/>
              <w:snapToGrid w:val="0"/>
              <w:spacing w:line="200" w:lineRule="atLeast"/>
            </w:pPr>
          </w:p>
        </w:tc>
        <w:tc>
          <w:tcPr>
            <w:tcW w:w="21" w:type="dxa"/>
            <w:shd w:val="clear" w:color="auto" w:fill="FFFFFF"/>
            <w:vAlign w:val="bottom"/>
          </w:tcPr>
          <w:p w:rsidR="00B848C2" w:rsidRDefault="00B848C2">
            <w:pPr>
              <w:pStyle w:val="WW-1"/>
              <w:snapToGrid w:val="0"/>
              <w:spacing w:line="200" w:lineRule="atLeast"/>
            </w:pPr>
          </w:p>
        </w:tc>
        <w:tc>
          <w:tcPr>
            <w:tcW w:w="21" w:type="dxa"/>
            <w:shd w:val="clear" w:color="auto" w:fill="FFFFFF"/>
            <w:vAlign w:val="bottom"/>
          </w:tcPr>
          <w:p w:rsidR="00B848C2" w:rsidRDefault="00B848C2">
            <w:pPr>
              <w:pStyle w:val="WW-1"/>
              <w:snapToGrid w:val="0"/>
              <w:spacing w:line="200" w:lineRule="atLeast"/>
            </w:pPr>
          </w:p>
        </w:tc>
        <w:tc>
          <w:tcPr>
            <w:tcW w:w="21" w:type="dxa"/>
            <w:shd w:val="clear" w:color="auto" w:fill="FFFFFF"/>
            <w:vAlign w:val="bottom"/>
          </w:tcPr>
          <w:p w:rsidR="00B848C2" w:rsidRDefault="00B848C2">
            <w:pPr>
              <w:pStyle w:val="WW-1"/>
              <w:snapToGrid w:val="0"/>
              <w:spacing w:line="200" w:lineRule="atLeast"/>
            </w:pPr>
          </w:p>
        </w:tc>
        <w:tc>
          <w:tcPr>
            <w:tcW w:w="21" w:type="dxa"/>
            <w:shd w:val="clear" w:color="auto" w:fill="FFFFFF"/>
            <w:vAlign w:val="bottom"/>
          </w:tcPr>
          <w:p w:rsidR="00B848C2" w:rsidRDefault="00B848C2">
            <w:pPr>
              <w:pStyle w:val="WW-1"/>
              <w:snapToGrid w:val="0"/>
              <w:spacing w:line="200" w:lineRule="atLeast"/>
            </w:pPr>
          </w:p>
        </w:tc>
        <w:tc>
          <w:tcPr>
            <w:tcW w:w="21" w:type="dxa"/>
            <w:shd w:val="clear" w:color="auto" w:fill="FFFFFF"/>
            <w:vAlign w:val="bottom"/>
          </w:tcPr>
          <w:p w:rsidR="00B848C2" w:rsidRDefault="00B848C2">
            <w:pPr>
              <w:pStyle w:val="WW-1"/>
              <w:snapToGrid w:val="0"/>
              <w:spacing w:line="200" w:lineRule="atLeast"/>
            </w:pPr>
          </w:p>
        </w:tc>
        <w:tc>
          <w:tcPr>
            <w:tcW w:w="21" w:type="dxa"/>
            <w:shd w:val="clear" w:color="auto" w:fill="FFFFFF"/>
            <w:vAlign w:val="bottom"/>
          </w:tcPr>
          <w:p w:rsidR="00B848C2" w:rsidRDefault="00B848C2">
            <w:pPr>
              <w:pStyle w:val="WW-1"/>
              <w:snapToGrid w:val="0"/>
              <w:spacing w:line="200" w:lineRule="atLeast"/>
            </w:pPr>
          </w:p>
        </w:tc>
        <w:tc>
          <w:tcPr>
            <w:tcW w:w="21" w:type="dxa"/>
            <w:shd w:val="clear" w:color="auto" w:fill="FFFFFF"/>
            <w:vAlign w:val="bottom"/>
          </w:tcPr>
          <w:p w:rsidR="00B848C2" w:rsidRDefault="00B848C2">
            <w:pPr>
              <w:pStyle w:val="WW-1"/>
              <w:snapToGrid w:val="0"/>
            </w:pPr>
          </w:p>
        </w:tc>
        <w:tc>
          <w:tcPr>
            <w:tcW w:w="21" w:type="dxa"/>
            <w:shd w:val="clear" w:color="auto" w:fill="FFFFFF"/>
          </w:tcPr>
          <w:p w:rsidR="00B848C2" w:rsidRDefault="00B848C2">
            <w:pPr>
              <w:pStyle w:val="WW-1"/>
              <w:snapToGrid w:val="0"/>
            </w:pPr>
          </w:p>
        </w:tc>
        <w:tc>
          <w:tcPr>
            <w:tcW w:w="21" w:type="dxa"/>
            <w:shd w:val="clear" w:color="auto" w:fill="FFFFFF"/>
          </w:tcPr>
          <w:p w:rsidR="00B848C2" w:rsidRDefault="00B848C2">
            <w:pPr>
              <w:pStyle w:val="WW-1"/>
              <w:snapToGrid w:val="0"/>
            </w:pPr>
          </w:p>
        </w:tc>
        <w:tc>
          <w:tcPr>
            <w:tcW w:w="43" w:type="dxa"/>
            <w:shd w:val="clear" w:color="auto" w:fill="FFFFFF"/>
          </w:tcPr>
          <w:p w:rsidR="00B848C2" w:rsidRDefault="00B848C2">
            <w:pPr>
              <w:pStyle w:val="WW-1"/>
              <w:snapToGrid w:val="0"/>
            </w:pPr>
          </w:p>
        </w:tc>
      </w:tr>
    </w:tbl>
    <w:p w:rsidR="00B848C2" w:rsidRDefault="00B848C2">
      <w:pPr>
        <w:pStyle w:val="ConsNormal"/>
        <w:ind w:firstLine="0"/>
      </w:pPr>
    </w:p>
    <w:p w:rsidR="00B848C2" w:rsidRDefault="00B848C2">
      <w:pPr>
        <w:pStyle w:val="ConsPlusNormal2"/>
        <w:widowControl/>
        <w:ind w:firstLine="0"/>
        <w:jc w:val="center"/>
      </w:pPr>
    </w:p>
    <w:p w:rsidR="00B848C2" w:rsidRDefault="00B848C2">
      <w:pPr>
        <w:pStyle w:val="ConsPlusNormal2"/>
        <w:widowControl/>
        <w:ind w:firstLine="0"/>
        <w:jc w:val="center"/>
      </w:pPr>
    </w:p>
    <w:p w:rsidR="00B848C2" w:rsidRDefault="00B848C2">
      <w:pPr>
        <w:pStyle w:val="ConsPlusNormal2"/>
        <w:widowControl/>
        <w:ind w:firstLine="0"/>
        <w:jc w:val="center"/>
      </w:pPr>
    </w:p>
    <w:p w:rsidR="00B848C2" w:rsidRDefault="00B848C2">
      <w:pPr>
        <w:pStyle w:val="ConsPlusNormal2"/>
        <w:widowControl/>
        <w:ind w:firstLine="0"/>
        <w:jc w:val="center"/>
      </w:pPr>
    </w:p>
    <w:p w:rsidR="00B848C2" w:rsidRDefault="00B848C2">
      <w:pPr>
        <w:pStyle w:val="ConsPlusNormal2"/>
        <w:widowControl/>
        <w:ind w:firstLine="0"/>
        <w:jc w:val="center"/>
      </w:pPr>
    </w:p>
    <w:p w:rsidR="00B848C2" w:rsidRDefault="00B848C2">
      <w:pPr>
        <w:pStyle w:val="ConsPlusNormal2"/>
        <w:widowControl/>
        <w:ind w:firstLine="0"/>
        <w:jc w:val="center"/>
      </w:pPr>
    </w:p>
    <w:p w:rsidR="00B848C2" w:rsidRDefault="00B848C2">
      <w:pPr>
        <w:pStyle w:val="ConsPlusNormal2"/>
        <w:widowControl/>
        <w:ind w:firstLine="0"/>
        <w:jc w:val="center"/>
      </w:pPr>
    </w:p>
    <w:p w:rsidR="00B848C2" w:rsidRDefault="00B848C2">
      <w:pPr>
        <w:pStyle w:val="ConsPlusNormal2"/>
        <w:widowControl/>
        <w:ind w:firstLine="0"/>
        <w:jc w:val="center"/>
      </w:pPr>
    </w:p>
    <w:p w:rsidR="00B848C2" w:rsidRDefault="00B848C2">
      <w:pPr>
        <w:pStyle w:val="ConsPlusNormal2"/>
        <w:widowControl/>
        <w:ind w:firstLine="0"/>
        <w:jc w:val="center"/>
      </w:pPr>
    </w:p>
    <w:p w:rsidR="00B848C2" w:rsidRDefault="00B848C2">
      <w:pPr>
        <w:pStyle w:val="ConsPlusNormal2"/>
        <w:widowControl/>
        <w:ind w:firstLine="0"/>
        <w:jc w:val="center"/>
      </w:pPr>
    </w:p>
    <w:p w:rsidR="00B848C2" w:rsidRDefault="00B848C2">
      <w:pPr>
        <w:pStyle w:val="ConsPlusNormal2"/>
        <w:widowControl/>
        <w:ind w:firstLine="0"/>
        <w:jc w:val="center"/>
      </w:pPr>
    </w:p>
    <w:p w:rsidR="00B848C2" w:rsidRDefault="00B848C2">
      <w:pPr>
        <w:sectPr w:rsidR="00B848C2">
          <w:headerReference w:type="even" r:id="rId92"/>
          <w:headerReference w:type="default" r:id="rId93"/>
          <w:footerReference w:type="even" r:id="rId94"/>
          <w:footerReference w:type="default" r:id="rId95"/>
          <w:headerReference w:type="first" r:id="rId96"/>
          <w:footerReference w:type="first" r:id="rId97"/>
          <w:pgSz w:w="16838" w:h="11906" w:orient="landscape"/>
          <w:pgMar w:top="851" w:right="1134" w:bottom="567" w:left="1134" w:header="720" w:footer="720" w:gutter="0"/>
          <w:cols w:space="720"/>
          <w:docGrid w:linePitch="600" w:charSpace="45056"/>
        </w:sectPr>
      </w:pPr>
    </w:p>
    <w:p w:rsidR="00B848C2" w:rsidRDefault="00B848C2">
      <w:pPr>
        <w:pStyle w:val="WW-1"/>
        <w:spacing w:line="200" w:lineRule="atLeast"/>
        <w:jc w:val="right"/>
        <w:rPr>
          <w:u w:val="single"/>
        </w:rPr>
      </w:pPr>
      <w:r>
        <w:rPr>
          <w:u w:val="single"/>
        </w:rPr>
        <w:lastRenderedPageBreak/>
        <w:t>Приложение № 10</w:t>
      </w:r>
    </w:p>
    <w:p w:rsidR="00B848C2" w:rsidRDefault="00B848C2">
      <w:pPr>
        <w:pStyle w:val="WW-1"/>
        <w:spacing w:line="200" w:lineRule="atLeast"/>
        <w:jc w:val="right"/>
      </w:pPr>
      <w:r>
        <w:rPr>
          <w:u w:val="single"/>
        </w:rPr>
        <w:t>к Положению …..</w:t>
      </w:r>
    </w:p>
    <w:p w:rsidR="00B848C2" w:rsidRDefault="00B848C2">
      <w:pPr>
        <w:pStyle w:val="ConsNormal"/>
        <w:ind w:firstLine="0"/>
        <w:jc w:val="right"/>
      </w:pPr>
    </w:p>
    <w:p w:rsidR="00B848C2" w:rsidRDefault="00B848C2"/>
    <w:p w:rsidR="00B848C2" w:rsidRDefault="00B848C2"/>
    <w:p w:rsidR="00B848C2" w:rsidRDefault="00B848C2"/>
    <w:p w:rsidR="00B848C2" w:rsidRDefault="00B848C2"/>
    <w:p w:rsidR="00B848C2" w:rsidRDefault="00B848C2"/>
    <w:p w:rsidR="00B848C2" w:rsidRDefault="00B848C2"/>
    <w:p w:rsidR="00B848C2" w:rsidRDefault="00B848C2"/>
    <w:p w:rsidR="00B848C2" w:rsidRDefault="00B848C2"/>
    <w:p w:rsidR="00B848C2" w:rsidRDefault="00B848C2"/>
    <w:p w:rsidR="00B848C2" w:rsidRDefault="00B848C2"/>
    <w:p w:rsidR="00B848C2" w:rsidRDefault="00B848C2"/>
    <w:p w:rsidR="00B848C2" w:rsidRDefault="00B848C2"/>
    <w:p w:rsidR="00B848C2" w:rsidRDefault="00B848C2"/>
    <w:p w:rsidR="00B848C2" w:rsidRDefault="00B848C2">
      <w:pPr>
        <w:jc w:val="center"/>
        <w:rPr>
          <w:rFonts w:ascii="Times New Roman" w:hAnsi="Times New Roman" w:cs="Times New Roman"/>
          <w:sz w:val="24"/>
          <w:szCs w:val="24"/>
        </w:rPr>
      </w:pPr>
      <w:r>
        <w:rPr>
          <w:rFonts w:ascii="Times New Roman" w:hAnsi="Times New Roman" w:cs="Times New Roman"/>
          <w:sz w:val="24"/>
          <w:szCs w:val="24"/>
        </w:rPr>
        <w:t>СОГЛАСИЕ</w:t>
      </w:r>
    </w:p>
    <w:p w:rsidR="00B848C2" w:rsidRDefault="00B848C2">
      <w:pPr>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w:t>
      </w:r>
    </w:p>
    <w:p w:rsidR="00B848C2" w:rsidRDefault="00B848C2">
      <w:pPr>
        <w:jc w:val="center"/>
        <w:rPr>
          <w:rFonts w:ascii="Times New Roman" w:hAnsi="Times New Roman" w:cs="Times New Roman"/>
          <w:sz w:val="24"/>
          <w:szCs w:val="24"/>
        </w:rPr>
      </w:pPr>
    </w:p>
    <w:p w:rsidR="00B848C2" w:rsidRDefault="00B848C2">
      <w:pPr>
        <w:pStyle w:val="ConsPlusNonformat0"/>
        <w:jc w:val="both"/>
        <w:rPr>
          <w:rFonts w:ascii="Times New Roman" w:hAnsi="Times New Roman" w:cs="Times New Roman"/>
          <w:sz w:val="24"/>
          <w:szCs w:val="24"/>
        </w:rPr>
      </w:pPr>
      <w:r>
        <w:rPr>
          <w:rFonts w:ascii="Times New Roman" w:hAnsi="Times New Roman" w:cs="Times New Roman"/>
          <w:sz w:val="24"/>
          <w:szCs w:val="24"/>
        </w:rPr>
        <w:t xml:space="preserve">Настоящим во исполнение Федерального </w:t>
      </w:r>
      <w:hyperlink r:id="rId98" w:history="1">
        <w:r>
          <w:rPr>
            <w:rStyle w:val="a4"/>
            <w:rFonts w:ascii="Times New Roman" w:hAnsi="Times New Roman" w:cs="Times New Roman"/>
            <w:sz w:val="24"/>
            <w:szCs w:val="24"/>
          </w:rPr>
          <w:t>закона</w:t>
        </w:r>
      </w:hyperlink>
      <w:r>
        <w:rPr>
          <w:rFonts w:ascii="Times New Roman" w:hAnsi="Times New Roman" w:cs="Times New Roman"/>
          <w:sz w:val="24"/>
          <w:szCs w:val="24"/>
        </w:rPr>
        <w:t xml:space="preserve"> от  27  июля  2006  года  N</w:t>
      </w:r>
    </w:p>
    <w:p w:rsidR="00B848C2" w:rsidRDefault="00B848C2">
      <w:pPr>
        <w:pStyle w:val="ConsPlusNonformat0"/>
        <w:jc w:val="both"/>
        <w:rPr>
          <w:rFonts w:ascii="Times New Roman" w:hAnsi="Times New Roman" w:cs="Times New Roman"/>
          <w:sz w:val="24"/>
          <w:szCs w:val="24"/>
        </w:rPr>
      </w:pPr>
      <w:r>
        <w:rPr>
          <w:rFonts w:ascii="Times New Roman" w:hAnsi="Times New Roman" w:cs="Times New Roman"/>
          <w:sz w:val="24"/>
          <w:szCs w:val="24"/>
        </w:rPr>
        <w:t>152-ФЗ   "О   персональных    данных"    я,    гражданин    (индивидуальный</w:t>
      </w:r>
    </w:p>
    <w:p w:rsidR="00B848C2" w:rsidRDefault="00B848C2">
      <w:pPr>
        <w:pStyle w:val="ConsPlusNonformat0"/>
        <w:jc w:val="both"/>
        <w:rPr>
          <w:rFonts w:ascii="Times New Roman" w:hAnsi="Times New Roman" w:cs="Times New Roman"/>
          <w:sz w:val="24"/>
          <w:szCs w:val="24"/>
        </w:rPr>
      </w:pPr>
      <w:r>
        <w:rPr>
          <w:rFonts w:ascii="Times New Roman" w:hAnsi="Times New Roman" w:cs="Times New Roman"/>
          <w:sz w:val="24"/>
          <w:szCs w:val="24"/>
        </w:rPr>
        <w:t>предприниматель) _________________________________________________________,</w:t>
      </w:r>
    </w:p>
    <w:p w:rsidR="00B848C2" w:rsidRDefault="00B848C2">
      <w:pPr>
        <w:pStyle w:val="ConsPlusNonformat0"/>
        <w:jc w:val="center"/>
        <w:rPr>
          <w:rFonts w:ascii="Times New Roman" w:hAnsi="Times New Roman" w:cs="Times New Roman"/>
          <w:sz w:val="24"/>
          <w:szCs w:val="24"/>
        </w:rPr>
      </w:pPr>
      <w:r>
        <w:rPr>
          <w:rFonts w:ascii="Times New Roman" w:hAnsi="Times New Roman" w:cs="Times New Roman"/>
          <w:sz w:val="24"/>
          <w:szCs w:val="24"/>
        </w:rPr>
        <w:t>(фамилия, имя, отчество)</w:t>
      </w:r>
    </w:p>
    <w:p w:rsidR="00B848C2" w:rsidRDefault="00B848C2">
      <w:pPr>
        <w:pStyle w:val="ConsPlusNonformat0"/>
        <w:jc w:val="both"/>
        <w:rPr>
          <w:rFonts w:ascii="Times New Roman" w:hAnsi="Times New Roman" w:cs="Times New Roman"/>
          <w:sz w:val="24"/>
          <w:szCs w:val="24"/>
        </w:rPr>
      </w:pPr>
      <w:r>
        <w:rPr>
          <w:rFonts w:ascii="Times New Roman" w:hAnsi="Times New Roman" w:cs="Times New Roman"/>
          <w:sz w:val="24"/>
          <w:szCs w:val="24"/>
        </w:rPr>
        <w:t>паспорт ___________________________ выдан _________________________________</w:t>
      </w:r>
    </w:p>
    <w:p w:rsidR="00B848C2" w:rsidRDefault="00B848C2">
      <w:pPr>
        <w:pStyle w:val="ConsPlusNonforma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B848C2" w:rsidRDefault="00B848C2">
      <w:pPr>
        <w:pStyle w:val="ConsPlusNonformat0"/>
        <w:jc w:val="center"/>
        <w:rPr>
          <w:rFonts w:ascii="Times New Roman" w:hAnsi="Times New Roman" w:cs="Times New Roman"/>
          <w:sz w:val="24"/>
          <w:szCs w:val="24"/>
        </w:rPr>
      </w:pPr>
      <w:r>
        <w:rPr>
          <w:rFonts w:ascii="Times New Roman" w:hAnsi="Times New Roman" w:cs="Times New Roman"/>
          <w:sz w:val="24"/>
          <w:szCs w:val="24"/>
        </w:rPr>
        <w:t>(наименование органа, выдавшего паспорт, дата выдачи, код подразделения)</w:t>
      </w:r>
    </w:p>
    <w:p w:rsidR="00B848C2" w:rsidRDefault="00B848C2">
      <w:pPr>
        <w:pStyle w:val="ConsPlusNonformat0"/>
        <w:jc w:val="both"/>
        <w:rPr>
          <w:rFonts w:ascii="Times New Roman" w:hAnsi="Times New Roman" w:cs="Times New Roman"/>
          <w:sz w:val="24"/>
          <w:szCs w:val="24"/>
        </w:rPr>
      </w:pPr>
      <w:r>
        <w:rPr>
          <w:rFonts w:ascii="Times New Roman" w:hAnsi="Times New Roman" w:cs="Times New Roman"/>
          <w:sz w:val="24"/>
          <w:szCs w:val="24"/>
        </w:rPr>
        <w:t>адрес регистрации: ________________________________________________________</w:t>
      </w:r>
    </w:p>
    <w:p w:rsidR="00B848C2" w:rsidRDefault="00B848C2">
      <w:pPr>
        <w:pStyle w:val="ConsPlusNonforma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848C2" w:rsidRDefault="00B848C2">
      <w:pPr>
        <w:pStyle w:val="ConsPlusNonformat0"/>
        <w:jc w:val="center"/>
        <w:rPr>
          <w:rFonts w:ascii="Times New Roman" w:hAnsi="Times New Roman" w:cs="Times New Roman"/>
          <w:sz w:val="24"/>
          <w:szCs w:val="24"/>
        </w:rPr>
      </w:pPr>
      <w:r>
        <w:rPr>
          <w:rFonts w:ascii="Times New Roman" w:hAnsi="Times New Roman" w:cs="Times New Roman"/>
          <w:sz w:val="24"/>
          <w:szCs w:val="24"/>
        </w:rPr>
        <w:t>(индекс, область, район, город, улица, дом, квартира)</w:t>
      </w:r>
    </w:p>
    <w:p w:rsidR="00B848C2" w:rsidRDefault="00B848C2">
      <w:pPr>
        <w:pStyle w:val="ConsPlusNonformat0"/>
        <w:jc w:val="both"/>
        <w:rPr>
          <w:rFonts w:ascii="Times New Roman" w:hAnsi="Times New Roman" w:cs="Times New Roman"/>
          <w:sz w:val="24"/>
          <w:szCs w:val="24"/>
        </w:rPr>
      </w:pPr>
      <w:r>
        <w:rPr>
          <w:rFonts w:ascii="Times New Roman" w:hAnsi="Times New Roman" w:cs="Times New Roman"/>
          <w:sz w:val="24"/>
          <w:szCs w:val="24"/>
        </w:rPr>
        <w:t>даю письменное согласие на  обработку  моих  персональных  данных  в  целях</w:t>
      </w:r>
    </w:p>
    <w:p w:rsidR="00B848C2" w:rsidRDefault="00B848C2">
      <w:pPr>
        <w:pStyle w:val="ConsPlusNonformat0"/>
        <w:jc w:val="both"/>
        <w:rPr>
          <w:rFonts w:ascii="Times New Roman" w:hAnsi="Times New Roman" w:cs="Times New Roman"/>
          <w:sz w:val="24"/>
          <w:szCs w:val="24"/>
        </w:rPr>
      </w:pPr>
      <w:r>
        <w:rPr>
          <w:rFonts w:ascii="Times New Roman" w:hAnsi="Times New Roman" w:cs="Times New Roman"/>
          <w:sz w:val="24"/>
          <w:szCs w:val="24"/>
        </w:rPr>
        <w:t>получения государственной поддержки.</w:t>
      </w:r>
    </w:p>
    <w:p w:rsidR="00B848C2" w:rsidRDefault="00B848C2">
      <w:pPr>
        <w:pStyle w:val="ConsPlusNonformat0"/>
        <w:jc w:val="both"/>
        <w:rPr>
          <w:rFonts w:ascii="Times New Roman" w:hAnsi="Times New Roman" w:cs="Times New Roman"/>
          <w:sz w:val="24"/>
          <w:szCs w:val="24"/>
        </w:rPr>
      </w:pPr>
      <w:r>
        <w:rPr>
          <w:rFonts w:ascii="Times New Roman" w:hAnsi="Times New Roman" w:cs="Times New Roman"/>
          <w:sz w:val="24"/>
          <w:szCs w:val="24"/>
        </w:rPr>
        <w:t>Настоящее  согласие  не  устанавливает  предельных   сроков   обработки</w:t>
      </w:r>
    </w:p>
    <w:p w:rsidR="00B848C2" w:rsidRDefault="00B848C2">
      <w:pPr>
        <w:pStyle w:val="ConsPlusNonformat0"/>
        <w:jc w:val="both"/>
        <w:rPr>
          <w:rFonts w:ascii="Times New Roman" w:hAnsi="Times New Roman" w:cs="Times New Roman"/>
          <w:sz w:val="24"/>
          <w:szCs w:val="24"/>
        </w:rPr>
      </w:pPr>
      <w:r>
        <w:rPr>
          <w:rFonts w:ascii="Times New Roman" w:hAnsi="Times New Roman" w:cs="Times New Roman"/>
          <w:sz w:val="24"/>
          <w:szCs w:val="24"/>
        </w:rPr>
        <w:t>персональных данных.</w:t>
      </w:r>
    </w:p>
    <w:p w:rsidR="00B848C2" w:rsidRDefault="00B848C2">
      <w:pPr>
        <w:pStyle w:val="ConsPlusNonformat0"/>
        <w:jc w:val="both"/>
        <w:rPr>
          <w:rFonts w:ascii="Times New Roman" w:hAnsi="Times New Roman" w:cs="Times New Roman"/>
          <w:sz w:val="24"/>
          <w:szCs w:val="24"/>
        </w:rPr>
      </w:pPr>
      <w:r>
        <w:rPr>
          <w:rFonts w:ascii="Times New Roman" w:hAnsi="Times New Roman" w:cs="Times New Roman"/>
          <w:sz w:val="24"/>
          <w:szCs w:val="24"/>
        </w:rPr>
        <w:t>Я  уведомлен  и  понимаю,  что  под  обработкой   персональных   данных</w:t>
      </w:r>
    </w:p>
    <w:p w:rsidR="00B848C2" w:rsidRDefault="00B848C2">
      <w:pPr>
        <w:pStyle w:val="ConsPlusNonformat0"/>
        <w:jc w:val="both"/>
        <w:rPr>
          <w:rFonts w:ascii="Times New Roman" w:hAnsi="Times New Roman" w:cs="Times New Roman"/>
          <w:sz w:val="24"/>
          <w:szCs w:val="24"/>
        </w:rPr>
      </w:pPr>
      <w:r>
        <w:rPr>
          <w:rFonts w:ascii="Times New Roman" w:hAnsi="Times New Roman" w:cs="Times New Roman"/>
          <w:sz w:val="24"/>
          <w:szCs w:val="24"/>
        </w:rPr>
        <w:t>подразумевается  сбор,  систематизация,  накопление,  хранение,   уточнение</w:t>
      </w:r>
    </w:p>
    <w:p w:rsidR="00B848C2" w:rsidRDefault="00B848C2">
      <w:pPr>
        <w:pStyle w:val="ConsPlusNonformat0"/>
        <w:jc w:val="both"/>
        <w:rPr>
          <w:rFonts w:ascii="Times New Roman" w:hAnsi="Times New Roman" w:cs="Times New Roman"/>
          <w:sz w:val="24"/>
          <w:szCs w:val="24"/>
        </w:rPr>
      </w:pPr>
      <w:r>
        <w:rPr>
          <w:rFonts w:ascii="Times New Roman" w:hAnsi="Times New Roman" w:cs="Times New Roman"/>
          <w:sz w:val="24"/>
          <w:szCs w:val="24"/>
        </w:rPr>
        <w:t>(обновление,  изменение),  использование,  распространение  (в  том   числе</w:t>
      </w:r>
    </w:p>
    <w:p w:rsidR="00B848C2" w:rsidRDefault="00B848C2">
      <w:pPr>
        <w:pStyle w:val="ConsPlusNonformat0"/>
        <w:jc w:val="both"/>
        <w:rPr>
          <w:rFonts w:ascii="Times New Roman" w:hAnsi="Times New Roman" w:cs="Times New Roman"/>
          <w:sz w:val="24"/>
          <w:szCs w:val="24"/>
        </w:rPr>
      </w:pPr>
      <w:r>
        <w:rPr>
          <w:rFonts w:ascii="Times New Roman" w:hAnsi="Times New Roman" w:cs="Times New Roman"/>
          <w:sz w:val="24"/>
          <w:szCs w:val="24"/>
        </w:rPr>
        <w:t>передача), обезличивание, блокирование, уничтожение и любые другие действия</w:t>
      </w:r>
    </w:p>
    <w:p w:rsidR="00B848C2" w:rsidRDefault="00B848C2">
      <w:pPr>
        <w:pStyle w:val="ConsPlusNonformat0"/>
        <w:jc w:val="both"/>
        <w:rPr>
          <w:rFonts w:ascii="Times New Roman" w:hAnsi="Times New Roman" w:cs="Times New Roman"/>
          <w:sz w:val="24"/>
          <w:szCs w:val="24"/>
        </w:rPr>
      </w:pPr>
      <w:r>
        <w:rPr>
          <w:rFonts w:ascii="Times New Roman" w:hAnsi="Times New Roman" w:cs="Times New Roman"/>
          <w:sz w:val="24"/>
          <w:szCs w:val="24"/>
        </w:rPr>
        <w:t>(операции) с персональными данными.</w:t>
      </w:r>
    </w:p>
    <w:p w:rsidR="00B848C2" w:rsidRDefault="00B848C2">
      <w:pPr>
        <w:pStyle w:val="ConsPlusNonformat0"/>
        <w:jc w:val="both"/>
        <w:rPr>
          <w:rFonts w:ascii="Times New Roman" w:hAnsi="Times New Roman" w:cs="Times New Roman"/>
          <w:sz w:val="24"/>
          <w:szCs w:val="24"/>
        </w:rPr>
      </w:pPr>
      <w:r>
        <w:rPr>
          <w:rFonts w:ascii="Times New Roman" w:hAnsi="Times New Roman" w:cs="Times New Roman"/>
          <w:sz w:val="24"/>
          <w:szCs w:val="24"/>
        </w:rPr>
        <w:t>Под персональными данными подразумевается любая информация, имеющая  ко</w:t>
      </w:r>
    </w:p>
    <w:p w:rsidR="00B848C2" w:rsidRDefault="00B848C2">
      <w:pPr>
        <w:pStyle w:val="ConsPlusNonformat0"/>
        <w:jc w:val="both"/>
        <w:rPr>
          <w:rFonts w:ascii="Times New Roman" w:hAnsi="Times New Roman" w:cs="Times New Roman"/>
          <w:sz w:val="24"/>
          <w:szCs w:val="24"/>
        </w:rPr>
      </w:pPr>
      <w:r>
        <w:rPr>
          <w:rFonts w:ascii="Times New Roman" w:hAnsi="Times New Roman" w:cs="Times New Roman"/>
          <w:sz w:val="24"/>
          <w:szCs w:val="24"/>
        </w:rPr>
        <w:t>мне отношение как к субъекту персональных данных, в том числе фамилия, имя,</w:t>
      </w:r>
    </w:p>
    <w:p w:rsidR="00B848C2" w:rsidRDefault="00B848C2">
      <w:pPr>
        <w:pStyle w:val="ConsPlusNonformat0"/>
        <w:jc w:val="both"/>
        <w:rPr>
          <w:rFonts w:ascii="Times New Roman" w:hAnsi="Times New Roman" w:cs="Times New Roman"/>
          <w:sz w:val="24"/>
          <w:szCs w:val="24"/>
        </w:rPr>
      </w:pPr>
      <w:r>
        <w:rPr>
          <w:rFonts w:ascii="Times New Roman" w:hAnsi="Times New Roman" w:cs="Times New Roman"/>
          <w:sz w:val="24"/>
          <w:szCs w:val="24"/>
        </w:rPr>
        <w:t>отчество,  дата  и  место  рождения,  адрес  проживания,  семейный  статус,</w:t>
      </w:r>
    </w:p>
    <w:p w:rsidR="00B848C2" w:rsidRDefault="00B848C2">
      <w:pPr>
        <w:pStyle w:val="ConsPlusNonformat0"/>
        <w:jc w:val="both"/>
        <w:rPr>
          <w:rFonts w:ascii="Times New Roman" w:hAnsi="Times New Roman" w:cs="Times New Roman"/>
          <w:sz w:val="24"/>
          <w:szCs w:val="24"/>
        </w:rPr>
      </w:pPr>
      <w:r>
        <w:rPr>
          <w:rFonts w:ascii="Times New Roman" w:hAnsi="Times New Roman" w:cs="Times New Roman"/>
          <w:sz w:val="24"/>
          <w:szCs w:val="24"/>
        </w:rPr>
        <w:t>информация  о  наличии  имущества,  образование,   доходы,   любая   другая</w:t>
      </w:r>
    </w:p>
    <w:p w:rsidR="00B848C2" w:rsidRDefault="00B848C2">
      <w:pPr>
        <w:pStyle w:val="ConsPlusNonformat0"/>
        <w:jc w:val="both"/>
        <w:rPr>
          <w:rFonts w:ascii="Times New Roman" w:hAnsi="Times New Roman" w:cs="Times New Roman"/>
          <w:sz w:val="24"/>
          <w:szCs w:val="24"/>
        </w:rPr>
      </w:pPr>
      <w:r>
        <w:rPr>
          <w:rFonts w:ascii="Times New Roman" w:hAnsi="Times New Roman" w:cs="Times New Roman"/>
          <w:sz w:val="24"/>
          <w:szCs w:val="24"/>
        </w:rPr>
        <w:t>информация.</w:t>
      </w:r>
    </w:p>
    <w:p w:rsidR="00B848C2" w:rsidRDefault="00B848C2">
      <w:pPr>
        <w:pStyle w:val="ConsPlusNonformat0"/>
        <w:jc w:val="both"/>
        <w:rPr>
          <w:rFonts w:ascii="Times New Roman" w:hAnsi="Times New Roman" w:cs="Times New Roman"/>
          <w:sz w:val="24"/>
          <w:szCs w:val="24"/>
        </w:rPr>
      </w:pPr>
      <w:r>
        <w:rPr>
          <w:rFonts w:ascii="Times New Roman" w:hAnsi="Times New Roman" w:cs="Times New Roman"/>
          <w:sz w:val="24"/>
          <w:szCs w:val="24"/>
        </w:rPr>
        <w:t>Порядок отзыва согласия на обработку персональных данных мне известен.</w:t>
      </w:r>
    </w:p>
    <w:p w:rsidR="00B848C2" w:rsidRDefault="00B848C2">
      <w:pPr>
        <w:pStyle w:val="ConsPlusNonformat0"/>
        <w:jc w:val="both"/>
        <w:rPr>
          <w:rFonts w:ascii="Times New Roman" w:hAnsi="Times New Roman" w:cs="Times New Roman"/>
          <w:sz w:val="24"/>
          <w:szCs w:val="24"/>
        </w:rPr>
      </w:pPr>
    </w:p>
    <w:p w:rsidR="00B848C2" w:rsidRDefault="00B848C2">
      <w:pPr>
        <w:pStyle w:val="ConsPlusNonformat0"/>
        <w:jc w:val="both"/>
        <w:rPr>
          <w:rFonts w:ascii="Times New Roman" w:hAnsi="Times New Roman" w:cs="Times New Roman"/>
          <w:sz w:val="24"/>
          <w:szCs w:val="24"/>
        </w:rPr>
      </w:pPr>
      <w:r>
        <w:rPr>
          <w:rFonts w:ascii="Times New Roman" w:hAnsi="Times New Roman" w:cs="Times New Roman"/>
          <w:sz w:val="24"/>
          <w:szCs w:val="24"/>
        </w:rPr>
        <w:t xml:space="preserve">    _________________                    __________________________________</w:t>
      </w:r>
    </w:p>
    <w:p w:rsidR="00B848C2" w:rsidRDefault="00B848C2">
      <w:pPr>
        <w:pStyle w:val="ConsPlusNonformat0"/>
        <w:jc w:val="both"/>
        <w:rPr>
          <w:rFonts w:ascii="Times New Roman" w:hAnsi="Times New Roman" w:cs="Times New Roman"/>
          <w:sz w:val="24"/>
          <w:szCs w:val="24"/>
        </w:rPr>
      </w:pPr>
      <w:r>
        <w:rPr>
          <w:rFonts w:ascii="Times New Roman" w:hAnsi="Times New Roman" w:cs="Times New Roman"/>
          <w:sz w:val="24"/>
          <w:szCs w:val="24"/>
        </w:rPr>
        <w:t xml:space="preserve">        (подпись)                             (фамилия, имя, отчество)</w:t>
      </w:r>
    </w:p>
    <w:p w:rsidR="00B848C2" w:rsidRDefault="00B848C2">
      <w:pPr>
        <w:pStyle w:val="ConsPlusNonformat0"/>
        <w:jc w:val="both"/>
        <w:rPr>
          <w:rFonts w:ascii="Times New Roman" w:hAnsi="Times New Roman" w:cs="Times New Roman"/>
          <w:sz w:val="24"/>
          <w:szCs w:val="24"/>
        </w:rPr>
      </w:pPr>
    </w:p>
    <w:p w:rsidR="00B848C2" w:rsidRDefault="00B848C2">
      <w:pPr>
        <w:pStyle w:val="ConsPlusNonformat0"/>
        <w:jc w:val="both"/>
        <w:rPr>
          <w:rFonts w:ascii="Times New Roman" w:hAnsi="Times New Roman" w:cs="Times New Roman"/>
          <w:sz w:val="24"/>
          <w:szCs w:val="24"/>
        </w:rPr>
      </w:pPr>
      <w:r>
        <w:rPr>
          <w:rFonts w:ascii="Times New Roman" w:hAnsi="Times New Roman" w:cs="Times New Roman"/>
          <w:sz w:val="24"/>
          <w:szCs w:val="24"/>
        </w:rPr>
        <w:t>"__" ____________ 20__ года</w:t>
      </w:r>
    </w:p>
    <w:p w:rsidR="00B848C2" w:rsidRDefault="00B848C2">
      <w:pPr>
        <w:jc w:val="center"/>
        <w:rPr>
          <w:rFonts w:ascii="Times New Roman" w:hAnsi="Times New Roman" w:cs="Times New Roman"/>
          <w:sz w:val="24"/>
          <w:szCs w:val="24"/>
        </w:rPr>
      </w:pPr>
    </w:p>
    <w:p w:rsidR="00B848C2" w:rsidRDefault="00B848C2">
      <w:pPr>
        <w:jc w:val="center"/>
      </w:pPr>
    </w:p>
    <w:p w:rsidR="00B848C2" w:rsidRDefault="00B848C2">
      <w:pPr>
        <w:pStyle w:val="ConsPlusNormal2"/>
        <w:widowControl/>
        <w:ind w:firstLine="0"/>
        <w:jc w:val="center"/>
      </w:pPr>
    </w:p>
    <w:p w:rsidR="00B848C2" w:rsidRDefault="00B848C2">
      <w:pPr>
        <w:pStyle w:val="ConsPlusNormal2"/>
        <w:widowControl/>
        <w:ind w:firstLine="0"/>
        <w:jc w:val="center"/>
      </w:pPr>
    </w:p>
    <w:p w:rsidR="00B848C2" w:rsidRDefault="00B848C2"/>
    <w:p w:rsidR="00B848C2" w:rsidRDefault="00B848C2"/>
    <w:p w:rsidR="00B848C2" w:rsidRDefault="00B848C2"/>
    <w:p w:rsidR="00B848C2" w:rsidRDefault="00B848C2"/>
    <w:p w:rsidR="00B848C2" w:rsidRDefault="00B848C2"/>
    <w:p w:rsidR="00B848C2" w:rsidRDefault="00B848C2"/>
    <w:p w:rsidR="00B848C2" w:rsidRDefault="00B848C2"/>
    <w:p w:rsidR="00B848C2" w:rsidRDefault="00B848C2" w:rsidP="00332B5B">
      <w:pPr>
        <w:ind w:firstLine="6237"/>
        <w:rPr>
          <w:rFonts w:ascii="Times New Roman" w:hAnsi="Times New Roman" w:cs="Times New Roman"/>
          <w:sz w:val="24"/>
          <w:szCs w:val="24"/>
        </w:rPr>
      </w:pPr>
      <w:r>
        <w:rPr>
          <w:rFonts w:ascii="Times New Roman" w:hAnsi="Times New Roman" w:cs="Times New Roman"/>
          <w:sz w:val="24"/>
          <w:szCs w:val="24"/>
        </w:rPr>
        <w:lastRenderedPageBreak/>
        <w:t>УТВЕРЖДЕНО</w:t>
      </w:r>
    </w:p>
    <w:p w:rsidR="00B848C2" w:rsidRDefault="00B848C2" w:rsidP="00332B5B">
      <w:pPr>
        <w:ind w:firstLine="6237"/>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B848C2" w:rsidRDefault="00B848C2" w:rsidP="00332B5B">
      <w:pPr>
        <w:ind w:firstLine="6237"/>
        <w:rPr>
          <w:rFonts w:ascii="Times New Roman" w:hAnsi="Times New Roman" w:cs="Times New Roman"/>
          <w:sz w:val="24"/>
          <w:szCs w:val="24"/>
        </w:rPr>
      </w:pPr>
      <w:r>
        <w:rPr>
          <w:rFonts w:ascii="Times New Roman" w:hAnsi="Times New Roman" w:cs="Times New Roman"/>
          <w:sz w:val="24"/>
          <w:szCs w:val="24"/>
        </w:rPr>
        <w:t>Сланцевского муниципального района</w:t>
      </w:r>
    </w:p>
    <w:p w:rsidR="00B848C2" w:rsidRDefault="00332B5B" w:rsidP="00332B5B">
      <w:pPr>
        <w:ind w:firstLine="6237"/>
        <w:rPr>
          <w:rFonts w:ascii="Times New Roman" w:hAnsi="Times New Roman" w:cs="Times New Roman"/>
          <w:sz w:val="24"/>
          <w:szCs w:val="24"/>
        </w:rPr>
      </w:pPr>
      <w:r>
        <w:rPr>
          <w:rFonts w:ascii="Times New Roman" w:hAnsi="Times New Roman" w:cs="Times New Roman"/>
          <w:sz w:val="24"/>
          <w:szCs w:val="24"/>
        </w:rPr>
        <w:t>от 10.04.2020 № 472-п</w:t>
      </w:r>
    </w:p>
    <w:p w:rsidR="00B848C2" w:rsidRDefault="00332B5B" w:rsidP="00332B5B">
      <w:pPr>
        <w:ind w:firstLine="6237"/>
        <w:rPr>
          <w:rFonts w:ascii="Times New Roman" w:hAnsi="Times New Roman" w:cs="Times New Roman"/>
          <w:sz w:val="24"/>
          <w:szCs w:val="24"/>
        </w:rPr>
      </w:pPr>
      <w:r>
        <w:rPr>
          <w:rFonts w:ascii="Times New Roman" w:hAnsi="Times New Roman" w:cs="Times New Roman"/>
          <w:sz w:val="24"/>
          <w:szCs w:val="24"/>
        </w:rPr>
        <w:t>(</w:t>
      </w:r>
      <w:r w:rsidR="00B848C2">
        <w:rPr>
          <w:rFonts w:ascii="Times New Roman" w:hAnsi="Times New Roman" w:cs="Times New Roman"/>
          <w:sz w:val="24"/>
          <w:szCs w:val="24"/>
        </w:rPr>
        <w:t>приложение  3</w:t>
      </w:r>
      <w:r>
        <w:rPr>
          <w:rFonts w:ascii="Times New Roman" w:hAnsi="Times New Roman" w:cs="Times New Roman"/>
          <w:sz w:val="24"/>
          <w:szCs w:val="24"/>
        </w:rPr>
        <w:t>)</w:t>
      </w:r>
    </w:p>
    <w:p w:rsidR="00B848C2" w:rsidRDefault="00B848C2">
      <w:pPr>
        <w:ind w:firstLine="567"/>
        <w:jc w:val="both"/>
        <w:rPr>
          <w:rFonts w:ascii="Times New Roman" w:hAnsi="Times New Roman" w:cs="Times New Roman"/>
          <w:sz w:val="24"/>
          <w:szCs w:val="24"/>
        </w:rPr>
      </w:pPr>
    </w:p>
    <w:p w:rsidR="00B848C2" w:rsidRDefault="00B848C2">
      <w:pPr>
        <w:ind w:firstLine="567"/>
        <w:jc w:val="both"/>
        <w:rPr>
          <w:rFonts w:ascii="Times New Roman" w:hAnsi="Times New Roman" w:cs="Times New Roman"/>
          <w:sz w:val="24"/>
          <w:szCs w:val="24"/>
        </w:rPr>
      </w:pPr>
    </w:p>
    <w:p w:rsidR="00B848C2" w:rsidRDefault="00B848C2">
      <w:pPr>
        <w:ind w:firstLine="567"/>
        <w:jc w:val="center"/>
        <w:rPr>
          <w:rFonts w:ascii="Times New Roman" w:hAnsi="Times New Roman" w:cs="Times New Roman"/>
          <w:sz w:val="24"/>
          <w:szCs w:val="24"/>
        </w:rPr>
      </w:pPr>
      <w:r>
        <w:rPr>
          <w:rFonts w:ascii="Times New Roman" w:hAnsi="Times New Roman" w:cs="Times New Roman"/>
          <w:b/>
          <w:sz w:val="24"/>
          <w:szCs w:val="24"/>
        </w:rPr>
        <w:t>ПОЛОЖЕНИЕ</w:t>
      </w:r>
    </w:p>
    <w:p w:rsidR="00B848C2" w:rsidRDefault="00B848C2">
      <w:pPr>
        <w:ind w:firstLine="567"/>
        <w:jc w:val="center"/>
        <w:rPr>
          <w:rFonts w:ascii="Times New Roman" w:hAnsi="Times New Roman" w:cs="Times New Roman"/>
          <w:sz w:val="24"/>
          <w:szCs w:val="24"/>
        </w:rPr>
      </w:pPr>
      <w:r>
        <w:rPr>
          <w:rFonts w:ascii="Times New Roman" w:hAnsi="Times New Roman" w:cs="Times New Roman"/>
          <w:sz w:val="24"/>
          <w:szCs w:val="24"/>
        </w:rPr>
        <w:t>о порядке предоставления субсидий субъектам малого и среднего предпринимательства для возмещения части затрат, связанных с приобретением оборудования в целях создания, и(или) развития, и(или) модернизации производства товаров (работ и услуг)</w:t>
      </w:r>
    </w:p>
    <w:p w:rsidR="00B848C2" w:rsidRDefault="00B848C2">
      <w:pPr>
        <w:ind w:firstLine="567"/>
        <w:jc w:val="both"/>
        <w:rPr>
          <w:rFonts w:ascii="Times New Roman" w:hAnsi="Times New Roman" w:cs="Times New Roman"/>
          <w:sz w:val="24"/>
          <w:szCs w:val="24"/>
        </w:rPr>
      </w:pPr>
    </w:p>
    <w:p w:rsidR="00B848C2" w:rsidRDefault="00B848C2">
      <w:pPr>
        <w:ind w:firstLine="567"/>
        <w:jc w:val="center"/>
        <w:rPr>
          <w:rFonts w:ascii="Times New Roman" w:hAnsi="Times New Roman" w:cs="Times New Roman"/>
          <w:sz w:val="24"/>
          <w:szCs w:val="24"/>
        </w:rPr>
      </w:pPr>
      <w:r>
        <w:rPr>
          <w:rFonts w:ascii="Times New Roman" w:hAnsi="Times New Roman" w:cs="Times New Roman"/>
          <w:b/>
          <w:sz w:val="24"/>
          <w:szCs w:val="24"/>
        </w:rPr>
        <w:t>1. Общие положения</w:t>
      </w:r>
    </w:p>
    <w:p w:rsidR="00B848C2" w:rsidRDefault="00B848C2">
      <w:pPr>
        <w:ind w:firstLine="567"/>
        <w:jc w:val="center"/>
        <w:rPr>
          <w:rFonts w:ascii="Times New Roman" w:hAnsi="Times New Roman" w:cs="Times New Roman"/>
          <w:sz w:val="24"/>
          <w:szCs w:val="24"/>
        </w:rPr>
      </w:pP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1.1. Положение о порядке предоставления субсидий субъектам малого и среднего предпринимательства для возмещения части затрат, связанных с приобретением оборудования в целях создания, и(или) развития, и(или) модернизации производства товаров (работ и услуг) (далее - Положение), устанавливает цели, условия и порядок предоставления субсидий субъектам малого и среднего предпринимательства для возмещения части затрат, связанных с приобретением оборудования в целях создания, и(или) развития, и(или) модернизации производства товаров (далее - субсидия), критерии отбора указанных лиц, а также порядок возврата субсидий в случае нарушения условий их предоставления.</w:t>
      </w:r>
    </w:p>
    <w:p w:rsidR="00B848C2" w:rsidRDefault="00B848C2">
      <w:pPr>
        <w:ind w:firstLine="567"/>
        <w:jc w:val="both"/>
        <w:rPr>
          <w:rFonts w:ascii="Times New Roman" w:hAnsi="Times New Roman" w:cs="Times New Roman"/>
          <w:sz w:val="24"/>
          <w:szCs w:val="24"/>
        </w:rPr>
      </w:pP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В настоящем Положении используются следующие основные понятия:</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соискатели - субъекты малого и среднего предпринимательства, зарегистрированные на территории Сланцевского городского поселения и состоящие на налоговом учете в территориальных налоговых органах, претендующие на получение субсидии для возмещения части затрат, связанных с приобретением оборудования в целях создания, и(или) развития, и(или) модернизации производства товаров, работ и услуг, (за исключением субъектов малого и среднего предпринимательства, осуществляющих деятельность в сфере производства и реализации подакцизных товаров, добычи и реализации полезных ископаемых, кроме общераспространенных полезных ископаемых);</w:t>
      </w:r>
    </w:p>
    <w:p w:rsidR="00B848C2" w:rsidRDefault="00B848C2">
      <w:pPr>
        <w:ind w:firstLine="567"/>
        <w:jc w:val="both"/>
        <w:rPr>
          <w:rFonts w:ascii="Times New Roman" w:hAnsi="Times New Roman" w:cs="Times New Roman"/>
          <w:sz w:val="24"/>
          <w:szCs w:val="24"/>
        </w:rPr>
      </w:pP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99" w:history="1">
        <w:r>
          <w:rPr>
            <w:rStyle w:val="a4"/>
            <w:rFonts w:ascii="Times New Roman" w:hAnsi="Times New Roman" w:cs="Times New Roman"/>
            <w:sz w:val="24"/>
            <w:szCs w:val="24"/>
          </w:rPr>
          <w:t>законом</w:t>
        </w:r>
      </w:hyperlink>
      <w:r>
        <w:rPr>
          <w:rFonts w:ascii="Times New Roman" w:hAnsi="Times New Roman" w:cs="Times New Roman"/>
          <w:sz w:val="24"/>
          <w:szCs w:val="24"/>
        </w:rPr>
        <w:t xml:space="preserve"> от 24 июля 2007 года N 209-ФЗ "О развитии малого и среднего предпринимательства в Российской Федерации", к малым, в том числе к микропредприятиям, и средним предприятиям;</w:t>
      </w:r>
    </w:p>
    <w:p w:rsidR="00B848C2" w:rsidRDefault="00B848C2">
      <w:pPr>
        <w:ind w:firstLine="567"/>
        <w:jc w:val="both"/>
        <w:rPr>
          <w:rFonts w:ascii="Times New Roman" w:hAnsi="Times New Roman" w:cs="Times New Roman"/>
          <w:sz w:val="24"/>
          <w:szCs w:val="24"/>
        </w:rPr>
      </w:pP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приоритетные для Сланцевского городского поселен</w:t>
      </w:r>
      <w:r>
        <w:rPr>
          <w:rFonts w:ascii="Times New Roman" w:hAnsi="Times New Roman" w:cs="Times New Roman"/>
          <w:sz w:val="24"/>
          <w:szCs w:val="24"/>
        </w:rPr>
        <w:softHyphen/>
        <w:t>ия виды (сферы) деятельности с учетом особенностей проблем развития малого и среднего предпринимательства:</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обрабатывающее производство;</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инновационные виды деятельности;</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производственные виды деятельности (производство товаров), включая сельскохозяйственное производство и оказание услуг по производству товаров на давальческом сырье;</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бытовое обслуживание населения, за исключением парикмахерских услуг, услуг фотоателье в городе;</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общественное питание – деятельность по оказанию услуг общественного питания, включая процессы изготовления продукции общественного питания, создания условий для потребления и реализации продукции общественного питания, как на месте изготовления, так и вне его по заказам, а также для оказания разнообразных дополнительных услуг, в том числе по организации досуга потребителей, в стационарных предприятиях общественного питания следующих типов: кафе, столовые, буфеты, кафетерии, предприятия бытового обслуживания;</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 жилищно-коммунальное хозяйство;</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социально значимые отрасли (образование, социальная защита населения, здравоохранение, физическая культура, спорт, в том числе социальное предпринимательство);</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ремесленная деятельность;</w:t>
      </w:r>
      <w:r>
        <w:rPr>
          <w:rFonts w:ascii="Times New Roman" w:hAnsi="Times New Roman" w:cs="Times New Roman"/>
          <w:sz w:val="24"/>
          <w:szCs w:val="24"/>
        </w:rPr>
        <w:tab/>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перевозки пассажиров автомобильным транспортом по расписанию (городские и пригородные) в границах Сланцевского городского поселения и (или) Сланцевского муниципального района;</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строительство;</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розничная торговля продуктами питания в сельских населенных пунктах.</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туризм;</w:t>
      </w:r>
    </w:p>
    <w:p w:rsidR="00B848C2" w:rsidRDefault="00B848C2">
      <w:pPr>
        <w:ind w:firstLine="567"/>
        <w:jc w:val="both"/>
        <w:rPr>
          <w:sz w:val="24"/>
          <w:szCs w:val="24"/>
        </w:rPr>
      </w:pPr>
      <w:r>
        <w:rPr>
          <w:rFonts w:ascii="Times New Roman" w:hAnsi="Times New Roman" w:cs="Times New Roman"/>
          <w:sz w:val="24"/>
          <w:szCs w:val="24"/>
        </w:rPr>
        <w:t>- народных художественных промыслов;</w:t>
      </w:r>
    </w:p>
    <w:p w:rsidR="00B848C2" w:rsidRDefault="00B848C2">
      <w:pPr>
        <w:pStyle w:val="210"/>
        <w:spacing w:after="0" w:line="100" w:lineRule="atLeast"/>
        <w:ind w:left="0" w:firstLine="567"/>
        <w:jc w:val="both"/>
        <w:rPr>
          <w:sz w:val="24"/>
          <w:szCs w:val="24"/>
        </w:rPr>
      </w:pPr>
      <w:r>
        <w:rPr>
          <w:color w:val="00000A"/>
          <w:sz w:val="24"/>
          <w:szCs w:val="24"/>
        </w:rPr>
        <w:t>- ветеринария.</w:t>
      </w:r>
    </w:p>
    <w:p w:rsidR="00B848C2" w:rsidRDefault="00B848C2">
      <w:pPr>
        <w:ind w:firstLine="567"/>
        <w:jc w:val="both"/>
        <w:rPr>
          <w:rFonts w:ascii="Times New Roman" w:hAnsi="Times New Roman" w:cs="Times New Roman"/>
          <w:sz w:val="24"/>
          <w:szCs w:val="24"/>
        </w:rPr>
      </w:pP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субсидия – средства, предоставляемые субъектам малого и среднего предпринимательства в соответствии с подпунктом 1.1.3 Плана реализации мероприятий муниципальной Программы для компенсации ча</w:t>
      </w:r>
      <w:r>
        <w:rPr>
          <w:rFonts w:ascii="Times New Roman" w:hAnsi="Times New Roman" w:cs="Times New Roman"/>
          <w:sz w:val="24"/>
          <w:szCs w:val="24"/>
        </w:rPr>
        <w:softHyphen/>
        <w:t>сти затрат, связанных с приобретением оборудования в целях создания и (или) развития, и (или) модернизации производства товаров, работ, услуг (далее – субсидия);</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конкурсная комиссия – комиссия, формируемая администрацией Сланцевского муниципальн</w:t>
      </w:r>
      <w:r>
        <w:rPr>
          <w:rFonts w:ascii="Times New Roman" w:hAnsi="Times New Roman" w:cs="Times New Roman"/>
          <w:sz w:val="24"/>
          <w:szCs w:val="24"/>
        </w:rPr>
        <w:softHyphen/>
        <w:t>ого района (далее по тексту – администрация) для проведения конкурсного отбора соискателей;</w:t>
      </w:r>
    </w:p>
    <w:p w:rsidR="00B848C2" w:rsidRDefault="00B848C2">
      <w:pPr>
        <w:ind w:firstLine="567"/>
        <w:jc w:val="both"/>
        <w:rPr>
          <w:rFonts w:ascii="Times New Roman" w:hAnsi="Times New Roman" w:cs="Times New Roman"/>
          <w:sz w:val="24"/>
          <w:szCs w:val="24"/>
        </w:rPr>
      </w:pP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основной вид экономической деятельности – вид деятельности хозяйствующего субъекта (ин</w:t>
      </w:r>
      <w:r>
        <w:rPr>
          <w:rFonts w:ascii="Times New Roman" w:hAnsi="Times New Roman" w:cs="Times New Roman"/>
          <w:sz w:val="24"/>
          <w:szCs w:val="24"/>
        </w:rPr>
        <w:softHyphen/>
        <w:t>дивидуального предпринимателя, коммерческой организации), который по итогам последнего от</w:t>
      </w:r>
      <w:r>
        <w:rPr>
          <w:rFonts w:ascii="Times New Roman" w:hAnsi="Times New Roman" w:cs="Times New Roman"/>
          <w:sz w:val="24"/>
          <w:szCs w:val="24"/>
        </w:rPr>
        <w:softHyphen/>
        <w:t>четного периода (3, 6, 9, 12 мес.) имеет наибольший удельный вес в общем объеме выпущенной продукции и оказанных услуг;</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соглашение – договор об условиях и порядке предоставления субсидии, заключённый в теку</w:t>
      </w:r>
      <w:r>
        <w:rPr>
          <w:rFonts w:ascii="Times New Roman" w:hAnsi="Times New Roman" w:cs="Times New Roman"/>
          <w:sz w:val="24"/>
          <w:szCs w:val="24"/>
        </w:rPr>
        <w:softHyphen/>
        <w:t>щем финансовом году между администрацией и соискателем, прошедшим конкурсный отбор;</w:t>
      </w:r>
    </w:p>
    <w:p w:rsidR="00B848C2" w:rsidRDefault="00B848C2">
      <w:pPr>
        <w:ind w:firstLine="567"/>
        <w:jc w:val="both"/>
        <w:rPr>
          <w:rFonts w:ascii="Times New Roman" w:hAnsi="Times New Roman" w:cs="Times New Roman"/>
          <w:sz w:val="24"/>
          <w:szCs w:val="24"/>
        </w:rPr>
      </w:pP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xml:space="preserve">оборудование – машины, станки, приборы, аппараты, агрегаты, установки, </w:t>
      </w:r>
      <w:r>
        <w:rPr>
          <w:rFonts w:ascii="Times New Roman" w:eastAsia="SimSun" w:hAnsi="Times New Roman" w:cs="Times New Roman"/>
          <w:sz w:val="24"/>
          <w:szCs w:val="24"/>
        </w:rPr>
        <w:t>устройства, меха</w:t>
      </w:r>
      <w:r>
        <w:rPr>
          <w:rFonts w:ascii="Times New Roman" w:eastAsia="SimSun" w:hAnsi="Times New Roman" w:cs="Times New Roman"/>
          <w:sz w:val="24"/>
          <w:szCs w:val="24"/>
        </w:rPr>
        <w:softHyphen/>
        <w:t>низмы, транспортные средства (за исключением легковых автомобилей - транспортных средств ка</w:t>
      </w:r>
      <w:r>
        <w:rPr>
          <w:rFonts w:ascii="Times New Roman" w:eastAsia="SimSun" w:hAnsi="Times New Roman" w:cs="Times New Roman"/>
          <w:sz w:val="24"/>
          <w:szCs w:val="24"/>
        </w:rPr>
        <w:softHyphen/>
        <w:t>тегории М1, ис</w:t>
      </w:r>
      <w:r>
        <w:rPr>
          <w:rFonts w:ascii="Times New Roman" w:eastAsia="SimSun" w:hAnsi="Times New Roman" w:cs="Times New Roman"/>
          <w:sz w:val="24"/>
          <w:szCs w:val="24"/>
        </w:rPr>
        <w:softHyphen/>
        <w:t>пользуемых для перевозки пассажиров и имею</w:t>
      </w:r>
      <w:r>
        <w:rPr>
          <w:rFonts w:ascii="Times New Roman" w:eastAsia="SimSun" w:hAnsi="Times New Roman" w:cs="Times New Roman"/>
          <w:sz w:val="24"/>
          <w:szCs w:val="24"/>
        </w:rPr>
        <w:softHyphen/>
        <w:t>щих, помимо места водителя, не бо</w:t>
      </w:r>
      <w:r>
        <w:rPr>
          <w:rFonts w:ascii="Times New Roman" w:eastAsia="SimSun" w:hAnsi="Times New Roman" w:cs="Times New Roman"/>
          <w:sz w:val="24"/>
          <w:szCs w:val="24"/>
        </w:rPr>
        <w:softHyphen/>
        <w:t>лее восьми мест для сидения, кроме специализированных транспортных средств, - механических транс</w:t>
      </w:r>
      <w:r>
        <w:rPr>
          <w:rFonts w:ascii="Times New Roman" w:eastAsia="SimSun" w:hAnsi="Times New Roman" w:cs="Times New Roman"/>
          <w:sz w:val="24"/>
          <w:szCs w:val="24"/>
        </w:rPr>
        <w:softHyphen/>
        <w:t>портных средств категории L и воздушных су</w:t>
      </w:r>
      <w:r>
        <w:rPr>
          <w:rFonts w:ascii="Times New Roman" w:eastAsia="SimSun" w:hAnsi="Times New Roman" w:cs="Times New Roman"/>
          <w:sz w:val="24"/>
          <w:szCs w:val="24"/>
        </w:rPr>
        <w:softHyphen/>
        <w:t>дов)</w:t>
      </w:r>
      <w:r>
        <w:rPr>
          <w:rFonts w:ascii="Times New Roman" w:hAnsi="Times New Roman" w:cs="Times New Roman"/>
          <w:sz w:val="24"/>
          <w:szCs w:val="24"/>
        </w:rPr>
        <w:t>, относящиеся ко второй и выше амортизацион</w:t>
      </w:r>
      <w:r>
        <w:rPr>
          <w:rFonts w:ascii="Times New Roman" w:hAnsi="Times New Roman" w:cs="Times New Roman"/>
          <w:sz w:val="24"/>
          <w:szCs w:val="24"/>
        </w:rPr>
        <w:softHyphen/>
        <w:t>ным группам Классификации основных средств, включаемых в амортизационные группы, утвер</w:t>
      </w:r>
      <w:r>
        <w:rPr>
          <w:rFonts w:ascii="Times New Roman" w:hAnsi="Times New Roman" w:cs="Times New Roman"/>
          <w:sz w:val="24"/>
          <w:szCs w:val="24"/>
        </w:rPr>
        <w:softHyphen/>
        <w:t>жденной постановлением Правительства Российской Федерации от 1 января 2002 г. N 1 "О класси</w:t>
      </w:r>
      <w:r>
        <w:rPr>
          <w:rFonts w:ascii="Times New Roman" w:hAnsi="Times New Roman" w:cs="Times New Roman"/>
          <w:sz w:val="24"/>
          <w:szCs w:val="24"/>
        </w:rPr>
        <w:softHyphen/>
        <w:t>фикации основных средств, включаемых в амортизационные группы";</w:t>
      </w:r>
    </w:p>
    <w:p w:rsidR="00B848C2" w:rsidRDefault="00B848C2">
      <w:pPr>
        <w:ind w:firstLine="567"/>
        <w:jc w:val="both"/>
        <w:rPr>
          <w:rFonts w:ascii="Times New Roman" w:hAnsi="Times New Roman" w:cs="Times New Roman"/>
          <w:sz w:val="24"/>
          <w:szCs w:val="24"/>
        </w:rPr>
      </w:pP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модернизация - обновление оборудования (машинного парка), используемого в производственном процессе, приведение его в соответствие с новыми требованиями и нормами, техническими условиями, а также показателями качества;</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инновационная деятельность - деятельность по созданию и использованию нового интеллектуального продукта и доведению новых оригинальных идей до реализации их в виде готового товара на рынке;</w:t>
      </w:r>
    </w:p>
    <w:p w:rsidR="00B848C2" w:rsidRDefault="00B848C2">
      <w:pPr>
        <w:ind w:firstLine="567"/>
        <w:jc w:val="both"/>
        <w:rPr>
          <w:rFonts w:ascii="Times New Roman" w:hAnsi="Times New Roman" w:cs="Times New Roman"/>
          <w:sz w:val="24"/>
          <w:szCs w:val="24"/>
        </w:rPr>
      </w:pP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Используемые в настоящем Положении иные понятия и термины гражданского и других от</w:t>
      </w:r>
      <w:r>
        <w:rPr>
          <w:rFonts w:ascii="Times New Roman" w:hAnsi="Times New Roman" w:cs="Times New Roman"/>
          <w:sz w:val="24"/>
          <w:szCs w:val="24"/>
        </w:rPr>
        <w:softHyphen/>
        <w:t>раслей законодательства Российской Федерации применяются в том значении, в каком они исполь</w:t>
      </w:r>
      <w:r>
        <w:rPr>
          <w:rFonts w:ascii="Times New Roman" w:hAnsi="Times New Roman" w:cs="Times New Roman"/>
          <w:sz w:val="24"/>
          <w:szCs w:val="24"/>
        </w:rPr>
        <w:softHyphen/>
        <w:t>зуются в этих отраслях законодательства Российской Федерации.</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1.2. Субсидии предоставляются победителям конкурсного отбора (конкурса).</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1.3. Конкурс на предоставление субсидий субъектам малого и среднего предпринимательства в целях возмещения части затрат, связанных с приобретением оборудования в целях создания и (или) развития, и (или) модернизации производства товаров, работ, услуг (далее – конкурс), прово</w:t>
      </w:r>
      <w:r>
        <w:rPr>
          <w:rFonts w:ascii="Times New Roman" w:hAnsi="Times New Roman" w:cs="Times New Roman"/>
          <w:sz w:val="24"/>
          <w:szCs w:val="24"/>
        </w:rPr>
        <w:softHyphen/>
        <w:t>дится в целях и в рамках реализации Программы.</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1.4. Организатором конкурса является администрация Сланцевского муниципального района.</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1.5. Целью конкурса является определение получателей субсидий.</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1.6. К участию в конкурсе допускаются подавшие заявку субъекты малого и среднего пред</w:t>
      </w:r>
      <w:r>
        <w:rPr>
          <w:rFonts w:ascii="Times New Roman" w:hAnsi="Times New Roman" w:cs="Times New Roman"/>
          <w:sz w:val="24"/>
          <w:szCs w:val="24"/>
        </w:rPr>
        <w:softHyphen/>
      </w:r>
      <w:r>
        <w:rPr>
          <w:rFonts w:ascii="Times New Roman" w:hAnsi="Times New Roman" w:cs="Times New Roman"/>
          <w:sz w:val="24"/>
          <w:szCs w:val="24"/>
        </w:rPr>
        <w:lastRenderedPageBreak/>
        <w:t>принимательства (соискатели), удовлетворяющие следующим требованиям:</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xml:space="preserve">- осуществление соискателем </w:t>
      </w:r>
      <w:r>
        <w:rPr>
          <w:rFonts w:ascii="Times New Roman" w:hAnsi="Times New Roman" w:cs="Times New Roman"/>
          <w:sz w:val="24"/>
        </w:rPr>
        <w:t>основного вида</w:t>
      </w:r>
      <w:r>
        <w:rPr>
          <w:rFonts w:ascii="Times New Roman" w:hAnsi="Times New Roman" w:cs="Times New Roman"/>
          <w:sz w:val="24"/>
          <w:szCs w:val="24"/>
        </w:rPr>
        <w:t xml:space="preserve"> деятельности в сфере производства товаров (работ, услуг), за исключением видов деятельности, включенных в разделы G (за исключением </w:t>
      </w:r>
      <w:hyperlink r:id="rId100" w:history="1">
        <w:r>
          <w:rPr>
            <w:rStyle w:val="a4"/>
            <w:rFonts w:ascii="Times New Roman" w:hAnsi="Times New Roman" w:cs="Times New Roman"/>
            <w:sz w:val="24"/>
            <w:szCs w:val="24"/>
          </w:rPr>
          <w:t>кода 45</w:t>
        </w:r>
      </w:hyperlink>
      <w:r>
        <w:rPr>
          <w:rFonts w:ascii="Times New Roman" w:hAnsi="Times New Roman" w:cs="Times New Roman"/>
          <w:sz w:val="24"/>
          <w:szCs w:val="24"/>
        </w:rPr>
        <w:t xml:space="preserve">), K, L, M (за исключением кодов 71 и 75), N, O, S (за исключением </w:t>
      </w:r>
      <w:hyperlink r:id="rId101" w:history="1">
        <w:r>
          <w:rPr>
            <w:rStyle w:val="a4"/>
            <w:rFonts w:ascii="Times New Roman" w:hAnsi="Times New Roman" w:cs="Times New Roman"/>
            <w:sz w:val="24"/>
            <w:szCs w:val="24"/>
          </w:rPr>
          <w:t>кодов 95</w:t>
        </w:r>
      </w:hyperlink>
      <w:r>
        <w:rPr>
          <w:rFonts w:ascii="Times New Roman" w:hAnsi="Times New Roman" w:cs="Times New Roman"/>
          <w:sz w:val="24"/>
          <w:szCs w:val="24"/>
        </w:rPr>
        <w:t xml:space="preserve"> и </w:t>
      </w:r>
      <w:hyperlink r:id="rId102" w:history="1">
        <w:r>
          <w:rPr>
            <w:rStyle w:val="a4"/>
            <w:rFonts w:ascii="Times New Roman" w:hAnsi="Times New Roman" w:cs="Times New Roman"/>
            <w:sz w:val="24"/>
            <w:szCs w:val="24"/>
          </w:rPr>
          <w:t>96</w:t>
        </w:r>
      </w:hyperlink>
      <w:r>
        <w:rPr>
          <w:rFonts w:ascii="Times New Roman" w:hAnsi="Times New Roman" w:cs="Times New Roman"/>
          <w:sz w:val="24"/>
          <w:szCs w:val="24"/>
        </w:rPr>
        <w:t>),, T, U Общероссийского классификатора видов экономической деятельности (ОК 029-2014 (КДЕС Ред. 2) (при этом поддержка не может оказываться субъектам малого и среднего пред</w:t>
      </w:r>
      <w:r>
        <w:rPr>
          <w:rFonts w:ascii="Times New Roman" w:hAnsi="Times New Roman" w:cs="Times New Roman"/>
          <w:sz w:val="24"/>
          <w:szCs w:val="24"/>
        </w:rPr>
        <w:softHyphen/>
        <w:t>принимательства, осуществляющим производство и реализацию подакцизных товаров, а также до</w:t>
      </w:r>
      <w:r>
        <w:rPr>
          <w:rFonts w:ascii="Times New Roman" w:hAnsi="Times New Roman" w:cs="Times New Roman"/>
          <w:sz w:val="24"/>
          <w:szCs w:val="24"/>
        </w:rPr>
        <w:softHyphen/>
        <w:t>бычу и реализацию полезных ископаемых, за исключением общераспространенных полезных ис</w:t>
      </w:r>
      <w:r>
        <w:rPr>
          <w:rFonts w:ascii="Times New Roman" w:hAnsi="Times New Roman" w:cs="Times New Roman"/>
          <w:sz w:val="24"/>
          <w:szCs w:val="24"/>
        </w:rPr>
        <w:softHyphen/>
        <w:t>копаемых).</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местом нахождения (местом жительства — для индивидуальных предпринимателей) соискателя является город Сланцы или иные населенные пункты, входящие в состав Сланцевского городского поселения. При этом местом осу</w:t>
      </w:r>
      <w:r>
        <w:rPr>
          <w:rFonts w:ascii="Times New Roman" w:hAnsi="Times New Roman" w:cs="Times New Roman"/>
          <w:sz w:val="24"/>
          <w:szCs w:val="24"/>
        </w:rPr>
        <w:softHyphen/>
        <w:t>ществления предпринимательской деятельности соискателя должна являться террито</w:t>
      </w:r>
      <w:r>
        <w:rPr>
          <w:rFonts w:ascii="Times New Roman" w:hAnsi="Times New Roman" w:cs="Times New Roman"/>
          <w:sz w:val="24"/>
          <w:szCs w:val="24"/>
        </w:rPr>
        <w:softHyphen/>
        <w:t>рия Сланцев</w:t>
      </w:r>
      <w:r>
        <w:rPr>
          <w:rFonts w:ascii="Times New Roman" w:hAnsi="Times New Roman" w:cs="Times New Roman"/>
          <w:sz w:val="24"/>
          <w:szCs w:val="24"/>
        </w:rPr>
        <w:softHyphen/>
        <w:t>ского городского поселения, а при условии, что количество вновь созданных рабочих мест, на ко</w:t>
      </w:r>
      <w:r>
        <w:rPr>
          <w:rFonts w:ascii="Times New Roman" w:hAnsi="Times New Roman" w:cs="Times New Roman"/>
          <w:sz w:val="24"/>
          <w:szCs w:val="24"/>
        </w:rPr>
        <w:softHyphen/>
        <w:t>торых будут заняты жители Сланцевского городского поселе</w:t>
      </w:r>
      <w:r>
        <w:rPr>
          <w:rFonts w:ascii="Times New Roman" w:hAnsi="Times New Roman" w:cs="Times New Roman"/>
          <w:sz w:val="24"/>
          <w:szCs w:val="24"/>
        </w:rPr>
        <w:softHyphen/>
        <w:t>ния, составит не менее чем две трети общего количества новых рабочих мест, ― и иная терри</w:t>
      </w:r>
      <w:r>
        <w:rPr>
          <w:rFonts w:ascii="Times New Roman" w:hAnsi="Times New Roman" w:cs="Times New Roman"/>
          <w:sz w:val="24"/>
          <w:szCs w:val="24"/>
        </w:rPr>
        <w:softHyphen/>
        <w:t>тория Сланцев</w:t>
      </w:r>
      <w:r>
        <w:rPr>
          <w:rFonts w:ascii="Times New Roman" w:hAnsi="Times New Roman" w:cs="Times New Roman"/>
          <w:sz w:val="24"/>
          <w:szCs w:val="24"/>
        </w:rPr>
        <w:softHyphen/>
        <w:t>ского муни</w:t>
      </w:r>
      <w:r>
        <w:rPr>
          <w:rFonts w:ascii="Times New Roman" w:hAnsi="Times New Roman" w:cs="Times New Roman"/>
          <w:sz w:val="24"/>
          <w:szCs w:val="24"/>
        </w:rPr>
        <w:softHyphen/>
        <w:t>ципального района.</w:t>
      </w:r>
    </w:p>
    <w:p w:rsidR="00B848C2" w:rsidRDefault="00B848C2">
      <w:pPr>
        <w:ind w:firstLine="567"/>
        <w:jc w:val="both"/>
        <w:rPr>
          <w:rFonts w:ascii="Times New Roman" w:hAnsi="Times New Roman" w:cs="Times New Roman"/>
          <w:sz w:val="24"/>
          <w:szCs w:val="24"/>
        </w:rPr>
      </w:pP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1.7. Субсидирование части затрат, связанных с приобретением оборудования в целях создания и (или) развития, и (или) модернизации производства товаров, работ, услуг субъектов малого и среднего предпринимательства, про</w:t>
      </w:r>
      <w:r>
        <w:rPr>
          <w:rFonts w:ascii="Times New Roman" w:hAnsi="Times New Roman" w:cs="Times New Roman"/>
          <w:sz w:val="24"/>
          <w:szCs w:val="24"/>
        </w:rPr>
        <w:softHyphen/>
        <w:t>шедших конкурсный отбор, осуществляется за счёт средств бюджета Ленинградской области, в том числе поступающих в бюджет Ленинградской области из средств федерально</w:t>
      </w:r>
      <w:r>
        <w:rPr>
          <w:rFonts w:ascii="Times New Roman" w:hAnsi="Times New Roman" w:cs="Times New Roman"/>
          <w:sz w:val="24"/>
          <w:szCs w:val="24"/>
        </w:rPr>
        <w:softHyphen/>
        <w:t>го бюджета, в преде</w:t>
      </w:r>
      <w:r>
        <w:rPr>
          <w:rFonts w:ascii="Times New Roman" w:hAnsi="Times New Roman" w:cs="Times New Roman"/>
          <w:sz w:val="24"/>
          <w:szCs w:val="24"/>
        </w:rPr>
        <w:softHyphen/>
        <w:t>лах объёма, предусмотренного подпунктом 1.1.2 Плана реализации мероприятий Программы.</w:t>
      </w:r>
    </w:p>
    <w:p w:rsidR="00B848C2" w:rsidRDefault="00B848C2">
      <w:pPr>
        <w:ind w:firstLine="567"/>
        <w:jc w:val="both"/>
        <w:rPr>
          <w:rFonts w:ascii="Times New Roman" w:hAnsi="Times New Roman" w:cs="Times New Roman"/>
          <w:sz w:val="24"/>
          <w:szCs w:val="24"/>
        </w:rPr>
      </w:pPr>
    </w:p>
    <w:p w:rsidR="00B848C2" w:rsidRDefault="00B848C2">
      <w:pPr>
        <w:ind w:firstLine="567"/>
        <w:jc w:val="center"/>
        <w:rPr>
          <w:rFonts w:ascii="Times New Roman" w:hAnsi="Times New Roman" w:cs="Times New Roman"/>
          <w:sz w:val="24"/>
          <w:szCs w:val="24"/>
        </w:rPr>
      </w:pPr>
      <w:r>
        <w:rPr>
          <w:rFonts w:ascii="Times New Roman" w:hAnsi="Times New Roman" w:cs="Times New Roman"/>
          <w:b/>
          <w:sz w:val="24"/>
          <w:szCs w:val="24"/>
        </w:rPr>
        <w:t>2. Цели предоставления субсидий</w:t>
      </w:r>
    </w:p>
    <w:p w:rsidR="00B848C2" w:rsidRDefault="00B848C2">
      <w:pPr>
        <w:ind w:firstLine="567"/>
        <w:jc w:val="both"/>
        <w:rPr>
          <w:rFonts w:ascii="Times New Roman" w:hAnsi="Times New Roman" w:cs="Times New Roman"/>
          <w:sz w:val="24"/>
          <w:szCs w:val="24"/>
        </w:rPr>
      </w:pP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2.1. Целью предоставления субсидий является стимулирование субъектов малого и среднего предпринимательства Слан</w:t>
      </w:r>
      <w:r>
        <w:rPr>
          <w:rFonts w:ascii="Times New Roman" w:hAnsi="Times New Roman" w:cs="Times New Roman"/>
          <w:sz w:val="24"/>
          <w:szCs w:val="24"/>
        </w:rPr>
        <w:softHyphen/>
        <w:t>цевского городского поселения к созданию, и (или) развитию, и (или) модернизации производства товаров работ и услуг путем возмещения части затрат на приобретение оборудования, включая затраты на монтаж оборудования:</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предназначенного для создания и (или) развития, и (или) модернизации производства това</w:t>
      </w:r>
      <w:r>
        <w:rPr>
          <w:rFonts w:ascii="Times New Roman" w:hAnsi="Times New Roman" w:cs="Times New Roman"/>
          <w:sz w:val="24"/>
          <w:szCs w:val="24"/>
        </w:rPr>
        <w:softHyphen/>
        <w:t>ров, работ, услуг;</w:t>
      </w:r>
    </w:p>
    <w:p w:rsidR="00B848C2" w:rsidRDefault="00B848C2">
      <w:pPr>
        <w:ind w:firstLine="567"/>
        <w:jc w:val="both"/>
        <w:rPr>
          <w:rFonts w:ascii="Times New Roman" w:hAnsi="Times New Roman" w:cs="Times New Roman"/>
          <w:sz w:val="24"/>
          <w:szCs w:val="24"/>
        </w:rPr>
      </w:pPr>
      <w:bookmarkStart w:id="3" w:name="__DdeLink__23013_994511500"/>
      <w:r>
        <w:rPr>
          <w:rFonts w:ascii="Times New Roman" w:hAnsi="Times New Roman" w:cs="Times New Roman"/>
          <w:sz w:val="24"/>
          <w:szCs w:val="24"/>
        </w:rPr>
        <w:t>- не являющегося физически и морально устаре</w:t>
      </w:r>
      <w:bookmarkEnd w:id="3"/>
      <w:r>
        <w:rPr>
          <w:rFonts w:ascii="Times New Roman" w:hAnsi="Times New Roman" w:cs="Times New Roman"/>
          <w:sz w:val="24"/>
          <w:szCs w:val="24"/>
        </w:rPr>
        <w:t>вшим.</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2.2. Субсидии, указанные в пункте 2.1 настоящего Положения, не предназначены для компен</w:t>
      </w:r>
      <w:r>
        <w:rPr>
          <w:rFonts w:ascii="Times New Roman" w:hAnsi="Times New Roman" w:cs="Times New Roman"/>
          <w:sz w:val="24"/>
          <w:szCs w:val="24"/>
        </w:rPr>
        <w:softHyphen/>
        <w:t>сации средств, затраченных на приобретение:</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а) недвижимости и оборудования, предназначенного для оснащения административных и бы</w:t>
      </w:r>
      <w:r>
        <w:rPr>
          <w:rFonts w:ascii="Times New Roman" w:hAnsi="Times New Roman" w:cs="Times New Roman"/>
          <w:sz w:val="24"/>
          <w:szCs w:val="24"/>
        </w:rPr>
        <w:softHyphen/>
        <w:t>товых зданий и помещений, и иного оборудования, не используемого в производственных процес</w:t>
      </w:r>
      <w:r>
        <w:rPr>
          <w:rFonts w:ascii="Times New Roman" w:hAnsi="Times New Roman" w:cs="Times New Roman"/>
          <w:sz w:val="24"/>
          <w:szCs w:val="24"/>
        </w:rPr>
        <w:softHyphen/>
        <w:t>сах;</w:t>
      </w:r>
    </w:p>
    <w:p w:rsidR="00B848C2" w:rsidRDefault="00B848C2">
      <w:pPr>
        <w:ind w:firstLine="567"/>
        <w:jc w:val="both"/>
        <w:rPr>
          <w:rFonts w:ascii="Times New Roman" w:hAnsi="Times New Roman" w:cs="Times New Roman"/>
          <w:b/>
          <w:sz w:val="24"/>
          <w:szCs w:val="24"/>
        </w:rPr>
      </w:pPr>
      <w:r>
        <w:rPr>
          <w:rFonts w:ascii="Times New Roman" w:hAnsi="Times New Roman" w:cs="Times New Roman"/>
          <w:sz w:val="24"/>
          <w:szCs w:val="24"/>
        </w:rPr>
        <w:t>б) обору</w:t>
      </w:r>
      <w:r>
        <w:rPr>
          <w:rFonts w:ascii="Times New Roman" w:hAnsi="Times New Roman" w:cs="Times New Roman"/>
          <w:sz w:val="24"/>
          <w:szCs w:val="24"/>
        </w:rPr>
        <w:softHyphen/>
        <w:t>дования, предназначенного для осуществления оптовой и розничной торговой дея</w:t>
      </w:r>
      <w:r>
        <w:rPr>
          <w:rFonts w:ascii="Times New Roman" w:hAnsi="Times New Roman" w:cs="Times New Roman"/>
          <w:sz w:val="24"/>
          <w:szCs w:val="24"/>
        </w:rPr>
        <w:softHyphen/>
        <w:t>тельности.</w:t>
      </w:r>
    </w:p>
    <w:p w:rsidR="00B848C2" w:rsidRDefault="00B848C2">
      <w:pPr>
        <w:ind w:firstLine="567"/>
        <w:jc w:val="center"/>
        <w:rPr>
          <w:rFonts w:ascii="Times New Roman" w:hAnsi="Times New Roman" w:cs="Times New Roman"/>
          <w:b/>
          <w:sz w:val="24"/>
          <w:szCs w:val="24"/>
        </w:rPr>
      </w:pPr>
    </w:p>
    <w:p w:rsidR="00B848C2" w:rsidRDefault="00B848C2">
      <w:pPr>
        <w:ind w:firstLine="567"/>
        <w:jc w:val="center"/>
        <w:rPr>
          <w:rFonts w:ascii="Times New Roman" w:hAnsi="Times New Roman" w:cs="Times New Roman"/>
          <w:sz w:val="24"/>
          <w:szCs w:val="24"/>
        </w:rPr>
      </w:pPr>
      <w:r>
        <w:rPr>
          <w:rFonts w:ascii="Times New Roman" w:hAnsi="Times New Roman" w:cs="Times New Roman"/>
          <w:b/>
          <w:sz w:val="24"/>
          <w:szCs w:val="24"/>
        </w:rPr>
        <w:t>3. Условия предоставления субсидий</w:t>
      </w:r>
    </w:p>
    <w:p w:rsidR="00B848C2" w:rsidRDefault="00B848C2">
      <w:pPr>
        <w:ind w:firstLine="567"/>
        <w:jc w:val="both"/>
        <w:rPr>
          <w:rFonts w:ascii="Times New Roman" w:hAnsi="Times New Roman" w:cs="Times New Roman"/>
          <w:sz w:val="24"/>
          <w:szCs w:val="24"/>
        </w:rPr>
      </w:pP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3.1. Субсидии, указанные в разделе 2 настоящего положения, предоставляются соискателям, прошедшим конкурсный отбор (победите</w:t>
      </w:r>
      <w:r>
        <w:rPr>
          <w:rFonts w:ascii="Times New Roman" w:hAnsi="Times New Roman" w:cs="Times New Roman"/>
          <w:sz w:val="24"/>
          <w:szCs w:val="24"/>
        </w:rPr>
        <w:softHyphen/>
        <w:t xml:space="preserve">лям конкурса) из расчёта не более 50 процентов понесенных затрат, произведённых </w:t>
      </w:r>
      <w:r>
        <w:rPr>
          <w:rFonts w:ascii="Times New Roman" w:eastAsia="Arial CYR" w:hAnsi="Times New Roman" w:cs="Times New Roman"/>
          <w:sz w:val="24"/>
          <w:szCs w:val="24"/>
        </w:rPr>
        <w:t>не ранее 2-х лет, предшествующих году подачи заявки</w:t>
      </w:r>
      <w:r>
        <w:rPr>
          <w:rFonts w:ascii="Times New Roman" w:hAnsi="Times New Roman" w:cs="Times New Roman"/>
          <w:sz w:val="24"/>
          <w:szCs w:val="24"/>
        </w:rPr>
        <w:t xml:space="preserve">, при условии полной оплаты по договору на дату предоставления в конкурсную комиссию  заявки, при этом размер субсидии не может превышать 1 000 000 (один миллион) рублей на одного соискателя. </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К участию в конкурсном отборе допускаются соискатели, за исключением субъектов малого и среднего предпринимательства, указанных в части 3 и части 4 статьи 14 Федерального закона от 24 июля 2007 года №209-ФЗ «О развитии малого и среднего предпринимательства в Российской Федерации", при соблюдении следующих условий:</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в отношении соискателя не проводится процедура ликвидации или банкротства на день подачи заявки о предоставлении субсидии (далее - заявка);</w:t>
      </w:r>
    </w:p>
    <w:p w:rsidR="00B848C2" w:rsidRDefault="00B848C2">
      <w:pPr>
        <w:autoSpaceDE w:val="0"/>
        <w:spacing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у соискателя отсутствует просроченной задолженности по платежам в бюджеты всех уровней </w:t>
      </w:r>
      <w:r>
        <w:rPr>
          <w:rFonts w:ascii="Times New Roman" w:hAnsi="Times New Roman" w:cs="Times New Roman"/>
          <w:sz w:val="24"/>
          <w:szCs w:val="24"/>
        </w:rPr>
        <w:lastRenderedPageBreak/>
        <w:t>бюджетной системы Российской Федерации и государственные внебюджетные фонды;</w:t>
      </w:r>
    </w:p>
    <w:p w:rsidR="00B848C2" w:rsidRDefault="00B848C2">
      <w:pPr>
        <w:autoSpaceDE w:val="0"/>
        <w:spacing w:line="0" w:lineRule="atLeast"/>
        <w:ind w:firstLine="567"/>
        <w:jc w:val="both"/>
        <w:rPr>
          <w:rFonts w:ascii="Times New Roman" w:hAnsi="Times New Roman" w:cs="Times New Roman"/>
          <w:sz w:val="24"/>
          <w:szCs w:val="24"/>
        </w:rPr>
      </w:pPr>
      <w:r>
        <w:rPr>
          <w:rFonts w:ascii="Times New Roman" w:hAnsi="Times New Roman" w:cs="Times New Roman"/>
          <w:sz w:val="24"/>
          <w:szCs w:val="24"/>
        </w:rPr>
        <w:t>у соискателя отсутствуют невыполненные обязательства перед администрацией Сланцевского муниципального района за три предшествующих года, в том числе отсутствие нарушений настоящего Положения и условий оказания поддержки, нецелевого использования субсидии, фактов непредставления (несвоевременного представления) сведений о хозяйственной деятельности;</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у соискателя отсутствует задолженность по выплате заработной платы работникам на день подачи заявки;</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размер заработной платы работников соискателя не ниже размера, установленного региональным соглашением о минимальной заработной плате в Ленинградской области;</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у соискателя отсутствуют невыполненные обязательства перед администрацией Сланцевского муниципальн</w:t>
      </w:r>
      <w:r>
        <w:rPr>
          <w:rFonts w:ascii="Times New Roman" w:hAnsi="Times New Roman" w:cs="Times New Roman"/>
          <w:sz w:val="24"/>
          <w:szCs w:val="24"/>
        </w:rPr>
        <w:softHyphen/>
        <w:t>ого района по представлению сведений о хозяйственной деятельности за предшествующие годы;</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расчет по договору купли-продажи оборудования осуществлен соискателем в полном объеме.</w:t>
      </w:r>
    </w:p>
    <w:p w:rsidR="00B848C2" w:rsidRDefault="00B848C2">
      <w:pPr>
        <w:ind w:firstLine="567"/>
        <w:jc w:val="both"/>
        <w:rPr>
          <w:rFonts w:ascii="Times New Roman" w:hAnsi="Times New Roman" w:cs="Times New Roman"/>
          <w:sz w:val="24"/>
          <w:szCs w:val="24"/>
        </w:rPr>
      </w:pP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Целевыми показателями результативности использования субсидии являются:</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создание не менее 1 (Один) рабочего места при получении субсидии в размере до 500 000 (Пятисот тысяч) рублей и создание не менее 2 (Два) рабочих мест при получении субсидии в размере от 500 000 (Пятисот тысяч) рублей до 1 000 000 (Один миллион) рублей;</w:t>
      </w:r>
    </w:p>
    <w:p w:rsidR="00B848C2" w:rsidRDefault="00B848C2">
      <w:pPr>
        <w:spacing w:line="0" w:lineRule="atLeast"/>
        <w:ind w:firstLine="567"/>
        <w:jc w:val="both"/>
        <w:rPr>
          <w:rFonts w:ascii="Times New Roman" w:hAnsi="Times New Roman" w:cs="Times New Roman"/>
          <w:sz w:val="24"/>
          <w:szCs w:val="24"/>
        </w:rPr>
      </w:pPr>
      <w:r>
        <w:rPr>
          <w:rFonts w:ascii="Times New Roman" w:hAnsi="Times New Roman" w:cs="Times New Roman"/>
          <w:sz w:val="24"/>
          <w:szCs w:val="24"/>
        </w:rPr>
        <w:t>- увеличение величины выручки от реализации товаров собственного производства не менее чем на 2 процента и(или) увеличение среднемесячной заработной платы работникам не менее чем на 4 процента.</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В случае признания соискателя победителем конкурсного отбора состав и значение показателей результативности использования субсидий определяются с учетом показателей результативности и их значений, представленных соискателем и учтенных при проведении конкурсного отбора, и отражаются в "дорожной карте" получателя субсидии, которая является неотъемлемой частью соглашения о предоставлении субсидии.</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3.2. Субсидии, указанные в разделе 2 настоящего Положения, преимущественно предостав</w:t>
      </w:r>
      <w:r>
        <w:rPr>
          <w:rFonts w:ascii="Times New Roman" w:hAnsi="Times New Roman" w:cs="Times New Roman"/>
          <w:sz w:val="24"/>
          <w:szCs w:val="24"/>
        </w:rPr>
        <w:softHyphen/>
        <w:t>ляются, как правило, по одному договору купли-продажи оборудования (по выбору соискателя). Кроме того, договор не может быть заключен между хозяйствующим субъектом, с родителями, детьми,  супругами и членами семьи.</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3.3. При достаточности средств бюджета, предусмотренных Программой на цели оказания финансовой поддержки данного вида, в последнюю очередь допускается предоставление одному и тому же соискателю субсидий для компенсации части затрат, связанных с приобретением оборудо</w:t>
      </w:r>
      <w:r>
        <w:rPr>
          <w:rFonts w:ascii="Times New Roman" w:hAnsi="Times New Roman" w:cs="Times New Roman"/>
          <w:sz w:val="24"/>
          <w:szCs w:val="24"/>
        </w:rPr>
        <w:softHyphen/>
        <w:t>вания, по второму договору купли-продажи оборудования (и последующим договорам), с учетом ограниче</w:t>
      </w:r>
      <w:r>
        <w:rPr>
          <w:rFonts w:ascii="Times New Roman" w:hAnsi="Times New Roman" w:cs="Times New Roman"/>
          <w:sz w:val="24"/>
          <w:szCs w:val="24"/>
        </w:rPr>
        <w:softHyphen/>
        <w:t>ний, установленных пунктом 3.1 и 3.5 настоящего Положения.</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3.4. Субсидии не могут быть предоставлены, если финансовая поддержка на компенсацию за</w:t>
      </w:r>
      <w:r>
        <w:rPr>
          <w:rFonts w:ascii="Times New Roman" w:hAnsi="Times New Roman" w:cs="Times New Roman"/>
          <w:sz w:val="24"/>
          <w:szCs w:val="24"/>
        </w:rPr>
        <w:softHyphen/>
        <w:t>трат, указанных в заявке соискателя, уже оказывалась из средств бюджетов Ленинградской обла</w:t>
      </w:r>
      <w:r>
        <w:rPr>
          <w:rFonts w:ascii="Times New Roman" w:hAnsi="Times New Roman" w:cs="Times New Roman"/>
          <w:sz w:val="24"/>
          <w:szCs w:val="24"/>
        </w:rPr>
        <w:softHyphen/>
        <w:t>сти, Сланцевского муниципального района и(или) Сланцев</w:t>
      </w:r>
      <w:r>
        <w:rPr>
          <w:rFonts w:ascii="Times New Roman" w:hAnsi="Times New Roman" w:cs="Times New Roman"/>
          <w:sz w:val="24"/>
          <w:szCs w:val="24"/>
        </w:rPr>
        <w:softHyphen/>
        <w:t>ского городского поселения, в том чис</w:t>
      </w:r>
      <w:r>
        <w:rPr>
          <w:rFonts w:ascii="Times New Roman" w:hAnsi="Times New Roman" w:cs="Times New Roman"/>
          <w:sz w:val="24"/>
          <w:szCs w:val="24"/>
        </w:rPr>
        <w:softHyphen/>
        <w:t>ле в рамках других государственных (муниципальных) программ, и при этом эти затраты соискателя на предусмотренные разделом 2 настоящего Положения цели были компенсированы в полном объеме.</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xml:space="preserve">3.5. </w:t>
      </w:r>
      <w:r>
        <w:rPr>
          <w:rFonts w:ascii="Times New Roman" w:eastAsia="Arial CYR" w:hAnsi="Times New Roman" w:cs="Times New Roman"/>
          <w:sz w:val="24"/>
          <w:szCs w:val="24"/>
        </w:rPr>
        <w:t>Не допускается повторное предоставление субсидии по договорам, по которым ранее были компенсированы затраты (в полном объеме)  по платежным документам, подтверждающим произведенные затраты или части.</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3.6. В случае нарушения условий, установленных при предоставлении субсидии, возврат суб</w:t>
      </w:r>
      <w:r>
        <w:rPr>
          <w:rFonts w:ascii="Times New Roman" w:hAnsi="Times New Roman" w:cs="Times New Roman"/>
          <w:sz w:val="24"/>
          <w:szCs w:val="24"/>
        </w:rPr>
        <w:softHyphen/>
        <w:t>сидии в бюджет Сланцевского городского поселения производится получателем данной субсидии в добровольном порядке в месячный срок с момента выявления нарушений. Если по истечении ука</w:t>
      </w:r>
      <w:r>
        <w:rPr>
          <w:rFonts w:ascii="Times New Roman" w:hAnsi="Times New Roman" w:cs="Times New Roman"/>
          <w:sz w:val="24"/>
          <w:szCs w:val="24"/>
        </w:rPr>
        <w:softHyphen/>
        <w:t>занного срока получатель субсидии отказы</w:t>
      </w:r>
      <w:r>
        <w:rPr>
          <w:rFonts w:ascii="Times New Roman" w:hAnsi="Times New Roman" w:cs="Times New Roman"/>
          <w:sz w:val="24"/>
          <w:szCs w:val="24"/>
        </w:rPr>
        <w:softHyphen/>
        <w:t>вается возвращать субсидию, взыскание денежных средств осуществляется в судебном порядке в рамках исполнительного производства.</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3.7. Главный распорядитель бюджетных средств, предоставляющий субсидию, осуществляет проверку соблюдения получателями субсидий условий, целей и порядка предоставления указанной субсидии.</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xml:space="preserve">Случаи и сроки (периодичность) проведения проверок указываются в соглашении, </w:t>
      </w:r>
      <w:r>
        <w:rPr>
          <w:rFonts w:ascii="Times New Roman" w:hAnsi="Times New Roman" w:cs="Times New Roman"/>
          <w:sz w:val="24"/>
          <w:szCs w:val="24"/>
        </w:rPr>
        <w:lastRenderedPageBreak/>
        <w:t>заключаемо</w:t>
      </w:r>
      <w:r>
        <w:rPr>
          <w:rFonts w:ascii="Times New Roman" w:hAnsi="Times New Roman" w:cs="Times New Roman"/>
          <w:sz w:val="24"/>
          <w:szCs w:val="24"/>
        </w:rPr>
        <w:softHyphen/>
        <w:t>го между главным распорядителем бюджетных средств и получателем субсидии.</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3.8. При прекращении получателем субсидии производственной деятельности того вида (производства того вида товаров), на создание, развитие или модернизацию которого была предо</w:t>
      </w:r>
      <w:r>
        <w:rPr>
          <w:rFonts w:ascii="Times New Roman" w:hAnsi="Times New Roman" w:cs="Times New Roman"/>
          <w:sz w:val="24"/>
          <w:szCs w:val="24"/>
        </w:rPr>
        <w:softHyphen/>
        <w:t>ставлена субсидия, до истечения трехлетнего срока с момента ее предоставления, или отсутствия финансово-хозяйственной деятельности получателя субсидии более шести месяцев с момента по</w:t>
      </w:r>
      <w:r>
        <w:rPr>
          <w:rFonts w:ascii="Times New Roman" w:hAnsi="Times New Roman" w:cs="Times New Roman"/>
          <w:sz w:val="24"/>
          <w:szCs w:val="24"/>
        </w:rPr>
        <w:softHyphen/>
        <w:t>лучения субсидии, получатель субсидии обязан в добро</w:t>
      </w:r>
      <w:r>
        <w:rPr>
          <w:rFonts w:ascii="Times New Roman" w:hAnsi="Times New Roman" w:cs="Times New Roman"/>
          <w:sz w:val="24"/>
          <w:szCs w:val="24"/>
        </w:rPr>
        <w:softHyphen/>
        <w:t>вольном порядке возвратить субсидию в бюджет Сланцевского городского поселения в месячный срок с момента выявления указанного факта. Если по истечении ука</w:t>
      </w:r>
      <w:r>
        <w:rPr>
          <w:rFonts w:ascii="Times New Roman" w:hAnsi="Times New Roman" w:cs="Times New Roman"/>
          <w:sz w:val="24"/>
          <w:szCs w:val="24"/>
        </w:rPr>
        <w:softHyphen/>
        <w:t>занного срока получатель субсидии отказывается добровольно воз</w:t>
      </w:r>
      <w:r>
        <w:rPr>
          <w:rFonts w:ascii="Times New Roman" w:hAnsi="Times New Roman" w:cs="Times New Roman"/>
          <w:sz w:val="24"/>
          <w:szCs w:val="24"/>
        </w:rPr>
        <w:softHyphen/>
        <w:t>вращать субсидию, взыскание денежных средств осуществляется в судебном порядке в рамках ис</w:t>
      </w:r>
      <w:r>
        <w:rPr>
          <w:rFonts w:ascii="Times New Roman" w:hAnsi="Times New Roman" w:cs="Times New Roman"/>
          <w:sz w:val="24"/>
          <w:szCs w:val="24"/>
        </w:rPr>
        <w:softHyphen/>
        <w:t>полнительного производства.</w:t>
      </w:r>
    </w:p>
    <w:p w:rsidR="00B848C2" w:rsidRDefault="00B848C2">
      <w:pPr>
        <w:ind w:firstLine="567"/>
        <w:jc w:val="both"/>
        <w:rPr>
          <w:rFonts w:ascii="Times New Roman" w:hAnsi="Times New Roman" w:cs="Times New Roman"/>
          <w:sz w:val="24"/>
          <w:szCs w:val="24"/>
        </w:rPr>
      </w:pPr>
    </w:p>
    <w:p w:rsidR="00B848C2" w:rsidRDefault="00B848C2">
      <w:pPr>
        <w:ind w:firstLine="567"/>
        <w:jc w:val="center"/>
        <w:rPr>
          <w:rFonts w:ascii="Times New Roman" w:hAnsi="Times New Roman" w:cs="Times New Roman"/>
          <w:sz w:val="24"/>
          <w:szCs w:val="24"/>
        </w:rPr>
      </w:pPr>
      <w:r>
        <w:rPr>
          <w:rFonts w:ascii="Times New Roman" w:hAnsi="Times New Roman" w:cs="Times New Roman"/>
          <w:b/>
          <w:sz w:val="24"/>
          <w:szCs w:val="24"/>
        </w:rPr>
        <w:t>4. Организация, подготовка и порядок проведения конкурса</w:t>
      </w:r>
    </w:p>
    <w:p w:rsidR="00B848C2" w:rsidRDefault="00B848C2">
      <w:pPr>
        <w:ind w:firstLine="567"/>
        <w:jc w:val="both"/>
        <w:rPr>
          <w:rFonts w:ascii="Times New Roman" w:hAnsi="Times New Roman" w:cs="Times New Roman"/>
          <w:sz w:val="24"/>
          <w:szCs w:val="24"/>
        </w:rPr>
      </w:pP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4.1. Для проведения конкурсного отбора администрация формирует комиссию.</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xml:space="preserve"> В состав комиссии  входят сотрудники администрации, представители (по согласованию) региональ</w:t>
      </w:r>
      <w:r>
        <w:rPr>
          <w:rFonts w:ascii="Times New Roman" w:hAnsi="Times New Roman" w:cs="Times New Roman"/>
          <w:sz w:val="24"/>
          <w:szCs w:val="24"/>
        </w:rPr>
        <w:softHyphen/>
        <w:t>ных отделений общероссийских объединений предпринимателей, совета депутатов Сланцевского городского поселения, комитета по развитию малого, среднего бизнеса и потребительского рынка Ленинградской области, некоммерческих организаций предпринимателей, Фонда поддержки малого и среднего пред</w:t>
      </w:r>
      <w:r>
        <w:rPr>
          <w:rFonts w:ascii="Times New Roman" w:hAnsi="Times New Roman" w:cs="Times New Roman"/>
          <w:sz w:val="24"/>
          <w:szCs w:val="24"/>
        </w:rPr>
        <w:softHyphen/>
        <w:t>принимательства муниципального образова</w:t>
      </w:r>
      <w:r>
        <w:rPr>
          <w:rFonts w:ascii="Times New Roman" w:hAnsi="Times New Roman" w:cs="Times New Roman"/>
          <w:sz w:val="24"/>
          <w:szCs w:val="24"/>
        </w:rPr>
        <w:softHyphen/>
        <w:t>ния Сланцевский муниципальный район Ленин</w:t>
      </w:r>
      <w:r>
        <w:rPr>
          <w:rFonts w:ascii="Times New Roman" w:hAnsi="Times New Roman" w:cs="Times New Roman"/>
          <w:sz w:val="24"/>
          <w:szCs w:val="24"/>
        </w:rPr>
        <w:softHyphen/>
        <w:t>градской области «Социально-деловой центр» (да</w:t>
      </w:r>
      <w:r>
        <w:rPr>
          <w:rFonts w:ascii="Times New Roman" w:hAnsi="Times New Roman" w:cs="Times New Roman"/>
          <w:sz w:val="24"/>
          <w:szCs w:val="24"/>
        </w:rPr>
        <w:softHyphen/>
        <w:t>лее – Фонд «Социально-деловой центр»).</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4.2. Для участия в конкурсе соискатели, претендующие на получение субсидии в соответ</w:t>
      </w:r>
      <w:r>
        <w:rPr>
          <w:rFonts w:ascii="Times New Roman" w:hAnsi="Times New Roman" w:cs="Times New Roman"/>
          <w:sz w:val="24"/>
          <w:szCs w:val="24"/>
        </w:rPr>
        <w:softHyphen/>
        <w:t>ствии с п. 2.1 настоящего Положения, представляют в конкурс</w:t>
      </w:r>
      <w:r>
        <w:rPr>
          <w:rFonts w:ascii="Times New Roman" w:hAnsi="Times New Roman" w:cs="Times New Roman"/>
          <w:sz w:val="24"/>
          <w:szCs w:val="24"/>
        </w:rPr>
        <w:softHyphen/>
        <w:t>ную комиссию следующие документы:</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заявление на участие в конкурсе по форме согласно приложению № 1 к настоящему Поло</w:t>
      </w:r>
      <w:r>
        <w:rPr>
          <w:rFonts w:ascii="Times New Roman" w:hAnsi="Times New Roman" w:cs="Times New Roman"/>
          <w:sz w:val="24"/>
          <w:szCs w:val="24"/>
        </w:rPr>
        <w:softHyphen/>
        <w:t>жению с приложениями, содержащими све</w:t>
      </w:r>
      <w:r>
        <w:rPr>
          <w:rFonts w:ascii="Times New Roman" w:hAnsi="Times New Roman" w:cs="Times New Roman"/>
          <w:sz w:val="24"/>
          <w:szCs w:val="24"/>
        </w:rPr>
        <w:softHyphen/>
        <w:t>дения о соискателе и о его хозяйственной деятельности;</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xml:space="preserve">- копию учредительных документов, заверенные подписью и печатью (при наличии) соискателя; </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копию свидетельства о постановке на налоговый учет, заверенную подписью и печатью(при наличии) соис</w:t>
      </w:r>
      <w:r>
        <w:rPr>
          <w:rFonts w:ascii="Times New Roman" w:hAnsi="Times New Roman" w:cs="Times New Roman"/>
          <w:sz w:val="24"/>
          <w:szCs w:val="24"/>
        </w:rPr>
        <w:softHyphen/>
        <w:t>кателя;</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справку об отсутствии задолженности по выплате заработной платы работников на последнюю отчетную дату, заверенную подписью и печатью (при наличии)соискателя;</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копию заключенных соискателем договоров на приобретение в собственность оборудова</w:t>
      </w:r>
      <w:r>
        <w:rPr>
          <w:rFonts w:ascii="Times New Roman" w:hAnsi="Times New Roman" w:cs="Times New Roman"/>
          <w:sz w:val="24"/>
          <w:szCs w:val="24"/>
        </w:rPr>
        <w:softHyphen/>
        <w:t>ния, заверенные подписью и печатью (при наличии)соис</w:t>
      </w:r>
      <w:r>
        <w:rPr>
          <w:rFonts w:ascii="Times New Roman" w:hAnsi="Times New Roman" w:cs="Times New Roman"/>
          <w:sz w:val="24"/>
          <w:szCs w:val="24"/>
        </w:rPr>
        <w:softHyphen/>
        <w:t>кателя;</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копию заверенных соискателем платежных поручений, (инкассовых поручений, платежн</w:t>
      </w:r>
      <w:r>
        <w:rPr>
          <w:rFonts w:ascii="Times New Roman" w:hAnsi="Times New Roman" w:cs="Times New Roman"/>
          <w:sz w:val="24"/>
          <w:szCs w:val="24"/>
        </w:rPr>
        <w:softHyphen/>
        <w:t>ых требований, платежных ордеров), подтверждающих фактическую оплату соискателем оборудо</w:t>
      </w:r>
      <w:r>
        <w:rPr>
          <w:rFonts w:ascii="Times New Roman" w:hAnsi="Times New Roman" w:cs="Times New Roman"/>
          <w:sz w:val="24"/>
          <w:szCs w:val="24"/>
        </w:rPr>
        <w:softHyphen/>
        <w:t>вания, заверенные подписью и печатью (при наличии) соис</w:t>
      </w:r>
      <w:r>
        <w:rPr>
          <w:rFonts w:ascii="Times New Roman" w:hAnsi="Times New Roman" w:cs="Times New Roman"/>
          <w:sz w:val="24"/>
          <w:szCs w:val="24"/>
        </w:rPr>
        <w:softHyphen/>
        <w:t>кателя;</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копию актов (накладных) приемки-передачи основных средств (приобретенного оборудо</w:t>
      </w:r>
      <w:r>
        <w:rPr>
          <w:rFonts w:ascii="Times New Roman" w:hAnsi="Times New Roman" w:cs="Times New Roman"/>
          <w:sz w:val="24"/>
          <w:szCs w:val="24"/>
        </w:rPr>
        <w:softHyphen/>
        <w:t>вания), заверенные подписью и печатью (при наличии) соис</w:t>
      </w:r>
      <w:r>
        <w:rPr>
          <w:rFonts w:ascii="Times New Roman" w:hAnsi="Times New Roman" w:cs="Times New Roman"/>
          <w:sz w:val="24"/>
          <w:szCs w:val="24"/>
        </w:rPr>
        <w:softHyphen/>
        <w:t>кателя;</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копию бухгалтерских документов, подтверждающих постановку на баланс приобретенного оборудования (акт о вводе в эксплуатацию, инвентарная карточка учета основных средств и др.), заверенные подписью и печатью (при наличии) соис</w:t>
      </w:r>
      <w:r>
        <w:rPr>
          <w:rFonts w:ascii="Times New Roman" w:hAnsi="Times New Roman" w:cs="Times New Roman"/>
          <w:sz w:val="24"/>
          <w:szCs w:val="24"/>
        </w:rPr>
        <w:softHyphen/>
        <w:t>кателя;</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документы, подтверждающие проведение мероприятий по снижению энергетических издер</w:t>
      </w:r>
      <w:r>
        <w:rPr>
          <w:rFonts w:ascii="Times New Roman" w:hAnsi="Times New Roman" w:cs="Times New Roman"/>
          <w:sz w:val="24"/>
          <w:szCs w:val="24"/>
        </w:rPr>
        <w:softHyphen/>
        <w:t>жек (в случае реализации таких мероприятий),  заверенные подписью и печатью (при наличии) соис</w:t>
      </w:r>
      <w:r>
        <w:rPr>
          <w:rFonts w:ascii="Times New Roman" w:hAnsi="Times New Roman" w:cs="Times New Roman"/>
          <w:sz w:val="24"/>
          <w:szCs w:val="24"/>
        </w:rPr>
        <w:softHyphen/>
        <w:t>кателя;</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справку о подтверждении основного вида экономической деятельности за последний отчет</w:t>
      </w:r>
      <w:r>
        <w:rPr>
          <w:rFonts w:ascii="Times New Roman" w:hAnsi="Times New Roman" w:cs="Times New Roman"/>
          <w:sz w:val="24"/>
          <w:szCs w:val="24"/>
        </w:rPr>
        <w:softHyphen/>
        <w:t>ный период, заверенную подписью и печатью соискателя, (примерная форма справки приведена в приложении № 2 к настоящему Положению);</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справку соискателя произвольной формы с расчетом (обоснованием) размера затрат на монтаж оборудования (в случае, если соискатель претендует на компенсацию затрат на монтаж оборудования), заверенную подписью и печатью (при наличии) соис</w:t>
      </w:r>
      <w:r>
        <w:rPr>
          <w:rFonts w:ascii="Times New Roman" w:hAnsi="Times New Roman" w:cs="Times New Roman"/>
          <w:sz w:val="24"/>
          <w:szCs w:val="24"/>
        </w:rPr>
        <w:softHyphen/>
        <w:t>кателя;</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копию документа, удостоверяющего личность соискателя (его представителя);</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банковские реквизиты с указанием расчетного счета соискателя для перечисления субсидии, заверенные подписью и печатью (при наличии) соискателя;</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 согласие на обработку персональных данных по форме со</w:t>
      </w:r>
      <w:r>
        <w:rPr>
          <w:rFonts w:ascii="Times New Roman" w:hAnsi="Times New Roman" w:cs="Times New Roman"/>
          <w:sz w:val="24"/>
          <w:szCs w:val="24"/>
        </w:rPr>
        <w:softHyphen/>
        <w:t>гласно приложению № 8 к настоя</w:t>
      </w:r>
      <w:r>
        <w:rPr>
          <w:rFonts w:ascii="Times New Roman" w:hAnsi="Times New Roman" w:cs="Times New Roman"/>
          <w:sz w:val="24"/>
          <w:szCs w:val="24"/>
        </w:rPr>
        <w:softHyphen/>
        <w:t>щему Положению;</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xml:space="preserve">- отчет 1-ЛЕНОБЛ </w:t>
      </w:r>
      <w:r>
        <w:rPr>
          <w:rFonts w:ascii="Times New Roman" w:eastAsia="SimSun" w:hAnsi="Times New Roman" w:cs="Times New Roman"/>
          <w:sz w:val="24"/>
          <w:szCs w:val="24"/>
        </w:rPr>
        <w:t>(согласно постановления администрации Сланцевского муниципального района от 02 апреля  2018 г. № 394-п) за последний отчетный период;</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справку произвольной формы с обязательствами о выплате заработной платы работникам не ниже размера, установленного региональным соглашением о минимальной заработной плате в Ленинградской области и о недопущении образования задолженности по выплате заработной платы работникам;</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справку произвольной формы с обязательством получателя субсидии о непредставлении оборудования в аренду, лизинг, безвозмездное пользование в течение трех лет после предоставления субсидии;</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справку произвольной формы с обязательством о наличии оборудования в собственности соискателя не менее 36 месяцев с момента заключения договора о предоставлении субсидии;</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копию технического паспорта, сертификата соответствия, руководства по эксплуатации, инструкции по эксплуатации или иного аналогичного документа на оборудование заверенная подписью и печатью соискателя;</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копию документа, выданного производителем оборудования, подтверждающего отнесение поставщика оборудования к производителю, дилеру, субдилеру или дистрибьютору оборудования, либо копия дилерского договора (соглашения), субдилерского договора, дистрибьюторского договора (представляется копия, заверенная подписью и печатью (при наличии) соискателя;</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xml:space="preserve">При приеме конкурсной заявки секретарем конкурсной комиссии </w:t>
      </w:r>
      <w:r>
        <w:rPr>
          <w:rFonts w:ascii="Times New Roman" w:hAnsi="Times New Roman" w:cs="Times New Roman"/>
          <w:sz w:val="24"/>
          <w:szCs w:val="24"/>
        </w:rPr>
        <w:br/>
        <w:t>запрашиваются в порядке информационного взаимодействия с другими органами государственной власти и организациями:</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сведения из Единого реестра субъектов малого и среднего предпринимательства;</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xml:space="preserve">- выписка из Единого государственного реестра юридических лиц или Единого государственного реестра индивидуальных предпринимателей, полученная с официального сайта Федеральной налоговой службы Российской Федерации с использованием сервиса "Сведения </w:t>
      </w:r>
      <w:r>
        <w:rPr>
          <w:rFonts w:ascii="Times New Roman" w:hAnsi="Times New Roman" w:cs="Times New Roman"/>
          <w:sz w:val="24"/>
          <w:szCs w:val="24"/>
        </w:rPr>
        <w:br/>
        <w:t>о государственной регистрации юридических лиц, индивидуальных предпринимателей, крестьянских (фермерских) хозяйств.</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При приеме конкурсной заявки секретарем конкурсной комиссии также запрашиваются через портал системы межведомственного электронного взаимодействия Ленинградской области:</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сведения о наличии (отсутствии) задолженности по уплате налогов, сборов, страховых взносов, пеней, штрафов, процентов;</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сведения об отсутствии (наличии) задолженности перед государственными внебюджетными фондами Российской Федерации.</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В случае наличия указанной задолженности секретарь конкурсной комиссии в течение одного рабочего дня с даты получения ответа на межведомственный запрос уведомляет соискателя о наличии такой задолженности. Соискатели вправе дополнительно к документам, предусмотренным пунктом 4.2 настоящего Положения, представить секретарю конкурсной комиссии до проведения заседания конкурсной комиссии или в конкурсную комиссию копии документов, подтверждающих уплату задолженности заверенные подписью и печатью (при наличии) соискателя.</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Указанные документы и сведения прикладываются к конкурсной заявке соискателя.</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Дополнительно по желанию соискателя для получения дополнительных баллов предоставляются следующие документы:</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1)  копии документов, подтверждающих проведение мероприятий по снижению энергетических издержек, в том числе первичных и (или) передаточных, и платежных документов, заверенные подписью и печатью (при наличии) соискателя;</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2) справка о среднесписочной численности инвалидов в среднесписочной численности работников за три месяца, предшествующих дате подачи заявки (при наличии работников-инвалидов в штате предприятия, работников-инвалидов - внешних совместителей, инвалидов, выполнявших работы по договорам гражданско-правового характера), заверенная подписью и печатью (при наличии) соискателя;</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xml:space="preserve">3) копии сведений по форме федерального статистического наблюдения за отчетный период, </w:t>
      </w:r>
      <w:r>
        <w:rPr>
          <w:rFonts w:ascii="Times New Roman" w:hAnsi="Times New Roman" w:cs="Times New Roman"/>
          <w:sz w:val="24"/>
          <w:szCs w:val="24"/>
        </w:rPr>
        <w:lastRenderedPageBreak/>
        <w:t>предшествующий году обращения за субсидией, в случае если соискатель осуществляет инновационную деятельность (представляются нотариально заверенные копии или копии, заверенные подписью и печатью (при наличии) соискателя, и оригиналы для сличения):</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для субъектов среднего предпринимательства - юридических лиц - по форме N 4 "Сведения об инновационной деятельности организации" (при наличии),</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для субъектов малого предпринимательства - юридических лиц (кроме микропредприятий) - по форме N 2 МП-инновация "Сведения о технических инновациях малого предприятия" (при наличии),</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для субъектов малого и среднего предпринимательства - индивидуальных предпринимателей - справку в произвольной форме с перечислением конкретных видов осуществляемой  инновационной деятельности с указанием наличия завершенных инноваций, то есть внедренных на рынке новых или подвергавшихся значительным технологическим изменениям и усовершенствованию продуктов, услуг или методов их производства (передачи), внедренных в практику новых или значительно усовершенствованных производственных процессов, новых или значительно улучшенных способов маркетинга, организационных и управленческих изменений (при наличии);</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4.3. В случае, если приобретенное оборудование до дня подачи конкурсной заявки не было введено в установленном порядке в эксплуатацию (находится на хранении на складе в ожидании монтажа или в монтаже), допускается предоставление указанных в абзаце 16 пункта 4.2 настояще</w:t>
      </w:r>
      <w:r>
        <w:rPr>
          <w:rFonts w:ascii="Times New Roman" w:hAnsi="Times New Roman" w:cs="Times New Roman"/>
          <w:sz w:val="24"/>
          <w:szCs w:val="24"/>
        </w:rPr>
        <w:softHyphen/>
        <w:t>го Положения документов после введения указанного оборудования в эксплуатацию в срок, уста</w:t>
      </w:r>
      <w:r>
        <w:rPr>
          <w:rFonts w:ascii="Times New Roman" w:hAnsi="Times New Roman" w:cs="Times New Roman"/>
          <w:sz w:val="24"/>
          <w:szCs w:val="24"/>
        </w:rPr>
        <w:softHyphen/>
        <w:t>новленный договором о предоставлении субсидии, но не более двух недель после приемки обору</w:t>
      </w:r>
      <w:r>
        <w:rPr>
          <w:rFonts w:ascii="Times New Roman" w:hAnsi="Times New Roman" w:cs="Times New Roman"/>
          <w:sz w:val="24"/>
          <w:szCs w:val="24"/>
        </w:rPr>
        <w:softHyphen/>
        <w:t>дования в эксплуатацию.</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В этом случае в составе заявки вместо копий бухгалтерских документов, подтверждающих постановку на баланс приобретенного оборудования, представляются копии актов о приемке обо</w:t>
      </w:r>
      <w:r>
        <w:rPr>
          <w:rFonts w:ascii="Times New Roman" w:hAnsi="Times New Roman" w:cs="Times New Roman"/>
          <w:sz w:val="24"/>
          <w:szCs w:val="24"/>
        </w:rPr>
        <w:softHyphen/>
        <w:t>рудования и(или) актов о приемке-передаче оборудования в монтаж.</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4.4. Документы, указанные в пункте 4.2 Положения, представляются в конкурс</w:t>
      </w:r>
      <w:r>
        <w:rPr>
          <w:rFonts w:ascii="Times New Roman" w:hAnsi="Times New Roman" w:cs="Times New Roman"/>
          <w:sz w:val="24"/>
          <w:szCs w:val="24"/>
        </w:rPr>
        <w:softHyphen/>
        <w:t>ную комиссию лично соискателем или лицом, действующим по доверен</w:t>
      </w:r>
      <w:r>
        <w:rPr>
          <w:rFonts w:ascii="Times New Roman" w:hAnsi="Times New Roman" w:cs="Times New Roman"/>
          <w:sz w:val="24"/>
          <w:szCs w:val="24"/>
        </w:rPr>
        <w:softHyphen/>
        <w:t>ности. При подаче заявле</w:t>
      </w:r>
      <w:r>
        <w:rPr>
          <w:rFonts w:ascii="Times New Roman" w:hAnsi="Times New Roman" w:cs="Times New Roman"/>
          <w:sz w:val="24"/>
          <w:szCs w:val="24"/>
        </w:rPr>
        <w:softHyphen/>
        <w:t>ния необходимо иметь при себе документ, удостоверяющий личность.</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При приеме конкурсной заявки секретарем конкурсной комиссии также проверяется на официальном сайте Единой информационной системы в сфере закупок в сети "Интернет" (www.zakupki.gov.ru) отсутствие получателя в реестре недобросовестных поставщиков.</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ab/>
        <w:t>4.5. Секретарь конкурсной комиссии начинает прием заявок на следующий рабочий день после даты размещения объявления о проведении конкурсного отбора, в котором указывается срок окончания приема конкурсных заявок.</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Рассмотрение конкурсной комиссией заявок осуществляется в течение пяти рабочих дней со дня окончания срока приема заявок.</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При представлении в конкурсную комиссию документов, указанных в пункте 4.2, соискатели вправе воспользоваться бесплатной услугой "Прием документов от субъектов малого и среднего предпринимательства для участия в конкурсном отборе на получение субсидии", которая предоставляется Государственным бюджетным учреждением Ленинградской области "Многофункциональный центр предоставления государственных и муниципальных услуг".</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ab/>
        <w:t>Заявки соискателей, воспользовавшихся услугой "Прием документов от субъектов малого и среднего предпринимательства для участия в конкурсном отборе на получение субсидии", принимаются секретарем конкурсной комиссии от Государственного бюджетного учреждения Ленинградской области "Многофункциональный центр предоставления государственных и муниципальных услуг" в соответствии с требованиями, установленными настоящим Порядком и соглашением о взаимодействии между указанным учреждением и администрацией.</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xml:space="preserve"> 4.6</w:t>
      </w:r>
      <w:r>
        <w:rPr>
          <w:rFonts w:ascii="Times New Roman" w:hAnsi="Times New Roman" w:cs="Times New Roman"/>
          <w:strike/>
          <w:sz w:val="24"/>
          <w:szCs w:val="24"/>
        </w:rPr>
        <w:t xml:space="preserve">. </w:t>
      </w:r>
      <w:r>
        <w:rPr>
          <w:rFonts w:ascii="Times New Roman" w:hAnsi="Times New Roman" w:cs="Times New Roman"/>
          <w:sz w:val="24"/>
          <w:szCs w:val="24"/>
        </w:rPr>
        <w:t>Секретарь конкурсной комиссии проверяет полноту и соответствие представлен</w:t>
      </w:r>
      <w:r>
        <w:rPr>
          <w:rFonts w:ascii="Times New Roman" w:hAnsi="Times New Roman" w:cs="Times New Roman"/>
          <w:sz w:val="24"/>
          <w:szCs w:val="24"/>
        </w:rPr>
        <w:softHyphen/>
        <w:t>ных до</w:t>
      </w:r>
      <w:r>
        <w:rPr>
          <w:rFonts w:ascii="Times New Roman" w:hAnsi="Times New Roman" w:cs="Times New Roman"/>
          <w:sz w:val="24"/>
          <w:szCs w:val="24"/>
        </w:rPr>
        <w:softHyphen/>
        <w:t>кументов требованиям, указанным в пункте 4.2 настоящего Положения, регистрирует заявку в Журнале регистрации заявок субъектов ма</w:t>
      </w:r>
      <w:r>
        <w:rPr>
          <w:rFonts w:ascii="Times New Roman" w:hAnsi="Times New Roman" w:cs="Times New Roman"/>
          <w:sz w:val="24"/>
          <w:szCs w:val="24"/>
        </w:rPr>
        <w:softHyphen/>
        <w:t>лого и среднего предпринимательства (соискателей) на участие в кон</w:t>
      </w:r>
      <w:r>
        <w:rPr>
          <w:rFonts w:ascii="Times New Roman" w:hAnsi="Times New Roman" w:cs="Times New Roman"/>
          <w:sz w:val="24"/>
          <w:szCs w:val="24"/>
        </w:rPr>
        <w:softHyphen/>
        <w:t>курсном отборе по форме согласно приложению № 3 к настоящему Положению.</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отклонения конкурсной комиссией заявки является представление документов не в полном объеме, их несоответствие и(или) несоответствие соискателя субсидии требованиям настоящего Положения, а также неявка на заседание конкурсной комиссии </w:t>
      </w:r>
      <w:r>
        <w:rPr>
          <w:rFonts w:ascii="Times New Roman" w:hAnsi="Times New Roman" w:cs="Times New Roman"/>
          <w:sz w:val="24"/>
          <w:szCs w:val="24"/>
        </w:rPr>
        <w:lastRenderedPageBreak/>
        <w:t xml:space="preserve">соискателя либо лица, уполномоченного в соответствии с действующим законодательством представлять интересы соискателя. </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Информация о соответствии или несоответствии конкурсных заявок и соискателей требованиям настоящего Положения доводится секретарем конкурсной комиссии на заседании.</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Отказ не препятствует повторной подаче заявки после устранения причин отказа.</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Соискатель несет ответственность за подлинность документов и достоверность сведений, представленных в конкурсную комиссию в соответствии с законодательством Российской Федерации. В случае выявления до принятия конкурсной комиссией решения о предоставлении соискателю субсидии факта представления подложных документов, входящих в состав конкурсной заявки, или недостоверных сведений, соискателю будет отказано в предоставлении субсидии.</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4.7. В случае необходимости конкурсная комиссия привлекает эксперта для оценки представ</w:t>
      </w:r>
      <w:r>
        <w:rPr>
          <w:rFonts w:ascii="Times New Roman" w:hAnsi="Times New Roman" w:cs="Times New Roman"/>
          <w:sz w:val="24"/>
          <w:szCs w:val="24"/>
        </w:rPr>
        <w:softHyphen/>
        <w:t>ленного соискателем технико-экономического обоснования (бизнес-плана).</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4.8. Заявка соискателя рассматривается на заседании конкурсной комиссии в присутствии со</w:t>
      </w:r>
      <w:r>
        <w:rPr>
          <w:rFonts w:ascii="Times New Roman" w:hAnsi="Times New Roman" w:cs="Times New Roman"/>
          <w:sz w:val="24"/>
          <w:szCs w:val="24"/>
        </w:rPr>
        <w:softHyphen/>
        <w:t>искателя. В случае необходимости конкурсная комиссия вправе потребовать от соискателя пред</w:t>
      </w:r>
      <w:r>
        <w:rPr>
          <w:rFonts w:ascii="Times New Roman" w:hAnsi="Times New Roman" w:cs="Times New Roman"/>
          <w:sz w:val="24"/>
          <w:szCs w:val="24"/>
        </w:rPr>
        <w:softHyphen/>
        <w:t>ставить дополнительные документы, информацию и разъяснения. В случае выявления факта предоставления недостоверной информации (документации) соискатель несёт ответственность в соответствии с законодательством Российской Федерации и может быть отстранён от участия в конкурсе на любом этапе его проведения.</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4.9. Решения об утверждении результатов оценки заявок соискателей, о признании соиска</w:t>
      </w:r>
      <w:r>
        <w:rPr>
          <w:rFonts w:ascii="Times New Roman" w:hAnsi="Times New Roman" w:cs="Times New Roman"/>
          <w:sz w:val="24"/>
          <w:szCs w:val="24"/>
        </w:rPr>
        <w:softHyphen/>
        <w:t>телей прошедшими конкурсный отбор (победителями конкурса) и не прошедшими конкурсный от</w:t>
      </w:r>
      <w:r>
        <w:rPr>
          <w:rFonts w:ascii="Times New Roman" w:hAnsi="Times New Roman" w:cs="Times New Roman"/>
          <w:sz w:val="24"/>
          <w:szCs w:val="24"/>
        </w:rPr>
        <w:softHyphen/>
        <w:t>бор, о предоставлении субсидии, об отклонении заявки или о необходимости получе</w:t>
      </w:r>
      <w:r>
        <w:rPr>
          <w:rFonts w:ascii="Times New Roman" w:hAnsi="Times New Roman" w:cs="Times New Roman"/>
          <w:sz w:val="24"/>
          <w:szCs w:val="24"/>
        </w:rPr>
        <w:softHyphen/>
        <w:t>ния дополни</w:t>
      </w:r>
      <w:r>
        <w:rPr>
          <w:rFonts w:ascii="Times New Roman" w:hAnsi="Times New Roman" w:cs="Times New Roman"/>
          <w:sz w:val="24"/>
          <w:szCs w:val="24"/>
        </w:rPr>
        <w:softHyphen/>
        <w:t>тельной информации о деятельности соискателя принимается простым большинством голосов чле</w:t>
      </w:r>
      <w:r>
        <w:rPr>
          <w:rFonts w:ascii="Times New Roman" w:hAnsi="Times New Roman" w:cs="Times New Roman"/>
          <w:sz w:val="24"/>
          <w:szCs w:val="24"/>
        </w:rPr>
        <w:softHyphen/>
        <w:t xml:space="preserve">нов конкурсной комиссии. При равенстве голосов "за" и "против" решающим является голос председательствующего комиссии. </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xml:space="preserve">4.10. Все зарегистрированные заявки соискателей оцениваются каждым присутствующим на заседании членом комиссии по следующей системе балльных оценок: </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а) реализация на предприятии мероприятий по снижению энергетических издержек - 50 бал</w:t>
      </w:r>
      <w:r>
        <w:rPr>
          <w:rFonts w:ascii="Times New Roman" w:hAnsi="Times New Roman" w:cs="Times New Roman"/>
          <w:sz w:val="24"/>
          <w:szCs w:val="24"/>
        </w:rPr>
        <w:softHyphen/>
        <w:t xml:space="preserve">лов; </w:t>
      </w:r>
    </w:p>
    <w:p w:rsidR="00B848C2" w:rsidRDefault="00B848C2">
      <w:pPr>
        <w:autoSpaceDE w:val="0"/>
        <w:spacing w:line="0" w:lineRule="atLeast"/>
        <w:ind w:firstLine="567"/>
        <w:jc w:val="both"/>
        <w:rPr>
          <w:rFonts w:ascii="Times New Roman" w:hAnsi="Times New Roman" w:cs="Times New Roman"/>
          <w:sz w:val="24"/>
          <w:szCs w:val="24"/>
        </w:rPr>
      </w:pPr>
      <w:r>
        <w:rPr>
          <w:rFonts w:ascii="Times New Roman" w:hAnsi="Times New Roman" w:cs="Times New Roman"/>
          <w:sz w:val="24"/>
          <w:szCs w:val="24"/>
        </w:rPr>
        <w:t>б) осуществление соискателем деятельности в приоритетных сферах развития малого и среднего предпринимательства для Сланцевского городского поселения:</w:t>
      </w:r>
    </w:p>
    <w:p w:rsidR="00B848C2" w:rsidRDefault="00B848C2">
      <w:pPr>
        <w:autoSpaceDE w:val="0"/>
        <w:spacing w:line="0" w:lineRule="atLeast"/>
        <w:ind w:firstLine="567"/>
        <w:jc w:val="both"/>
        <w:rPr>
          <w:rFonts w:ascii="Times New Roman" w:hAnsi="Times New Roman" w:cs="Times New Roman"/>
          <w:sz w:val="24"/>
          <w:szCs w:val="24"/>
        </w:rPr>
      </w:pPr>
      <w:r>
        <w:rPr>
          <w:rFonts w:ascii="Times New Roman" w:hAnsi="Times New Roman" w:cs="Times New Roman"/>
          <w:sz w:val="24"/>
          <w:szCs w:val="24"/>
        </w:rPr>
        <w:t>- производственная сфера - 100 баллов,</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иные приоритетные сферы развития малого и среднего предпринимательства Ленинградской области - 50 баллов;</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перевозки пассажиров автомобильным транспортом по расписанию (городские и приго</w:t>
      </w:r>
      <w:r>
        <w:rPr>
          <w:rFonts w:ascii="Times New Roman" w:hAnsi="Times New Roman" w:cs="Times New Roman"/>
          <w:sz w:val="24"/>
          <w:szCs w:val="24"/>
        </w:rPr>
        <w:softHyphen/>
        <w:t>родные) на территории</w:t>
      </w:r>
      <w:r>
        <w:rPr>
          <w:rFonts w:ascii="Times New Roman" w:eastAsia="Arial CYR" w:hAnsi="Times New Roman" w:cs="Times New Roman"/>
          <w:sz w:val="24"/>
          <w:szCs w:val="24"/>
        </w:rPr>
        <w:t xml:space="preserve"> Сланцевского городского поселения и(или) Сланцевского муници</w:t>
      </w:r>
      <w:r>
        <w:rPr>
          <w:rFonts w:ascii="Times New Roman" w:eastAsia="Arial CYR" w:hAnsi="Times New Roman" w:cs="Times New Roman"/>
          <w:sz w:val="24"/>
          <w:szCs w:val="24"/>
        </w:rPr>
        <w:softHyphen/>
        <w:t xml:space="preserve">пального района </w:t>
      </w:r>
      <w:r>
        <w:rPr>
          <w:rFonts w:ascii="Times New Roman" w:hAnsi="Times New Roman" w:cs="Times New Roman"/>
          <w:sz w:val="24"/>
          <w:szCs w:val="24"/>
        </w:rPr>
        <w:t>-</w:t>
      </w:r>
      <w:r>
        <w:rPr>
          <w:rFonts w:ascii="Times New Roman" w:eastAsia="Arial CYR" w:hAnsi="Times New Roman" w:cs="Times New Roman"/>
          <w:sz w:val="24"/>
          <w:szCs w:val="24"/>
        </w:rPr>
        <w:t xml:space="preserve"> 50 баллов</w:t>
      </w:r>
      <w:r>
        <w:rPr>
          <w:rFonts w:ascii="Times New Roman" w:hAnsi="Times New Roman" w:cs="Times New Roman"/>
          <w:sz w:val="24"/>
          <w:szCs w:val="24"/>
        </w:rPr>
        <w:t>;</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иные приоритетные виды деятельности 75 баллов;</w:t>
      </w:r>
    </w:p>
    <w:p w:rsidR="00B848C2" w:rsidRDefault="00B848C2">
      <w:pPr>
        <w:autoSpaceDE w:val="0"/>
        <w:spacing w:line="0" w:lineRule="atLeast"/>
        <w:ind w:firstLine="567"/>
        <w:jc w:val="both"/>
        <w:rPr>
          <w:rFonts w:ascii="Times New Roman" w:hAnsi="Times New Roman" w:cs="Times New Roman"/>
          <w:sz w:val="24"/>
          <w:szCs w:val="24"/>
        </w:rPr>
      </w:pPr>
      <w:r>
        <w:rPr>
          <w:rFonts w:ascii="Times New Roman" w:hAnsi="Times New Roman" w:cs="Times New Roman"/>
          <w:sz w:val="24"/>
          <w:szCs w:val="24"/>
        </w:rPr>
        <w:t>в) основной вид деятельности соискателя не относится к приоритетным видам деятельно</w:t>
      </w:r>
      <w:r>
        <w:rPr>
          <w:rFonts w:ascii="Times New Roman" w:hAnsi="Times New Roman" w:cs="Times New Roman"/>
          <w:sz w:val="24"/>
          <w:szCs w:val="24"/>
        </w:rPr>
        <w:softHyphen/>
        <w:t>сти - 0 баллов;</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г) осуществление течение последних трех лет инновационной деятельности, связанной с разработкой и внедрением технологических, организационных, маркетинговых и экологических инноваций – 100 баллов;</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д) увеличение количества рабочих мест в соответствии с планом мероприятий (дорожной картой) по достижению целевых показателей результативности использования субсидии – 50 баллов за каждое созданное рабочее место, но не более 150 баллов;</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е) процентное соотношение среднесписочной численности инвалидов к среднесписочной численности работников соискателя:</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xml:space="preserve">-в случае непредставления информации о значении показателя по данному критерию – 0 </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xml:space="preserve">баллов; </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- 1-10  процентов – 20 баллов;</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- 11-50 процентов – 50 баллов;</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- 51-80 процентов – 80 баллов;</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- 81-100 процентов – 100 баллов;</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xml:space="preserve">ж) увеличение выручки (оборота) от реализации товаров (работ, услуг) в соответствии с </w:t>
      </w:r>
      <w:r>
        <w:rPr>
          <w:rFonts w:ascii="Times New Roman" w:hAnsi="Times New Roman" w:cs="Times New Roman"/>
          <w:sz w:val="24"/>
          <w:szCs w:val="24"/>
        </w:rPr>
        <w:lastRenderedPageBreak/>
        <w:t xml:space="preserve">планом мероприятий (дорожной картой) по достижению целевых показателей результативности использования субсидии: </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ab/>
        <w:t>- в случае значения показателя по данному критерию менее двух процентов или непредставления информации о значении показателя - 0 баллов;</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за каждый процент (от двух процентов включительно) - 10 баллов, не более 100 баллов;</w:t>
      </w:r>
    </w:p>
    <w:p w:rsidR="00B848C2" w:rsidRDefault="00B848C2">
      <w:pPr>
        <w:autoSpaceDE w:val="0"/>
        <w:ind w:firstLine="567"/>
        <w:jc w:val="both"/>
        <w:rPr>
          <w:rFonts w:ascii="Times New Roman" w:hAnsi="Times New Roman" w:cs="Times New Roman"/>
          <w:sz w:val="24"/>
          <w:szCs w:val="24"/>
        </w:rPr>
      </w:pPr>
      <w:r>
        <w:rPr>
          <w:rFonts w:ascii="Times New Roman" w:hAnsi="Times New Roman" w:cs="Times New Roman"/>
          <w:sz w:val="24"/>
          <w:szCs w:val="24"/>
        </w:rPr>
        <w:t>з) увеличение среднемесячной заработной платы работникам:</w:t>
      </w:r>
    </w:p>
    <w:p w:rsidR="00B848C2" w:rsidRDefault="00B848C2">
      <w:pPr>
        <w:autoSpaceDE w:val="0"/>
        <w:jc w:val="both"/>
        <w:rPr>
          <w:rFonts w:ascii="Times New Roman" w:hAnsi="Times New Roman" w:cs="Times New Roman"/>
          <w:sz w:val="24"/>
          <w:szCs w:val="24"/>
        </w:rPr>
      </w:pPr>
      <w:r>
        <w:rPr>
          <w:rFonts w:ascii="Times New Roman" w:hAnsi="Times New Roman" w:cs="Times New Roman"/>
          <w:sz w:val="24"/>
          <w:szCs w:val="24"/>
        </w:rPr>
        <w:t>- в случае значения показателя по данному критерию менее 2 процентов или непредставления информации о значении показателя - 0 баллов;</w:t>
      </w:r>
    </w:p>
    <w:p w:rsidR="00B848C2" w:rsidRDefault="00B848C2">
      <w:pPr>
        <w:autoSpaceDE w:val="0"/>
        <w:jc w:val="both"/>
        <w:rPr>
          <w:rFonts w:ascii="Times New Roman" w:hAnsi="Times New Roman" w:cs="Times New Roman"/>
          <w:sz w:val="24"/>
          <w:szCs w:val="24"/>
        </w:rPr>
      </w:pPr>
      <w:r>
        <w:rPr>
          <w:rFonts w:ascii="Times New Roman" w:hAnsi="Times New Roman" w:cs="Times New Roman"/>
          <w:sz w:val="24"/>
          <w:szCs w:val="24"/>
        </w:rPr>
        <w:t>- в случае значения показателя по данному критерию от 2 до 10 процентов - 50 баллов;</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в случае значения показателя по данному критерию от 10 процентов - 100 баллов;</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xml:space="preserve">и) увеличение среднесписочной численности работников в соответствии с планом мероприятий (дорожной картой) по достижению целевых показателей результативности использования субсидии: </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xml:space="preserve">- в случае непредставления информации о значении показателя по данному критерию – 0 </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xml:space="preserve">баллов; </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xml:space="preserve">- на 2-5 процентов – 50 баллов; </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свыше 5 процентов – 100 баллов.</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xml:space="preserve">4.11. Секретарь конкурсной комиссии суммирует баллы по всем указанным критериям, набранные каждым соискателем, и в зависимости от количества набранных баллов осуществляет расчет размеров субсидий для представления в конкурсную комиссию в зависимости от количества участвующих в конкурсном отборе соискателей, размера запрашиваемых ими сумм, количества набранных соискателями баллов и объема предусмотренных на реализацию мероприятия средств </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xml:space="preserve">В случае если совокупный объем средств, запрашиваемых всеми получателями субсидии в рамках проводимой конкурсной комиссии, превышает или равен объему нераспределенных бюджетных средств, в рамках проводимой конкурсной комиссии, размер субсидии определяется по формуле: </w:t>
      </w:r>
    </w:p>
    <w:p w:rsidR="00B848C2" w:rsidRDefault="00B848C2">
      <w:pPr>
        <w:ind w:firstLine="567"/>
        <w:jc w:val="both"/>
      </w:pPr>
      <w:r>
        <w:rPr>
          <w:rFonts w:ascii="Times New Roman" w:hAnsi="Times New Roman" w:cs="Times New Roman"/>
          <w:sz w:val="24"/>
          <w:szCs w:val="24"/>
        </w:rPr>
        <w:t xml:space="preserve">                                   Si </w:t>
      </w:r>
    </w:p>
    <w:p w:rsidR="00B848C2" w:rsidRDefault="0071060C">
      <w:pPr>
        <w:ind w:firstLine="567"/>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58752" behindDoc="0" locked="0" layoutInCell="1" allowOverlap="1">
                <wp:simplePos x="0" y="0"/>
                <wp:positionH relativeFrom="page">
                  <wp:posOffset>2349500</wp:posOffset>
                </wp:positionH>
                <wp:positionV relativeFrom="paragraph">
                  <wp:posOffset>40640</wp:posOffset>
                </wp:positionV>
                <wp:extent cx="1058545" cy="180975"/>
                <wp:effectExtent l="6350" t="7620" r="1905" b="1905"/>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545" cy="1809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668"/>
                            </w:tblGrid>
                            <w:tr w:rsidR="00B848C2">
                              <w:trPr>
                                <w:trHeight w:val="100"/>
                              </w:trPr>
                              <w:tc>
                                <w:tcPr>
                                  <w:tcW w:w="1668" w:type="dxa"/>
                                  <w:tcBorders>
                                    <w:top w:val="single" w:sz="4" w:space="0" w:color="000000"/>
                                  </w:tcBorders>
                                  <w:shd w:val="clear" w:color="auto" w:fill="auto"/>
                                </w:tcPr>
                                <w:p w:rsidR="00B848C2" w:rsidRDefault="00B848C2">
                                  <w:pPr>
                                    <w:ind w:firstLine="567"/>
                                    <w:jc w:val="both"/>
                                  </w:pPr>
                                  <w:r>
                                    <w:rPr>
                                      <w:rFonts w:ascii="Times New Roman" w:hAnsi="Times New Roman" w:cs="Times New Roman"/>
                                      <w:sz w:val="24"/>
                                      <w:szCs w:val="24"/>
                                    </w:rPr>
                                    <w:t xml:space="preserve">∑  Si </w:t>
                                  </w:r>
                                </w:p>
                              </w:tc>
                            </w:tr>
                          </w:tbl>
                          <w:p w:rsidR="00B848C2" w:rsidRDefault="00B848C2">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85pt;margin-top:3.2pt;width:83.3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" stroked="f">
                <v:fill opacity="0"/>
                <v:textbox inset="0,0,0,0">
                  <w:txbxContent>
                    <w:tbl>
                      <w:tblPr>
                        <w:tblW w:w="0" w:type="auto"/>
                        <w:tblInd w:w="108" w:type="dxa"/>
                        <w:tblLayout w:type="fixed"/>
                        <w:tblLook w:val="0000" w:firstRow="0" w:lastRow="0" w:firstColumn="0" w:lastColumn="0" w:noHBand="0" w:noVBand="0"/>
                      </w:tblPr>
                      <w:tblGrid>
                        <w:gridCol w:w="1668"/>
                      </w:tblGrid>
                      <w:tr w:rsidR="00B848C2">
                        <w:trPr>
                          <w:trHeight w:val="100"/>
                        </w:trPr>
                        <w:tc>
                          <w:tcPr>
                            <w:tcW w:w="1668" w:type="dxa"/>
                            <w:tcBorders>
                              <w:top w:val="single" w:sz="4" w:space="0" w:color="000000"/>
                            </w:tcBorders>
                            <w:shd w:val="clear" w:color="auto" w:fill="auto"/>
                          </w:tcPr>
                          <w:p w:rsidR="00B848C2" w:rsidRDefault="00B848C2">
                            <w:pPr>
                              <w:ind w:firstLine="567"/>
                              <w:jc w:val="both"/>
                            </w:pPr>
                            <w:r>
                              <w:rPr>
                                <w:rFonts w:ascii="Times New Roman" w:hAnsi="Times New Roman" w:cs="Times New Roman"/>
                                <w:sz w:val="24"/>
                                <w:szCs w:val="24"/>
                              </w:rPr>
                              <w:t xml:space="preserve">∑  Si </w:t>
                            </w:r>
                          </w:p>
                        </w:tc>
                      </w:tr>
                    </w:tbl>
                    <w:p w:rsidR="00B848C2" w:rsidRDefault="00B848C2">
                      <w:r>
                        <w:t xml:space="preserve"> </w:t>
                      </w:r>
                    </w:p>
                  </w:txbxContent>
                </v:textbox>
                <w10:wrap type="square" anchorx="page"/>
              </v:shape>
            </w:pict>
          </mc:Fallback>
        </mc:AlternateContent>
      </w:r>
      <w:r w:rsidR="00B848C2">
        <w:rPr>
          <w:rFonts w:ascii="Times New Roman" w:hAnsi="Times New Roman" w:cs="Times New Roman"/>
          <w:sz w:val="24"/>
          <w:szCs w:val="24"/>
        </w:rPr>
        <w:t xml:space="preserve"> Ssubi =                х Vbud х K1. где: </w:t>
      </w:r>
    </w:p>
    <w:p w:rsidR="00B848C2" w:rsidRDefault="00B848C2">
      <w:pPr>
        <w:ind w:firstLine="567"/>
        <w:jc w:val="both"/>
        <w:rPr>
          <w:rFonts w:ascii="Times New Roman" w:hAnsi="Times New Roman" w:cs="Times New Roman"/>
          <w:sz w:val="24"/>
          <w:szCs w:val="24"/>
        </w:rPr>
      </w:pP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xml:space="preserve">Ssubi -размер субсидии, предоставляемой соискателю, рублей; итоговое значение расчетного лимита рассчитывается в тысячах рублей с округлением до целых тысяч рублей; </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xml:space="preserve">Si -максимальный размер субсидии для данного соискателя, исчисленный исходя из документально подтвержденных затрат и ограничений, предусмотренный пунктом 3.1 настоящего Положения, рублей; </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xml:space="preserve">Si -совокупный объем средств, запрашиваемых всеми получателями субсидии в рамках проводимой конкурсной комиссии, рублей; </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xml:space="preserve">Vbud -объем нераспределенных бюджетных средств, в рамках проводимой конкурсной комиссии, рублей; </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xml:space="preserve">K1 -коэффициент корректировки объема бюджетных средств, предусмотренных для распределения в текущем финансовом году, применяется в случае, если Cр &gt; n1 + n. </w:t>
      </w:r>
    </w:p>
    <w:p w:rsidR="00B848C2" w:rsidRDefault="00B848C2">
      <w:pPr>
        <w:ind w:firstLine="567"/>
        <w:jc w:val="both"/>
        <w:rPr>
          <w:rFonts w:ascii="Times New Roman" w:hAnsi="Times New Roman" w:cs="Times New Roman"/>
          <w:sz w:val="24"/>
          <w:szCs w:val="24"/>
        </w:rPr>
      </w:pPr>
    </w:p>
    <w:p w:rsidR="00B848C2" w:rsidRDefault="00B848C2">
      <w:pPr>
        <w:ind w:firstLine="567"/>
        <w:jc w:val="both"/>
      </w:pPr>
      <w:r>
        <w:rPr>
          <w:rFonts w:ascii="Times New Roman" w:hAnsi="Times New Roman" w:cs="Times New Roman"/>
          <w:sz w:val="24"/>
          <w:szCs w:val="24"/>
        </w:rPr>
        <w:t xml:space="preserve">                       n</w:t>
      </w:r>
    </w:p>
    <w:p w:rsidR="00B848C2" w:rsidRDefault="0071060C">
      <w:pPr>
        <w:ind w:firstLine="567"/>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59776" behindDoc="0" locked="0" layoutInCell="1" allowOverlap="1">
                <wp:simplePos x="0" y="0"/>
                <wp:positionH relativeFrom="page">
                  <wp:posOffset>1692275</wp:posOffset>
                </wp:positionH>
                <wp:positionV relativeFrom="paragraph">
                  <wp:posOffset>153670</wp:posOffset>
                </wp:positionV>
                <wp:extent cx="698500" cy="356235"/>
                <wp:effectExtent l="6350" t="6350" r="0" b="889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3562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101"/>
                            </w:tblGrid>
                            <w:tr w:rsidR="00B848C2">
                              <w:trPr>
                                <w:trHeight w:val="100"/>
                              </w:trPr>
                              <w:tc>
                                <w:tcPr>
                                  <w:tcW w:w="1101" w:type="dxa"/>
                                  <w:tcBorders>
                                    <w:top w:val="single" w:sz="4" w:space="0" w:color="000000"/>
                                  </w:tcBorders>
                                  <w:shd w:val="clear" w:color="auto" w:fill="auto"/>
                                </w:tcPr>
                                <w:p w:rsidR="00B848C2" w:rsidRDefault="00B848C2">
                                  <w:pPr>
                                    <w:ind w:firstLine="567"/>
                                    <w:jc w:val="both"/>
                                  </w:pPr>
                                  <w:r>
                                    <w:rPr>
                                      <w:rFonts w:ascii="Times New Roman" w:hAnsi="Times New Roman" w:cs="Times New Roman"/>
                                      <w:sz w:val="24"/>
                                      <w:szCs w:val="24"/>
                                    </w:rPr>
                                    <w:t>Cр -  n1</w:t>
                                  </w:r>
                                </w:p>
                              </w:tc>
                            </w:tr>
                          </w:tbl>
                          <w:p w:rsidR="00B848C2" w:rsidRDefault="00B848C2">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133.25pt;margin-top:12.1pt;width:55pt;height:28.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" stroked="f">
                <v:fill opacity="0"/>
                <v:textbox inset="0,0,0,0">
                  <w:txbxContent>
                    <w:tbl>
                      <w:tblPr>
                        <w:tblW w:w="0" w:type="auto"/>
                        <w:tblInd w:w="108" w:type="dxa"/>
                        <w:tblLayout w:type="fixed"/>
                        <w:tblLook w:val="0000" w:firstRow="0" w:lastRow="0" w:firstColumn="0" w:lastColumn="0" w:noHBand="0" w:noVBand="0"/>
                      </w:tblPr>
                      <w:tblGrid>
                        <w:gridCol w:w="1101"/>
                      </w:tblGrid>
                      <w:tr w:rsidR="00B848C2">
                        <w:trPr>
                          <w:trHeight w:val="100"/>
                        </w:trPr>
                        <w:tc>
                          <w:tcPr>
                            <w:tcW w:w="1101" w:type="dxa"/>
                            <w:tcBorders>
                              <w:top w:val="single" w:sz="4" w:space="0" w:color="000000"/>
                            </w:tcBorders>
                            <w:shd w:val="clear" w:color="auto" w:fill="auto"/>
                          </w:tcPr>
                          <w:p w:rsidR="00B848C2" w:rsidRDefault="00B848C2">
                            <w:pPr>
                              <w:ind w:firstLine="567"/>
                              <w:jc w:val="both"/>
                            </w:pPr>
                            <w:r>
                              <w:rPr>
                                <w:rFonts w:ascii="Times New Roman" w:hAnsi="Times New Roman" w:cs="Times New Roman"/>
                                <w:sz w:val="24"/>
                                <w:szCs w:val="24"/>
                              </w:rPr>
                              <w:t>Cр -  n1</w:t>
                            </w:r>
                          </w:p>
                        </w:tc>
                      </w:tr>
                    </w:tbl>
                    <w:p w:rsidR="00B848C2" w:rsidRDefault="00B848C2">
                      <w:r>
                        <w:t xml:space="preserve"> </w:t>
                      </w:r>
                    </w:p>
                  </w:txbxContent>
                </v:textbox>
                <w10:wrap type="square" anchorx="page"/>
              </v:shape>
            </w:pict>
          </mc:Fallback>
        </mc:AlternateContent>
      </w:r>
      <w:r w:rsidR="00B848C2">
        <w:rPr>
          <w:rFonts w:ascii="Times New Roman" w:hAnsi="Times New Roman" w:cs="Times New Roman"/>
          <w:sz w:val="24"/>
          <w:szCs w:val="24"/>
        </w:rPr>
        <w:t xml:space="preserve"> K1 =    , 0 &lt; K1 &lt; 1</w:t>
      </w:r>
    </w:p>
    <w:p w:rsidR="00B848C2" w:rsidRDefault="00B848C2">
      <w:pPr>
        <w:ind w:firstLine="567"/>
        <w:jc w:val="both"/>
        <w:rPr>
          <w:rFonts w:ascii="Times New Roman" w:hAnsi="Times New Roman" w:cs="Times New Roman"/>
          <w:sz w:val="24"/>
          <w:szCs w:val="24"/>
        </w:rPr>
      </w:pP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xml:space="preserve">где: </w:t>
      </w:r>
    </w:p>
    <w:p w:rsidR="00B848C2" w:rsidRDefault="00B848C2">
      <w:pPr>
        <w:ind w:firstLine="567"/>
        <w:jc w:val="both"/>
        <w:rPr>
          <w:rFonts w:ascii="Times New Roman" w:hAnsi="Times New Roman" w:cs="Times New Roman"/>
          <w:sz w:val="24"/>
          <w:szCs w:val="24"/>
        </w:rPr>
      </w:pP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xml:space="preserve">n -количество соискателей субсидии, участвующих в данной конкурсной комиссии, </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xml:space="preserve">человек; </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xml:space="preserve">Cр -целевой показатель реализации Администрацией мероприятия (количество </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xml:space="preserve">соискателей субсидии), человек; </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xml:space="preserve">n1 -количество соискателей субсидии, получивших субсидию в текущем финансовом </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xml:space="preserve">году, человек; </w:t>
      </w:r>
    </w:p>
    <w:p w:rsidR="00B848C2" w:rsidRDefault="00B848C2">
      <w:pPr>
        <w:ind w:firstLine="567"/>
        <w:jc w:val="both"/>
        <w:rPr>
          <w:rFonts w:ascii="Times New Roman" w:hAnsi="Times New Roman" w:cs="Times New Roman"/>
          <w:sz w:val="24"/>
          <w:szCs w:val="24"/>
        </w:rPr>
      </w:pP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Конкурсная комиссия в рамках конкурсного отбора утверждает целевые показатели, </w:t>
      </w:r>
      <w:r>
        <w:rPr>
          <w:rFonts w:ascii="Times New Roman" w:hAnsi="Times New Roman" w:cs="Times New Roman"/>
          <w:sz w:val="24"/>
          <w:szCs w:val="24"/>
        </w:rPr>
        <w:lastRenderedPageBreak/>
        <w:t xml:space="preserve">количество баллов, а также размеры субсидий исходя из расчета, осуществленного секретарем конкурсной комиссии, в течение трех рабочих дней со дня окончания конкурсного отбора. </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4.12. Решение об утверждении результатов оценки заявок соискателей и о признании соиска</w:t>
      </w:r>
      <w:r>
        <w:rPr>
          <w:rFonts w:ascii="Times New Roman" w:hAnsi="Times New Roman" w:cs="Times New Roman"/>
          <w:sz w:val="24"/>
          <w:szCs w:val="24"/>
        </w:rPr>
        <w:softHyphen/>
        <w:t>телей, прошедших конкурсный отбор (победителями конкурса), имеющими право на получе</w:t>
      </w:r>
      <w:r>
        <w:rPr>
          <w:rFonts w:ascii="Times New Roman" w:hAnsi="Times New Roman" w:cs="Times New Roman"/>
          <w:sz w:val="24"/>
          <w:szCs w:val="24"/>
        </w:rPr>
        <w:softHyphen/>
        <w:t>ние субсидии, о признании соискателей не прошедшими конкурсный отбор принимается конкурсной комиссией на основании размеров исчисленных субсидий.</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Размер предоставляемой субсидии (финансовой поддержки), определяется в порядке, уста</w:t>
      </w:r>
      <w:r>
        <w:rPr>
          <w:rFonts w:ascii="Times New Roman" w:hAnsi="Times New Roman" w:cs="Times New Roman"/>
          <w:sz w:val="24"/>
          <w:szCs w:val="24"/>
        </w:rPr>
        <w:softHyphen/>
        <w:t>новленном пунктом 4.10 настоящего Положения, с учетом ограничений, установленного пунктом 3.1 настоящего Положения.</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4.13. Заседания конкурсной комиссии созываются для рассмотрения заявлений и докумен</w:t>
      </w:r>
      <w:r>
        <w:rPr>
          <w:rFonts w:ascii="Times New Roman" w:hAnsi="Times New Roman" w:cs="Times New Roman"/>
          <w:sz w:val="24"/>
          <w:szCs w:val="24"/>
        </w:rPr>
        <w:softHyphen/>
        <w:t>тов, представленных не менее чем двумя соискателями, но не позже чем через месяц после регистра</w:t>
      </w:r>
      <w:r>
        <w:rPr>
          <w:rFonts w:ascii="Times New Roman" w:hAnsi="Times New Roman" w:cs="Times New Roman"/>
          <w:sz w:val="24"/>
          <w:szCs w:val="24"/>
        </w:rPr>
        <w:softHyphen/>
        <w:t>ции первой заявки.</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4.14. В случае, если в конкурсную комиссию в течение 25 дней с даты опубликования в сред</w:t>
      </w:r>
      <w:r>
        <w:rPr>
          <w:rFonts w:ascii="Times New Roman" w:hAnsi="Times New Roman" w:cs="Times New Roman"/>
          <w:sz w:val="24"/>
          <w:szCs w:val="24"/>
        </w:rPr>
        <w:softHyphen/>
        <w:t>ствах массовой информации объявления о проведении конкурсного отбора поступила только одна заявка, она рассматривается не позже одного месяца с даты ее регистрации.</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4.15. Заседание конкурсной комиссии считается правомочным, если в нём принимает уча</w:t>
      </w:r>
      <w:r>
        <w:rPr>
          <w:rFonts w:ascii="Times New Roman" w:hAnsi="Times New Roman" w:cs="Times New Roman"/>
          <w:sz w:val="24"/>
          <w:szCs w:val="24"/>
        </w:rPr>
        <w:softHyphen/>
        <w:t>стие более половины членов конкурсной комиссии.</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4.16. Решение о предоставлении субсидий оформляются протоколом конкурсной комиссии.  Издается правовой акт Администрации с указанием получателей субсидий и размеров предоставляемых им субсидий в течение трех рабочих дней с даты заседания конкурсной комиссии.</w:t>
      </w:r>
    </w:p>
    <w:p w:rsidR="00B848C2" w:rsidRDefault="00B848C2">
      <w:pPr>
        <w:pStyle w:val="ConsPlusNormal2"/>
        <w:ind w:firstLine="540"/>
        <w:jc w:val="both"/>
        <w:rPr>
          <w:rFonts w:ascii="Times New Roman" w:hAnsi="Times New Roman" w:cs="Times New Roman"/>
          <w:sz w:val="24"/>
          <w:szCs w:val="24"/>
        </w:rPr>
      </w:pPr>
      <w:r>
        <w:rPr>
          <w:rFonts w:ascii="Times New Roman" w:hAnsi="Times New Roman" w:cs="Times New Roman"/>
          <w:sz w:val="24"/>
          <w:szCs w:val="24"/>
        </w:rPr>
        <w:t>В течение пяти рабочих дней с даты издания правового акта с каждым из победителей конкурсного отбора Администрация заключает соглашение о предоставлении субсидии.</w:t>
      </w:r>
    </w:p>
    <w:p w:rsidR="00B848C2" w:rsidRDefault="00B848C2">
      <w:pPr>
        <w:pStyle w:val="ConsPlusNormal2"/>
        <w:ind w:firstLine="540"/>
        <w:jc w:val="both"/>
        <w:rPr>
          <w:rFonts w:ascii="Times New Roman" w:hAnsi="Times New Roman" w:cs="Times New Roman"/>
          <w:sz w:val="24"/>
          <w:szCs w:val="24"/>
        </w:rPr>
      </w:pPr>
      <w:r>
        <w:rPr>
          <w:rFonts w:ascii="Times New Roman" w:hAnsi="Times New Roman" w:cs="Times New Roman"/>
          <w:sz w:val="24"/>
          <w:szCs w:val="24"/>
        </w:rPr>
        <w:t>Победителям конкурсного отбора в течение семи рабочих дней направляется соответствующее уведомление (по требованию).</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4.17. При отсутствии конкурирующих заявок и наличии средств, предусмотренных на оказа</w:t>
      </w:r>
      <w:r>
        <w:rPr>
          <w:rFonts w:ascii="Times New Roman" w:hAnsi="Times New Roman" w:cs="Times New Roman"/>
          <w:sz w:val="24"/>
          <w:szCs w:val="24"/>
        </w:rPr>
        <w:softHyphen/>
        <w:t>ние поддержки данного вида в местном бюджете, конкурсная комиссия вправе принять решение о предоставлении субсидии единственному соискателю, заявка которого соответствует требованиям настоящего Положения.</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4.18. Секретарь конкурсной комиссии регистрирует победителей конкурса, и извещает их о необходимости оформления и подписания соглашения с администрацией о предоставлении субсидии по форме согласно приложению № 5 к настоящему Положению.</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4.19. Условия и сроки перечисления субсидии, порядок предоставления документов финансо</w:t>
      </w:r>
      <w:r>
        <w:rPr>
          <w:rFonts w:ascii="Times New Roman" w:hAnsi="Times New Roman" w:cs="Times New Roman"/>
          <w:sz w:val="24"/>
          <w:szCs w:val="24"/>
        </w:rPr>
        <w:softHyphen/>
        <w:t>вой отчётности о целевом использовании субсидии, порядок возврата субсидии в случае наруше</w:t>
      </w:r>
      <w:r>
        <w:rPr>
          <w:rFonts w:ascii="Times New Roman" w:hAnsi="Times New Roman" w:cs="Times New Roman"/>
          <w:sz w:val="24"/>
          <w:szCs w:val="24"/>
        </w:rPr>
        <w:softHyphen/>
        <w:t>ния условий её предоставления предусматриваются соглашением о предоставлении субсидии.</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4.20. Секретарь конкурсной комиссии составляет Реестр соискателей, прошедших конкурсный отбор на перечисление субсидий по форме согласно приложению № 4 к настоящему Положению.</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4.21. Если после проведения дополнительного этапа конкурсного отбора, предусмотренного пунктом 4.11 настоящего Положения (среди соискателей, чьи заявки соответствуют условиям пунктов 2.1 и 2.2 настоящего Положения), часть бюджетных ассигнований для оказания финансо</w:t>
      </w:r>
      <w:r>
        <w:rPr>
          <w:rFonts w:ascii="Times New Roman" w:hAnsi="Times New Roman" w:cs="Times New Roman"/>
          <w:sz w:val="24"/>
          <w:szCs w:val="24"/>
        </w:rPr>
        <w:softHyphen/>
        <w:t>вой поддержки данного вида остается нераспределенной, проводится еще один дополнительный этап конкурсного отбора в порядке, предусмотренном настоящим Положе</w:t>
      </w:r>
      <w:r>
        <w:rPr>
          <w:rFonts w:ascii="Times New Roman" w:hAnsi="Times New Roman" w:cs="Times New Roman"/>
          <w:sz w:val="24"/>
          <w:szCs w:val="24"/>
        </w:rPr>
        <w:softHyphen/>
        <w:t>нием, среди соискателей, претендующих на компенсацию затрат по второму договору приобретения оборудования (и по</w:t>
      </w:r>
      <w:r>
        <w:rPr>
          <w:rFonts w:ascii="Times New Roman" w:hAnsi="Times New Roman" w:cs="Times New Roman"/>
          <w:sz w:val="24"/>
          <w:szCs w:val="24"/>
        </w:rPr>
        <w:softHyphen/>
        <w:t>следующим договорам).</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4.22. В случае предоставления субсидий на реализацию данного мероприятия муниципаль</w:t>
      </w:r>
      <w:r>
        <w:rPr>
          <w:rFonts w:ascii="Times New Roman" w:hAnsi="Times New Roman" w:cs="Times New Roman"/>
          <w:sz w:val="24"/>
          <w:szCs w:val="24"/>
        </w:rPr>
        <w:softHyphen/>
        <w:t>ной программы из средств областного и(или) федерального бюджетов в течение финансо</w:t>
      </w:r>
      <w:r>
        <w:rPr>
          <w:rFonts w:ascii="Times New Roman" w:hAnsi="Times New Roman" w:cs="Times New Roman"/>
          <w:sz w:val="24"/>
          <w:szCs w:val="24"/>
        </w:rPr>
        <w:softHyphen/>
        <w:t>вого года в несколько этапов (траншами) в рамках каждого этапа проводится отдельный кон</w:t>
      </w:r>
      <w:r>
        <w:rPr>
          <w:rFonts w:ascii="Times New Roman" w:hAnsi="Times New Roman" w:cs="Times New Roman"/>
          <w:sz w:val="24"/>
          <w:szCs w:val="24"/>
        </w:rPr>
        <w:softHyphen/>
        <w:t>курсный отбор заявок в порядке, предусмотренном настоящим Положением.</w:t>
      </w:r>
    </w:p>
    <w:p w:rsidR="00B848C2" w:rsidRDefault="00B848C2">
      <w:pPr>
        <w:ind w:firstLine="567"/>
        <w:jc w:val="both"/>
        <w:rPr>
          <w:rFonts w:ascii="Times New Roman" w:hAnsi="Times New Roman" w:cs="Times New Roman"/>
          <w:sz w:val="24"/>
          <w:szCs w:val="24"/>
        </w:rPr>
      </w:pPr>
    </w:p>
    <w:p w:rsidR="00B848C2" w:rsidRDefault="00B848C2">
      <w:pPr>
        <w:ind w:firstLine="567"/>
        <w:jc w:val="center"/>
        <w:rPr>
          <w:rFonts w:ascii="Times New Roman" w:hAnsi="Times New Roman" w:cs="Times New Roman"/>
          <w:b/>
          <w:sz w:val="24"/>
          <w:szCs w:val="24"/>
        </w:rPr>
      </w:pPr>
      <w:r>
        <w:rPr>
          <w:rFonts w:ascii="Times New Roman" w:hAnsi="Times New Roman" w:cs="Times New Roman"/>
          <w:b/>
          <w:sz w:val="24"/>
          <w:szCs w:val="24"/>
        </w:rPr>
        <w:t>5. Порядок предоставления субсидий победителям конкурса</w:t>
      </w:r>
    </w:p>
    <w:p w:rsidR="00B848C2" w:rsidRDefault="00B848C2">
      <w:pPr>
        <w:ind w:firstLine="567"/>
        <w:jc w:val="center"/>
        <w:rPr>
          <w:rFonts w:ascii="Times New Roman" w:hAnsi="Times New Roman" w:cs="Times New Roman"/>
          <w:b/>
          <w:sz w:val="24"/>
          <w:szCs w:val="24"/>
        </w:rPr>
      </w:pPr>
    </w:p>
    <w:p w:rsidR="00B848C2" w:rsidRDefault="00B848C2">
      <w:pPr>
        <w:spacing w:line="0" w:lineRule="atLeast"/>
        <w:ind w:firstLine="539"/>
        <w:jc w:val="both"/>
        <w:rPr>
          <w:rFonts w:ascii="Times New Roman" w:hAnsi="Times New Roman" w:cs="Times New Roman"/>
          <w:sz w:val="24"/>
          <w:szCs w:val="24"/>
        </w:rPr>
      </w:pPr>
      <w:r>
        <w:rPr>
          <w:rFonts w:ascii="Times New Roman" w:hAnsi="Times New Roman" w:cs="Times New Roman"/>
          <w:sz w:val="24"/>
          <w:szCs w:val="24"/>
        </w:rPr>
        <w:t>5.1. С субъектом малого (среднего) предпринимательства (индивидуальным предпринима</w:t>
      </w:r>
      <w:r>
        <w:rPr>
          <w:rFonts w:ascii="Times New Roman" w:hAnsi="Times New Roman" w:cs="Times New Roman"/>
          <w:sz w:val="24"/>
          <w:szCs w:val="24"/>
        </w:rPr>
        <w:softHyphen/>
        <w:t xml:space="preserve">телем или юридическим лицом), признанным победителем конкурса, администрация заключает в </w:t>
      </w:r>
      <w:r>
        <w:rPr>
          <w:rFonts w:ascii="Times New Roman" w:hAnsi="Times New Roman" w:cs="Times New Roman"/>
          <w:sz w:val="24"/>
          <w:szCs w:val="24"/>
        </w:rPr>
        <w:lastRenderedPageBreak/>
        <w:t>соответ</w:t>
      </w:r>
      <w:r>
        <w:rPr>
          <w:rFonts w:ascii="Times New Roman" w:hAnsi="Times New Roman" w:cs="Times New Roman"/>
          <w:sz w:val="24"/>
          <w:szCs w:val="24"/>
        </w:rPr>
        <w:softHyphen/>
        <w:t>ствии с условиями настоящего Положения соглашение о предоставлении субсидии с обязатель</w:t>
      </w:r>
      <w:r>
        <w:rPr>
          <w:rFonts w:ascii="Times New Roman" w:hAnsi="Times New Roman" w:cs="Times New Roman"/>
          <w:sz w:val="24"/>
          <w:szCs w:val="24"/>
        </w:rPr>
        <w:softHyphen/>
        <w:t>ным включением в соглашение условия, обязывающего победителя конкурса в течение трёх лет после заключения соглашения ежегодно в сроки, установленные в соглашении, представлять в администрацию сведения о хозяй</w:t>
      </w:r>
      <w:r>
        <w:rPr>
          <w:rFonts w:ascii="Times New Roman" w:hAnsi="Times New Roman" w:cs="Times New Roman"/>
          <w:sz w:val="24"/>
          <w:szCs w:val="24"/>
        </w:rPr>
        <w:softHyphen/>
        <w:t>ственной деятельности субъекта малого предпри</w:t>
      </w:r>
      <w:r>
        <w:rPr>
          <w:rFonts w:ascii="Times New Roman" w:hAnsi="Times New Roman" w:cs="Times New Roman"/>
          <w:sz w:val="24"/>
          <w:szCs w:val="24"/>
        </w:rPr>
        <w:softHyphen/>
        <w:t>нимательства по форме согласно приложению № 6 к настоящему Положению, ежегодно в сроки, установленные в соглашении, ─ анкету получателя поддержки по форме согласно при</w:t>
      </w:r>
      <w:r>
        <w:rPr>
          <w:rFonts w:ascii="Times New Roman" w:hAnsi="Times New Roman" w:cs="Times New Roman"/>
          <w:sz w:val="24"/>
          <w:szCs w:val="24"/>
        </w:rPr>
        <w:softHyphen/>
        <w:t>ложению № 7 к настоящему Положению, отчет ЛЕНОБЛ два раза в год по срокам 15 февраля и 15 июля, осуществлять предпринимательскую деятельность не менее трёх лет, выплачивать заработную плату работникам не ниже размера, установленного региональным соглашением о минимальной заработной плате в Ленинградской области и  не допускать образования задолженности по выплате заработной платы работникам, не представлять оборудование в аренду, лизинг, безвозмездное пользование в течение трех лет после предоставления субсидии,  иметь в наличии оборудование в собственности не менее 36 месяцев с момента заключения соглашения о предоставлении субсидии.</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5.2. Соглашение должно быть заключено не позднее тридцати рабочих дней после принятия правового акта о предоставлении субсидии.</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5.3. В случае отказа победителя конкурсного отбора от заключения соглашения о предоставлении субсидии, либо нарушения срока заключения соглашения, указанного в пункте 5.2 настоящего Положения, Комиссия объявляет о приеме заявок на общую сумму средств, подлежавших перечислению по таким соглашениям, в соответствии с пунктом 4.2 настоящего Положения.</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5.4. Не допускается повторное предоставление субсидии по договорам приобретения оборудования в целях создания, и(или) развития, и(или) модернизации производства товаров работ и услуг, по которым ранее администрацией, и (или) другими органами исполнительной власти, и (или) бюджетными учреждениями были компенсированы затраты (в полном объеме или в части).</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5.5. Субсидии предоставляются для возмещения части затрат, связанных с приобретением оборудования в целях создания, и(или) развития, и(или) модернизации производства товаров работ и услуг, в размере не более 50 процентов от документально подтвержденных затрат.</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5.6. Максимальный размер субсидии, предоставляемой на субсидирование части затрат, связанных с приобретением оборудования в целях создания, и(или) развития, и(или) модернизации производства товаров работ и услуг, в сумме не превышает 1 млн. рублей на одного соискателя.</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Расчет размера субсидии для соискателей - плательщиков налога на добавленную стоимость (далее - НДС) осуществляется на основании документально подтвержденных затрат без учета НДС.</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Расчет размера субсидии для соискателей, не являющихся плательщиками НДС или освобожденных от исполнения обязанностей, связанных с исчислением и уплатой НДС, осуществляется на основании документально подтвержденных затрат с учетом НДС.</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5.7. Соискателям, заключившим договор на приобретение оборудования в иностранной валюте, размер субсидии рассчитывается исходя из соотношения курса рубля к иностранной валюте, установленного Центральным банком Российской Федерации на дату осуществления платежей.</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5.8. Основанием для перечисления субсидий на расчетный счет победителя конкурсного отбора является соглашение, заключенное администрацией с победителем конкурсного отбора.</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Субсидия перечисляется на расчетный счет, указанный соискателем в соглашении, не позднее тридцатого  рабочего дня после заключения соглашения о предоставлении субсидии.</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xml:space="preserve">5.9. Соглашение предусматривает следующие условия: </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целевые показатели результативности использования субсидии;</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-достижение получателем субсидии целевых показателей результативности использования субсидии;</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обязательство получателя субсидии по представлению в администрацию плана мероприятий ("дорожной карты") по достижению целевых показателей результативности использования субсидии в срок до 31 декабря года предоставления субсидии;</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xml:space="preserve">- обязательство получателя субсидии по организации учета и представлению отчетности о достижении значений целевых показателей результативности использования субсидии, в срок не </w:t>
      </w:r>
      <w:r>
        <w:rPr>
          <w:rFonts w:ascii="Times New Roman" w:hAnsi="Times New Roman" w:cs="Times New Roman"/>
          <w:sz w:val="24"/>
          <w:szCs w:val="24"/>
        </w:rPr>
        <w:lastRenderedPageBreak/>
        <w:t>позднее 10 февраля года, следующего за годом предоставления субсидии по формам, установленным соглашением о предоставлении субсидии, заключенным между администрацией  и победителем конкурсного отбора;</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обязательство о проведении администрацией, а также другими уполномоченными органами проверок соблюдения условий, целей и Положения предоставления субсидий;</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размещение администрацией отчетности о достижении целевых показателей результативности использования субсидий на официальном сайте администрации в сети "Интернет";</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-обязательство получателя субсидии по возврату предоставленных средств в случае установления по итогам проверок, проведенных администрацией факта нарушения условий и обязательств, определенных настоящим Положением и заключенным соглашением;</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согласие получателя субсидии на осуществление администрацией, а также другими  уполномоченными органами проверок соблюдения получателем субсидии условий, целей и Положения их предоставления;</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-обязательство получателя субсидии о недопущении образования задолженности по выплате заработной платы работникам;</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обязательство получателя субсидии о выплате заработной платы работникам не ниже размера, установленного региональным соглашением о минимальной заработной плате в Ленинградской области;</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-обязательство получателя субсидии о недопущении задолженности по платежам в бюджеты всех уровней бюджетной системы Российской Федерации и государственные внебюджетные фонды;</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обязательство получателя субсидии по возврату предоставленных средств в случае невыполнения условий настоящего Положения;</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обязательство получателя субсидии по представлению в администрацию лично или через организации муниципальной инфраструктуры поддержки предпринимательства на бумажном носителе анкеты получателя субсидии в течение трех лет с момента получения субсидии;</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обязательство получателя субсидии по осуществлению хозяйственной деятельности в течение трех лет с момента получения субсидии в соответствии с видом деятельности, являвшимся основным на момент подачи заявки;</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обязательство получателя субсидии не отчуждать приобретенное оборудование, в том числе не предоставлять его в аренду, лизинг, сублизинг, безвозмездное пользование в течение трех лет с даты заключения соглашения.</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5.10. В случае установления по итогам проверок, проведенных администрацией, факта нарушения получателем субсидии целей, положения и условий предоставления субсидии, а также недостижения значений показателей результативности использования субсидии соответствующие средства подлежат возврату в бюджет:</w:t>
      </w:r>
    </w:p>
    <w:p w:rsidR="00B848C2" w:rsidRDefault="00B848C2">
      <w:pPr>
        <w:spacing w:line="0" w:lineRule="atLeast"/>
        <w:ind w:firstLine="539"/>
        <w:jc w:val="both"/>
        <w:rPr>
          <w:rFonts w:ascii="Times New Roman" w:hAnsi="Times New Roman" w:cs="Times New Roman"/>
          <w:sz w:val="24"/>
          <w:szCs w:val="24"/>
        </w:rPr>
      </w:pPr>
      <w:r>
        <w:rPr>
          <w:rFonts w:ascii="Times New Roman" w:hAnsi="Times New Roman" w:cs="Times New Roman"/>
          <w:sz w:val="24"/>
          <w:szCs w:val="24"/>
        </w:rPr>
        <w:t>а) на основании письменного требования администрации в течение 30 рабочих дней с даты получения получателем субсидии указанного требования;</w:t>
      </w:r>
    </w:p>
    <w:p w:rsidR="00B848C2" w:rsidRDefault="00B848C2">
      <w:pPr>
        <w:spacing w:line="0" w:lineRule="atLeast"/>
        <w:ind w:firstLine="539"/>
        <w:jc w:val="both"/>
        <w:rPr>
          <w:rFonts w:ascii="Times New Roman" w:hAnsi="Times New Roman" w:cs="Times New Roman"/>
          <w:sz w:val="24"/>
          <w:szCs w:val="24"/>
        </w:rPr>
      </w:pPr>
      <w:r>
        <w:rPr>
          <w:rFonts w:ascii="Times New Roman" w:hAnsi="Times New Roman" w:cs="Times New Roman"/>
          <w:sz w:val="24"/>
          <w:szCs w:val="24"/>
        </w:rPr>
        <w:t>б) в сроки, установленные в предписании администрации.</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Если по истечении указанного срока получатель субсидии отказывается возвращать субсидию, взыскание денежных средств с учетом штрафных санкций осуществляется в судебном порядке.</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5.11. Администрация проводит проверки соблюдения получателями субсидий условий, целей и Положения предоставления субсидий.</w:t>
      </w:r>
    </w:p>
    <w:p w:rsidR="00B848C2" w:rsidRDefault="00B848C2">
      <w:pPr>
        <w:ind w:firstLine="567"/>
        <w:jc w:val="both"/>
        <w:rPr>
          <w:rFonts w:ascii="Times New Roman" w:hAnsi="Times New Roman" w:cs="Times New Roman"/>
          <w:sz w:val="24"/>
          <w:szCs w:val="24"/>
        </w:rPr>
      </w:pPr>
    </w:p>
    <w:p w:rsidR="00B848C2" w:rsidRDefault="00B848C2">
      <w:pPr>
        <w:sectPr w:rsidR="00B848C2">
          <w:headerReference w:type="even" r:id="rId103"/>
          <w:headerReference w:type="default" r:id="rId104"/>
          <w:footerReference w:type="even" r:id="rId105"/>
          <w:footerReference w:type="default" r:id="rId106"/>
          <w:headerReference w:type="first" r:id="rId107"/>
          <w:footerReference w:type="first" r:id="rId108"/>
          <w:pgSz w:w="11906" w:h="16838"/>
          <w:pgMar w:top="426" w:right="567" w:bottom="426" w:left="1134" w:header="720" w:footer="720" w:gutter="0"/>
          <w:cols w:space="720"/>
          <w:docGrid w:linePitch="600" w:charSpace="45056"/>
        </w:sectPr>
      </w:pPr>
    </w:p>
    <w:p w:rsidR="00B848C2" w:rsidRDefault="00B848C2">
      <w:pPr>
        <w:ind w:firstLine="567"/>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B848C2" w:rsidRDefault="00B848C2">
      <w:pPr>
        <w:ind w:firstLine="567"/>
        <w:jc w:val="right"/>
        <w:rPr>
          <w:rFonts w:ascii="Times New Roman" w:hAnsi="Times New Roman" w:cs="Times New Roman"/>
          <w:sz w:val="24"/>
          <w:szCs w:val="24"/>
        </w:rPr>
      </w:pPr>
      <w:r>
        <w:rPr>
          <w:rFonts w:ascii="Times New Roman" w:hAnsi="Times New Roman" w:cs="Times New Roman"/>
          <w:sz w:val="24"/>
          <w:szCs w:val="24"/>
        </w:rPr>
        <w:t>к Положению</w:t>
      </w:r>
    </w:p>
    <w:p w:rsidR="00B848C2" w:rsidRDefault="00B848C2">
      <w:pPr>
        <w:ind w:firstLine="567"/>
        <w:jc w:val="right"/>
        <w:rPr>
          <w:rFonts w:ascii="Times New Roman" w:hAnsi="Times New Roman" w:cs="Times New Roman"/>
          <w:sz w:val="24"/>
          <w:szCs w:val="24"/>
        </w:rPr>
      </w:pPr>
    </w:p>
    <w:p w:rsidR="00B848C2" w:rsidRDefault="00B848C2">
      <w:pPr>
        <w:ind w:firstLine="567"/>
        <w:jc w:val="right"/>
        <w:rPr>
          <w:rFonts w:ascii="Times New Roman" w:hAnsi="Times New Roman" w:cs="Times New Roman"/>
          <w:sz w:val="24"/>
          <w:szCs w:val="24"/>
        </w:rPr>
      </w:pPr>
    </w:p>
    <w:p w:rsidR="00B848C2" w:rsidRDefault="00B848C2">
      <w:pPr>
        <w:ind w:firstLine="567"/>
        <w:jc w:val="right"/>
        <w:rPr>
          <w:rFonts w:ascii="Times New Roman" w:hAnsi="Times New Roman" w:cs="Times New Roman"/>
          <w:sz w:val="24"/>
          <w:szCs w:val="24"/>
        </w:rPr>
      </w:pPr>
      <w:r>
        <w:rPr>
          <w:rFonts w:ascii="Times New Roman" w:hAnsi="Times New Roman" w:cs="Times New Roman"/>
          <w:sz w:val="24"/>
          <w:szCs w:val="24"/>
        </w:rPr>
        <w:t>Председателю конкурсной комиссии при</w:t>
      </w:r>
    </w:p>
    <w:p w:rsidR="00B848C2" w:rsidRDefault="00B848C2">
      <w:pPr>
        <w:ind w:firstLine="567"/>
        <w:jc w:val="right"/>
        <w:rPr>
          <w:rFonts w:ascii="Times New Roman" w:hAnsi="Times New Roman" w:cs="Times New Roman"/>
          <w:sz w:val="24"/>
          <w:szCs w:val="24"/>
        </w:rPr>
      </w:pPr>
      <w:r>
        <w:rPr>
          <w:rFonts w:ascii="Times New Roman" w:hAnsi="Times New Roman" w:cs="Times New Roman"/>
          <w:sz w:val="24"/>
          <w:szCs w:val="24"/>
        </w:rPr>
        <w:t>администрации Сланцевского муниципального</w:t>
      </w:r>
    </w:p>
    <w:p w:rsidR="00B848C2" w:rsidRDefault="00B848C2">
      <w:pPr>
        <w:ind w:firstLine="567"/>
        <w:jc w:val="right"/>
        <w:rPr>
          <w:rFonts w:ascii="Times New Roman" w:hAnsi="Times New Roman" w:cs="Times New Roman"/>
          <w:sz w:val="24"/>
          <w:szCs w:val="24"/>
        </w:rPr>
      </w:pPr>
      <w:r>
        <w:rPr>
          <w:rFonts w:ascii="Times New Roman" w:hAnsi="Times New Roman" w:cs="Times New Roman"/>
          <w:sz w:val="24"/>
          <w:szCs w:val="24"/>
        </w:rPr>
        <w:t>района _______________</w:t>
      </w:r>
    </w:p>
    <w:p w:rsidR="00B848C2" w:rsidRDefault="00B848C2">
      <w:pPr>
        <w:ind w:firstLine="567"/>
        <w:jc w:val="right"/>
        <w:rPr>
          <w:rFonts w:ascii="Times New Roman" w:hAnsi="Times New Roman" w:cs="Times New Roman"/>
          <w:sz w:val="24"/>
          <w:szCs w:val="24"/>
        </w:rPr>
      </w:pPr>
      <w:r>
        <w:rPr>
          <w:rFonts w:ascii="Times New Roman" w:hAnsi="Times New Roman" w:cs="Times New Roman"/>
          <w:sz w:val="24"/>
          <w:szCs w:val="24"/>
        </w:rPr>
        <w:t>от_________________</w:t>
      </w:r>
    </w:p>
    <w:p w:rsidR="00B848C2" w:rsidRDefault="00B848C2">
      <w:pPr>
        <w:ind w:firstLine="567"/>
        <w:jc w:val="both"/>
        <w:rPr>
          <w:rFonts w:ascii="Times New Roman" w:hAnsi="Times New Roman" w:cs="Times New Roman"/>
          <w:sz w:val="24"/>
          <w:szCs w:val="24"/>
        </w:rPr>
      </w:pPr>
    </w:p>
    <w:p w:rsidR="00B848C2" w:rsidRDefault="00B848C2">
      <w:pPr>
        <w:ind w:left="567"/>
        <w:jc w:val="both"/>
        <w:rPr>
          <w:rFonts w:ascii="Times New Roman" w:hAnsi="Times New Roman" w:cs="Times New Roman"/>
          <w:sz w:val="24"/>
          <w:szCs w:val="24"/>
        </w:rPr>
      </w:pPr>
      <w:r>
        <w:rPr>
          <w:rFonts w:ascii="Times New Roman" w:hAnsi="Times New Roman" w:cs="Times New Roman"/>
          <w:sz w:val="24"/>
          <w:szCs w:val="24"/>
        </w:rPr>
        <w:t xml:space="preserve">    Прошу  предоставить  субсидию  в размере ___________________ для возмещения части затрат, связанных с приобретением оборудования  в  целях  создания  и(или)  развития,  и(или) модернизации производства товаров, работ и услуг, в соответствии с договором купли-продажи</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от "__" _____________ 20__ года N ______________.</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xml:space="preserve">    Сообщаю, что _________________________________________________________:</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xml:space="preserve">                (наименование организации, индивидуального предпринимателя)</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xml:space="preserve">    зарегистрирован  (зарегистрировано) и осуществляет деятельность на территории Ленинградской области</w:t>
      </w:r>
    </w:p>
    <w:p w:rsidR="00B848C2" w:rsidRDefault="00B848C2">
      <w:pPr>
        <w:ind w:firstLine="567"/>
        <w:jc w:val="both"/>
      </w:pPr>
      <w:r>
        <w:rPr>
          <w:rFonts w:ascii="Times New Roman" w:hAnsi="Times New Roman" w:cs="Times New Roman"/>
          <w:sz w:val="24"/>
          <w:szCs w:val="24"/>
        </w:rPr>
        <w:t>и отнесен (отнесено) в соответствии с условиями, установленными Федеральным</w:t>
      </w:r>
    </w:p>
    <w:p w:rsidR="00B848C2" w:rsidRDefault="00B848C2">
      <w:pPr>
        <w:ind w:firstLine="567"/>
        <w:jc w:val="both"/>
        <w:rPr>
          <w:rFonts w:ascii="Times New Roman" w:hAnsi="Times New Roman" w:cs="Times New Roman"/>
          <w:sz w:val="24"/>
          <w:szCs w:val="24"/>
        </w:rPr>
      </w:pPr>
      <w:hyperlink r:id="rId109" w:history="1">
        <w:r>
          <w:rPr>
            <w:rStyle w:val="a4"/>
            <w:rFonts w:ascii="Times New Roman" w:hAnsi="Times New Roman" w:cs="Times New Roman"/>
            <w:sz w:val="24"/>
            <w:szCs w:val="24"/>
          </w:rPr>
          <w:t>законом</w:t>
        </w:r>
      </w:hyperlink>
      <w:r>
        <w:rPr>
          <w:rFonts w:ascii="Times New Roman" w:hAnsi="Times New Roman" w:cs="Times New Roman"/>
          <w:sz w:val="24"/>
          <w:szCs w:val="24"/>
        </w:rPr>
        <w:t xml:space="preserve">  от  24  июля  2007  года  N  209-ФЗ  "О развитии малого и среднего</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предпринимательства   в  Российской  Федерации",  к  малым  и(или)  средним</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предприятиям;</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xml:space="preserve">    не   находится   в  процессе  ликвидации,  реорганизации,  банкротства,</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отсутствуют ограничения на осуществление хозяйственной деятельности;</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xml:space="preserve">    в   текущем   финансовом  году  средства  из  соответствующего  бюджета</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бюджетной  системы Российской Федерации в соответствии с иными нормативными</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правовыми  актами для компенсации затрат на аналогичные цели не получал (не</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получало);</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xml:space="preserve">    выплачивает заработную плату работникам не ниже размера, установленного</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региональным  соглашением  о  минимальной  заработной плате в Ленинградской</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области;</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xml:space="preserve">    просроченной  задолженности  по заработной плате работникам, а также по</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платежам  в  бюджеты  всех уровней бюджетной системы Российской Федерации и</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государственные внебюджетные фонды не имею (не имеет);</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xml:space="preserve">    не  осуществляет производство  и(или) реализацию подакцизных товаров, а</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также  добычу  и(или)  реализацию   полезных  ископаемых,   за  исключением</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общераспространенных полезных ископаемых.</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xml:space="preserve">    Осведомлен   (осведомлена)   о   том,   что   несу  ответственность  за</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достоверность и подлинность представленных в конкурсную комиссию документов</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и  сведений  в соответствии с законодательством Российской Федерации, и даю</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письменное согласие на обработку моих персональных данных в целях получения</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государственной поддержки.</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hyperlink w:anchor="P311" w:history="1">
        <w:r>
          <w:rPr>
            <w:rStyle w:val="a4"/>
            <w:rFonts w:ascii="Times New Roman" w:hAnsi="Times New Roman" w:cs="Times New Roman"/>
            <w:sz w:val="24"/>
            <w:szCs w:val="24"/>
          </w:rPr>
          <w:t>Информация</w:t>
        </w:r>
      </w:hyperlink>
      <w:r>
        <w:rPr>
          <w:rFonts w:ascii="Times New Roman" w:hAnsi="Times New Roman" w:cs="Times New Roman"/>
          <w:sz w:val="24"/>
          <w:szCs w:val="24"/>
        </w:rPr>
        <w:t xml:space="preserve">  о  соискателе  и  </w:t>
      </w:r>
      <w:hyperlink w:anchor="P370" w:history="1">
        <w:r>
          <w:rPr>
            <w:rStyle w:val="a4"/>
            <w:rFonts w:ascii="Times New Roman" w:hAnsi="Times New Roman" w:cs="Times New Roman"/>
            <w:sz w:val="24"/>
            <w:szCs w:val="24"/>
          </w:rPr>
          <w:t>план</w:t>
        </w:r>
      </w:hyperlink>
      <w:r>
        <w:rPr>
          <w:rFonts w:ascii="Times New Roman" w:hAnsi="Times New Roman" w:cs="Times New Roman"/>
          <w:sz w:val="24"/>
          <w:szCs w:val="24"/>
        </w:rPr>
        <w:t xml:space="preserve">  мероприятий  ("дорожная  карта") по</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достижению  целевых  показателей  результативности  использования  субсидии</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прилагаются.</w:t>
      </w:r>
    </w:p>
    <w:p w:rsidR="00B848C2" w:rsidRDefault="00B848C2">
      <w:pPr>
        <w:ind w:firstLine="567"/>
        <w:jc w:val="both"/>
        <w:rPr>
          <w:rFonts w:ascii="Times New Roman" w:hAnsi="Times New Roman" w:cs="Times New Roman"/>
          <w:sz w:val="24"/>
          <w:szCs w:val="24"/>
        </w:rPr>
      </w:pP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"__" ___________ 20__ года</w:t>
      </w:r>
    </w:p>
    <w:p w:rsidR="00B848C2" w:rsidRDefault="00B848C2">
      <w:pPr>
        <w:ind w:firstLine="567"/>
        <w:jc w:val="both"/>
        <w:rPr>
          <w:rFonts w:ascii="Times New Roman" w:hAnsi="Times New Roman" w:cs="Times New Roman"/>
          <w:sz w:val="24"/>
          <w:szCs w:val="24"/>
        </w:rPr>
      </w:pP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           ____________</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xml:space="preserve">   (ФИО руководителя организации/индивидуального                (подпись)</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xml:space="preserve">                   предпринимателя)</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xml:space="preserve">    Место печати</w:t>
      </w:r>
    </w:p>
    <w:p w:rsidR="00332B5B" w:rsidRDefault="00332B5B">
      <w:pPr>
        <w:ind w:firstLine="567"/>
        <w:jc w:val="right"/>
        <w:rPr>
          <w:rFonts w:ascii="Times New Roman" w:hAnsi="Times New Roman" w:cs="Times New Roman"/>
          <w:sz w:val="24"/>
          <w:szCs w:val="24"/>
        </w:rPr>
      </w:pPr>
    </w:p>
    <w:p w:rsidR="00B848C2" w:rsidRDefault="00B848C2">
      <w:pPr>
        <w:ind w:firstLine="567"/>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B848C2" w:rsidRDefault="00B848C2">
      <w:pPr>
        <w:ind w:firstLine="567"/>
        <w:jc w:val="right"/>
        <w:rPr>
          <w:rFonts w:ascii="Times New Roman" w:hAnsi="Times New Roman" w:cs="Times New Roman"/>
          <w:sz w:val="24"/>
          <w:szCs w:val="24"/>
        </w:rPr>
      </w:pPr>
      <w:r>
        <w:rPr>
          <w:rFonts w:ascii="Times New Roman" w:hAnsi="Times New Roman" w:cs="Times New Roman"/>
          <w:sz w:val="24"/>
          <w:szCs w:val="24"/>
        </w:rPr>
        <w:t>к Заявлению...</w:t>
      </w:r>
    </w:p>
    <w:p w:rsidR="00B848C2" w:rsidRDefault="00B848C2">
      <w:pPr>
        <w:ind w:firstLine="567"/>
        <w:jc w:val="right"/>
        <w:rPr>
          <w:rFonts w:ascii="Times New Roman" w:hAnsi="Times New Roman" w:cs="Times New Roman"/>
          <w:sz w:val="24"/>
          <w:szCs w:val="24"/>
        </w:rPr>
      </w:pPr>
      <w:r>
        <w:rPr>
          <w:rFonts w:ascii="Times New Roman" w:hAnsi="Times New Roman" w:cs="Times New Roman"/>
          <w:sz w:val="24"/>
          <w:szCs w:val="24"/>
        </w:rPr>
        <w:t>(Форма)</w:t>
      </w:r>
    </w:p>
    <w:p w:rsidR="00B848C2" w:rsidRDefault="00B848C2">
      <w:pPr>
        <w:ind w:firstLine="567"/>
        <w:jc w:val="both"/>
        <w:rPr>
          <w:rFonts w:ascii="Times New Roman" w:hAnsi="Times New Roman" w:cs="Times New Roman"/>
          <w:sz w:val="24"/>
          <w:szCs w:val="24"/>
        </w:rPr>
      </w:pPr>
      <w:bookmarkStart w:id="4" w:name="P311"/>
      <w:bookmarkEnd w:id="4"/>
    </w:p>
    <w:p w:rsidR="00B848C2" w:rsidRDefault="00B848C2">
      <w:pPr>
        <w:ind w:firstLine="567"/>
        <w:jc w:val="center"/>
        <w:rPr>
          <w:rFonts w:ascii="Times New Roman" w:hAnsi="Times New Roman" w:cs="Times New Roman"/>
          <w:sz w:val="24"/>
          <w:szCs w:val="24"/>
        </w:rPr>
      </w:pPr>
      <w:r>
        <w:rPr>
          <w:rFonts w:ascii="Times New Roman" w:hAnsi="Times New Roman" w:cs="Times New Roman"/>
          <w:sz w:val="24"/>
          <w:szCs w:val="24"/>
        </w:rPr>
        <w:t>Информация о соискателе</w:t>
      </w:r>
    </w:p>
    <w:p w:rsidR="00B848C2" w:rsidRDefault="00B848C2">
      <w:pPr>
        <w:ind w:firstLine="567"/>
        <w:jc w:val="center"/>
        <w:rPr>
          <w:rFonts w:ascii="Times New Roman" w:hAnsi="Times New Roman" w:cs="Times New Roman"/>
          <w:sz w:val="24"/>
          <w:szCs w:val="24"/>
        </w:rPr>
      </w:pPr>
      <w:r>
        <w:rPr>
          <w:rFonts w:ascii="Times New Roman" w:hAnsi="Times New Roman" w:cs="Times New Roman"/>
          <w:sz w:val="24"/>
          <w:szCs w:val="24"/>
        </w:rPr>
        <w:t>по состоянию на "__" ____________ 20__ года</w:t>
      </w:r>
    </w:p>
    <w:p w:rsidR="00B848C2" w:rsidRDefault="00B848C2">
      <w:pPr>
        <w:ind w:firstLine="567"/>
        <w:jc w:val="center"/>
        <w:rPr>
          <w:rFonts w:ascii="Times New Roman" w:hAnsi="Times New Roman" w:cs="Times New Roman"/>
          <w:sz w:val="24"/>
          <w:szCs w:val="24"/>
        </w:rPr>
      </w:pPr>
      <w:r>
        <w:rPr>
          <w:rFonts w:ascii="Times New Roman" w:hAnsi="Times New Roman" w:cs="Times New Roman"/>
          <w:sz w:val="24"/>
          <w:szCs w:val="24"/>
        </w:rPr>
        <w:t>(на дату подачи заявления)</w:t>
      </w:r>
    </w:p>
    <w:p w:rsidR="00B848C2" w:rsidRDefault="00B848C2">
      <w:pPr>
        <w:ind w:firstLine="567"/>
        <w:jc w:val="both"/>
        <w:rPr>
          <w:rFonts w:ascii="Times New Roman" w:hAnsi="Times New Roman" w:cs="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7139"/>
        <w:gridCol w:w="2731"/>
      </w:tblGrid>
      <w:tr w:rsidR="00B848C2">
        <w:tc>
          <w:tcPr>
            <w:tcW w:w="7139" w:type="dxa"/>
            <w:tcBorders>
              <w:top w:val="single" w:sz="4" w:space="0" w:color="000000"/>
              <w:left w:val="single" w:sz="4" w:space="0" w:color="000000"/>
              <w:bottom w:val="single" w:sz="4" w:space="0" w:color="000000"/>
            </w:tcBorders>
            <w:shd w:val="clear" w:color="auto" w:fill="auto"/>
          </w:tcPr>
          <w:p w:rsidR="00B848C2" w:rsidRDefault="00B848C2">
            <w:pPr>
              <w:jc w:val="both"/>
              <w:rPr>
                <w:rFonts w:ascii="Times New Roman" w:hAnsi="Times New Roman" w:cs="Times New Roman"/>
                <w:sz w:val="24"/>
                <w:szCs w:val="24"/>
              </w:rPr>
            </w:pPr>
            <w:r>
              <w:rPr>
                <w:rFonts w:ascii="Times New Roman" w:hAnsi="Times New Roman" w:cs="Times New Roman"/>
                <w:sz w:val="24"/>
                <w:szCs w:val="24"/>
              </w:rPr>
              <w:t>Полное и сокращенное (при наличии) наименование юридического лица или фамилия, имя, отчество индивидуального предпринимателя</w:t>
            </w:r>
          </w:p>
        </w:tc>
        <w:tc>
          <w:tcPr>
            <w:tcW w:w="2731" w:type="dxa"/>
            <w:tcBorders>
              <w:top w:val="single" w:sz="4" w:space="0" w:color="000000"/>
              <w:left w:val="single" w:sz="4" w:space="0" w:color="000000"/>
              <w:bottom w:val="single" w:sz="4" w:space="0" w:color="000000"/>
              <w:right w:val="single" w:sz="4" w:space="0" w:color="000000"/>
            </w:tcBorders>
            <w:shd w:val="clear" w:color="auto" w:fill="auto"/>
          </w:tcPr>
          <w:p w:rsidR="00B848C2" w:rsidRDefault="00B848C2">
            <w:pPr>
              <w:snapToGrid w:val="0"/>
              <w:ind w:firstLine="567"/>
              <w:jc w:val="both"/>
              <w:rPr>
                <w:rFonts w:ascii="Times New Roman" w:hAnsi="Times New Roman" w:cs="Times New Roman"/>
                <w:sz w:val="24"/>
                <w:szCs w:val="24"/>
              </w:rPr>
            </w:pPr>
          </w:p>
        </w:tc>
      </w:tr>
      <w:tr w:rsidR="00B848C2">
        <w:tc>
          <w:tcPr>
            <w:tcW w:w="7139" w:type="dxa"/>
            <w:tcBorders>
              <w:top w:val="single" w:sz="4" w:space="0" w:color="000000"/>
              <w:left w:val="single" w:sz="4" w:space="0" w:color="000000"/>
              <w:bottom w:val="single" w:sz="4" w:space="0" w:color="000000"/>
            </w:tcBorders>
            <w:shd w:val="clear" w:color="auto" w:fill="auto"/>
          </w:tcPr>
          <w:p w:rsidR="00B848C2" w:rsidRDefault="00B848C2">
            <w:pPr>
              <w:jc w:val="both"/>
              <w:rPr>
                <w:rFonts w:ascii="Times New Roman" w:hAnsi="Times New Roman" w:cs="Times New Roman"/>
                <w:sz w:val="24"/>
                <w:szCs w:val="24"/>
              </w:rPr>
            </w:pPr>
            <w:r>
              <w:rPr>
                <w:rFonts w:ascii="Times New Roman" w:hAnsi="Times New Roman" w:cs="Times New Roman"/>
                <w:sz w:val="24"/>
                <w:szCs w:val="24"/>
              </w:rPr>
              <w:t>Телефон</w:t>
            </w:r>
          </w:p>
        </w:tc>
        <w:tc>
          <w:tcPr>
            <w:tcW w:w="2731" w:type="dxa"/>
            <w:tcBorders>
              <w:top w:val="single" w:sz="4" w:space="0" w:color="000000"/>
              <w:left w:val="single" w:sz="4" w:space="0" w:color="000000"/>
              <w:bottom w:val="single" w:sz="4" w:space="0" w:color="000000"/>
              <w:right w:val="single" w:sz="4" w:space="0" w:color="000000"/>
            </w:tcBorders>
            <w:shd w:val="clear" w:color="auto" w:fill="auto"/>
          </w:tcPr>
          <w:p w:rsidR="00B848C2" w:rsidRDefault="00B848C2">
            <w:pPr>
              <w:snapToGrid w:val="0"/>
              <w:ind w:firstLine="567"/>
              <w:jc w:val="both"/>
              <w:rPr>
                <w:rFonts w:ascii="Times New Roman" w:hAnsi="Times New Roman" w:cs="Times New Roman"/>
                <w:sz w:val="24"/>
                <w:szCs w:val="24"/>
              </w:rPr>
            </w:pPr>
          </w:p>
        </w:tc>
      </w:tr>
      <w:tr w:rsidR="00B848C2">
        <w:tc>
          <w:tcPr>
            <w:tcW w:w="7139" w:type="dxa"/>
            <w:tcBorders>
              <w:top w:val="single" w:sz="4" w:space="0" w:color="000000"/>
              <w:left w:val="single" w:sz="4" w:space="0" w:color="000000"/>
              <w:bottom w:val="single" w:sz="4" w:space="0" w:color="000000"/>
            </w:tcBorders>
            <w:shd w:val="clear" w:color="auto" w:fill="auto"/>
          </w:tcPr>
          <w:p w:rsidR="00B848C2" w:rsidRDefault="00B848C2">
            <w:pPr>
              <w:jc w:val="both"/>
              <w:rPr>
                <w:rFonts w:ascii="Times New Roman" w:hAnsi="Times New Roman" w:cs="Times New Roman"/>
                <w:sz w:val="24"/>
                <w:szCs w:val="24"/>
              </w:rPr>
            </w:pPr>
            <w:r>
              <w:rPr>
                <w:rFonts w:ascii="Times New Roman" w:hAnsi="Times New Roman" w:cs="Times New Roman"/>
                <w:sz w:val="24"/>
                <w:szCs w:val="24"/>
              </w:rPr>
              <w:t>Факс</w:t>
            </w:r>
          </w:p>
        </w:tc>
        <w:tc>
          <w:tcPr>
            <w:tcW w:w="2731" w:type="dxa"/>
            <w:tcBorders>
              <w:top w:val="single" w:sz="4" w:space="0" w:color="000000"/>
              <w:left w:val="single" w:sz="4" w:space="0" w:color="000000"/>
              <w:bottom w:val="single" w:sz="4" w:space="0" w:color="000000"/>
              <w:right w:val="single" w:sz="4" w:space="0" w:color="000000"/>
            </w:tcBorders>
            <w:shd w:val="clear" w:color="auto" w:fill="auto"/>
          </w:tcPr>
          <w:p w:rsidR="00B848C2" w:rsidRDefault="00B848C2">
            <w:pPr>
              <w:snapToGrid w:val="0"/>
              <w:ind w:firstLine="567"/>
              <w:jc w:val="both"/>
              <w:rPr>
                <w:rFonts w:ascii="Times New Roman" w:hAnsi="Times New Roman" w:cs="Times New Roman"/>
                <w:sz w:val="24"/>
                <w:szCs w:val="24"/>
              </w:rPr>
            </w:pPr>
          </w:p>
        </w:tc>
      </w:tr>
      <w:tr w:rsidR="00B848C2">
        <w:tc>
          <w:tcPr>
            <w:tcW w:w="7139" w:type="dxa"/>
            <w:tcBorders>
              <w:top w:val="single" w:sz="4" w:space="0" w:color="000000"/>
              <w:left w:val="single" w:sz="4" w:space="0" w:color="000000"/>
              <w:bottom w:val="single" w:sz="4" w:space="0" w:color="000000"/>
            </w:tcBorders>
            <w:shd w:val="clear" w:color="auto" w:fill="auto"/>
          </w:tcPr>
          <w:p w:rsidR="00B848C2" w:rsidRDefault="00B848C2">
            <w:pPr>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2731" w:type="dxa"/>
            <w:tcBorders>
              <w:top w:val="single" w:sz="4" w:space="0" w:color="000000"/>
              <w:left w:val="single" w:sz="4" w:space="0" w:color="000000"/>
              <w:bottom w:val="single" w:sz="4" w:space="0" w:color="000000"/>
              <w:right w:val="single" w:sz="4" w:space="0" w:color="000000"/>
            </w:tcBorders>
            <w:shd w:val="clear" w:color="auto" w:fill="auto"/>
          </w:tcPr>
          <w:p w:rsidR="00B848C2" w:rsidRDefault="00B848C2">
            <w:pPr>
              <w:snapToGrid w:val="0"/>
              <w:ind w:firstLine="567"/>
              <w:jc w:val="both"/>
              <w:rPr>
                <w:rFonts w:ascii="Times New Roman" w:hAnsi="Times New Roman" w:cs="Times New Roman"/>
                <w:sz w:val="24"/>
                <w:szCs w:val="24"/>
              </w:rPr>
            </w:pPr>
          </w:p>
        </w:tc>
      </w:tr>
      <w:tr w:rsidR="00B848C2">
        <w:tc>
          <w:tcPr>
            <w:tcW w:w="7139" w:type="dxa"/>
            <w:tcBorders>
              <w:top w:val="single" w:sz="4" w:space="0" w:color="000000"/>
              <w:left w:val="single" w:sz="4" w:space="0" w:color="000000"/>
              <w:bottom w:val="single" w:sz="4" w:space="0" w:color="000000"/>
            </w:tcBorders>
            <w:shd w:val="clear" w:color="auto" w:fill="auto"/>
          </w:tcPr>
          <w:p w:rsidR="00B848C2" w:rsidRDefault="00B848C2">
            <w:pPr>
              <w:jc w:val="both"/>
              <w:rPr>
                <w:rFonts w:ascii="Times New Roman" w:hAnsi="Times New Roman" w:cs="Times New Roman"/>
                <w:sz w:val="24"/>
                <w:szCs w:val="24"/>
              </w:rPr>
            </w:pPr>
            <w:r>
              <w:rPr>
                <w:rFonts w:ascii="Times New Roman" w:hAnsi="Times New Roman" w:cs="Times New Roman"/>
                <w:sz w:val="24"/>
                <w:szCs w:val="24"/>
              </w:rPr>
              <w:t>Место регистрации юридического лица или место регистрации индивидуального предпринимателя в Ленинградской области</w:t>
            </w:r>
          </w:p>
        </w:tc>
        <w:tc>
          <w:tcPr>
            <w:tcW w:w="2731" w:type="dxa"/>
            <w:tcBorders>
              <w:top w:val="single" w:sz="4" w:space="0" w:color="000000"/>
              <w:left w:val="single" w:sz="4" w:space="0" w:color="000000"/>
              <w:bottom w:val="single" w:sz="4" w:space="0" w:color="000000"/>
              <w:right w:val="single" w:sz="4" w:space="0" w:color="000000"/>
            </w:tcBorders>
            <w:shd w:val="clear" w:color="auto" w:fill="auto"/>
          </w:tcPr>
          <w:p w:rsidR="00B848C2" w:rsidRDefault="00B848C2">
            <w:pPr>
              <w:snapToGrid w:val="0"/>
              <w:ind w:firstLine="567"/>
              <w:jc w:val="both"/>
              <w:rPr>
                <w:rFonts w:ascii="Times New Roman" w:hAnsi="Times New Roman" w:cs="Times New Roman"/>
                <w:sz w:val="24"/>
                <w:szCs w:val="24"/>
              </w:rPr>
            </w:pPr>
          </w:p>
        </w:tc>
      </w:tr>
      <w:tr w:rsidR="00B848C2">
        <w:tc>
          <w:tcPr>
            <w:tcW w:w="7139" w:type="dxa"/>
            <w:tcBorders>
              <w:top w:val="single" w:sz="4" w:space="0" w:color="000000"/>
              <w:left w:val="single" w:sz="4" w:space="0" w:color="000000"/>
              <w:bottom w:val="single" w:sz="4" w:space="0" w:color="000000"/>
            </w:tcBorders>
            <w:shd w:val="clear" w:color="auto" w:fill="auto"/>
          </w:tcPr>
          <w:p w:rsidR="00B848C2" w:rsidRDefault="00B848C2">
            <w:pPr>
              <w:jc w:val="both"/>
              <w:rPr>
                <w:rFonts w:ascii="Times New Roman" w:hAnsi="Times New Roman" w:cs="Times New Roman"/>
                <w:sz w:val="24"/>
                <w:szCs w:val="24"/>
              </w:rPr>
            </w:pPr>
            <w:r>
              <w:rPr>
                <w:rFonts w:ascii="Times New Roman" w:hAnsi="Times New Roman" w:cs="Times New Roman"/>
                <w:sz w:val="24"/>
                <w:szCs w:val="24"/>
              </w:rPr>
              <w:t>ИНН/КПП</w:t>
            </w:r>
          </w:p>
        </w:tc>
        <w:tc>
          <w:tcPr>
            <w:tcW w:w="2731" w:type="dxa"/>
            <w:tcBorders>
              <w:top w:val="single" w:sz="4" w:space="0" w:color="000000"/>
              <w:left w:val="single" w:sz="4" w:space="0" w:color="000000"/>
              <w:bottom w:val="single" w:sz="4" w:space="0" w:color="000000"/>
              <w:right w:val="single" w:sz="4" w:space="0" w:color="000000"/>
            </w:tcBorders>
            <w:shd w:val="clear" w:color="auto" w:fill="auto"/>
          </w:tcPr>
          <w:p w:rsidR="00B848C2" w:rsidRDefault="00B848C2">
            <w:pPr>
              <w:snapToGrid w:val="0"/>
              <w:ind w:firstLine="567"/>
              <w:jc w:val="both"/>
              <w:rPr>
                <w:rFonts w:ascii="Times New Roman" w:hAnsi="Times New Roman" w:cs="Times New Roman"/>
                <w:sz w:val="24"/>
                <w:szCs w:val="24"/>
              </w:rPr>
            </w:pPr>
          </w:p>
        </w:tc>
      </w:tr>
      <w:tr w:rsidR="00B848C2">
        <w:tc>
          <w:tcPr>
            <w:tcW w:w="7139" w:type="dxa"/>
            <w:tcBorders>
              <w:top w:val="single" w:sz="4" w:space="0" w:color="000000"/>
              <w:left w:val="single" w:sz="4" w:space="0" w:color="000000"/>
              <w:bottom w:val="single" w:sz="4" w:space="0" w:color="000000"/>
            </w:tcBorders>
            <w:shd w:val="clear" w:color="auto" w:fill="auto"/>
          </w:tcPr>
          <w:p w:rsidR="00B848C2" w:rsidRDefault="00B848C2">
            <w:pPr>
              <w:jc w:val="both"/>
              <w:rPr>
                <w:rFonts w:ascii="Times New Roman" w:hAnsi="Times New Roman" w:cs="Times New Roman"/>
                <w:sz w:val="24"/>
                <w:szCs w:val="24"/>
              </w:rPr>
            </w:pPr>
            <w:r>
              <w:rPr>
                <w:rFonts w:ascii="Times New Roman" w:hAnsi="Times New Roman" w:cs="Times New Roman"/>
                <w:sz w:val="24"/>
                <w:szCs w:val="24"/>
              </w:rPr>
              <w:t>ОГРН/ОГРНИП</w:t>
            </w:r>
          </w:p>
        </w:tc>
        <w:tc>
          <w:tcPr>
            <w:tcW w:w="2731" w:type="dxa"/>
            <w:tcBorders>
              <w:top w:val="single" w:sz="4" w:space="0" w:color="000000"/>
              <w:left w:val="single" w:sz="4" w:space="0" w:color="000000"/>
              <w:bottom w:val="single" w:sz="4" w:space="0" w:color="000000"/>
              <w:right w:val="single" w:sz="4" w:space="0" w:color="000000"/>
            </w:tcBorders>
            <w:shd w:val="clear" w:color="auto" w:fill="auto"/>
          </w:tcPr>
          <w:p w:rsidR="00B848C2" w:rsidRDefault="00B848C2">
            <w:pPr>
              <w:snapToGrid w:val="0"/>
              <w:ind w:firstLine="567"/>
              <w:jc w:val="both"/>
              <w:rPr>
                <w:rFonts w:ascii="Times New Roman" w:hAnsi="Times New Roman" w:cs="Times New Roman"/>
                <w:sz w:val="24"/>
                <w:szCs w:val="24"/>
              </w:rPr>
            </w:pPr>
          </w:p>
        </w:tc>
      </w:tr>
      <w:tr w:rsidR="00B848C2">
        <w:tc>
          <w:tcPr>
            <w:tcW w:w="7139" w:type="dxa"/>
            <w:tcBorders>
              <w:top w:val="single" w:sz="4" w:space="0" w:color="000000"/>
              <w:left w:val="single" w:sz="4" w:space="0" w:color="000000"/>
              <w:bottom w:val="single" w:sz="4" w:space="0" w:color="000000"/>
            </w:tcBorders>
            <w:shd w:val="clear" w:color="auto" w:fill="auto"/>
          </w:tcPr>
          <w:p w:rsidR="00B848C2" w:rsidRDefault="00B848C2">
            <w:pPr>
              <w:jc w:val="both"/>
              <w:rPr>
                <w:rFonts w:ascii="Times New Roman" w:hAnsi="Times New Roman" w:cs="Times New Roman"/>
                <w:sz w:val="24"/>
                <w:szCs w:val="24"/>
              </w:rPr>
            </w:pPr>
            <w:r>
              <w:rPr>
                <w:rFonts w:ascii="Times New Roman" w:hAnsi="Times New Roman" w:cs="Times New Roman"/>
                <w:sz w:val="24"/>
                <w:szCs w:val="24"/>
              </w:rPr>
              <w:t>Расчетный счет</w:t>
            </w:r>
          </w:p>
        </w:tc>
        <w:tc>
          <w:tcPr>
            <w:tcW w:w="2731" w:type="dxa"/>
            <w:tcBorders>
              <w:top w:val="single" w:sz="4" w:space="0" w:color="000000"/>
              <w:left w:val="single" w:sz="4" w:space="0" w:color="000000"/>
              <w:bottom w:val="single" w:sz="4" w:space="0" w:color="000000"/>
              <w:right w:val="single" w:sz="4" w:space="0" w:color="000000"/>
            </w:tcBorders>
            <w:shd w:val="clear" w:color="auto" w:fill="auto"/>
          </w:tcPr>
          <w:p w:rsidR="00B848C2" w:rsidRDefault="00B848C2">
            <w:pPr>
              <w:snapToGrid w:val="0"/>
              <w:ind w:firstLine="567"/>
              <w:jc w:val="both"/>
              <w:rPr>
                <w:rFonts w:ascii="Times New Roman" w:hAnsi="Times New Roman" w:cs="Times New Roman"/>
                <w:sz w:val="24"/>
                <w:szCs w:val="24"/>
              </w:rPr>
            </w:pPr>
          </w:p>
        </w:tc>
      </w:tr>
      <w:tr w:rsidR="00B848C2">
        <w:tc>
          <w:tcPr>
            <w:tcW w:w="7139" w:type="dxa"/>
            <w:tcBorders>
              <w:top w:val="single" w:sz="4" w:space="0" w:color="000000"/>
              <w:left w:val="single" w:sz="4" w:space="0" w:color="000000"/>
              <w:bottom w:val="single" w:sz="4" w:space="0" w:color="000000"/>
            </w:tcBorders>
            <w:shd w:val="clear" w:color="auto" w:fill="auto"/>
          </w:tcPr>
          <w:p w:rsidR="00B848C2" w:rsidRDefault="00B848C2">
            <w:pPr>
              <w:jc w:val="both"/>
              <w:rPr>
                <w:rFonts w:ascii="Times New Roman" w:hAnsi="Times New Roman" w:cs="Times New Roman"/>
                <w:sz w:val="24"/>
                <w:szCs w:val="24"/>
              </w:rPr>
            </w:pPr>
            <w:r>
              <w:rPr>
                <w:rFonts w:ascii="Times New Roman" w:hAnsi="Times New Roman" w:cs="Times New Roman"/>
                <w:sz w:val="24"/>
                <w:szCs w:val="24"/>
              </w:rPr>
              <w:t>Наименование банка</w:t>
            </w:r>
          </w:p>
        </w:tc>
        <w:tc>
          <w:tcPr>
            <w:tcW w:w="2731" w:type="dxa"/>
            <w:tcBorders>
              <w:top w:val="single" w:sz="4" w:space="0" w:color="000000"/>
              <w:left w:val="single" w:sz="4" w:space="0" w:color="000000"/>
              <w:bottom w:val="single" w:sz="4" w:space="0" w:color="000000"/>
              <w:right w:val="single" w:sz="4" w:space="0" w:color="000000"/>
            </w:tcBorders>
            <w:shd w:val="clear" w:color="auto" w:fill="auto"/>
          </w:tcPr>
          <w:p w:rsidR="00B848C2" w:rsidRDefault="00B848C2">
            <w:pPr>
              <w:snapToGrid w:val="0"/>
              <w:ind w:firstLine="567"/>
              <w:jc w:val="both"/>
              <w:rPr>
                <w:rFonts w:ascii="Times New Roman" w:hAnsi="Times New Roman" w:cs="Times New Roman"/>
                <w:sz w:val="24"/>
                <w:szCs w:val="24"/>
              </w:rPr>
            </w:pPr>
          </w:p>
        </w:tc>
      </w:tr>
      <w:tr w:rsidR="00B848C2">
        <w:tc>
          <w:tcPr>
            <w:tcW w:w="7139" w:type="dxa"/>
            <w:tcBorders>
              <w:top w:val="single" w:sz="4" w:space="0" w:color="000000"/>
              <w:left w:val="single" w:sz="4" w:space="0" w:color="000000"/>
              <w:bottom w:val="single" w:sz="4" w:space="0" w:color="000000"/>
            </w:tcBorders>
            <w:shd w:val="clear" w:color="auto" w:fill="auto"/>
          </w:tcPr>
          <w:p w:rsidR="00B848C2" w:rsidRDefault="00B848C2">
            <w:pPr>
              <w:jc w:val="both"/>
              <w:rPr>
                <w:rFonts w:ascii="Times New Roman" w:hAnsi="Times New Roman" w:cs="Times New Roman"/>
                <w:sz w:val="24"/>
                <w:szCs w:val="24"/>
              </w:rPr>
            </w:pPr>
            <w:r>
              <w:rPr>
                <w:rFonts w:ascii="Times New Roman" w:hAnsi="Times New Roman" w:cs="Times New Roman"/>
                <w:sz w:val="24"/>
                <w:szCs w:val="24"/>
              </w:rPr>
              <w:t>БИК</w:t>
            </w:r>
          </w:p>
        </w:tc>
        <w:tc>
          <w:tcPr>
            <w:tcW w:w="2731" w:type="dxa"/>
            <w:tcBorders>
              <w:top w:val="single" w:sz="4" w:space="0" w:color="000000"/>
              <w:left w:val="single" w:sz="4" w:space="0" w:color="000000"/>
              <w:bottom w:val="single" w:sz="4" w:space="0" w:color="000000"/>
              <w:right w:val="single" w:sz="4" w:space="0" w:color="000000"/>
            </w:tcBorders>
            <w:shd w:val="clear" w:color="auto" w:fill="auto"/>
          </w:tcPr>
          <w:p w:rsidR="00B848C2" w:rsidRDefault="00B848C2">
            <w:pPr>
              <w:snapToGrid w:val="0"/>
              <w:ind w:firstLine="567"/>
              <w:jc w:val="both"/>
              <w:rPr>
                <w:rFonts w:ascii="Times New Roman" w:hAnsi="Times New Roman" w:cs="Times New Roman"/>
                <w:sz w:val="24"/>
                <w:szCs w:val="24"/>
              </w:rPr>
            </w:pPr>
          </w:p>
        </w:tc>
      </w:tr>
      <w:tr w:rsidR="00B848C2">
        <w:tc>
          <w:tcPr>
            <w:tcW w:w="7139" w:type="dxa"/>
            <w:tcBorders>
              <w:top w:val="single" w:sz="4" w:space="0" w:color="000000"/>
              <w:left w:val="single" w:sz="4" w:space="0" w:color="000000"/>
              <w:bottom w:val="single" w:sz="4" w:space="0" w:color="000000"/>
            </w:tcBorders>
            <w:shd w:val="clear" w:color="auto" w:fill="auto"/>
          </w:tcPr>
          <w:p w:rsidR="00B848C2" w:rsidRDefault="00B848C2">
            <w:pPr>
              <w:jc w:val="both"/>
              <w:rPr>
                <w:rFonts w:ascii="Times New Roman" w:hAnsi="Times New Roman" w:cs="Times New Roman"/>
                <w:sz w:val="24"/>
                <w:szCs w:val="24"/>
              </w:rPr>
            </w:pPr>
            <w:r>
              <w:rPr>
                <w:rFonts w:ascii="Times New Roman" w:hAnsi="Times New Roman" w:cs="Times New Roman"/>
                <w:sz w:val="24"/>
                <w:szCs w:val="24"/>
              </w:rPr>
              <w:t>Корреспондентский счет</w:t>
            </w:r>
          </w:p>
        </w:tc>
        <w:tc>
          <w:tcPr>
            <w:tcW w:w="2731" w:type="dxa"/>
            <w:tcBorders>
              <w:top w:val="single" w:sz="4" w:space="0" w:color="000000"/>
              <w:left w:val="single" w:sz="4" w:space="0" w:color="000000"/>
              <w:bottom w:val="single" w:sz="4" w:space="0" w:color="000000"/>
              <w:right w:val="single" w:sz="4" w:space="0" w:color="000000"/>
            </w:tcBorders>
            <w:shd w:val="clear" w:color="auto" w:fill="auto"/>
          </w:tcPr>
          <w:p w:rsidR="00B848C2" w:rsidRDefault="00B848C2">
            <w:pPr>
              <w:snapToGrid w:val="0"/>
              <w:ind w:firstLine="567"/>
              <w:jc w:val="both"/>
              <w:rPr>
                <w:rFonts w:ascii="Times New Roman" w:hAnsi="Times New Roman" w:cs="Times New Roman"/>
                <w:sz w:val="24"/>
                <w:szCs w:val="24"/>
              </w:rPr>
            </w:pPr>
          </w:p>
        </w:tc>
      </w:tr>
      <w:tr w:rsidR="00B848C2">
        <w:tc>
          <w:tcPr>
            <w:tcW w:w="7139" w:type="dxa"/>
            <w:tcBorders>
              <w:top w:val="single" w:sz="4" w:space="0" w:color="000000"/>
              <w:left w:val="single" w:sz="4" w:space="0" w:color="000000"/>
              <w:bottom w:val="single" w:sz="4" w:space="0" w:color="000000"/>
            </w:tcBorders>
            <w:shd w:val="clear" w:color="auto" w:fill="auto"/>
          </w:tcPr>
          <w:p w:rsidR="00B848C2" w:rsidRDefault="00B848C2">
            <w:pPr>
              <w:jc w:val="both"/>
              <w:rPr>
                <w:rFonts w:ascii="Times New Roman" w:hAnsi="Times New Roman" w:cs="Times New Roman"/>
                <w:sz w:val="24"/>
                <w:szCs w:val="24"/>
              </w:rPr>
            </w:pPr>
            <w:r>
              <w:rPr>
                <w:rFonts w:ascii="Times New Roman" w:hAnsi="Times New Roman" w:cs="Times New Roman"/>
                <w:sz w:val="24"/>
                <w:szCs w:val="24"/>
              </w:rPr>
              <w:t>Основной вид деятельности по производству товаров (ОКВЭД)</w:t>
            </w:r>
          </w:p>
        </w:tc>
        <w:tc>
          <w:tcPr>
            <w:tcW w:w="2731" w:type="dxa"/>
            <w:tcBorders>
              <w:top w:val="single" w:sz="4" w:space="0" w:color="000000"/>
              <w:left w:val="single" w:sz="4" w:space="0" w:color="000000"/>
              <w:bottom w:val="single" w:sz="4" w:space="0" w:color="000000"/>
              <w:right w:val="single" w:sz="4" w:space="0" w:color="000000"/>
            </w:tcBorders>
            <w:shd w:val="clear" w:color="auto" w:fill="auto"/>
          </w:tcPr>
          <w:p w:rsidR="00B848C2" w:rsidRDefault="00B848C2">
            <w:pPr>
              <w:snapToGrid w:val="0"/>
              <w:ind w:firstLine="567"/>
              <w:jc w:val="both"/>
              <w:rPr>
                <w:rFonts w:ascii="Times New Roman" w:hAnsi="Times New Roman" w:cs="Times New Roman"/>
                <w:sz w:val="24"/>
                <w:szCs w:val="24"/>
              </w:rPr>
            </w:pPr>
          </w:p>
        </w:tc>
      </w:tr>
      <w:tr w:rsidR="00B848C2">
        <w:tc>
          <w:tcPr>
            <w:tcW w:w="7139" w:type="dxa"/>
            <w:tcBorders>
              <w:top w:val="single" w:sz="4" w:space="0" w:color="000000"/>
              <w:left w:val="single" w:sz="4" w:space="0" w:color="000000"/>
              <w:bottom w:val="single" w:sz="4" w:space="0" w:color="000000"/>
            </w:tcBorders>
            <w:shd w:val="clear" w:color="auto" w:fill="auto"/>
          </w:tcPr>
          <w:p w:rsidR="00B848C2" w:rsidRDefault="00B848C2">
            <w:pPr>
              <w:jc w:val="both"/>
              <w:rPr>
                <w:rFonts w:ascii="Times New Roman" w:hAnsi="Times New Roman" w:cs="Times New Roman"/>
                <w:sz w:val="24"/>
                <w:szCs w:val="24"/>
              </w:rPr>
            </w:pPr>
            <w:r>
              <w:rPr>
                <w:rFonts w:ascii="Times New Roman" w:hAnsi="Times New Roman" w:cs="Times New Roman"/>
                <w:sz w:val="24"/>
                <w:szCs w:val="24"/>
              </w:rPr>
              <w:t>Общее количество рабочих мест, шт.</w:t>
            </w:r>
          </w:p>
        </w:tc>
        <w:tc>
          <w:tcPr>
            <w:tcW w:w="2731" w:type="dxa"/>
            <w:tcBorders>
              <w:top w:val="single" w:sz="4" w:space="0" w:color="000000"/>
              <w:left w:val="single" w:sz="4" w:space="0" w:color="000000"/>
              <w:bottom w:val="single" w:sz="4" w:space="0" w:color="000000"/>
              <w:right w:val="single" w:sz="4" w:space="0" w:color="000000"/>
            </w:tcBorders>
            <w:shd w:val="clear" w:color="auto" w:fill="auto"/>
          </w:tcPr>
          <w:p w:rsidR="00B848C2" w:rsidRDefault="00B848C2">
            <w:pPr>
              <w:snapToGrid w:val="0"/>
              <w:ind w:firstLine="567"/>
              <w:jc w:val="both"/>
              <w:rPr>
                <w:rFonts w:ascii="Times New Roman" w:hAnsi="Times New Roman" w:cs="Times New Roman"/>
                <w:sz w:val="24"/>
                <w:szCs w:val="24"/>
              </w:rPr>
            </w:pPr>
          </w:p>
        </w:tc>
      </w:tr>
      <w:tr w:rsidR="00B848C2">
        <w:tc>
          <w:tcPr>
            <w:tcW w:w="7139" w:type="dxa"/>
            <w:tcBorders>
              <w:top w:val="single" w:sz="4" w:space="0" w:color="000000"/>
              <w:left w:val="single" w:sz="4" w:space="0" w:color="000000"/>
              <w:bottom w:val="single" w:sz="4" w:space="0" w:color="000000"/>
            </w:tcBorders>
            <w:shd w:val="clear" w:color="auto" w:fill="auto"/>
          </w:tcPr>
          <w:p w:rsidR="00B848C2" w:rsidRDefault="00B848C2">
            <w:pPr>
              <w:jc w:val="both"/>
              <w:rPr>
                <w:rFonts w:ascii="Times New Roman" w:hAnsi="Times New Roman" w:cs="Times New Roman"/>
                <w:sz w:val="24"/>
                <w:szCs w:val="24"/>
              </w:rPr>
            </w:pPr>
            <w:r>
              <w:rPr>
                <w:rFonts w:ascii="Times New Roman" w:hAnsi="Times New Roman" w:cs="Times New Roman"/>
                <w:sz w:val="24"/>
                <w:szCs w:val="24"/>
              </w:rPr>
              <w:t>Среднесписочная численность за предшествующий календарный год, чел.</w:t>
            </w:r>
          </w:p>
        </w:tc>
        <w:tc>
          <w:tcPr>
            <w:tcW w:w="2731" w:type="dxa"/>
            <w:tcBorders>
              <w:top w:val="single" w:sz="4" w:space="0" w:color="000000"/>
              <w:left w:val="single" w:sz="4" w:space="0" w:color="000000"/>
              <w:bottom w:val="single" w:sz="4" w:space="0" w:color="000000"/>
              <w:right w:val="single" w:sz="4" w:space="0" w:color="000000"/>
            </w:tcBorders>
            <w:shd w:val="clear" w:color="auto" w:fill="auto"/>
          </w:tcPr>
          <w:p w:rsidR="00B848C2" w:rsidRDefault="00B848C2">
            <w:pPr>
              <w:snapToGrid w:val="0"/>
              <w:ind w:firstLine="567"/>
              <w:jc w:val="both"/>
              <w:rPr>
                <w:rFonts w:ascii="Times New Roman" w:hAnsi="Times New Roman" w:cs="Times New Roman"/>
                <w:sz w:val="24"/>
                <w:szCs w:val="24"/>
              </w:rPr>
            </w:pPr>
          </w:p>
        </w:tc>
      </w:tr>
      <w:tr w:rsidR="00B848C2">
        <w:tc>
          <w:tcPr>
            <w:tcW w:w="7139" w:type="dxa"/>
            <w:tcBorders>
              <w:top w:val="single" w:sz="4" w:space="0" w:color="000000"/>
              <w:left w:val="single" w:sz="4" w:space="0" w:color="000000"/>
              <w:bottom w:val="single" w:sz="4" w:space="0" w:color="000000"/>
            </w:tcBorders>
            <w:shd w:val="clear" w:color="auto" w:fill="auto"/>
          </w:tcPr>
          <w:p w:rsidR="00B848C2" w:rsidRDefault="00B848C2">
            <w:pPr>
              <w:jc w:val="both"/>
              <w:rPr>
                <w:rFonts w:ascii="Times New Roman" w:hAnsi="Times New Roman" w:cs="Times New Roman"/>
                <w:sz w:val="24"/>
                <w:szCs w:val="24"/>
              </w:rPr>
            </w:pPr>
            <w:r>
              <w:rPr>
                <w:rFonts w:ascii="Times New Roman" w:hAnsi="Times New Roman" w:cs="Times New Roman"/>
                <w:sz w:val="24"/>
                <w:szCs w:val="24"/>
              </w:rPr>
              <w:t>Минимальная месячная заработная плата работников не ниже размера, установленного региональным соглашением о минимальной заработной плате в Ленинградской области, руб.</w:t>
            </w:r>
          </w:p>
        </w:tc>
        <w:tc>
          <w:tcPr>
            <w:tcW w:w="2731" w:type="dxa"/>
            <w:tcBorders>
              <w:top w:val="single" w:sz="4" w:space="0" w:color="000000"/>
              <w:left w:val="single" w:sz="4" w:space="0" w:color="000000"/>
              <w:bottom w:val="single" w:sz="4" w:space="0" w:color="000000"/>
              <w:right w:val="single" w:sz="4" w:space="0" w:color="000000"/>
            </w:tcBorders>
            <w:shd w:val="clear" w:color="auto" w:fill="auto"/>
          </w:tcPr>
          <w:p w:rsidR="00B848C2" w:rsidRDefault="00B848C2">
            <w:pPr>
              <w:snapToGrid w:val="0"/>
              <w:ind w:firstLine="567"/>
              <w:jc w:val="both"/>
              <w:rPr>
                <w:rFonts w:ascii="Times New Roman" w:hAnsi="Times New Roman" w:cs="Times New Roman"/>
                <w:sz w:val="24"/>
                <w:szCs w:val="24"/>
              </w:rPr>
            </w:pPr>
          </w:p>
        </w:tc>
      </w:tr>
      <w:tr w:rsidR="00B848C2">
        <w:tc>
          <w:tcPr>
            <w:tcW w:w="7139" w:type="dxa"/>
            <w:tcBorders>
              <w:top w:val="single" w:sz="4" w:space="0" w:color="000000"/>
              <w:left w:val="single" w:sz="4" w:space="0" w:color="000000"/>
              <w:bottom w:val="single" w:sz="4" w:space="0" w:color="000000"/>
            </w:tcBorders>
            <w:shd w:val="clear" w:color="auto" w:fill="auto"/>
          </w:tcPr>
          <w:p w:rsidR="00B848C2" w:rsidRDefault="00B848C2">
            <w:pPr>
              <w:jc w:val="both"/>
              <w:rPr>
                <w:rFonts w:ascii="Times New Roman" w:hAnsi="Times New Roman" w:cs="Times New Roman"/>
                <w:sz w:val="24"/>
                <w:szCs w:val="24"/>
              </w:rPr>
            </w:pPr>
            <w:r>
              <w:rPr>
                <w:rFonts w:ascii="Times New Roman" w:hAnsi="Times New Roman" w:cs="Times New Roman"/>
                <w:sz w:val="24"/>
                <w:szCs w:val="24"/>
              </w:rPr>
              <w:t>Средняя месячная заработная плата работников, руб.</w:t>
            </w:r>
          </w:p>
        </w:tc>
        <w:tc>
          <w:tcPr>
            <w:tcW w:w="2731" w:type="dxa"/>
            <w:tcBorders>
              <w:top w:val="single" w:sz="4" w:space="0" w:color="000000"/>
              <w:left w:val="single" w:sz="4" w:space="0" w:color="000000"/>
              <w:bottom w:val="single" w:sz="4" w:space="0" w:color="000000"/>
              <w:right w:val="single" w:sz="4" w:space="0" w:color="000000"/>
            </w:tcBorders>
            <w:shd w:val="clear" w:color="auto" w:fill="auto"/>
          </w:tcPr>
          <w:p w:rsidR="00B848C2" w:rsidRDefault="00B848C2">
            <w:pPr>
              <w:snapToGrid w:val="0"/>
              <w:ind w:firstLine="567"/>
              <w:jc w:val="both"/>
              <w:rPr>
                <w:rFonts w:ascii="Times New Roman" w:hAnsi="Times New Roman" w:cs="Times New Roman"/>
                <w:sz w:val="24"/>
                <w:szCs w:val="24"/>
              </w:rPr>
            </w:pPr>
          </w:p>
        </w:tc>
      </w:tr>
      <w:tr w:rsidR="00B848C2">
        <w:tc>
          <w:tcPr>
            <w:tcW w:w="7139" w:type="dxa"/>
            <w:tcBorders>
              <w:top w:val="single" w:sz="4" w:space="0" w:color="000000"/>
              <w:left w:val="single" w:sz="4" w:space="0" w:color="000000"/>
              <w:bottom w:val="single" w:sz="4" w:space="0" w:color="000000"/>
            </w:tcBorders>
            <w:shd w:val="clear" w:color="auto" w:fill="auto"/>
          </w:tcPr>
          <w:p w:rsidR="00B848C2" w:rsidRDefault="00B848C2">
            <w:pPr>
              <w:jc w:val="both"/>
              <w:rPr>
                <w:rFonts w:ascii="Times New Roman" w:hAnsi="Times New Roman" w:cs="Times New Roman"/>
                <w:sz w:val="24"/>
                <w:szCs w:val="24"/>
              </w:rPr>
            </w:pPr>
            <w:r>
              <w:rPr>
                <w:rFonts w:ascii="Times New Roman" w:hAnsi="Times New Roman" w:cs="Times New Roman"/>
                <w:sz w:val="24"/>
                <w:szCs w:val="24"/>
              </w:rPr>
              <w:t>Средняя месячная заработная плата работников за предшествующий календарный год, руб.</w:t>
            </w:r>
          </w:p>
        </w:tc>
        <w:tc>
          <w:tcPr>
            <w:tcW w:w="2731" w:type="dxa"/>
            <w:tcBorders>
              <w:top w:val="single" w:sz="4" w:space="0" w:color="000000"/>
              <w:left w:val="single" w:sz="4" w:space="0" w:color="000000"/>
              <w:bottom w:val="single" w:sz="4" w:space="0" w:color="000000"/>
              <w:right w:val="single" w:sz="4" w:space="0" w:color="000000"/>
            </w:tcBorders>
            <w:shd w:val="clear" w:color="auto" w:fill="auto"/>
          </w:tcPr>
          <w:p w:rsidR="00B848C2" w:rsidRDefault="00B848C2">
            <w:pPr>
              <w:snapToGrid w:val="0"/>
              <w:ind w:firstLine="567"/>
              <w:jc w:val="both"/>
              <w:rPr>
                <w:rFonts w:ascii="Times New Roman" w:hAnsi="Times New Roman" w:cs="Times New Roman"/>
                <w:sz w:val="24"/>
                <w:szCs w:val="24"/>
              </w:rPr>
            </w:pPr>
          </w:p>
        </w:tc>
      </w:tr>
      <w:tr w:rsidR="00B848C2">
        <w:tc>
          <w:tcPr>
            <w:tcW w:w="7139" w:type="dxa"/>
            <w:tcBorders>
              <w:top w:val="single" w:sz="4" w:space="0" w:color="000000"/>
              <w:left w:val="single" w:sz="4" w:space="0" w:color="000000"/>
              <w:bottom w:val="single" w:sz="4" w:space="0" w:color="000000"/>
            </w:tcBorders>
            <w:shd w:val="clear" w:color="auto" w:fill="auto"/>
          </w:tcPr>
          <w:p w:rsidR="00B848C2" w:rsidRDefault="00B848C2">
            <w:pPr>
              <w:jc w:val="both"/>
              <w:rPr>
                <w:rFonts w:ascii="Times New Roman" w:hAnsi="Times New Roman" w:cs="Times New Roman"/>
                <w:sz w:val="24"/>
                <w:szCs w:val="24"/>
              </w:rPr>
            </w:pPr>
            <w:r>
              <w:rPr>
                <w:rFonts w:ascii="Times New Roman" w:hAnsi="Times New Roman" w:cs="Times New Roman"/>
                <w:sz w:val="24"/>
                <w:szCs w:val="24"/>
              </w:rPr>
              <w:t>Система налогообложения</w:t>
            </w:r>
          </w:p>
        </w:tc>
        <w:tc>
          <w:tcPr>
            <w:tcW w:w="2731" w:type="dxa"/>
            <w:tcBorders>
              <w:top w:val="single" w:sz="4" w:space="0" w:color="000000"/>
              <w:left w:val="single" w:sz="4" w:space="0" w:color="000000"/>
              <w:bottom w:val="single" w:sz="4" w:space="0" w:color="000000"/>
              <w:right w:val="single" w:sz="4" w:space="0" w:color="000000"/>
            </w:tcBorders>
            <w:shd w:val="clear" w:color="auto" w:fill="auto"/>
          </w:tcPr>
          <w:p w:rsidR="00B848C2" w:rsidRDefault="00B848C2">
            <w:pPr>
              <w:snapToGrid w:val="0"/>
              <w:ind w:firstLine="567"/>
              <w:jc w:val="both"/>
              <w:rPr>
                <w:rFonts w:ascii="Times New Roman" w:hAnsi="Times New Roman" w:cs="Times New Roman"/>
                <w:sz w:val="24"/>
                <w:szCs w:val="24"/>
              </w:rPr>
            </w:pPr>
          </w:p>
        </w:tc>
      </w:tr>
      <w:tr w:rsidR="00B848C2">
        <w:tc>
          <w:tcPr>
            <w:tcW w:w="7139" w:type="dxa"/>
            <w:tcBorders>
              <w:top w:val="single" w:sz="4" w:space="0" w:color="000000"/>
              <w:left w:val="single" w:sz="4" w:space="0" w:color="000000"/>
              <w:bottom w:val="single" w:sz="4" w:space="0" w:color="000000"/>
            </w:tcBorders>
            <w:shd w:val="clear" w:color="auto" w:fill="auto"/>
          </w:tcPr>
          <w:p w:rsidR="00B848C2" w:rsidRDefault="00B848C2">
            <w:pPr>
              <w:jc w:val="both"/>
              <w:rPr>
                <w:rFonts w:ascii="Times New Roman" w:hAnsi="Times New Roman" w:cs="Times New Roman"/>
                <w:sz w:val="24"/>
                <w:szCs w:val="24"/>
              </w:rPr>
            </w:pPr>
            <w:r>
              <w:rPr>
                <w:rFonts w:ascii="Times New Roman" w:hAnsi="Times New Roman" w:cs="Times New Roman"/>
                <w:sz w:val="24"/>
                <w:szCs w:val="24"/>
              </w:rPr>
              <w:t>Выручка от реализации товаров (работ, услуг) за предшествующий календарный год, тыс. руб.</w:t>
            </w:r>
          </w:p>
        </w:tc>
        <w:tc>
          <w:tcPr>
            <w:tcW w:w="2731" w:type="dxa"/>
            <w:tcBorders>
              <w:top w:val="single" w:sz="4" w:space="0" w:color="000000"/>
              <w:left w:val="single" w:sz="4" w:space="0" w:color="000000"/>
              <w:bottom w:val="single" w:sz="4" w:space="0" w:color="000000"/>
              <w:right w:val="single" w:sz="4" w:space="0" w:color="000000"/>
            </w:tcBorders>
            <w:shd w:val="clear" w:color="auto" w:fill="auto"/>
          </w:tcPr>
          <w:p w:rsidR="00B848C2" w:rsidRDefault="00B848C2">
            <w:pPr>
              <w:snapToGrid w:val="0"/>
              <w:ind w:firstLine="567"/>
              <w:jc w:val="both"/>
              <w:rPr>
                <w:rFonts w:ascii="Times New Roman" w:hAnsi="Times New Roman" w:cs="Times New Roman"/>
                <w:sz w:val="24"/>
                <w:szCs w:val="24"/>
              </w:rPr>
            </w:pPr>
          </w:p>
        </w:tc>
      </w:tr>
    </w:tbl>
    <w:p w:rsidR="00B848C2" w:rsidRDefault="00B848C2">
      <w:pPr>
        <w:ind w:firstLine="567"/>
        <w:jc w:val="both"/>
        <w:rPr>
          <w:rFonts w:ascii="Times New Roman" w:hAnsi="Times New Roman" w:cs="Times New Roman"/>
          <w:sz w:val="24"/>
          <w:szCs w:val="24"/>
        </w:rPr>
      </w:pPr>
    </w:p>
    <w:p w:rsidR="00B848C2" w:rsidRDefault="00B848C2">
      <w:pPr>
        <w:ind w:firstLine="567"/>
        <w:jc w:val="both"/>
        <w:rPr>
          <w:rFonts w:ascii="Times New Roman" w:hAnsi="Times New Roman" w:cs="Times New Roman"/>
          <w:sz w:val="24"/>
          <w:szCs w:val="24"/>
        </w:rPr>
      </w:pPr>
    </w:p>
    <w:p w:rsidR="00B848C2" w:rsidRDefault="00B848C2">
      <w:pPr>
        <w:ind w:firstLine="567"/>
        <w:jc w:val="both"/>
        <w:rPr>
          <w:rFonts w:ascii="Times New Roman" w:hAnsi="Times New Roman" w:cs="Times New Roman"/>
          <w:sz w:val="24"/>
          <w:szCs w:val="24"/>
        </w:rPr>
      </w:pPr>
    </w:p>
    <w:p w:rsidR="00B848C2" w:rsidRDefault="00B848C2">
      <w:pPr>
        <w:sectPr w:rsidR="00B848C2">
          <w:headerReference w:type="even" r:id="rId110"/>
          <w:headerReference w:type="default" r:id="rId111"/>
          <w:footerReference w:type="even" r:id="rId112"/>
          <w:footerReference w:type="default" r:id="rId113"/>
          <w:headerReference w:type="first" r:id="rId114"/>
          <w:footerReference w:type="first" r:id="rId115"/>
          <w:pgSz w:w="11906" w:h="16838"/>
          <w:pgMar w:top="720" w:right="567" w:bottom="1134" w:left="1134" w:header="720" w:footer="720" w:gutter="0"/>
          <w:cols w:space="720"/>
          <w:docGrid w:linePitch="600" w:charSpace="45056"/>
        </w:sectPr>
      </w:pPr>
    </w:p>
    <w:p w:rsidR="00B848C2" w:rsidRDefault="00B848C2">
      <w:pPr>
        <w:ind w:firstLine="567"/>
        <w:jc w:val="center"/>
        <w:rPr>
          <w:rFonts w:ascii="Times New Roman" w:hAnsi="Times New Roman" w:cs="Times New Roman"/>
          <w:sz w:val="24"/>
          <w:szCs w:val="24"/>
        </w:rPr>
      </w:pPr>
      <w:r>
        <w:rPr>
          <w:rFonts w:ascii="Times New Roman" w:hAnsi="Times New Roman" w:cs="Times New Roman"/>
          <w:sz w:val="24"/>
          <w:szCs w:val="24"/>
        </w:rPr>
        <w:lastRenderedPageBreak/>
        <w:t>2. Показатели финансово-хозяйственной деятельности соискателя</w:t>
      </w:r>
    </w:p>
    <w:p w:rsidR="00B848C2" w:rsidRDefault="00B848C2">
      <w:pPr>
        <w:ind w:firstLine="567"/>
        <w:jc w:val="center"/>
        <w:rPr>
          <w:rFonts w:ascii="Times New Roman" w:hAnsi="Times New Roman" w:cs="Times New Roman"/>
          <w:sz w:val="24"/>
          <w:szCs w:val="24"/>
        </w:rPr>
      </w:pPr>
      <w:r>
        <w:rPr>
          <w:rFonts w:ascii="Times New Roman" w:hAnsi="Times New Roman" w:cs="Times New Roman"/>
          <w:sz w:val="24"/>
          <w:szCs w:val="24"/>
        </w:rPr>
        <w:t>по состоянию на "___"________ 201_ года</w:t>
      </w:r>
    </w:p>
    <w:p w:rsidR="00B848C2" w:rsidRDefault="00B848C2">
      <w:pPr>
        <w:ind w:firstLine="567"/>
        <w:jc w:val="both"/>
        <w:rPr>
          <w:rFonts w:ascii="Times New Roman" w:hAnsi="Times New Roman" w:cs="Times New Roman"/>
          <w:sz w:val="24"/>
          <w:szCs w:val="24"/>
        </w:rPr>
      </w:pPr>
    </w:p>
    <w:tbl>
      <w:tblPr>
        <w:tblW w:w="0" w:type="auto"/>
        <w:tblInd w:w="44" w:type="dxa"/>
        <w:tblLayout w:type="fixed"/>
        <w:tblCellMar>
          <w:left w:w="45" w:type="dxa"/>
          <w:right w:w="70" w:type="dxa"/>
        </w:tblCellMar>
        <w:tblLook w:val="0000" w:firstRow="0" w:lastRow="0" w:firstColumn="0" w:lastColumn="0" w:noHBand="0" w:noVBand="0"/>
      </w:tblPr>
      <w:tblGrid>
        <w:gridCol w:w="2567"/>
        <w:gridCol w:w="2567"/>
        <w:gridCol w:w="2567"/>
        <w:gridCol w:w="2577"/>
      </w:tblGrid>
      <w:tr w:rsidR="00B848C2">
        <w:trPr>
          <w:cantSplit/>
          <w:trHeight w:val="240"/>
        </w:trPr>
        <w:tc>
          <w:tcPr>
            <w:tcW w:w="10278" w:type="dxa"/>
            <w:gridSpan w:val="4"/>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ind w:firstLine="567"/>
              <w:jc w:val="both"/>
            </w:pPr>
            <w:r>
              <w:rPr>
                <w:rFonts w:ascii="Times New Roman" w:hAnsi="Times New Roman" w:cs="Times New Roman"/>
                <w:sz w:val="24"/>
                <w:szCs w:val="24"/>
              </w:rPr>
              <w:t>Показатели</w:t>
            </w:r>
          </w:p>
        </w:tc>
      </w:tr>
      <w:tr w:rsidR="00B848C2">
        <w:trPr>
          <w:cantSplit/>
          <w:trHeight w:val="240"/>
        </w:trPr>
        <w:tc>
          <w:tcPr>
            <w:tcW w:w="2567" w:type="dxa"/>
            <w:tcBorders>
              <w:top w:val="single" w:sz="4" w:space="0" w:color="000080"/>
              <w:left w:val="single" w:sz="4" w:space="0" w:color="000080"/>
              <w:bottom w:val="single" w:sz="4" w:space="0" w:color="000080"/>
            </w:tcBorders>
            <w:shd w:val="clear" w:color="auto" w:fill="FFFFFF"/>
          </w:tcPr>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финансово-хозяйственная деятель</w:t>
            </w:r>
            <w:r>
              <w:rPr>
                <w:rFonts w:ascii="Times New Roman" w:hAnsi="Times New Roman" w:cs="Times New Roman"/>
                <w:sz w:val="24"/>
                <w:szCs w:val="24"/>
              </w:rPr>
              <w:softHyphen/>
              <w:t>ность</w:t>
            </w:r>
          </w:p>
        </w:tc>
        <w:tc>
          <w:tcPr>
            <w:tcW w:w="7711" w:type="dxa"/>
            <w:gridSpan w:val="3"/>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ind w:firstLine="567"/>
              <w:jc w:val="both"/>
            </w:pPr>
            <w:r>
              <w:rPr>
                <w:rFonts w:ascii="Times New Roman" w:hAnsi="Times New Roman" w:cs="Times New Roman"/>
                <w:sz w:val="24"/>
                <w:szCs w:val="24"/>
              </w:rPr>
              <w:t>налоговые и неналоговые платежи</w:t>
            </w:r>
          </w:p>
        </w:tc>
      </w:tr>
      <w:tr w:rsidR="00B848C2">
        <w:trPr>
          <w:cantSplit/>
          <w:trHeight w:val="1320"/>
        </w:trPr>
        <w:tc>
          <w:tcPr>
            <w:tcW w:w="2567" w:type="dxa"/>
            <w:tcBorders>
              <w:top w:val="single" w:sz="4" w:space="0" w:color="000080"/>
              <w:left w:val="single" w:sz="4" w:space="0" w:color="000080"/>
              <w:bottom w:val="single" w:sz="4" w:space="0" w:color="000080"/>
            </w:tcBorders>
            <w:shd w:val="clear" w:color="auto" w:fill="FFFFFF"/>
            <w:vAlign w:val="center"/>
          </w:tcPr>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наименование</w:t>
            </w:r>
          </w:p>
        </w:tc>
        <w:tc>
          <w:tcPr>
            <w:tcW w:w="2567" w:type="dxa"/>
            <w:tcBorders>
              <w:top w:val="single" w:sz="4" w:space="0" w:color="000080"/>
              <w:left w:val="single" w:sz="4" w:space="0" w:color="000080"/>
              <w:bottom w:val="single" w:sz="4" w:space="0" w:color="000080"/>
            </w:tcBorders>
            <w:shd w:val="clear" w:color="auto" w:fill="FFFFFF"/>
            <w:vAlign w:val="center"/>
          </w:tcPr>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данные по состоян</w:t>
            </w:r>
            <w:r>
              <w:rPr>
                <w:rFonts w:ascii="Times New Roman" w:hAnsi="Times New Roman" w:cs="Times New Roman"/>
                <w:sz w:val="24"/>
                <w:szCs w:val="24"/>
              </w:rPr>
              <w:softHyphen/>
              <w:t>ию на _______,</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тыс. руб.</w:t>
            </w:r>
          </w:p>
        </w:tc>
        <w:tc>
          <w:tcPr>
            <w:tcW w:w="2567" w:type="dxa"/>
            <w:tcBorders>
              <w:top w:val="single" w:sz="4" w:space="0" w:color="000080"/>
              <w:left w:val="single" w:sz="4" w:space="0" w:color="000080"/>
              <w:bottom w:val="single" w:sz="4" w:space="0" w:color="000080"/>
            </w:tcBorders>
            <w:shd w:val="clear" w:color="auto" w:fill="FFFFFF"/>
            <w:vAlign w:val="center"/>
          </w:tcPr>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наименование</w:t>
            </w:r>
          </w:p>
        </w:tc>
        <w:tc>
          <w:tcPr>
            <w:tcW w:w="2577"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данные по со</w:t>
            </w:r>
            <w:r>
              <w:rPr>
                <w:rFonts w:ascii="Times New Roman" w:hAnsi="Times New Roman" w:cs="Times New Roman"/>
                <w:sz w:val="24"/>
                <w:szCs w:val="24"/>
              </w:rPr>
              <w:softHyphen/>
              <w:t>стоянию на _______,</w:t>
            </w:r>
          </w:p>
          <w:p w:rsidR="00B848C2" w:rsidRDefault="00B848C2">
            <w:pPr>
              <w:ind w:firstLine="567"/>
              <w:jc w:val="both"/>
            </w:pPr>
            <w:r>
              <w:rPr>
                <w:rFonts w:ascii="Times New Roman" w:hAnsi="Times New Roman" w:cs="Times New Roman"/>
                <w:sz w:val="24"/>
                <w:szCs w:val="24"/>
              </w:rPr>
              <w:t>тыс. руб.</w:t>
            </w:r>
          </w:p>
        </w:tc>
      </w:tr>
      <w:tr w:rsidR="00B848C2">
        <w:trPr>
          <w:cantSplit/>
          <w:trHeight w:val="240"/>
        </w:trPr>
        <w:tc>
          <w:tcPr>
            <w:tcW w:w="2567" w:type="dxa"/>
            <w:tcBorders>
              <w:top w:val="single" w:sz="4" w:space="0" w:color="000080"/>
              <w:left w:val="single" w:sz="4" w:space="0" w:color="000080"/>
              <w:bottom w:val="single" w:sz="4" w:space="0" w:color="000080"/>
            </w:tcBorders>
            <w:shd w:val="clear" w:color="auto" w:fill="FFFFFF"/>
          </w:tcPr>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1</w:t>
            </w:r>
          </w:p>
        </w:tc>
        <w:tc>
          <w:tcPr>
            <w:tcW w:w="2567" w:type="dxa"/>
            <w:tcBorders>
              <w:top w:val="single" w:sz="4" w:space="0" w:color="000080"/>
              <w:left w:val="single" w:sz="4" w:space="0" w:color="000080"/>
              <w:bottom w:val="single" w:sz="4" w:space="0" w:color="000080"/>
            </w:tcBorders>
            <w:shd w:val="clear" w:color="auto" w:fill="FFFFFF"/>
          </w:tcPr>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2</w:t>
            </w:r>
          </w:p>
        </w:tc>
        <w:tc>
          <w:tcPr>
            <w:tcW w:w="2567" w:type="dxa"/>
            <w:tcBorders>
              <w:top w:val="single" w:sz="4" w:space="0" w:color="000080"/>
              <w:left w:val="single" w:sz="4" w:space="0" w:color="000080"/>
              <w:bottom w:val="single" w:sz="4" w:space="0" w:color="000080"/>
            </w:tcBorders>
            <w:shd w:val="clear" w:color="auto" w:fill="FFFFFF"/>
          </w:tcPr>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3</w:t>
            </w:r>
          </w:p>
        </w:tc>
        <w:tc>
          <w:tcPr>
            <w:tcW w:w="2577"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ind w:firstLine="567"/>
              <w:jc w:val="both"/>
            </w:pPr>
            <w:r>
              <w:rPr>
                <w:rFonts w:ascii="Times New Roman" w:hAnsi="Times New Roman" w:cs="Times New Roman"/>
                <w:sz w:val="24"/>
                <w:szCs w:val="24"/>
              </w:rPr>
              <w:t>4</w:t>
            </w:r>
          </w:p>
        </w:tc>
      </w:tr>
      <w:tr w:rsidR="00B848C2">
        <w:trPr>
          <w:cantSplit/>
          <w:trHeight w:val="240"/>
        </w:trPr>
        <w:tc>
          <w:tcPr>
            <w:tcW w:w="2567" w:type="dxa"/>
            <w:tcBorders>
              <w:top w:val="single" w:sz="4" w:space="0" w:color="000080"/>
              <w:left w:val="single" w:sz="4" w:space="0" w:color="000080"/>
              <w:bottom w:val="single" w:sz="4" w:space="0" w:color="000080"/>
            </w:tcBorders>
            <w:shd w:val="clear" w:color="auto" w:fill="FFFFFF"/>
          </w:tcPr>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Оборот (валовая выручка)</w:t>
            </w:r>
          </w:p>
        </w:tc>
        <w:tc>
          <w:tcPr>
            <w:tcW w:w="2567" w:type="dxa"/>
            <w:tcBorders>
              <w:top w:val="single" w:sz="4" w:space="0" w:color="000080"/>
              <w:left w:val="single" w:sz="4" w:space="0" w:color="000080"/>
              <w:bottom w:val="single" w:sz="4" w:space="0" w:color="000080"/>
            </w:tcBorders>
            <w:shd w:val="clear" w:color="auto" w:fill="FFFFFF"/>
          </w:tcPr>
          <w:p w:rsidR="00B848C2" w:rsidRDefault="00B848C2">
            <w:pPr>
              <w:snapToGrid w:val="0"/>
              <w:ind w:firstLine="567"/>
              <w:jc w:val="both"/>
              <w:rPr>
                <w:rFonts w:ascii="Times New Roman" w:hAnsi="Times New Roman" w:cs="Times New Roman"/>
                <w:sz w:val="24"/>
                <w:szCs w:val="24"/>
              </w:rPr>
            </w:pPr>
          </w:p>
        </w:tc>
        <w:tc>
          <w:tcPr>
            <w:tcW w:w="2567" w:type="dxa"/>
            <w:tcBorders>
              <w:top w:val="single" w:sz="4" w:space="0" w:color="000080"/>
              <w:left w:val="single" w:sz="4" w:space="0" w:color="000080"/>
              <w:bottom w:val="single" w:sz="4" w:space="0" w:color="000080"/>
            </w:tcBorders>
            <w:shd w:val="clear" w:color="auto" w:fill="FFFFFF"/>
          </w:tcPr>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налог на прибыль</w:t>
            </w:r>
          </w:p>
        </w:tc>
        <w:tc>
          <w:tcPr>
            <w:tcW w:w="2577"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snapToGrid w:val="0"/>
              <w:ind w:firstLine="567"/>
              <w:jc w:val="both"/>
              <w:rPr>
                <w:rFonts w:ascii="Times New Roman" w:hAnsi="Times New Roman" w:cs="Times New Roman"/>
                <w:sz w:val="24"/>
                <w:szCs w:val="24"/>
              </w:rPr>
            </w:pPr>
          </w:p>
        </w:tc>
      </w:tr>
      <w:tr w:rsidR="00B848C2">
        <w:trPr>
          <w:cantSplit/>
          <w:trHeight w:val="720"/>
        </w:trPr>
        <w:tc>
          <w:tcPr>
            <w:tcW w:w="2567" w:type="dxa"/>
            <w:tcBorders>
              <w:top w:val="single" w:sz="4" w:space="0" w:color="000080"/>
              <w:left w:val="single" w:sz="4" w:space="0" w:color="000080"/>
              <w:bottom w:val="single" w:sz="4" w:space="0" w:color="000080"/>
            </w:tcBorders>
            <w:shd w:val="clear" w:color="auto" w:fill="FFFFFF"/>
          </w:tcPr>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xml:space="preserve">Доходы </w:t>
            </w:r>
          </w:p>
        </w:tc>
        <w:tc>
          <w:tcPr>
            <w:tcW w:w="2567" w:type="dxa"/>
            <w:tcBorders>
              <w:top w:val="single" w:sz="4" w:space="0" w:color="000080"/>
              <w:left w:val="single" w:sz="4" w:space="0" w:color="000080"/>
              <w:bottom w:val="single" w:sz="4" w:space="0" w:color="000080"/>
            </w:tcBorders>
            <w:shd w:val="clear" w:color="auto" w:fill="FFFFFF"/>
          </w:tcPr>
          <w:p w:rsidR="00B848C2" w:rsidRDefault="00B848C2">
            <w:pPr>
              <w:snapToGrid w:val="0"/>
              <w:ind w:firstLine="567"/>
              <w:jc w:val="both"/>
              <w:rPr>
                <w:rFonts w:ascii="Times New Roman" w:hAnsi="Times New Roman" w:cs="Times New Roman"/>
                <w:sz w:val="24"/>
                <w:szCs w:val="24"/>
              </w:rPr>
            </w:pPr>
          </w:p>
        </w:tc>
        <w:tc>
          <w:tcPr>
            <w:tcW w:w="2567" w:type="dxa"/>
            <w:tcBorders>
              <w:top w:val="single" w:sz="4" w:space="0" w:color="000080"/>
              <w:left w:val="single" w:sz="4" w:space="0" w:color="000080"/>
              <w:bottom w:val="single" w:sz="4" w:space="0" w:color="000080"/>
            </w:tcBorders>
            <w:shd w:val="clear" w:color="auto" w:fill="FFFFFF"/>
          </w:tcPr>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xml:space="preserve">налог на доходы физических лиц </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(13 процентов), за исключением индиви</w:t>
            </w:r>
            <w:r>
              <w:rPr>
                <w:rFonts w:ascii="Times New Roman" w:hAnsi="Times New Roman" w:cs="Times New Roman"/>
                <w:sz w:val="24"/>
                <w:szCs w:val="24"/>
              </w:rPr>
              <w:softHyphen/>
              <w:t>дуальных предпринима</w:t>
            </w:r>
            <w:r>
              <w:rPr>
                <w:rFonts w:ascii="Times New Roman" w:hAnsi="Times New Roman" w:cs="Times New Roman"/>
                <w:sz w:val="24"/>
                <w:szCs w:val="24"/>
              </w:rPr>
              <w:softHyphen/>
              <w:t xml:space="preserve">телей </w:t>
            </w:r>
          </w:p>
        </w:tc>
        <w:tc>
          <w:tcPr>
            <w:tcW w:w="2577"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snapToGrid w:val="0"/>
              <w:ind w:firstLine="567"/>
              <w:jc w:val="both"/>
              <w:rPr>
                <w:rFonts w:ascii="Times New Roman" w:hAnsi="Times New Roman" w:cs="Times New Roman"/>
                <w:sz w:val="24"/>
                <w:szCs w:val="24"/>
              </w:rPr>
            </w:pPr>
          </w:p>
        </w:tc>
      </w:tr>
      <w:tr w:rsidR="00B848C2">
        <w:trPr>
          <w:cantSplit/>
          <w:trHeight w:val="840"/>
        </w:trPr>
        <w:tc>
          <w:tcPr>
            <w:tcW w:w="2567" w:type="dxa"/>
            <w:tcBorders>
              <w:top w:val="single" w:sz="4" w:space="0" w:color="000080"/>
              <w:left w:val="single" w:sz="4" w:space="0" w:color="000080"/>
              <w:bottom w:val="single" w:sz="4" w:space="0" w:color="000080"/>
            </w:tcBorders>
            <w:shd w:val="clear" w:color="auto" w:fill="FFFFFF"/>
          </w:tcPr>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xml:space="preserve">Расходы </w:t>
            </w:r>
          </w:p>
        </w:tc>
        <w:tc>
          <w:tcPr>
            <w:tcW w:w="2567" w:type="dxa"/>
            <w:tcBorders>
              <w:top w:val="single" w:sz="4" w:space="0" w:color="000080"/>
              <w:left w:val="single" w:sz="4" w:space="0" w:color="000080"/>
              <w:bottom w:val="single" w:sz="4" w:space="0" w:color="000080"/>
            </w:tcBorders>
            <w:shd w:val="clear" w:color="auto" w:fill="FFFFFF"/>
          </w:tcPr>
          <w:p w:rsidR="00B848C2" w:rsidRDefault="00B848C2">
            <w:pPr>
              <w:snapToGrid w:val="0"/>
              <w:ind w:firstLine="567"/>
              <w:jc w:val="both"/>
              <w:rPr>
                <w:rFonts w:ascii="Times New Roman" w:hAnsi="Times New Roman" w:cs="Times New Roman"/>
                <w:sz w:val="24"/>
                <w:szCs w:val="24"/>
              </w:rPr>
            </w:pPr>
          </w:p>
        </w:tc>
        <w:tc>
          <w:tcPr>
            <w:tcW w:w="2567" w:type="dxa"/>
            <w:tcBorders>
              <w:top w:val="single" w:sz="4" w:space="0" w:color="000080"/>
              <w:left w:val="single" w:sz="4" w:space="0" w:color="000080"/>
              <w:bottom w:val="single" w:sz="4" w:space="0" w:color="000080"/>
            </w:tcBorders>
            <w:shd w:val="clear" w:color="auto" w:fill="FFFFFF"/>
          </w:tcPr>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xml:space="preserve">налог на доходы физических лиц </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(13 процентов), зарегистрирован</w:t>
            </w:r>
            <w:r>
              <w:rPr>
                <w:rFonts w:ascii="Times New Roman" w:hAnsi="Times New Roman" w:cs="Times New Roman"/>
                <w:sz w:val="24"/>
                <w:szCs w:val="24"/>
              </w:rPr>
              <w:softHyphen/>
              <w:t>ных в ка</w:t>
            </w:r>
            <w:r>
              <w:rPr>
                <w:rFonts w:ascii="Times New Roman" w:hAnsi="Times New Roman" w:cs="Times New Roman"/>
                <w:sz w:val="24"/>
                <w:szCs w:val="24"/>
              </w:rPr>
              <w:softHyphen/>
              <w:t>честве индивидуальных предпринима</w:t>
            </w:r>
            <w:r>
              <w:rPr>
                <w:rFonts w:ascii="Times New Roman" w:hAnsi="Times New Roman" w:cs="Times New Roman"/>
                <w:sz w:val="24"/>
                <w:szCs w:val="24"/>
              </w:rPr>
              <w:softHyphen/>
              <w:t xml:space="preserve">телей </w:t>
            </w:r>
          </w:p>
        </w:tc>
        <w:tc>
          <w:tcPr>
            <w:tcW w:w="2577"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snapToGrid w:val="0"/>
              <w:ind w:firstLine="567"/>
              <w:jc w:val="both"/>
              <w:rPr>
                <w:rFonts w:ascii="Times New Roman" w:hAnsi="Times New Roman" w:cs="Times New Roman"/>
                <w:sz w:val="24"/>
                <w:szCs w:val="24"/>
              </w:rPr>
            </w:pPr>
          </w:p>
        </w:tc>
      </w:tr>
      <w:tr w:rsidR="00B848C2">
        <w:trPr>
          <w:cantSplit/>
          <w:trHeight w:val="883"/>
        </w:trPr>
        <w:tc>
          <w:tcPr>
            <w:tcW w:w="2567" w:type="dxa"/>
            <w:tcBorders>
              <w:top w:val="single" w:sz="4" w:space="0" w:color="000080"/>
              <w:left w:val="single" w:sz="4" w:space="0" w:color="000080"/>
              <w:bottom w:val="single" w:sz="4" w:space="0" w:color="000080"/>
            </w:tcBorders>
            <w:shd w:val="clear" w:color="auto" w:fill="FFFFFF"/>
          </w:tcPr>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Доходы минус расходы</w:t>
            </w:r>
          </w:p>
        </w:tc>
        <w:tc>
          <w:tcPr>
            <w:tcW w:w="2567" w:type="dxa"/>
            <w:tcBorders>
              <w:top w:val="single" w:sz="4" w:space="0" w:color="000080"/>
              <w:left w:val="single" w:sz="4" w:space="0" w:color="000080"/>
              <w:bottom w:val="single" w:sz="4" w:space="0" w:color="000080"/>
            </w:tcBorders>
            <w:shd w:val="clear" w:color="auto" w:fill="FFFFFF"/>
          </w:tcPr>
          <w:p w:rsidR="00B848C2" w:rsidRDefault="00B848C2">
            <w:pPr>
              <w:snapToGrid w:val="0"/>
              <w:ind w:firstLine="567"/>
              <w:jc w:val="both"/>
              <w:rPr>
                <w:rFonts w:ascii="Times New Roman" w:hAnsi="Times New Roman" w:cs="Times New Roman"/>
                <w:sz w:val="24"/>
                <w:szCs w:val="24"/>
              </w:rPr>
            </w:pPr>
          </w:p>
        </w:tc>
        <w:tc>
          <w:tcPr>
            <w:tcW w:w="2567" w:type="dxa"/>
            <w:tcBorders>
              <w:top w:val="single" w:sz="4" w:space="0" w:color="000080"/>
              <w:left w:val="single" w:sz="4" w:space="0" w:color="000080"/>
              <w:bottom w:val="single" w:sz="4" w:space="0" w:color="000080"/>
            </w:tcBorders>
            <w:shd w:val="clear" w:color="auto" w:fill="FFFFFF"/>
          </w:tcPr>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xml:space="preserve">налог на добавленную стоимость </w:t>
            </w:r>
          </w:p>
        </w:tc>
        <w:tc>
          <w:tcPr>
            <w:tcW w:w="2577"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snapToGrid w:val="0"/>
              <w:ind w:firstLine="567"/>
              <w:jc w:val="both"/>
              <w:rPr>
                <w:rFonts w:ascii="Times New Roman" w:hAnsi="Times New Roman" w:cs="Times New Roman"/>
                <w:sz w:val="24"/>
                <w:szCs w:val="24"/>
              </w:rPr>
            </w:pPr>
          </w:p>
        </w:tc>
      </w:tr>
      <w:tr w:rsidR="00B848C2">
        <w:trPr>
          <w:cantSplit/>
          <w:trHeight w:val="480"/>
        </w:trPr>
        <w:tc>
          <w:tcPr>
            <w:tcW w:w="2567" w:type="dxa"/>
            <w:tcBorders>
              <w:top w:val="single" w:sz="4" w:space="0" w:color="000080"/>
              <w:left w:val="single" w:sz="4" w:space="0" w:color="000080"/>
              <w:bottom w:val="single" w:sz="4" w:space="0" w:color="000080"/>
            </w:tcBorders>
            <w:shd w:val="clear" w:color="auto" w:fill="FFFFFF"/>
          </w:tcPr>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Общее количе</w:t>
            </w:r>
            <w:r>
              <w:rPr>
                <w:rFonts w:ascii="Times New Roman" w:hAnsi="Times New Roman" w:cs="Times New Roman"/>
                <w:sz w:val="24"/>
                <w:szCs w:val="24"/>
              </w:rPr>
              <w:softHyphen/>
              <w:t>ство ра</w:t>
            </w:r>
            <w:r>
              <w:rPr>
                <w:rFonts w:ascii="Times New Roman" w:hAnsi="Times New Roman" w:cs="Times New Roman"/>
                <w:sz w:val="24"/>
                <w:szCs w:val="24"/>
              </w:rPr>
              <w:softHyphen/>
              <w:t>бочих мест, ед.</w:t>
            </w:r>
          </w:p>
        </w:tc>
        <w:tc>
          <w:tcPr>
            <w:tcW w:w="2567" w:type="dxa"/>
            <w:tcBorders>
              <w:top w:val="single" w:sz="4" w:space="0" w:color="000080"/>
              <w:left w:val="single" w:sz="4" w:space="0" w:color="000080"/>
              <w:bottom w:val="single" w:sz="4" w:space="0" w:color="000080"/>
            </w:tcBorders>
            <w:shd w:val="clear" w:color="auto" w:fill="FFFFFF"/>
          </w:tcPr>
          <w:p w:rsidR="00B848C2" w:rsidRDefault="00B848C2">
            <w:pPr>
              <w:snapToGrid w:val="0"/>
              <w:ind w:firstLine="567"/>
              <w:jc w:val="both"/>
              <w:rPr>
                <w:rFonts w:ascii="Times New Roman" w:hAnsi="Times New Roman" w:cs="Times New Roman"/>
                <w:sz w:val="24"/>
                <w:szCs w:val="24"/>
              </w:rPr>
            </w:pPr>
          </w:p>
        </w:tc>
        <w:tc>
          <w:tcPr>
            <w:tcW w:w="2567" w:type="dxa"/>
            <w:tcBorders>
              <w:top w:val="single" w:sz="4" w:space="0" w:color="000080"/>
              <w:left w:val="single" w:sz="4" w:space="0" w:color="000080"/>
              <w:bottom w:val="single" w:sz="4" w:space="0" w:color="000080"/>
            </w:tcBorders>
            <w:shd w:val="clear" w:color="auto" w:fill="FFFFFF"/>
          </w:tcPr>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xml:space="preserve">налог на имущество организаций </w:t>
            </w:r>
          </w:p>
        </w:tc>
        <w:tc>
          <w:tcPr>
            <w:tcW w:w="2577"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snapToGrid w:val="0"/>
              <w:ind w:firstLine="567"/>
              <w:jc w:val="both"/>
              <w:rPr>
                <w:rFonts w:ascii="Times New Roman" w:hAnsi="Times New Roman" w:cs="Times New Roman"/>
                <w:sz w:val="24"/>
                <w:szCs w:val="24"/>
              </w:rPr>
            </w:pPr>
          </w:p>
        </w:tc>
      </w:tr>
      <w:tr w:rsidR="00B848C2">
        <w:trPr>
          <w:cantSplit/>
          <w:trHeight w:val="480"/>
        </w:trPr>
        <w:tc>
          <w:tcPr>
            <w:tcW w:w="2567" w:type="dxa"/>
            <w:tcBorders>
              <w:top w:val="single" w:sz="4" w:space="0" w:color="000080"/>
              <w:left w:val="single" w:sz="4" w:space="0" w:color="000080"/>
              <w:bottom w:val="single" w:sz="4" w:space="0" w:color="000080"/>
            </w:tcBorders>
            <w:shd w:val="clear" w:color="auto" w:fill="FFFFFF"/>
          </w:tcPr>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Среднесписочная числен</w:t>
            </w:r>
            <w:r>
              <w:rPr>
                <w:rFonts w:ascii="Times New Roman" w:hAnsi="Times New Roman" w:cs="Times New Roman"/>
                <w:sz w:val="24"/>
                <w:szCs w:val="24"/>
              </w:rPr>
              <w:softHyphen/>
              <w:t>ность работни</w:t>
            </w:r>
            <w:r>
              <w:rPr>
                <w:rFonts w:ascii="Times New Roman" w:hAnsi="Times New Roman" w:cs="Times New Roman"/>
                <w:sz w:val="24"/>
                <w:szCs w:val="24"/>
              </w:rPr>
              <w:softHyphen/>
              <w:t>ков, чел.</w:t>
            </w:r>
          </w:p>
        </w:tc>
        <w:tc>
          <w:tcPr>
            <w:tcW w:w="2567" w:type="dxa"/>
            <w:tcBorders>
              <w:top w:val="single" w:sz="4" w:space="0" w:color="000080"/>
              <w:left w:val="single" w:sz="4" w:space="0" w:color="000080"/>
              <w:bottom w:val="single" w:sz="4" w:space="0" w:color="000080"/>
            </w:tcBorders>
            <w:shd w:val="clear" w:color="auto" w:fill="FFFFFF"/>
          </w:tcPr>
          <w:p w:rsidR="00B848C2" w:rsidRDefault="00B848C2">
            <w:pPr>
              <w:snapToGrid w:val="0"/>
              <w:ind w:firstLine="567"/>
              <w:jc w:val="both"/>
              <w:rPr>
                <w:rFonts w:ascii="Times New Roman" w:hAnsi="Times New Roman" w:cs="Times New Roman"/>
                <w:sz w:val="24"/>
                <w:szCs w:val="24"/>
              </w:rPr>
            </w:pPr>
          </w:p>
        </w:tc>
        <w:tc>
          <w:tcPr>
            <w:tcW w:w="2567" w:type="dxa"/>
            <w:tcBorders>
              <w:top w:val="single" w:sz="4" w:space="0" w:color="000080"/>
              <w:left w:val="single" w:sz="4" w:space="0" w:color="000080"/>
              <w:bottom w:val="single" w:sz="4" w:space="0" w:color="000080"/>
            </w:tcBorders>
            <w:shd w:val="clear" w:color="auto" w:fill="FFFFFF"/>
          </w:tcPr>
          <w:p w:rsidR="00B848C2" w:rsidRDefault="00B848C2">
            <w:pPr>
              <w:snapToGrid w:val="0"/>
              <w:ind w:firstLine="567"/>
              <w:jc w:val="both"/>
              <w:rPr>
                <w:rFonts w:ascii="Times New Roman" w:hAnsi="Times New Roman" w:cs="Times New Roman"/>
                <w:sz w:val="24"/>
                <w:szCs w:val="24"/>
              </w:rPr>
            </w:pPr>
          </w:p>
        </w:tc>
        <w:tc>
          <w:tcPr>
            <w:tcW w:w="2577"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snapToGrid w:val="0"/>
              <w:ind w:firstLine="567"/>
              <w:jc w:val="both"/>
              <w:rPr>
                <w:rFonts w:ascii="Times New Roman" w:hAnsi="Times New Roman" w:cs="Times New Roman"/>
                <w:sz w:val="24"/>
                <w:szCs w:val="24"/>
              </w:rPr>
            </w:pPr>
          </w:p>
        </w:tc>
      </w:tr>
      <w:tr w:rsidR="00B848C2">
        <w:trPr>
          <w:cantSplit/>
          <w:trHeight w:val="480"/>
        </w:trPr>
        <w:tc>
          <w:tcPr>
            <w:tcW w:w="2567" w:type="dxa"/>
            <w:tcBorders>
              <w:top w:val="single" w:sz="4" w:space="0" w:color="000080"/>
              <w:left w:val="single" w:sz="4" w:space="0" w:color="000080"/>
              <w:bottom w:val="single" w:sz="4" w:space="0" w:color="000080"/>
            </w:tcBorders>
            <w:shd w:val="clear" w:color="auto" w:fill="FFFFFF"/>
          </w:tcPr>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Количество создан</w:t>
            </w:r>
            <w:r>
              <w:rPr>
                <w:rFonts w:ascii="Times New Roman" w:hAnsi="Times New Roman" w:cs="Times New Roman"/>
                <w:sz w:val="24"/>
                <w:szCs w:val="24"/>
              </w:rPr>
              <w:softHyphen/>
              <w:t>ных новых ра</w:t>
            </w:r>
            <w:r>
              <w:rPr>
                <w:rFonts w:ascii="Times New Roman" w:hAnsi="Times New Roman" w:cs="Times New Roman"/>
                <w:sz w:val="24"/>
                <w:szCs w:val="24"/>
              </w:rPr>
              <w:softHyphen/>
              <w:t>бочих мест, ед.</w:t>
            </w:r>
          </w:p>
        </w:tc>
        <w:tc>
          <w:tcPr>
            <w:tcW w:w="2567" w:type="dxa"/>
            <w:tcBorders>
              <w:top w:val="single" w:sz="4" w:space="0" w:color="000080"/>
              <w:left w:val="single" w:sz="4" w:space="0" w:color="000080"/>
              <w:bottom w:val="single" w:sz="4" w:space="0" w:color="000080"/>
            </w:tcBorders>
            <w:shd w:val="clear" w:color="auto" w:fill="FFFFFF"/>
          </w:tcPr>
          <w:p w:rsidR="00B848C2" w:rsidRDefault="00B848C2">
            <w:pPr>
              <w:snapToGrid w:val="0"/>
              <w:ind w:firstLine="567"/>
              <w:jc w:val="both"/>
              <w:rPr>
                <w:rFonts w:ascii="Times New Roman" w:hAnsi="Times New Roman" w:cs="Times New Roman"/>
                <w:sz w:val="24"/>
                <w:szCs w:val="24"/>
              </w:rPr>
            </w:pPr>
          </w:p>
        </w:tc>
        <w:tc>
          <w:tcPr>
            <w:tcW w:w="2567" w:type="dxa"/>
            <w:tcBorders>
              <w:top w:val="single" w:sz="4" w:space="0" w:color="000080"/>
              <w:left w:val="single" w:sz="4" w:space="0" w:color="000080"/>
              <w:bottom w:val="single" w:sz="4" w:space="0" w:color="000080"/>
            </w:tcBorders>
            <w:shd w:val="clear" w:color="auto" w:fill="FFFFFF"/>
          </w:tcPr>
          <w:p w:rsidR="00B848C2" w:rsidRDefault="00B848C2">
            <w:pPr>
              <w:snapToGrid w:val="0"/>
              <w:ind w:firstLine="567"/>
              <w:jc w:val="both"/>
              <w:rPr>
                <w:rFonts w:ascii="Times New Roman" w:hAnsi="Times New Roman" w:cs="Times New Roman"/>
                <w:sz w:val="24"/>
                <w:szCs w:val="24"/>
              </w:rPr>
            </w:pPr>
          </w:p>
        </w:tc>
        <w:tc>
          <w:tcPr>
            <w:tcW w:w="2577"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snapToGrid w:val="0"/>
              <w:ind w:firstLine="567"/>
              <w:jc w:val="both"/>
              <w:rPr>
                <w:rFonts w:ascii="Times New Roman" w:hAnsi="Times New Roman" w:cs="Times New Roman"/>
                <w:sz w:val="24"/>
                <w:szCs w:val="24"/>
              </w:rPr>
            </w:pPr>
          </w:p>
        </w:tc>
      </w:tr>
      <w:tr w:rsidR="00B848C2">
        <w:trPr>
          <w:cantSplit/>
          <w:trHeight w:val="480"/>
        </w:trPr>
        <w:tc>
          <w:tcPr>
            <w:tcW w:w="2567" w:type="dxa"/>
            <w:tcBorders>
              <w:top w:val="single" w:sz="4" w:space="0" w:color="000080"/>
              <w:left w:val="single" w:sz="4" w:space="0" w:color="000080"/>
              <w:bottom w:val="single" w:sz="4" w:space="0" w:color="000080"/>
            </w:tcBorders>
            <w:shd w:val="clear" w:color="auto" w:fill="FFFFFF"/>
          </w:tcPr>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Количество работников, занятых на вновь создан</w:t>
            </w:r>
            <w:r>
              <w:rPr>
                <w:rFonts w:ascii="Times New Roman" w:hAnsi="Times New Roman" w:cs="Times New Roman"/>
                <w:sz w:val="24"/>
                <w:szCs w:val="24"/>
              </w:rPr>
              <w:softHyphen/>
              <w:t>ных ра</w:t>
            </w:r>
            <w:r>
              <w:rPr>
                <w:rFonts w:ascii="Times New Roman" w:hAnsi="Times New Roman" w:cs="Times New Roman"/>
                <w:sz w:val="24"/>
                <w:szCs w:val="24"/>
              </w:rPr>
              <w:softHyphen/>
              <w:t>бочих местах, ед.</w:t>
            </w:r>
          </w:p>
        </w:tc>
        <w:tc>
          <w:tcPr>
            <w:tcW w:w="2567" w:type="dxa"/>
            <w:tcBorders>
              <w:top w:val="single" w:sz="4" w:space="0" w:color="000080"/>
              <w:left w:val="single" w:sz="4" w:space="0" w:color="000080"/>
              <w:bottom w:val="single" w:sz="4" w:space="0" w:color="000080"/>
            </w:tcBorders>
            <w:shd w:val="clear" w:color="auto" w:fill="FFFFFF"/>
          </w:tcPr>
          <w:p w:rsidR="00B848C2" w:rsidRDefault="00B848C2">
            <w:pPr>
              <w:snapToGrid w:val="0"/>
              <w:ind w:firstLine="567"/>
              <w:jc w:val="both"/>
              <w:rPr>
                <w:rFonts w:ascii="Times New Roman" w:hAnsi="Times New Roman" w:cs="Times New Roman"/>
                <w:sz w:val="24"/>
                <w:szCs w:val="24"/>
              </w:rPr>
            </w:pPr>
          </w:p>
        </w:tc>
        <w:tc>
          <w:tcPr>
            <w:tcW w:w="2567" w:type="dxa"/>
            <w:tcBorders>
              <w:top w:val="single" w:sz="4" w:space="0" w:color="000080"/>
              <w:left w:val="single" w:sz="4" w:space="0" w:color="000080"/>
              <w:bottom w:val="single" w:sz="4" w:space="0" w:color="000080"/>
            </w:tcBorders>
            <w:shd w:val="clear" w:color="auto" w:fill="FFFFFF"/>
          </w:tcPr>
          <w:p w:rsidR="00B848C2" w:rsidRDefault="00B848C2">
            <w:pPr>
              <w:snapToGrid w:val="0"/>
              <w:ind w:firstLine="567"/>
              <w:jc w:val="both"/>
              <w:rPr>
                <w:rFonts w:ascii="Times New Roman" w:hAnsi="Times New Roman" w:cs="Times New Roman"/>
                <w:sz w:val="24"/>
                <w:szCs w:val="24"/>
              </w:rPr>
            </w:pPr>
          </w:p>
        </w:tc>
        <w:tc>
          <w:tcPr>
            <w:tcW w:w="2577"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snapToGrid w:val="0"/>
              <w:ind w:firstLine="567"/>
              <w:jc w:val="both"/>
              <w:rPr>
                <w:rFonts w:ascii="Times New Roman" w:hAnsi="Times New Roman" w:cs="Times New Roman"/>
                <w:sz w:val="24"/>
                <w:szCs w:val="24"/>
              </w:rPr>
            </w:pPr>
          </w:p>
        </w:tc>
      </w:tr>
      <w:tr w:rsidR="00B848C2">
        <w:trPr>
          <w:cantSplit/>
          <w:trHeight w:val="600"/>
        </w:trPr>
        <w:tc>
          <w:tcPr>
            <w:tcW w:w="2567" w:type="dxa"/>
            <w:tcBorders>
              <w:top w:val="single" w:sz="4" w:space="0" w:color="000080"/>
              <w:left w:val="single" w:sz="4" w:space="0" w:color="000080"/>
              <w:bottom w:val="single" w:sz="4" w:space="0" w:color="000080"/>
            </w:tcBorders>
            <w:shd w:val="clear" w:color="auto" w:fill="FFFFFF"/>
          </w:tcPr>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Средняя месяч</w:t>
            </w:r>
            <w:r>
              <w:rPr>
                <w:rFonts w:ascii="Times New Roman" w:hAnsi="Times New Roman" w:cs="Times New Roman"/>
                <w:sz w:val="24"/>
                <w:szCs w:val="24"/>
              </w:rPr>
              <w:softHyphen/>
              <w:t>ная заработ</w:t>
            </w:r>
            <w:r>
              <w:rPr>
                <w:rFonts w:ascii="Times New Roman" w:hAnsi="Times New Roman" w:cs="Times New Roman"/>
                <w:sz w:val="24"/>
                <w:szCs w:val="24"/>
              </w:rPr>
              <w:softHyphen/>
              <w:t>ная плата ра</w:t>
            </w:r>
            <w:r>
              <w:rPr>
                <w:rFonts w:ascii="Times New Roman" w:hAnsi="Times New Roman" w:cs="Times New Roman"/>
                <w:sz w:val="24"/>
                <w:szCs w:val="24"/>
              </w:rPr>
              <w:softHyphen/>
              <w:t>ботников</w:t>
            </w:r>
          </w:p>
        </w:tc>
        <w:tc>
          <w:tcPr>
            <w:tcW w:w="2567" w:type="dxa"/>
            <w:tcBorders>
              <w:top w:val="single" w:sz="4" w:space="0" w:color="000080"/>
              <w:left w:val="single" w:sz="4" w:space="0" w:color="000080"/>
              <w:bottom w:val="single" w:sz="4" w:space="0" w:color="000080"/>
            </w:tcBorders>
            <w:shd w:val="clear" w:color="auto" w:fill="FFFFFF"/>
          </w:tcPr>
          <w:p w:rsidR="00B848C2" w:rsidRDefault="00B848C2">
            <w:pPr>
              <w:snapToGrid w:val="0"/>
              <w:ind w:firstLine="567"/>
              <w:jc w:val="both"/>
              <w:rPr>
                <w:rFonts w:ascii="Times New Roman" w:hAnsi="Times New Roman" w:cs="Times New Roman"/>
                <w:sz w:val="24"/>
                <w:szCs w:val="24"/>
              </w:rPr>
            </w:pPr>
          </w:p>
        </w:tc>
        <w:tc>
          <w:tcPr>
            <w:tcW w:w="2567" w:type="dxa"/>
            <w:tcBorders>
              <w:top w:val="single" w:sz="4" w:space="0" w:color="000080"/>
              <w:left w:val="single" w:sz="4" w:space="0" w:color="000080"/>
              <w:bottom w:val="single" w:sz="4" w:space="0" w:color="000080"/>
            </w:tcBorders>
            <w:shd w:val="clear" w:color="auto" w:fill="FFFFFF"/>
          </w:tcPr>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налог на имущество физических лиц (ин</w:t>
            </w:r>
            <w:r>
              <w:rPr>
                <w:rFonts w:ascii="Times New Roman" w:hAnsi="Times New Roman" w:cs="Times New Roman"/>
                <w:sz w:val="24"/>
                <w:szCs w:val="24"/>
              </w:rPr>
              <w:softHyphen/>
              <w:t>дивидуальных предприни</w:t>
            </w:r>
            <w:r>
              <w:rPr>
                <w:rFonts w:ascii="Times New Roman" w:hAnsi="Times New Roman" w:cs="Times New Roman"/>
                <w:sz w:val="24"/>
                <w:szCs w:val="24"/>
              </w:rPr>
              <w:softHyphen/>
              <w:t>мателей)</w:t>
            </w:r>
          </w:p>
        </w:tc>
        <w:tc>
          <w:tcPr>
            <w:tcW w:w="2577"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snapToGrid w:val="0"/>
              <w:ind w:firstLine="567"/>
              <w:jc w:val="both"/>
              <w:rPr>
                <w:rFonts w:ascii="Times New Roman" w:hAnsi="Times New Roman" w:cs="Times New Roman"/>
                <w:sz w:val="24"/>
                <w:szCs w:val="24"/>
              </w:rPr>
            </w:pPr>
          </w:p>
        </w:tc>
      </w:tr>
      <w:tr w:rsidR="00B848C2">
        <w:trPr>
          <w:cantSplit/>
          <w:trHeight w:val="225"/>
        </w:trPr>
        <w:tc>
          <w:tcPr>
            <w:tcW w:w="2567" w:type="dxa"/>
            <w:tcBorders>
              <w:top w:val="single" w:sz="4" w:space="0" w:color="000080"/>
              <w:left w:val="single" w:sz="4" w:space="0" w:color="000080"/>
              <w:bottom w:val="single" w:sz="4" w:space="0" w:color="000080"/>
            </w:tcBorders>
            <w:shd w:val="clear" w:color="auto" w:fill="FFFFFF"/>
          </w:tcPr>
          <w:p w:rsidR="00B848C2" w:rsidRDefault="00B848C2">
            <w:pPr>
              <w:snapToGrid w:val="0"/>
              <w:ind w:firstLine="567"/>
              <w:jc w:val="both"/>
              <w:rPr>
                <w:rFonts w:ascii="Times New Roman" w:hAnsi="Times New Roman" w:cs="Times New Roman"/>
                <w:sz w:val="24"/>
                <w:szCs w:val="24"/>
              </w:rPr>
            </w:pPr>
          </w:p>
        </w:tc>
        <w:tc>
          <w:tcPr>
            <w:tcW w:w="2567" w:type="dxa"/>
            <w:tcBorders>
              <w:top w:val="single" w:sz="4" w:space="0" w:color="000080"/>
              <w:left w:val="single" w:sz="4" w:space="0" w:color="000080"/>
              <w:bottom w:val="single" w:sz="4" w:space="0" w:color="000080"/>
            </w:tcBorders>
            <w:shd w:val="clear" w:color="auto" w:fill="FFFFFF"/>
          </w:tcPr>
          <w:p w:rsidR="00B848C2" w:rsidRDefault="00B848C2">
            <w:pPr>
              <w:snapToGrid w:val="0"/>
              <w:ind w:firstLine="567"/>
              <w:jc w:val="both"/>
              <w:rPr>
                <w:rFonts w:ascii="Times New Roman" w:hAnsi="Times New Roman" w:cs="Times New Roman"/>
                <w:sz w:val="24"/>
                <w:szCs w:val="24"/>
              </w:rPr>
            </w:pPr>
          </w:p>
        </w:tc>
        <w:tc>
          <w:tcPr>
            <w:tcW w:w="2567" w:type="dxa"/>
            <w:tcBorders>
              <w:top w:val="single" w:sz="4" w:space="0" w:color="000080"/>
              <w:left w:val="single" w:sz="4" w:space="0" w:color="000080"/>
              <w:bottom w:val="single" w:sz="4" w:space="0" w:color="000080"/>
            </w:tcBorders>
            <w:shd w:val="clear" w:color="auto" w:fill="FFFFFF"/>
          </w:tcPr>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страховые взносы,</w:t>
            </w:r>
          </w:p>
        </w:tc>
        <w:tc>
          <w:tcPr>
            <w:tcW w:w="2577" w:type="dxa"/>
            <w:vMerge w:val="restart"/>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snapToGrid w:val="0"/>
              <w:ind w:firstLine="567"/>
              <w:jc w:val="both"/>
              <w:rPr>
                <w:rFonts w:ascii="Times New Roman" w:hAnsi="Times New Roman" w:cs="Times New Roman"/>
                <w:sz w:val="24"/>
                <w:szCs w:val="24"/>
              </w:rPr>
            </w:pPr>
          </w:p>
        </w:tc>
      </w:tr>
      <w:tr w:rsidR="00B848C2">
        <w:trPr>
          <w:cantSplit/>
          <w:trHeight w:val="252"/>
        </w:trPr>
        <w:tc>
          <w:tcPr>
            <w:tcW w:w="2567" w:type="dxa"/>
            <w:tcBorders>
              <w:top w:val="single" w:sz="4" w:space="0" w:color="000080"/>
              <w:left w:val="single" w:sz="4" w:space="0" w:color="000080"/>
              <w:bottom w:val="single" w:sz="4" w:space="0" w:color="000080"/>
            </w:tcBorders>
            <w:shd w:val="clear" w:color="auto" w:fill="FFFFFF"/>
          </w:tcPr>
          <w:p w:rsidR="00B848C2" w:rsidRDefault="00B848C2">
            <w:pPr>
              <w:snapToGrid w:val="0"/>
              <w:ind w:firstLine="567"/>
              <w:jc w:val="both"/>
              <w:rPr>
                <w:rFonts w:ascii="Times New Roman" w:hAnsi="Times New Roman" w:cs="Times New Roman"/>
                <w:sz w:val="24"/>
                <w:szCs w:val="24"/>
              </w:rPr>
            </w:pPr>
          </w:p>
        </w:tc>
        <w:tc>
          <w:tcPr>
            <w:tcW w:w="2567" w:type="dxa"/>
            <w:tcBorders>
              <w:top w:val="single" w:sz="4" w:space="0" w:color="000080"/>
              <w:left w:val="single" w:sz="4" w:space="0" w:color="000080"/>
              <w:bottom w:val="single" w:sz="4" w:space="0" w:color="000080"/>
            </w:tcBorders>
            <w:shd w:val="clear" w:color="auto" w:fill="FFFFFF"/>
          </w:tcPr>
          <w:p w:rsidR="00B848C2" w:rsidRDefault="00B848C2">
            <w:pPr>
              <w:snapToGrid w:val="0"/>
              <w:ind w:firstLine="567"/>
              <w:jc w:val="both"/>
              <w:rPr>
                <w:rFonts w:ascii="Times New Roman" w:hAnsi="Times New Roman" w:cs="Times New Roman"/>
                <w:sz w:val="24"/>
                <w:szCs w:val="24"/>
              </w:rPr>
            </w:pPr>
          </w:p>
        </w:tc>
        <w:tc>
          <w:tcPr>
            <w:tcW w:w="2567" w:type="dxa"/>
            <w:tcBorders>
              <w:top w:val="single" w:sz="4" w:space="0" w:color="000080"/>
              <w:left w:val="single" w:sz="4" w:space="0" w:color="000080"/>
              <w:bottom w:val="single" w:sz="4" w:space="0" w:color="000080"/>
            </w:tcBorders>
            <w:shd w:val="clear" w:color="auto" w:fill="FFFFFF"/>
          </w:tcPr>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2577" w:type="dxa"/>
            <w:vMerge/>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snapToGrid w:val="0"/>
              <w:ind w:firstLine="567"/>
              <w:jc w:val="both"/>
              <w:rPr>
                <w:rFonts w:ascii="Times New Roman" w:hAnsi="Times New Roman" w:cs="Times New Roman"/>
                <w:sz w:val="24"/>
                <w:szCs w:val="24"/>
              </w:rPr>
            </w:pPr>
          </w:p>
        </w:tc>
      </w:tr>
      <w:tr w:rsidR="00B848C2">
        <w:trPr>
          <w:cantSplit/>
          <w:trHeight w:val="456"/>
        </w:trPr>
        <w:tc>
          <w:tcPr>
            <w:tcW w:w="2567" w:type="dxa"/>
            <w:tcBorders>
              <w:top w:val="single" w:sz="4" w:space="0" w:color="000080"/>
              <w:left w:val="single" w:sz="4" w:space="0" w:color="000080"/>
              <w:bottom w:val="single" w:sz="4" w:space="0" w:color="000080"/>
            </w:tcBorders>
            <w:shd w:val="clear" w:color="auto" w:fill="FFFFFF"/>
          </w:tcPr>
          <w:p w:rsidR="00B848C2" w:rsidRDefault="00B848C2">
            <w:pPr>
              <w:snapToGrid w:val="0"/>
              <w:ind w:firstLine="567"/>
              <w:jc w:val="both"/>
              <w:rPr>
                <w:rFonts w:ascii="Times New Roman" w:hAnsi="Times New Roman" w:cs="Times New Roman"/>
                <w:sz w:val="24"/>
                <w:szCs w:val="24"/>
              </w:rPr>
            </w:pPr>
          </w:p>
        </w:tc>
        <w:tc>
          <w:tcPr>
            <w:tcW w:w="2567" w:type="dxa"/>
            <w:tcBorders>
              <w:top w:val="single" w:sz="4" w:space="0" w:color="000080"/>
              <w:left w:val="single" w:sz="4" w:space="0" w:color="000080"/>
              <w:bottom w:val="single" w:sz="4" w:space="0" w:color="000080"/>
            </w:tcBorders>
            <w:shd w:val="clear" w:color="auto" w:fill="FFFFFF"/>
          </w:tcPr>
          <w:p w:rsidR="00B848C2" w:rsidRDefault="00B848C2">
            <w:pPr>
              <w:snapToGrid w:val="0"/>
              <w:ind w:firstLine="567"/>
              <w:jc w:val="both"/>
              <w:rPr>
                <w:rFonts w:ascii="Times New Roman" w:hAnsi="Times New Roman" w:cs="Times New Roman"/>
                <w:sz w:val="24"/>
                <w:szCs w:val="24"/>
              </w:rPr>
            </w:pPr>
          </w:p>
        </w:tc>
        <w:tc>
          <w:tcPr>
            <w:tcW w:w="2567" w:type="dxa"/>
            <w:tcBorders>
              <w:top w:val="single" w:sz="4" w:space="0" w:color="000080"/>
              <w:left w:val="single" w:sz="4" w:space="0" w:color="000080"/>
              <w:bottom w:val="single" w:sz="4" w:space="0" w:color="000080"/>
            </w:tcBorders>
            <w:shd w:val="clear" w:color="auto" w:fill="FFFFFF"/>
          </w:tcPr>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xml:space="preserve">в Пенсионный фонд </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xml:space="preserve">Российской Федерации </w:t>
            </w:r>
          </w:p>
        </w:tc>
        <w:tc>
          <w:tcPr>
            <w:tcW w:w="2577"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snapToGrid w:val="0"/>
              <w:ind w:firstLine="567"/>
              <w:jc w:val="both"/>
              <w:rPr>
                <w:rFonts w:ascii="Times New Roman" w:hAnsi="Times New Roman" w:cs="Times New Roman"/>
                <w:sz w:val="24"/>
                <w:szCs w:val="24"/>
              </w:rPr>
            </w:pPr>
          </w:p>
        </w:tc>
      </w:tr>
      <w:tr w:rsidR="00B848C2">
        <w:trPr>
          <w:cantSplit/>
          <w:trHeight w:val="546"/>
        </w:trPr>
        <w:tc>
          <w:tcPr>
            <w:tcW w:w="2567" w:type="dxa"/>
            <w:tcBorders>
              <w:top w:val="single" w:sz="4" w:space="0" w:color="000080"/>
              <w:left w:val="single" w:sz="4" w:space="0" w:color="000080"/>
              <w:bottom w:val="single" w:sz="4" w:space="0" w:color="000080"/>
            </w:tcBorders>
            <w:shd w:val="clear" w:color="auto" w:fill="FFFFFF"/>
          </w:tcPr>
          <w:p w:rsidR="00B848C2" w:rsidRDefault="00B848C2">
            <w:pPr>
              <w:snapToGrid w:val="0"/>
              <w:ind w:firstLine="567"/>
              <w:jc w:val="both"/>
              <w:rPr>
                <w:rFonts w:ascii="Times New Roman" w:hAnsi="Times New Roman" w:cs="Times New Roman"/>
                <w:sz w:val="24"/>
                <w:szCs w:val="24"/>
              </w:rPr>
            </w:pPr>
          </w:p>
        </w:tc>
        <w:tc>
          <w:tcPr>
            <w:tcW w:w="2567" w:type="dxa"/>
            <w:tcBorders>
              <w:top w:val="single" w:sz="4" w:space="0" w:color="000080"/>
              <w:left w:val="single" w:sz="4" w:space="0" w:color="000080"/>
              <w:bottom w:val="single" w:sz="4" w:space="0" w:color="000080"/>
            </w:tcBorders>
            <w:shd w:val="clear" w:color="auto" w:fill="FFFFFF"/>
          </w:tcPr>
          <w:p w:rsidR="00B848C2" w:rsidRDefault="00B848C2">
            <w:pPr>
              <w:snapToGrid w:val="0"/>
              <w:ind w:firstLine="567"/>
              <w:jc w:val="both"/>
              <w:rPr>
                <w:rFonts w:ascii="Times New Roman" w:hAnsi="Times New Roman" w:cs="Times New Roman"/>
                <w:sz w:val="24"/>
                <w:szCs w:val="24"/>
              </w:rPr>
            </w:pPr>
          </w:p>
        </w:tc>
        <w:tc>
          <w:tcPr>
            <w:tcW w:w="2567" w:type="dxa"/>
            <w:tcBorders>
              <w:top w:val="single" w:sz="4" w:space="0" w:color="000080"/>
              <w:left w:val="single" w:sz="4" w:space="0" w:color="000080"/>
              <w:bottom w:val="single" w:sz="4" w:space="0" w:color="000080"/>
            </w:tcBorders>
            <w:shd w:val="clear" w:color="auto" w:fill="FFFFFF"/>
          </w:tcPr>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в Фонд социального страхования Рос</w:t>
            </w:r>
            <w:r>
              <w:rPr>
                <w:rFonts w:ascii="Times New Roman" w:hAnsi="Times New Roman" w:cs="Times New Roman"/>
                <w:sz w:val="24"/>
                <w:szCs w:val="24"/>
              </w:rPr>
              <w:softHyphen/>
              <w:t xml:space="preserve">сийской Федерации  </w:t>
            </w:r>
          </w:p>
        </w:tc>
        <w:tc>
          <w:tcPr>
            <w:tcW w:w="2577"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snapToGrid w:val="0"/>
              <w:ind w:firstLine="567"/>
              <w:jc w:val="both"/>
              <w:rPr>
                <w:rFonts w:ascii="Times New Roman" w:hAnsi="Times New Roman" w:cs="Times New Roman"/>
                <w:sz w:val="24"/>
                <w:szCs w:val="24"/>
              </w:rPr>
            </w:pPr>
          </w:p>
        </w:tc>
      </w:tr>
      <w:tr w:rsidR="00B848C2">
        <w:trPr>
          <w:cantSplit/>
          <w:trHeight w:val="456"/>
        </w:trPr>
        <w:tc>
          <w:tcPr>
            <w:tcW w:w="2567" w:type="dxa"/>
            <w:tcBorders>
              <w:top w:val="single" w:sz="4" w:space="0" w:color="000080"/>
              <w:left w:val="single" w:sz="4" w:space="0" w:color="000080"/>
              <w:bottom w:val="single" w:sz="4" w:space="0" w:color="000080"/>
            </w:tcBorders>
            <w:shd w:val="clear" w:color="auto" w:fill="FFFFFF"/>
          </w:tcPr>
          <w:p w:rsidR="00B848C2" w:rsidRDefault="00B848C2">
            <w:pPr>
              <w:snapToGrid w:val="0"/>
              <w:ind w:firstLine="567"/>
              <w:jc w:val="both"/>
              <w:rPr>
                <w:rFonts w:ascii="Times New Roman" w:hAnsi="Times New Roman" w:cs="Times New Roman"/>
                <w:sz w:val="24"/>
                <w:szCs w:val="24"/>
              </w:rPr>
            </w:pPr>
          </w:p>
        </w:tc>
        <w:tc>
          <w:tcPr>
            <w:tcW w:w="2567" w:type="dxa"/>
            <w:tcBorders>
              <w:top w:val="single" w:sz="4" w:space="0" w:color="000080"/>
              <w:left w:val="single" w:sz="4" w:space="0" w:color="000080"/>
              <w:bottom w:val="single" w:sz="4" w:space="0" w:color="000080"/>
            </w:tcBorders>
            <w:shd w:val="clear" w:color="auto" w:fill="FFFFFF"/>
          </w:tcPr>
          <w:p w:rsidR="00B848C2" w:rsidRDefault="00B848C2">
            <w:pPr>
              <w:snapToGrid w:val="0"/>
              <w:ind w:firstLine="567"/>
              <w:jc w:val="both"/>
              <w:rPr>
                <w:rFonts w:ascii="Times New Roman" w:hAnsi="Times New Roman" w:cs="Times New Roman"/>
                <w:sz w:val="24"/>
                <w:szCs w:val="24"/>
              </w:rPr>
            </w:pPr>
          </w:p>
        </w:tc>
        <w:tc>
          <w:tcPr>
            <w:tcW w:w="2567" w:type="dxa"/>
            <w:tcBorders>
              <w:top w:val="single" w:sz="4" w:space="0" w:color="000080"/>
              <w:left w:val="single" w:sz="4" w:space="0" w:color="000080"/>
              <w:bottom w:val="single" w:sz="4" w:space="0" w:color="000080"/>
            </w:tcBorders>
            <w:shd w:val="clear" w:color="auto" w:fill="FFFFFF"/>
          </w:tcPr>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в Федеральный фонд обязательно</w:t>
            </w:r>
            <w:r>
              <w:rPr>
                <w:rFonts w:ascii="Times New Roman" w:hAnsi="Times New Roman" w:cs="Times New Roman"/>
                <w:sz w:val="24"/>
                <w:szCs w:val="24"/>
              </w:rPr>
              <w:softHyphen/>
              <w:t>го ме</w:t>
            </w:r>
            <w:r>
              <w:rPr>
                <w:rFonts w:ascii="Times New Roman" w:hAnsi="Times New Roman" w:cs="Times New Roman"/>
                <w:sz w:val="24"/>
                <w:szCs w:val="24"/>
              </w:rPr>
              <w:softHyphen/>
              <w:t xml:space="preserve">дицинского страхования </w:t>
            </w:r>
          </w:p>
        </w:tc>
        <w:tc>
          <w:tcPr>
            <w:tcW w:w="2577"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snapToGrid w:val="0"/>
              <w:ind w:firstLine="567"/>
              <w:jc w:val="both"/>
              <w:rPr>
                <w:rFonts w:ascii="Times New Roman" w:hAnsi="Times New Roman" w:cs="Times New Roman"/>
                <w:sz w:val="24"/>
                <w:szCs w:val="24"/>
              </w:rPr>
            </w:pPr>
          </w:p>
        </w:tc>
      </w:tr>
      <w:tr w:rsidR="00B848C2">
        <w:trPr>
          <w:cantSplit/>
          <w:trHeight w:val="720"/>
        </w:trPr>
        <w:tc>
          <w:tcPr>
            <w:tcW w:w="2567" w:type="dxa"/>
            <w:tcBorders>
              <w:top w:val="single" w:sz="4" w:space="0" w:color="000080"/>
              <w:left w:val="single" w:sz="4" w:space="0" w:color="000080"/>
              <w:bottom w:val="single" w:sz="4" w:space="0" w:color="000080"/>
            </w:tcBorders>
            <w:shd w:val="clear" w:color="auto" w:fill="FFFFFF"/>
          </w:tcPr>
          <w:p w:rsidR="00B848C2" w:rsidRDefault="00B848C2">
            <w:pPr>
              <w:snapToGrid w:val="0"/>
              <w:ind w:firstLine="567"/>
              <w:jc w:val="both"/>
              <w:rPr>
                <w:rFonts w:ascii="Times New Roman" w:hAnsi="Times New Roman" w:cs="Times New Roman"/>
                <w:sz w:val="24"/>
                <w:szCs w:val="24"/>
              </w:rPr>
            </w:pPr>
          </w:p>
        </w:tc>
        <w:tc>
          <w:tcPr>
            <w:tcW w:w="2567" w:type="dxa"/>
            <w:tcBorders>
              <w:top w:val="single" w:sz="4" w:space="0" w:color="000080"/>
              <w:left w:val="single" w:sz="4" w:space="0" w:color="000080"/>
              <w:bottom w:val="single" w:sz="4" w:space="0" w:color="000080"/>
            </w:tcBorders>
            <w:shd w:val="clear" w:color="auto" w:fill="FFFFFF"/>
          </w:tcPr>
          <w:p w:rsidR="00B848C2" w:rsidRDefault="00B848C2">
            <w:pPr>
              <w:snapToGrid w:val="0"/>
              <w:ind w:firstLine="567"/>
              <w:jc w:val="both"/>
              <w:rPr>
                <w:rFonts w:ascii="Times New Roman" w:hAnsi="Times New Roman" w:cs="Times New Roman"/>
                <w:sz w:val="24"/>
                <w:szCs w:val="24"/>
              </w:rPr>
            </w:pPr>
          </w:p>
        </w:tc>
        <w:tc>
          <w:tcPr>
            <w:tcW w:w="2567" w:type="dxa"/>
            <w:tcBorders>
              <w:top w:val="single" w:sz="4" w:space="0" w:color="000080"/>
              <w:left w:val="single" w:sz="4" w:space="0" w:color="000080"/>
              <w:bottom w:val="single" w:sz="4" w:space="0" w:color="000080"/>
            </w:tcBorders>
            <w:shd w:val="clear" w:color="auto" w:fill="FFFFFF"/>
          </w:tcPr>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в территориальные фонды обяза</w:t>
            </w:r>
            <w:r>
              <w:rPr>
                <w:rFonts w:ascii="Times New Roman" w:hAnsi="Times New Roman" w:cs="Times New Roman"/>
                <w:sz w:val="24"/>
                <w:szCs w:val="24"/>
              </w:rPr>
              <w:softHyphen/>
              <w:t>тельного медицинского страхова</w:t>
            </w:r>
            <w:r>
              <w:rPr>
                <w:rFonts w:ascii="Times New Roman" w:hAnsi="Times New Roman" w:cs="Times New Roman"/>
                <w:sz w:val="24"/>
                <w:szCs w:val="24"/>
              </w:rPr>
              <w:softHyphen/>
              <w:t>ния</w:t>
            </w:r>
          </w:p>
        </w:tc>
        <w:tc>
          <w:tcPr>
            <w:tcW w:w="2577"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snapToGrid w:val="0"/>
              <w:ind w:firstLine="567"/>
              <w:jc w:val="both"/>
              <w:rPr>
                <w:rFonts w:ascii="Times New Roman" w:hAnsi="Times New Roman" w:cs="Times New Roman"/>
                <w:sz w:val="24"/>
                <w:szCs w:val="24"/>
              </w:rPr>
            </w:pPr>
          </w:p>
        </w:tc>
      </w:tr>
      <w:tr w:rsidR="00B848C2">
        <w:trPr>
          <w:cantSplit/>
          <w:trHeight w:val="240"/>
        </w:trPr>
        <w:tc>
          <w:tcPr>
            <w:tcW w:w="2567" w:type="dxa"/>
            <w:tcBorders>
              <w:top w:val="single" w:sz="4" w:space="0" w:color="000080"/>
              <w:left w:val="single" w:sz="4" w:space="0" w:color="000080"/>
              <w:bottom w:val="single" w:sz="4" w:space="0" w:color="000080"/>
            </w:tcBorders>
            <w:shd w:val="clear" w:color="auto" w:fill="FFFFFF"/>
          </w:tcPr>
          <w:p w:rsidR="00B848C2" w:rsidRDefault="00B848C2">
            <w:pPr>
              <w:snapToGrid w:val="0"/>
              <w:ind w:firstLine="567"/>
              <w:jc w:val="both"/>
              <w:rPr>
                <w:rFonts w:ascii="Times New Roman" w:hAnsi="Times New Roman" w:cs="Times New Roman"/>
                <w:sz w:val="24"/>
                <w:szCs w:val="24"/>
              </w:rPr>
            </w:pPr>
          </w:p>
        </w:tc>
        <w:tc>
          <w:tcPr>
            <w:tcW w:w="2567" w:type="dxa"/>
            <w:tcBorders>
              <w:top w:val="single" w:sz="4" w:space="0" w:color="000080"/>
              <w:left w:val="single" w:sz="4" w:space="0" w:color="000080"/>
              <w:bottom w:val="single" w:sz="4" w:space="0" w:color="000080"/>
            </w:tcBorders>
            <w:shd w:val="clear" w:color="auto" w:fill="FFFFFF"/>
          </w:tcPr>
          <w:p w:rsidR="00B848C2" w:rsidRDefault="00B848C2">
            <w:pPr>
              <w:snapToGrid w:val="0"/>
              <w:ind w:firstLine="567"/>
              <w:jc w:val="both"/>
              <w:rPr>
                <w:rFonts w:ascii="Times New Roman" w:hAnsi="Times New Roman" w:cs="Times New Roman"/>
                <w:sz w:val="24"/>
                <w:szCs w:val="24"/>
              </w:rPr>
            </w:pPr>
          </w:p>
        </w:tc>
        <w:tc>
          <w:tcPr>
            <w:tcW w:w="2567" w:type="dxa"/>
            <w:tcBorders>
              <w:top w:val="single" w:sz="4" w:space="0" w:color="000080"/>
              <w:left w:val="single" w:sz="4" w:space="0" w:color="000080"/>
              <w:bottom w:val="single" w:sz="4" w:space="0" w:color="000080"/>
            </w:tcBorders>
            <w:shd w:val="clear" w:color="auto" w:fill="FFFFFF"/>
          </w:tcPr>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xml:space="preserve">земельный налог </w:t>
            </w:r>
          </w:p>
        </w:tc>
        <w:tc>
          <w:tcPr>
            <w:tcW w:w="2577"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snapToGrid w:val="0"/>
              <w:ind w:firstLine="567"/>
              <w:jc w:val="both"/>
              <w:rPr>
                <w:rFonts w:ascii="Times New Roman" w:hAnsi="Times New Roman" w:cs="Times New Roman"/>
                <w:sz w:val="24"/>
                <w:szCs w:val="24"/>
              </w:rPr>
            </w:pPr>
          </w:p>
        </w:tc>
      </w:tr>
      <w:tr w:rsidR="00B848C2">
        <w:trPr>
          <w:cantSplit/>
          <w:trHeight w:val="240"/>
        </w:trPr>
        <w:tc>
          <w:tcPr>
            <w:tcW w:w="2567" w:type="dxa"/>
            <w:tcBorders>
              <w:top w:val="single" w:sz="4" w:space="0" w:color="000080"/>
              <w:left w:val="single" w:sz="4" w:space="0" w:color="000080"/>
              <w:bottom w:val="single" w:sz="4" w:space="0" w:color="000080"/>
            </w:tcBorders>
            <w:shd w:val="clear" w:color="auto" w:fill="FFFFFF"/>
          </w:tcPr>
          <w:p w:rsidR="00B848C2" w:rsidRDefault="00B848C2">
            <w:pPr>
              <w:snapToGrid w:val="0"/>
              <w:ind w:firstLine="567"/>
              <w:jc w:val="both"/>
              <w:rPr>
                <w:rFonts w:ascii="Times New Roman" w:hAnsi="Times New Roman" w:cs="Times New Roman"/>
                <w:sz w:val="24"/>
                <w:szCs w:val="24"/>
              </w:rPr>
            </w:pPr>
          </w:p>
        </w:tc>
        <w:tc>
          <w:tcPr>
            <w:tcW w:w="2567" w:type="dxa"/>
            <w:tcBorders>
              <w:top w:val="single" w:sz="4" w:space="0" w:color="000080"/>
              <w:left w:val="single" w:sz="4" w:space="0" w:color="000080"/>
              <w:bottom w:val="single" w:sz="4" w:space="0" w:color="000080"/>
            </w:tcBorders>
            <w:shd w:val="clear" w:color="auto" w:fill="FFFFFF"/>
          </w:tcPr>
          <w:p w:rsidR="00B848C2" w:rsidRDefault="00B848C2">
            <w:pPr>
              <w:snapToGrid w:val="0"/>
              <w:ind w:firstLine="567"/>
              <w:jc w:val="both"/>
              <w:rPr>
                <w:rFonts w:ascii="Times New Roman" w:hAnsi="Times New Roman" w:cs="Times New Roman"/>
                <w:sz w:val="24"/>
                <w:szCs w:val="24"/>
              </w:rPr>
            </w:pPr>
          </w:p>
        </w:tc>
        <w:tc>
          <w:tcPr>
            <w:tcW w:w="2567" w:type="dxa"/>
            <w:tcBorders>
              <w:top w:val="single" w:sz="4" w:space="0" w:color="000080"/>
              <w:left w:val="single" w:sz="4" w:space="0" w:color="000080"/>
              <w:bottom w:val="single" w:sz="4" w:space="0" w:color="000080"/>
            </w:tcBorders>
            <w:shd w:val="clear" w:color="auto" w:fill="FFFFFF"/>
          </w:tcPr>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xml:space="preserve">транспортный налог </w:t>
            </w:r>
          </w:p>
        </w:tc>
        <w:tc>
          <w:tcPr>
            <w:tcW w:w="2577"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snapToGrid w:val="0"/>
              <w:ind w:firstLine="567"/>
              <w:jc w:val="both"/>
              <w:rPr>
                <w:rFonts w:ascii="Times New Roman" w:hAnsi="Times New Roman" w:cs="Times New Roman"/>
                <w:sz w:val="24"/>
                <w:szCs w:val="24"/>
              </w:rPr>
            </w:pPr>
          </w:p>
        </w:tc>
      </w:tr>
      <w:tr w:rsidR="00B848C2">
        <w:trPr>
          <w:cantSplit/>
          <w:trHeight w:val="600"/>
        </w:trPr>
        <w:tc>
          <w:tcPr>
            <w:tcW w:w="2567" w:type="dxa"/>
            <w:tcBorders>
              <w:top w:val="single" w:sz="4" w:space="0" w:color="000080"/>
              <w:left w:val="single" w:sz="4" w:space="0" w:color="000080"/>
              <w:bottom w:val="single" w:sz="4" w:space="0" w:color="000080"/>
            </w:tcBorders>
            <w:shd w:val="clear" w:color="auto" w:fill="FFFFFF"/>
          </w:tcPr>
          <w:p w:rsidR="00B848C2" w:rsidRDefault="00B848C2">
            <w:pPr>
              <w:snapToGrid w:val="0"/>
              <w:ind w:firstLine="567"/>
              <w:jc w:val="both"/>
              <w:rPr>
                <w:rFonts w:ascii="Times New Roman" w:hAnsi="Times New Roman" w:cs="Times New Roman"/>
                <w:sz w:val="24"/>
                <w:szCs w:val="24"/>
              </w:rPr>
            </w:pPr>
          </w:p>
        </w:tc>
        <w:tc>
          <w:tcPr>
            <w:tcW w:w="2567" w:type="dxa"/>
            <w:tcBorders>
              <w:top w:val="single" w:sz="4" w:space="0" w:color="000080"/>
              <w:left w:val="single" w:sz="4" w:space="0" w:color="000080"/>
              <w:bottom w:val="single" w:sz="4" w:space="0" w:color="000080"/>
            </w:tcBorders>
            <w:shd w:val="clear" w:color="auto" w:fill="FFFFFF"/>
          </w:tcPr>
          <w:p w:rsidR="00B848C2" w:rsidRDefault="00B848C2">
            <w:pPr>
              <w:snapToGrid w:val="0"/>
              <w:ind w:firstLine="567"/>
              <w:jc w:val="both"/>
              <w:rPr>
                <w:rFonts w:ascii="Times New Roman" w:hAnsi="Times New Roman" w:cs="Times New Roman"/>
                <w:sz w:val="24"/>
                <w:szCs w:val="24"/>
              </w:rPr>
            </w:pPr>
          </w:p>
        </w:tc>
        <w:tc>
          <w:tcPr>
            <w:tcW w:w="2567" w:type="dxa"/>
            <w:tcBorders>
              <w:top w:val="single" w:sz="4" w:space="0" w:color="000080"/>
              <w:left w:val="single" w:sz="4" w:space="0" w:color="000080"/>
              <w:bottom w:val="single" w:sz="4" w:space="0" w:color="000080"/>
            </w:tcBorders>
            <w:shd w:val="clear" w:color="auto" w:fill="FFFFFF"/>
          </w:tcPr>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единый налог, взимаемый в связи с при</w:t>
            </w:r>
            <w:r>
              <w:rPr>
                <w:rFonts w:ascii="Times New Roman" w:hAnsi="Times New Roman" w:cs="Times New Roman"/>
                <w:sz w:val="24"/>
                <w:szCs w:val="24"/>
              </w:rPr>
              <w:softHyphen/>
              <w:t>менением упрощенной си</w:t>
            </w:r>
            <w:r>
              <w:rPr>
                <w:rFonts w:ascii="Times New Roman" w:hAnsi="Times New Roman" w:cs="Times New Roman"/>
                <w:sz w:val="24"/>
                <w:szCs w:val="24"/>
              </w:rPr>
              <w:softHyphen/>
              <w:t>стемы налого</w:t>
            </w:r>
            <w:r>
              <w:rPr>
                <w:rFonts w:ascii="Times New Roman" w:hAnsi="Times New Roman" w:cs="Times New Roman"/>
                <w:sz w:val="24"/>
                <w:szCs w:val="24"/>
              </w:rPr>
              <w:softHyphen/>
              <w:t xml:space="preserve">обложения </w:t>
            </w:r>
          </w:p>
        </w:tc>
        <w:tc>
          <w:tcPr>
            <w:tcW w:w="2577"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snapToGrid w:val="0"/>
              <w:ind w:firstLine="567"/>
              <w:jc w:val="both"/>
              <w:rPr>
                <w:rFonts w:ascii="Times New Roman" w:hAnsi="Times New Roman" w:cs="Times New Roman"/>
                <w:sz w:val="24"/>
                <w:szCs w:val="24"/>
              </w:rPr>
            </w:pPr>
          </w:p>
        </w:tc>
      </w:tr>
      <w:tr w:rsidR="00B848C2">
        <w:trPr>
          <w:cantSplit/>
          <w:trHeight w:val="600"/>
        </w:trPr>
        <w:tc>
          <w:tcPr>
            <w:tcW w:w="2567" w:type="dxa"/>
            <w:tcBorders>
              <w:top w:val="single" w:sz="4" w:space="0" w:color="000080"/>
              <w:left w:val="single" w:sz="4" w:space="0" w:color="000080"/>
              <w:bottom w:val="single" w:sz="4" w:space="0" w:color="000080"/>
            </w:tcBorders>
            <w:shd w:val="clear" w:color="auto" w:fill="FFFFFF"/>
          </w:tcPr>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Инвестиции в основ</w:t>
            </w:r>
            <w:r>
              <w:rPr>
                <w:rFonts w:ascii="Times New Roman" w:hAnsi="Times New Roman" w:cs="Times New Roman"/>
                <w:sz w:val="24"/>
                <w:szCs w:val="24"/>
              </w:rPr>
              <w:softHyphen/>
              <w:t>ной капи</w:t>
            </w:r>
            <w:r>
              <w:rPr>
                <w:rFonts w:ascii="Times New Roman" w:hAnsi="Times New Roman" w:cs="Times New Roman"/>
                <w:sz w:val="24"/>
                <w:szCs w:val="24"/>
              </w:rPr>
              <w:softHyphen/>
              <w:t>тал всего,</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в том числе за счет:</w:t>
            </w:r>
          </w:p>
        </w:tc>
        <w:tc>
          <w:tcPr>
            <w:tcW w:w="2567" w:type="dxa"/>
            <w:tcBorders>
              <w:top w:val="single" w:sz="4" w:space="0" w:color="000080"/>
              <w:left w:val="single" w:sz="4" w:space="0" w:color="000080"/>
              <w:bottom w:val="single" w:sz="4" w:space="0" w:color="000080"/>
            </w:tcBorders>
            <w:shd w:val="clear" w:color="auto" w:fill="FFFFFF"/>
          </w:tcPr>
          <w:p w:rsidR="00B848C2" w:rsidRDefault="00B848C2">
            <w:pPr>
              <w:snapToGrid w:val="0"/>
              <w:ind w:firstLine="567"/>
              <w:jc w:val="both"/>
              <w:rPr>
                <w:rFonts w:ascii="Times New Roman" w:hAnsi="Times New Roman" w:cs="Times New Roman"/>
                <w:sz w:val="24"/>
                <w:szCs w:val="24"/>
              </w:rPr>
            </w:pPr>
          </w:p>
        </w:tc>
        <w:tc>
          <w:tcPr>
            <w:tcW w:w="2567" w:type="dxa"/>
            <w:tcBorders>
              <w:top w:val="single" w:sz="4" w:space="0" w:color="000080"/>
              <w:left w:val="single" w:sz="4" w:space="0" w:color="000080"/>
              <w:bottom w:val="single" w:sz="4" w:space="0" w:color="000080"/>
            </w:tcBorders>
            <w:shd w:val="clear" w:color="auto" w:fill="FFFFFF"/>
          </w:tcPr>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xml:space="preserve">единый налог на вмененный доход для отдельных видов деятельности </w:t>
            </w:r>
          </w:p>
        </w:tc>
        <w:tc>
          <w:tcPr>
            <w:tcW w:w="2577"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snapToGrid w:val="0"/>
              <w:ind w:firstLine="567"/>
              <w:jc w:val="both"/>
              <w:rPr>
                <w:rFonts w:ascii="Times New Roman" w:hAnsi="Times New Roman" w:cs="Times New Roman"/>
                <w:sz w:val="24"/>
                <w:szCs w:val="24"/>
              </w:rPr>
            </w:pPr>
          </w:p>
        </w:tc>
      </w:tr>
      <w:tr w:rsidR="00B848C2">
        <w:trPr>
          <w:cantSplit/>
          <w:trHeight w:val="360"/>
        </w:trPr>
        <w:tc>
          <w:tcPr>
            <w:tcW w:w="2567" w:type="dxa"/>
            <w:tcBorders>
              <w:top w:val="single" w:sz="4" w:space="0" w:color="000080"/>
              <w:left w:val="single" w:sz="4" w:space="0" w:color="000080"/>
              <w:bottom w:val="single" w:sz="4" w:space="0" w:color="000080"/>
            </w:tcBorders>
            <w:shd w:val="clear" w:color="auto" w:fill="FFFFFF"/>
          </w:tcPr>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xml:space="preserve">собственных средств </w:t>
            </w:r>
          </w:p>
        </w:tc>
        <w:tc>
          <w:tcPr>
            <w:tcW w:w="2567" w:type="dxa"/>
            <w:tcBorders>
              <w:top w:val="single" w:sz="4" w:space="0" w:color="000080"/>
              <w:left w:val="single" w:sz="4" w:space="0" w:color="000080"/>
              <w:bottom w:val="single" w:sz="4" w:space="0" w:color="000080"/>
            </w:tcBorders>
            <w:shd w:val="clear" w:color="auto" w:fill="FFFFFF"/>
          </w:tcPr>
          <w:p w:rsidR="00B848C2" w:rsidRDefault="00B848C2">
            <w:pPr>
              <w:snapToGrid w:val="0"/>
              <w:ind w:firstLine="567"/>
              <w:jc w:val="both"/>
              <w:rPr>
                <w:rFonts w:ascii="Times New Roman" w:hAnsi="Times New Roman" w:cs="Times New Roman"/>
                <w:sz w:val="24"/>
                <w:szCs w:val="24"/>
              </w:rPr>
            </w:pPr>
          </w:p>
        </w:tc>
        <w:tc>
          <w:tcPr>
            <w:tcW w:w="2567" w:type="dxa"/>
            <w:tcBorders>
              <w:top w:val="single" w:sz="4" w:space="0" w:color="000080"/>
              <w:left w:val="single" w:sz="4" w:space="0" w:color="000080"/>
              <w:bottom w:val="single" w:sz="4" w:space="0" w:color="000080"/>
            </w:tcBorders>
            <w:shd w:val="clear" w:color="auto" w:fill="FFFFFF"/>
          </w:tcPr>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единый сельскохозяйственный на</w:t>
            </w:r>
            <w:r>
              <w:rPr>
                <w:rFonts w:ascii="Times New Roman" w:hAnsi="Times New Roman" w:cs="Times New Roman"/>
                <w:sz w:val="24"/>
                <w:szCs w:val="24"/>
              </w:rPr>
              <w:softHyphen/>
              <w:t xml:space="preserve">лог </w:t>
            </w:r>
          </w:p>
        </w:tc>
        <w:tc>
          <w:tcPr>
            <w:tcW w:w="2577"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snapToGrid w:val="0"/>
              <w:ind w:firstLine="567"/>
              <w:jc w:val="both"/>
              <w:rPr>
                <w:rFonts w:ascii="Times New Roman" w:hAnsi="Times New Roman" w:cs="Times New Roman"/>
                <w:sz w:val="24"/>
                <w:szCs w:val="24"/>
              </w:rPr>
            </w:pPr>
          </w:p>
        </w:tc>
      </w:tr>
      <w:tr w:rsidR="00B848C2">
        <w:trPr>
          <w:cantSplit/>
          <w:trHeight w:val="360"/>
        </w:trPr>
        <w:tc>
          <w:tcPr>
            <w:tcW w:w="2567" w:type="dxa"/>
            <w:tcBorders>
              <w:top w:val="single" w:sz="4" w:space="0" w:color="000080"/>
              <w:left w:val="single" w:sz="4" w:space="0" w:color="000080"/>
              <w:bottom w:val="single" w:sz="4" w:space="0" w:color="000080"/>
            </w:tcBorders>
            <w:shd w:val="clear" w:color="auto" w:fill="FFFFFF"/>
          </w:tcPr>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заемных средств</w:t>
            </w:r>
          </w:p>
        </w:tc>
        <w:tc>
          <w:tcPr>
            <w:tcW w:w="2567" w:type="dxa"/>
            <w:tcBorders>
              <w:top w:val="single" w:sz="4" w:space="0" w:color="000080"/>
              <w:left w:val="single" w:sz="4" w:space="0" w:color="000080"/>
              <w:bottom w:val="single" w:sz="4" w:space="0" w:color="000080"/>
            </w:tcBorders>
            <w:shd w:val="clear" w:color="auto" w:fill="FFFFFF"/>
          </w:tcPr>
          <w:p w:rsidR="00B848C2" w:rsidRDefault="00B848C2">
            <w:pPr>
              <w:snapToGrid w:val="0"/>
              <w:ind w:firstLine="567"/>
              <w:jc w:val="both"/>
              <w:rPr>
                <w:rFonts w:ascii="Times New Roman" w:hAnsi="Times New Roman" w:cs="Times New Roman"/>
                <w:sz w:val="24"/>
                <w:szCs w:val="24"/>
              </w:rPr>
            </w:pPr>
          </w:p>
        </w:tc>
        <w:tc>
          <w:tcPr>
            <w:tcW w:w="2567" w:type="dxa"/>
            <w:tcBorders>
              <w:top w:val="single" w:sz="4" w:space="0" w:color="000080"/>
              <w:left w:val="single" w:sz="4" w:space="0" w:color="000080"/>
              <w:bottom w:val="single" w:sz="4" w:space="0" w:color="000080"/>
            </w:tcBorders>
            <w:shd w:val="clear" w:color="auto" w:fill="FFFFFF"/>
          </w:tcPr>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арендные платежи за земельные участки</w:t>
            </w:r>
          </w:p>
        </w:tc>
        <w:tc>
          <w:tcPr>
            <w:tcW w:w="2577"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snapToGrid w:val="0"/>
              <w:ind w:firstLine="567"/>
              <w:jc w:val="both"/>
              <w:rPr>
                <w:rFonts w:ascii="Times New Roman" w:hAnsi="Times New Roman" w:cs="Times New Roman"/>
                <w:sz w:val="24"/>
                <w:szCs w:val="24"/>
              </w:rPr>
            </w:pPr>
          </w:p>
        </w:tc>
      </w:tr>
    </w:tbl>
    <w:p w:rsidR="00B848C2" w:rsidRDefault="00B848C2">
      <w:pPr>
        <w:ind w:firstLine="567"/>
        <w:jc w:val="both"/>
        <w:rPr>
          <w:rFonts w:ascii="Times New Roman" w:hAnsi="Times New Roman" w:cs="Times New Roman"/>
          <w:sz w:val="24"/>
          <w:szCs w:val="24"/>
        </w:rPr>
      </w:pPr>
    </w:p>
    <w:p w:rsidR="00B848C2" w:rsidRDefault="00B848C2">
      <w:pPr>
        <w:ind w:firstLine="567"/>
        <w:jc w:val="both"/>
        <w:rPr>
          <w:rFonts w:ascii="Times New Roman" w:hAnsi="Times New Roman" w:cs="Times New Roman"/>
          <w:sz w:val="24"/>
          <w:szCs w:val="24"/>
        </w:rPr>
      </w:pPr>
    </w:p>
    <w:p w:rsidR="00B848C2" w:rsidRDefault="00B848C2">
      <w:pPr>
        <w:ind w:firstLine="567"/>
        <w:jc w:val="both"/>
        <w:rPr>
          <w:rFonts w:ascii="Times New Roman" w:hAnsi="Times New Roman" w:cs="Times New Roman"/>
          <w:sz w:val="24"/>
          <w:szCs w:val="24"/>
        </w:rPr>
      </w:pP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w:t>
      </w:r>
      <w:r>
        <w:rPr>
          <w:rFonts w:ascii="Times New Roman" w:hAnsi="Times New Roman" w:cs="Times New Roman"/>
          <w:sz w:val="24"/>
          <w:szCs w:val="24"/>
        </w:rPr>
        <w:tab/>
        <w:t xml:space="preserve"> ______________________</w:t>
      </w:r>
      <w:r>
        <w:rPr>
          <w:rFonts w:ascii="Times New Roman" w:hAnsi="Times New Roman" w:cs="Times New Roman"/>
          <w:sz w:val="24"/>
          <w:szCs w:val="24"/>
        </w:rPr>
        <w:tab/>
        <w:t>______________________</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(наименование должности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(подпись)</w:t>
      </w:r>
      <w:r>
        <w:rPr>
          <w:rFonts w:ascii="Times New Roman" w:hAnsi="Times New Roman" w:cs="Times New Roman"/>
          <w:sz w:val="24"/>
          <w:szCs w:val="24"/>
        </w:rPr>
        <w:tab/>
      </w:r>
      <w:r>
        <w:rPr>
          <w:rFonts w:ascii="Times New Roman" w:hAnsi="Times New Roman" w:cs="Times New Roman"/>
          <w:sz w:val="24"/>
          <w:szCs w:val="24"/>
        </w:rPr>
        <w:tab/>
        <w:t xml:space="preserve">       (И.О. Фамилия)</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руководителя - при ее наличии)</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"___"___________ 201_ года</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Место печати</w:t>
      </w:r>
    </w:p>
    <w:p w:rsidR="00B848C2" w:rsidRDefault="00B848C2">
      <w:pPr>
        <w:ind w:firstLine="567"/>
        <w:jc w:val="both"/>
        <w:rPr>
          <w:rFonts w:ascii="Times New Roman" w:hAnsi="Times New Roman" w:cs="Times New Roman"/>
          <w:sz w:val="24"/>
          <w:szCs w:val="24"/>
        </w:rPr>
        <w:sectPr w:rsidR="00B848C2">
          <w:headerReference w:type="even" r:id="rId116"/>
          <w:headerReference w:type="default" r:id="rId117"/>
          <w:footerReference w:type="even" r:id="rId118"/>
          <w:footerReference w:type="default" r:id="rId119"/>
          <w:headerReference w:type="first" r:id="rId120"/>
          <w:footerReference w:type="first" r:id="rId121"/>
          <w:pgSz w:w="11906" w:h="16838"/>
          <w:pgMar w:top="720" w:right="567" w:bottom="1134" w:left="1134" w:header="720" w:footer="720" w:gutter="0"/>
          <w:cols w:space="720"/>
          <w:docGrid w:linePitch="600" w:charSpace="45056"/>
        </w:sectPr>
      </w:pPr>
      <w:r>
        <w:rPr>
          <w:rFonts w:ascii="Times New Roman" w:hAnsi="Times New Roman" w:cs="Times New Roman"/>
          <w:sz w:val="24"/>
          <w:szCs w:val="24"/>
        </w:rPr>
        <w:tab/>
        <w:t>(при ее наличии)</w:t>
      </w:r>
    </w:p>
    <w:p w:rsidR="00B848C2" w:rsidRDefault="00B848C2">
      <w:pPr>
        <w:ind w:firstLine="567"/>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B848C2" w:rsidRDefault="00B848C2">
      <w:pPr>
        <w:ind w:firstLine="567"/>
        <w:jc w:val="right"/>
        <w:rPr>
          <w:rFonts w:ascii="Times New Roman" w:hAnsi="Times New Roman" w:cs="Times New Roman"/>
          <w:sz w:val="24"/>
          <w:szCs w:val="24"/>
        </w:rPr>
      </w:pPr>
      <w:r>
        <w:rPr>
          <w:rFonts w:ascii="Times New Roman" w:hAnsi="Times New Roman" w:cs="Times New Roman"/>
          <w:sz w:val="24"/>
          <w:szCs w:val="24"/>
        </w:rPr>
        <w:t>к заявлению...</w:t>
      </w:r>
    </w:p>
    <w:p w:rsidR="00B848C2" w:rsidRDefault="00B848C2">
      <w:pPr>
        <w:ind w:firstLine="567"/>
        <w:jc w:val="right"/>
        <w:rPr>
          <w:rFonts w:ascii="Times New Roman" w:hAnsi="Times New Roman" w:cs="Times New Roman"/>
          <w:sz w:val="24"/>
          <w:szCs w:val="24"/>
        </w:rPr>
      </w:pPr>
    </w:p>
    <w:p w:rsidR="00B848C2" w:rsidRDefault="00B848C2">
      <w:pPr>
        <w:ind w:firstLine="567"/>
        <w:jc w:val="right"/>
        <w:rPr>
          <w:rFonts w:ascii="Times New Roman" w:hAnsi="Times New Roman" w:cs="Times New Roman"/>
          <w:sz w:val="24"/>
          <w:szCs w:val="24"/>
        </w:rPr>
      </w:pPr>
      <w:r>
        <w:rPr>
          <w:rFonts w:ascii="Times New Roman" w:hAnsi="Times New Roman" w:cs="Times New Roman"/>
          <w:sz w:val="24"/>
          <w:szCs w:val="24"/>
        </w:rPr>
        <w:t>(Форма)</w:t>
      </w:r>
    </w:p>
    <w:p w:rsidR="00B848C2" w:rsidRDefault="00B848C2">
      <w:pPr>
        <w:ind w:firstLine="567"/>
        <w:jc w:val="both"/>
        <w:rPr>
          <w:rFonts w:ascii="Times New Roman" w:hAnsi="Times New Roman" w:cs="Times New Roman"/>
          <w:sz w:val="24"/>
          <w:szCs w:val="24"/>
        </w:rPr>
      </w:pPr>
    </w:p>
    <w:p w:rsidR="00B848C2" w:rsidRDefault="00B848C2">
      <w:pPr>
        <w:ind w:firstLine="567"/>
        <w:jc w:val="center"/>
        <w:rPr>
          <w:rFonts w:ascii="Times New Roman" w:hAnsi="Times New Roman" w:cs="Times New Roman"/>
          <w:sz w:val="24"/>
          <w:szCs w:val="24"/>
        </w:rPr>
      </w:pPr>
      <w:bookmarkStart w:id="5" w:name="P370"/>
      <w:bookmarkEnd w:id="5"/>
      <w:r>
        <w:rPr>
          <w:rFonts w:ascii="Times New Roman" w:hAnsi="Times New Roman" w:cs="Times New Roman"/>
          <w:sz w:val="24"/>
          <w:szCs w:val="24"/>
        </w:rPr>
        <w:t>ПЛАН МЕРОПРИЯТИЙ</w:t>
      </w:r>
    </w:p>
    <w:p w:rsidR="00B848C2" w:rsidRDefault="00B848C2">
      <w:pPr>
        <w:ind w:firstLine="567"/>
        <w:jc w:val="center"/>
        <w:rPr>
          <w:rFonts w:ascii="Times New Roman" w:hAnsi="Times New Roman" w:cs="Times New Roman"/>
          <w:sz w:val="24"/>
          <w:szCs w:val="24"/>
        </w:rPr>
      </w:pPr>
      <w:r>
        <w:rPr>
          <w:rFonts w:ascii="Times New Roman" w:hAnsi="Times New Roman" w:cs="Times New Roman"/>
          <w:sz w:val="24"/>
          <w:szCs w:val="24"/>
        </w:rPr>
        <w:t>("дорожная карта") по достижению целевых показателей</w:t>
      </w:r>
    </w:p>
    <w:p w:rsidR="00B848C2" w:rsidRDefault="00B848C2">
      <w:pPr>
        <w:ind w:firstLine="567"/>
        <w:jc w:val="center"/>
        <w:rPr>
          <w:rFonts w:ascii="Times New Roman" w:hAnsi="Times New Roman" w:cs="Times New Roman"/>
          <w:sz w:val="24"/>
          <w:szCs w:val="24"/>
        </w:rPr>
      </w:pPr>
      <w:r>
        <w:rPr>
          <w:rFonts w:ascii="Times New Roman" w:hAnsi="Times New Roman" w:cs="Times New Roman"/>
          <w:sz w:val="24"/>
          <w:szCs w:val="24"/>
        </w:rPr>
        <w:t>результативности использования субсидии</w:t>
      </w:r>
    </w:p>
    <w:p w:rsidR="00B848C2" w:rsidRDefault="00B848C2">
      <w:pPr>
        <w:ind w:firstLine="567"/>
        <w:jc w:val="both"/>
        <w:rPr>
          <w:rFonts w:ascii="Times New Roman" w:hAnsi="Times New Roman" w:cs="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10"/>
        <w:gridCol w:w="2665"/>
        <w:gridCol w:w="1426"/>
        <w:gridCol w:w="2124"/>
        <w:gridCol w:w="1532"/>
        <w:gridCol w:w="1738"/>
      </w:tblGrid>
      <w:tr w:rsidR="00B848C2">
        <w:tc>
          <w:tcPr>
            <w:tcW w:w="510" w:type="dxa"/>
            <w:tcBorders>
              <w:top w:val="single" w:sz="4" w:space="0" w:color="000000"/>
              <w:left w:val="single" w:sz="4" w:space="0" w:color="000000"/>
              <w:bottom w:val="single" w:sz="4" w:space="0" w:color="000000"/>
            </w:tcBorders>
            <w:shd w:val="clear" w:color="auto" w:fill="auto"/>
          </w:tcPr>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N п/п</w:t>
            </w:r>
          </w:p>
        </w:tc>
        <w:tc>
          <w:tcPr>
            <w:tcW w:w="2665" w:type="dxa"/>
            <w:tcBorders>
              <w:top w:val="single" w:sz="4" w:space="0" w:color="000000"/>
              <w:left w:val="single" w:sz="4" w:space="0" w:color="000000"/>
              <w:bottom w:val="single" w:sz="4" w:space="0" w:color="000000"/>
            </w:tcBorders>
            <w:shd w:val="clear" w:color="auto" w:fill="auto"/>
          </w:tcPr>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Увеличиваемый показатель</w:t>
            </w:r>
          </w:p>
        </w:tc>
        <w:tc>
          <w:tcPr>
            <w:tcW w:w="1426" w:type="dxa"/>
            <w:tcBorders>
              <w:top w:val="single" w:sz="4" w:space="0" w:color="000000"/>
              <w:left w:val="single" w:sz="4" w:space="0" w:color="000000"/>
              <w:bottom w:val="single" w:sz="4" w:space="0" w:color="000000"/>
            </w:tcBorders>
            <w:shd w:val="clear" w:color="auto" w:fill="auto"/>
          </w:tcPr>
          <w:p w:rsidR="00B848C2" w:rsidRDefault="00B848C2">
            <w:pPr>
              <w:rPr>
                <w:rFonts w:ascii="Times New Roman" w:hAnsi="Times New Roman"/>
                <w:sz w:val="24"/>
                <w:szCs w:val="24"/>
              </w:rPr>
            </w:pPr>
            <w:r>
              <w:rPr>
                <w:rFonts w:ascii="Times New Roman" w:hAnsi="Times New Roman" w:cs="Times New Roman"/>
                <w:sz w:val="24"/>
                <w:szCs w:val="24"/>
              </w:rPr>
              <w:t>Увеличить на</w:t>
            </w:r>
          </w:p>
        </w:tc>
        <w:tc>
          <w:tcPr>
            <w:tcW w:w="2124" w:type="dxa"/>
            <w:tcBorders>
              <w:top w:val="single" w:sz="4" w:space="0" w:color="000000"/>
              <w:left w:val="single" w:sz="4" w:space="0" w:color="000000"/>
              <w:bottom w:val="single" w:sz="4" w:space="0" w:color="000000"/>
            </w:tcBorders>
            <w:shd w:val="clear" w:color="auto" w:fill="auto"/>
          </w:tcPr>
          <w:p w:rsidR="00B848C2" w:rsidRDefault="00B848C2">
            <w:pPr>
              <w:pStyle w:val="ConsPlusNormal2"/>
              <w:ind w:firstLine="0"/>
              <w:jc w:val="center"/>
              <w:rPr>
                <w:rFonts w:ascii="Times New Roman" w:hAnsi="Times New Roman"/>
                <w:sz w:val="24"/>
                <w:szCs w:val="24"/>
              </w:rPr>
            </w:pPr>
            <w:r>
              <w:rPr>
                <w:rFonts w:ascii="Times New Roman" w:hAnsi="Times New Roman"/>
                <w:sz w:val="24"/>
                <w:szCs w:val="24"/>
              </w:rPr>
              <w:t>По состоянию</w:t>
            </w:r>
          </w:p>
          <w:p w:rsidR="00B848C2" w:rsidRDefault="00B848C2">
            <w:pPr>
              <w:pStyle w:val="ConsPlusNormal2"/>
              <w:ind w:firstLine="5"/>
              <w:jc w:val="center"/>
              <w:rPr>
                <w:rFonts w:ascii="Times New Roman" w:hAnsi="Times New Roman"/>
                <w:sz w:val="24"/>
                <w:szCs w:val="24"/>
              </w:rPr>
            </w:pPr>
            <w:r>
              <w:rPr>
                <w:rFonts w:ascii="Times New Roman" w:hAnsi="Times New Roman"/>
                <w:sz w:val="24"/>
                <w:szCs w:val="24"/>
              </w:rPr>
              <w:t>на 31 декабря ____ года предшествующего году предоставления субсидии</w:t>
            </w:r>
          </w:p>
        </w:tc>
        <w:tc>
          <w:tcPr>
            <w:tcW w:w="1532" w:type="dxa"/>
            <w:tcBorders>
              <w:top w:val="single" w:sz="4" w:space="0" w:color="000000"/>
              <w:left w:val="single" w:sz="4" w:space="0" w:color="000000"/>
              <w:bottom w:val="single" w:sz="4" w:space="0" w:color="000000"/>
            </w:tcBorders>
            <w:shd w:val="clear" w:color="auto" w:fill="auto"/>
          </w:tcPr>
          <w:p w:rsidR="00B848C2" w:rsidRDefault="00B848C2">
            <w:pPr>
              <w:pStyle w:val="ConsPlusNormal2"/>
              <w:ind w:firstLine="0"/>
              <w:jc w:val="center"/>
              <w:rPr>
                <w:rFonts w:ascii="Times New Roman" w:hAnsi="Times New Roman"/>
                <w:sz w:val="24"/>
                <w:szCs w:val="24"/>
              </w:rPr>
            </w:pPr>
            <w:r>
              <w:rPr>
                <w:rFonts w:ascii="Times New Roman" w:hAnsi="Times New Roman"/>
                <w:sz w:val="24"/>
                <w:szCs w:val="24"/>
              </w:rPr>
              <w:t xml:space="preserve">На момент предоставления субсидии </w:t>
            </w:r>
          </w:p>
          <w:p w:rsidR="00B848C2" w:rsidRDefault="00B848C2">
            <w:pPr>
              <w:pStyle w:val="ConsPlusNormal2"/>
              <w:ind w:firstLine="0"/>
              <w:jc w:val="center"/>
              <w:rPr>
                <w:rFonts w:ascii="Times New Roman" w:hAnsi="Times New Roman"/>
                <w:sz w:val="24"/>
                <w:szCs w:val="24"/>
              </w:rPr>
            </w:pPr>
          </w:p>
        </w:tc>
        <w:tc>
          <w:tcPr>
            <w:tcW w:w="1738" w:type="dxa"/>
            <w:tcBorders>
              <w:top w:val="single" w:sz="4" w:space="0" w:color="000000"/>
              <w:left w:val="single" w:sz="4" w:space="0" w:color="000000"/>
              <w:bottom w:val="single" w:sz="4" w:space="0" w:color="000000"/>
              <w:right w:val="single" w:sz="4" w:space="0" w:color="000000"/>
            </w:tcBorders>
            <w:shd w:val="clear" w:color="auto" w:fill="auto"/>
          </w:tcPr>
          <w:p w:rsidR="00B848C2" w:rsidRDefault="00B848C2">
            <w:pPr>
              <w:pStyle w:val="ConsPlusNormal2"/>
              <w:ind w:firstLine="0"/>
              <w:jc w:val="center"/>
              <w:rPr>
                <w:rFonts w:ascii="Times New Roman" w:hAnsi="Times New Roman"/>
                <w:sz w:val="24"/>
                <w:szCs w:val="24"/>
              </w:rPr>
            </w:pPr>
            <w:r>
              <w:rPr>
                <w:rFonts w:ascii="Times New Roman" w:hAnsi="Times New Roman"/>
                <w:sz w:val="24"/>
                <w:szCs w:val="24"/>
              </w:rPr>
              <w:t>По состоянию</w:t>
            </w:r>
          </w:p>
          <w:p w:rsidR="00B848C2" w:rsidRDefault="00B848C2">
            <w:pPr>
              <w:pStyle w:val="ConsPlusNormal2"/>
              <w:ind w:firstLine="0"/>
              <w:jc w:val="center"/>
            </w:pPr>
            <w:r>
              <w:rPr>
                <w:rFonts w:ascii="Times New Roman" w:hAnsi="Times New Roman"/>
                <w:sz w:val="24"/>
                <w:szCs w:val="24"/>
              </w:rPr>
              <w:t>на 31 декабря ____ года</w:t>
            </w:r>
          </w:p>
        </w:tc>
      </w:tr>
      <w:tr w:rsidR="00B848C2">
        <w:tc>
          <w:tcPr>
            <w:tcW w:w="510" w:type="dxa"/>
            <w:tcBorders>
              <w:top w:val="single" w:sz="4" w:space="0" w:color="000000"/>
              <w:left w:val="single" w:sz="4" w:space="0" w:color="000000"/>
              <w:bottom w:val="single" w:sz="4" w:space="0" w:color="000000"/>
            </w:tcBorders>
            <w:shd w:val="clear" w:color="auto" w:fill="auto"/>
          </w:tcPr>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1</w:t>
            </w:r>
          </w:p>
        </w:tc>
        <w:tc>
          <w:tcPr>
            <w:tcW w:w="2665" w:type="dxa"/>
            <w:tcBorders>
              <w:top w:val="single" w:sz="4" w:space="0" w:color="000000"/>
              <w:left w:val="single" w:sz="4" w:space="0" w:color="000000"/>
              <w:bottom w:val="single" w:sz="4" w:space="0" w:color="000000"/>
            </w:tcBorders>
            <w:shd w:val="clear" w:color="auto" w:fill="auto"/>
          </w:tcPr>
          <w:p w:rsidR="00B848C2" w:rsidRDefault="00B848C2">
            <w:pPr>
              <w:jc w:val="both"/>
              <w:rPr>
                <w:rFonts w:ascii="Times New Roman" w:hAnsi="Times New Roman" w:cs="Times New Roman"/>
                <w:sz w:val="24"/>
                <w:szCs w:val="24"/>
              </w:rPr>
            </w:pPr>
            <w:r>
              <w:rPr>
                <w:rFonts w:ascii="Times New Roman" w:hAnsi="Times New Roman" w:cs="Times New Roman"/>
                <w:sz w:val="24"/>
                <w:szCs w:val="24"/>
              </w:rPr>
              <w:t>Количество рабочих мест, шт.</w:t>
            </w:r>
          </w:p>
        </w:tc>
        <w:tc>
          <w:tcPr>
            <w:tcW w:w="1426" w:type="dxa"/>
            <w:tcBorders>
              <w:top w:val="single" w:sz="4" w:space="0" w:color="000000"/>
              <w:left w:val="single" w:sz="4" w:space="0" w:color="000000"/>
              <w:bottom w:val="single" w:sz="4" w:space="0" w:color="000000"/>
            </w:tcBorders>
            <w:shd w:val="clear" w:color="auto" w:fill="auto"/>
          </w:tcPr>
          <w:p w:rsidR="00B848C2" w:rsidRDefault="00B848C2">
            <w:pPr>
              <w:snapToGrid w:val="0"/>
              <w:ind w:firstLine="567"/>
              <w:jc w:val="both"/>
              <w:rPr>
                <w:rFonts w:ascii="Times New Roman" w:hAnsi="Times New Roman" w:cs="Times New Roman"/>
                <w:sz w:val="24"/>
                <w:szCs w:val="24"/>
              </w:rPr>
            </w:pPr>
          </w:p>
        </w:tc>
        <w:tc>
          <w:tcPr>
            <w:tcW w:w="2124" w:type="dxa"/>
            <w:tcBorders>
              <w:top w:val="single" w:sz="4" w:space="0" w:color="000000"/>
              <w:left w:val="single" w:sz="4" w:space="0" w:color="000000"/>
              <w:bottom w:val="single" w:sz="4" w:space="0" w:color="000000"/>
            </w:tcBorders>
            <w:shd w:val="clear" w:color="auto" w:fill="auto"/>
          </w:tcPr>
          <w:p w:rsidR="00B848C2" w:rsidRDefault="00B848C2">
            <w:pPr>
              <w:snapToGrid w:val="0"/>
              <w:ind w:firstLine="567"/>
              <w:jc w:val="both"/>
              <w:rPr>
                <w:rFonts w:ascii="Times New Roman" w:hAnsi="Times New Roman" w:cs="Times New Roman"/>
                <w:sz w:val="24"/>
                <w:szCs w:val="24"/>
              </w:rPr>
            </w:pPr>
          </w:p>
        </w:tc>
        <w:tc>
          <w:tcPr>
            <w:tcW w:w="1532" w:type="dxa"/>
            <w:tcBorders>
              <w:top w:val="single" w:sz="4" w:space="0" w:color="000000"/>
              <w:left w:val="single" w:sz="4" w:space="0" w:color="000000"/>
              <w:bottom w:val="single" w:sz="4" w:space="0" w:color="000000"/>
            </w:tcBorders>
            <w:shd w:val="clear" w:color="auto" w:fill="auto"/>
          </w:tcPr>
          <w:p w:rsidR="00B848C2" w:rsidRDefault="00B848C2">
            <w:pPr>
              <w:snapToGrid w:val="0"/>
              <w:ind w:firstLine="567"/>
              <w:jc w:val="both"/>
              <w:rPr>
                <w:rFonts w:ascii="Times New Roman" w:hAnsi="Times New Roman" w:cs="Times New Roman"/>
                <w:sz w:val="24"/>
                <w:szCs w:val="24"/>
              </w:rPr>
            </w:pPr>
          </w:p>
        </w:tc>
        <w:tc>
          <w:tcPr>
            <w:tcW w:w="1738" w:type="dxa"/>
            <w:tcBorders>
              <w:top w:val="single" w:sz="4" w:space="0" w:color="000000"/>
              <w:left w:val="single" w:sz="4" w:space="0" w:color="000000"/>
              <w:bottom w:val="single" w:sz="4" w:space="0" w:color="000000"/>
              <w:right w:val="single" w:sz="4" w:space="0" w:color="000000"/>
            </w:tcBorders>
            <w:shd w:val="clear" w:color="auto" w:fill="auto"/>
          </w:tcPr>
          <w:p w:rsidR="00B848C2" w:rsidRDefault="00B848C2">
            <w:pPr>
              <w:snapToGrid w:val="0"/>
              <w:ind w:firstLine="567"/>
              <w:jc w:val="both"/>
              <w:rPr>
                <w:rFonts w:ascii="Times New Roman" w:hAnsi="Times New Roman" w:cs="Times New Roman"/>
                <w:sz w:val="24"/>
                <w:szCs w:val="24"/>
              </w:rPr>
            </w:pPr>
          </w:p>
        </w:tc>
      </w:tr>
      <w:tr w:rsidR="00B848C2">
        <w:tc>
          <w:tcPr>
            <w:tcW w:w="510" w:type="dxa"/>
            <w:tcBorders>
              <w:top w:val="single" w:sz="4" w:space="0" w:color="000000"/>
              <w:left w:val="single" w:sz="4" w:space="0" w:color="000000"/>
              <w:bottom w:val="single" w:sz="4" w:space="0" w:color="000000"/>
            </w:tcBorders>
            <w:shd w:val="clear" w:color="auto" w:fill="auto"/>
          </w:tcPr>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2</w:t>
            </w:r>
          </w:p>
        </w:tc>
        <w:tc>
          <w:tcPr>
            <w:tcW w:w="2665" w:type="dxa"/>
            <w:tcBorders>
              <w:top w:val="single" w:sz="4" w:space="0" w:color="000000"/>
              <w:left w:val="single" w:sz="4" w:space="0" w:color="000000"/>
              <w:bottom w:val="single" w:sz="4" w:space="0" w:color="000000"/>
            </w:tcBorders>
            <w:shd w:val="clear" w:color="auto" w:fill="auto"/>
          </w:tcPr>
          <w:p w:rsidR="00B848C2" w:rsidRDefault="00B848C2">
            <w:pPr>
              <w:jc w:val="both"/>
              <w:rPr>
                <w:rFonts w:ascii="Times New Roman" w:hAnsi="Times New Roman" w:cs="Times New Roman"/>
                <w:sz w:val="24"/>
                <w:szCs w:val="24"/>
              </w:rPr>
            </w:pPr>
            <w:r>
              <w:rPr>
                <w:rFonts w:ascii="Times New Roman" w:hAnsi="Times New Roman" w:cs="Times New Roman"/>
                <w:sz w:val="24"/>
                <w:szCs w:val="24"/>
              </w:rPr>
              <w:t>Объем годовой выручки, руб.</w:t>
            </w:r>
          </w:p>
        </w:tc>
        <w:tc>
          <w:tcPr>
            <w:tcW w:w="1426" w:type="dxa"/>
            <w:tcBorders>
              <w:top w:val="single" w:sz="4" w:space="0" w:color="000000"/>
              <w:left w:val="single" w:sz="4" w:space="0" w:color="000000"/>
              <w:bottom w:val="single" w:sz="4" w:space="0" w:color="000000"/>
            </w:tcBorders>
            <w:shd w:val="clear" w:color="auto" w:fill="auto"/>
          </w:tcPr>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____ (проц.)</w:t>
            </w:r>
          </w:p>
        </w:tc>
        <w:tc>
          <w:tcPr>
            <w:tcW w:w="2124" w:type="dxa"/>
            <w:tcBorders>
              <w:top w:val="single" w:sz="4" w:space="0" w:color="000000"/>
              <w:left w:val="single" w:sz="4" w:space="0" w:color="000000"/>
              <w:bottom w:val="single" w:sz="4" w:space="0" w:color="000000"/>
            </w:tcBorders>
            <w:shd w:val="clear" w:color="auto" w:fill="auto"/>
          </w:tcPr>
          <w:p w:rsidR="00B848C2" w:rsidRDefault="00B848C2">
            <w:pPr>
              <w:snapToGrid w:val="0"/>
              <w:ind w:firstLine="567"/>
              <w:jc w:val="both"/>
              <w:rPr>
                <w:rFonts w:ascii="Times New Roman" w:hAnsi="Times New Roman" w:cs="Times New Roman"/>
                <w:sz w:val="24"/>
                <w:szCs w:val="24"/>
              </w:rPr>
            </w:pPr>
          </w:p>
        </w:tc>
        <w:tc>
          <w:tcPr>
            <w:tcW w:w="1532" w:type="dxa"/>
            <w:tcBorders>
              <w:top w:val="single" w:sz="4" w:space="0" w:color="000000"/>
              <w:left w:val="single" w:sz="4" w:space="0" w:color="000000"/>
              <w:bottom w:val="single" w:sz="4" w:space="0" w:color="000000"/>
            </w:tcBorders>
            <w:shd w:val="clear" w:color="auto" w:fill="auto"/>
          </w:tcPr>
          <w:p w:rsidR="00B848C2" w:rsidRDefault="00B848C2">
            <w:pPr>
              <w:snapToGrid w:val="0"/>
              <w:ind w:firstLine="567"/>
              <w:jc w:val="both"/>
              <w:rPr>
                <w:rFonts w:ascii="Times New Roman" w:hAnsi="Times New Roman" w:cs="Times New Roman"/>
                <w:sz w:val="24"/>
                <w:szCs w:val="24"/>
              </w:rPr>
            </w:pPr>
          </w:p>
        </w:tc>
        <w:tc>
          <w:tcPr>
            <w:tcW w:w="1738" w:type="dxa"/>
            <w:tcBorders>
              <w:top w:val="single" w:sz="4" w:space="0" w:color="000000"/>
              <w:left w:val="single" w:sz="4" w:space="0" w:color="000000"/>
              <w:bottom w:val="single" w:sz="4" w:space="0" w:color="000000"/>
              <w:right w:val="single" w:sz="4" w:space="0" w:color="000000"/>
            </w:tcBorders>
            <w:shd w:val="clear" w:color="auto" w:fill="auto"/>
          </w:tcPr>
          <w:p w:rsidR="00B848C2" w:rsidRDefault="00B848C2">
            <w:pPr>
              <w:snapToGrid w:val="0"/>
              <w:ind w:firstLine="567"/>
              <w:jc w:val="both"/>
              <w:rPr>
                <w:rFonts w:ascii="Times New Roman" w:hAnsi="Times New Roman" w:cs="Times New Roman"/>
                <w:sz w:val="24"/>
                <w:szCs w:val="24"/>
              </w:rPr>
            </w:pPr>
          </w:p>
        </w:tc>
      </w:tr>
      <w:tr w:rsidR="00B848C2">
        <w:tc>
          <w:tcPr>
            <w:tcW w:w="510" w:type="dxa"/>
            <w:tcBorders>
              <w:top w:val="single" w:sz="4" w:space="0" w:color="000000"/>
              <w:left w:val="single" w:sz="4" w:space="0" w:color="000000"/>
              <w:bottom w:val="single" w:sz="4" w:space="0" w:color="000000"/>
            </w:tcBorders>
            <w:shd w:val="clear" w:color="auto" w:fill="auto"/>
          </w:tcPr>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3</w:t>
            </w:r>
          </w:p>
        </w:tc>
        <w:tc>
          <w:tcPr>
            <w:tcW w:w="2665" w:type="dxa"/>
            <w:tcBorders>
              <w:top w:val="single" w:sz="4" w:space="0" w:color="000000"/>
              <w:left w:val="single" w:sz="4" w:space="0" w:color="000000"/>
              <w:bottom w:val="single" w:sz="4" w:space="0" w:color="000000"/>
            </w:tcBorders>
            <w:shd w:val="clear" w:color="auto" w:fill="auto"/>
          </w:tcPr>
          <w:p w:rsidR="00B848C2" w:rsidRDefault="00B848C2">
            <w:pPr>
              <w:jc w:val="both"/>
              <w:rPr>
                <w:rFonts w:ascii="Times New Roman" w:hAnsi="Times New Roman" w:cs="Times New Roman"/>
                <w:sz w:val="24"/>
                <w:szCs w:val="24"/>
              </w:rPr>
            </w:pPr>
            <w:r>
              <w:rPr>
                <w:rFonts w:ascii="Times New Roman" w:hAnsi="Times New Roman" w:cs="Times New Roman"/>
                <w:sz w:val="24"/>
                <w:szCs w:val="24"/>
              </w:rPr>
              <w:t>Среднемесячная заработная плата, руб.</w:t>
            </w:r>
          </w:p>
        </w:tc>
        <w:tc>
          <w:tcPr>
            <w:tcW w:w="1426" w:type="dxa"/>
            <w:tcBorders>
              <w:top w:val="single" w:sz="4" w:space="0" w:color="000000"/>
              <w:left w:val="single" w:sz="4" w:space="0" w:color="000000"/>
              <w:bottom w:val="single" w:sz="4" w:space="0" w:color="000000"/>
            </w:tcBorders>
            <w:shd w:val="clear" w:color="auto" w:fill="auto"/>
          </w:tcPr>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____ (проц.)</w:t>
            </w:r>
          </w:p>
        </w:tc>
        <w:tc>
          <w:tcPr>
            <w:tcW w:w="2124" w:type="dxa"/>
            <w:tcBorders>
              <w:top w:val="single" w:sz="4" w:space="0" w:color="000000"/>
              <w:left w:val="single" w:sz="4" w:space="0" w:color="000000"/>
              <w:bottom w:val="single" w:sz="4" w:space="0" w:color="000000"/>
            </w:tcBorders>
            <w:shd w:val="clear" w:color="auto" w:fill="auto"/>
          </w:tcPr>
          <w:p w:rsidR="00B848C2" w:rsidRDefault="00B848C2">
            <w:pPr>
              <w:snapToGrid w:val="0"/>
              <w:ind w:firstLine="567"/>
              <w:jc w:val="both"/>
              <w:rPr>
                <w:rFonts w:ascii="Times New Roman" w:hAnsi="Times New Roman" w:cs="Times New Roman"/>
                <w:sz w:val="24"/>
                <w:szCs w:val="24"/>
              </w:rPr>
            </w:pPr>
          </w:p>
        </w:tc>
        <w:tc>
          <w:tcPr>
            <w:tcW w:w="1532" w:type="dxa"/>
            <w:tcBorders>
              <w:top w:val="single" w:sz="4" w:space="0" w:color="000000"/>
              <w:left w:val="single" w:sz="4" w:space="0" w:color="000000"/>
              <w:bottom w:val="single" w:sz="4" w:space="0" w:color="000000"/>
            </w:tcBorders>
            <w:shd w:val="clear" w:color="auto" w:fill="auto"/>
          </w:tcPr>
          <w:p w:rsidR="00B848C2" w:rsidRDefault="00B848C2">
            <w:pPr>
              <w:snapToGrid w:val="0"/>
              <w:ind w:firstLine="567"/>
              <w:jc w:val="both"/>
              <w:rPr>
                <w:rFonts w:ascii="Times New Roman" w:hAnsi="Times New Roman" w:cs="Times New Roman"/>
                <w:sz w:val="24"/>
                <w:szCs w:val="24"/>
              </w:rPr>
            </w:pPr>
          </w:p>
        </w:tc>
        <w:tc>
          <w:tcPr>
            <w:tcW w:w="1738" w:type="dxa"/>
            <w:tcBorders>
              <w:top w:val="single" w:sz="4" w:space="0" w:color="000000"/>
              <w:left w:val="single" w:sz="4" w:space="0" w:color="000000"/>
              <w:bottom w:val="single" w:sz="4" w:space="0" w:color="000000"/>
              <w:right w:val="single" w:sz="4" w:space="0" w:color="000000"/>
            </w:tcBorders>
            <w:shd w:val="clear" w:color="auto" w:fill="auto"/>
          </w:tcPr>
          <w:p w:rsidR="00B848C2" w:rsidRDefault="00B848C2">
            <w:pPr>
              <w:snapToGrid w:val="0"/>
              <w:ind w:firstLine="567"/>
              <w:jc w:val="both"/>
              <w:rPr>
                <w:rFonts w:ascii="Times New Roman" w:hAnsi="Times New Roman" w:cs="Times New Roman"/>
                <w:sz w:val="24"/>
                <w:szCs w:val="24"/>
              </w:rPr>
            </w:pPr>
          </w:p>
        </w:tc>
      </w:tr>
    </w:tbl>
    <w:p w:rsidR="00B848C2" w:rsidRDefault="00B848C2">
      <w:pPr>
        <w:ind w:firstLine="567"/>
        <w:jc w:val="both"/>
        <w:rPr>
          <w:rFonts w:ascii="Times New Roman" w:hAnsi="Times New Roman" w:cs="Times New Roman"/>
          <w:sz w:val="24"/>
          <w:szCs w:val="24"/>
        </w:rPr>
      </w:pP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xml:space="preserve">    Обоснование необходимости получения запрашиваемой субсидии:</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____________________                         ______________________________</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xml:space="preserve">     (подпись)                                     (фамилия, инициалы)</w:t>
      </w:r>
    </w:p>
    <w:p w:rsidR="00B848C2" w:rsidRDefault="00B848C2">
      <w:pPr>
        <w:ind w:firstLine="567"/>
        <w:jc w:val="both"/>
        <w:rPr>
          <w:rFonts w:ascii="Times New Roman" w:hAnsi="Times New Roman" w:cs="Times New Roman"/>
          <w:sz w:val="24"/>
          <w:szCs w:val="24"/>
        </w:rPr>
      </w:pP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 xml:space="preserve">    Место печати</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"__" __________ 20__ года</w:t>
      </w:r>
    </w:p>
    <w:p w:rsidR="00B848C2" w:rsidRDefault="00B848C2">
      <w:pPr>
        <w:ind w:firstLine="567"/>
        <w:jc w:val="both"/>
        <w:rPr>
          <w:rFonts w:ascii="Times New Roman" w:hAnsi="Times New Roman" w:cs="Times New Roman"/>
          <w:sz w:val="24"/>
          <w:szCs w:val="24"/>
        </w:rPr>
      </w:pPr>
    </w:p>
    <w:p w:rsidR="00B848C2" w:rsidRDefault="00B848C2">
      <w:pPr>
        <w:ind w:firstLine="567"/>
        <w:jc w:val="both"/>
        <w:rPr>
          <w:rFonts w:ascii="Times New Roman" w:hAnsi="Times New Roman" w:cs="Times New Roman"/>
          <w:sz w:val="24"/>
          <w:szCs w:val="24"/>
        </w:rPr>
      </w:pPr>
    </w:p>
    <w:p w:rsidR="00B848C2" w:rsidRDefault="00B848C2">
      <w:pPr>
        <w:ind w:firstLine="567"/>
        <w:jc w:val="both"/>
        <w:rPr>
          <w:rFonts w:ascii="Times New Roman" w:hAnsi="Times New Roman" w:cs="Times New Roman"/>
          <w:sz w:val="24"/>
          <w:szCs w:val="24"/>
        </w:rPr>
      </w:pPr>
    </w:p>
    <w:p w:rsidR="00B848C2" w:rsidRDefault="00B848C2">
      <w:pPr>
        <w:ind w:firstLine="567"/>
        <w:jc w:val="both"/>
        <w:rPr>
          <w:rFonts w:ascii="Times New Roman" w:hAnsi="Times New Roman" w:cs="Times New Roman"/>
          <w:sz w:val="24"/>
          <w:szCs w:val="24"/>
        </w:rPr>
      </w:pPr>
    </w:p>
    <w:p w:rsidR="00B848C2" w:rsidRDefault="00B848C2">
      <w:pPr>
        <w:ind w:firstLine="567"/>
        <w:jc w:val="both"/>
        <w:rPr>
          <w:rFonts w:ascii="Times New Roman" w:hAnsi="Times New Roman" w:cs="Times New Roman"/>
          <w:sz w:val="24"/>
          <w:szCs w:val="24"/>
        </w:rPr>
      </w:pPr>
    </w:p>
    <w:p w:rsidR="00B848C2" w:rsidRDefault="00B848C2">
      <w:pPr>
        <w:ind w:firstLine="567"/>
        <w:jc w:val="both"/>
        <w:rPr>
          <w:rFonts w:ascii="Times New Roman" w:hAnsi="Times New Roman" w:cs="Times New Roman"/>
          <w:sz w:val="24"/>
          <w:szCs w:val="24"/>
        </w:rPr>
      </w:pPr>
    </w:p>
    <w:p w:rsidR="00B848C2" w:rsidRDefault="00B848C2">
      <w:pPr>
        <w:ind w:firstLine="567"/>
        <w:jc w:val="both"/>
        <w:rPr>
          <w:rFonts w:ascii="Times New Roman" w:hAnsi="Times New Roman" w:cs="Times New Roman"/>
          <w:sz w:val="24"/>
          <w:szCs w:val="24"/>
        </w:rPr>
      </w:pPr>
    </w:p>
    <w:p w:rsidR="00B848C2" w:rsidRDefault="00B848C2">
      <w:pPr>
        <w:ind w:firstLine="567"/>
        <w:jc w:val="both"/>
        <w:rPr>
          <w:rFonts w:ascii="Times New Roman" w:hAnsi="Times New Roman" w:cs="Times New Roman"/>
          <w:sz w:val="24"/>
          <w:szCs w:val="24"/>
        </w:rPr>
      </w:pPr>
    </w:p>
    <w:p w:rsidR="00B848C2" w:rsidRDefault="00B848C2">
      <w:pPr>
        <w:ind w:firstLine="567"/>
        <w:jc w:val="both"/>
        <w:rPr>
          <w:rFonts w:ascii="Times New Roman" w:hAnsi="Times New Roman" w:cs="Times New Roman"/>
          <w:sz w:val="24"/>
          <w:szCs w:val="24"/>
        </w:rPr>
      </w:pPr>
    </w:p>
    <w:p w:rsidR="00B848C2" w:rsidRDefault="00B848C2">
      <w:pPr>
        <w:ind w:firstLine="567"/>
        <w:jc w:val="both"/>
        <w:rPr>
          <w:rFonts w:ascii="Times New Roman" w:hAnsi="Times New Roman" w:cs="Times New Roman"/>
          <w:sz w:val="24"/>
          <w:szCs w:val="24"/>
        </w:rPr>
      </w:pPr>
    </w:p>
    <w:p w:rsidR="00B848C2" w:rsidRDefault="00B848C2">
      <w:pPr>
        <w:ind w:firstLine="567"/>
        <w:jc w:val="both"/>
        <w:rPr>
          <w:rFonts w:ascii="Times New Roman" w:hAnsi="Times New Roman" w:cs="Times New Roman"/>
          <w:sz w:val="24"/>
          <w:szCs w:val="24"/>
        </w:rPr>
      </w:pPr>
    </w:p>
    <w:p w:rsidR="00B848C2" w:rsidRDefault="00B848C2">
      <w:pPr>
        <w:ind w:firstLine="567"/>
        <w:jc w:val="both"/>
        <w:rPr>
          <w:rFonts w:ascii="Times New Roman" w:hAnsi="Times New Roman" w:cs="Times New Roman"/>
          <w:sz w:val="24"/>
          <w:szCs w:val="24"/>
        </w:rPr>
      </w:pPr>
    </w:p>
    <w:p w:rsidR="00B848C2" w:rsidRDefault="00B848C2">
      <w:pPr>
        <w:ind w:firstLine="567"/>
        <w:jc w:val="both"/>
        <w:rPr>
          <w:rFonts w:ascii="Times New Roman" w:hAnsi="Times New Roman" w:cs="Times New Roman"/>
          <w:sz w:val="24"/>
          <w:szCs w:val="24"/>
        </w:rPr>
      </w:pPr>
    </w:p>
    <w:p w:rsidR="00B848C2" w:rsidRDefault="00B848C2">
      <w:pPr>
        <w:ind w:firstLine="567"/>
        <w:jc w:val="both"/>
        <w:rPr>
          <w:rFonts w:ascii="Times New Roman" w:hAnsi="Times New Roman" w:cs="Times New Roman"/>
          <w:sz w:val="24"/>
          <w:szCs w:val="24"/>
        </w:rPr>
      </w:pPr>
    </w:p>
    <w:p w:rsidR="00B848C2" w:rsidRDefault="00B848C2">
      <w:pPr>
        <w:ind w:firstLine="567"/>
        <w:jc w:val="both"/>
        <w:rPr>
          <w:rFonts w:ascii="Times New Roman" w:hAnsi="Times New Roman" w:cs="Times New Roman"/>
          <w:sz w:val="24"/>
          <w:szCs w:val="24"/>
        </w:rPr>
      </w:pPr>
    </w:p>
    <w:p w:rsidR="00B848C2" w:rsidRDefault="00B848C2">
      <w:pPr>
        <w:ind w:firstLine="567"/>
        <w:jc w:val="both"/>
        <w:rPr>
          <w:rFonts w:ascii="Times New Roman" w:hAnsi="Times New Roman" w:cs="Times New Roman"/>
          <w:sz w:val="24"/>
          <w:szCs w:val="24"/>
        </w:rPr>
      </w:pPr>
    </w:p>
    <w:p w:rsidR="00B848C2" w:rsidRDefault="00B848C2">
      <w:pPr>
        <w:ind w:firstLine="567"/>
        <w:jc w:val="both"/>
        <w:rPr>
          <w:rFonts w:ascii="Times New Roman" w:hAnsi="Times New Roman" w:cs="Times New Roman"/>
          <w:sz w:val="24"/>
          <w:szCs w:val="24"/>
        </w:rPr>
      </w:pPr>
    </w:p>
    <w:p w:rsidR="00B848C2" w:rsidRDefault="00B848C2">
      <w:pPr>
        <w:ind w:firstLine="567"/>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B848C2" w:rsidRDefault="00B848C2">
      <w:pPr>
        <w:ind w:firstLine="567"/>
        <w:jc w:val="right"/>
        <w:rPr>
          <w:rFonts w:ascii="Times New Roman" w:hAnsi="Times New Roman" w:cs="Times New Roman"/>
          <w:sz w:val="24"/>
          <w:szCs w:val="24"/>
        </w:rPr>
      </w:pPr>
      <w:r>
        <w:rPr>
          <w:rFonts w:ascii="Times New Roman" w:hAnsi="Times New Roman" w:cs="Times New Roman"/>
          <w:sz w:val="24"/>
          <w:szCs w:val="24"/>
        </w:rPr>
        <w:t>к Положению</w:t>
      </w:r>
    </w:p>
    <w:p w:rsidR="00B848C2" w:rsidRDefault="00B848C2">
      <w:pPr>
        <w:ind w:firstLine="567"/>
        <w:jc w:val="right"/>
        <w:rPr>
          <w:rFonts w:ascii="Times New Roman" w:hAnsi="Times New Roman" w:cs="Times New Roman"/>
          <w:sz w:val="24"/>
          <w:szCs w:val="24"/>
        </w:rPr>
      </w:pPr>
      <w:r>
        <w:rPr>
          <w:rFonts w:ascii="Times New Roman" w:hAnsi="Times New Roman" w:cs="Times New Roman"/>
          <w:sz w:val="24"/>
          <w:szCs w:val="24"/>
        </w:rPr>
        <w:t>(Примерная форма)</w:t>
      </w:r>
    </w:p>
    <w:p w:rsidR="00B848C2" w:rsidRDefault="00B848C2">
      <w:pPr>
        <w:ind w:firstLine="567"/>
        <w:jc w:val="both"/>
        <w:rPr>
          <w:rFonts w:ascii="Times New Roman" w:hAnsi="Times New Roman" w:cs="Times New Roman"/>
          <w:sz w:val="24"/>
          <w:szCs w:val="24"/>
        </w:rPr>
      </w:pPr>
    </w:p>
    <w:p w:rsidR="00B848C2" w:rsidRDefault="00B848C2">
      <w:pPr>
        <w:ind w:firstLine="567"/>
        <w:jc w:val="center"/>
        <w:rPr>
          <w:rFonts w:ascii="Times New Roman" w:hAnsi="Times New Roman" w:cs="Times New Roman"/>
          <w:sz w:val="24"/>
          <w:szCs w:val="24"/>
        </w:rPr>
      </w:pPr>
      <w:r>
        <w:rPr>
          <w:rFonts w:ascii="Times New Roman" w:hAnsi="Times New Roman" w:cs="Times New Roman"/>
          <w:sz w:val="24"/>
          <w:szCs w:val="24"/>
        </w:rPr>
        <w:t>Справка-подтверждение</w:t>
      </w:r>
    </w:p>
    <w:p w:rsidR="00B848C2" w:rsidRDefault="00B848C2">
      <w:pPr>
        <w:ind w:firstLine="567"/>
        <w:jc w:val="center"/>
        <w:rPr>
          <w:rFonts w:ascii="Times New Roman" w:hAnsi="Times New Roman" w:cs="Times New Roman"/>
          <w:sz w:val="24"/>
          <w:szCs w:val="24"/>
        </w:rPr>
      </w:pPr>
      <w:r>
        <w:rPr>
          <w:rFonts w:ascii="Times New Roman" w:hAnsi="Times New Roman" w:cs="Times New Roman"/>
          <w:sz w:val="24"/>
          <w:szCs w:val="24"/>
        </w:rPr>
        <w:t>основного вида экономической деятельности</w:t>
      </w:r>
    </w:p>
    <w:p w:rsidR="00B848C2" w:rsidRDefault="00B848C2">
      <w:pPr>
        <w:ind w:firstLine="567"/>
        <w:jc w:val="center"/>
        <w:rPr>
          <w:rFonts w:ascii="Times New Roman" w:hAnsi="Times New Roman" w:cs="Times New Roman"/>
          <w:sz w:val="24"/>
          <w:szCs w:val="24"/>
        </w:rPr>
      </w:pPr>
    </w:p>
    <w:p w:rsidR="00B848C2" w:rsidRDefault="00B848C2">
      <w:pPr>
        <w:pStyle w:val="ConsPlusNonformat1"/>
        <w:rPr>
          <w:rFonts w:ascii="Times New Roman" w:hAnsi="Times New Roman" w:cs="Times New Roman"/>
          <w:sz w:val="24"/>
        </w:rPr>
      </w:pPr>
      <w:r>
        <w:rPr>
          <w:rFonts w:ascii="Times New Roman" w:hAnsi="Times New Roman" w:cs="Times New Roman"/>
          <w:sz w:val="24"/>
        </w:rPr>
        <w:t>1. Наименование организации (фамилия, имя, отчество индивидуального предпринимателя) ____________________________________________________________________________________</w:t>
      </w:r>
    </w:p>
    <w:p w:rsidR="00B848C2" w:rsidRDefault="00B848C2">
      <w:pPr>
        <w:pStyle w:val="ConsPlusNonformat1"/>
        <w:rPr>
          <w:rFonts w:ascii="Times New Roman" w:hAnsi="Times New Roman" w:cs="Times New Roman"/>
          <w:sz w:val="24"/>
        </w:rPr>
      </w:pPr>
      <w:r>
        <w:rPr>
          <w:rFonts w:ascii="Times New Roman" w:hAnsi="Times New Roman" w:cs="Times New Roman"/>
          <w:sz w:val="24"/>
        </w:rPr>
        <w:t>2. ИНН _____________________________________________________________________________</w:t>
      </w:r>
    </w:p>
    <w:p w:rsidR="00B848C2" w:rsidRDefault="00B848C2">
      <w:pPr>
        <w:pStyle w:val="ConsPlusNonformat1"/>
        <w:rPr>
          <w:rFonts w:ascii="Times New Roman" w:hAnsi="Times New Roman" w:cs="Times New Roman"/>
          <w:sz w:val="24"/>
        </w:rPr>
      </w:pPr>
      <w:r>
        <w:rPr>
          <w:rFonts w:ascii="Times New Roman" w:hAnsi="Times New Roman" w:cs="Times New Roman"/>
          <w:sz w:val="24"/>
        </w:rPr>
        <w:t>3. Дата, номер регистрации, место нахождения/месторегистрации) (по ЕГРЮЛ/ЕГРИП) ____________________________________________________________________________________</w:t>
      </w:r>
    </w:p>
    <w:p w:rsidR="00B848C2" w:rsidRDefault="00B848C2">
      <w:pPr>
        <w:pStyle w:val="ConsPlusNonformat1"/>
        <w:rPr>
          <w:rFonts w:ascii="Times New Roman" w:hAnsi="Times New Roman" w:cs="Times New Roman"/>
          <w:sz w:val="24"/>
        </w:rPr>
      </w:pPr>
      <w:r>
        <w:rPr>
          <w:rFonts w:ascii="Times New Roman" w:hAnsi="Times New Roman" w:cs="Times New Roman"/>
          <w:sz w:val="24"/>
        </w:rPr>
        <w:t>4. Дата начала хозяйственной деятельности ______________________________________________</w:t>
      </w:r>
    </w:p>
    <w:p w:rsidR="00B848C2" w:rsidRDefault="00B848C2">
      <w:pPr>
        <w:pStyle w:val="ConsPlusNonformat1"/>
        <w:rPr>
          <w:rFonts w:ascii="Times New Roman" w:hAnsi="Times New Roman" w:cs="Times New Roman"/>
          <w:sz w:val="24"/>
        </w:rPr>
      </w:pPr>
      <w:r>
        <w:rPr>
          <w:rFonts w:ascii="Times New Roman" w:hAnsi="Times New Roman" w:cs="Times New Roman"/>
          <w:sz w:val="24"/>
        </w:rPr>
        <w:t>5. Среднесписочная численность работающих за последний отчетный период _________________</w:t>
      </w:r>
    </w:p>
    <w:p w:rsidR="00B848C2" w:rsidRDefault="00B848C2">
      <w:pPr>
        <w:pStyle w:val="ConsPlusNonformat1"/>
        <w:rPr>
          <w:rFonts w:ascii="Times New Roman" w:hAnsi="Times New Roman" w:cs="Times New Roman"/>
          <w:sz w:val="24"/>
        </w:rPr>
      </w:pPr>
      <w:r>
        <w:rPr>
          <w:rFonts w:ascii="Times New Roman" w:hAnsi="Times New Roman" w:cs="Times New Roman"/>
          <w:sz w:val="24"/>
        </w:rPr>
        <w:t xml:space="preserve">6. Распределение доходов и поступлений за последний отчетный период </w:t>
      </w:r>
      <w:r>
        <w:rPr>
          <w:rStyle w:val="WW--"/>
          <w:rFonts w:ascii="Times New Roman" w:hAnsi="Times New Roman" w:cs="Times New Roman"/>
          <w:sz w:val="24"/>
        </w:rPr>
        <w:t>&lt;1&gt;:</w:t>
      </w:r>
    </w:p>
    <w:tbl>
      <w:tblPr>
        <w:tblW w:w="10262" w:type="dxa"/>
        <w:tblInd w:w="43" w:type="dxa"/>
        <w:tblLayout w:type="fixed"/>
        <w:tblCellMar>
          <w:top w:w="55" w:type="dxa"/>
          <w:left w:w="42" w:type="dxa"/>
          <w:bottom w:w="55" w:type="dxa"/>
          <w:right w:w="55" w:type="dxa"/>
        </w:tblCellMar>
        <w:tblLook w:val="0000" w:firstRow="0" w:lastRow="0" w:firstColumn="0" w:lastColumn="0" w:noHBand="0" w:noVBand="0"/>
      </w:tblPr>
      <w:tblGrid>
        <w:gridCol w:w="1692"/>
        <w:gridCol w:w="1678"/>
        <w:gridCol w:w="1692"/>
        <w:gridCol w:w="1699"/>
        <w:gridCol w:w="1800"/>
        <w:gridCol w:w="1701"/>
      </w:tblGrid>
      <w:tr w:rsidR="00B848C2" w:rsidTr="00332B5B">
        <w:trPr>
          <w:cantSplit/>
        </w:trPr>
        <w:tc>
          <w:tcPr>
            <w:tcW w:w="1692" w:type="dxa"/>
            <w:tcBorders>
              <w:top w:val="single" w:sz="1" w:space="0" w:color="000080"/>
              <w:left w:val="single" w:sz="1" w:space="0" w:color="000080"/>
              <w:bottom w:val="single" w:sz="1" w:space="0" w:color="000080"/>
            </w:tcBorders>
            <w:shd w:val="clear" w:color="auto" w:fill="FFFFFF"/>
            <w:vAlign w:val="center"/>
          </w:tcPr>
          <w:p w:rsidR="00B848C2" w:rsidRDefault="00B848C2">
            <w:pPr>
              <w:jc w:val="both"/>
              <w:rPr>
                <w:rFonts w:ascii="Times New Roman" w:hAnsi="Times New Roman" w:cs="Times New Roman"/>
                <w:sz w:val="24"/>
                <w:szCs w:val="24"/>
              </w:rPr>
            </w:pPr>
            <w:r>
              <w:rPr>
                <w:rFonts w:ascii="Times New Roman" w:hAnsi="Times New Roman" w:cs="Times New Roman"/>
                <w:sz w:val="24"/>
                <w:szCs w:val="24"/>
              </w:rPr>
              <w:t>Численность работаю</w:t>
            </w:r>
            <w:r>
              <w:rPr>
                <w:rFonts w:ascii="Times New Roman" w:hAnsi="Times New Roman" w:cs="Times New Roman"/>
                <w:sz w:val="24"/>
                <w:szCs w:val="24"/>
              </w:rPr>
              <w:softHyphen/>
              <w:t>щих</w:t>
            </w:r>
          </w:p>
          <w:p w:rsidR="00B848C2" w:rsidRDefault="00B848C2">
            <w:pPr>
              <w:jc w:val="both"/>
              <w:rPr>
                <w:rFonts w:ascii="Times New Roman" w:hAnsi="Times New Roman" w:cs="Times New Roman"/>
                <w:sz w:val="24"/>
                <w:szCs w:val="24"/>
              </w:rPr>
            </w:pPr>
            <w:r>
              <w:rPr>
                <w:rFonts w:ascii="Times New Roman" w:hAnsi="Times New Roman" w:cs="Times New Roman"/>
                <w:sz w:val="24"/>
                <w:szCs w:val="24"/>
              </w:rPr>
              <w:t>&lt;2&gt;</w:t>
            </w:r>
          </w:p>
        </w:tc>
        <w:tc>
          <w:tcPr>
            <w:tcW w:w="1678" w:type="dxa"/>
            <w:tcBorders>
              <w:top w:val="single" w:sz="1" w:space="0" w:color="000080"/>
              <w:left w:val="single" w:sz="1" w:space="0" w:color="000080"/>
              <w:bottom w:val="single" w:sz="1" w:space="0" w:color="000080"/>
            </w:tcBorders>
            <w:shd w:val="clear" w:color="auto" w:fill="FFFFFF"/>
            <w:vAlign w:val="center"/>
          </w:tcPr>
          <w:p w:rsidR="00B848C2" w:rsidRDefault="00B848C2">
            <w:pPr>
              <w:jc w:val="both"/>
              <w:rPr>
                <w:rFonts w:ascii="Times New Roman" w:hAnsi="Times New Roman" w:cs="Times New Roman"/>
                <w:sz w:val="24"/>
                <w:szCs w:val="24"/>
              </w:rPr>
            </w:pPr>
            <w:r>
              <w:rPr>
                <w:rFonts w:ascii="Times New Roman" w:hAnsi="Times New Roman" w:cs="Times New Roman"/>
                <w:sz w:val="24"/>
                <w:szCs w:val="24"/>
              </w:rPr>
              <w:t>Код по ОКВЭД</w:t>
            </w:r>
          </w:p>
        </w:tc>
        <w:tc>
          <w:tcPr>
            <w:tcW w:w="1692" w:type="dxa"/>
            <w:tcBorders>
              <w:top w:val="single" w:sz="1" w:space="0" w:color="000080"/>
              <w:left w:val="single" w:sz="1" w:space="0" w:color="000080"/>
              <w:bottom w:val="single" w:sz="1" w:space="0" w:color="000080"/>
            </w:tcBorders>
            <w:shd w:val="clear" w:color="auto" w:fill="FFFFFF"/>
            <w:vAlign w:val="center"/>
          </w:tcPr>
          <w:p w:rsidR="00B848C2" w:rsidRDefault="00B848C2">
            <w:pPr>
              <w:jc w:val="both"/>
              <w:rPr>
                <w:rFonts w:ascii="Times New Roman" w:hAnsi="Times New Roman" w:cs="Times New Roman"/>
                <w:sz w:val="24"/>
                <w:szCs w:val="24"/>
              </w:rPr>
            </w:pPr>
            <w:r>
              <w:rPr>
                <w:rFonts w:ascii="Times New Roman" w:hAnsi="Times New Roman" w:cs="Times New Roman"/>
                <w:sz w:val="24"/>
                <w:szCs w:val="24"/>
              </w:rPr>
              <w:t>Наименован</w:t>
            </w:r>
            <w:r>
              <w:rPr>
                <w:rFonts w:ascii="Times New Roman" w:hAnsi="Times New Roman" w:cs="Times New Roman"/>
                <w:sz w:val="24"/>
                <w:szCs w:val="24"/>
              </w:rPr>
              <w:softHyphen/>
              <w:t>ие вида экономичес</w:t>
            </w:r>
            <w:r>
              <w:rPr>
                <w:rFonts w:ascii="Times New Roman" w:hAnsi="Times New Roman" w:cs="Times New Roman"/>
                <w:sz w:val="24"/>
                <w:szCs w:val="24"/>
              </w:rPr>
              <w:softHyphen/>
              <w:t>кой деятельности</w:t>
            </w:r>
          </w:p>
        </w:tc>
        <w:tc>
          <w:tcPr>
            <w:tcW w:w="1699" w:type="dxa"/>
            <w:tcBorders>
              <w:top w:val="single" w:sz="1" w:space="0" w:color="000080"/>
              <w:left w:val="single" w:sz="1" w:space="0" w:color="000080"/>
              <w:bottom w:val="single" w:sz="1" w:space="0" w:color="000080"/>
            </w:tcBorders>
            <w:shd w:val="clear" w:color="auto" w:fill="FFFFFF"/>
            <w:vAlign w:val="center"/>
          </w:tcPr>
          <w:p w:rsidR="00B848C2" w:rsidRDefault="00B848C2">
            <w:pPr>
              <w:jc w:val="both"/>
              <w:rPr>
                <w:rFonts w:ascii="Times New Roman" w:hAnsi="Times New Roman" w:cs="Times New Roman"/>
                <w:sz w:val="24"/>
                <w:szCs w:val="24"/>
              </w:rPr>
            </w:pPr>
            <w:r>
              <w:rPr>
                <w:rFonts w:ascii="Times New Roman" w:hAnsi="Times New Roman" w:cs="Times New Roman"/>
                <w:sz w:val="24"/>
                <w:szCs w:val="24"/>
              </w:rPr>
              <w:t>До</w:t>
            </w:r>
            <w:r>
              <w:rPr>
                <w:rFonts w:ascii="Times New Roman" w:hAnsi="Times New Roman" w:cs="Times New Roman"/>
                <w:sz w:val="24"/>
                <w:szCs w:val="24"/>
              </w:rPr>
              <w:softHyphen/>
              <w:t>ходы по виду экономической деятельности, соответс</w:t>
            </w:r>
            <w:r>
              <w:rPr>
                <w:rFonts w:ascii="Times New Roman" w:hAnsi="Times New Roman" w:cs="Times New Roman"/>
                <w:sz w:val="24"/>
                <w:szCs w:val="24"/>
              </w:rPr>
              <w:softHyphen/>
              <w:t>твующие коду ОКВЭД,</w:t>
            </w:r>
          </w:p>
          <w:p w:rsidR="00B848C2" w:rsidRDefault="00B848C2">
            <w:pPr>
              <w:jc w:val="both"/>
              <w:rPr>
                <w:rFonts w:ascii="Times New Roman" w:hAnsi="Times New Roman" w:cs="Times New Roman"/>
                <w:sz w:val="24"/>
                <w:szCs w:val="24"/>
              </w:rPr>
            </w:pPr>
            <w:r>
              <w:rPr>
                <w:rFonts w:ascii="Times New Roman" w:hAnsi="Times New Roman" w:cs="Times New Roman"/>
                <w:sz w:val="24"/>
                <w:szCs w:val="24"/>
              </w:rPr>
              <w:t>тыс. руб.</w:t>
            </w:r>
          </w:p>
        </w:tc>
        <w:tc>
          <w:tcPr>
            <w:tcW w:w="1800" w:type="dxa"/>
            <w:tcBorders>
              <w:top w:val="single" w:sz="1" w:space="0" w:color="000080"/>
              <w:left w:val="single" w:sz="1" w:space="0" w:color="000080"/>
              <w:bottom w:val="single" w:sz="1" w:space="0" w:color="000080"/>
            </w:tcBorders>
            <w:shd w:val="clear" w:color="auto" w:fill="FFFFFF"/>
            <w:vAlign w:val="center"/>
          </w:tcPr>
          <w:p w:rsidR="00B848C2" w:rsidRDefault="00B848C2">
            <w:pPr>
              <w:jc w:val="both"/>
              <w:rPr>
                <w:rFonts w:ascii="Times New Roman" w:hAnsi="Times New Roman" w:cs="Times New Roman"/>
                <w:sz w:val="24"/>
                <w:szCs w:val="24"/>
              </w:rPr>
            </w:pPr>
            <w:r>
              <w:rPr>
                <w:rFonts w:ascii="Times New Roman" w:hAnsi="Times New Roman" w:cs="Times New Roman"/>
                <w:sz w:val="24"/>
                <w:szCs w:val="24"/>
              </w:rPr>
              <w:t>Целе</w:t>
            </w:r>
            <w:r>
              <w:rPr>
                <w:rFonts w:ascii="Times New Roman" w:hAnsi="Times New Roman" w:cs="Times New Roman"/>
                <w:sz w:val="24"/>
                <w:szCs w:val="24"/>
              </w:rPr>
              <w:softHyphen/>
              <w:t>вые поступлен</w:t>
            </w:r>
            <w:r>
              <w:rPr>
                <w:rFonts w:ascii="Times New Roman" w:hAnsi="Times New Roman" w:cs="Times New Roman"/>
                <w:sz w:val="24"/>
                <w:szCs w:val="24"/>
              </w:rPr>
              <w:softHyphen/>
              <w:t>ия и финансирование</w:t>
            </w:r>
          </w:p>
          <w:p w:rsidR="00B848C2" w:rsidRDefault="00B848C2">
            <w:pPr>
              <w:jc w:val="both"/>
              <w:rPr>
                <w:rFonts w:ascii="Times New Roman" w:hAnsi="Times New Roman" w:cs="Times New Roman"/>
                <w:sz w:val="24"/>
                <w:szCs w:val="24"/>
              </w:rPr>
            </w:pPr>
            <w:r>
              <w:rPr>
                <w:rFonts w:ascii="Times New Roman" w:hAnsi="Times New Roman" w:cs="Times New Roman"/>
                <w:sz w:val="24"/>
                <w:szCs w:val="24"/>
              </w:rPr>
              <w:t>(включая бюджет</w:t>
            </w:r>
            <w:r>
              <w:rPr>
                <w:rFonts w:ascii="Times New Roman" w:hAnsi="Times New Roman" w:cs="Times New Roman"/>
                <w:sz w:val="24"/>
                <w:szCs w:val="24"/>
              </w:rPr>
              <w:softHyphen/>
              <w:t>ное финансиров</w:t>
            </w:r>
            <w:r>
              <w:rPr>
                <w:rFonts w:ascii="Times New Roman" w:hAnsi="Times New Roman" w:cs="Times New Roman"/>
                <w:sz w:val="24"/>
                <w:szCs w:val="24"/>
              </w:rPr>
              <w:softHyphen/>
              <w:t>ание,</w:t>
            </w:r>
          </w:p>
          <w:p w:rsidR="00B848C2" w:rsidRDefault="00B848C2">
            <w:pPr>
              <w:jc w:val="both"/>
              <w:rPr>
                <w:rFonts w:ascii="Times New Roman" w:hAnsi="Times New Roman" w:cs="Times New Roman"/>
                <w:sz w:val="24"/>
                <w:szCs w:val="24"/>
              </w:rPr>
            </w:pPr>
            <w:r>
              <w:rPr>
                <w:rFonts w:ascii="Times New Roman" w:hAnsi="Times New Roman" w:cs="Times New Roman"/>
                <w:sz w:val="24"/>
                <w:szCs w:val="24"/>
              </w:rPr>
              <w:t>гранты и т. п.),</w:t>
            </w:r>
          </w:p>
          <w:p w:rsidR="00B848C2" w:rsidRDefault="00B848C2">
            <w:pPr>
              <w:jc w:val="both"/>
              <w:rPr>
                <w:rFonts w:ascii="Times New Roman" w:hAnsi="Times New Roman" w:cs="Times New Roman"/>
                <w:sz w:val="24"/>
                <w:szCs w:val="24"/>
              </w:rPr>
            </w:pPr>
            <w:r>
              <w:rPr>
                <w:rFonts w:ascii="Times New Roman" w:hAnsi="Times New Roman" w:cs="Times New Roman"/>
                <w:sz w:val="24"/>
                <w:szCs w:val="24"/>
              </w:rPr>
              <w:t>тыс. руб.</w:t>
            </w:r>
          </w:p>
        </w:tc>
        <w:tc>
          <w:tcPr>
            <w:tcW w:w="1701" w:type="dxa"/>
            <w:tcBorders>
              <w:top w:val="single" w:sz="1" w:space="0" w:color="000080"/>
              <w:left w:val="single" w:sz="1" w:space="0" w:color="000080"/>
              <w:bottom w:val="single" w:sz="1" w:space="0" w:color="000080"/>
              <w:right w:val="single" w:sz="1" w:space="0" w:color="000080"/>
            </w:tcBorders>
            <w:shd w:val="clear" w:color="auto" w:fill="FFFFFF"/>
            <w:vAlign w:val="center"/>
          </w:tcPr>
          <w:p w:rsidR="00B848C2" w:rsidRDefault="00B848C2">
            <w:pPr>
              <w:jc w:val="both"/>
            </w:pPr>
            <w:r>
              <w:rPr>
                <w:rFonts w:ascii="Times New Roman" w:hAnsi="Times New Roman" w:cs="Times New Roman"/>
                <w:sz w:val="24"/>
                <w:szCs w:val="24"/>
              </w:rPr>
              <w:t>Доля доходов и поступлений по дан</w:t>
            </w:r>
            <w:r>
              <w:rPr>
                <w:rFonts w:ascii="Times New Roman" w:hAnsi="Times New Roman" w:cs="Times New Roman"/>
                <w:sz w:val="24"/>
                <w:szCs w:val="24"/>
              </w:rPr>
              <w:softHyphen/>
              <w:t>ному виду экономичес</w:t>
            </w:r>
            <w:r>
              <w:rPr>
                <w:rFonts w:ascii="Times New Roman" w:hAnsi="Times New Roman" w:cs="Times New Roman"/>
                <w:sz w:val="24"/>
                <w:szCs w:val="24"/>
              </w:rPr>
              <w:softHyphen/>
              <w:t>кой деятельнос</w:t>
            </w:r>
            <w:r>
              <w:rPr>
                <w:rFonts w:ascii="Times New Roman" w:hAnsi="Times New Roman" w:cs="Times New Roman"/>
                <w:sz w:val="24"/>
                <w:szCs w:val="24"/>
              </w:rPr>
              <w:softHyphen/>
              <w:t>ти, в общем объеме выпу</w:t>
            </w:r>
            <w:r>
              <w:rPr>
                <w:rFonts w:ascii="Times New Roman" w:hAnsi="Times New Roman" w:cs="Times New Roman"/>
                <w:sz w:val="24"/>
                <w:szCs w:val="24"/>
              </w:rPr>
              <w:softHyphen/>
              <w:t>щенной продук</w:t>
            </w:r>
            <w:r>
              <w:rPr>
                <w:rFonts w:ascii="Times New Roman" w:hAnsi="Times New Roman" w:cs="Times New Roman"/>
                <w:sz w:val="24"/>
                <w:szCs w:val="24"/>
              </w:rPr>
              <w:softHyphen/>
              <w:t>ции и оказан</w:t>
            </w:r>
            <w:r>
              <w:rPr>
                <w:rFonts w:ascii="Times New Roman" w:hAnsi="Times New Roman" w:cs="Times New Roman"/>
                <w:sz w:val="24"/>
                <w:szCs w:val="24"/>
              </w:rPr>
              <w:softHyphen/>
              <w:t>ных услуг (%)</w:t>
            </w:r>
          </w:p>
        </w:tc>
      </w:tr>
      <w:tr w:rsidR="00B848C2" w:rsidTr="00332B5B">
        <w:trPr>
          <w:cantSplit/>
        </w:trPr>
        <w:tc>
          <w:tcPr>
            <w:tcW w:w="1692" w:type="dxa"/>
            <w:tcBorders>
              <w:top w:val="single" w:sz="1" w:space="0" w:color="000080"/>
              <w:left w:val="single" w:sz="1" w:space="0" w:color="000080"/>
              <w:bottom w:val="single" w:sz="1" w:space="0" w:color="000080"/>
            </w:tcBorders>
            <w:shd w:val="clear" w:color="auto" w:fill="FFFFFF"/>
          </w:tcPr>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1</w:t>
            </w:r>
          </w:p>
        </w:tc>
        <w:tc>
          <w:tcPr>
            <w:tcW w:w="1678" w:type="dxa"/>
            <w:tcBorders>
              <w:top w:val="single" w:sz="1" w:space="0" w:color="000080"/>
              <w:left w:val="single" w:sz="1" w:space="0" w:color="000080"/>
              <w:bottom w:val="single" w:sz="1" w:space="0" w:color="000080"/>
            </w:tcBorders>
            <w:shd w:val="clear" w:color="auto" w:fill="FFFFFF"/>
          </w:tcPr>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2</w:t>
            </w:r>
          </w:p>
        </w:tc>
        <w:tc>
          <w:tcPr>
            <w:tcW w:w="1692" w:type="dxa"/>
            <w:tcBorders>
              <w:top w:val="single" w:sz="1" w:space="0" w:color="000080"/>
              <w:left w:val="single" w:sz="1" w:space="0" w:color="000080"/>
              <w:bottom w:val="single" w:sz="1" w:space="0" w:color="000080"/>
            </w:tcBorders>
            <w:shd w:val="clear" w:color="auto" w:fill="FFFFFF"/>
          </w:tcPr>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3</w:t>
            </w:r>
          </w:p>
        </w:tc>
        <w:tc>
          <w:tcPr>
            <w:tcW w:w="1699" w:type="dxa"/>
            <w:tcBorders>
              <w:top w:val="single" w:sz="1" w:space="0" w:color="000080"/>
              <w:left w:val="single" w:sz="1" w:space="0" w:color="000080"/>
              <w:bottom w:val="single" w:sz="1" w:space="0" w:color="000080"/>
            </w:tcBorders>
            <w:shd w:val="clear" w:color="auto" w:fill="FFFFFF"/>
          </w:tcPr>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4</w:t>
            </w:r>
          </w:p>
        </w:tc>
        <w:tc>
          <w:tcPr>
            <w:tcW w:w="1800" w:type="dxa"/>
            <w:tcBorders>
              <w:top w:val="single" w:sz="1" w:space="0" w:color="000080"/>
              <w:left w:val="single" w:sz="1" w:space="0" w:color="000080"/>
              <w:bottom w:val="single" w:sz="1" w:space="0" w:color="000080"/>
            </w:tcBorders>
            <w:shd w:val="clear" w:color="auto" w:fill="FFFFFF"/>
          </w:tcPr>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1" w:space="0" w:color="000080"/>
              <w:left w:val="single" w:sz="1" w:space="0" w:color="000080"/>
              <w:bottom w:val="single" w:sz="1" w:space="0" w:color="000080"/>
              <w:right w:val="single" w:sz="1" w:space="0" w:color="000080"/>
            </w:tcBorders>
            <w:shd w:val="clear" w:color="auto" w:fill="FFFFFF"/>
          </w:tcPr>
          <w:p w:rsidR="00B848C2" w:rsidRDefault="00B848C2">
            <w:pPr>
              <w:ind w:firstLine="567"/>
              <w:jc w:val="both"/>
            </w:pPr>
            <w:r>
              <w:rPr>
                <w:rFonts w:ascii="Times New Roman" w:hAnsi="Times New Roman" w:cs="Times New Roman"/>
                <w:sz w:val="24"/>
                <w:szCs w:val="24"/>
              </w:rPr>
              <w:t>6</w:t>
            </w:r>
          </w:p>
        </w:tc>
      </w:tr>
      <w:tr w:rsidR="00B848C2" w:rsidTr="00332B5B">
        <w:trPr>
          <w:cantSplit/>
        </w:trPr>
        <w:tc>
          <w:tcPr>
            <w:tcW w:w="1692" w:type="dxa"/>
            <w:tcBorders>
              <w:top w:val="single" w:sz="1" w:space="0" w:color="000080"/>
              <w:left w:val="single" w:sz="1" w:space="0" w:color="000080"/>
              <w:bottom w:val="single" w:sz="1" w:space="0" w:color="000080"/>
            </w:tcBorders>
            <w:shd w:val="clear" w:color="auto" w:fill="FFFFFF"/>
          </w:tcPr>
          <w:p w:rsidR="00B848C2" w:rsidRDefault="00B848C2">
            <w:pPr>
              <w:snapToGrid w:val="0"/>
              <w:ind w:firstLine="567"/>
              <w:jc w:val="both"/>
              <w:rPr>
                <w:rFonts w:ascii="Times New Roman" w:hAnsi="Times New Roman" w:cs="Times New Roman"/>
                <w:sz w:val="24"/>
                <w:szCs w:val="24"/>
              </w:rPr>
            </w:pPr>
          </w:p>
        </w:tc>
        <w:tc>
          <w:tcPr>
            <w:tcW w:w="1678" w:type="dxa"/>
            <w:tcBorders>
              <w:top w:val="single" w:sz="1" w:space="0" w:color="000080"/>
              <w:left w:val="single" w:sz="1" w:space="0" w:color="000080"/>
              <w:bottom w:val="single" w:sz="1" w:space="0" w:color="000080"/>
            </w:tcBorders>
            <w:shd w:val="clear" w:color="auto" w:fill="FFFFFF"/>
          </w:tcPr>
          <w:p w:rsidR="00B848C2" w:rsidRDefault="00B848C2">
            <w:pPr>
              <w:snapToGrid w:val="0"/>
              <w:ind w:firstLine="567"/>
              <w:jc w:val="both"/>
              <w:rPr>
                <w:rFonts w:ascii="Times New Roman" w:hAnsi="Times New Roman" w:cs="Times New Roman"/>
                <w:sz w:val="24"/>
                <w:szCs w:val="24"/>
              </w:rPr>
            </w:pPr>
          </w:p>
        </w:tc>
        <w:tc>
          <w:tcPr>
            <w:tcW w:w="1692" w:type="dxa"/>
            <w:tcBorders>
              <w:top w:val="single" w:sz="1" w:space="0" w:color="000080"/>
              <w:left w:val="single" w:sz="1" w:space="0" w:color="000080"/>
              <w:bottom w:val="single" w:sz="1" w:space="0" w:color="000080"/>
            </w:tcBorders>
            <w:shd w:val="clear" w:color="auto" w:fill="FFFFFF"/>
          </w:tcPr>
          <w:p w:rsidR="00B848C2" w:rsidRDefault="00B848C2">
            <w:pPr>
              <w:snapToGrid w:val="0"/>
              <w:ind w:firstLine="567"/>
              <w:jc w:val="both"/>
              <w:rPr>
                <w:rFonts w:ascii="Times New Roman" w:hAnsi="Times New Roman" w:cs="Times New Roman"/>
                <w:sz w:val="24"/>
                <w:szCs w:val="24"/>
              </w:rPr>
            </w:pPr>
          </w:p>
        </w:tc>
        <w:tc>
          <w:tcPr>
            <w:tcW w:w="1699" w:type="dxa"/>
            <w:tcBorders>
              <w:top w:val="single" w:sz="1" w:space="0" w:color="000080"/>
              <w:left w:val="single" w:sz="1" w:space="0" w:color="000080"/>
              <w:bottom w:val="single" w:sz="1" w:space="0" w:color="000080"/>
            </w:tcBorders>
            <w:shd w:val="clear" w:color="auto" w:fill="FFFFFF"/>
          </w:tcPr>
          <w:p w:rsidR="00B848C2" w:rsidRDefault="00B848C2">
            <w:pPr>
              <w:snapToGrid w:val="0"/>
              <w:ind w:firstLine="567"/>
              <w:jc w:val="both"/>
              <w:rPr>
                <w:rFonts w:ascii="Times New Roman" w:hAnsi="Times New Roman" w:cs="Times New Roman"/>
                <w:sz w:val="24"/>
                <w:szCs w:val="24"/>
              </w:rPr>
            </w:pPr>
          </w:p>
        </w:tc>
        <w:tc>
          <w:tcPr>
            <w:tcW w:w="1800" w:type="dxa"/>
            <w:tcBorders>
              <w:top w:val="single" w:sz="1" w:space="0" w:color="000080"/>
              <w:left w:val="single" w:sz="1" w:space="0" w:color="000080"/>
              <w:bottom w:val="single" w:sz="1" w:space="0" w:color="000080"/>
            </w:tcBorders>
            <w:shd w:val="clear" w:color="auto" w:fill="FFFFFF"/>
          </w:tcPr>
          <w:p w:rsidR="00B848C2" w:rsidRDefault="00B848C2">
            <w:pPr>
              <w:snapToGrid w:val="0"/>
              <w:ind w:firstLine="567"/>
              <w:jc w:val="both"/>
              <w:rPr>
                <w:rFonts w:ascii="Times New Roman" w:hAnsi="Times New Roman" w:cs="Times New Roman"/>
                <w:sz w:val="24"/>
                <w:szCs w:val="24"/>
              </w:rPr>
            </w:pPr>
          </w:p>
        </w:tc>
        <w:tc>
          <w:tcPr>
            <w:tcW w:w="1701" w:type="dxa"/>
            <w:tcBorders>
              <w:top w:val="single" w:sz="1" w:space="0" w:color="000080"/>
              <w:left w:val="single" w:sz="1" w:space="0" w:color="000080"/>
              <w:bottom w:val="single" w:sz="1" w:space="0" w:color="000080"/>
              <w:right w:val="single" w:sz="1" w:space="0" w:color="000080"/>
            </w:tcBorders>
            <w:shd w:val="clear" w:color="auto" w:fill="FFFFFF"/>
          </w:tcPr>
          <w:p w:rsidR="00B848C2" w:rsidRDefault="00B848C2">
            <w:pPr>
              <w:snapToGrid w:val="0"/>
              <w:ind w:firstLine="567"/>
              <w:jc w:val="both"/>
              <w:rPr>
                <w:rFonts w:ascii="Times New Roman" w:hAnsi="Times New Roman" w:cs="Times New Roman"/>
                <w:sz w:val="24"/>
                <w:szCs w:val="24"/>
              </w:rPr>
            </w:pPr>
          </w:p>
        </w:tc>
      </w:tr>
      <w:tr w:rsidR="00B848C2" w:rsidTr="00332B5B">
        <w:trPr>
          <w:cantSplit/>
        </w:trPr>
        <w:tc>
          <w:tcPr>
            <w:tcW w:w="1692" w:type="dxa"/>
            <w:tcBorders>
              <w:top w:val="single" w:sz="1" w:space="0" w:color="000080"/>
              <w:left w:val="single" w:sz="1" w:space="0" w:color="000080"/>
              <w:bottom w:val="single" w:sz="1" w:space="0" w:color="000080"/>
            </w:tcBorders>
            <w:shd w:val="clear" w:color="auto" w:fill="FFFFFF"/>
          </w:tcPr>
          <w:p w:rsidR="00B848C2" w:rsidRDefault="00B848C2">
            <w:pPr>
              <w:snapToGrid w:val="0"/>
              <w:ind w:firstLine="567"/>
              <w:jc w:val="both"/>
              <w:rPr>
                <w:rFonts w:ascii="Times New Roman" w:hAnsi="Times New Roman" w:cs="Times New Roman"/>
                <w:sz w:val="24"/>
                <w:szCs w:val="24"/>
              </w:rPr>
            </w:pPr>
          </w:p>
        </w:tc>
        <w:tc>
          <w:tcPr>
            <w:tcW w:w="1678" w:type="dxa"/>
            <w:tcBorders>
              <w:top w:val="single" w:sz="1" w:space="0" w:color="000080"/>
              <w:left w:val="single" w:sz="1" w:space="0" w:color="000080"/>
              <w:bottom w:val="single" w:sz="1" w:space="0" w:color="000080"/>
            </w:tcBorders>
            <w:shd w:val="clear" w:color="auto" w:fill="FFFFFF"/>
          </w:tcPr>
          <w:p w:rsidR="00B848C2" w:rsidRDefault="00B848C2">
            <w:pPr>
              <w:snapToGrid w:val="0"/>
              <w:ind w:firstLine="567"/>
              <w:jc w:val="both"/>
              <w:rPr>
                <w:rFonts w:ascii="Times New Roman" w:hAnsi="Times New Roman" w:cs="Times New Roman"/>
                <w:sz w:val="24"/>
                <w:szCs w:val="24"/>
              </w:rPr>
            </w:pPr>
          </w:p>
        </w:tc>
        <w:tc>
          <w:tcPr>
            <w:tcW w:w="1692" w:type="dxa"/>
            <w:tcBorders>
              <w:top w:val="single" w:sz="1" w:space="0" w:color="000080"/>
              <w:left w:val="single" w:sz="1" w:space="0" w:color="000080"/>
              <w:bottom w:val="single" w:sz="1" w:space="0" w:color="000080"/>
            </w:tcBorders>
            <w:shd w:val="clear" w:color="auto" w:fill="FFFFFF"/>
          </w:tcPr>
          <w:p w:rsidR="00B848C2" w:rsidRDefault="00B848C2">
            <w:pPr>
              <w:snapToGrid w:val="0"/>
              <w:ind w:firstLine="567"/>
              <w:jc w:val="both"/>
              <w:rPr>
                <w:rFonts w:ascii="Times New Roman" w:hAnsi="Times New Roman" w:cs="Times New Roman"/>
                <w:sz w:val="24"/>
                <w:szCs w:val="24"/>
              </w:rPr>
            </w:pPr>
          </w:p>
        </w:tc>
        <w:tc>
          <w:tcPr>
            <w:tcW w:w="1699" w:type="dxa"/>
            <w:tcBorders>
              <w:top w:val="single" w:sz="1" w:space="0" w:color="000080"/>
              <w:left w:val="single" w:sz="1" w:space="0" w:color="000080"/>
              <w:bottom w:val="single" w:sz="1" w:space="0" w:color="000080"/>
            </w:tcBorders>
            <w:shd w:val="clear" w:color="auto" w:fill="FFFFFF"/>
          </w:tcPr>
          <w:p w:rsidR="00B848C2" w:rsidRDefault="00B848C2">
            <w:pPr>
              <w:snapToGrid w:val="0"/>
              <w:ind w:firstLine="567"/>
              <w:jc w:val="both"/>
              <w:rPr>
                <w:rFonts w:ascii="Times New Roman" w:hAnsi="Times New Roman" w:cs="Times New Roman"/>
                <w:sz w:val="24"/>
                <w:szCs w:val="24"/>
              </w:rPr>
            </w:pPr>
          </w:p>
        </w:tc>
        <w:tc>
          <w:tcPr>
            <w:tcW w:w="1800" w:type="dxa"/>
            <w:tcBorders>
              <w:top w:val="single" w:sz="1" w:space="0" w:color="000080"/>
              <w:left w:val="single" w:sz="1" w:space="0" w:color="000080"/>
              <w:bottom w:val="single" w:sz="1" w:space="0" w:color="000080"/>
            </w:tcBorders>
            <w:shd w:val="clear" w:color="auto" w:fill="FFFFFF"/>
          </w:tcPr>
          <w:p w:rsidR="00B848C2" w:rsidRDefault="00B848C2">
            <w:pPr>
              <w:snapToGrid w:val="0"/>
              <w:ind w:firstLine="567"/>
              <w:jc w:val="both"/>
              <w:rPr>
                <w:rFonts w:ascii="Times New Roman" w:hAnsi="Times New Roman" w:cs="Times New Roman"/>
                <w:sz w:val="24"/>
                <w:szCs w:val="24"/>
              </w:rPr>
            </w:pPr>
          </w:p>
        </w:tc>
        <w:tc>
          <w:tcPr>
            <w:tcW w:w="1701" w:type="dxa"/>
            <w:tcBorders>
              <w:top w:val="single" w:sz="1" w:space="0" w:color="000080"/>
              <w:left w:val="single" w:sz="1" w:space="0" w:color="000080"/>
              <w:bottom w:val="single" w:sz="1" w:space="0" w:color="000080"/>
              <w:right w:val="single" w:sz="1" w:space="0" w:color="000080"/>
            </w:tcBorders>
            <w:shd w:val="clear" w:color="auto" w:fill="FFFFFF"/>
          </w:tcPr>
          <w:p w:rsidR="00B848C2" w:rsidRDefault="00B848C2">
            <w:pPr>
              <w:snapToGrid w:val="0"/>
              <w:ind w:firstLine="567"/>
              <w:jc w:val="both"/>
              <w:rPr>
                <w:rFonts w:ascii="Times New Roman" w:hAnsi="Times New Roman" w:cs="Times New Roman"/>
                <w:sz w:val="24"/>
                <w:szCs w:val="24"/>
              </w:rPr>
            </w:pPr>
          </w:p>
        </w:tc>
      </w:tr>
      <w:tr w:rsidR="00B848C2" w:rsidTr="00332B5B">
        <w:trPr>
          <w:cantSplit/>
        </w:trPr>
        <w:tc>
          <w:tcPr>
            <w:tcW w:w="1692" w:type="dxa"/>
            <w:tcBorders>
              <w:top w:val="single" w:sz="1" w:space="0" w:color="000080"/>
              <w:left w:val="single" w:sz="1" w:space="0" w:color="000080"/>
              <w:bottom w:val="single" w:sz="1" w:space="0" w:color="000080"/>
            </w:tcBorders>
            <w:shd w:val="clear" w:color="auto" w:fill="FFFFFF"/>
          </w:tcPr>
          <w:p w:rsidR="00B848C2" w:rsidRDefault="00B848C2">
            <w:pPr>
              <w:snapToGrid w:val="0"/>
              <w:ind w:firstLine="567"/>
              <w:jc w:val="both"/>
              <w:rPr>
                <w:rFonts w:ascii="Times New Roman" w:hAnsi="Times New Roman" w:cs="Times New Roman"/>
                <w:sz w:val="24"/>
                <w:szCs w:val="24"/>
              </w:rPr>
            </w:pPr>
          </w:p>
        </w:tc>
        <w:tc>
          <w:tcPr>
            <w:tcW w:w="1678" w:type="dxa"/>
            <w:tcBorders>
              <w:top w:val="single" w:sz="1" w:space="0" w:color="000080"/>
              <w:left w:val="single" w:sz="1" w:space="0" w:color="000080"/>
              <w:bottom w:val="single" w:sz="1" w:space="0" w:color="000080"/>
            </w:tcBorders>
            <w:shd w:val="clear" w:color="auto" w:fill="FFFFFF"/>
          </w:tcPr>
          <w:p w:rsidR="00B848C2" w:rsidRDefault="00B848C2">
            <w:pPr>
              <w:snapToGrid w:val="0"/>
              <w:ind w:firstLine="567"/>
              <w:jc w:val="both"/>
              <w:rPr>
                <w:rFonts w:ascii="Times New Roman" w:hAnsi="Times New Roman" w:cs="Times New Roman"/>
                <w:sz w:val="24"/>
                <w:szCs w:val="24"/>
              </w:rPr>
            </w:pPr>
          </w:p>
        </w:tc>
        <w:tc>
          <w:tcPr>
            <w:tcW w:w="1692" w:type="dxa"/>
            <w:tcBorders>
              <w:top w:val="single" w:sz="1" w:space="0" w:color="000080"/>
              <w:left w:val="single" w:sz="1" w:space="0" w:color="000080"/>
              <w:bottom w:val="single" w:sz="1" w:space="0" w:color="000080"/>
            </w:tcBorders>
            <w:shd w:val="clear" w:color="auto" w:fill="FFFFFF"/>
          </w:tcPr>
          <w:p w:rsidR="00B848C2" w:rsidRDefault="00B848C2">
            <w:pPr>
              <w:snapToGrid w:val="0"/>
              <w:ind w:firstLine="567"/>
              <w:jc w:val="both"/>
              <w:rPr>
                <w:rFonts w:ascii="Times New Roman" w:hAnsi="Times New Roman" w:cs="Times New Roman"/>
                <w:sz w:val="24"/>
                <w:szCs w:val="24"/>
              </w:rPr>
            </w:pPr>
          </w:p>
        </w:tc>
        <w:tc>
          <w:tcPr>
            <w:tcW w:w="1699" w:type="dxa"/>
            <w:tcBorders>
              <w:top w:val="single" w:sz="1" w:space="0" w:color="000080"/>
              <w:left w:val="single" w:sz="1" w:space="0" w:color="000080"/>
              <w:bottom w:val="single" w:sz="1" w:space="0" w:color="000080"/>
            </w:tcBorders>
            <w:shd w:val="clear" w:color="auto" w:fill="FFFFFF"/>
          </w:tcPr>
          <w:p w:rsidR="00B848C2" w:rsidRDefault="00B848C2">
            <w:pPr>
              <w:snapToGrid w:val="0"/>
              <w:ind w:firstLine="567"/>
              <w:jc w:val="both"/>
              <w:rPr>
                <w:rFonts w:ascii="Times New Roman" w:hAnsi="Times New Roman" w:cs="Times New Roman"/>
                <w:sz w:val="24"/>
                <w:szCs w:val="24"/>
              </w:rPr>
            </w:pPr>
          </w:p>
        </w:tc>
        <w:tc>
          <w:tcPr>
            <w:tcW w:w="1800" w:type="dxa"/>
            <w:tcBorders>
              <w:top w:val="single" w:sz="1" w:space="0" w:color="000080"/>
              <w:left w:val="single" w:sz="1" w:space="0" w:color="000080"/>
              <w:bottom w:val="single" w:sz="1" w:space="0" w:color="000080"/>
            </w:tcBorders>
            <w:shd w:val="clear" w:color="auto" w:fill="FFFFFF"/>
          </w:tcPr>
          <w:p w:rsidR="00B848C2" w:rsidRDefault="00B848C2">
            <w:pPr>
              <w:snapToGrid w:val="0"/>
              <w:ind w:firstLine="567"/>
              <w:jc w:val="both"/>
              <w:rPr>
                <w:rFonts w:ascii="Times New Roman" w:hAnsi="Times New Roman" w:cs="Times New Roman"/>
                <w:sz w:val="24"/>
                <w:szCs w:val="24"/>
              </w:rPr>
            </w:pPr>
          </w:p>
        </w:tc>
        <w:tc>
          <w:tcPr>
            <w:tcW w:w="1701" w:type="dxa"/>
            <w:tcBorders>
              <w:top w:val="single" w:sz="1" w:space="0" w:color="000080"/>
              <w:left w:val="single" w:sz="1" w:space="0" w:color="000080"/>
              <w:bottom w:val="single" w:sz="1" w:space="0" w:color="000080"/>
              <w:right w:val="single" w:sz="1" w:space="0" w:color="000080"/>
            </w:tcBorders>
            <w:shd w:val="clear" w:color="auto" w:fill="FFFFFF"/>
          </w:tcPr>
          <w:p w:rsidR="00B848C2" w:rsidRDefault="00B848C2">
            <w:pPr>
              <w:snapToGrid w:val="0"/>
              <w:ind w:firstLine="567"/>
              <w:jc w:val="both"/>
              <w:rPr>
                <w:rFonts w:ascii="Times New Roman" w:hAnsi="Times New Roman" w:cs="Times New Roman"/>
                <w:sz w:val="24"/>
                <w:szCs w:val="24"/>
              </w:rPr>
            </w:pPr>
          </w:p>
        </w:tc>
      </w:tr>
      <w:tr w:rsidR="00B848C2" w:rsidTr="00332B5B">
        <w:trPr>
          <w:cantSplit/>
        </w:trPr>
        <w:tc>
          <w:tcPr>
            <w:tcW w:w="5062" w:type="dxa"/>
            <w:gridSpan w:val="3"/>
            <w:tcBorders>
              <w:top w:val="single" w:sz="1" w:space="0" w:color="000080"/>
              <w:left w:val="single" w:sz="1" w:space="0" w:color="000080"/>
              <w:bottom w:val="single" w:sz="1" w:space="0" w:color="000080"/>
            </w:tcBorders>
            <w:shd w:val="clear" w:color="auto" w:fill="FFFFFF"/>
          </w:tcPr>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ИТОГО</w:t>
            </w:r>
          </w:p>
        </w:tc>
        <w:tc>
          <w:tcPr>
            <w:tcW w:w="1699" w:type="dxa"/>
            <w:tcBorders>
              <w:top w:val="single" w:sz="1" w:space="0" w:color="000080"/>
              <w:left w:val="single" w:sz="1" w:space="0" w:color="000080"/>
              <w:bottom w:val="single" w:sz="1" w:space="0" w:color="000080"/>
            </w:tcBorders>
            <w:shd w:val="clear" w:color="auto" w:fill="FFFFFF"/>
          </w:tcPr>
          <w:p w:rsidR="00B848C2" w:rsidRDefault="00B848C2">
            <w:pPr>
              <w:snapToGrid w:val="0"/>
              <w:ind w:firstLine="567"/>
              <w:jc w:val="both"/>
              <w:rPr>
                <w:rFonts w:ascii="Times New Roman" w:hAnsi="Times New Roman" w:cs="Times New Roman"/>
                <w:sz w:val="24"/>
                <w:szCs w:val="24"/>
              </w:rPr>
            </w:pPr>
          </w:p>
        </w:tc>
        <w:tc>
          <w:tcPr>
            <w:tcW w:w="1800" w:type="dxa"/>
            <w:tcBorders>
              <w:top w:val="single" w:sz="1" w:space="0" w:color="000080"/>
              <w:left w:val="single" w:sz="1" w:space="0" w:color="000080"/>
              <w:bottom w:val="single" w:sz="1" w:space="0" w:color="000080"/>
            </w:tcBorders>
            <w:shd w:val="clear" w:color="auto" w:fill="FFFFFF"/>
          </w:tcPr>
          <w:p w:rsidR="00B848C2" w:rsidRDefault="00B848C2">
            <w:pPr>
              <w:snapToGrid w:val="0"/>
              <w:ind w:firstLine="567"/>
              <w:jc w:val="both"/>
              <w:rPr>
                <w:rFonts w:ascii="Times New Roman" w:hAnsi="Times New Roman" w:cs="Times New Roman"/>
                <w:sz w:val="24"/>
                <w:szCs w:val="24"/>
              </w:rPr>
            </w:pPr>
          </w:p>
        </w:tc>
        <w:tc>
          <w:tcPr>
            <w:tcW w:w="1701" w:type="dxa"/>
            <w:tcBorders>
              <w:top w:val="single" w:sz="1" w:space="0" w:color="000080"/>
              <w:left w:val="single" w:sz="1" w:space="0" w:color="000080"/>
              <w:bottom w:val="single" w:sz="1" w:space="0" w:color="000080"/>
              <w:right w:val="single" w:sz="1" w:space="0" w:color="000080"/>
            </w:tcBorders>
            <w:shd w:val="clear" w:color="auto" w:fill="FFFFFF"/>
          </w:tcPr>
          <w:p w:rsidR="00B848C2" w:rsidRDefault="00B848C2">
            <w:pPr>
              <w:ind w:firstLine="567"/>
              <w:jc w:val="both"/>
            </w:pPr>
            <w:r>
              <w:rPr>
                <w:rFonts w:ascii="Times New Roman" w:hAnsi="Times New Roman" w:cs="Times New Roman"/>
                <w:sz w:val="24"/>
                <w:szCs w:val="24"/>
              </w:rPr>
              <w:t>100%</w:t>
            </w:r>
          </w:p>
        </w:tc>
      </w:tr>
    </w:tbl>
    <w:p w:rsidR="00B848C2" w:rsidRDefault="00B848C2">
      <w:pPr>
        <w:ind w:firstLine="567"/>
        <w:jc w:val="both"/>
        <w:rPr>
          <w:rFonts w:ascii="Times New Roman" w:hAnsi="Times New Roman" w:cs="Times New Roman"/>
          <w:sz w:val="24"/>
          <w:szCs w:val="24"/>
        </w:rPr>
      </w:pP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7. Наименование основного вида экономической деятельности _____________________________</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B848C2" w:rsidRDefault="00B848C2">
      <w:pPr>
        <w:ind w:firstLine="567"/>
        <w:jc w:val="both"/>
        <w:rPr>
          <w:rFonts w:ascii="Times New Roman" w:hAnsi="Times New Roman" w:cs="Times New Roman"/>
          <w:sz w:val="24"/>
          <w:szCs w:val="24"/>
        </w:rPr>
      </w:pP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Код по ОКВЭД</w:t>
      </w:r>
    </w:p>
    <w:tbl>
      <w:tblPr>
        <w:tblW w:w="0" w:type="auto"/>
        <w:tblInd w:w="43" w:type="dxa"/>
        <w:tblLayout w:type="fixed"/>
        <w:tblCellMar>
          <w:top w:w="55" w:type="dxa"/>
          <w:left w:w="42" w:type="dxa"/>
          <w:bottom w:w="55" w:type="dxa"/>
          <w:right w:w="55" w:type="dxa"/>
        </w:tblCellMar>
        <w:tblLook w:val="0000" w:firstRow="0" w:lastRow="0" w:firstColumn="0" w:lastColumn="0" w:noHBand="0" w:noVBand="0"/>
      </w:tblPr>
      <w:tblGrid>
        <w:gridCol w:w="281"/>
        <w:gridCol w:w="285"/>
        <w:gridCol w:w="281"/>
        <w:gridCol w:w="286"/>
        <w:gridCol w:w="281"/>
        <w:gridCol w:w="286"/>
        <w:gridCol w:w="281"/>
        <w:gridCol w:w="300"/>
      </w:tblGrid>
      <w:tr w:rsidR="00B848C2">
        <w:trPr>
          <w:cantSplit/>
        </w:trPr>
        <w:tc>
          <w:tcPr>
            <w:tcW w:w="281" w:type="dxa"/>
            <w:tcBorders>
              <w:top w:val="single" w:sz="1" w:space="0" w:color="000080"/>
              <w:left w:val="single" w:sz="1" w:space="0" w:color="000080"/>
              <w:bottom w:val="single" w:sz="1" w:space="0" w:color="000080"/>
            </w:tcBorders>
            <w:shd w:val="clear" w:color="auto" w:fill="FFFFFF"/>
          </w:tcPr>
          <w:p w:rsidR="00B848C2" w:rsidRDefault="00B848C2">
            <w:pPr>
              <w:snapToGrid w:val="0"/>
              <w:ind w:firstLine="567"/>
              <w:jc w:val="both"/>
              <w:rPr>
                <w:rFonts w:ascii="Times New Roman" w:hAnsi="Times New Roman" w:cs="Times New Roman"/>
                <w:sz w:val="24"/>
                <w:szCs w:val="24"/>
              </w:rPr>
            </w:pPr>
          </w:p>
        </w:tc>
        <w:tc>
          <w:tcPr>
            <w:tcW w:w="285" w:type="dxa"/>
            <w:tcBorders>
              <w:top w:val="single" w:sz="1" w:space="0" w:color="000080"/>
              <w:left w:val="single" w:sz="1" w:space="0" w:color="000080"/>
              <w:bottom w:val="single" w:sz="1" w:space="0" w:color="000080"/>
            </w:tcBorders>
            <w:shd w:val="clear" w:color="auto" w:fill="FFFFFF"/>
          </w:tcPr>
          <w:p w:rsidR="00B848C2" w:rsidRDefault="00B848C2">
            <w:pPr>
              <w:snapToGrid w:val="0"/>
              <w:ind w:firstLine="567"/>
              <w:jc w:val="both"/>
              <w:rPr>
                <w:rFonts w:ascii="Times New Roman" w:hAnsi="Times New Roman" w:cs="Times New Roman"/>
                <w:sz w:val="24"/>
                <w:szCs w:val="24"/>
              </w:rPr>
            </w:pPr>
          </w:p>
        </w:tc>
        <w:tc>
          <w:tcPr>
            <w:tcW w:w="281" w:type="dxa"/>
            <w:tcBorders>
              <w:top w:val="single" w:sz="1" w:space="0" w:color="000080"/>
              <w:left w:val="single" w:sz="1" w:space="0" w:color="000080"/>
              <w:bottom w:val="single" w:sz="1" w:space="0" w:color="000080"/>
            </w:tcBorders>
            <w:shd w:val="clear" w:color="auto" w:fill="FFFFFF"/>
          </w:tcPr>
          <w:p w:rsidR="00B848C2" w:rsidRDefault="00B848C2">
            <w:pPr>
              <w:snapToGrid w:val="0"/>
              <w:ind w:firstLine="567"/>
              <w:jc w:val="both"/>
              <w:rPr>
                <w:rFonts w:ascii="Times New Roman" w:hAnsi="Times New Roman" w:cs="Times New Roman"/>
                <w:sz w:val="24"/>
                <w:szCs w:val="24"/>
              </w:rPr>
            </w:pPr>
          </w:p>
        </w:tc>
        <w:tc>
          <w:tcPr>
            <w:tcW w:w="286" w:type="dxa"/>
            <w:tcBorders>
              <w:top w:val="single" w:sz="1" w:space="0" w:color="000080"/>
              <w:left w:val="single" w:sz="1" w:space="0" w:color="000080"/>
              <w:bottom w:val="single" w:sz="1" w:space="0" w:color="000080"/>
            </w:tcBorders>
            <w:shd w:val="clear" w:color="auto" w:fill="FFFFFF"/>
          </w:tcPr>
          <w:p w:rsidR="00B848C2" w:rsidRDefault="00B848C2">
            <w:pPr>
              <w:snapToGrid w:val="0"/>
              <w:ind w:firstLine="567"/>
              <w:jc w:val="both"/>
              <w:rPr>
                <w:rFonts w:ascii="Times New Roman" w:hAnsi="Times New Roman" w:cs="Times New Roman"/>
                <w:sz w:val="24"/>
                <w:szCs w:val="24"/>
              </w:rPr>
            </w:pPr>
          </w:p>
        </w:tc>
        <w:tc>
          <w:tcPr>
            <w:tcW w:w="281" w:type="dxa"/>
            <w:tcBorders>
              <w:top w:val="single" w:sz="1" w:space="0" w:color="000080"/>
              <w:left w:val="single" w:sz="1" w:space="0" w:color="000080"/>
              <w:bottom w:val="single" w:sz="1" w:space="0" w:color="000080"/>
            </w:tcBorders>
            <w:shd w:val="clear" w:color="auto" w:fill="FFFFFF"/>
          </w:tcPr>
          <w:p w:rsidR="00B848C2" w:rsidRDefault="00B848C2">
            <w:pPr>
              <w:snapToGrid w:val="0"/>
              <w:ind w:firstLine="567"/>
              <w:jc w:val="both"/>
              <w:rPr>
                <w:rFonts w:ascii="Times New Roman" w:hAnsi="Times New Roman" w:cs="Times New Roman"/>
                <w:sz w:val="24"/>
                <w:szCs w:val="24"/>
              </w:rPr>
            </w:pPr>
          </w:p>
        </w:tc>
        <w:tc>
          <w:tcPr>
            <w:tcW w:w="286" w:type="dxa"/>
            <w:tcBorders>
              <w:top w:val="single" w:sz="1" w:space="0" w:color="000080"/>
              <w:left w:val="single" w:sz="1" w:space="0" w:color="000080"/>
              <w:bottom w:val="single" w:sz="1" w:space="0" w:color="000080"/>
            </w:tcBorders>
            <w:shd w:val="clear" w:color="auto" w:fill="FFFFFF"/>
          </w:tcPr>
          <w:p w:rsidR="00B848C2" w:rsidRDefault="00B848C2">
            <w:pPr>
              <w:snapToGrid w:val="0"/>
              <w:ind w:firstLine="567"/>
              <w:jc w:val="both"/>
              <w:rPr>
                <w:rFonts w:ascii="Times New Roman" w:hAnsi="Times New Roman" w:cs="Times New Roman"/>
                <w:sz w:val="24"/>
                <w:szCs w:val="24"/>
              </w:rPr>
            </w:pPr>
          </w:p>
        </w:tc>
        <w:tc>
          <w:tcPr>
            <w:tcW w:w="281" w:type="dxa"/>
            <w:tcBorders>
              <w:top w:val="single" w:sz="1" w:space="0" w:color="000080"/>
              <w:left w:val="single" w:sz="1" w:space="0" w:color="000080"/>
              <w:bottom w:val="single" w:sz="1" w:space="0" w:color="000080"/>
            </w:tcBorders>
            <w:shd w:val="clear" w:color="auto" w:fill="FFFFFF"/>
          </w:tcPr>
          <w:p w:rsidR="00B848C2" w:rsidRDefault="00B848C2">
            <w:pPr>
              <w:snapToGrid w:val="0"/>
              <w:ind w:firstLine="567"/>
              <w:jc w:val="both"/>
              <w:rPr>
                <w:rFonts w:ascii="Times New Roman" w:hAnsi="Times New Roman" w:cs="Times New Roman"/>
                <w:sz w:val="24"/>
                <w:szCs w:val="24"/>
              </w:rPr>
            </w:pPr>
          </w:p>
        </w:tc>
        <w:tc>
          <w:tcPr>
            <w:tcW w:w="300" w:type="dxa"/>
            <w:tcBorders>
              <w:top w:val="single" w:sz="1" w:space="0" w:color="000080"/>
              <w:left w:val="single" w:sz="1" w:space="0" w:color="000080"/>
              <w:bottom w:val="single" w:sz="1" w:space="0" w:color="000080"/>
              <w:right w:val="single" w:sz="1" w:space="0" w:color="000080"/>
            </w:tcBorders>
            <w:shd w:val="clear" w:color="auto" w:fill="FFFFFF"/>
          </w:tcPr>
          <w:p w:rsidR="00B848C2" w:rsidRDefault="00B848C2">
            <w:pPr>
              <w:snapToGrid w:val="0"/>
              <w:ind w:firstLine="567"/>
              <w:jc w:val="both"/>
              <w:rPr>
                <w:rFonts w:ascii="Times New Roman" w:hAnsi="Times New Roman" w:cs="Times New Roman"/>
                <w:sz w:val="24"/>
                <w:szCs w:val="24"/>
              </w:rPr>
            </w:pPr>
          </w:p>
        </w:tc>
      </w:tr>
    </w:tbl>
    <w:p w:rsidR="00B848C2" w:rsidRDefault="00B848C2">
      <w:pPr>
        <w:ind w:firstLine="567"/>
        <w:jc w:val="both"/>
        <w:rPr>
          <w:rFonts w:ascii="Times New Roman" w:hAnsi="Times New Roman" w:cs="Times New Roman"/>
          <w:sz w:val="24"/>
          <w:szCs w:val="24"/>
        </w:rPr>
      </w:pP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Руководитель организации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 _____________________</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(индивидуальный предприниматель)</w:t>
      </w:r>
      <w:r>
        <w:rPr>
          <w:rFonts w:ascii="Times New Roman" w:hAnsi="Times New Roman" w:cs="Times New Roman"/>
          <w:sz w:val="24"/>
          <w:szCs w:val="24"/>
        </w:rPr>
        <w:tab/>
      </w:r>
      <w:r>
        <w:rPr>
          <w:rFonts w:ascii="Times New Roman" w:hAnsi="Times New Roman" w:cs="Times New Roman"/>
          <w:sz w:val="24"/>
          <w:szCs w:val="24"/>
        </w:rPr>
        <w:tab/>
        <w:t xml:space="preserve">(подпись) </w:t>
      </w:r>
      <w:r>
        <w:rPr>
          <w:rFonts w:ascii="Times New Roman" w:hAnsi="Times New Roman" w:cs="Times New Roman"/>
          <w:sz w:val="24"/>
          <w:szCs w:val="24"/>
        </w:rPr>
        <w:tab/>
        <w:t>(расшифровка подписи)</w:t>
      </w:r>
    </w:p>
    <w:p w:rsidR="00B848C2" w:rsidRDefault="00B848C2">
      <w:pPr>
        <w:ind w:firstLine="567"/>
        <w:jc w:val="both"/>
        <w:rPr>
          <w:rFonts w:ascii="Times New Roman" w:hAnsi="Times New Roman" w:cs="Times New Roman"/>
          <w:sz w:val="24"/>
          <w:szCs w:val="24"/>
        </w:rPr>
      </w:pP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Главный бухгалтер</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 _____________________</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(подпись) </w:t>
      </w:r>
      <w:r>
        <w:rPr>
          <w:rFonts w:ascii="Times New Roman" w:hAnsi="Times New Roman" w:cs="Times New Roman"/>
          <w:sz w:val="24"/>
          <w:szCs w:val="24"/>
        </w:rPr>
        <w:tab/>
        <w:t>(расшифровка подписи)</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М.П.</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&lt;1&gt; Заполняется на основе данных бухгалтерской отчетности за последний отчетный период.</w:t>
      </w:r>
    </w:p>
    <w:p w:rsidR="00B848C2" w:rsidRDefault="00B848C2">
      <w:pPr>
        <w:ind w:firstLine="567"/>
        <w:jc w:val="both"/>
        <w:rPr>
          <w:bCs/>
        </w:rPr>
        <w:sectPr w:rsidR="00B848C2">
          <w:headerReference w:type="even" r:id="rId122"/>
          <w:headerReference w:type="default" r:id="rId123"/>
          <w:footerReference w:type="even" r:id="rId124"/>
          <w:footerReference w:type="default" r:id="rId125"/>
          <w:headerReference w:type="first" r:id="rId126"/>
          <w:footerReference w:type="first" r:id="rId127"/>
          <w:pgSz w:w="11906" w:h="16838"/>
          <w:pgMar w:top="720" w:right="567" w:bottom="720" w:left="1134" w:header="720" w:footer="720" w:gutter="0"/>
          <w:cols w:space="720"/>
          <w:docGrid w:linePitch="600" w:charSpace="45056"/>
        </w:sectPr>
      </w:pPr>
      <w:r>
        <w:rPr>
          <w:rFonts w:ascii="Times New Roman" w:hAnsi="Times New Roman" w:cs="Times New Roman"/>
          <w:sz w:val="24"/>
          <w:szCs w:val="24"/>
        </w:rPr>
        <w:t>&lt;2&gt; Заполняется некоммерческими организациями.</w:t>
      </w:r>
    </w:p>
    <w:p w:rsidR="00B848C2" w:rsidRDefault="00B848C2">
      <w:pPr>
        <w:pStyle w:val="WW-1"/>
        <w:pageBreakBefore/>
        <w:jc w:val="right"/>
        <w:rPr>
          <w:bCs/>
        </w:rPr>
      </w:pPr>
      <w:r>
        <w:rPr>
          <w:bCs/>
        </w:rPr>
        <w:lastRenderedPageBreak/>
        <w:t>Приложение № 3</w:t>
      </w:r>
    </w:p>
    <w:p w:rsidR="00B848C2" w:rsidRDefault="00B848C2">
      <w:pPr>
        <w:pStyle w:val="WW-1"/>
        <w:jc w:val="right"/>
        <w:rPr>
          <w:bCs/>
        </w:rPr>
      </w:pPr>
      <w:r>
        <w:rPr>
          <w:bCs/>
        </w:rPr>
        <w:t>к Положению…</w:t>
      </w:r>
    </w:p>
    <w:p w:rsidR="00B848C2" w:rsidRDefault="00B848C2">
      <w:pPr>
        <w:pStyle w:val="WW-1"/>
        <w:jc w:val="right"/>
      </w:pPr>
      <w:r>
        <w:rPr>
          <w:bCs/>
        </w:rPr>
        <w:t>(Форма)</w:t>
      </w:r>
    </w:p>
    <w:p w:rsidR="00B848C2" w:rsidRDefault="00B848C2">
      <w:pPr>
        <w:pStyle w:val="WW-1"/>
      </w:pPr>
    </w:p>
    <w:p w:rsidR="00B848C2" w:rsidRDefault="00B848C2">
      <w:pPr>
        <w:pStyle w:val="afb"/>
        <w:jc w:val="center"/>
        <w:rPr>
          <w:rFonts w:ascii="Times New Roman" w:hAnsi="Times New Roman" w:cs="Times New Roman"/>
          <w:b/>
          <w:bCs/>
        </w:rPr>
      </w:pPr>
      <w:r>
        <w:rPr>
          <w:rFonts w:ascii="Times New Roman" w:hAnsi="Times New Roman" w:cs="Times New Roman"/>
          <w:b/>
          <w:bCs/>
        </w:rPr>
        <w:t>Журнал регистрации</w:t>
      </w:r>
    </w:p>
    <w:p w:rsidR="00B848C2" w:rsidRDefault="00B848C2">
      <w:pPr>
        <w:pStyle w:val="afb"/>
        <w:jc w:val="center"/>
        <w:rPr>
          <w:rFonts w:ascii="Times New Roman" w:hAnsi="Times New Roman" w:cs="Times New Roman"/>
          <w:b/>
          <w:color w:val="000000"/>
        </w:rPr>
      </w:pPr>
      <w:r>
        <w:rPr>
          <w:rFonts w:ascii="Times New Roman" w:hAnsi="Times New Roman" w:cs="Times New Roman"/>
          <w:b/>
          <w:bCs/>
        </w:rPr>
        <w:t xml:space="preserve">заявок </w:t>
      </w:r>
      <w:r>
        <w:rPr>
          <w:rFonts w:ascii="Times New Roman" w:hAnsi="Times New Roman" w:cs="Times New Roman"/>
          <w:b/>
          <w:color w:val="000000"/>
        </w:rPr>
        <w:t xml:space="preserve">субъектов малого и среднего предпринимательства </w:t>
      </w:r>
    </w:p>
    <w:p w:rsidR="00B848C2" w:rsidRDefault="00B848C2">
      <w:pPr>
        <w:pStyle w:val="afb"/>
        <w:jc w:val="center"/>
      </w:pPr>
      <w:r>
        <w:rPr>
          <w:rFonts w:ascii="Times New Roman" w:hAnsi="Times New Roman" w:cs="Times New Roman"/>
          <w:b/>
          <w:color w:val="000000"/>
        </w:rPr>
        <w:t>(</w:t>
      </w:r>
      <w:r>
        <w:rPr>
          <w:rFonts w:ascii="Times New Roman" w:hAnsi="Times New Roman" w:cs="Times New Roman"/>
          <w:b/>
          <w:bCs/>
        </w:rPr>
        <w:t>соискателей) на участие в конкурсном отборе</w:t>
      </w:r>
    </w:p>
    <w:p w:rsidR="00B848C2" w:rsidRDefault="00B848C2">
      <w:pPr>
        <w:pStyle w:val="ConsPlusNonformat0"/>
        <w:widowControl/>
      </w:pPr>
    </w:p>
    <w:p w:rsidR="00B848C2" w:rsidRDefault="00B848C2">
      <w:pPr>
        <w:pStyle w:val="ConsPlusNonformat0"/>
        <w:widowControl/>
        <w:jc w:val="right"/>
      </w:pPr>
    </w:p>
    <w:tbl>
      <w:tblPr>
        <w:tblW w:w="0" w:type="auto"/>
        <w:tblInd w:w="83" w:type="dxa"/>
        <w:tblLayout w:type="fixed"/>
        <w:tblCellMar>
          <w:left w:w="83" w:type="dxa"/>
        </w:tblCellMar>
        <w:tblLook w:val="0000" w:firstRow="0" w:lastRow="0" w:firstColumn="0" w:lastColumn="0" w:noHBand="0" w:noVBand="0"/>
      </w:tblPr>
      <w:tblGrid>
        <w:gridCol w:w="571"/>
        <w:gridCol w:w="1172"/>
        <w:gridCol w:w="2656"/>
        <w:gridCol w:w="2151"/>
        <w:gridCol w:w="1193"/>
        <w:gridCol w:w="2472"/>
        <w:gridCol w:w="1536"/>
        <w:gridCol w:w="1663"/>
        <w:gridCol w:w="1832"/>
      </w:tblGrid>
      <w:tr w:rsidR="00B848C2">
        <w:trPr>
          <w:cantSplit/>
          <w:trHeight w:val="2170"/>
        </w:trPr>
        <w:tc>
          <w:tcPr>
            <w:tcW w:w="571" w:type="dxa"/>
            <w:tcBorders>
              <w:top w:val="single" w:sz="4" w:space="0" w:color="000080"/>
              <w:left w:val="single" w:sz="4" w:space="0" w:color="000080"/>
            </w:tcBorders>
            <w:shd w:val="clear" w:color="auto" w:fill="FFFFFF"/>
            <w:vAlign w:val="center"/>
          </w:tcPr>
          <w:p w:rsidR="00B848C2" w:rsidRDefault="00B848C2">
            <w:pPr>
              <w:pStyle w:val="WW-1"/>
              <w:jc w:val="center"/>
              <w:rPr>
                <w:rFonts w:cs="Times New Roman"/>
              </w:rPr>
            </w:pPr>
            <w:r>
              <w:rPr>
                <w:rFonts w:eastAsia="Times New Roman" w:cs="Times New Roman"/>
                <w:sz w:val="20"/>
                <w:szCs w:val="20"/>
              </w:rPr>
              <w:t>№</w:t>
            </w:r>
          </w:p>
          <w:p w:rsidR="00B848C2" w:rsidRDefault="00B848C2">
            <w:pPr>
              <w:pStyle w:val="ConsPlusNonformat0"/>
              <w:widowControl/>
              <w:jc w:val="center"/>
              <w:rPr>
                <w:rFonts w:ascii="Times New Roman" w:hAnsi="Times New Roman" w:cs="Times New Roman"/>
              </w:rPr>
            </w:pPr>
            <w:r>
              <w:rPr>
                <w:rFonts w:ascii="Times New Roman" w:hAnsi="Times New Roman" w:cs="Times New Roman"/>
              </w:rPr>
              <w:t>п/п</w:t>
            </w:r>
          </w:p>
        </w:tc>
        <w:tc>
          <w:tcPr>
            <w:tcW w:w="1172" w:type="dxa"/>
            <w:tcBorders>
              <w:top w:val="single" w:sz="4" w:space="0" w:color="000080"/>
              <w:left w:val="single" w:sz="4" w:space="0" w:color="000080"/>
            </w:tcBorders>
            <w:shd w:val="clear" w:color="auto" w:fill="FFFFFF"/>
            <w:vAlign w:val="center"/>
          </w:tcPr>
          <w:p w:rsidR="00B848C2" w:rsidRDefault="00B848C2">
            <w:pPr>
              <w:pStyle w:val="ConsPlusNonformat0"/>
              <w:widowControl/>
              <w:jc w:val="center"/>
              <w:rPr>
                <w:rFonts w:ascii="Times New Roman" w:hAnsi="Times New Roman" w:cs="Times New Roman"/>
              </w:rPr>
            </w:pPr>
            <w:r>
              <w:rPr>
                <w:rFonts w:ascii="Times New Roman" w:hAnsi="Times New Roman" w:cs="Times New Roman"/>
              </w:rPr>
              <w:t>Дата по</w:t>
            </w:r>
            <w:r>
              <w:rPr>
                <w:rFonts w:ascii="Times New Roman" w:hAnsi="Times New Roman" w:cs="Times New Roman"/>
              </w:rPr>
              <w:softHyphen/>
              <w:t>ступления заяв</w:t>
            </w:r>
            <w:r>
              <w:rPr>
                <w:rFonts w:ascii="Times New Roman" w:hAnsi="Times New Roman" w:cs="Times New Roman"/>
              </w:rPr>
              <w:softHyphen/>
              <w:t>ки</w:t>
            </w:r>
          </w:p>
        </w:tc>
        <w:tc>
          <w:tcPr>
            <w:tcW w:w="2656" w:type="dxa"/>
            <w:tcBorders>
              <w:top w:val="single" w:sz="4" w:space="0" w:color="000080"/>
              <w:left w:val="single" w:sz="4" w:space="0" w:color="000080"/>
            </w:tcBorders>
            <w:shd w:val="clear" w:color="auto" w:fill="FFFFFF"/>
            <w:vAlign w:val="center"/>
          </w:tcPr>
          <w:p w:rsidR="00B848C2" w:rsidRDefault="00B848C2">
            <w:pPr>
              <w:pStyle w:val="ConsPlusNonformat0"/>
              <w:widowControl/>
              <w:jc w:val="center"/>
              <w:rPr>
                <w:rFonts w:ascii="Times New Roman" w:hAnsi="Times New Roman" w:cs="Times New Roman"/>
              </w:rPr>
            </w:pPr>
            <w:r>
              <w:rPr>
                <w:rFonts w:ascii="Times New Roman" w:hAnsi="Times New Roman" w:cs="Times New Roman"/>
              </w:rPr>
              <w:t>Наименование (Ф.И.О. - для физического лица)</w:t>
            </w:r>
          </w:p>
          <w:p w:rsidR="00B848C2" w:rsidRDefault="00B848C2">
            <w:pPr>
              <w:pStyle w:val="ConsPlusNonformat0"/>
              <w:widowControl/>
              <w:jc w:val="center"/>
              <w:rPr>
                <w:rFonts w:ascii="Times New Roman" w:hAnsi="Times New Roman" w:cs="Times New Roman"/>
              </w:rPr>
            </w:pPr>
            <w:r>
              <w:rPr>
                <w:rFonts w:ascii="Times New Roman" w:hAnsi="Times New Roman" w:cs="Times New Roman"/>
              </w:rPr>
              <w:t>соискателя</w:t>
            </w:r>
          </w:p>
        </w:tc>
        <w:tc>
          <w:tcPr>
            <w:tcW w:w="2151" w:type="dxa"/>
            <w:tcBorders>
              <w:top w:val="single" w:sz="4" w:space="0" w:color="000080"/>
              <w:left w:val="single" w:sz="4" w:space="0" w:color="000080"/>
            </w:tcBorders>
            <w:shd w:val="clear" w:color="auto" w:fill="FFFFFF"/>
            <w:vAlign w:val="center"/>
          </w:tcPr>
          <w:p w:rsidR="00B848C2" w:rsidRDefault="00B848C2">
            <w:pPr>
              <w:pStyle w:val="ConsPlusNonformat0"/>
              <w:widowControl/>
              <w:jc w:val="center"/>
              <w:rPr>
                <w:rFonts w:ascii="Times New Roman" w:hAnsi="Times New Roman" w:cs="Times New Roman"/>
              </w:rPr>
            </w:pPr>
            <w:r>
              <w:rPr>
                <w:rFonts w:ascii="Times New Roman" w:hAnsi="Times New Roman" w:cs="Times New Roman"/>
              </w:rPr>
              <w:t>Место веде</w:t>
            </w:r>
            <w:r>
              <w:rPr>
                <w:rFonts w:ascii="Times New Roman" w:hAnsi="Times New Roman" w:cs="Times New Roman"/>
              </w:rPr>
              <w:softHyphen/>
              <w:t>ния бизнес</w:t>
            </w:r>
            <w:r>
              <w:rPr>
                <w:rFonts w:ascii="Times New Roman" w:hAnsi="Times New Roman" w:cs="Times New Roman"/>
              </w:rPr>
              <w:softHyphen/>
              <w:t>а (нахо</w:t>
            </w:r>
            <w:r>
              <w:rPr>
                <w:rFonts w:ascii="Times New Roman" w:hAnsi="Times New Roman" w:cs="Times New Roman"/>
              </w:rPr>
              <w:softHyphen/>
              <w:t>ждения/регистрац</w:t>
            </w:r>
            <w:r>
              <w:rPr>
                <w:rFonts w:ascii="Times New Roman" w:hAnsi="Times New Roman" w:cs="Times New Roman"/>
              </w:rPr>
              <w:softHyphen/>
              <w:t>ии)</w:t>
            </w:r>
          </w:p>
        </w:tc>
        <w:tc>
          <w:tcPr>
            <w:tcW w:w="1193" w:type="dxa"/>
            <w:tcBorders>
              <w:top w:val="single" w:sz="4" w:space="0" w:color="000080"/>
              <w:left w:val="single" w:sz="4" w:space="0" w:color="000080"/>
            </w:tcBorders>
            <w:shd w:val="clear" w:color="auto" w:fill="FFFFFF"/>
            <w:vAlign w:val="center"/>
          </w:tcPr>
          <w:p w:rsidR="00B848C2" w:rsidRDefault="00B848C2">
            <w:pPr>
              <w:pStyle w:val="ConsPlusNonformat0"/>
              <w:widowControl/>
              <w:jc w:val="center"/>
              <w:rPr>
                <w:rFonts w:ascii="Times New Roman" w:hAnsi="Times New Roman" w:cs="Times New Roman"/>
              </w:rPr>
            </w:pPr>
            <w:r>
              <w:rPr>
                <w:rFonts w:ascii="Times New Roman" w:hAnsi="Times New Roman" w:cs="Times New Roman"/>
              </w:rPr>
              <w:t>Дата реги</w:t>
            </w:r>
            <w:r>
              <w:rPr>
                <w:rFonts w:ascii="Times New Roman" w:hAnsi="Times New Roman" w:cs="Times New Roman"/>
              </w:rPr>
              <w:softHyphen/>
              <w:t>страции</w:t>
            </w:r>
          </w:p>
        </w:tc>
        <w:tc>
          <w:tcPr>
            <w:tcW w:w="2472" w:type="dxa"/>
            <w:tcBorders>
              <w:top w:val="single" w:sz="4" w:space="0" w:color="000080"/>
              <w:left w:val="single" w:sz="4" w:space="0" w:color="000080"/>
            </w:tcBorders>
            <w:shd w:val="clear" w:color="auto" w:fill="FFFFFF"/>
            <w:vAlign w:val="center"/>
          </w:tcPr>
          <w:p w:rsidR="00B848C2" w:rsidRDefault="00B848C2">
            <w:pPr>
              <w:pStyle w:val="ConsPlusNonformat0"/>
              <w:widowControl/>
              <w:jc w:val="center"/>
              <w:rPr>
                <w:rFonts w:cs="Times New Roman"/>
              </w:rPr>
            </w:pPr>
            <w:r>
              <w:rPr>
                <w:rFonts w:ascii="Times New Roman" w:hAnsi="Times New Roman" w:cs="Times New Roman"/>
              </w:rPr>
              <w:t>Основ</w:t>
            </w:r>
            <w:r>
              <w:rPr>
                <w:rFonts w:ascii="Times New Roman" w:hAnsi="Times New Roman" w:cs="Times New Roman"/>
              </w:rPr>
              <w:softHyphen/>
              <w:t>ной вид деятель</w:t>
            </w:r>
            <w:r>
              <w:rPr>
                <w:rFonts w:ascii="Times New Roman" w:hAnsi="Times New Roman" w:cs="Times New Roman"/>
              </w:rPr>
              <w:softHyphen/>
              <w:t>ности)</w:t>
            </w:r>
          </w:p>
        </w:tc>
        <w:tc>
          <w:tcPr>
            <w:tcW w:w="1536" w:type="dxa"/>
            <w:tcBorders>
              <w:top w:val="single" w:sz="4" w:space="0" w:color="000080"/>
              <w:left w:val="single" w:sz="4" w:space="0" w:color="000080"/>
            </w:tcBorders>
            <w:shd w:val="clear" w:color="auto" w:fill="FFFFFF"/>
            <w:vAlign w:val="center"/>
          </w:tcPr>
          <w:p w:rsidR="00B848C2" w:rsidRDefault="00B848C2">
            <w:pPr>
              <w:pStyle w:val="WW-1"/>
              <w:widowControl/>
              <w:jc w:val="center"/>
              <w:rPr>
                <w:rFonts w:cs="Times New Roman"/>
                <w:sz w:val="20"/>
                <w:szCs w:val="20"/>
              </w:rPr>
            </w:pPr>
            <w:r>
              <w:rPr>
                <w:rFonts w:cs="Times New Roman"/>
                <w:sz w:val="20"/>
                <w:szCs w:val="20"/>
              </w:rPr>
              <w:t>Относится ли биз</w:t>
            </w:r>
            <w:r>
              <w:rPr>
                <w:rFonts w:cs="Times New Roman"/>
                <w:sz w:val="20"/>
                <w:szCs w:val="20"/>
              </w:rPr>
              <w:softHyphen/>
              <w:t>нес к прио</w:t>
            </w:r>
            <w:r>
              <w:rPr>
                <w:rFonts w:cs="Times New Roman"/>
                <w:sz w:val="20"/>
                <w:szCs w:val="20"/>
              </w:rPr>
              <w:softHyphen/>
              <w:t>ритетным ви</w:t>
            </w:r>
            <w:r>
              <w:rPr>
                <w:rFonts w:cs="Times New Roman"/>
                <w:sz w:val="20"/>
                <w:szCs w:val="20"/>
              </w:rPr>
              <w:softHyphen/>
              <w:t>дам деятельно</w:t>
            </w:r>
            <w:r>
              <w:rPr>
                <w:rFonts w:cs="Times New Roman"/>
                <w:sz w:val="20"/>
                <w:szCs w:val="20"/>
              </w:rPr>
              <w:softHyphen/>
              <w:t>сти</w:t>
            </w:r>
          </w:p>
        </w:tc>
        <w:tc>
          <w:tcPr>
            <w:tcW w:w="1663" w:type="dxa"/>
            <w:tcBorders>
              <w:top w:val="single" w:sz="4" w:space="0" w:color="000080"/>
              <w:left w:val="single" w:sz="4" w:space="0" w:color="000080"/>
            </w:tcBorders>
            <w:shd w:val="clear" w:color="auto" w:fill="FFFFFF"/>
            <w:vAlign w:val="center"/>
          </w:tcPr>
          <w:p w:rsidR="00B848C2" w:rsidRDefault="00B848C2">
            <w:pPr>
              <w:pStyle w:val="WW-1"/>
              <w:jc w:val="center"/>
              <w:rPr>
                <w:rFonts w:cs="Times New Roman"/>
                <w:sz w:val="20"/>
                <w:szCs w:val="20"/>
              </w:rPr>
            </w:pPr>
            <w:r>
              <w:rPr>
                <w:rFonts w:cs="Times New Roman"/>
                <w:sz w:val="20"/>
                <w:szCs w:val="20"/>
              </w:rPr>
              <w:t>Общая сумма  затрат (до</w:t>
            </w:r>
            <w:r>
              <w:rPr>
                <w:rFonts w:cs="Times New Roman"/>
                <w:sz w:val="20"/>
                <w:szCs w:val="20"/>
              </w:rPr>
              <w:softHyphen/>
              <w:t>говора по</w:t>
            </w:r>
            <w:r>
              <w:rPr>
                <w:rFonts w:cs="Times New Roman"/>
                <w:sz w:val="20"/>
                <w:szCs w:val="20"/>
              </w:rPr>
              <w:softHyphen/>
              <w:t>ставки обору</w:t>
            </w:r>
            <w:r>
              <w:rPr>
                <w:rFonts w:cs="Times New Roman"/>
                <w:sz w:val="20"/>
                <w:szCs w:val="20"/>
              </w:rPr>
              <w:softHyphen/>
              <w:t>дования),</w:t>
            </w:r>
          </w:p>
          <w:p w:rsidR="00B848C2" w:rsidRDefault="00B848C2">
            <w:pPr>
              <w:pStyle w:val="WW-1"/>
              <w:widowControl/>
              <w:jc w:val="center"/>
              <w:rPr>
                <w:rFonts w:cs="Times New Roman"/>
                <w:sz w:val="20"/>
                <w:szCs w:val="20"/>
              </w:rPr>
            </w:pPr>
            <w:r>
              <w:rPr>
                <w:rFonts w:cs="Times New Roman"/>
                <w:sz w:val="20"/>
                <w:szCs w:val="20"/>
              </w:rPr>
              <w:t>тыс. руб.</w:t>
            </w:r>
          </w:p>
        </w:tc>
        <w:tc>
          <w:tcPr>
            <w:tcW w:w="1832" w:type="dxa"/>
            <w:tcBorders>
              <w:top w:val="single" w:sz="4" w:space="0" w:color="000080"/>
              <w:left w:val="single" w:sz="4" w:space="0" w:color="000080"/>
              <w:right w:val="single" w:sz="4" w:space="0" w:color="000080"/>
            </w:tcBorders>
            <w:shd w:val="clear" w:color="auto" w:fill="FFFFFF"/>
            <w:vAlign w:val="center"/>
          </w:tcPr>
          <w:p w:rsidR="00B848C2" w:rsidRDefault="00B848C2">
            <w:pPr>
              <w:pStyle w:val="WW-1"/>
              <w:widowControl/>
              <w:jc w:val="center"/>
              <w:rPr>
                <w:rFonts w:cs="Times New Roman"/>
                <w:sz w:val="20"/>
                <w:szCs w:val="20"/>
              </w:rPr>
            </w:pPr>
            <w:r>
              <w:rPr>
                <w:rFonts w:cs="Times New Roman"/>
                <w:sz w:val="20"/>
                <w:szCs w:val="20"/>
              </w:rPr>
              <w:t>Запраши</w:t>
            </w:r>
            <w:r>
              <w:rPr>
                <w:rFonts w:cs="Times New Roman"/>
                <w:sz w:val="20"/>
                <w:szCs w:val="20"/>
              </w:rPr>
              <w:softHyphen/>
              <w:t>ваемый размер суб</w:t>
            </w:r>
            <w:r>
              <w:rPr>
                <w:rFonts w:cs="Times New Roman"/>
                <w:sz w:val="20"/>
                <w:szCs w:val="20"/>
              </w:rPr>
              <w:softHyphen/>
              <w:t xml:space="preserve">сидии, </w:t>
            </w:r>
          </w:p>
          <w:p w:rsidR="00B848C2" w:rsidRDefault="00B848C2">
            <w:pPr>
              <w:pStyle w:val="WW-1"/>
              <w:widowControl/>
              <w:jc w:val="center"/>
            </w:pPr>
            <w:r>
              <w:rPr>
                <w:rFonts w:cs="Times New Roman"/>
                <w:sz w:val="20"/>
                <w:szCs w:val="20"/>
              </w:rPr>
              <w:t>тыс. руб.</w:t>
            </w:r>
          </w:p>
        </w:tc>
      </w:tr>
      <w:tr w:rsidR="00B848C2">
        <w:trPr>
          <w:cantSplit/>
        </w:trPr>
        <w:tc>
          <w:tcPr>
            <w:tcW w:w="571" w:type="dxa"/>
            <w:tcBorders>
              <w:top w:val="single" w:sz="4" w:space="0" w:color="000080"/>
              <w:left w:val="single" w:sz="4" w:space="0" w:color="000080"/>
              <w:bottom w:val="single" w:sz="4" w:space="0" w:color="000080"/>
            </w:tcBorders>
            <w:shd w:val="clear" w:color="auto" w:fill="FFFFFF"/>
            <w:vAlign w:val="center"/>
          </w:tcPr>
          <w:p w:rsidR="00B848C2" w:rsidRDefault="00B848C2">
            <w:pPr>
              <w:pStyle w:val="ConsPlusNonformat0"/>
              <w:snapToGrid w:val="0"/>
            </w:pPr>
          </w:p>
        </w:tc>
        <w:tc>
          <w:tcPr>
            <w:tcW w:w="1172" w:type="dxa"/>
            <w:tcBorders>
              <w:top w:val="single" w:sz="4" w:space="0" w:color="000080"/>
              <w:left w:val="single" w:sz="4" w:space="0" w:color="000080"/>
              <w:bottom w:val="single" w:sz="4" w:space="0" w:color="000080"/>
            </w:tcBorders>
            <w:shd w:val="clear" w:color="auto" w:fill="FFFFFF"/>
            <w:vAlign w:val="center"/>
          </w:tcPr>
          <w:p w:rsidR="00B848C2" w:rsidRDefault="00B848C2">
            <w:pPr>
              <w:pStyle w:val="ConsPlusNonformat0"/>
              <w:widowControl/>
              <w:snapToGrid w:val="0"/>
              <w:jc w:val="right"/>
            </w:pPr>
          </w:p>
        </w:tc>
        <w:tc>
          <w:tcPr>
            <w:tcW w:w="2656" w:type="dxa"/>
            <w:tcBorders>
              <w:top w:val="single" w:sz="4" w:space="0" w:color="000080"/>
              <w:left w:val="single" w:sz="4" w:space="0" w:color="000080"/>
              <w:bottom w:val="single" w:sz="4" w:space="0" w:color="000080"/>
            </w:tcBorders>
            <w:shd w:val="clear" w:color="auto" w:fill="FFFFFF"/>
            <w:vAlign w:val="center"/>
          </w:tcPr>
          <w:p w:rsidR="00B848C2" w:rsidRDefault="00B848C2">
            <w:pPr>
              <w:pStyle w:val="ConsPlusNonformat0"/>
              <w:widowControl/>
              <w:snapToGrid w:val="0"/>
              <w:jc w:val="right"/>
            </w:pPr>
          </w:p>
        </w:tc>
        <w:tc>
          <w:tcPr>
            <w:tcW w:w="2151" w:type="dxa"/>
            <w:tcBorders>
              <w:top w:val="single" w:sz="4" w:space="0" w:color="000080"/>
              <w:left w:val="single" w:sz="4" w:space="0" w:color="000080"/>
              <w:bottom w:val="single" w:sz="4" w:space="0" w:color="000080"/>
            </w:tcBorders>
            <w:shd w:val="clear" w:color="auto" w:fill="FFFFFF"/>
            <w:vAlign w:val="center"/>
          </w:tcPr>
          <w:p w:rsidR="00B848C2" w:rsidRDefault="00B848C2">
            <w:pPr>
              <w:pStyle w:val="ConsPlusNonformat0"/>
              <w:widowControl/>
              <w:snapToGrid w:val="0"/>
              <w:jc w:val="right"/>
            </w:pPr>
          </w:p>
        </w:tc>
        <w:tc>
          <w:tcPr>
            <w:tcW w:w="1193" w:type="dxa"/>
            <w:tcBorders>
              <w:top w:val="single" w:sz="4" w:space="0" w:color="000080"/>
              <w:left w:val="single" w:sz="4" w:space="0" w:color="000080"/>
              <w:bottom w:val="single" w:sz="4" w:space="0" w:color="000080"/>
            </w:tcBorders>
            <w:shd w:val="clear" w:color="auto" w:fill="FFFFFF"/>
            <w:vAlign w:val="center"/>
          </w:tcPr>
          <w:p w:rsidR="00B848C2" w:rsidRDefault="00B848C2">
            <w:pPr>
              <w:pStyle w:val="ConsPlusNonformat0"/>
              <w:widowControl/>
              <w:snapToGrid w:val="0"/>
              <w:jc w:val="right"/>
            </w:pPr>
          </w:p>
        </w:tc>
        <w:tc>
          <w:tcPr>
            <w:tcW w:w="2472" w:type="dxa"/>
            <w:tcBorders>
              <w:top w:val="single" w:sz="4" w:space="0" w:color="000080"/>
              <w:left w:val="single" w:sz="4" w:space="0" w:color="000080"/>
              <w:bottom w:val="single" w:sz="4" w:space="0" w:color="000080"/>
            </w:tcBorders>
            <w:shd w:val="clear" w:color="auto" w:fill="FFFFFF"/>
            <w:vAlign w:val="center"/>
          </w:tcPr>
          <w:p w:rsidR="00B848C2" w:rsidRDefault="00B848C2">
            <w:pPr>
              <w:pStyle w:val="ConsPlusNonformat0"/>
              <w:widowControl/>
              <w:snapToGrid w:val="0"/>
              <w:jc w:val="right"/>
            </w:pPr>
          </w:p>
        </w:tc>
        <w:tc>
          <w:tcPr>
            <w:tcW w:w="1536" w:type="dxa"/>
            <w:tcBorders>
              <w:top w:val="single" w:sz="4" w:space="0" w:color="000080"/>
              <w:left w:val="single" w:sz="4" w:space="0" w:color="000080"/>
              <w:bottom w:val="single" w:sz="4" w:space="0" w:color="000080"/>
            </w:tcBorders>
            <w:shd w:val="clear" w:color="auto" w:fill="FFFFFF"/>
            <w:vAlign w:val="center"/>
          </w:tcPr>
          <w:p w:rsidR="00B848C2" w:rsidRDefault="00B848C2">
            <w:pPr>
              <w:pStyle w:val="ConsPlusNonformat0"/>
              <w:widowControl/>
              <w:snapToGrid w:val="0"/>
              <w:jc w:val="right"/>
            </w:pPr>
          </w:p>
        </w:tc>
        <w:tc>
          <w:tcPr>
            <w:tcW w:w="1663" w:type="dxa"/>
            <w:tcBorders>
              <w:top w:val="single" w:sz="4" w:space="0" w:color="000080"/>
              <w:left w:val="single" w:sz="4" w:space="0" w:color="000080"/>
              <w:bottom w:val="single" w:sz="4" w:space="0" w:color="000080"/>
            </w:tcBorders>
            <w:shd w:val="clear" w:color="auto" w:fill="FFFFFF"/>
            <w:vAlign w:val="center"/>
          </w:tcPr>
          <w:p w:rsidR="00B848C2" w:rsidRDefault="00B848C2">
            <w:pPr>
              <w:pStyle w:val="ConsPlusNonformat0"/>
              <w:widowControl/>
              <w:snapToGrid w:val="0"/>
              <w:jc w:val="right"/>
            </w:pPr>
          </w:p>
        </w:tc>
        <w:tc>
          <w:tcPr>
            <w:tcW w:w="1832"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B848C2" w:rsidRDefault="00B848C2">
            <w:pPr>
              <w:pStyle w:val="ConsPlusNonformat0"/>
              <w:widowControl/>
              <w:snapToGrid w:val="0"/>
              <w:jc w:val="right"/>
            </w:pPr>
          </w:p>
        </w:tc>
      </w:tr>
    </w:tbl>
    <w:p w:rsidR="00B848C2" w:rsidRDefault="00B848C2">
      <w:pPr>
        <w:pStyle w:val="ConsPlusNonformat0"/>
        <w:pageBreakBefore/>
        <w:widowContro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B848C2" w:rsidRDefault="00B848C2">
      <w:pPr>
        <w:pStyle w:val="ConsPlusNormal2"/>
        <w:widowControl/>
        <w:ind w:firstLine="0"/>
        <w:jc w:val="right"/>
        <w:rPr>
          <w:rFonts w:ascii="Times New Roman" w:hAnsi="Times New Roman" w:cs="Times New Roman"/>
          <w:sz w:val="22"/>
          <w:szCs w:val="22"/>
        </w:rPr>
      </w:pPr>
      <w:r>
        <w:rPr>
          <w:rFonts w:ascii="Times New Roman" w:hAnsi="Times New Roman" w:cs="Times New Roman"/>
          <w:sz w:val="24"/>
          <w:szCs w:val="24"/>
        </w:rPr>
        <w:t>к Положению...</w:t>
      </w:r>
    </w:p>
    <w:p w:rsidR="00B848C2" w:rsidRDefault="00B848C2">
      <w:pPr>
        <w:pStyle w:val="ConsPlusNormal2"/>
        <w:widowControl/>
        <w:ind w:firstLine="0"/>
        <w:jc w:val="right"/>
      </w:pPr>
      <w:r>
        <w:rPr>
          <w:rFonts w:ascii="Times New Roman" w:hAnsi="Times New Roman" w:cs="Times New Roman"/>
          <w:sz w:val="22"/>
          <w:szCs w:val="22"/>
        </w:rPr>
        <w:t>(Форма)</w:t>
      </w:r>
    </w:p>
    <w:p w:rsidR="00B848C2" w:rsidRDefault="00B848C2">
      <w:pPr>
        <w:pStyle w:val="ConsPlusNonformat0"/>
        <w:widowControl/>
        <w:jc w:val="right"/>
      </w:pPr>
    </w:p>
    <w:p w:rsidR="00B848C2" w:rsidRDefault="00B848C2">
      <w:pPr>
        <w:pStyle w:val="ConsPlusNonformat0"/>
        <w:widowControl/>
        <w:jc w:val="center"/>
        <w:rPr>
          <w:rFonts w:ascii="Times New Roman" w:hAnsi="Times New Roman" w:cs="Times New Roman"/>
          <w:sz w:val="24"/>
          <w:szCs w:val="24"/>
        </w:rPr>
      </w:pPr>
      <w:r>
        <w:rPr>
          <w:rFonts w:ascii="Times New Roman" w:hAnsi="Times New Roman" w:cs="Times New Roman"/>
          <w:b/>
          <w:bCs/>
          <w:sz w:val="24"/>
          <w:szCs w:val="24"/>
        </w:rPr>
        <w:t>РЕЕСТР</w:t>
      </w:r>
    </w:p>
    <w:p w:rsidR="00B848C2" w:rsidRDefault="00B848C2">
      <w:pPr>
        <w:pStyle w:val="ConsPlusNonformat0"/>
        <w:widowControl/>
        <w:jc w:val="center"/>
      </w:pPr>
      <w:r>
        <w:rPr>
          <w:rFonts w:ascii="Times New Roman" w:hAnsi="Times New Roman" w:cs="Times New Roman"/>
          <w:sz w:val="24"/>
          <w:szCs w:val="24"/>
        </w:rPr>
        <w:t>соискателей, прошедших конкурсный отбор</w:t>
      </w:r>
    </w:p>
    <w:p w:rsidR="00B848C2" w:rsidRDefault="00B848C2">
      <w:pPr>
        <w:pStyle w:val="ConsPlusNonformat0"/>
        <w:widowControl/>
        <w:jc w:val="center"/>
      </w:pPr>
    </w:p>
    <w:p w:rsidR="00B848C2" w:rsidRDefault="00B848C2">
      <w:pPr>
        <w:pStyle w:val="ConsPlusNonformat0"/>
        <w:widowControl/>
      </w:pPr>
    </w:p>
    <w:tbl>
      <w:tblPr>
        <w:tblW w:w="0" w:type="auto"/>
        <w:tblInd w:w="88" w:type="dxa"/>
        <w:tblLayout w:type="fixed"/>
        <w:tblCellMar>
          <w:left w:w="88" w:type="dxa"/>
        </w:tblCellMar>
        <w:tblLook w:val="0000" w:firstRow="0" w:lastRow="0" w:firstColumn="0" w:lastColumn="0" w:noHBand="0" w:noVBand="0"/>
      </w:tblPr>
      <w:tblGrid>
        <w:gridCol w:w="599"/>
        <w:gridCol w:w="997"/>
        <w:gridCol w:w="1760"/>
        <w:gridCol w:w="2299"/>
        <w:gridCol w:w="1409"/>
        <w:gridCol w:w="1407"/>
        <w:gridCol w:w="1407"/>
        <w:gridCol w:w="1601"/>
        <w:gridCol w:w="717"/>
        <w:gridCol w:w="1245"/>
        <w:gridCol w:w="1809"/>
      </w:tblGrid>
      <w:tr w:rsidR="00B848C2">
        <w:trPr>
          <w:cantSplit/>
        </w:trPr>
        <w:tc>
          <w:tcPr>
            <w:tcW w:w="599" w:type="dxa"/>
            <w:tcBorders>
              <w:top w:val="single" w:sz="4" w:space="0" w:color="000080"/>
              <w:left w:val="single" w:sz="4" w:space="0" w:color="000080"/>
              <w:bottom w:val="single" w:sz="4" w:space="0" w:color="000080"/>
            </w:tcBorders>
            <w:shd w:val="clear" w:color="auto" w:fill="FFFFFF"/>
            <w:vAlign w:val="center"/>
          </w:tcPr>
          <w:p w:rsidR="00B848C2" w:rsidRDefault="00B848C2">
            <w:pPr>
              <w:pStyle w:val="ConsPlusNonformat0"/>
              <w:widowControl/>
              <w:jc w:val="center"/>
              <w:rPr>
                <w:rFonts w:ascii="Times New Roman" w:hAnsi="Times New Roman" w:cs="Times New Roman"/>
                <w:sz w:val="24"/>
                <w:szCs w:val="24"/>
              </w:rPr>
            </w:pPr>
            <w:r>
              <w:rPr>
                <w:rFonts w:ascii="Times New Roman" w:hAnsi="Times New Roman" w:cs="Times New Roman"/>
                <w:sz w:val="24"/>
                <w:szCs w:val="24"/>
              </w:rPr>
              <w:t>№</w:t>
            </w:r>
          </w:p>
          <w:p w:rsidR="00B848C2" w:rsidRDefault="00B848C2">
            <w:pPr>
              <w:pStyle w:val="ConsPlusNonformat0"/>
              <w:widowControl/>
              <w:jc w:val="center"/>
              <w:rPr>
                <w:rFonts w:ascii="Times New Roman" w:hAnsi="Times New Roman" w:cs="Times New Roman"/>
                <w:sz w:val="24"/>
                <w:szCs w:val="24"/>
              </w:rPr>
            </w:pPr>
            <w:r>
              <w:rPr>
                <w:rFonts w:ascii="Times New Roman" w:hAnsi="Times New Roman" w:cs="Times New Roman"/>
                <w:sz w:val="24"/>
                <w:szCs w:val="24"/>
              </w:rPr>
              <w:t>п/п</w:t>
            </w:r>
          </w:p>
        </w:tc>
        <w:tc>
          <w:tcPr>
            <w:tcW w:w="997" w:type="dxa"/>
            <w:tcBorders>
              <w:top w:val="single" w:sz="4" w:space="0" w:color="000080"/>
              <w:left w:val="single" w:sz="4" w:space="0" w:color="000080"/>
              <w:bottom w:val="single" w:sz="4" w:space="0" w:color="000080"/>
            </w:tcBorders>
            <w:shd w:val="clear" w:color="auto" w:fill="FFFFFF"/>
            <w:vAlign w:val="center"/>
          </w:tcPr>
          <w:p w:rsidR="00B848C2" w:rsidRDefault="00B848C2">
            <w:pPr>
              <w:pStyle w:val="ConsPlusNonformat0"/>
              <w:widowControl/>
              <w:jc w:val="center"/>
              <w:rPr>
                <w:rFonts w:ascii="Times New Roman" w:hAnsi="Times New Roman" w:cs="Times New Roman"/>
                <w:sz w:val="24"/>
                <w:szCs w:val="24"/>
              </w:rPr>
            </w:pPr>
            <w:r>
              <w:rPr>
                <w:rFonts w:ascii="Times New Roman" w:hAnsi="Times New Roman" w:cs="Times New Roman"/>
                <w:sz w:val="24"/>
                <w:szCs w:val="24"/>
              </w:rPr>
              <w:t>Дата</w:t>
            </w:r>
          </w:p>
        </w:tc>
        <w:tc>
          <w:tcPr>
            <w:tcW w:w="1760" w:type="dxa"/>
            <w:tcBorders>
              <w:top w:val="single" w:sz="4" w:space="0" w:color="000080"/>
              <w:left w:val="single" w:sz="4" w:space="0" w:color="000080"/>
              <w:bottom w:val="single" w:sz="4" w:space="0" w:color="000080"/>
            </w:tcBorders>
            <w:shd w:val="clear" w:color="auto" w:fill="FFFFFF"/>
            <w:vAlign w:val="center"/>
          </w:tcPr>
          <w:p w:rsidR="00B848C2" w:rsidRDefault="00B848C2">
            <w:pPr>
              <w:pStyle w:val="ConsPlusNonformat0"/>
              <w:widowControl/>
              <w:jc w:val="center"/>
              <w:rPr>
                <w:rFonts w:ascii="Times New Roman" w:hAnsi="Times New Roman" w:cs="Times New Roman"/>
                <w:sz w:val="24"/>
                <w:szCs w:val="24"/>
              </w:rPr>
            </w:pPr>
            <w:r>
              <w:rPr>
                <w:rFonts w:ascii="Times New Roman" w:hAnsi="Times New Roman" w:cs="Times New Roman"/>
                <w:sz w:val="24"/>
                <w:szCs w:val="24"/>
              </w:rPr>
              <w:t>Размер суб</w:t>
            </w:r>
            <w:r>
              <w:rPr>
                <w:rFonts w:ascii="Times New Roman" w:hAnsi="Times New Roman" w:cs="Times New Roman"/>
                <w:sz w:val="24"/>
                <w:szCs w:val="24"/>
              </w:rPr>
              <w:softHyphen/>
              <w:t>сидии, руб.</w:t>
            </w:r>
          </w:p>
        </w:tc>
        <w:tc>
          <w:tcPr>
            <w:tcW w:w="2299" w:type="dxa"/>
            <w:tcBorders>
              <w:top w:val="single" w:sz="4" w:space="0" w:color="000080"/>
              <w:left w:val="single" w:sz="4" w:space="0" w:color="000080"/>
              <w:bottom w:val="single" w:sz="4" w:space="0" w:color="000080"/>
            </w:tcBorders>
            <w:shd w:val="clear" w:color="auto" w:fill="FFFFFF"/>
            <w:vAlign w:val="center"/>
          </w:tcPr>
          <w:p w:rsidR="00B848C2" w:rsidRDefault="00B848C2">
            <w:pPr>
              <w:pStyle w:val="ConsPlusNonformat0"/>
              <w:widowControl/>
              <w:jc w:val="center"/>
              <w:rPr>
                <w:rFonts w:ascii="Times New Roman" w:hAnsi="Times New Roman" w:cs="Times New Roman"/>
                <w:sz w:val="24"/>
                <w:szCs w:val="24"/>
              </w:rPr>
            </w:pPr>
            <w:r>
              <w:rPr>
                <w:rFonts w:ascii="Times New Roman" w:hAnsi="Times New Roman" w:cs="Times New Roman"/>
                <w:sz w:val="24"/>
                <w:szCs w:val="24"/>
              </w:rPr>
              <w:t>Наименова</w:t>
            </w:r>
            <w:r>
              <w:rPr>
                <w:rFonts w:ascii="Times New Roman" w:hAnsi="Times New Roman" w:cs="Times New Roman"/>
                <w:sz w:val="24"/>
                <w:szCs w:val="24"/>
              </w:rPr>
              <w:softHyphen/>
              <w:t>ние соиска</w:t>
            </w:r>
            <w:r>
              <w:rPr>
                <w:rFonts w:ascii="Times New Roman" w:hAnsi="Times New Roman" w:cs="Times New Roman"/>
                <w:sz w:val="24"/>
                <w:szCs w:val="24"/>
              </w:rPr>
              <w:softHyphen/>
              <w:t>теля</w:t>
            </w:r>
          </w:p>
        </w:tc>
        <w:tc>
          <w:tcPr>
            <w:tcW w:w="1409" w:type="dxa"/>
            <w:tcBorders>
              <w:top w:val="single" w:sz="4" w:space="0" w:color="000080"/>
              <w:left w:val="single" w:sz="4" w:space="0" w:color="000080"/>
              <w:bottom w:val="single" w:sz="4" w:space="0" w:color="000080"/>
            </w:tcBorders>
            <w:shd w:val="clear" w:color="auto" w:fill="FFFFFF"/>
            <w:vAlign w:val="center"/>
          </w:tcPr>
          <w:p w:rsidR="00B848C2" w:rsidRDefault="00B848C2">
            <w:pPr>
              <w:pStyle w:val="ConsPlusNonformat0"/>
              <w:widowControl/>
              <w:jc w:val="center"/>
              <w:rPr>
                <w:rFonts w:ascii="Times New Roman" w:hAnsi="Times New Roman" w:cs="Times New Roman"/>
                <w:sz w:val="24"/>
                <w:szCs w:val="24"/>
              </w:rPr>
            </w:pPr>
            <w:r>
              <w:rPr>
                <w:rFonts w:ascii="Times New Roman" w:hAnsi="Times New Roman" w:cs="Times New Roman"/>
                <w:sz w:val="24"/>
                <w:szCs w:val="24"/>
              </w:rPr>
              <w:t>ИНН</w:t>
            </w:r>
          </w:p>
        </w:tc>
        <w:tc>
          <w:tcPr>
            <w:tcW w:w="1407" w:type="dxa"/>
            <w:tcBorders>
              <w:top w:val="single" w:sz="4" w:space="0" w:color="000080"/>
              <w:left w:val="single" w:sz="4" w:space="0" w:color="000080"/>
              <w:bottom w:val="single" w:sz="4" w:space="0" w:color="000080"/>
            </w:tcBorders>
            <w:shd w:val="clear" w:color="auto" w:fill="FFFFFF"/>
            <w:vAlign w:val="center"/>
          </w:tcPr>
          <w:p w:rsidR="00B848C2" w:rsidRDefault="00B848C2">
            <w:pPr>
              <w:pStyle w:val="ConsPlusNonformat0"/>
              <w:widowControl/>
              <w:jc w:val="center"/>
              <w:rPr>
                <w:rFonts w:ascii="Times New Roman" w:hAnsi="Times New Roman" w:cs="Times New Roman"/>
                <w:sz w:val="24"/>
                <w:szCs w:val="24"/>
              </w:rPr>
            </w:pPr>
            <w:r>
              <w:rPr>
                <w:rFonts w:ascii="Times New Roman" w:hAnsi="Times New Roman" w:cs="Times New Roman"/>
                <w:sz w:val="24"/>
                <w:szCs w:val="24"/>
              </w:rPr>
              <w:t>КПП</w:t>
            </w:r>
          </w:p>
        </w:tc>
        <w:tc>
          <w:tcPr>
            <w:tcW w:w="1407" w:type="dxa"/>
            <w:tcBorders>
              <w:top w:val="single" w:sz="4" w:space="0" w:color="000080"/>
              <w:left w:val="single" w:sz="4" w:space="0" w:color="000080"/>
              <w:bottom w:val="single" w:sz="4" w:space="0" w:color="000080"/>
            </w:tcBorders>
            <w:shd w:val="clear" w:color="auto" w:fill="FFFFFF"/>
            <w:vAlign w:val="center"/>
          </w:tcPr>
          <w:p w:rsidR="00B848C2" w:rsidRDefault="00B848C2">
            <w:pPr>
              <w:pStyle w:val="ConsPlusNonformat0"/>
              <w:widowControl/>
              <w:jc w:val="center"/>
              <w:rPr>
                <w:rFonts w:ascii="Times New Roman" w:hAnsi="Times New Roman" w:cs="Times New Roman"/>
                <w:sz w:val="24"/>
                <w:szCs w:val="24"/>
              </w:rPr>
            </w:pPr>
            <w:r>
              <w:rPr>
                <w:rFonts w:ascii="Times New Roman" w:hAnsi="Times New Roman" w:cs="Times New Roman"/>
                <w:sz w:val="24"/>
                <w:szCs w:val="24"/>
              </w:rPr>
              <w:t>Счет</w:t>
            </w:r>
          </w:p>
        </w:tc>
        <w:tc>
          <w:tcPr>
            <w:tcW w:w="1601" w:type="dxa"/>
            <w:tcBorders>
              <w:top w:val="single" w:sz="4" w:space="0" w:color="000080"/>
              <w:left w:val="single" w:sz="4" w:space="0" w:color="000080"/>
              <w:bottom w:val="single" w:sz="4" w:space="0" w:color="000080"/>
            </w:tcBorders>
            <w:shd w:val="clear" w:color="auto" w:fill="FFFFFF"/>
            <w:vAlign w:val="center"/>
          </w:tcPr>
          <w:p w:rsidR="00B848C2" w:rsidRDefault="00B848C2">
            <w:pPr>
              <w:pStyle w:val="ConsPlusNonformat0"/>
              <w:widowControl/>
              <w:jc w:val="center"/>
              <w:rPr>
                <w:rFonts w:ascii="Times New Roman" w:hAnsi="Times New Roman" w:cs="Times New Roman"/>
                <w:sz w:val="24"/>
                <w:szCs w:val="24"/>
              </w:rPr>
            </w:pPr>
            <w:r>
              <w:rPr>
                <w:rFonts w:ascii="Times New Roman" w:hAnsi="Times New Roman" w:cs="Times New Roman"/>
                <w:sz w:val="24"/>
                <w:szCs w:val="24"/>
              </w:rPr>
              <w:t>Наимено</w:t>
            </w:r>
            <w:r>
              <w:rPr>
                <w:rFonts w:ascii="Times New Roman" w:hAnsi="Times New Roman" w:cs="Times New Roman"/>
                <w:sz w:val="24"/>
                <w:szCs w:val="24"/>
              </w:rPr>
              <w:softHyphen/>
              <w:t>вание банка</w:t>
            </w:r>
          </w:p>
        </w:tc>
        <w:tc>
          <w:tcPr>
            <w:tcW w:w="717" w:type="dxa"/>
            <w:tcBorders>
              <w:top w:val="single" w:sz="4" w:space="0" w:color="000080"/>
              <w:left w:val="single" w:sz="4" w:space="0" w:color="000080"/>
              <w:bottom w:val="single" w:sz="4" w:space="0" w:color="000080"/>
            </w:tcBorders>
            <w:shd w:val="clear" w:color="auto" w:fill="FFFFFF"/>
            <w:vAlign w:val="center"/>
          </w:tcPr>
          <w:p w:rsidR="00B848C2" w:rsidRDefault="00B848C2">
            <w:pPr>
              <w:pStyle w:val="ConsPlusNonformat0"/>
              <w:widowControl/>
              <w:jc w:val="center"/>
              <w:rPr>
                <w:rFonts w:ascii="Times New Roman" w:hAnsi="Times New Roman" w:cs="Times New Roman"/>
                <w:color w:val="FFFFFF"/>
                <w:sz w:val="24"/>
                <w:szCs w:val="24"/>
              </w:rPr>
            </w:pPr>
            <w:r>
              <w:rPr>
                <w:rFonts w:ascii="Times New Roman" w:hAnsi="Times New Roman" w:cs="Times New Roman"/>
                <w:sz w:val="24"/>
                <w:szCs w:val="24"/>
              </w:rPr>
              <w:t>БИК</w:t>
            </w:r>
          </w:p>
        </w:tc>
        <w:tc>
          <w:tcPr>
            <w:tcW w:w="1245" w:type="dxa"/>
            <w:tcBorders>
              <w:top w:val="single" w:sz="4" w:space="0" w:color="000080"/>
              <w:left w:val="single" w:sz="4" w:space="0" w:color="000080"/>
              <w:bottom w:val="single" w:sz="4" w:space="0" w:color="000080"/>
            </w:tcBorders>
            <w:shd w:val="clear" w:color="auto" w:fill="FFFFFF"/>
            <w:vAlign w:val="center"/>
          </w:tcPr>
          <w:p w:rsidR="00B848C2" w:rsidRDefault="00B848C2">
            <w:pPr>
              <w:pStyle w:val="ConsPlusNonformat0"/>
              <w:widowControl/>
              <w:jc w:val="center"/>
              <w:rPr>
                <w:sz w:val="22"/>
                <w:szCs w:val="22"/>
              </w:rPr>
            </w:pPr>
            <w:r>
              <w:rPr>
                <w:rFonts w:ascii="Times New Roman" w:hAnsi="Times New Roman" w:cs="Times New Roman"/>
                <w:color w:val="FFFFFF"/>
                <w:sz w:val="24"/>
                <w:szCs w:val="24"/>
              </w:rPr>
              <w:t>К</w:t>
            </w:r>
            <w:r>
              <w:rPr>
                <w:rFonts w:ascii="Times New Roman" w:hAnsi="Times New Roman" w:cs="Times New Roman"/>
                <w:sz w:val="24"/>
                <w:szCs w:val="24"/>
              </w:rPr>
              <w:t>Корр. счет</w:t>
            </w:r>
          </w:p>
        </w:tc>
        <w:tc>
          <w:tcPr>
            <w:tcW w:w="180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B848C2" w:rsidRDefault="00B848C2">
            <w:pPr>
              <w:pStyle w:val="WW-1"/>
              <w:jc w:val="center"/>
            </w:pPr>
            <w:r>
              <w:rPr>
                <w:sz w:val="22"/>
                <w:szCs w:val="22"/>
              </w:rPr>
              <w:t>Объем подтвержденных затрат СМСП, не возмещаемый субсидией, руб</w:t>
            </w:r>
          </w:p>
        </w:tc>
      </w:tr>
      <w:tr w:rsidR="00B848C2">
        <w:trPr>
          <w:cantSplit/>
        </w:trPr>
        <w:tc>
          <w:tcPr>
            <w:tcW w:w="599"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firstLine="720"/>
            </w:pPr>
          </w:p>
        </w:tc>
        <w:tc>
          <w:tcPr>
            <w:tcW w:w="997"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firstLine="720"/>
            </w:pPr>
          </w:p>
        </w:tc>
        <w:tc>
          <w:tcPr>
            <w:tcW w:w="1760"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firstLine="720"/>
            </w:pPr>
          </w:p>
        </w:tc>
        <w:tc>
          <w:tcPr>
            <w:tcW w:w="2299"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firstLine="720"/>
            </w:pPr>
          </w:p>
        </w:tc>
        <w:tc>
          <w:tcPr>
            <w:tcW w:w="1409"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firstLine="720"/>
            </w:pPr>
          </w:p>
        </w:tc>
        <w:tc>
          <w:tcPr>
            <w:tcW w:w="1407"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firstLine="720"/>
            </w:pPr>
          </w:p>
        </w:tc>
        <w:tc>
          <w:tcPr>
            <w:tcW w:w="1407"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firstLine="720"/>
            </w:pPr>
          </w:p>
        </w:tc>
        <w:tc>
          <w:tcPr>
            <w:tcW w:w="1601"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firstLine="720"/>
            </w:pPr>
          </w:p>
        </w:tc>
        <w:tc>
          <w:tcPr>
            <w:tcW w:w="717"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firstLine="720"/>
            </w:pPr>
          </w:p>
        </w:tc>
        <w:tc>
          <w:tcPr>
            <w:tcW w:w="1245"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firstLine="720"/>
            </w:pPr>
          </w:p>
        </w:tc>
        <w:tc>
          <w:tcPr>
            <w:tcW w:w="180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B848C2" w:rsidRDefault="00B848C2">
            <w:pPr>
              <w:snapToGrid w:val="0"/>
            </w:pPr>
          </w:p>
        </w:tc>
      </w:tr>
      <w:tr w:rsidR="00B848C2">
        <w:trPr>
          <w:cantSplit/>
        </w:trPr>
        <w:tc>
          <w:tcPr>
            <w:tcW w:w="599"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firstLine="720"/>
            </w:pPr>
          </w:p>
        </w:tc>
        <w:tc>
          <w:tcPr>
            <w:tcW w:w="997"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firstLine="720"/>
            </w:pPr>
          </w:p>
        </w:tc>
        <w:tc>
          <w:tcPr>
            <w:tcW w:w="1760"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firstLine="720"/>
            </w:pPr>
          </w:p>
        </w:tc>
        <w:tc>
          <w:tcPr>
            <w:tcW w:w="2299"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firstLine="720"/>
            </w:pPr>
          </w:p>
        </w:tc>
        <w:tc>
          <w:tcPr>
            <w:tcW w:w="1409"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firstLine="720"/>
            </w:pPr>
          </w:p>
        </w:tc>
        <w:tc>
          <w:tcPr>
            <w:tcW w:w="1407"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firstLine="720"/>
            </w:pPr>
          </w:p>
        </w:tc>
        <w:tc>
          <w:tcPr>
            <w:tcW w:w="1407"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firstLine="720"/>
            </w:pPr>
          </w:p>
        </w:tc>
        <w:tc>
          <w:tcPr>
            <w:tcW w:w="1601"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firstLine="720"/>
            </w:pPr>
          </w:p>
        </w:tc>
        <w:tc>
          <w:tcPr>
            <w:tcW w:w="717"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firstLine="720"/>
            </w:pPr>
          </w:p>
        </w:tc>
        <w:tc>
          <w:tcPr>
            <w:tcW w:w="1245"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firstLine="720"/>
            </w:pPr>
          </w:p>
        </w:tc>
        <w:tc>
          <w:tcPr>
            <w:tcW w:w="1809"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snapToGrid w:val="0"/>
              <w:ind w:firstLine="720"/>
            </w:pPr>
          </w:p>
        </w:tc>
      </w:tr>
      <w:tr w:rsidR="00B848C2">
        <w:trPr>
          <w:cantSplit/>
        </w:trPr>
        <w:tc>
          <w:tcPr>
            <w:tcW w:w="599"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firstLine="720"/>
            </w:pPr>
          </w:p>
        </w:tc>
        <w:tc>
          <w:tcPr>
            <w:tcW w:w="997"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firstLine="720"/>
            </w:pPr>
          </w:p>
        </w:tc>
        <w:tc>
          <w:tcPr>
            <w:tcW w:w="1760"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firstLine="720"/>
            </w:pPr>
          </w:p>
        </w:tc>
        <w:tc>
          <w:tcPr>
            <w:tcW w:w="2299"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firstLine="720"/>
            </w:pPr>
          </w:p>
        </w:tc>
        <w:tc>
          <w:tcPr>
            <w:tcW w:w="1409"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firstLine="720"/>
            </w:pPr>
          </w:p>
        </w:tc>
        <w:tc>
          <w:tcPr>
            <w:tcW w:w="1407"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firstLine="720"/>
            </w:pPr>
          </w:p>
        </w:tc>
        <w:tc>
          <w:tcPr>
            <w:tcW w:w="1407"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firstLine="720"/>
            </w:pPr>
          </w:p>
        </w:tc>
        <w:tc>
          <w:tcPr>
            <w:tcW w:w="1601"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firstLine="720"/>
            </w:pPr>
          </w:p>
        </w:tc>
        <w:tc>
          <w:tcPr>
            <w:tcW w:w="717"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firstLine="720"/>
            </w:pPr>
          </w:p>
        </w:tc>
        <w:tc>
          <w:tcPr>
            <w:tcW w:w="1245"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firstLine="720"/>
            </w:pPr>
          </w:p>
        </w:tc>
        <w:tc>
          <w:tcPr>
            <w:tcW w:w="1809"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snapToGrid w:val="0"/>
              <w:ind w:firstLine="720"/>
            </w:pPr>
          </w:p>
        </w:tc>
      </w:tr>
      <w:tr w:rsidR="00B848C2">
        <w:trPr>
          <w:cantSplit/>
        </w:trPr>
        <w:tc>
          <w:tcPr>
            <w:tcW w:w="599"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firstLine="720"/>
            </w:pPr>
          </w:p>
        </w:tc>
        <w:tc>
          <w:tcPr>
            <w:tcW w:w="997"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firstLine="720"/>
            </w:pPr>
          </w:p>
        </w:tc>
        <w:tc>
          <w:tcPr>
            <w:tcW w:w="1760"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firstLine="720"/>
            </w:pPr>
          </w:p>
        </w:tc>
        <w:tc>
          <w:tcPr>
            <w:tcW w:w="2299"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firstLine="720"/>
            </w:pPr>
          </w:p>
        </w:tc>
        <w:tc>
          <w:tcPr>
            <w:tcW w:w="1409"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firstLine="720"/>
            </w:pPr>
          </w:p>
        </w:tc>
        <w:tc>
          <w:tcPr>
            <w:tcW w:w="1407"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firstLine="720"/>
            </w:pPr>
          </w:p>
        </w:tc>
        <w:tc>
          <w:tcPr>
            <w:tcW w:w="1407"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firstLine="720"/>
            </w:pPr>
          </w:p>
        </w:tc>
        <w:tc>
          <w:tcPr>
            <w:tcW w:w="1601"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firstLine="720"/>
            </w:pPr>
          </w:p>
        </w:tc>
        <w:tc>
          <w:tcPr>
            <w:tcW w:w="717"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firstLine="720"/>
            </w:pPr>
          </w:p>
        </w:tc>
        <w:tc>
          <w:tcPr>
            <w:tcW w:w="1245"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firstLine="720"/>
            </w:pPr>
          </w:p>
        </w:tc>
        <w:tc>
          <w:tcPr>
            <w:tcW w:w="1809"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snapToGrid w:val="0"/>
              <w:ind w:firstLine="720"/>
            </w:pPr>
          </w:p>
        </w:tc>
      </w:tr>
      <w:tr w:rsidR="00B848C2">
        <w:trPr>
          <w:cantSplit/>
        </w:trPr>
        <w:tc>
          <w:tcPr>
            <w:tcW w:w="599"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firstLine="720"/>
            </w:pPr>
          </w:p>
        </w:tc>
        <w:tc>
          <w:tcPr>
            <w:tcW w:w="997"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firstLine="720"/>
            </w:pPr>
          </w:p>
        </w:tc>
        <w:tc>
          <w:tcPr>
            <w:tcW w:w="1760"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firstLine="720"/>
            </w:pPr>
          </w:p>
        </w:tc>
        <w:tc>
          <w:tcPr>
            <w:tcW w:w="2299"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firstLine="720"/>
            </w:pPr>
          </w:p>
        </w:tc>
        <w:tc>
          <w:tcPr>
            <w:tcW w:w="1409"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firstLine="720"/>
            </w:pPr>
          </w:p>
        </w:tc>
        <w:tc>
          <w:tcPr>
            <w:tcW w:w="1407"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firstLine="720"/>
            </w:pPr>
          </w:p>
        </w:tc>
        <w:tc>
          <w:tcPr>
            <w:tcW w:w="1407"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firstLine="720"/>
            </w:pPr>
          </w:p>
        </w:tc>
        <w:tc>
          <w:tcPr>
            <w:tcW w:w="1601"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firstLine="720"/>
            </w:pPr>
          </w:p>
        </w:tc>
        <w:tc>
          <w:tcPr>
            <w:tcW w:w="717"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firstLine="720"/>
            </w:pPr>
          </w:p>
        </w:tc>
        <w:tc>
          <w:tcPr>
            <w:tcW w:w="1245" w:type="dxa"/>
            <w:tcBorders>
              <w:top w:val="single" w:sz="4" w:space="0" w:color="000080"/>
              <w:left w:val="single" w:sz="4" w:space="0" w:color="000080"/>
              <w:bottom w:val="single" w:sz="4" w:space="0" w:color="000080"/>
            </w:tcBorders>
            <w:shd w:val="clear" w:color="auto" w:fill="FFFFFF"/>
          </w:tcPr>
          <w:p w:rsidR="00B848C2" w:rsidRDefault="00B848C2">
            <w:pPr>
              <w:pStyle w:val="ConsPlusNonformat0"/>
              <w:widowControl/>
              <w:snapToGrid w:val="0"/>
              <w:ind w:firstLine="720"/>
            </w:pPr>
          </w:p>
        </w:tc>
        <w:tc>
          <w:tcPr>
            <w:tcW w:w="1809"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snapToGrid w:val="0"/>
              <w:ind w:firstLine="720"/>
            </w:pPr>
          </w:p>
        </w:tc>
      </w:tr>
    </w:tbl>
    <w:p w:rsidR="00B848C2" w:rsidRDefault="00B848C2">
      <w:pPr>
        <w:pStyle w:val="ConsPlusNonformat0"/>
        <w:widowControl/>
      </w:pPr>
    </w:p>
    <w:p w:rsidR="00B848C2" w:rsidRDefault="00B848C2">
      <w:pPr>
        <w:pStyle w:val="WW-1"/>
      </w:pPr>
    </w:p>
    <w:p w:rsidR="00B848C2" w:rsidRDefault="00B848C2">
      <w:pPr>
        <w:pStyle w:val="ConsPlusNonformat0"/>
        <w:widowControl/>
        <w:ind w:firstLine="567"/>
      </w:pPr>
      <w:r>
        <w:rPr>
          <w:rFonts w:ascii="Times New Roman" w:hAnsi="Times New Roman" w:cs="Times New Roman"/>
          <w:sz w:val="24"/>
          <w:szCs w:val="24"/>
        </w:rPr>
        <w:t>Председатель конкурсной комиссии</w:t>
      </w:r>
    </w:p>
    <w:p w:rsidR="00B848C2" w:rsidRDefault="00B848C2">
      <w:pPr>
        <w:pStyle w:val="ConsPlusNonformat0"/>
        <w:widowControl/>
        <w:ind w:firstLine="567"/>
      </w:pPr>
    </w:p>
    <w:p w:rsidR="00B848C2" w:rsidRDefault="00B848C2">
      <w:pPr>
        <w:pStyle w:val="ConsPlusNonformat0"/>
        <w:widowControl/>
        <w:ind w:firstLine="567"/>
        <w:rPr>
          <w:rFonts w:ascii="Times New Roman" w:hAnsi="Times New Roman" w:cs="Times New Roman"/>
          <w:i/>
          <w:iCs/>
        </w:rPr>
      </w:pPr>
      <w:r>
        <w:rPr>
          <w:rFonts w:ascii="Times New Roman" w:hAnsi="Times New Roman" w:cs="Times New Roman"/>
          <w:sz w:val="24"/>
          <w:szCs w:val="24"/>
        </w:rPr>
        <w:t>_______________________</w:t>
      </w:r>
      <w:r>
        <w:rPr>
          <w:rFonts w:ascii="Times New Roman" w:hAnsi="Times New Roman" w:cs="Times New Roman"/>
          <w:sz w:val="24"/>
          <w:szCs w:val="24"/>
        </w:rPr>
        <w:tab/>
      </w:r>
      <w:r>
        <w:rPr>
          <w:rFonts w:ascii="Times New Roman" w:hAnsi="Times New Roman" w:cs="Times New Roman"/>
          <w:sz w:val="24"/>
          <w:szCs w:val="24"/>
        </w:rPr>
        <w:tab/>
        <w:t xml:space="preserve">_________________________________ </w:t>
      </w:r>
    </w:p>
    <w:p w:rsidR="00B848C2" w:rsidRDefault="00B848C2">
      <w:pPr>
        <w:pStyle w:val="ConsPlusNonformat0"/>
        <w:widowControl/>
        <w:ind w:firstLine="567"/>
      </w:pPr>
      <w:r>
        <w:rPr>
          <w:rFonts w:ascii="Times New Roman" w:hAnsi="Times New Roman" w:cs="Times New Roman"/>
          <w:i/>
          <w:iCs/>
        </w:rPr>
        <w:t>(подпись)</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 xml:space="preserve"> (инициалы, фамилия)</w:t>
      </w:r>
    </w:p>
    <w:p w:rsidR="00B848C2" w:rsidRDefault="00B848C2">
      <w:pPr>
        <w:pStyle w:val="ConsPlusNonformat0"/>
        <w:widowControl/>
        <w:ind w:firstLine="567"/>
        <w:jc w:val="both"/>
      </w:pPr>
    </w:p>
    <w:p w:rsidR="00B848C2" w:rsidRDefault="00B848C2">
      <w:pPr>
        <w:pStyle w:val="ConsPlusNonformat0"/>
        <w:widowControl/>
        <w:ind w:firstLine="567"/>
        <w:rPr>
          <w:color w:val="000000"/>
        </w:rPr>
        <w:sectPr w:rsidR="00B848C2">
          <w:headerReference w:type="even" r:id="rId128"/>
          <w:headerReference w:type="default" r:id="rId129"/>
          <w:footerReference w:type="even" r:id="rId130"/>
          <w:footerReference w:type="default" r:id="rId131"/>
          <w:headerReference w:type="first" r:id="rId132"/>
          <w:footerReference w:type="first" r:id="rId133"/>
          <w:pgSz w:w="16838" w:h="11906" w:orient="landscape"/>
          <w:pgMar w:top="709" w:right="567" w:bottom="720" w:left="1134" w:header="720" w:footer="720" w:gutter="0"/>
          <w:cols w:space="720"/>
          <w:docGrid w:linePitch="600" w:charSpace="45056"/>
        </w:sectPr>
      </w:pPr>
      <w:r>
        <w:rPr>
          <w:rFonts w:ascii="Times New Roman" w:hAnsi="Times New Roman" w:cs="Times New Roman"/>
          <w:sz w:val="24"/>
          <w:szCs w:val="24"/>
        </w:rPr>
        <w:t>"___"___________ 201__ год</w:t>
      </w:r>
    </w:p>
    <w:p w:rsidR="00B848C2" w:rsidRDefault="00B848C2">
      <w:pPr>
        <w:pStyle w:val="aff"/>
        <w:pageBreakBefore/>
        <w:jc w:val="right"/>
        <w:rPr>
          <w:bCs/>
        </w:rPr>
      </w:pPr>
      <w:r>
        <w:rPr>
          <w:i w:val="0"/>
          <w:color w:val="000000"/>
        </w:rPr>
        <w:lastRenderedPageBreak/>
        <w:t>Приложение № 5</w:t>
      </w:r>
    </w:p>
    <w:p w:rsidR="00B848C2" w:rsidRDefault="00B848C2">
      <w:pPr>
        <w:pStyle w:val="WW-1"/>
        <w:jc w:val="right"/>
        <w:rPr>
          <w:bCs/>
          <w:sz w:val="22"/>
          <w:szCs w:val="22"/>
        </w:rPr>
      </w:pPr>
      <w:r>
        <w:rPr>
          <w:bCs/>
        </w:rPr>
        <w:t>к Порядку…</w:t>
      </w:r>
    </w:p>
    <w:p w:rsidR="00B848C2" w:rsidRDefault="00B848C2">
      <w:pPr>
        <w:pStyle w:val="WW-1"/>
        <w:jc w:val="right"/>
        <w:rPr>
          <w:rFonts w:cs="Times New Roman"/>
        </w:rPr>
      </w:pPr>
      <w:r>
        <w:rPr>
          <w:bCs/>
          <w:sz w:val="22"/>
          <w:szCs w:val="22"/>
        </w:rPr>
        <w:t>(Примерная форма)</w:t>
      </w:r>
    </w:p>
    <w:p w:rsidR="00B848C2" w:rsidRDefault="00B848C2">
      <w:pPr>
        <w:pStyle w:val="2"/>
        <w:spacing w:before="0" w:after="0"/>
        <w:jc w:val="center"/>
        <w:rPr>
          <w:rFonts w:ascii="Times New Roman" w:eastAsia="SimSun" w:hAnsi="Times New Roman"/>
          <w:i w:val="0"/>
          <w:iCs w:val="0"/>
          <w:sz w:val="24"/>
          <w:szCs w:val="24"/>
        </w:rPr>
      </w:pPr>
      <w:r>
        <w:rPr>
          <w:rFonts w:ascii="Times New Roman" w:eastAsia="SimSun" w:hAnsi="Times New Roman"/>
          <w:i w:val="0"/>
          <w:iCs w:val="0"/>
          <w:sz w:val="24"/>
          <w:szCs w:val="24"/>
        </w:rPr>
        <w:t>Соглашение  № _______</w:t>
      </w:r>
    </w:p>
    <w:p w:rsidR="00B848C2" w:rsidRDefault="00B848C2">
      <w:pPr>
        <w:pStyle w:val="2"/>
        <w:shd w:val="clear" w:color="auto" w:fill="FFFFFF"/>
        <w:spacing w:before="0" w:after="0"/>
        <w:jc w:val="center"/>
        <w:rPr>
          <w:rFonts w:eastAsia="SimSun"/>
          <w:sz w:val="24"/>
          <w:lang w:eastAsia="hi-IN" w:bidi="hi-IN"/>
        </w:rPr>
      </w:pPr>
      <w:r>
        <w:rPr>
          <w:rFonts w:ascii="Times New Roman" w:eastAsia="SimSun" w:hAnsi="Times New Roman"/>
          <w:i w:val="0"/>
          <w:iCs w:val="0"/>
          <w:sz w:val="24"/>
          <w:szCs w:val="24"/>
        </w:rPr>
        <w:t>между главным распорядителем средств и юридическим лицом (за исключением государственных учреждений), индивидуальным предпринимателем, о предоставления субсидий для возмещения части затрат</w:t>
      </w:r>
      <w:r>
        <w:rPr>
          <w:rFonts w:ascii="Times New Roman" w:hAnsi="Times New Roman"/>
          <w:sz w:val="24"/>
          <w:szCs w:val="24"/>
        </w:rPr>
        <w:t xml:space="preserve">, </w:t>
      </w:r>
      <w:r>
        <w:rPr>
          <w:rFonts w:ascii="Times New Roman" w:eastAsia="SimSun" w:hAnsi="Times New Roman"/>
          <w:i w:val="0"/>
          <w:iCs w:val="0"/>
          <w:sz w:val="24"/>
          <w:szCs w:val="24"/>
        </w:rPr>
        <w:t>связанных с приобретением оборудования в целях создания и (или) развития, и (или) модернизации производства товаров (работ, услуг) по договору(-ам) поставки оборудования</w:t>
      </w:r>
    </w:p>
    <w:p w:rsidR="00B848C2" w:rsidRDefault="00B848C2">
      <w:pPr>
        <w:pStyle w:val="Pro-Gramma"/>
        <w:shd w:val="clear" w:color="auto" w:fill="FFFFFF"/>
        <w:spacing w:before="0" w:line="100" w:lineRule="atLeast"/>
        <w:ind w:left="0"/>
        <w:rPr>
          <w:rFonts w:eastAsia="SimSun"/>
          <w:b/>
          <w:bCs/>
          <w:color w:val="00000A"/>
          <w:sz w:val="24"/>
          <w:lang w:eastAsia="hi-IN" w:bidi="hi-IN"/>
        </w:rPr>
      </w:pPr>
    </w:p>
    <w:p w:rsidR="00B848C2" w:rsidRDefault="00B848C2">
      <w:pPr>
        <w:pStyle w:val="Pro-Gramma"/>
        <w:shd w:val="clear" w:color="auto" w:fill="FFFFFF"/>
        <w:spacing w:before="0" w:line="100" w:lineRule="atLeast"/>
        <w:ind w:left="0"/>
        <w:rPr>
          <w:sz w:val="21"/>
          <w:szCs w:val="21"/>
        </w:rPr>
      </w:pPr>
    </w:p>
    <w:p w:rsidR="00B848C2" w:rsidRDefault="00B848C2">
      <w:pPr>
        <w:pStyle w:val="Pro-Gramma"/>
        <w:shd w:val="clear" w:color="auto" w:fill="FFFFFF"/>
        <w:tabs>
          <w:tab w:val="left" w:pos="7088"/>
        </w:tabs>
        <w:spacing w:before="0" w:line="100" w:lineRule="atLeast"/>
        <w:ind w:left="0"/>
        <w:rPr>
          <w:sz w:val="22"/>
        </w:rPr>
      </w:pPr>
      <w:r>
        <w:rPr>
          <w:sz w:val="21"/>
          <w:szCs w:val="21"/>
        </w:rPr>
        <w:t>г. Сланцы</w:t>
      </w:r>
      <w:r>
        <w:rPr>
          <w:sz w:val="21"/>
          <w:szCs w:val="21"/>
        </w:rPr>
        <w:tab/>
        <w:t>"____" ______________2019 г.</w:t>
      </w:r>
    </w:p>
    <w:p w:rsidR="00B848C2" w:rsidRDefault="00B848C2">
      <w:pPr>
        <w:pStyle w:val="Pro-Gramma"/>
        <w:shd w:val="clear" w:color="auto" w:fill="FFFFFF"/>
        <w:spacing w:before="0" w:line="100" w:lineRule="atLeast"/>
        <w:ind w:left="0"/>
        <w:jc w:val="center"/>
        <w:rPr>
          <w:sz w:val="22"/>
        </w:rPr>
      </w:pPr>
    </w:p>
    <w:p w:rsidR="00B848C2" w:rsidRDefault="00B848C2">
      <w:pPr>
        <w:ind w:firstLine="880"/>
        <w:jc w:val="both"/>
      </w:pPr>
      <w:r>
        <w:rPr>
          <w:rFonts w:ascii="Times New Roman" w:hAnsi="Times New Roman" w:cs="Times New Roman"/>
          <w:sz w:val="24"/>
          <w:szCs w:val="24"/>
        </w:rPr>
        <w:t>Администрация муниципального образования Сланцевский муниципальный район Ленинградской области от имени муниципального образования Сланцевское городское поселение Сланцевского муниципального района Ленинградской области, именуемая в дальнейшем «Главный распорядитель», в лице исполняющего обязанности главы администрации Чистовой Марины Борисовны, действующего на основании Устава, с одной стороны, и ______________________________________________________________________________________</w:t>
      </w:r>
    </w:p>
    <w:p w:rsidR="00B848C2" w:rsidRDefault="00B848C2">
      <w:pPr>
        <w:pStyle w:val="Pro-Gramma"/>
        <w:shd w:val="clear" w:color="auto" w:fill="FFFFFF"/>
        <w:tabs>
          <w:tab w:val="left" w:pos="-2835"/>
          <w:tab w:val="left" w:pos="10065"/>
        </w:tabs>
        <w:spacing w:before="0" w:line="100" w:lineRule="atLeast"/>
        <w:ind w:left="0"/>
        <w:rPr>
          <w:sz w:val="24"/>
        </w:rPr>
      </w:pPr>
      <w:r>
        <w:rPr>
          <w:sz w:val="18"/>
          <w:szCs w:val="18"/>
        </w:rPr>
        <w:t xml:space="preserve"> (наименование юридического лица; фамилия, имя, отчество индивидуального предпринимателя, физического лица)</w:t>
      </w:r>
    </w:p>
    <w:p w:rsidR="00B848C2" w:rsidRDefault="00B848C2">
      <w:pPr>
        <w:shd w:val="clear" w:color="auto" w:fill="FFFFFF"/>
        <w:spacing w:line="100" w:lineRule="atLeast"/>
        <w:rPr>
          <w:rFonts w:ascii="Times New Roman" w:hAnsi="Times New Roman" w:cs="Times New Roman"/>
          <w:sz w:val="24"/>
          <w:szCs w:val="24"/>
        </w:rPr>
      </w:pPr>
      <w:r>
        <w:rPr>
          <w:rFonts w:ascii="Times New Roman" w:hAnsi="Times New Roman" w:cs="Times New Roman"/>
          <w:sz w:val="24"/>
          <w:szCs w:val="24"/>
        </w:rPr>
        <w:t>именуемый в дальнейшем «Получатель», в лице</w:t>
      </w:r>
    </w:p>
    <w:p w:rsidR="00B848C2" w:rsidRDefault="00B848C2">
      <w:pPr>
        <w:shd w:val="clear" w:color="auto" w:fill="FFFFFF"/>
        <w:spacing w:line="100" w:lineRule="atLeast"/>
        <w:jc w:val="both"/>
      </w:pPr>
      <w:r>
        <w:rPr>
          <w:rFonts w:ascii="Times New Roman" w:hAnsi="Times New Roman" w:cs="Times New Roman"/>
          <w:sz w:val="24"/>
          <w:szCs w:val="24"/>
        </w:rPr>
        <w:t xml:space="preserve"> ______________________________________________________________________________________</w:t>
      </w:r>
    </w:p>
    <w:p w:rsidR="00B848C2" w:rsidRDefault="00B848C2">
      <w:pPr>
        <w:pStyle w:val="Pro-Gramma"/>
        <w:shd w:val="clear" w:color="auto" w:fill="FFFFFF"/>
        <w:tabs>
          <w:tab w:val="left" w:pos="7088"/>
        </w:tabs>
        <w:spacing w:before="0" w:line="100" w:lineRule="atLeast"/>
        <w:ind w:left="0"/>
        <w:jc w:val="left"/>
        <w:rPr>
          <w:sz w:val="18"/>
          <w:szCs w:val="18"/>
        </w:rPr>
      </w:pPr>
      <w:r>
        <w:rPr>
          <w:sz w:val="18"/>
          <w:szCs w:val="18"/>
        </w:rPr>
        <w:t>(наименование должности, фамилия, имя, отчество лица, представляющего Получателя)</w:t>
      </w:r>
    </w:p>
    <w:p w:rsidR="00B848C2" w:rsidRDefault="00B848C2">
      <w:pPr>
        <w:pStyle w:val="Pro-Gramma"/>
        <w:shd w:val="clear" w:color="auto" w:fill="FFFFFF"/>
        <w:tabs>
          <w:tab w:val="left" w:pos="2552"/>
        </w:tabs>
        <w:spacing w:before="0" w:line="100" w:lineRule="atLeast"/>
        <w:ind w:left="0"/>
        <w:rPr>
          <w:sz w:val="18"/>
          <w:szCs w:val="18"/>
        </w:rPr>
      </w:pPr>
    </w:p>
    <w:p w:rsidR="00B848C2" w:rsidRDefault="00B848C2">
      <w:pPr>
        <w:pStyle w:val="Pro-Gramma"/>
        <w:shd w:val="clear" w:color="auto" w:fill="FFFFFF"/>
        <w:tabs>
          <w:tab w:val="left" w:pos="-2835"/>
          <w:tab w:val="left" w:pos="10065"/>
        </w:tabs>
        <w:spacing w:before="0" w:line="100" w:lineRule="atLeast"/>
        <w:ind w:left="0"/>
      </w:pPr>
      <w:r>
        <w:rPr>
          <w:sz w:val="24"/>
        </w:rPr>
        <w:t>______________________________________________________________________________________</w:t>
      </w:r>
    </w:p>
    <w:p w:rsidR="00B848C2" w:rsidRDefault="00B848C2">
      <w:pPr>
        <w:shd w:val="clear" w:color="auto" w:fill="FFFFFF"/>
        <w:spacing w:line="100" w:lineRule="atLeast"/>
        <w:jc w:val="both"/>
        <w:rPr>
          <w:rFonts w:ascii="Times New Roman" w:hAnsi="Times New Roman" w:cs="Times New Roman"/>
          <w:sz w:val="24"/>
          <w:szCs w:val="24"/>
        </w:rPr>
      </w:pPr>
      <w:r>
        <w:rPr>
          <w:rFonts w:ascii="Times New Roman" w:hAnsi="Times New Roman" w:cs="Times New Roman"/>
        </w:rPr>
        <w:t>(Устав для юридического лица, свидетельство о государственной регистрации (№, дата) для индивидуального предпринимателя, паспорт для физического лица, доверенность)</w:t>
      </w:r>
    </w:p>
    <w:p w:rsidR="00B848C2" w:rsidRDefault="00B848C2">
      <w:pPr>
        <w:shd w:val="clear" w:color="auto" w:fill="FFFFFF"/>
        <w:spacing w:line="100" w:lineRule="atLeast"/>
        <w:jc w:val="both"/>
        <w:rPr>
          <w:rFonts w:ascii="Times New Roman" w:hAnsi="Times New Roman" w:cs="Times New Roman"/>
          <w:sz w:val="24"/>
          <w:szCs w:val="24"/>
        </w:rPr>
      </w:pPr>
    </w:p>
    <w:p w:rsidR="00B848C2" w:rsidRDefault="00B848C2">
      <w:pPr>
        <w:ind w:firstLine="567"/>
        <w:jc w:val="both"/>
        <w:rPr>
          <w:rFonts w:ascii="Times New Roman" w:hAnsi="Times New Roman" w:cs="Times New Roman"/>
          <w:sz w:val="24"/>
          <w:szCs w:val="24"/>
        </w:rPr>
      </w:pPr>
      <w:r>
        <w:rPr>
          <w:rFonts w:ascii="Times New Roman" w:hAnsi="Times New Roman" w:cs="Times New Roman"/>
          <w:sz w:val="24"/>
          <w:szCs w:val="24"/>
        </w:rPr>
        <w:t>с другой стороны, далее именуемые «Стороны», в соответствии с Бюджетным кодексом Российской Федерации, решением совета депутатов Сланцевского городского поселения от _________ № _____-гсд «О бюджете муниципального образования Сланцевское городское поселение Сланцевского муниципального района Ленинградской области на 20___ год и на плановый период 20___-20___ годов», о порядке предоставления субсидий субъектам малого и среднего предпринимательства для возмещения части затрат, связанных с приобретением оборудования в целях создания, и(или) развития, и(или) модернизации производства товаров (работ и услуг), утверждённым постановлением администрации Сланцевского муниципального района от___________ №_____-п в рамках реализации муниципальной программы «Развитие и поддержка субъектов малого и среднего предпринимательства в монопрофильном муниципальном образовании Сланцевское городское поселение» на 2019 - 2025 годы (далее – Порядок) заключили настоящее соглашение (далее - Соглашение) о нижеследующем.</w:t>
      </w:r>
    </w:p>
    <w:p w:rsidR="00B848C2" w:rsidRDefault="00B848C2">
      <w:pPr>
        <w:shd w:val="clear" w:color="auto" w:fill="FFFFFF"/>
        <w:spacing w:line="100" w:lineRule="atLeast"/>
        <w:jc w:val="both"/>
        <w:rPr>
          <w:rFonts w:ascii="Times New Roman" w:hAnsi="Times New Roman" w:cs="Times New Roman"/>
          <w:sz w:val="24"/>
          <w:szCs w:val="24"/>
        </w:rPr>
      </w:pPr>
    </w:p>
    <w:p w:rsidR="00B848C2" w:rsidRDefault="00B848C2">
      <w:pPr>
        <w:shd w:val="clear" w:color="auto" w:fill="FFFFFF"/>
        <w:spacing w:line="100" w:lineRule="atLeast"/>
        <w:ind w:firstLine="567"/>
        <w:jc w:val="center"/>
        <w:rPr>
          <w:rFonts w:ascii="Times New Roman" w:hAnsi="Times New Roman" w:cs="Times New Roman"/>
          <w:sz w:val="24"/>
          <w:szCs w:val="24"/>
        </w:rPr>
      </w:pPr>
      <w:r>
        <w:rPr>
          <w:rFonts w:ascii="Times New Roman" w:hAnsi="Times New Roman" w:cs="Times New Roman"/>
          <w:b/>
          <w:sz w:val="24"/>
          <w:szCs w:val="24"/>
        </w:rPr>
        <w:t>I. Предмет Соглашения</w:t>
      </w:r>
    </w:p>
    <w:p w:rsidR="00B848C2" w:rsidRDefault="00B848C2">
      <w:pPr>
        <w:shd w:val="clear" w:color="auto" w:fill="FFFFFF"/>
        <w:spacing w:line="100" w:lineRule="atLeast"/>
        <w:ind w:firstLine="567"/>
        <w:jc w:val="both"/>
        <w:rPr>
          <w:rFonts w:ascii="Times New Roman" w:hAnsi="Times New Roman" w:cs="Times New Roman"/>
          <w:sz w:val="24"/>
          <w:szCs w:val="24"/>
        </w:rPr>
      </w:pPr>
    </w:p>
    <w:p w:rsidR="00B848C2" w:rsidRDefault="00B848C2">
      <w:pPr>
        <w:shd w:val="clear" w:color="auto" w:fill="FFFFFF"/>
        <w:spacing w:line="100" w:lineRule="atLeast"/>
        <w:ind w:firstLine="567"/>
        <w:jc w:val="both"/>
        <w:rPr>
          <w:sz w:val="24"/>
        </w:rPr>
      </w:pPr>
      <w:r>
        <w:rPr>
          <w:rFonts w:ascii="Times New Roman" w:hAnsi="Times New Roman" w:cs="Times New Roman"/>
          <w:sz w:val="24"/>
          <w:szCs w:val="24"/>
        </w:rPr>
        <w:t>1.1.</w:t>
      </w:r>
      <w:r>
        <w:rPr>
          <w:rFonts w:ascii="Times New Roman" w:hAnsi="Times New Roman" w:cs="Times New Roman"/>
          <w:sz w:val="24"/>
          <w:szCs w:val="24"/>
        </w:rPr>
        <w:tab/>
        <w:t xml:space="preserve">Предметом настоящего Соглашения является предоставление Получателю из местного бюджета Сланцевского городского поселения в 20___ году субсидии в рамках подпрограммы 1 «Поддержка субъектов малого и среднего предпринимательства» муниципальной программы «Развитие и поддержка субъектов малого и среднего предпринимательства в монопрофильном муниципальном образовании Сланцевское городское поселение» на 2019 - 2025 годы, для возмещения части затрат, связанных с </w:t>
      </w:r>
      <w:r>
        <w:rPr>
          <w:rFonts w:ascii="Times New Roman" w:hAnsi="Times New Roman" w:cs="Times New Roman"/>
          <w:color w:val="000000"/>
          <w:sz w:val="24"/>
          <w:szCs w:val="24"/>
        </w:rPr>
        <w:t>приобретением оборудования в целях создания и (или) развития, и (или) мо</w:t>
      </w:r>
      <w:r>
        <w:rPr>
          <w:rFonts w:ascii="Times New Roman" w:hAnsi="Times New Roman" w:cs="Times New Roman"/>
          <w:color w:val="000000"/>
          <w:sz w:val="24"/>
          <w:szCs w:val="24"/>
        </w:rPr>
        <w:softHyphen/>
        <w:t>дернизации производства товаров</w:t>
      </w:r>
      <w:r>
        <w:rPr>
          <w:rFonts w:ascii="Times New Roman" w:hAnsi="Times New Roman" w:cs="Times New Roman"/>
          <w:sz w:val="24"/>
          <w:szCs w:val="24"/>
        </w:rPr>
        <w:t xml:space="preserve"> (работ, услуг) по договору(-ам) поставки обору</w:t>
      </w:r>
      <w:r>
        <w:rPr>
          <w:rFonts w:ascii="Times New Roman" w:hAnsi="Times New Roman" w:cs="Times New Roman"/>
          <w:sz w:val="24"/>
          <w:szCs w:val="24"/>
        </w:rPr>
        <w:softHyphen/>
        <w:t>дования в соответствии с Порядком (далее - субсидии).</w:t>
      </w:r>
    </w:p>
    <w:p w:rsidR="00B848C2" w:rsidRDefault="00B848C2">
      <w:pPr>
        <w:pStyle w:val="Pro-Gramma0"/>
        <w:shd w:val="clear" w:color="auto" w:fill="FFFFFF"/>
        <w:tabs>
          <w:tab w:val="clear" w:pos="1134"/>
        </w:tabs>
        <w:spacing w:line="100" w:lineRule="atLeast"/>
        <w:ind w:left="0" w:firstLine="567"/>
        <w:rPr>
          <w:sz w:val="24"/>
        </w:rPr>
      </w:pPr>
    </w:p>
    <w:p w:rsidR="00B848C2" w:rsidRDefault="00B848C2">
      <w:pPr>
        <w:pStyle w:val="Pro-Gramma0"/>
        <w:shd w:val="clear" w:color="auto" w:fill="FFFFFF"/>
        <w:tabs>
          <w:tab w:val="clear" w:pos="1134"/>
        </w:tabs>
        <w:spacing w:line="100" w:lineRule="atLeast"/>
        <w:ind w:left="0" w:firstLine="567"/>
        <w:jc w:val="center"/>
        <w:rPr>
          <w:sz w:val="24"/>
        </w:rPr>
      </w:pPr>
      <w:r>
        <w:rPr>
          <w:b/>
          <w:sz w:val="24"/>
        </w:rPr>
        <w:t>II. Размеры субсидий</w:t>
      </w:r>
    </w:p>
    <w:p w:rsidR="00B848C2" w:rsidRDefault="00B848C2">
      <w:pPr>
        <w:pStyle w:val="Pro-Gramma0"/>
        <w:shd w:val="clear" w:color="auto" w:fill="FFFFFF"/>
        <w:tabs>
          <w:tab w:val="clear" w:pos="1134"/>
        </w:tabs>
        <w:spacing w:line="100" w:lineRule="atLeast"/>
        <w:ind w:left="0" w:firstLine="567"/>
        <w:rPr>
          <w:sz w:val="24"/>
        </w:rPr>
      </w:pPr>
    </w:p>
    <w:p w:rsidR="00B848C2" w:rsidRDefault="00B848C2">
      <w:pPr>
        <w:shd w:val="clear" w:color="auto" w:fill="FFFFFF"/>
        <w:spacing w:line="100" w:lineRule="atLeast"/>
        <w:ind w:firstLine="567"/>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 xml:space="preserve">Главный распорядитель предоставляет Получателю субсидию в размере __________ </w:t>
      </w:r>
      <w:r>
        <w:rPr>
          <w:rFonts w:ascii="Times New Roman" w:hAnsi="Times New Roman" w:cs="Times New Roman"/>
          <w:sz w:val="24"/>
          <w:szCs w:val="24"/>
        </w:rPr>
        <w:lastRenderedPageBreak/>
        <w:t xml:space="preserve">(_______________________________) рублей </w:t>
      </w:r>
    </w:p>
    <w:p w:rsidR="00B848C2" w:rsidRDefault="00B848C2">
      <w:pPr>
        <w:shd w:val="clear" w:color="auto" w:fill="FFFFFF"/>
        <w:spacing w:line="100" w:lineRule="atLeast"/>
        <w:ind w:firstLine="567"/>
        <w:jc w:val="both"/>
        <w:rPr>
          <w:sz w:val="21"/>
          <w:szCs w:val="21"/>
        </w:rPr>
      </w:pPr>
      <w:r>
        <w:rPr>
          <w:rFonts w:ascii="Times New Roman" w:hAnsi="Times New Roman" w:cs="Times New Roman"/>
          <w:sz w:val="24"/>
          <w:szCs w:val="24"/>
        </w:rPr>
        <w:t>(сумма прописью)</w:t>
      </w:r>
      <w:r>
        <w:rPr>
          <w:rFonts w:ascii="Times New Roman" w:hAnsi="Times New Roman" w:cs="Times New Roman"/>
          <w:sz w:val="24"/>
          <w:szCs w:val="24"/>
        </w:rPr>
        <w:tab/>
      </w:r>
      <w:r>
        <w:t>.</w:t>
      </w:r>
    </w:p>
    <w:p w:rsidR="00B848C2" w:rsidRDefault="00B848C2">
      <w:pPr>
        <w:pStyle w:val="Pro-Gramma0"/>
        <w:shd w:val="clear" w:color="auto" w:fill="FFFFFF"/>
        <w:tabs>
          <w:tab w:val="left" w:pos="851"/>
        </w:tabs>
        <w:spacing w:line="100" w:lineRule="atLeast"/>
        <w:ind w:left="0" w:firstLine="567"/>
        <w:rPr>
          <w:sz w:val="21"/>
          <w:szCs w:val="21"/>
        </w:rPr>
      </w:pPr>
    </w:p>
    <w:p w:rsidR="00B848C2" w:rsidRDefault="00B848C2">
      <w:pPr>
        <w:shd w:val="clear" w:color="auto" w:fill="FFFFFF"/>
        <w:spacing w:line="100" w:lineRule="atLeast"/>
        <w:jc w:val="center"/>
        <w:rPr>
          <w:rFonts w:ascii="Times New Roman" w:hAnsi="Times New Roman" w:cs="Times New Roman"/>
          <w:sz w:val="24"/>
          <w:szCs w:val="24"/>
        </w:rPr>
      </w:pPr>
      <w:r>
        <w:rPr>
          <w:rFonts w:ascii="Times New Roman" w:hAnsi="Times New Roman" w:cs="Times New Roman"/>
          <w:b/>
          <w:sz w:val="24"/>
          <w:szCs w:val="24"/>
        </w:rPr>
        <w:t>III. Условия предоставления субсидий</w:t>
      </w:r>
    </w:p>
    <w:p w:rsidR="00B848C2" w:rsidRDefault="00B848C2">
      <w:pPr>
        <w:shd w:val="clear" w:color="auto" w:fill="FFFFFF"/>
        <w:spacing w:line="100" w:lineRule="atLeast"/>
        <w:jc w:val="both"/>
        <w:rPr>
          <w:rFonts w:ascii="Times New Roman" w:hAnsi="Times New Roman" w:cs="Times New Roman"/>
          <w:sz w:val="24"/>
          <w:szCs w:val="24"/>
        </w:rPr>
      </w:pPr>
    </w:p>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Субсидии предоставляются при выполнении следующих условий:</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Получатель относится к категории юридических лиц (индивидуальных предпринимателей), имеющих право на получение субсидий, соответствует критериям отбора, установленным Порядком.</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t>На первое число месяца, предшествующего месяцу заключения Соглашения, Получатель:</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3.2.1.</w:t>
      </w:r>
      <w:r>
        <w:rPr>
          <w:rFonts w:ascii="Times New Roman" w:hAnsi="Times New Roman" w:cs="Times New Roman"/>
          <w:sz w:val="24"/>
          <w:szCs w:val="24"/>
        </w:rPr>
        <w:tab/>
        <w:t>Не имел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3.2.2.</w:t>
      </w:r>
      <w:r>
        <w:rPr>
          <w:rFonts w:ascii="Times New Roman" w:hAnsi="Times New Roman" w:cs="Times New Roman"/>
          <w:sz w:val="24"/>
          <w:szCs w:val="24"/>
        </w:rPr>
        <w:tab/>
        <w:t xml:space="preserve">Не имел просроченной задолженности по возврату в бюджеты Российской Федерации, субсидий и бюджетных инвестиций, иной просроченной задолженности перед бюджетами Российской Федерации. </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3.2.3.</w:t>
      </w:r>
      <w:r>
        <w:rPr>
          <w:rFonts w:ascii="Times New Roman" w:hAnsi="Times New Roman" w:cs="Times New Roman"/>
          <w:sz w:val="24"/>
          <w:szCs w:val="24"/>
        </w:rPr>
        <w:tab/>
        <w:t>Не находился в процессе реорганизации, ликвидации, банкротства и не имеет ограничений на осуществление хозяйственной деятельности.</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3.2.4.</w:t>
      </w:r>
      <w:r>
        <w:rPr>
          <w:rFonts w:ascii="Times New Roman" w:hAnsi="Times New Roman" w:cs="Times New Roman"/>
          <w:sz w:val="24"/>
          <w:szCs w:val="24"/>
        </w:rPr>
        <w:tab/>
        <w:t xml:space="preserve">Не являлся иностранным юридическим лицом или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 лиц, в совокупности превышает 50 процентов. </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3.2.5.</w:t>
      </w:r>
      <w:r>
        <w:rPr>
          <w:rFonts w:ascii="Times New Roman" w:hAnsi="Times New Roman" w:cs="Times New Roman"/>
          <w:sz w:val="24"/>
          <w:szCs w:val="24"/>
        </w:rPr>
        <w:tab/>
        <w:t>Не получал средств из бюджетов Российской Федерации, в соответствии с иными нормативными правовыми актами Российской Федерации, помимо Положения, на цели, аналогичные целям предоставления субсидии, указанным в Приложении 1 к настоящему Соглашению (далее – цели предоставления субсидии).</w:t>
      </w:r>
    </w:p>
    <w:p w:rsidR="00B848C2" w:rsidRDefault="00B848C2">
      <w:pPr>
        <w:spacing w:line="100" w:lineRule="atLeast"/>
        <w:ind w:firstLine="720"/>
        <w:jc w:val="both"/>
        <w:rPr>
          <w:sz w:val="22"/>
          <w:szCs w:val="22"/>
        </w:rPr>
      </w:pPr>
      <w:r>
        <w:rPr>
          <w:rFonts w:ascii="Times New Roman" w:hAnsi="Times New Roman" w:cs="Times New Roman"/>
          <w:sz w:val="24"/>
          <w:szCs w:val="24"/>
        </w:rPr>
        <w:t>3.2.6. Не включен в реестр недобросовестных поставщиков.</w:t>
      </w:r>
    </w:p>
    <w:p w:rsidR="00B848C2" w:rsidRDefault="00B848C2">
      <w:pPr>
        <w:spacing w:line="100" w:lineRule="atLeast"/>
        <w:jc w:val="both"/>
        <w:rPr>
          <w:rFonts w:ascii="Times New Roman" w:hAnsi="Times New Roman" w:cs="Times New Roman"/>
          <w:sz w:val="24"/>
          <w:szCs w:val="24"/>
        </w:rPr>
      </w:pPr>
      <w:r>
        <w:rPr>
          <w:sz w:val="22"/>
          <w:szCs w:val="22"/>
        </w:rPr>
        <w:t xml:space="preserve">            </w:t>
      </w:r>
      <w:r>
        <w:rPr>
          <w:rFonts w:ascii="Times New Roman" w:hAnsi="Times New Roman" w:cs="Times New Roman"/>
          <w:sz w:val="24"/>
          <w:szCs w:val="24"/>
        </w:rPr>
        <w:t>3.3. За счет Субсидии возмещаются расходы указанные в пунктах 2.1 Порядка.</w:t>
      </w:r>
    </w:p>
    <w:p w:rsidR="00B848C2" w:rsidRDefault="00B848C2">
      <w:pPr>
        <w:pStyle w:val="ConsPlusNonformat0"/>
        <w:jc w:val="both"/>
        <w:rPr>
          <w:rFonts w:ascii="Times New Roman" w:hAnsi="Times New Roman" w:cs="Times New Roman"/>
          <w:sz w:val="24"/>
          <w:szCs w:val="24"/>
        </w:rPr>
      </w:pPr>
      <w:r>
        <w:rPr>
          <w:rFonts w:ascii="Times New Roman" w:hAnsi="Times New Roman" w:cs="Times New Roman"/>
          <w:sz w:val="24"/>
          <w:szCs w:val="24"/>
        </w:rPr>
        <w:tab/>
        <w:t xml:space="preserve">3.4. </w:t>
      </w:r>
      <w:r>
        <w:rPr>
          <w:rFonts w:ascii="Times New Roman" w:eastAsia="Times New Roman" w:hAnsi="Times New Roman" w:cs="Arial"/>
          <w:color w:val="00000A"/>
          <w:sz w:val="24"/>
          <w:szCs w:val="24"/>
        </w:rPr>
        <w:t xml:space="preserve">Получатель   представляет   Главному   распорядителю  документы, подтверждающие факт произведенных Получателем затрат, на возмещение которых </w:t>
      </w:r>
      <w:r>
        <w:rPr>
          <w:rFonts w:ascii="Times New Roman" w:hAnsi="Times New Roman" w:cs="Times New Roman"/>
          <w:sz w:val="24"/>
          <w:szCs w:val="24"/>
        </w:rPr>
        <w:t>предоставляется Субсидия.</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t>Получатель дает согласие на осуществление Главным распорядителем и органом государственного финансового контроля проверок соблюдения Получателем условий, целей и Положения предоставления субсидий, определенных Порядком и настоящим Соглашением (далее - условия, цели и порядок предоставления субсидий).</w:t>
      </w:r>
    </w:p>
    <w:p w:rsidR="00B848C2" w:rsidRDefault="00B848C2">
      <w:pPr>
        <w:spacing w:line="100" w:lineRule="atLeast"/>
        <w:jc w:val="both"/>
        <w:rPr>
          <w:rFonts w:ascii="Times New Roman" w:hAnsi="Times New Roman" w:cs="Times New Roman"/>
          <w:sz w:val="24"/>
          <w:szCs w:val="24"/>
        </w:rPr>
      </w:pPr>
    </w:p>
    <w:p w:rsidR="00B848C2" w:rsidRDefault="00B848C2">
      <w:pPr>
        <w:spacing w:line="100" w:lineRule="atLeast"/>
        <w:jc w:val="center"/>
        <w:rPr>
          <w:rFonts w:ascii="Times New Roman" w:hAnsi="Times New Roman" w:cs="Times New Roman"/>
          <w:sz w:val="24"/>
          <w:szCs w:val="24"/>
        </w:rPr>
      </w:pPr>
      <w:r>
        <w:rPr>
          <w:rFonts w:ascii="Times New Roman" w:hAnsi="Times New Roman" w:cs="Times New Roman"/>
          <w:b/>
          <w:sz w:val="24"/>
          <w:szCs w:val="24"/>
        </w:rPr>
        <w:t>IV. Порядок перечисления субсидии</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t>Перечисление субсидии, указанной в п. 1.1. настоящего Соглашения, осуществляется в установленном порядке на счет Получателя, открытый в подразделении расчетной сети Центрального банка Российской Федерации или кредитной организации, после заключения Соглашения в течение 30 рабочих дней.</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4.2. Перечисление субсидий осуществляется по платежным реквизитам Получателя субсидии, указанным в разделе VIII настоящего Соглашения.</w:t>
      </w:r>
    </w:p>
    <w:p w:rsidR="00B848C2" w:rsidRDefault="00B848C2">
      <w:pPr>
        <w:spacing w:line="100" w:lineRule="atLeast"/>
        <w:jc w:val="both"/>
        <w:rPr>
          <w:rFonts w:ascii="Times New Roman" w:hAnsi="Times New Roman" w:cs="Times New Roman"/>
          <w:sz w:val="24"/>
          <w:szCs w:val="24"/>
        </w:rPr>
      </w:pPr>
    </w:p>
    <w:p w:rsidR="00B848C2" w:rsidRDefault="00B848C2">
      <w:pPr>
        <w:spacing w:line="100" w:lineRule="atLeast"/>
        <w:jc w:val="center"/>
        <w:rPr>
          <w:rFonts w:ascii="Times New Roman" w:hAnsi="Times New Roman" w:cs="Times New Roman"/>
          <w:b/>
          <w:sz w:val="24"/>
          <w:szCs w:val="24"/>
        </w:rPr>
      </w:pPr>
      <w:r>
        <w:rPr>
          <w:rFonts w:ascii="Times New Roman" w:hAnsi="Times New Roman" w:cs="Times New Roman"/>
          <w:b/>
          <w:sz w:val="24"/>
          <w:szCs w:val="24"/>
        </w:rPr>
        <w:t>V. Права и обязанности Сторон</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5.1.</w:t>
      </w:r>
      <w:r>
        <w:rPr>
          <w:rFonts w:ascii="Times New Roman" w:hAnsi="Times New Roman" w:cs="Times New Roman"/>
          <w:sz w:val="24"/>
          <w:szCs w:val="24"/>
        </w:rPr>
        <w:tab/>
        <w:t>Главный распорядитель обязан:</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5.1.1.</w:t>
      </w:r>
      <w:r>
        <w:rPr>
          <w:rFonts w:ascii="Times New Roman" w:hAnsi="Times New Roman" w:cs="Times New Roman"/>
          <w:sz w:val="24"/>
          <w:szCs w:val="24"/>
        </w:rPr>
        <w:tab/>
        <w:t>Обеспечить предоставление субсидий Получателю при соблюдении Получателем условий предоставления субсидий, установленных настоящим Соглашением и Порядком.</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5.1.2. Установить показатели результативности («Дорожная карта») в соответствии с Приложением 1 к настоящему Соглашению и осуществлять оценку их  достижения.</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5.1.3.</w:t>
      </w:r>
      <w:r>
        <w:rPr>
          <w:rFonts w:ascii="Times New Roman" w:hAnsi="Times New Roman" w:cs="Times New Roman"/>
          <w:sz w:val="24"/>
          <w:szCs w:val="24"/>
        </w:rPr>
        <w:tab/>
        <w:t xml:space="preserve">Осуществлять контроль за соблюдением Получателем условий, целей и Положения </w:t>
      </w:r>
      <w:r>
        <w:rPr>
          <w:rFonts w:ascii="Times New Roman" w:hAnsi="Times New Roman" w:cs="Times New Roman"/>
          <w:sz w:val="24"/>
          <w:szCs w:val="24"/>
        </w:rPr>
        <w:lastRenderedPageBreak/>
        <w:t>предоставления субсидий, а также условий и обязательств в соответствии с настоящим Соглашением.</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5.1.4. В случае, если Получателем допущены нарушения условий и обязательств, предусмотренных настоящим Соглашением, направлять Получателю требование об обеспечении возврата средств субсидий в местный бюджет в сроки, установленные действующим законодательством.</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5.1.5.</w:t>
      </w:r>
      <w:r>
        <w:rPr>
          <w:rFonts w:ascii="Times New Roman" w:hAnsi="Times New Roman" w:cs="Times New Roman"/>
          <w:sz w:val="24"/>
          <w:szCs w:val="24"/>
        </w:rPr>
        <w:tab/>
        <w:t xml:space="preserve">В срок до 1 марта размещать отчетность о достижении Получателем значений показателей результативности использования субсидий за предыдущий год на официальном сайте Сланцевского муниципального района. </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5.1.6.</w:t>
      </w:r>
      <w:r>
        <w:rPr>
          <w:rFonts w:ascii="Times New Roman" w:hAnsi="Times New Roman" w:cs="Times New Roman"/>
          <w:sz w:val="24"/>
          <w:szCs w:val="24"/>
        </w:rPr>
        <w:tab/>
        <w:t xml:space="preserve">В случаях, определенных Порядком, направлять Получателю требование об обеспечении выплаты штрафных санкций в местный бюджет. </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5.1.7. Выполнять иные обязательства, установленные бюджетным законодательством Российской Федерации, Порядком и настоящим Соглашением.</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5.2.</w:t>
      </w:r>
      <w:r>
        <w:rPr>
          <w:rFonts w:ascii="Times New Roman" w:hAnsi="Times New Roman" w:cs="Times New Roman"/>
          <w:sz w:val="24"/>
          <w:szCs w:val="24"/>
        </w:rPr>
        <w:tab/>
        <w:t>Главный распорядитель вправе:</w:t>
      </w:r>
      <w:r>
        <w:rPr>
          <w:rFonts w:ascii="Times New Roman" w:hAnsi="Times New Roman" w:cs="Times New Roman"/>
          <w:sz w:val="24"/>
          <w:szCs w:val="24"/>
        </w:rPr>
        <w:tab/>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5.2.1.</w:t>
      </w:r>
      <w:r>
        <w:rPr>
          <w:rFonts w:ascii="Times New Roman" w:hAnsi="Times New Roman" w:cs="Times New Roman"/>
          <w:sz w:val="24"/>
          <w:szCs w:val="24"/>
        </w:rPr>
        <w:tab/>
        <w:t>Запрашивать у Получателя документы и материалы, необходимые для осуществления контроля за соблюдением условий, целей и Положения предоставления субсидий.</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5.2.2. Осуществлять иные права, установленные бюджетным законодательством Российской Федерации, Порядком и настоящим Соглашением.</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5.3.</w:t>
      </w:r>
      <w:r>
        <w:rPr>
          <w:rFonts w:ascii="Times New Roman" w:hAnsi="Times New Roman" w:cs="Times New Roman"/>
          <w:sz w:val="24"/>
          <w:szCs w:val="24"/>
        </w:rPr>
        <w:tab/>
        <w:t>Получатель обязан:</w:t>
      </w:r>
      <w:r>
        <w:rPr>
          <w:rFonts w:ascii="Times New Roman" w:hAnsi="Times New Roman" w:cs="Times New Roman"/>
          <w:sz w:val="24"/>
          <w:szCs w:val="24"/>
        </w:rPr>
        <w:tab/>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5.3.1.</w:t>
      </w:r>
      <w:r>
        <w:rPr>
          <w:rFonts w:ascii="Times New Roman" w:hAnsi="Times New Roman" w:cs="Times New Roman"/>
          <w:sz w:val="24"/>
          <w:szCs w:val="24"/>
        </w:rPr>
        <w:tab/>
        <w:t>Обеспечить выполнение условий предоставления субсидий, определенных настоящим Соглашением и Порядком.</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5.3.2.</w:t>
      </w:r>
      <w:r>
        <w:rPr>
          <w:rFonts w:ascii="Times New Roman" w:hAnsi="Times New Roman" w:cs="Times New Roman"/>
          <w:sz w:val="24"/>
          <w:szCs w:val="24"/>
        </w:rPr>
        <w:tab/>
        <w:t>Обеспечить достижение значений целевых показателей результативности предоставления субсидий и сохранить их  в течении трех лет.</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5.3.3. Организовать учет и представление отчетности о достижении показателей результативности использования субсидий.</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5.3.4.</w:t>
      </w:r>
      <w:r>
        <w:rPr>
          <w:rFonts w:ascii="Times New Roman" w:hAnsi="Times New Roman" w:cs="Times New Roman"/>
          <w:sz w:val="24"/>
          <w:szCs w:val="24"/>
        </w:rPr>
        <w:tab/>
        <w:t>Представлять Главному распорядителю в течении трех лет:</w:t>
      </w:r>
    </w:p>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ab/>
        <w:t xml:space="preserve">- отчет о достижении показателей результативности использования субсидии, указанной в п. 1.1  настоящего Соглашения, </w:t>
      </w:r>
      <w:r>
        <w:rPr>
          <w:rFonts w:ascii="Times New Roman" w:eastAsia="SimSun" w:hAnsi="Times New Roman" w:cs="Times New Roman"/>
          <w:sz w:val="24"/>
          <w:szCs w:val="24"/>
          <w:lang w:eastAsia="hi-IN" w:bidi="hi-IN"/>
        </w:rPr>
        <w:t>до 10 февраля года, следующего за отчетным</w:t>
      </w:r>
      <w:r>
        <w:rPr>
          <w:rFonts w:ascii="Times New Roman" w:hAnsi="Times New Roman" w:cs="Times New Roman"/>
          <w:sz w:val="24"/>
          <w:szCs w:val="24"/>
        </w:rPr>
        <w:t>, по форме, установленной Приложением 2 к настоящему Соглашению;</w:t>
      </w:r>
    </w:p>
    <w:p w:rsidR="00B848C2" w:rsidRDefault="00B848C2">
      <w:pPr>
        <w:spacing w:line="100" w:lineRule="atLeast"/>
        <w:jc w:val="both"/>
        <w:rPr>
          <w:rFonts w:ascii="Times New Roman" w:eastAsia="SimSun" w:hAnsi="Times New Roman" w:cs="Times New Roman"/>
          <w:sz w:val="24"/>
          <w:szCs w:val="24"/>
          <w:lang w:eastAsia="hi-IN" w:bidi="hi-IN"/>
        </w:rPr>
      </w:pPr>
      <w:r>
        <w:rPr>
          <w:rFonts w:ascii="Times New Roman" w:hAnsi="Times New Roman" w:cs="Times New Roman"/>
          <w:sz w:val="24"/>
          <w:szCs w:val="24"/>
        </w:rPr>
        <w:tab/>
      </w:r>
      <w:r>
        <w:rPr>
          <w:rFonts w:ascii="Times New Roman" w:eastAsia="SimSun" w:hAnsi="Times New Roman" w:cs="Times New Roman"/>
          <w:sz w:val="24"/>
          <w:szCs w:val="24"/>
          <w:lang w:eastAsia="hi-IN" w:bidi="hi-IN"/>
        </w:rPr>
        <w:t xml:space="preserve">- </w:t>
      </w:r>
      <w:r>
        <w:rPr>
          <w:rFonts w:ascii="Times New Roman" w:hAnsi="Times New Roman" w:cs="Times New Roman"/>
          <w:sz w:val="24"/>
          <w:szCs w:val="24"/>
        </w:rPr>
        <w:t>отчет</w:t>
      </w:r>
      <w:r>
        <w:rPr>
          <w:rFonts w:ascii="Times New Roman" w:eastAsia="SimSun" w:hAnsi="Times New Roman" w:cs="Times New Roman"/>
          <w:sz w:val="24"/>
          <w:szCs w:val="24"/>
          <w:lang w:eastAsia="hi-IN" w:bidi="hi-IN"/>
        </w:rPr>
        <w:t xml:space="preserve"> о хозяй</w:t>
      </w:r>
      <w:r>
        <w:rPr>
          <w:rFonts w:ascii="Times New Roman" w:eastAsia="SimSun" w:hAnsi="Times New Roman" w:cs="Times New Roman"/>
          <w:sz w:val="24"/>
          <w:szCs w:val="24"/>
          <w:lang w:eastAsia="hi-IN" w:bidi="hi-IN"/>
        </w:rPr>
        <w:softHyphen/>
        <w:t>ственной деятель</w:t>
      </w:r>
      <w:r>
        <w:rPr>
          <w:rFonts w:ascii="Times New Roman" w:eastAsia="SimSun" w:hAnsi="Times New Roman" w:cs="Times New Roman"/>
          <w:sz w:val="24"/>
          <w:szCs w:val="24"/>
          <w:lang w:eastAsia="hi-IN" w:bidi="hi-IN"/>
        </w:rPr>
        <w:softHyphen/>
        <w:t>ности субъекта малого предпринимательства до 10 февраля года, следующего за отчетным, по форме, со</w:t>
      </w:r>
      <w:r>
        <w:rPr>
          <w:rFonts w:ascii="Times New Roman" w:eastAsia="SimSun" w:hAnsi="Times New Roman" w:cs="Times New Roman"/>
          <w:sz w:val="24"/>
          <w:szCs w:val="24"/>
          <w:lang w:eastAsia="hi-IN" w:bidi="hi-IN"/>
        </w:rPr>
        <w:softHyphen/>
        <w:t>гласно приложению № 3 к настоя</w:t>
      </w:r>
      <w:r>
        <w:rPr>
          <w:rFonts w:ascii="Times New Roman" w:eastAsia="SimSun" w:hAnsi="Times New Roman" w:cs="Times New Roman"/>
          <w:sz w:val="24"/>
          <w:szCs w:val="24"/>
          <w:lang w:eastAsia="hi-IN" w:bidi="hi-IN"/>
        </w:rPr>
        <w:softHyphen/>
        <w:t>щему Соглашению;</w:t>
      </w:r>
    </w:p>
    <w:p w:rsidR="00B848C2" w:rsidRDefault="00B848C2">
      <w:pPr>
        <w:spacing w:line="100" w:lineRule="atLeast"/>
        <w:jc w:val="both"/>
        <w:rPr>
          <w:rFonts w:ascii="Times New Roman" w:eastAsia="SimSun" w:hAnsi="Times New Roman" w:cs="Times New Roman"/>
          <w:sz w:val="24"/>
          <w:szCs w:val="24"/>
          <w:lang w:eastAsia="hi-IN" w:bidi="hi-IN"/>
        </w:rPr>
      </w:pPr>
      <w:r>
        <w:rPr>
          <w:rFonts w:ascii="Times New Roman" w:eastAsia="SimSun" w:hAnsi="Times New Roman" w:cs="Times New Roman"/>
          <w:sz w:val="24"/>
          <w:szCs w:val="24"/>
          <w:lang w:eastAsia="hi-IN" w:bidi="hi-IN"/>
        </w:rPr>
        <w:tab/>
        <w:t>- анкету получателя поддержки ежегодно в срок до 10 февраля года, следующего за отчетным, по форме, согласно приложению № 4 к настоящему Соглашению;</w:t>
      </w:r>
    </w:p>
    <w:p w:rsidR="00B848C2" w:rsidRDefault="00B848C2">
      <w:pPr>
        <w:spacing w:line="100" w:lineRule="atLeast"/>
        <w:ind w:firstLine="720"/>
        <w:jc w:val="both"/>
        <w:rPr>
          <w:rFonts w:ascii="Times New Roman" w:eastAsia="SimSun" w:hAnsi="Times New Roman" w:cs="Times New Roman"/>
          <w:sz w:val="24"/>
          <w:szCs w:val="24"/>
          <w:lang w:eastAsia="hi-IN" w:bidi="hi-IN"/>
        </w:rPr>
      </w:pPr>
      <w:r>
        <w:rPr>
          <w:rFonts w:ascii="Times New Roman" w:eastAsia="SimSun" w:hAnsi="Times New Roman" w:cs="Times New Roman"/>
          <w:sz w:val="24"/>
          <w:szCs w:val="24"/>
          <w:lang w:eastAsia="hi-IN" w:bidi="hi-IN"/>
        </w:rPr>
        <w:t>- отчет 1ЛЕНОБЛ два раза в год по срокам 15 февраля и 15 июля (постановление администрации Сланцевского муниципального района от 02.04.2018 № 394-п);</w:t>
      </w:r>
    </w:p>
    <w:p w:rsidR="00B848C2" w:rsidRDefault="00B848C2">
      <w:pPr>
        <w:spacing w:line="100" w:lineRule="atLeast"/>
        <w:ind w:firstLine="720"/>
        <w:jc w:val="both"/>
        <w:rPr>
          <w:rFonts w:ascii="Times New Roman" w:hAnsi="Times New Roman" w:cs="Times New Roman"/>
          <w:sz w:val="24"/>
          <w:szCs w:val="24"/>
        </w:rPr>
      </w:pPr>
      <w:r>
        <w:rPr>
          <w:rFonts w:ascii="Times New Roman" w:eastAsia="SimSun" w:hAnsi="Times New Roman" w:cs="Times New Roman"/>
          <w:sz w:val="24"/>
          <w:szCs w:val="24"/>
          <w:lang w:eastAsia="hi-IN" w:bidi="hi-IN"/>
        </w:rPr>
        <w:t>- отчет №1-ЛЕНОБЛ (ПСОБ) – для субъектов малого и среднего предпринимательства, получивших финансовую поддержку один раза 15 февраля (постановление администрации Сланцевского муниципального района от 02.04.2018 № 394-п) .</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5.3.5.</w:t>
      </w:r>
      <w:r>
        <w:rPr>
          <w:rFonts w:ascii="Times New Roman" w:hAnsi="Times New Roman" w:cs="Times New Roman"/>
          <w:sz w:val="24"/>
          <w:szCs w:val="24"/>
        </w:rPr>
        <w:tab/>
        <w:t>Не допускать образования задолженности по платежам в бюджеты всех уровней бюджетной системы Российской Федерации и государственные внебюджетные фонды в течении трех лет.</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5.3.6.</w:t>
      </w:r>
      <w:r>
        <w:rPr>
          <w:rFonts w:ascii="Times New Roman" w:hAnsi="Times New Roman" w:cs="Times New Roman"/>
          <w:sz w:val="24"/>
          <w:szCs w:val="24"/>
        </w:rPr>
        <w:tab/>
        <w:t>Не допускать образования задолженности по выплате заработной платы работникам в течении трех лет.</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5.3.7.</w:t>
      </w:r>
      <w:r>
        <w:rPr>
          <w:rFonts w:ascii="Times New Roman" w:hAnsi="Times New Roman" w:cs="Times New Roman"/>
          <w:sz w:val="24"/>
          <w:szCs w:val="24"/>
        </w:rPr>
        <w:tab/>
        <w:t>Выплачивать в текущем году заработную плату работникам не ниже размера, установленного региональным соглашением о минимальной заработной плате в Ленинградской области.</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5.3.8.</w:t>
      </w:r>
      <w:r>
        <w:rPr>
          <w:rFonts w:ascii="Times New Roman" w:hAnsi="Times New Roman" w:cs="Times New Roman"/>
          <w:sz w:val="24"/>
          <w:szCs w:val="24"/>
        </w:rPr>
        <w:tab/>
        <w:t>Предоставлять документы и материалы, оказывать содействие Главному распорядителю и органу государственного финансового контроля по их обращениям при проверке соблюдения Получателем условий, целей и Положения предоставления субсидий, условий и обязательств в соответствии с настоящим Соглашением  в срок не позднее пяти рабочих дней со дня поступления соответствующего обращения.</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5.3.9. Обеспечить исполнение требований Главного распорядителя об обеспечении возврата средств субсидии в бюджет Ленинградской области, указанных в п. 5.1.4 настоящего Соглашения.</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5.3.10. Обеспечить исполнение требований Главного распорядителя об обеспечении выплаты штрафных санкций в бюджет Ленинградской области, указанных в п. 5.1.6 настоящего Соглашения.</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lastRenderedPageBreak/>
        <w:t>5.3.11. Письменно сообщать Главному распорядителю о возбуждении в отношении получателя субсидий производства по делу:</w:t>
      </w:r>
    </w:p>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 о несостоятельности (банкротстве),</w:t>
      </w:r>
    </w:p>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 о задолженности по налогам и иным обязательным платежам в бюджеты бюджетной системы Российской Федерации,</w:t>
      </w:r>
    </w:p>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 xml:space="preserve">- о задолженности перед работниками по заработной плате, </w:t>
      </w:r>
    </w:p>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представив заявление о прекращении выплаты субсидий в день, когда Получателю субсидий стало известно о возбуждении в отношении него производства по вышеуказанным обстоятельствам.</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5.3.12. Уведомить Главного распорядителя о принятии решения о реорганизации в недельный срок с даты принятия такого решения.</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5.3.13. В случае изменения реквизитов Получателя, в недельный срок заключить дополнительное соглашение к настоящему Соглашению.</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5.3.14. Обеспечить полноту и достоверность сведений и материалов, представляемых Главному распорядителю и органу государственного финансового контроля в соответствии с настоящим Соглашением.</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5.3.15. Выполнять иные обязательства, установленные бюджетным законодательством Российской Федерации, Порядком и настоящим Соглашением.</w:t>
      </w:r>
    </w:p>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ab/>
        <w:t>5.4.</w:t>
      </w:r>
      <w:r>
        <w:rPr>
          <w:rFonts w:ascii="Times New Roman" w:hAnsi="Times New Roman" w:cs="Times New Roman"/>
          <w:sz w:val="24"/>
          <w:szCs w:val="24"/>
        </w:rPr>
        <w:tab/>
        <w:t>Получатель вправе:</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5.4.1.</w:t>
      </w:r>
      <w:r>
        <w:rPr>
          <w:rFonts w:ascii="Times New Roman" w:hAnsi="Times New Roman" w:cs="Times New Roman"/>
          <w:sz w:val="24"/>
          <w:szCs w:val="24"/>
        </w:rPr>
        <w:tab/>
        <w:t>Обратиться к Главному распорядителю за разъяснениями в связи с исполнением настоящего Соглашения.</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5.4.2. Осуществлять иные права, установленные бюджетным законодательством Российской Федерации, Порядком и настоящим Соглашением.</w:t>
      </w:r>
    </w:p>
    <w:p w:rsidR="00B848C2" w:rsidRDefault="00B848C2">
      <w:pPr>
        <w:spacing w:line="100" w:lineRule="atLeast"/>
        <w:jc w:val="both"/>
        <w:rPr>
          <w:rFonts w:ascii="Times New Roman" w:hAnsi="Times New Roman" w:cs="Times New Roman"/>
          <w:sz w:val="24"/>
          <w:szCs w:val="24"/>
        </w:rPr>
      </w:pPr>
    </w:p>
    <w:p w:rsidR="00B848C2" w:rsidRDefault="00B848C2">
      <w:pPr>
        <w:spacing w:line="100" w:lineRule="atLeast"/>
        <w:jc w:val="center"/>
        <w:rPr>
          <w:rFonts w:ascii="Times New Roman" w:hAnsi="Times New Roman" w:cs="Times New Roman"/>
          <w:sz w:val="24"/>
          <w:szCs w:val="24"/>
        </w:rPr>
      </w:pPr>
      <w:r>
        <w:rPr>
          <w:rFonts w:ascii="Times New Roman" w:hAnsi="Times New Roman" w:cs="Times New Roman"/>
          <w:b/>
          <w:sz w:val="24"/>
          <w:szCs w:val="24"/>
        </w:rPr>
        <w:t>VI. Ответственность Сторон</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B848C2" w:rsidRDefault="00B848C2">
      <w:pPr>
        <w:spacing w:line="100" w:lineRule="atLeast"/>
        <w:jc w:val="both"/>
        <w:rPr>
          <w:rFonts w:ascii="Times New Roman" w:hAnsi="Times New Roman" w:cs="Times New Roman"/>
          <w:sz w:val="24"/>
          <w:szCs w:val="24"/>
        </w:rPr>
      </w:pPr>
    </w:p>
    <w:p w:rsidR="00B848C2" w:rsidRDefault="00B848C2">
      <w:pPr>
        <w:spacing w:line="100" w:lineRule="atLeast"/>
        <w:jc w:val="center"/>
        <w:rPr>
          <w:rFonts w:ascii="Times New Roman" w:hAnsi="Times New Roman" w:cs="Times New Roman"/>
          <w:sz w:val="24"/>
          <w:szCs w:val="24"/>
        </w:rPr>
      </w:pPr>
      <w:r>
        <w:rPr>
          <w:rFonts w:ascii="Times New Roman" w:hAnsi="Times New Roman" w:cs="Times New Roman"/>
          <w:b/>
          <w:sz w:val="24"/>
          <w:szCs w:val="24"/>
        </w:rPr>
        <w:t>VII. Заключительные положения</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7.1.</w:t>
      </w:r>
      <w:r>
        <w:rPr>
          <w:rFonts w:ascii="Times New Roman" w:hAnsi="Times New Roman" w:cs="Times New Roman"/>
          <w:sz w:val="24"/>
          <w:szCs w:val="24"/>
        </w:rPr>
        <w:tab/>
        <w:t>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7.2.</w:t>
      </w:r>
      <w:r>
        <w:rPr>
          <w:rFonts w:ascii="Times New Roman" w:hAnsi="Times New Roman" w:cs="Times New Roman"/>
          <w:sz w:val="24"/>
          <w:szCs w:val="24"/>
        </w:rPr>
        <w:tab/>
        <w:t>Соглашение вступает в силу после его подписания Сторонами и действует в течении трех лет.</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7.3.</w:t>
      </w:r>
      <w:r>
        <w:rPr>
          <w:rFonts w:ascii="Times New Roman" w:hAnsi="Times New Roman" w:cs="Times New Roman"/>
          <w:sz w:val="24"/>
          <w:szCs w:val="24"/>
        </w:rPr>
        <w:tab/>
        <w:t>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 и вступает в действие после его подписания Сторонами.</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7.4.</w:t>
      </w:r>
      <w:r>
        <w:rPr>
          <w:rFonts w:ascii="Times New Roman" w:hAnsi="Times New Roman" w:cs="Times New Roman"/>
          <w:sz w:val="24"/>
          <w:szCs w:val="24"/>
        </w:rPr>
        <w:tab/>
        <w:t>Расторжение Соглашения возможно при взаимном согласии Сторон.</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7.5.</w:t>
      </w:r>
      <w:r>
        <w:rPr>
          <w:rFonts w:ascii="Times New Roman" w:hAnsi="Times New Roman" w:cs="Times New Roman"/>
          <w:sz w:val="24"/>
          <w:szCs w:val="24"/>
        </w:rPr>
        <w:tab/>
        <w:t xml:space="preserve">Расторжение Соглашения в одностороннем порядке возможно по требованию Главного распорядителя в случаях: </w:t>
      </w:r>
    </w:p>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 объявления Получателя несостоятельным (банкротом) в порядке, установленном законодательством;</w:t>
      </w:r>
    </w:p>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 xml:space="preserve">- приостановления деятельности Получателя в порядке, предусмотренном </w:t>
      </w:r>
      <w:hyperlink r:id="rId134" w:history="1">
        <w:r>
          <w:rPr>
            <w:rStyle w:val="a4"/>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w:t>
      </w:r>
    </w:p>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 принятия решения о ликвидации Получателя;</w:t>
      </w:r>
    </w:p>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 наступления обстоятельств, в силу которых Получатель больше не соответствует требованиям, предъявляемым к юридическим лицам, имеющим право на получение субсидии;</w:t>
      </w:r>
    </w:p>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 снятия Получателя с регистрационного учета в налоговых органах Ленинградской области;</w:t>
      </w:r>
    </w:p>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 xml:space="preserve">- неисполнения Получателем обязательств, установленных по </w:t>
      </w:r>
      <w:hyperlink r:id="rId135" w:history="1">
        <w:r>
          <w:rPr>
            <w:rStyle w:val="a4"/>
            <w:rFonts w:ascii="Times New Roman" w:hAnsi="Times New Roman" w:cs="Times New Roman"/>
            <w:sz w:val="24"/>
            <w:szCs w:val="24"/>
          </w:rPr>
          <w:t>п. 5.3</w:t>
        </w:r>
      </w:hyperlink>
      <w:r>
        <w:rPr>
          <w:rFonts w:ascii="Times New Roman" w:hAnsi="Times New Roman" w:cs="Times New Roman"/>
          <w:sz w:val="24"/>
          <w:szCs w:val="24"/>
        </w:rPr>
        <w:t xml:space="preserve"> настоящего Соглашения;</w:t>
      </w:r>
    </w:p>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ab/>
        <w:t xml:space="preserve">- невыполнения условий предоставления субсидии, установленных Порядком и настоящим Соглашением; </w:t>
      </w:r>
    </w:p>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 недостижения Получателем установленных настоящим Соглашением значений показателей результативности предоставления субсидий,</w:t>
      </w:r>
    </w:p>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lastRenderedPageBreak/>
        <w:tab/>
        <w:t>- нарушения Получателем обязанностей, предусмотренных настоящим Соглашением;</w:t>
      </w:r>
    </w:p>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ab/>
        <w:t>- вступления в законную силу решения суда о возврате Получателем ранее полученных субсидий.</w:t>
      </w:r>
    </w:p>
    <w:p w:rsidR="00B848C2" w:rsidRDefault="00B848C2">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t>7.6.</w:t>
      </w:r>
      <w:r>
        <w:rPr>
          <w:rFonts w:ascii="Times New Roman" w:hAnsi="Times New Roman" w:cs="Times New Roman"/>
          <w:sz w:val="24"/>
          <w:szCs w:val="24"/>
        </w:rPr>
        <w:tab/>
        <w:t>Соглашение заключается в двух экземплярах, имеющих равную юридическую силу, по одному для каждой из Сторон.</w:t>
      </w:r>
    </w:p>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ab/>
        <w:t>7.7. Неотъемлемой частью настоящего Соглашения являются следующие приложения:</w:t>
      </w:r>
    </w:p>
    <w:p w:rsidR="00B848C2" w:rsidRDefault="00B848C2">
      <w:pPr>
        <w:pStyle w:val="ConsPlusNormal2"/>
        <w:ind w:firstLine="0"/>
        <w:rPr>
          <w:rFonts w:ascii="Times New Roman" w:hAnsi="Times New Roman" w:cs="Times New Roman"/>
          <w:sz w:val="24"/>
          <w:szCs w:val="24"/>
        </w:rPr>
      </w:pPr>
      <w:r>
        <w:rPr>
          <w:rFonts w:ascii="Times New Roman" w:hAnsi="Times New Roman" w:cs="Times New Roman"/>
          <w:sz w:val="24"/>
          <w:szCs w:val="24"/>
        </w:rPr>
        <w:tab/>
        <w:t xml:space="preserve">Приложение 1. </w:t>
      </w:r>
      <w:r>
        <w:rPr>
          <w:rFonts w:ascii="Times New Roman" w:hAnsi="Times New Roman" w:cs="Times New Roman"/>
          <w:color w:val="000000"/>
          <w:sz w:val="24"/>
          <w:szCs w:val="24"/>
        </w:rPr>
        <w:t>План мероприятий («дорожная карта») по достижению целевых показателей результативности использования субсидии</w:t>
      </w:r>
    </w:p>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ab/>
        <w:t>Приложение 2. Отчет о достижении целевых показателей результативности использования субсидий</w:t>
      </w:r>
    </w:p>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ab/>
        <w:t>Приложение 3 Показатели хозяй</w:t>
      </w:r>
      <w:r>
        <w:rPr>
          <w:rFonts w:ascii="Times New Roman" w:hAnsi="Times New Roman" w:cs="Times New Roman"/>
          <w:sz w:val="24"/>
          <w:szCs w:val="24"/>
        </w:rPr>
        <w:softHyphen/>
        <w:t>ственной деятель</w:t>
      </w:r>
      <w:r>
        <w:rPr>
          <w:rFonts w:ascii="Times New Roman" w:hAnsi="Times New Roman" w:cs="Times New Roman"/>
          <w:sz w:val="24"/>
          <w:szCs w:val="24"/>
        </w:rPr>
        <w:softHyphen/>
        <w:t>ности получателя поддержки (по форме приложения № к 6 Положению)</w:t>
      </w:r>
    </w:p>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ab/>
        <w:t>Приложение 4 Анкета получателя поддержки (по форме приложения № 9 к Положению)</w:t>
      </w:r>
    </w:p>
    <w:p w:rsidR="00B848C2" w:rsidRDefault="00B848C2">
      <w:pPr>
        <w:spacing w:line="100" w:lineRule="atLeast"/>
        <w:jc w:val="center"/>
        <w:rPr>
          <w:rFonts w:ascii="Times New Roman" w:hAnsi="Times New Roman" w:cs="Times New Roman"/>
          <w:sz w:val="24"/>
          <w:szCs w:val="24"/>
        </w:rPr>
      </w:pPr>
      <w:r>
        <w:rPr>
          <w:rFonts w:ascii="Times New Roman" w:hAnsi="Times New Roman" w:cs="Times New Roman"/>
          <w:b/>
          <w:sz w:val="24"/>
          <w:szCs w:val="24"/>
        </w:rPr>
        <w:t>VIII. Юридические адреса и платежные реквизиты Сторон</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5295"/>
      </w:tblGrid>
      <w:tr w:rsidR="00B848C2">
        <w:trPr>
          <w:trHeight w:val="712"/>
        </w:trPr>
        <w:tc>
          <w:tcPr>
            <w:tcW w:w="4819" w:type="dxa"/>
            <w:tcBorders>
              <w:top w:val="single" w:sz="4" w:space="0" w:color="000000"/>
              <w:left w:val="single" w:sz="4" w:space="0" w:color="000000"/>
              <w:bottom w:val="single" w:sz="4" w:space="0" w:color="000000"/>
            </w:tcBorders>
            <w:shd w:val="clear" w:color="auto" w:fill="auto"/>
            <w:vAlign w:val="center"/>
          </w:tcPr>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 xml:space="preserve">Главный распорядитель </w:t>
            </w:r>
          </w:p>
        </w:tc>
        <w:tc>
          <w:tcPr>
            <w:tcW w:w="5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8C2" w:rsidRDefault="00B848C2">
            <w:pPr>
              <w:spacing w:line="100" w:lineRule="atLeast"/>
              <w:jc w:val="both"/>
            </w:pPr>
            <w:r>
              <w:rPr>
                <w:rFonts w:ascii="Times New Roman" w:hAnsi="Times New Roman" w:cs="Times New Roman"/>
                <w:sz w:val="24"/>
                <w:szCs w:val="24"/>
              </w:rPr>
              <w:t>Получатель</w:t>
            </w:r>
          </w:p>
        </w:tc>
      </w:tr>
      <w:tr w:rsidR="00B848C2">
        <w:tc>
          <w:tcPr>
            <w:tcW w:w="4819" w:type="dxa"/>
            <w:tcBorders>
              <w:top w:val="single" w:sz="4" w:space="0" w:color="000000"/>
              <w:left w:val="single" w:sz="4" w:space="0" w:color="000000"/>
              <w:bottom w:val="single" w:sz="4" w:space="0" w:color="000000"/>
            </w:tcBorders>
            <w:shd w:val="clear" w:color="auto" w:fill="auto"/>
            <w:vAlign w:val="center"/>
          </w:tcPr>
          <w:p w:rsidR="00B848C2" w:rsidRDefault="00B848C2">
            <w:pPr>
              <w:jc w:val="both"/>
              <w:rPr>
                <w:rFonts w:ascii="Times New Roman" w:hAnsi="Times New Roman" w:cs="Times New Roman"/>
                <w:sz w:val="24"/>
                <w:szCs w:val="24"/>
              </w:rPr>
            </w:pPr>
            <w:r>
              <w:rPr>
                <w:rFonts w:ascii="Times New Roman" w:hAnsi="Times New Roman" w:cs="Times New Roman"/>
                <w:sz w:val="24"/>
                <w:szCs w:val="24"/>
              </w:rPr>
              <w:t xml:space="preserve">ОГРН 1054700454940 </w:t>
            </w:r>
          </w:p>
          <w:p w:rsidR="00B848C2" w:rsidRDefault="00B848C2">
            <w:pPr>
              <w:jc w:val="both"/>
              <w:rPr>
                <w:rFonts w:ascii="Times New Roman" w:hAnsi="Times New Roman" w:cs="Times New Roman"/>
                <w:sz w:val="24"/>
                <w:szCs w:val="24"/>
              </w:rPr>
            </w:pPr>
            <w:r>
              <w:rPr>
                <w:rFonts w:ascii="Times New Roman" w:hAnsi="Times New Roman" w:cs="Times New Roman"/>
                <w:sz w:val="24"/>
                <w:szCs w:val="24"/>
              </w:rPr>
              <w:t xml:space="preserve">ОКПО 43497407 </w:t>
            </w:r>
          </w:p>
          <w:p w:rsidR="00B848C2" w:rsidRDefault="00B848C2">
            <w:pPr>
              <w:spacing w:line="100" w:lineRule="atLeast"/>
              <w:jc w:val="both"/>
              <w:rPr>
                <w:rFonts w:ascii="Times New Roman" w:hAnsi="Times New Roman" w:cs="Times New Roman"/>
                <w:sz w:val="24"/>
                <w:szCs w:val="24"/>
              </w:rPr>
            </w:pP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ОГРН/ОГРНИП</w:t>
            </w:r>
          </w:p>
          <w:p w:rsidR="00B848C2" w:rsidRDefault="00B848C2">
            <w:pPr>
              <w:spacing w:line="100" w:lineRule="atLeast"/>
              <w:jc w:val="both"/>
            </w:pPr>
            <w:r>
              <w:rPr>
                <w:rFonts w:ascii="Times New Roman" w:hAnsi="Times New Roman" w:cs="Times New Roman"/>
                <w:sz w:val="24"/>
                <w:szCs w:val="24"/>
              </w:rPr>
              <w:t xml:space="preserve">ОКТМО  </w:t>
            </w:r>
          </w:p>
        </w:tc>
      </w:tr>
      <w:tr w:rsidR="00B848C2">
        <w:tc>
          <w:tcPr>
            <w:tcW w:w="4819" w:type="dxa"/>
            <w:tcBorders>
              <w:top w:val="single" w:sz="4" w:space="0" w:color="000000"/>
              <w:left w:val="single" w:sz="4" w:space="0" w:color="000000"/>
              <w:bottom w:val="single" w:sz="4" w:space="0" w:color="000000"/>
            </w:tcBorders>
            <w:shd w:val="clear" w:color="auto" w:fill="auto"/>
            <w:vAlign w:val="center"/>
          </w:tcPr>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Место нахождения (юридический адрес):</w:t>
            </w:r>
          </w:p>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188560, Ленинградская обл., г. Сланцы, пер. Почтовый, д. 3</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Место нахождения (юридический адрес):</w:t>
            </w:r>
          </w:p>
          <w:p w:rsidR="00B848C2" w:rsidRDefault="00B848C2">
            <w:pPr>
              <w:spacing w:line="100" w:lineRule="atLeast"/>
              <w:jc w:val="both"/>
            </w:pPr>
            <w:r>
              <w:rPr>
                <w:rFonts w:ascii="Times New Roman" w:hAnsi="Times New Roman" w:cs="Times New Roman"/>
                <w:sz w:val="24"/>
                <w:szCs w:val="24"/>
              </w:rPr>
              <w:t xml:space="preserve"> (индекс, область, район, город (поселок, деревня), улица, дом, помещение(квартира))</w:t>
            </w:r>
          </w:p>
        </w:tc>
      </w:tr>
      <w:tr w:rsidR="00B848C2">
        <w:tc>
          <w:tcPr>
            <w:tcW w:w="4819" w:type="dxa"/>
            <w:tcBorders>
              <w:top w:val="single" w:sz="4" w:space="0" w:color="000000"/>
              <w:left w:val="single" w:sz="4" w:space="0" w:color="000000"/>
              <w:bottom w:val="single" w:sz="4" w:space="0" w:color="000000"/>
            </w:tcBorders>
            <w:shd w:val="clear" w:color="auto" w:fill="auto"/>
            <w:vAlign w:val="center"/>
          </w:tcPr>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ИНН/КПП 4713008137 / 470701001</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rsidR="00B848C2" w:rsidRDefault="00B848C2">
            <w:pPr>
              <w:spacing w:line="100" w:lineRule="atLeast"/>
              <w:jc w:val="both"/>
            </w:pPr>
            <w:r>
              <w:rPr>
                <w:rFonts w:ascii="Times New Roman" w:hAnsi="Times New Roman" w:cs="Times New Roman"/>
                <w:sz w:val="24"/>
                <w:szCs w:val="24"/>
              </w:rPr>
              <w:t xml:space="preserve">ИНН/КПП </w:t>
            </w:r>
          </w:p>
        </w:tc>
      </w:tr>
      <w:tr w:rsidR="00B848C2">
        <w:tc>
          <w:tcPr>
            <w:tcW w:w="4819" w:type="dxa"/>
            <w:tcBorders>
              <w:top w:val="single" w:sz="4" w:space="0" w:color="000000"/>
              <w:left w:val="single" w:sz="4" w:space="0" w:color="000000"/>
              <w:bottom w:val="single" w:sz="4" w:space="0" w:color="000000"/>
            </w:tcBorders>
            <w:shd w:val="clear" w:color="auto" w:fill="auto"/>
            <w:vAlign w:val="center"/>
          </w:tcPr>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Платежные реквизиты:</w:t>
            </w:r>
          </w:p>
          <w:p w:rsidR="00B848C2" w:rsidRDefault="00B848C2">
            <w:pPr>
              <w:jc w:val="both"/>
              <w:rPr>
                <w:rFonts w:ascii="Times New Roman" w:hAnsi="Times New Roman" w:cs="Times New Roman"/>
                <w:sz w:val="24"/>
                <w:szCs w:val="24"/>
              </w:rPr>
            </w:pPr>
            <w:r>
              <w:rPr>
                <w:rFonts w:ascii="Times New Roman" w:hAnsi="Times New Roman" w:cs="Times New Roman"/>
                <w:sz w:val="24"/>
                <w:szCs w:val="24"/>
              </w:rPr>
              <w:t>Управление Федерального Казначейства по Ленинградской области (Комитет финансов л/с 02453164730, администрация Сланцевского муниципального района л/с 401000000757)</w:t>
            </w:r>
          </w:p>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р/с 40204810700000001205</w:t>
            </w:r>
          </w:p>
          <w:p w:rsidR="00B848C2" w:rsidRDefault="00B848C2">
            <w:pPr>
              <w:jc w:val="both"/>
              <w:rPr>
                <w:rFonts w:ascii="Times New Roman" w:hAnsi="Times New Roman" w:cs="Times New Roman"/>
                <w:sz w:val="24"/>
                <w:szCs w:val="24"/>
              </w:rPr>
            </w:pPr>
            <w:r>
              <w:rPr>
                <w:rFonts w:ascii="Times New Roman" w:hAnsi="Times New Roman" w:cs="Times New Roman"/>
                <w:sz w:val="24"/>
                <w:szCs w:val="24"/>
              </w:rPr>
              <w:t>Отделение Ленинградское г. Санкт-Петербург.</w:t>
            </w:r>
          </w:p>
          <w:p w:rsidR="00B848C2" w:rsidRDefault="00B848C2">
            <w:pPr>
              <w:jc w:val="both"/>
              <w:rPr>
                <w:rFonts w:ascii="Times New Roman" w:hAnsi="Times New Roman" w:cs="Times New Roman"/>
                <w:sz w:val="24"/>
                <w:szCs w:val="24"/>
              </w:rPr>
            </w:pPr>
            <w:r>
              <w:rPr>
                <w:rFonts w:ascii="Times New Roman" w:hAnsi="Times New Roman" w:cs="Times New Roman"/>
                <w:sz w:val="24"/>
                <w:szCs w:val="24"/>
              </w:rPr>
              <w:t>БИК 044106001</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Платежные реквизиты:</w:t>
            </w:r>
          </w:p>
          <w:p w:rsidR="00B848C2" w:rsidRDefault="00B848C2">
            <w:pPr>
              <w:spacing w:line="100" w:lineRule="atLeast"/>
              <w:jc w:val="both"/>
              <w:rPr>
                <w:rFonts w:ascii="Times New Roman" w:hAnsi="Times New Roman" w:cs="Times New Roman"/>
                <w:sz w:val="24"/>
                <w:szCs w:val="24"/>
              </w:rPr>
            </w:pPr>
          </w:p>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 xml:space="preserve">Р/счёт </w:t>
            </w:r>
          </w:p>
          <w:p w:rsidR="00B848C2" w:rsidRDefault="00B848C2">
            <w:pPr>
              <w:spacing w:line="100" w:lineRule="atLeast"/>
              <w:jc w:val="both"/>
              <w:rPr>
                <w:rFonts w:ascii="Times New Roman" w:hAnsi="Times New Roman" w:cs="Times New Roman"/>
                <w:sz w:val="24"/>
                <w:szCs w:val="24"/>
              </w:rPr>
            </w:pPr>
          </w:p>
          <w:p w:rsidR="00B848C2" w:rsidRDefault="00B848C2">
            <w:pPr>
              <w:spacing w:line="100" w:lineRule="atLeast"/>
              <w:jc w:val="both"/>
            </w:pPr>
            <w:r>
              <w:rPr>
                <w:rFonts w:ascii="Times New Roman" w:hAnsi="Times New Roman" w:cs="Times New Roman"/>
                <w:sz w:val="24"/>
                <w:szCs w:val="24"/>
              </w:rPr>
              <w:t xml:space="preserve">БИК </w:t>
            </w:r>
          </w:p>
        </w:tc>
      </w:tr>
    </w:tbl>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IX. Подписи Сторон</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5295"/>
      </w:tblGrid>
      <w:tr w:rsidR="00B848C2">
        <w:tc>
          <w:tcPr>
            <w:tcW w:w="4819" w:type="dxa"/>
            <w:tcBorders>
              <w:top w:val="single" w:sz="4" w:space="0" w:color="000000"/>
              <w:left w:val="single" w:sz="4" w:space="0" w:color="000000"/>
              <w:bottom w:val="single" w:sz="4" w:space="0" w:color="000000"/>
            </w:tcBorders>
            <w:shd w:val="clear" w:color="auto" w:fill="auto"/>
            <w:vAlign w:val="center"/>
          </w:tcPr>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Сланцевский муниципальный район Ленинградской области от имени муниципального образования Сланцевское городское поселение</w:t>
            </w:r>
          </w:p>
        </w:tc>
        <w:tc>
          <w:tcPr>
            <w:tcW w:w="5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8C2" w:rsidRDefault="00B848C2">
            <w:pPr>
              <w:snapToGrid w:val="0"/>
              <w:spacing w:line="100" w:lineRule="atLeast"/>
              <w:jc w:val="both"/>
              <w:rPr>
                <w:rFonts w:ascii="Times New Roman" w:hAnsi="Times New Roman" w:cs="Times New Roman"/>
                <w:sz w:val="24"/>
                <w:szCs w:val="24"/>
              </w:rPr>
            </w:pPr>
          </w:p>
        </w:tc>
      </w:tr>
      <w:tr w:rsidR="00B848C2">
        <w:tc>
          <w:tcPr>
            <w:tcW w:w="4819" w:type="dxa"/>
            <w:tcBorders>
              <w:top w:val="single" w:sz="4" w:space="0" w:color="000000"/>
              <w:left w:val="single" w:sz="4" w:space="0" w:color="000000"/>
            </w:tcBorders>
            <w:shd w:val="clear" w:color="auto" w:fill="auto"/>
            <w:vAlign w:val="center"/>
          </w:tcPr>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Глава администрации муниципального образования</w:t>
            </w:r>
          </w:p>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Сланцевский муниципальный район</w:t>
            </w:r>
          </w:p>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 xml:space="preserve">Ленинградской  области </w:t>
            </w:r>
          </w:p>
        </w:tc>
        <w:tc>
          <w:tcPr>
            <w:tcW w:w="5295" w:type="dxa"/>
            <w:tcBorders>
              <w:top w:val="single" w:sz="4" w:space="0" w:color="000000"/>
              <w:left w:val="single" w:sz="4" w:space="0" w:color="000000"/>
              <w:right w:val="single" w:sz="4" w:space="0" w:color="000000"/>
            </w:tcBorders>
            <w:shd w:val="clear" w:color="auto" w:fill="auto"/>
            <w:vAlign w:val="center"/>
          </w:tcPr>
          <w:p w:rsidR="00B848C2" w:rsidRDefault="00B848C2">
            <w:pPr>
              <w:snapToGrid w:val="0"/>
              <w:spacing w:line="100" w:lineRule="atLeast"/>
              <w:jc w:val="both"/>
              <w:rPr>
                <w:rFonts w:ascii="Times New Roman" w:hAnsi="Times New Roman" w:cs="Times New Roman"/>
                <w:sz w:val="24"/>
                <w:szCs w:val="24"/>
              </w:rPr>
            </w:pPr>
          </w:p>
        </w:tc>
      </w:tr>
      <w:tr w:rsidR="00B848C2">
        <w:tc>
          <w:tcPr>
            <w:tcW w:w="4819" w:type="dxa"/>
            <w:tcBorders>
              <w:left w:val="single" w:sz="4" w:space="0" w:color="000000"/>
              <w:bottom w:val="single" w:sz="4" w:space="0" w:color="000000"/>
            </w:tcBorders>
            <w:shd w:val="clear" w:color="auto" w:fill="auto"/>
            <w:vAlign w:val="center"/>
          </w:tcPr>
          <w:p w:rsidR="00B848C2" w:rsidRDefault="00B848C2">
            <w:pPr>
              <w:snapToGrid w:val="0"/>
              <w:spacing w:line="100" w:lineRule="atLeast"/>
              <w:jc w:val="both"/>
              <w:rPr>
                <w:rFonts w:ascii="Times New Roman" w:hAnsi="Times New Roman" w:cs="Times New Roman"/>
                <w:sz w:val="24"/>
                <w:szCs w:val="24"/>
              </w:rPr>
            </w:pPr>
          </w:p>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______________________М.Б. Чистова</w:t>
            </w:r>
          </w:p>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 xml:space="preserve">                   (подпись, печать)                    </w:t>
            </w:r>
          </w:p>
        </w:tc>
        <w:tc>
          <w:tcPr>
            <w:tcW w:w="5295" w:type="dxa"/>
            <w:tcBorders>
              <w:left w:val="single" w:sz="4" w:space="0" w:color="000000"/>
              <w:bottom w:val="single" w:sz="4" w:space="0" w:color="000000"/>
              <w:right w:val="single" w:sz="4" w:space="0" w:color="000000"/>
            </w:tcBorders>
            <w:shd w:val="clear" w:color="auto" w:fill="auto"/>
            <w:vAlign w:val="center"/>
          </w:tcPr>
          <w:p w:rsidR="00B848C2" w:rsidRDefault="00B848C2">
            <w:pPr>
              <w:snapToGrid w:val="0"/>
              <w:spacing w:line="100" w:lineRule="atLeast"/>
              <w:jc w:val="both"/>
              <w:rPr>
                <w:rFonts w:ascii="Times New Roman" w:hAnsi="Times New Roman" w:cs="Times New Roman"/>
                <w:sz w:val="24"/>
                <w:szCs w:val="24"/>
              </w:rPr>
            </w:pPr>
          </w:p>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______________________</w:t>
            </w:r>
          </w:p>
          <w:p w:rsidR="00B848C2" w:rsidRDefault="00B848C2">
            <w:pPr>
              <w:spacing w:line="100" w:lineRule="atLeast"/>
              <w:jc w:val="both"/>
            </w:pPr>
            <w:r>
              <w:rPr>
                <w:rFonts w:ascii="Times New Roman" w:hAnsi="Times New Roman" w:cs="Times New Roman"/>
                <w:sz w:val="24"/>
                <w:szCs w:val="24"/>
              </w:rPr>
              <w:t xml:space="preserve">                                (подпись, печать)                    </w:t>
            </w:r>
          </w:p>
        </w:tc>
      </w:tr>
    </w:tbl>
    <w:p w:rsidR="00B848C2" w:rsidRDefault="00B848C2">
      <w:pPr>
        <w:pStyle w:val="ConsPlusNormal2"/>
        <w:pageBreakBefore/>
        <w:jc w:val="right"/>
        <w:rPr>
          <w:sz w:val="24"/>
          <w:szCs w:val="24"/>
        </w:rPr>
      </w:pPr>
      <w:r>
        <w:rPr>
          <w:rFonts w:ascii="Times New Roman" w:hAnsi="Times New Roman" w:cs="Times New Roman"/>
          <w:sz w:val="24"/>
          <w:szCs w:val="24"/>
        </w:rPr>
        <w:lastRenderedPageBreak/>
        <w:t>Приложение 1к соглашению</w:t>
      </w:r>
    </w:p>
    <w:p w:rsidR="00B848C2" w:rsidRDefault="00B848C2">
      <w:pPr>
        <w:pStyle w:val="ConsPlusNormal2"/>
        <w:rPr>
          <w:rFonts w:ascii="Times New Roman" w:hAnsi="Times New Roman" w:cs="Times New Roman"/>
          <w:b/>
          <w:color w:val="000000"/>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ascii="Times New Roman" w:hAnsi="Times New Roman" w:cs="Times New Roman"/>
          <w:sz w:val="24"/>
          <w:szCs w:val="24"/>
        </w:rPr>
        <w:t>№ __ «_________»20__</w:t>
      </w:r>
    </w:p>
    <w:p w:rsidR="00B848C2" w:rsidRDefault="00B848C2">
      <w:pPr>
        <w:pStyle w:val="ConsPlusNormal2"/>
        <w:jc w:val="center"/>
        <w:rPr>
          <w:rFonts w:ascii="Times New Roman" w:hAnsi="Times New Roman" w:cs="Times New Roman"/>
          <w:b/>
          <w:color w:val="000000"/>
          <w:sz w:val="24"/>
          <w:szCs w:val="24"/>
        </w:rPr>
      </w:pPr>
    </w:p>
    <w:p w:rsidR="00B848C2" w:rsidRDefault="00B848C2">
      <w:pPr>
        <w:pStyle w:val="ConsPlusNormal2"/>
        <w:jc w:val="center"/>
        <w:rPr>
          <w:sz w:val="24"/>
          <w:szCs w:val="24"/>
        </w:rPr>
      </w:pPr>
      <w:r>
        <w:rPr>
          <w:rFonts w:ascii="Times New Roman" w:hAnsi="Times New Roman" w:cs="Times New Roman"/>
          <w:b/>
          <w:color w:val="000000"/>
          <w:sz w:val="24"/>
          <w:szCs w:val="24"/>
        </w:rPr>
        <w:t>План мероприятий («дорожная карта») по достижению целевых показателей результативности использования субсидии</w:t>
      </w:r>
    </w:p>
    <w:p w:rsidR="00B848C2" w:rsidRDefault="00B848C2">
      <w:pPr>
        <w:pStyle w:val="ConsPlusNormal2"/>
        <w:jc w:val="center"/>
        <w:rPr>
          <w:sz w:val="24"/>
          <w:szCs w:val="24"/>
        </w:rPr>
      </w:pPr>
    </w:p>
    <w:tbl>
      <w:tblPr>
        <w:tblW w:w="0" w:type="auto"/>
        <w:tblInd w:w="-62" w:type="dxa"/>
        <w:tblLayout w:type="fixed"/>
        <w:tblCellMar>
          <w:left w:w="0" w:type="dxa"/>
          <w:right w:w="0" w:type="dxa"/>
        </w:tblCellMar>
        <w:tblLook w:val="0000" w:firstRow="0" w:lastRow="0" w:firstColumn="0" w:lastColumn="0" w:noHBand="0" w:noVBand="0"/>
      </w:tblPr>
      <w:tblGrid>
        <w:gridCol w:w="144"/>
        <w:gridCol w:w="4108"/>
        <w:gridCol w:w="711"/>
        <w:gridCol w:w="993"/>
        <w:gridCol w:w="3979"/>
        <w:gridCol w:w="313"/>
        <w:gridCol w:w="10"/>
      </w:tblGrid>
      <w:tr w:rsidR="00B848C2">
        <w:tc>
          <w:tcPr>
            <w:tcW w:w="4170" w:type="dxa"/>
            <w:gridSpan w:val="2"/>
            <w:tcBorders>
              <w:top w:val="single" w:sz="4" w:space="0" w:color="000000"/>
              <w:left w:val="single" w:sz="4" w:space="0" w:color="000000"/>
              <w:bottom w:val="single" w:sz="4" w:space="0" w:color="000000"/>
            </w:tcBorders>
            <w:shd w:val="clear" w:color="auto" w:fill="auto"/>
          </w:tcPr>
          <w:p w:rsidR="00B848C2" w:rsidRDefault="00B848C2">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Наименование </w:t>
            </w:r>
          </w:p>
        </w:tc>
        <w:tc>
          <w:tcPr>
            <w:tcW w:w="1704" w:type="dxa"/>
            <w:gridSpan w:val="2"/>
            <w:tcBorders>
              <w:top w:val="single" w:sz="4" w:space="0" w:color="000000"/>
              <w:left w:val="single" w:sz="4" w:space="0" w:color="000000"/>
              <w:bottom w:val="single" w:sz="4" w:space="0" w:color="000000"/>
            </w:tcBorders>
            <w:shd w:val="clear" w:color="auto" w:fill="auto"/>
          </w:tcPr>
          <w:p w:rsidR="00B848C2" w:rsidRDefault="00B848C2">
            <w:pPr>
              <w:pStyle w:val="ConsPlusNormal2"/>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Увеличить на </w:t>
            </w:r>
          </w:p>
        </w:tc>
        <w:tc>
          <w:tcPr>
            <w:tcW w:w="3979" w:type="dxa"/>
            <w:tcBorders>
              <w:top w:val="single" w:sz="4" w:space="0" w:color="000000"/>
              <w:left w:val="single" w:sz="4" w:space="0" w:color="000000"/>
              <w:bottom w:val="single" w:sz="4" w:space="0" w:color="000000"/>
            </w:tcBorders>
            <w:shd w:val="clear" w:color="auto" w:fill="auto"/>
          </w:tcPr>
          <w:p w:rsidR="00B848C2" w:rsidRDefault="00B848C2">
            <w:pPr>
              <w:pStyle w:val="ConsPlusNormal2"/>
              <w:ind w:firstLine="0"/>
              <w:jc w:val="center"/>
            </w:pPr>
            <w:r>
              <w:rPr>
                <w:rFonts w:ascii="Times New Roman" w:hAnsi="Times New Roman" w:cs="Times New Roman"/>
                <w:color w:val="000000"/>
                <w:sz w:val="24"/>
                <w:szCs w:val="24"/>
              </w:rPr>
              <w:t xml:space="preserve">Плановый показатель достижения </w:t>
            </w:r>
          </w:p>
        </w:tc>
        <w:tc>
          <w:tcPr>
            <w:tcW w:w="323" w:type="dxa"/>
            <w:gridSpan w:val="2"/>
            <w:tcBorders>
              <w:left w:val="single" w:sz="4" w:space="0" w:color="000000"/>
            </w:tcBorders>
            <w:shd w:val="clear" w:color="auto" w:fill="auto"/>
          </w:tcPr>
          <w:p w:rsidR="00B848C2" w:rsidRDefault="00B848C2">
            <w:pPr>
              <w:snapToGrid w:val="0"/>
            </w:pPr>
          </w:p>
        </w:tc>
      </w:tr>
      <w:tr w:rsidR="00B848C2">
        <w:tc>
          <w:tcPr>
            <w:tcW w:w="4170" w:type="dxa"/>
            <w:gridSpan w:val="2"/>
            <w:tcBorders>
              <w:top w:val="single" w:sz="4" w:space="0" w:color="000000"/>
              <w:left w:val="single" w:sz="4" w:space="0" w:color="000000"/>
              <w:bottom w:val="single" w:sz="4" w:space="0" w:color="000000"/>
            </w:tcBorders>
            <w:shd w:val="clear" w:color="auto" w:fill="auto"/>
          </w:tcPr>
          <w:p w:rsidR="00B848C2" w:rsidRDefault="00B848C2">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Создание рабочих мест, ед.</w:t>
            </w:r>
          </w:p>
        </w:tc>
        <w:tc>
          <w:tcPr>
            <w:tcW w:w="1704" w:type="dxa"/>
            <w:gridSpan w:val="2"/>
            <w:tcBorders>
              <w:top w:val="single" w:sz="4" w:space="0" w:color="000000"/>
              <w:left w:val="single" w:sz="4" w:space="0" w:color="000000"/>
              <w:bottom w:val="single" w:sz="4" w:space="0" w:color="000000"/>
            </w:tcBorders>
            <w:shd w:val="clear" w:color="auto" w:fill="auto"/>
          </w:tcPr>
          <w:p w:rsidR="00B848C2" w:rsidRDefault="00B848C2">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ед.</w:t>
            </w:r>
          </w:p>
          <w:p w:rsidR="00B848C2" w:rsidRDefault="00B848C2">
            <w:pPr>
              <w:snapToGrid w:val="0"/>
              <w:jc w:val="center"/>
              <w:rPr>
                <w:rFonts w:ascii="Times New Roman" w:hAnsi="Times New Roman" w:cs="Times New Roman"/>
                <w:color w:val="000000"/>
                <w:sz w:val="24"/>
                <w:szCs w:val="24"/>
              </w:rPr>
            </w:pPr>
          </w:p>
        </w:tc>
        <w:tc>
          <w:tcPr>
            <w:tcW w:w="3979" w:type="dxa"/>
            <w:tcBorders>
              <w:top w:val="single" w:sz="4" w:space="0" w:color="000000"/>
              <w:left w:val="single" w:sz="4" w:space="0" w:color="000000"/>
              <w:bottom w:val="single" w:sz="4" w:space="0" w:color="000000"/>
            </w:tcBorders>
            <w:shd w:val="clear" w:color="auto" w:fill="auto"/>
          </w:tcPr>
          <w:p w:rsidR="00B848C2" w:rsidRDefault="00B848C2">
            <w:pPr>
              <w:pStyle w:val="ConsPlusNormal2"/>
              <w:snapToGrid w:val="0"/>
              <w:jc w:val="center"/>
              <w:rPr>
                <w:sz w:val="24"/>
                <w:szCs w:val="24"/>
              </w:rPr>
            </w:pPr>
          </w:p>
        </w:tc>
        <w:tc>
          <w:tcPr>
            <w:tcW w:w="323" w:type="dxa"/>
            <w:gridSpan w:val="2"/>
            <w:tcBorders>
              <w:left w:val="single" w:sz="4" w:space="0" w:color="000000"/>
            </w:tcBorders>
            <w:shd w:val="clear" w:color="auto" w:fill="auto"/>
          </w:tcPr>
          <w:p w:rsidR="00B848C2" w:rsidRDefault="00B848C2">
            <w:pPr>
              <w:snapToGrid w:val="0"/>
            </w:pPr>
          </w:p>
        </w:tc>
      </w:tr>
      <w:tr w:rsidR="00B848C2">
        <w:tc>
          <w:tcPr>
            <w:tcW w:w="4170" w:type="dxa"/>
            <w:gridSpan w:val="2"/>
            <w:tcBorders>
              <w:top w:val="single" w:sz="4" w:space="0" w:color="000000"/>
              <w:left w:val="single" w:sz="4" w:space="0" w:color="000000"/>
              <w:bottom w:val="single" w:sz="4" w:space="0" w:color="000000"/>
            </w:tcBorders>
            <w:shd w:val="clear" w:color="auto" w:fill="auto"/>
          </w:tcPr>
          <w:p w:rsidR="00B848C2" w:rsidRDefault="00B848C2">
            <w:pPr>
              <w:snapToGrid w:val="0"/>
              <w:rPr>
                <w:rFonts w:ascii="Times New Roman" w:hAnsi="Times New Roman" w:cs="Times New Roman"/>
                <w:color w:val="000000"/>
                <w:sz w:val="24"/>
                <w:szCs w:val="24"/>
              </w:rPr>
            </w:pPr>
            <w:r>
              <w:rPr>
                <w:rFonts w:ascii="Times New Roman" w:hAnsi="Times New Roman" w:cs="Times New Roman"/>
                <w:sz w:val="24"/>
                <w:szCs w:val="24"/>
              </w:rPr>
              <w:t>Общее количество рабочих мест (в т. ч. с вновь созданным), ед.</w:t>
            </w:r>
          </w:p>
        </w:tc>
        <w:tc>
          <w:tcPr>
            <w:tcW w:w="1704" w:type="dxa"/>
            <w:gridSpan w:val="2"/>
            <w:tcBorders>
              <w:top w:val="single" w:sz="4" w:space="0" w:color="000000"/>
              <w:left w:val="single" w:sz="4" w:space="0" w:color="000000"/>
              <w:bottom w:val="single" w:sz="4" w:space="0" w:color="000000"/>
            </w:tcBorders>
            <w:shd w:val="clear" w:color="auto" w:fill="auto"/>
            <w:vAlign w:val="center"/>
          </w:tcPr>
          <w:p w:rsidR="00B848C2" w:rsidRDefault="00B848C2">
            <w:pPr>
              <w:snapToGrid w:val="0"/>
              <w:jc w:val="center"/>
            </w:pPr>
            <w:r>
              <w:rPr>
                <w:rFonts w:ascii="Times New Roman" w:hAnsi="Times New Roman" w:cs="Times New Roman"/>
                <w:color w:val="000000"/>
                <w:sz w:val="24"/>
                <w:szCs w:val="24"/>
              </w:rPr>
              <w:t>ед.</w:t>
            </w:r>
          </w:p>
          <w:p w:rsidR="00B848C2" w:rsidRDefault="00B848C2">
            <w:pPr>
              <w:snapToGrid w:val="0"/>
              <w:jc w:val="center"/>
            </w:pPr>
          </w:p>
        </w:tc>
        <w:tc>
          <w:tcPr>
            <w:tcW w:w="3979" w:type="dxa"/>
            <w:tcBorders>
              <w:top w:val="single" w:sz="4" w:space="0" w:color="000000"/>
              <w:left w:val="single" w:sz="4" w:space="0" w:color="000000"/>
              <w:bottom w:val="single" w:sz="4" w:space="0" w:color="000000"/>
            </w:tcBorders>
            <w:shd w:val="clear" w:color="auto" w:fill="auto"/>
          </w:tcPr>
          <w:p w:rsidR="00B848C2" w:rsidRDefault="00B848C2">
            <w:pPr>
              <w:pStyle w:val="ConsPlusNormal2"/>
              <w:snapToGrid w:val="0"/>
              <w:jc w:val="center"/>
              <w:rPr>
                <w:sz w:val="24"/>
                <w:szCs w:val="24"/>
              </w:rPr>
            </w:pPr>
          </w:p>
        </w:tc>
        <w:tc>
          <w:tcPr>
            <w:tcW w:w="323" w:type="dxa"/>
            <w:gridSpan w:val="2"/>
            <w:tcBorders>
              <w:left w:val="single" w:sz="4" w:space="0" w:color="000000"/>
            </w:tcBorders>
            <w:shd w:val="clear" w:color="auto" w:fill="auto"/>
          </w:tcPr>
          <w:p w:rsidR="00B848C2" w:rsidRDefault="00B848C2">
            <w:pPr>
              <w:snapToGrid w:val="0"/>
            </w:pPr>
          </w:p>
        </w:tc>
      </w:tr>
      <w:tr w:rsidR="00B848C2">
        <w:tc>
          <w:tcPr>
            <w:tcW w:w="4170" w:type="dxa"/>
            <w:gridSpan w:val="2"/>
            <w:tcBorders>
              <w:top w:val="single" w:sz="4" w:space="0" w:color="000000"/>
              <w:left w:val="single" w:sz="4" w:space="0" w:color="000000"/>
              <w:bottom w:val="single" w:sz="4" w:space="0" w:color="000000"/>
            </w:tcBorders>
            <w:shd w:val="clear" w:color="auto" w:fill="auto"/>
          </w:tcPr>
          <w:p w:rsidR="00B848C2" w:rsidRDefault="00B848C2">
            <w:pPr>
              <w:snapToGrid w:val="0"/>
              <w:rPr>
                <w:rFonts w:ascii="Times New Roman" w:hAnsi="Times New Roman" w:cs="Times New Roman"/>
                <w:color w:val="000000"/>
                <w:sz w:val="24"/>
                <w:szCs w:val="24"/>
              </w:rPr>
            </w:pPr>
            <w:r>
              <w:rPr>
                <w:rFonts w:ascii="Times New Roman" w:hAnsi="Times New Roman" w:cs="Times New Roman"/>
                <w:sz w:val="24"/>
                <w:szCs w:val="24"/>
              </w:rPr>
              <w:t xml:space="preserve">Объем выручки (оборота),  руб. </w:t>
            </w:r>
          </w:p>
        </w:tc>
        <w:tc>
          <w:tcPr>
            <w:tcW w:w="1704" w:type="dxa"/>
            <w:gridSpan w:val="2"/>
            <w:tcBorders>
              <w:top w:val="single" w:sz="4" w:space="0" w:color="000000"/>
              <w:left w:val="single" w:sz="4" w:space="0" w:color="000000"/>
              <w:bottom w:val="single" w:sz="4" w:space="0" w:color="000000"/>
            </w:tcBorders>
            <w:shd w:val="clear" w:color="auto" w:fill="auto"/>
            <w:vAlign w:val="center"/>
          </w:tcPr>
          <w:p w:rsidR="00B848C2" w:rsidRDefault="00B848C2">
            <w:pPr>
              <w:snapToGrid w:val="0"/>
              <w:jc w:val="center"/>
            </w:pPr>
            <w:r>
              <w:rPr>
                <w:rFonts w:ascii="Times New Roman" w:hAnsi="Times New Roman" w:cs="Times New Roman"/>
                <w:color w:val="000000"/>
                <w:sz w:val="24"/>
                <w:szCs w:val="24"/>
              </w:rPr>
              <w:t>%</w:t>
            </w:r>
          </w:p>
          <w:p w:rsidR="00B848C2" w:rsidRDefault="00B848C2"/>
        </w:tc>
        <w:tc>
          <w:tcPr>
            <w:tcW w:w="3979" w:type="dxa"/>
            <w:tcBorders>
              <w:top w:val="single" w:sz="4" w:space="0" w:color="000000"/>
              <w:left w:val="single" w:sz="4" w:space="0" w:color="000000"/>
              <w:bottom w:val="single" w:sz="4" w:space="0" w:color="000000"/>
            </w:tcBorders>
            <w:shd w:val="clear" w:color="auto" w:fill="auto"/>
          </w:tcPr>
          <w:p w:rsidR="00B848C2" w:rsidRDefault="00B848C2">
            <w:pPr>
              <w:pStyle w:val="ConsPlusNormal2"/>
              <w:snapToGrid w:val="0"/>
              <w:jc w:val="center"/>
              <w:rPr>
                <w:sz w:val="24"/>
                <w:szCs w:val="24"/>
              </w:rPr>
            </w:pPr>
          </w:p>
        </w:tc>
        <w:tc>
          <w:tcPr>
            <w:tcW w:w="323" w:type="dxa"/>
            <w:gridSpan w:val="2"/>
            <w:tcBorders>
              <w:left w:val="single" w:sz="4" w:space="0" w:color="000000"/>
            </w:tcBorders>
            <w:shd w:val="clear" w:color="auto" w:fill="auto"/>
          </w:tcPr>
          <w:p w:rsidR="00B848C2" w:rsidRDefault="00B848C2">
            <w:pPr>
              <w:snapToGrid w:val="0"/>
            </w:pPr>
          </w:p>
        </w:tc>
      </w:tr>
      <w:tr w:rsidR="00B848C2">
        <w:tc>
          <w:tcPr>
            <w:tcW w:w="4170" w:type="dxa"/>
            <w:gridSpan w:val="2"/>
            <w:tcBorders>
              <w:top w:val="single" w:sz="4" w:space="0" w:color="000000"/>
              <w:left w:val="single" w:sz="4" w:space="0" w:color="000000"/>
              <w:bottom w:val="single" w:sz="4" w:space="0" w:color="000000"/>
            </w:tcBorders>
            <w:shd w:val="clear" w:color="auto" w:fill="auto"/>
          </w:tcPr>
          <w:p w:rsidR="00B848C2" w:rsidRDefault="00B848C2">
            <w:pPr>
              <w:jc w:val="both"/>
              <w:rPr>
                <w:rFonts w:ascii="Times New Roman" w:hAnsi="Times New Roman" w:cs="Times New Roman"/>
                <w:color w:val="000000"/>
                <w:sz w:val="24"/>
                <w:szCs w:val="24"/>
              </w:rPr>
            </w:pPr>
            <w:r>
              <w:rPr>
                <w:rFonts w:ascii="Times New Roman" w:hAnsi="Times New Roman" w:cs="Times New Roman"/>
                <w:sz w:val="24"/>
                <w:szCs w:val="24"/>
              </w:rPr>
              <w:t>Среднемесячная заработная плата, руб.</w:t>
            </w:r>
          </w:p>
        </w:tc>
        <w:tc>
          <w:tcPr>
            <w:tcW w:w="1704" w:type="dxa"/>
            <w:gridSpan w:val="2"/>
            <w:tcBorders>
              <w:top w:val="single" w:sz="4" w:space="0" w:color="000000"/>
              <w:left w:val="single" w:sz="4" w:space="0" w:color="000000"/>
              <w:bottom w:val="single" w:sz="4" w:space="0" w:color="000000"/>
            </w:tcBorders>
            <w:shd w:val="clear" w:color="auto" w:fill="auto"/>
            <w:vAlign w:val="center"/>
          </w:tcPr>
          <w:p w:rsidR="00B848C2" w:rsidRDefault="00B848C2">
            <w:pPr>
              <w:jc w:val="center"/>
              <w:rPr>
                <w:sz w:val="24"/>
                <w:szCs w:val="24"/>
              </w:rPr>
            </w:pPr>
            <w:r>
              <w:rPr>
                <w:rFonts w:ascii="Times New Roman" w:hAnsi="Times New Roman" w:cs="Times New Roman"/>
                <w:color w:val="000000"/>
                <w:sz w:val="24"/>
                <w:szCs w:val="24"/>
              </w:rPr>
              <w:t>%</w:t>
            </w:r>
          </w:p>
        </w:tc>
        <w:tc>
          <w:tcPr>
            <w:tcW w:w="3979" w:type="dxa"/>
            <w:tcBorders>
              <w:top w:val="single" w:sz="4" w:space="0" w:color="000000"/>
              <w:left w:val="single" w:sz="4" w:space="0" w:color="000000"/>
              <w:bottom w:val="single" w:sz="4" w:space="0" w:color="000000"/>
            </w:tcBorders>
            <w:shd w:val="clear" w:color="auto" w:fill="auto"/>
          </w:tcPr>
          <w:p w:rsidR="00B848C2" w:rsidRDefault="00B848C2">
            <w:pPr>
              <w:pStyle w:val="ConsPlusNormal2"/>
              <w:snapToGrid w:val="0"/>
              <w:jc w:val="center"/>
              <w:rPr>
                <w:sz w:val="24"/>
                <w:szCs w:val="24"/>
              </w:rPr>
            </w:pPr>
          </w:p>
        </w:tc>
        <w:tc>
          <w:tcPr>
            <w:tcW w:w="323" w:type="dxa"/>
            <w:gridSpan w:val="2"/>
            <w:tcBorders>
              <w:left w:val="single" w:sz="4" w:space="0" w:color="000000"/>
            </w:tcBorders>
            <w:shd w:val="clear" w:color="auto" w:fill="auto"/>
          </w:tcPr>
          <w:p w:rsidR="00B848C2" w:rsidRDefault="00B848C2">
            <w:pPr>
              <w:snapToGrid w:val="0"/>
            </w:pPr>
          </w:p>
        </w:tc>
      </w:tr>
      <w:tr w:rsidR="00B848C2">
        <w:tblPrEx>
          <w:tblCellMar>
            <w:top w:w="102" w:type="dxa"/>
            <w:left w:w="62" w:type="dxa"/>
            <w:bottom w:w="102" w:type="dxa"/>
            <w:right w:w="62" w:type="dxa"/>
          </w:tblCellMar>
        </w:tblPrEx>
        <w:trPr>
          <w:gridAfter w:val="1"/>
          <w:wAfter w:w="10" w:type="dxa"/>
        </w:trPr>
        <w:tc>
          <w:tcPr>
            <w:tcW w:w="62" w:type="dxa"/>
            <w:shd w:val="clear" w:color="auto" w:fill="auto"/>
          </w:tcPr>
          <w:p w:rsidR="00B848C2" w:rsidRDefault="00B848C2">
            <w:pPr>
              <w:pStyle w:val="af3"/>
            </w:pPr>
          </w:p>
        </w:tc>
        <w:tc>
          <w:tcPr>
            <w:tcW w:w="4819" w:type="dxa"/>
            <w:gridSpan w:val="2"/>
            <w:shd w:val="clear" w:color="auto" w:fill="auto"/>
            <w:vAlign w:val="center"/>
          </w:tcPr>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Сланцевский муниципальный район Ленинградской области от имени муниципального образования Сланцевское городское поселение</w:t>
            </w:r>
          </w:p>
        </w:tc>
        <w:tc>
          <w:tcPr>
            <w:tcW w:w="5285" w:type="dxa"/>
            <w:gridSpan w:val="3"/>
            <w:shd w:val="clear" w:color="auto" w:fill="auto"/>
            <w:vAlign w:val="center"/>
          </w:tcPr>
          <w:p w:rsidR="00B848C2" w:rsidRDefault="00B848C2">
            <w:pPr>
              <w:snapToGrid w:val="0"/>
              <w:spacing w:line="100" w:lineRule="atLeast"/>
              <w:jc w:val="both"/>
              <w:rPr>
                <w:rFonts w:ascii="Times New Roman" w:hAnsi="Times New Roman" w:cs="Times New Roman"/>
                <w:sz w:val="24"/>
                <w:szCs w:val="24"/>
              </w:rPr>
            </w:pPr>
          </w:p>
        </w:tc>
      </w:tr>
      <w:tr w:rsidR="00B848C2">
        <w:tblPrEx>
          <w:tblCellMar>
            <w:top w:w="102" w:type="dxa"/>
            <w:left w:w="62" w:type="dxa"/>
            <w:bottom w:w="102" w:type="dxa"/>
            <w:right w:w="62" w:type="dxa"/>
          </w:tblCellMar>
        </w:tblPrEx>
        <w:trPr>
          <w:gridAfter w:val="1"/>
          <w:wAfter w:w="10" w:type="dxa"/>
        </w:trPr>
        <w:tc>
          <w:tcPr>
            <w:tcW w:w="62" w:type="dxa"/>
            <w:shd w:val="clear" w:color="auto" w:fill="auto"/>
          </w:tcPr>
          <w:p w:rsidR="00B848C2" w:rsidRDefault="00B848C2"/>
        </w:tc>
        <w:tc>
          <w:tcPr>
            <w:tcW w:w="4819" w:type="dxa"/>
            <w:gridSpan w:val="2"/>
            <w:shd w:val="clear" w:color="auto" w:fill="auto"/>
            <w:vAlign w:val="center"/>
          </w:tcPr>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Глава администрации муниципального образования</w:t>
            </w:r>
          </w:p>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Сланцевский муниципальный район</w:t>
            </w:r>
          </w:p>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 xml:space="preserve">Ленинградской  области </w:t>
            </w:r>
          </w:p>
        </w:tc>
        <w:tc>
          <w:tcPr>
            <w:tcW w:w="5285" w:type="dxa"/>
            <w:gridSpan w:val="3"/>
            <w:shd w:val="clear" w:color="auto" w:fill="auto"/>
            <w:vAlign w:val="center"/>
          </w:tcPr>
          <w:p w:rsidR="00B848C2" w:rsidRDefault="00B848C2">
            <w:pPr>
              <w:snapToGrid w:val="0"/>
              <w:spacing w:line="100" w:lineRule="atLeast"/>
              <w:jc w:val="both"/>
              <w:rPr>
                <w:rFonts w:ascii="Times New Roman" w:hAnsi="Times New Roman" w:cs="Times New Roman"/>
                <w:sz w:val="24"/>
                <w:szCs w:val="24"/>
              </w:rPr>
            </w:pPr>
          </w:p>
        </w:tc>
      </w:tr>
      <w:tr w:rsidR="00B848C2">
        <w:tblPrEx>
          <w:tblCellMar>
            <w:top w:w="102" w:type="dxa"/>
            <w:left w:w="62" w:type="dxa"/>
            <w:bottom w:w="102" w:type="dxa"/>
            <w:right w:w="62" w:type="dxa"/>
          </w:tblCellMar>
        </w:tblPrEx>
        <w:trPr>
          <w:gridAfter w:val="1"/>
          <w:wAfter w:w="10" w:type="dxa"/>
        </w:trPr>
        <w:tc>
          <w:tcPr>
            <w:tcW w:w="62" w:type="dxa"/>
            <w:shd w:val="clear" w:color="auto" w:fill="auto"/>
          </w:tcPr>
          <w:p w:rsidR="00B848C2" w:rsidRDefault="00B848C2"/>
        </w:tc>
        <w:tc>
          <w:tcPr>
            <w:tcW w:w="4819" w:type="dxa"/>
            <w:gridSpan w:val="2"/>
            <w:shd w:val="clear" w:color="auto" w:fill="auto"/>
            <w:vAlign w:val="center"/>
          </w:tcPr>
          <w:p w:rsidR="00B848C2" w:rsidRDefault="00B848C2">
            <w:pPr>
              <w:snapToGrid w:val="0"/>
              <w:spacing w:line="100" w:lineRule="atLeast"/>
              <w:jc w:val="both"/>
              <w:rPr>
                <w:rFonts w:ascii="Times New Roman" w:hAnsi="Times New Roman" w:cs="Times New Roman"/>
                <w:sz w:val="24"/>
                <w:szCs w:val="24"/>
              </w:rPr>
            </w:pPr>
          </w:p>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______________________М.Б. Чистова</w:t>
            </w:r>
          </w:p>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 xml:space="preserve">                   (подпись, печать)                    </w:t>
            </w:r>
          </w:p>
        </w:tc>
        <w:tc>
          <w:tcPr>
            <w:tcW w:w="5285" w:type="dxa"/>
            <w:gridSpan w:val="3"/>
            <w:shd w:val="clear" w:color="auto" w:fill="auto"/>
            <w:vAlign w:val="center"/>
          </w:tcPr>
          <w:p w:rsidR="00B848C2" w:rsidRDefault="00B848C2">
            <w:pPr>
              <w:snapToGrid w:val="0"/>
              <w:spacing w:line="100" w:lineRule="atLeast"/>
              <w:jc w:val="both"/>
              <w:rPr>
                <w:rFonts w:ascii="Times New Roman" w:hAnsi="Times New Roman" w:cs="Times New Roman"/>
                <w:sz w:val="24"/>
                <w:szCs w:val="24"/>
              </w:rPr>
            </w:pPr>
          </w:p>
          <w:p w:rsidR="00B848C2" w:rsidRDefault="00B848C2">
            <w:pPr>
              <w:spacing w:line="100" w:lineRule="atLeast"/>
              <w:jc w:val="both"/>
              <w:rPr>
                <w:rFonts w:ascii="Times New Roman" w:hAnsi="Times New Roman" w:cs="Times New Roman"/>
                <w:sz w:val="24"/>
                <w:szCs w:val="24"/>
              </w:rPr>
            </w:pPr>
            <w:r>
              <w:rPr>
                <w:rFonts w:ascii="Times New Roman" w:hAnsi="Times New Roman" w:cs="Times New Roman"/>
                <w:sz w:val="24"/>
                <w:szCs w:val="24"/>
              </w:rPr>
              <w:t>______________________</w:t>
            </w:r>
          </w:p>
          <w:p w:rsidR="00B848C2" w:rsidRDefault="00B848C2">
            <w:pPr>
              <w:spacing w:line="100" w:lineRule="atLeast"/>
              <w:jc w:val="both"/>
            </w:pPr>
            <w:r>
              <w:rPr>
                <w:rFonts w:ascii="Times New Roman" w:hAnsi="Times New Roman" w:cs="Times New Roman"/>
                <w:sz w:val="24"/>
                <w:szCs w:val="24"/>
              </w:rPr>
              <w:t xml:space="preserve">                                (подпись, печать)          </w:t>
            </w:r>
          </w:p>
        </w:tc>
      </w:tr>
    </w:tbl>
    <w:p w:rsidR="00B848C2" w:rsidRDefault="00B848C2">
      <w:pPr>
        <w:pStyle w:val="ConsPlusNormal2"/>
        <w:pageBreakBefore/>
        <w:jc w:val="right"/>
        <w:rPr>
          <w:rFonts w:ascii="Times New Roman" w:hAnsi="Times New Roman" w:cs="Times New Roman"/>
          <w:color w:val="000000"/>
          <w:sz w:val="24"/>
          <w:szCs w:val="24"/>
        </w:rPr>
      </w:pPr>
      <w:r>
        <w:rPr>
          <w:rFonts w:ascii="Times New Roman" w:hAnsi="Times New Roman" w:cs="Times New Roman"/>
          <w:sz w:val="24"/>
          <w:szCs w:val="24"/>
        </w:rPr>
        <w:lastRenderedPageBreak/>
        <w:t>Приложение 2 к соглашению</w:t>
      </w:r>
    </w:p>
    <w:p w:rsidR="00B848C2" w:rsidRDefault="00B848C2">
      <w:pPr>
        <w:pStyle w:val="ConsPlusNormal2"/>
        <w:jc w:val="right"/>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sz w:val="24"/>
          <w:szCs w:val="24"/>
        </w:rPr>
        <w:t>№ __ «_________»20__</w:t>
      </w:r>
    </w:p>
    <w:p w:rsidR="00B848C2" w:rsidRDefault="00B848C2">
      <w:pPr>
        <w:pStyle w:val="ConsPlusNormal2"/>
        <w:tabs>
          <w:tab w:val="left" w:pos="7630"/>
        </w:tabs>
        <w:rPr>
          <w:rFonts w:ascii="Times New Roman" w:hAnsi="Times New Roman" w:cs="Times New Roman"/>
          <w:color w:val="000000"/>
          <w:sz w:val="24"/>
          <w:szCs w:val="24"/>
        </w:rPr>
      </w:pPr>
    </w:p>
    <w:p w:rsidR="00B848C2" w:rsidRDefault="00B848C2">
      <w:pPr>
        <w:pStyle w:val="ConsPlusNormal2"/>
        <w:jc w:val="center"/>
        <w:rPr>
          <w:rFonts w:ascii="Times New Roman" w:hAnsi="Times New Roman" w:cs="Times New Roman"/>
          <w:color w:val="000000"/>
          <w:sz w:val="24"/>
          <w:szCs w:val="24"/>
        </w:rPr>
      </w:pPr>
    </w:p>
    <w:p w:rsidR="00B848C2" w:rsidRDefault="00B848C2">
      <w:pPr>
        <w:pStyle w:val="ConsPlusNormal2"/>
        <w:jc w:val="center"/>
        <w:rPr>
          <w:rFonts w:ascii="Times New Roman" w:hAnsi="Times New Roman" w:cs="Times New Roman"/>
          <w:color w:val="000000"/>
          <w:sz w:val="24"/>
          <w:szCs w:val="24"/>
        </w:rPr>
      </w:pPr>
    </w:p>
    <w:p w:rsidR="00B848C2" w:rsidRDefault="00B848C2">
      <w:pPr>
        <w:pStyle w:val="ConsPlusNormal2"/>
        <w:jc w:val="center"/>
        <w:rPr>
          <w:rFonts w:ascii="Times New Roman" w:hAnsi="Times New Roman" w:cs="Times New Roman"/>
          <w:color w:val="000000"/>
          <w:sz w:val="24"/>
          <w:szCs w:val="24"/>
        </w:rPr>
      </w:pPr>
      <w:r>
        <w:rPr>
          <w:rFonts w:ascii="Times New Roman" w:hAnsi="Times New Roman" w:cs="Times New Roman"/>
          <w:color w:val="000000"/>
          <w:sz w:val="24"/>
          <w:szCs w:val="24"/>
        </w:rPr>
        <w:t>Отчет о достижении показателей результативности</w:t>
      </w:r>
    </w:p>
    <w:p w:rsidR="00B848C2" w:rsidRDefault="00B848C2">
      <w:pPr>
        <w:pStyle w:val="ConsPlusNormal2"/>
        <w:jc w:val="center"/>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использования субсиди</w:t>
      </w:r>
      <w:r>
        <w:rPr>
          <w:color w:val="000000"/>
          <w:sz w:val="24"/>
        </w:rPr>
        <w:t>и</w:t>
      </w:r>
      <w:r>
        <w:rPr>
          <w:rFonts w:ascii="Times New Roman" w:hAnsi="Times New Roman" w:cs="Times New Roman"/>
          <w:color w:val="000000"/>
          <w:sz w:val="24"/>
          <w:szCs w:val="24"/>
        </w:rPr>
        <w:t xml:space="preserve"> для компенсации части затрат,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w:t>
      </w:r>
    </w:p>
    <w:p w:rsidR="00B848C2" w:rsidRDefault="00B848C2">
      <w:pPr>
        <w:pStyle w:val="ConsPlusNormal2"/>
        <w:jc w:val="center"/>
        <w:rPr>
          <w:rFonts w:ascii="Times New Roman" w:hAnsi="Times New Roman" w:cs="Times New Roman"/>
          <w:color w:val="000000"/>
          <w:sz w:val="24"/>
          <w:szCs w:val="24"/>
        </w:rPr>
      </w:pPr>
    </w:p>
    <w:p w:rsidR="00B848C2" w:rsidRDefault="00B848C2">
      <w:pPr>
        <w:pStyle w:val="ConsPlusNormal2"/>
        <w:jc w:val="center"/>
        <w:rPr>
          <w:rFonts w:ascii="Times New Roman" w:hAnsi="Times New Roman" w:cs="Times New Roman"/>
          <w:color w:val="000000"/>
          <w:sz w:val="24"/>
          <w:szCs w:val="24"/>
        </w:rPr>
      </w:pPr>
      <w:r>
        <w:rPr>
          <w:rFonts w:ascii="Times New Roman" w:hAnsi="Times New Roman" w:cs="Times New Roman"/>
          <w:color w:val="000000"/>
          <w:sz w:val="24"/>
          <w:szCs w:val="24"/>
        </w:rPr>
        <w:t>по состоянию на ____________201_ года</w:t>
      </w:r>
    </w:p>
    <w:p w:rsidR="00B848C2" w:rsidRDefault="00B848C2">
      <w:pPr>
        <w:pStyle w:val="ConsPlusNormal2"/>
        <w:rPr>
          <w:rFonts w:ascii="Times New Roman" w:hAnsi="Times New Roman" w:cs="Times New Roman"/>
          <w:color w:val="000000"/>
          <w:sz w:val="24"/>
          <w:szCs w:val="24"/>
        </w:rPr>
      </w:pPr>
    </w:p>
    <w:p w:rsidR="00B848C2" w:rsidRDefault="00B848C2">
      <w:pPr>
        <w:pStyle w:val="ConsPlusNormal2"/>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Получателя ___________________</w:t>
      </w:r>
    </w:p>
    <w:p w:rsidR="00B848C2" w:rsidRDefault="00B848C2">
      <w:pPr>
        <w:pStyle w:val="ConsPlusNormal2"/>
        <w:rPr>
          <w:rFonts w:ascii="Times New Roman" w:hAnsi="Times New Roman" w:cs="Times New Roman"/>
          <w:color w:val="000000"/>
          <w:sz w:val="24"/>
          <w:szCs w:val="24"/>
        </w:rPr>
      </w:pPr>
    </w:p>
    <w:p w:rsidR="00B848C2" w:rsidRDefault="00B848C2">
      <w:pPr>
        <w:pStyle w:val="ConsPlusNormal2"/>
        <w:rPr>
          <w:sz w:val="24"/>
          <w:szCs w:val="24"/>
        </w:rPr>
      </w:pPr>
      <w:r>
        <w:rPr>
          <w:rFonts w:ascii="Times New Roman" w:hAnsi="Times New Roman" w:cs="Times New Roman"/>
          <w:color w:val="000000"/>
          <w:sz w:val="24"/>
          <w:szCs w:val="24"/>
        </w:rPr>
        <w:t>Периодичность по итогам года</w:t>
      </w:r>
    </w:p>
    <w:p w:rsidR="00B848C2" w:rsidRDefault="00B848C2">
      <w:pPr>
        <w:pStyle w:val="ConsPlusNormal2"/>
        <w:ind w:firstLine="540"/>
        <w:jc w:val="both"/>
        <w:rPr>
          <w:sz w:val="24"/>
          <w:szCs w:val="24"/>
        </w:rPr>
      </w:pPr>
    </w:p>
    <w:p w:rsidR="00B848C2" w:rsidRDefault="00B848C2">
      <w:pPr>
        <w:pStyle w:val="ConsPlusNormal2"/>
        <w:ind w:firstLine="540"/>
        <w:jc w:val="both"/>
        <w:rPr>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72"/>
        <w:gridCol w:w="2148"/>
        <w:gridCol w:w="1764"/>
        <w:gridCol w:w="1746"/>
        <w:gridCol w:w="1432"/>
        <w:gridCol w:w="2708"/>
      </w:tblGrid>
      <w:tr w:rsidR="00B848C2">
        <w:tc>
          <w:tcPr>
            <w:tcW w:w="672" w:type="dxa"/>
            <w:vMerge w:val="restart"/>
            <w:tcBorders>
              <w:top w:val="single" w:sz="4" w:space="0" w:color="000000"/>
              <w:left w:val="single" w:sz="4" w:space="0" w:color="000000"/>
              <w:bottom w:val="single" w:sz="4" w:space="0" w:color="000000"/>
            </w:tcBorders>
            <w:shd w:val="clear" w:color="auto" w:fill="auto"/>
            <w:vAlign w:val="center"/>
          </w:tcPr>
          <w:p w:rsidR="00B848C2" w:rsidRDefault="00B848C2">
            <w:pPr>
              <w:pStyle w:val="ConsPlusNormal2"/>
              <w:jc w:val="center"/>
              <w:rPr>
                <w:rFonts w:ascii="Times New Roman" w:hAnsi="Times New Roman" w:cs="Times New Roman"/>
                <w:color w:val="000000"/>
                <w:sz w:val="24"/>
                <w:szCs w:val="24"/>
              </w:rPr>
            </w:pPr>
            <w:r>
              <w:rPr>
                <w:rFonts w:ascii="Times New Roman" w:hAnsi="Times New Roman" w:cs="Times New Roman"/>
                <w:color w:val="000000"/>
                <w:sz w:val="24"/>
                <w:szCs w:val="24"/>
              </w:rPr>
              <w:t>№ п/п</w:t>
            </w:r>
          </w:p>
        </w:tc>
        <w:tc>
          <w:tcPr>
            <w:tcW w:w="979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848C2" w:rsidRDefault="00B848C2">
            <w:pPr>
              <w:pStyle w:val="ConsPlusNormal2"/>
              <w:jc w:val="center"/>
            </w:pPr>
            <w:r>
              <w:rPr>
                <w:rFonts w:ascii="Times New Roman" w:hAnsi="Times New Roman" w:cs="Times New Roman"/>
                <w:color w:val="000000"/>
                <w:sz w:val="24"/>
                <w:szCs w:val="24"/>
              </w:rPr>
              <w:t>Показатели результативности предоставления субсидии</w:t>
            </w:r>
          </w:p>
        </w:tc>
      </w:tr>
      <w:tr w:rsidR="00B848C2">
        <w:tc>
          <w:tcPr>
            <w:tcW w:w="672" w:type="dxa"/>
            <w:vMerge/>
            <w:tcBorders>
              <w:top w:val="single" w:sz="4" w:space="0" w:color="000000"/>
              <w:left w:val="single" w:sz="4" w:space="0" w:color="000000"/>
              <w:bottom w:val="single" w:sz="4" w:space="0" w:color="000000"/>
            </w:tcBorders>
            <w:shd w:val="clear" w:color="auto" w:fill="auto"/>
            <w:vAlign w:val="center"/>
          </w:tcPr>
          <w:p w:rsidR="00B848C2" w:rsidRDefault="00B848C2">
            <w:pPr>
              <w:snapToGrid w:val="0"/>
              <w:rPr>
                <w:rFonts w:ascii="Times New Roman" w:hAnsi="Times New Roman" w:cs="Times New Roman"/>
                <w:color w:val="000000"/>
                <w:sz w:val="24"/>
                <w:szCs w:val="24"/>
              </w:rPr>
            </w:pPr>
          </w:p>
        </w:tc>
        <w:tc>
          <w:tcPr>
            <w:tcW w:w="2148" w:type="dxa"/>
            <w:tcBorders>
              <w:top w:val="single" w:sz="4" w:space="0" w:color="000000"/>
              <w:left w:val="single" w:sz="4" w:space="0" w:color="000000"/>
              <w:bottom w:val="single" w:sz="4" w:space="0" w:color="000000"/>
            </w:tcBorders>
            <w:shd w:val="clear" w:color="auto" w:fill="auto"/>
            <w:vAlign w:val="center"/>
          </w:tcPr>
          <w:p w:rsidR="00B848C2" w:rsidRDefault="00B848C2">
            <w:pPr>
              <w:pStyle w:val="ConsPlusNormal2"/>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показателя</w:t>
            </w:r>
          </w:p>
        </w:tc>
        <w:tc>
          <w:tcPr>
            <w:tcW w:w="1764" w:type="dxa"/>
            <w:tcBorders>
              <w:top w:val="single" w:sz="4" w:space="0" w:color="000000"/>
              <w:left w:val="single" w:sz="4" w:space="0" w:color="000000"/>
              <w:bottom w:val="single" w:sz="4" w:space="0" w:color="000000"/>
            </w:tcBorders>
            <w:shd w:val="clear" w:color="auto" w:fill="auto"/>
            <w:vAlign w:val="center"/>
          </w:tcPr>
          <w:p w:rsidR="00B848C2" w:rsidRDefault="00B848C2">
            <w:pPr>
              <w:pStyle w:val="ConsPlusNormal2"/>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Плановое значение показателя</w:t>
            </w:r>
          </w:p>
        </w:tc>
        <w:tc>
          <w:tcPr>
            <w:tcW w:w="1746" w:type="dxa"/>
            <w:tcBorders>
              <w:top w:val="single" w:sz="4" w:space="0" w:color="000000"/>
              <w:left w:val="single" w:sz="4" w:space="0" w:color="000000"/>
              <w:bottom w:val="single" w:sz="4" w:space="0" w:color="000000"/>
            </w:tcBorders>
            <w:shd w:val="clear" w:color="auto" w:fill="auto"/>
            <w:vAlign w:val="center"/>
          </w:tcPr>
          <w:p w:rsidR="00B848C2" w:rsidRDefault="00B848C2">
            <w:pPr>
              <w:pStyle w:val="ConsPlusNormal2"/>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Достигнутое значение показателя на отчетную дату</w:t>
            </w:r>
          </w:p>
        </w:tc>
        <w:tc>
          <w:tcPr>
            <w:tcW w:w="1432" w:type="dxa"/>
            <w:tcBorders>
              <w:top w:val="single" w:sz="4" w:space="0" w:color="000000"/>
              <w:left w:val="single" w:sz="4" w:space="0" w:color="000000"/>
              <w:bottom w:val="single" w:sz="4" w:space="0" w:color="000000"/>
            </w:tcBorders>
            <w:shd w:val="clear" w:color="auto" w:fill="auto"/>
            <w:vAlign w:val="center"/>
          </w:tcPr>
          <w:p w:rsidR="00B848C2" w:rsidRDefault="00B848C2">
            <w:pPr>
              <w:pStyle w:val="ConsPlusNormal2"/>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Процент выполнения плана</w:t>
            </w:r>
          </w:p>
        </w:tc>
        <w:tc>
          <w:tcPr>
            <w:tcW w:w="2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8C2" w:rsidRDefault="00B848C2">
            <w:pPr>
              <w:pStyle w:val="ConsPlusNormal2"/>
              <w:ind w:firstLine="0"/>
              <w:jc w:val="center"/>
            </w:pPr>
            <w:r>
              <w:rPr>
                <w:rFonts w:ascii="Times New Roman" w:hAnsi="Times New Roman" w:cs="Times New Roman"/>
                <w:color w:val="000000"/>
                <w:sz w:val="24"/>
                <w:szCs w:val="24"/>
              </w:rPr>
              <w:t>Причина отклонения</w:t>
            </w:r>
          </w:p>
        </w:tc>
      </w:tr>
      <w:tr w:rsidR="00B848C2">
        <w:tc>
          <w:tcPr>
            <w:tcW w:w="672" w:type="dxa"/>
            <w:tcBorders>
              <w:top w:val="single" w:sz="4" w:space="0" w:color="000000"/>
              <w:left w:val="single" w:sz="4" w:space="0" w:color="000000"/>
              <w:bottom w:val="single" w:sz="4" w:space="0" w:color="000000"/>
            </w:tcBorders>
            <w:shd w:val="clear" w:color="auto" w:fill="auto"/>
          </w:tcPr>
          <w:p w:rsidR="00B848C2" w:rsidRDefault="00B848C2">
            <w:pPr>
              <w:pStyle w:val="ConsPlusNormal2"/>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2148" w:type="dxa"/>
            <w:tcBorders>
              <w:top w:val="single" w:sz="4" w:space="0" w:color="000000"/>
              <w:left w:val="single" w:sz="4" w:space="0" w:color="000000"/>
              <w:bottom w:val="single" w:sz="4" w:space="0" w:color="000000"/>
            </w:tcBorders>
            <w:shd w:val="clear" w:color="auto" w:fill="auto"/>
          </w:tcPr>
          <w:p w:rsidR="00B848C2" w:rsidRDefault="00B848C2">
            <w:pPr>
              <w:snapToGrid w:val="0"/>
              <w:rPr>
                <w:rFonts w:ascii="Times New Roman" w:hAnsi="Times New Roman" w:cs="Times New Roman"/>
                <w:color w:val="auto"/>
                <w:sz w:val="24"/>
                <w:szCs w:val="24"/>
              </w:rPr>
            </w:pPr>
            <w:r>
              <w:rPr>
                <w:rFonts w:ascii="Times New Roman" w:hAnsi="Times New Roman" w:cs="Times New Roman"/>
                <w:color w:val="000000"/>
                <w:sz w:val="24"/>
                <w:szCs w:val="24"/>
              </w:rPr>
              <w:t>Создание рабочих мест, ед.</w:t>
            </w:r>
          </w:p>
        </w:tc>
        <w:tc>
          <w:tcPr>
            <w:tcW w:w="1764" w:type="dxa"/>
            <w:tcBorders>
              <w:top w:val="single" w:sz="4" w:space="0" w:color="000000"/>
              <w:left w:val="single" w:sz="4" w:space="0" w:color="000000"/>
              <w:bottom w:val="single" w:sz="4" w:space="0" w:color="000000"/>
            </w:tcBorders>
            <w:shd w:val="clear" w:color="auto" w:fill="auto"/>
          </w:tcPr>
          <w:p w:rsidR="00B848C2" w:rsidRDefault="00B848C2">
            <w:pPr>
              <w:pStyle w:val="ConsPlusNormal2"/>
              <w:snapToGrid w:val="0"/>
              <w:ind w:firstLine="0"/>
              <w:jc w:val="center"/>
              <w:rPr>
                <w:rFonts w:ascii="Times New Roman" w:hAnsi="Times New Roman" w:cs="Times New Roman"/>
                <w:color w:val="auto"/>
                <w:sz w:val="24"/>
                <w:szCs w:val="24"/>
              </w:rPr>
            </w:pPr>
          </w:p>
        </w:tc>
        <w:tc>
          <w:tcPr>
            <w:tcW w:w="1746" w:type="dxa"/>
            <w:tcBorders>
              <w:top w:val="single" w:sz="4" w:space="0" w:color="000000"/>
              <w:left w:val="single" w:sz="4" w:space="0" w:color="000000"/>
              <w:bottom w:val="single" w:sz="4" w:space="0" w:color="000000"/>
            </w:tcBorders>
            <w:shd w:val="clear" w:color="auto" w:fill="auto"/>
          </w:tcPr>
          <w:p w:rsidR="00B848C2" w:rsidRDefault="00B848C2">
            <w:pPr>
              <w:pStyle w:val="ConsPlusNormal2"/>
              <w:snapToGrid w:val="0"/>
              <w:ind w:firstLine="0"/>
              <w:jc w:val="center"/>
              <w:rPr>
                <w:rFonts w:ascii="Times New Roman" w:hAnsi="Times New Roman" w:cs="Times New Roman"/>
                <w:color w:val="000000"/>
                <w:sz w:val="24"/>
                <w:szCs w:val="24"/>
              </w:rPr>
            </w:pPr>
          </w:p>
        </w:tc>
        <w:tc>
          <w:tcPr>
            <w:tcW w:w="1432" w:type="dxa"/>
            <w:tcBorders>
              <w:top w:val="single" w:sz="4" w:space="0" w:color="000000"/>
              <w:left w:val="single" w:sz="4" w:space="0" w:color="000000"/>
              <w:bottom w:val="single" w:sz="4" w:space="0" w:color="000000"/>
            </w:tcBorders>
            <w:shd w:val="clear" w:color="auto" w:fill="auto"/>
          </w:tcPr>
          <w:p w:rsidR="00B848C2" w:rsidRDefault="00B848C2">
            <w:pPr>
              <w:pStyle w:val="ConsPlusNormal2"/>
              <w:snapToGrid w:val="0"/>
              <w:rPr>
                <w:rFonts w:ascii="Times New Roman" w:hAnsi="Times New Roman" w:cs="Times New Roman"/>
                <w:color w:val="000000"/>
                <w:sz w:val="24"/>
                <w:szCs w:val="24"/>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B848C2" w:rsidRDefault="00B848C2">
            <w:pPr>
              <w:pStyle w:val="ConsPlusNormal2"/>
              <w:snapToGrid w:val="0"/>
              <w:ind w:firstLine="0"/>
              <w:jc w:val="center"/>
              <w:rPr>
                <w:rFonts w:ascii="Times New Roman" w:hAnsi="Times New Roman" w:cs="Times New Roman"/>
                <w:color w:val="000000"/>
                <w:sz w:val="24"/>
                <w:szCs w:val="24"/>
              </w:rPr>
            </w:pPr>
          </w:p>
        </w:tc>
      </w:tr>
      <w:tr w:rsidR="00B848C2">
        <w:tc>
          <w:tcPr>
            <w:tcW w:w="672" w:type="dxa"/>
            <w:tcBorders>
              <w:top w:val="single" w:sz="4" w:space="0" w:color="000000"/>
              <w:left w:val="single" w:sz="4" w:space="0" w:color="000000"/>
              <w:bottom w:val="single" w:sz="4" w:space="0" w:color="000000"/>
            </w:tcBorders>
            <w:shd w:val="clear" w:color="auto" w:fill="auto"/>
          </w:tcPr>
          <w:p w:rsidR="00B848C2" w:rsidRDefault="00B848C2">
            <w:pPr>
              <w:pStyle w:val="ConsPlusNormal2"/>
              <w:jc w:val="center"/>
              <w:rPr>
                <w:rFonts w:ascii="Times New Roman" w:hAnsi="Times New Roman" w:cs="Times New Roman"/>
                <w:sz w:val="24"/>
                <w:szCs w:val="24"/>
              </w:rPr>
            </w:pPr>
            <w:r>
              <w:rPr>
                <w:rFonts w:ascii="Times New Roman" w:hAnsi="Times New Roman" w:cs="Times New Roman"/>
                <w:color w:val="000000"/>
                <w:sz w:val="24"/>
                <w:szCs w:val="24"/>
              </w:rPr>
              <w:t>22</w:t>
            </w:r>
          </w:p>
        </w:tc>
        <w:tc>
          <w:tcPr>
            <w:tcW w:w="2148" w:type="dxa"/>
            <w:tcBorders>
              <w:top w:val="single" w:sz="4" w:space="0" w:color="000000"/>
              <w:left w:val="single" w:sz="4" w:space="0" w:color="000000"/>
              <w:bottom w:val="single" w:sz="4" w:space="0" w:color="000000"/>
            </w:tcBorders>
            <w:shd w:val="clear" w:color="auto" w:fill="auto"/>
          </w:tcPr>
          <w:p w:rsidR="00B848C2" w:rsidRDefault="00B848C2">
            <w:pPr>
              <w:snapToGrid w:val="0"/>
              <w:rPr>
                <w:rFonts w:ascii="Times New Roman" w:hAnsi="Times New Roman" w:cs="Times New Roman"/>
                <w:color w:val="auto"/>
                <w:sz w:val="24"/>
                <w:szCs w:val="24"/>
              </w:rPr>
            </w:pPr>
            <w:r>
              <w:rPr>
                <w:rFonts w:ascii="Times New Roman" w:hAnsi="Times New Roman" w:cs="Times New Roman"/>
                <w:sz w:val="24"/>
                <w:szCs w:val="24"/>
              </w:rPr>
              <w:t>Общее количество рабочих мест (в т. ч. с вновь созданным), ед.</w:t>
            </w:r>
          </w:p>
        </w:tc>
        <w:tc>
          <w:tcPr>
            <w:tcW w:w="1764" w:type="dxa"/>
            <w:tcBorders>
              <w:top w:val="single" w:sz="4" w:space="0" w:color="000000"/>
              <w:left w:val="single" w:sz="4" w:space="0" w:color="000000"/>
              <w:bottom w:val="single" w:sz="4" w:space="0" w:color="000000"/>
            </w:tcBorders>
            <w:shd w:val="clear" w:color="auto" w:fill="auto"/>
          </w:tcPr>
          <w:p w:rsidR="00B848C2" w:rsidRDefault="00B848C2">
            <w:pPr>
              <w:pStyle w:val="ConsPlusNormal2"/>
              <w:snapToGrid w:val="0"/>
              <w:ind w:firstLine="0"/>
              <w:jc w:val="center"/>
              <w:rPr>
                <w:rFonts w:ascii="Times New Roman" w:hAnsi="Times New Roman" w:cs="Times New Roman"/>
                <w:color w:val="auto"/>
                <w:sz w:val="24"/>
                <w:szCs w:val="24"/>
              </w:rPr>
            </w:pPr>
          </w:p>
        </w:tc>
        <w:tc>
          <w:tcPr>
            <w:tcW w:w="1746" w:type="dxa"/>
            <w:tcBorders>
              <w:top w:val="single" w:sz="4" w:space="0" w:color="000000"/>
              <w:left w:val="single" w:sz="4" w:space="0" w:color="000000"/>
              <w:bottom w:val="single" w:sz="4" w:space="0" w:color="000000"/>
            </w:tcBorders>
            <w:shd w:val="clear" w:color="auto" w:fill="auto"/>
          </w:tcPr>
          <w:p w:rsidR="00B848C2" w:rsidRDefault="00B848C2">
            <w:pPr>
              <w:snapToGrid w:val="0"/>
            </w:pPr>
          </w:p>
        </w:tc>
        <w:tc>
          <w:tcPr>
            <w:tcW w:w="1432" w:type="dxa"/>
            <w:tcBorders>
              <w:top w:val="single" w:sz="4" w:space="0" w:color="000000"/>
              <w:left w:val="single" w:sz="4" w:space="0" w:color="000000"/>
              <w:bottom w:val="single" w:sz="4" w:space="0" w:color="000000"/>
            </w:tcBorders>
            <w:shd w:val="clear" w:color="auto" w:fill="auto"/>
          </w:tcPr>
          <w:p w:rsidR="00B848C2" w:rsidRDefault="00B848C2">
            <w:pPr>
              <w:pStyle w:val="ConsPlusNormal2"/>
              <w:snapToGrid w:val="0"/>
              <w:ind w:firstLine="0"/>
              <w:jc w:val="center"/>
              <w:rPr>
                <w:rFonts w:ascii="Times New Roman" w:hAnsi="Times New Roman" w:cs="Times New Roman"/>
                <w:color w:val="000000"/>
                <w:sz w:val="24"/>
                <w:szCs w:val="24"/>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B848C2" w:rsidRDefault="00B848C2">
            <w:pPr>
              <w:pStyle w:val="ConsPlusNormal2"/>
              <w:snapToGrid w:val="0"/>
              <w:ind w:firstLine="0"/>
              <w:jc w:val="center"/>
              <w:rPr>
                <w:rFonts w:ascii="Times New Roman" w:hAnsi="Times New Roman" w:cs="Times New Roman"/>
                <w:color w:val="000000"/>
                <w:sz w:val="24"/>
                <w:szCs w:val="24"/>
              </w:rPr>
            </w:pPr>
          </w:p>
        </w:tc>
      </w:tr>
      <w:tr w:rsidR="00B848C2">
        <w:tc>
          <w:tcPr>
            <w:tcW w:w="672" w:type="dxa"/>
            <w:tcBorders>
              <w:top w:val="single" w:sz="4" w:space="0" w:color="000000"/>
              <w:left w:val="single" w:sz="4" w:space="0" w:color="000000"/>
              <w:bottom w:val="single" w:sz="4" w:space="0" w:color="000000"/>
            </w:tcBorders>
            <w:shd w:val="clear" w:color="auto" w:fill="auto"/>
          </w:tcPr>
          <w:p w:rsidR="00B848C2" w:rsidRDefault="00B848C2">
            <w:pPr>
              <w:pStyle w:val="ConsPlusNormal2"/>
              <w:jc w:val="center"/>
              <w:rPr>
                <w:rFonts w:ascii="Times New Roman" w:hAnsi="Times New Roman" w:cs="Times New Roman"/>
                <w:sz w:val="24"/>
                <w:szCs w:val="24"/>
              </w:rPr>
            </w:pPr>
            <w:r>
              <w:rPr>
                <w:rFonts w:ascii="Times New Roman" w:hAnsi="Times New Roman" w:cs="Times New Roman"/>
                <w:color w:val="000000"/>
                <w:sz w:val="24"/>
                <w:szCs w:val="24"/>
              </w:rPr>
              <w:t>33</w:t>
            </w:r>
          </w:p>
        </w:tc>
        <w:tc>
          <w:tcPr>
            <w:tcW w:w="2148" w:type="dxa"/>
            <w:tcBorders>
              <w:top w:val="single" w:sz="4" w:space="0" w:color="000000"/>
              <w:left w:val="single" w:sz="4" w:space="0" w:color="000000"/>
              <w:bottom w:val="single" w:sz="4" w:space="0" w:color="000000"/>
            </w:tcBorders>
            <w:shd w:val="clear" w:color="auto" w:fill="auto"/>
          </w:tcPr>
          <w:p w:rsidR="00B848C2" w:rsidRDefault="00B848C2">
            <w:pPr>
              <w:snapToGrid w:val="0"/>
              <w:rPr>
                <w:rFonts w:ascii="Times New Roman" w:hAnsi="Times New Roman" w:cs="Times New Roman"/>
                <w:color w:val="auto"/>
                <w:sz w:val="24"/>
                <w:szCs w:val="24"/>
              </w:rPr>
            </w:pPr>
            <w:r>
              <w:rPr>
                <w:rFonts w:ascii="Times New Roman" w:hAnsi="Times New Roman" w:cs="Times New Roman"/>
                <w:sz w:val="24"/>
                <w:szCs w:val="24"/>
              </w:rPr>
              <w:t xml:space="preserve">Объем выручки (оборота),  руб. </w:t>
            </w:r>
          </w:p>
        </w:tc>
        <w:tc>
          <w:tcPr>
            <w:tcW w:w="1764" w:type="dxa"/>
            <w:tcBorders>
              <w:top w:val="single" w:sz="4" w:space="0" w:color="000000"/>
              <w:left w:val="single" w:sz="4" w:space="0" w:color="000000"/>
              <w:bottom w:val="single" w:sz="4" w:space="0" w:color="000000"/>
            </w:tcBorders>
            <w:shd w:val="clear" w:color="auto" w:fill="auto"/>
          </w:tcPr>
          <w:p w:rsidR="00B848C2" w:rsidRDefault="00B848C2">
            <w:pPr>
              <w:pStyle w:val="ConsPlusNormal2"/>
              <w:snapToGrid w:val="0"/>
              <w:ind w:firstLine="0"/>
              <w:jc w:val="center"/>
              <w:rPr>
                <w:rFonts w:ascii="Times New Roman" w:hAnsi="Times New Roman" w:cs="Times New Roman"/>
                <w:color w:val="auto"/>
                <w:sz w:val="24"/>
                <w:szCs w:val="24"/>
              </w:rPr>
            </w:pPr>
          </w:p>
        </w:tc>
        <w:tc>
          <w:tcPr>
            <w:tcW w:w="1746" w:type="dxa"/>
            <w:tcBorders>
              <w:top w:val="single" w:sz="4" w:space="0" w:color="000000"/>
              <w:left w:val="single" w:sz="4" w:space="0" w:color="000000"/>
              <w:bottom w:val="single" w:sz="4" w:space="0" w:color="000000"/>
            </w:tcBorders>
            <w:shd w:val="clear" w:color="auto" w:fill="auto"/>
          </w:tcPr>
          <w:p w:rsidR="00B848C2" w:rsidRDefault="00B848C2">
            <w:pPr>
              <w:snapToGrid w:val="0"/>
            </w:pPr>
          </w:p>
        </w:tc>
        <w:tc>
          <w:tcPr>
            <w:tcW w:w="1432" w:type="dxa"/>
            <w:tcBorders>
              <w:top w:val="single" w:sz="4" w:space="0" w:color="000000"/>
              <w:left w:val="single" w:sz="4" w:space="0" w:color="000000"/>
              <w:bottom w:val="single" w:sz="4" w:space="0" w:color="000000"/>
            </w:tcBorders>
            <w:shd w:val="clear" w:color="auto" w:fill="auto"/>
          </w:tcPr>
          <w:p w:rsidR="00B848C2" w:rsidRDefault="00B848C2">
            <w:pPr>
              <w:pStyle w:val="ConsPlusNormal2"/>
              <w:snapToGrid w:val="0"/>
              <w:ind w:firstLine="25"/>
              <w:jc w:val="center"/>
              <w:rPr>
                <w:rFonts w:ascii="Times New Roman" w:hAnsi="Times New Roman" w:cs="Times New Roman"/>
                <w:color w:val="000000"/>
                <w:sz w:val="24"/>
                <w:szCs w:val="24"/>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B848C2" w:rsidRDefault="00B848C2">
            <w:pPr>
              <w:pStyle w:val="ConsPlusNormal2"/>
              <w:snapToGrid w:val="0"/>
              <w:ind w:firstLine="0"/>
              <w:jc w:val="center"/>
              <w:rPr>
                <w:rFonts w:ascii="Times New Roman" w:hAnsi="Times New Roman" w:cs="Times New Roman"/>
                <w:color w:val="000000"/>
                <w:sz w:val="24"/>
                <w:szCs w:val="24"/>
              </w:rPr>
            </w:pPr>
          </w:p>
        </w:tc>
      </w:tr>
      <w:tr w:rsidR="00B848C2">
        <w:trPr>
          <w:trHeight w:val="1055"/>
        </w:trPr>
        <w:tc>
          <w:tcPr>
            <w:tcW w:w="672" w:type="dxa"/>
            <w:tcBorders>
              <w:top w:val="single" w:sz="4" w:space="0" w:color="000000"/>
              <w:left w:val="single" w:sz="4" w:space="0" w:color="000000"/>
              <w:bottom w:val="single" w:sz="4" w:space="0" w:color="000000"/>
            </w:tcBorders>
            <w:shd w:val="clear" w:color="auto" w:fill="auto"/>
          </w:tcPr>
          <w:p w:rsidR="00B848C2" w:rsidRDefault="00B848C2">
            <w:pPr>
              <w:pStyle w:val="ConsPlusNormal2"/>
              <w:jc w:val="center"/>
              <w:rPr>
                <w:rFonts w:ascii="Times New Roman" w:hAnsi="Times New Roman" w:cs="Times New Roman"/>
                <w:sz w:val="24"/>
                <w:szCs w:val="24"/>
              </w:rPr>
            </w:pPr>
            <w:r>
              <w:rPr>
                <w:rFonts w:ascii="Times New Roman" w:hAnsi="Times New Roman" w:cs="Times New Roman"/>
                <w:color w:val="000000"/>
                <w:sz w:val="24"/>
                <w:szCs w:val="24"/>
              </w:rPr>
              <w:t xml:space="preserve"> 4</w:t>
            </w:r>
          </w:p>
        </w:tc>
        <w:tc>
          <w:tcPr>
            <w:tcW w:w="2148" w:type="dxa"/>
            <w:tcBorders>
              <w:top w:val="single" w:sz="4" w:space="0" w:color="000000"/>
              <w:left w:val="single" w:sz="4" w:space="0" w:color="000000"/>
              <w:bottom w:val="single" w:sz="4" w:space="0" w:color="000000"/>
            </w:tcBorders>
            <w:shd w:val="clear" w:color="auto" w:fill="auto"/>
          </w:tcPr>
          <w:p w:rsidR="00B848C2" w:rsidRDefault="00B848C2">
            <w:pPr>
              <w:jc w:val="both"/>
              <w:rPr>
                <w:rFonts w:ascii="Times New Roman" w:hAnsi="Times New Roman" w:cs="Times New Roman"/>
                <w:color w:val="auto"/>
                <w:sz w:val="24"/>
                <w:szCs w:val="24"/>
              </w:rPr>
            </w:pPr>
            <w:r>
              <w:rPr>
                <w:rFonts w:ascii="Times New Roman" w:hAnsi="Times New Roman" w:cs="Times New Roman"/>
                <w:sz w:val="24"/>
                <w:szCs w:val="24"/>
              </w:rPr>
              <w:t>Среднемесячная заработная плата, руб.</w:t>
            </w:r>
          </w:p>
        </w:tc>
        <w:tc>
          <w:tcPr>
            <w:tcW w:w="1764" w:type="dxa"/>
            <w:tcBorders>
              <w:top w:val="single" w:sz="4" w:space="0" w:color="000000"/>
              <w:left w:val="single" w:sz="4" w:space="0" w:color="000000"/>
              <w:bottom w:val="single" w:sz="4" w:space="0" w:color="000000"/>
            </w:tcBorders>
            <w:shd w:val="clear" w:color="auto" w:fill="auto"/>
          </w:tcPr>
          <w:p w:rsidR="00B848C2" w:rsidRDefault="00B848C2">
            <w:pPr>
              <w:pStyle w:val="ConsPlusNormal2"/>
              <w:snapToGrid w:val="0"/>
              <w:ind w:firstLine="0"/>
              <w:jc w:val="center"/>
              <w:rPr>
                <w:rFonts w:ascii="Times New Roman" w:hAnsi="Times New Roman" w:cs="Times New Roman"/>
                <w:color w:val="auto"/>
                <w:sz w:val="24"/>
                <w:szCs w:val="24"/>
              </w:rPr>
            </w:pPr>
          </w:p>
        </w:tc>
        <w:tc>
          <w:tcPr>
            <w:tcW w:w="1746" w:type="dxa"/>
            <w:tcBorders>
              <w:top w:val="single" w:sz="4" w:space="0" w:color="000000"/>
              <w:left w:val="single" w:sz="4" w:space="0" w:color="000000"/>
              <w:bottom w:val="single" w:sz="4" w:space="0" w:color="000000"/>
            </w:tcBorders>
            <w:shd w:val="clear" w:color="auto" w:fill="auto"/>
          </w:tcPr>
          <w:p w:rsidR="00B848C2" w:rsidRDefault="00B848C2">
            <w:pPr>
              <w:snapToGrid w:val="0"/>
            </w:pPr>
          </w:p>
        </w:tc>
        <w:tc>
          <w:tcPr>
            <w:tcW w:w="1432" w:type="dxa"/>
            <w:tcBorders>
              <w:top w:val="single" w:sz="4" w:space="0" w:color="000000"/>
              <w:left w:val="single" w:sz="4" w:space="0" w:color="000000"/>
              <w:bottom w:val="single" w:sz="4" w:space="0" w:color="000000"/>
            </w:tcBorders>
            <w:shd w:val="clear" w:color="auto" w:fill="auto"/>
          </w:tcPr>
          <w:p w:rsidR="00B848C2" w:rsidRDefault="00B848C2">
            <w:pPr>
              <w:pStyle w:val="ConsPlusNormal2"/>
              <w:snapToGrid w:val="0"/>
              <w:ind w:firstLine="25"/>
              <w:jc w:val="center"/>
              <w:rPr>
                <w:rFonts w:ascii="Times New Roman" w:hAnsi="Times New Roman" w:cs="Times New Roman"/>
                <w:color w:val="000000"/>
                <w:sz w:val="24"/>
                <w:szCs w:val="24"/>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B848C2" w:rsidRDefault="00B848C2">
            <w:pPr>
              <w:pStyle w:val="ConsPlusNormal2"/>
              <w:snapToGrid w:val="0"/>
              <w:ind w:firstLine="0"/>
              <w:jc w:val="center"/>
              <w:rPr>
                <w:rFonts w:ascii="Times New Roman" w:hAnsi="Times New Roman" w:cs="Times New Roman"/>
                <w:color w:val="000000"/>
                <w:sz w:val="24"/>
                <w:szCs w:val="24"/>
              </w:rPr>
            </w:pPr>
          </w:p>
        </w:tc>
      </w:tr>
    </w:tbl>
    <w:p w:rsidR="00B848C2" w:rsidRDefault="00B848C2">
      <w:pPr>
        <w:ind w:firstLine="540"/>
        <w:jc w:val="center"/>
        <w:rPr>
          <w:rFonts w:ascii="Times New Roman" w:hAnsi="Times New Roman" w:cs="Times New Roman"/>
          <w:color w:val="000000"/>
          <w:sz w:val="24"/>
          <w:szCs w:val="24"/>
        </w:rPr>
      </w:pPr>
    </w:p>
    <w:p w:rsidR="00B848C2" w:rsidRDefault="00B848C2">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Получатель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___________________ </w:t>
      </w:r>
    </w:p>
    <w:p w:rsidR="00B848C2" w:rsidRDefault="00B848C2">
      <w:pPr>
        <w:jc w:val="both"/>
        <w:rPr>
          <w:rFonts w:ascii="Times New Roman" w:hAnsi="Times New Roman" w:cs="Times New Roman"/>
          <w:color w:val="000000"/>
          <w:sz w:val="24"/>
          <w:szCs w:val="24"/>
        </w:rPr>
      </w:pPr>
    </w:p>
    <w:p w:rsidR="00B848C2" w:rsidRDefault="00B848C2">
      <w:pPr>
        <w:jc w:val="both"/>
        <w:rPr>
          <w:rFonts w:ascii="Times New Roman" w:hAnsi="Times New Roman" w:cs="Times New Roman"/>
          <w:color w:val="000000"/>
          <w:sz w:val="24"/>
          <w:szCs w:val="24"/>
        </w:rPr>
      </w:pPr>
      <w:r>
        <w:rPr>
          <w:rFonts w:ascii="Times New Roman" w:hAnsi="Times New Roman" w:cs="Times New Roman"/>
          <w:color w:val="000000"/>
          <w:sz w:val="24"/>
          <w:szCs w:val="24"/>
        </w:rPr>
        <w:t>Дата________________</w:t>
      </w:r>
    </w:p>
    <w:p w:rsidR="00B848C2" w:rsidRDefault="00B848C2">
      <w:pPr>
        <w:jc w:val="both"/>
        <w:rPr>
          <w:rFonts w:ascii="Times New Roman" w:hAnsi="Times New Roman" w:cs="Times New Roman"/>
          <w:color w:val="000000"/>
          <w:sz w:val="24"/>
          <w:szCs w:val="24"/>
        </w:rPr>
      </w:pPr>
    </w:p>
    <w:p w:rsidR="00B848C2" w:rsidRDefault="00B848C2">
      <w:pPr>
        <w:pStyle w:val="WW-1"/>
        <w:pageBreakBefore/>
        <w:jc w:val="right"/>
        <w:rPr>
          <w:bCs/>
        </w:rPr>
      </w:pPr>
      <w:r>
        <w:rPr>
          <w:bCs/>
        </w:rPr>
        <w:lastRenderedPageBreak/>
        <w:t>Приложение № 6</w:t>
      </w:r>
    </w:p>
    <w:p w:rsidR="00B848C2" w:rsidRDefault="00B848C2">
      <w:pPr>
        <w:pStyle w:val="WW-1"/>
        <w:jc w:val="right"/>
        <w:rPr>
          <w:rFonts w:cs="Times New Roman"/>
        </w:rPr>
      </w:pPr>
      <w:r>
        <w:rPr>
          <w:bCs/>
        </w:rPr>
        <w:t>к Положению…</w:t>
      </w:r>
    </w:p>
    <w:p w:rsidR="00B848C2" w:rsidRDefault="00B848C2">
      <w:pPr>
        <w:pStyle w:val="ConsPlusNormal2"/>
        <w:jc w:val="right"/>
        <w:rPr>
          <w:rFonts w:ascii="Times New Roman" w:hAnsi="Times New Roman" w:cs="Times New Roman"/>
          <w:sz w:val="24"/>
          <w:szCs w:val="24"/>
        </w:rPr>
      </w:pPr>
      <w:r>
        <w:rPr>
          <w:rFonts w:ascii="Times New Roman" w:hAnsi="Times New Roman" w:cs="Times New Roman"/>
          <w:sz w:val="24"/>
          <w:szCs w:val="24"/>
        </w:rPr>
        <w:t xml:space="preserve">(Приложение № 3 к соглашению </w:t>
      </w:r>
    </w:p>
    <w:p w:rsidR="00B848C2" w:rsidRDefault="00B848C2">
      <w:pPr>
        <w:pStyle w:val="ConsPlusNormal2"/>
        <w:jc w:val="right"/>
        <w:rPr>
          <w:bCs/>
          <w:sz w:val="22"/>
          <w:szCs w:val="22"/>
        </w:rPr>
      </w:pPr>
      <w:r>
        <w:rPr>
          <w:rFonts w:ascii="Times New Roman" w:hAnsi="Times New Roman" w:cs="Times New Roman"/>
          <w:sz w:val="24"/>
          <w:szCs w:val="24"/>
        </w:rPr>
        <w:t>№ __ «_________»20__)</w:t>
      </w:r>
    </w:p>
    <w:p w:rsidR="00B848C2" w:rsidRDefault="00B848C2">
      <w:pPr>
        <w:pStyle w:val="WW-1"/>
        <w:jc w:val="right"/>
      </w:pPr>
      <w:r>
        <w:rPr>
          <w:bCs/>
          <w:sz w:val="22"/>
          <w:szCs w:val="22"/>
        </w:rPr>
        <w:t xml:space="preserve"> (Форма)</w:t>
      </w:r>
    </w:p>
    <w:p w:rsidR="00B848C2" w:rsidRDefault="00B848C2">
      <w:pPr>
        <w:pStyle w:val="WW-1"/>
      </w:pPr>
    </w:p>
    <w:p w:rsidR="00B848C2" w:rsidRDefault="00B848C2">
      <w:pPr>
        <w:pStyle w:val="afb"/>
        <w:jc w:val="center"/>
      </w:pPr>
      <w:r>
        <w:rPr>
          <w:rFonts w:ascii="Times New Roman" w:hAnsi="Times New Roman" w:cs="Times New Roman"/>
          <w:b/>
          <w:bCs/>
        </w:rPr>
        <w:t>Показатели хозяйственной деятельности Получателя поддержки</w:t>
      </w:r>
    </w:p>
    <w:p w:rsidR="00B848C2" w:rsidRDefault="00B848C2">
      <w:pPr>
        <w:pStyle w:val="WW-1"/>
        <w:jc w:val="center"/>
        <w:rPr>
          <w:i/>
          <w:iCs/>
        </w:rPr>
      </w:pPr>
      <w:r>
        <w:t>_____________________________________________________________________</w:t>
      </w:r>
    </w:p>
    <w:p w:rsidR="00B848C2" w:rsidRDefault="00B848C2">
      <w:pPr>
        <w:pStyle w:val="WW-1"/>
        <w:jc w:val="center"/>
      </w:pPr>
      <w:r>
        <w:rPr>
          <w:i/>
          <w:iCs/>
        </w:rPr>
        <w:t>(Наименование субъекта малого/среднего предпринимательства, адрес, № телефона)</w:t>
      </w:r>
    </w:p>
    <w:p w:rsidR="00B848C2" w:rsidRDefault="00B848C2">
      <w:pPr>
        <w:pStyle w:val="WW-1"/>
      </w:pPr>
    </w:p>
    <w:p w:rsidR="00B848C2" w:rsidRDefault="00B848C2">
      <w:pPr>
        <w:pStyle w:val="WW-1"/>
      </w:pPr>
    </w:p>
    <w:tbl>
      <w:tblPr>
        <w:tblW w:w="0" w:type="auto"/>
        <w:tblInd w:w="44" w:type="dxa"/>
        <w:tblLayout w:type="fixed"/>
        <w:tblCellMar>
          <w:left w:w="45" w:type="dxa"/>
          <w:right w:w="70" w:type="dxa"/>
        </w:tblCellMar>
        <w:tblLook w:val="0000" w:firstRow="0" w:lastRow="0" w:firstColumn="0" w:lastColumn="0" w:noHBand="0" w:noVBand="0"/>
      </w:tblPr>
      <w:tblGrid>
        <w:gridCol w:w="2635"/>
        <w:gridCol w:w="2635"/>
        <w:gridCol w:w="2636"/>
        <w:gridCol w:w="2645"/>
      </w:tblGrid>
      <w:tr w:rsidR="00B848C2">
        <w:trPr>
          <w:cantSplit/>
          <w:trHeight w:val="240"/>
        </w:trPr>
        <w:tc>
          <w:tcPr>
            <w:tcW w:w="10551" w:type="dxa"/>
            <w:gridSpan w:val="4"/>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pacing w:line="228" w:lineRule="auto"/>
              <w:ind w:firstLine="0"/>
              <w:jc w:val="center"/>
            </w:pPr>
            <w:r>
              <w:rPr>
                <w:rFonts w:ascii="Times New Roman" w:hAnsi="Times New Roman" w:cs="Times New Roman"/>
                <w:sz w:val="24"/>
                <w:szCs w:val="24"/>
              </w:rPr>
              <w:t>Показатели</w:t>
            </w:r>
          </w:p>
        </w:tc>
      </w:tr>
      <w:tr w:rsidR="00B848C2">
        <w:trPr>
          <w:cantSplit/>
          <w:trHeight w:val="240"/>
        </w:trPr>
        <w:tc>
          <w:tcPr>
            <w:tcW w:w="2635"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pacing w:line="228" w:lineRule="auto"/>
              <w:ind w:firstLine="0"/>
              <w:jc w:val="center"/>
              <w:rPr>
                <w:rFonts w:ascii="Times New Roman" w:hAnsi="Times New Roman" w:cs="Times New Roman"/>
                <w:sz w:val="24"/>
                <w:szCs w:val="24"/>
              </w:rPr>
            </w:pPr>
            <w:r>
              <w:rPr>
                <w:rFonts w:ascii="Times New Roman" w:hAnsi="Times New Roman" w:cs="Times New Roman"/>
                <w:sz w:val="24"/>
                <w:szCs w:val="24"/>
              </w:rPr>
              <w:t>хозяйственная деятельность</w:t>
            </w:r>
          </w:p>
        </w:tc>
        <w:tc>
          <w:tcPr>
            <w:tcW w:w="7916" w:type="dxa"/>
            <w:gridSpan w:val="3"/>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pacing w:line="228" w:lineRule="auto"/>
              <w:ind w:firstLine="0"/>
              <w:jc w:val="center"/>
            </w:pPr>
            <w:r>
              <w:rPr>
                <w:rFonts w:ascii="Times New Roman" w:hAnsi="Times New Roman" w:cs="Times New Roman"/>
                <w:sz w:val="24"/>
                <w:szCs w:val="24"/>
              </w:rPr>
              <w:t>налоговые и неналоговые платежи</w:t>
            </w:r>
          </w:p>
        </w:tc>
      </w:tr>
      <w:tr w:rsidR="00B848C2">
        <w:trPr>
          <w:cantSplit/>
          <w:trHeight w:val="1320"/>
        </w:trPr>
        <w:tc>
          <w:tcPr>
            <w:tcW w:w="2635" w:type="dxa"/>
            <w:tcBorders>
              <w:top w:val="single" w:sz="4" w:space="0" w:color="000080"/>
              <w:left w:val="single" w:sz="4" w:space="0" w:color="000080"/>
              <w:bottom w:val="single" w:sz="4" w:space="0" w:color="000080"/>
            </w:tcBorders>
            <w:shd w:val="clear" w:color="auto" w:fill="FFFFFF"/>
            <w:vAlign w:val="center"/>
          </w:tcPr>
          <w:p w:rsidR="00B848C2" w:rsidRDefault="00B848C2">
            <w:pPr>
              <w:pStyle w:val="ConsPlusNormal2"/>
              <w:widowControl/>
              <w:spacing w:line="228" w:lineRule="auto"/>
              <w:ind w:firstLine="0"/>
              <w:rPr>
                <w:rFonts w:ascii="Times New Roman" w:hAnsi="Times New Roman" w:cs="Times New Roman"/>
                <w:sz w:val="24"/>
                <w:szCs w:val="24"/>
              </w:rPr>
            </w:pPr>
            <w:r>
              <w:rPr>
                <w:rFonts w:ascii="Times New Roman" w:hAnsi="Times New Roman" w:cs="Times New Roman"/>
                <w:sz w:val="24"/>
                <w:szCs w:val="24"/>
              </w:rPr>
              <w:t>наименование</w:t>
            </w:r>
          </w:p>
        </w:tc>
        <w:tc>
          <w:tcPr>
            <w:tcW w:w="2635" w:type="dxa"/>
            <w:tcBorders>
              <w:top w:val="single" w:sz="4" w:space="0" w:color="000080"/>
              <w:left w:val="single" w:sz="4" w:space="0" w:color="000080"/>
              <w:bottom w:val="single" w:sz="4" w:space="0" w:color="000080"/>
            </w:tcBorders>
            <w:shd w:val="clear" w:color="auto" w:fill="FFFFFF"/>
            <w:vAlign w:val="center"/>
          </w:tcPr>
          <w:p w:rsidR="00B848C2" w:rsidRDefault="00B848C2">
            <w:pPr>
              <w:pStyle w:val="ConsPlusNormal2"/>
              <w:widowControl/>
              <w:ind w:firstLine="0"/>
              <w:rPr>
                <w:rFonts w:ascii="Times New Roman" w:hAnsi="Times New Roman" w:cs="Times New Roman"/>
                <w:sz w:val="24"/>
                <w:szCs w:val="24"/>
              </w:rPr>
            </w:pPr>
            <w:r>
              <w:rPr>
                <w:rFonts w:ascii="Times New Roman" w:hAnsi="Times New Roman" w:cs="Times New Roman"/>
                <w:sz w:val="24"/>
                <w:szCs w:val="24"/>
              </w:rPr>
              <w:t>данные по состоя</w:t>
            </w:r>
            <w:r>
              <w:rPr>
                <w:rFonts w:ascii="Times New Roman" w:hAnsi="Times New Roman" w:cs="Times New Roman"/>
                <w:sz w:val="24"/>
                <w:szCs w:val="24"/>
              </w:rPr>
              <w:softHyphen/>
              <w:t>нию на _________,</w:t>
            </w:r>
          </w:p>
          <w:p w:rsidR="00B848C2" w:rsidRDefault="00B848C2">
            <w:pPr>
              <w:pStyle w:val="ConsPlusNormal2"/>
              <w:widowControl/>
              <w:spacing w:line="228" w:lineRule="auto"/>
              <w:ind w:firstLine="0"/>
              <w:rPr>
                <w:rFonts w:ascii="Times New Roman" w:hAnsi="Times New Roman" w:cs="Times New Roman"/>
                <w:sz w:val="24"/>
                <w:szCs w:val="24"/>
              </w:rPr>
            </w:pPr>
            <w:r>
              <w:rPr>
                <w:rFonts w:ascii="Times New Roman" w:hAnsi="Times New Roman" w:cs="Times New Roman"/>
                <w:sz w:val="24"/>
                <w:szCs w:val="24"/>
              </w:rPr>
              <w:t>тыс. руб.</w:t>
            </w:r>
          </w:p>
        </w:tc>
        <w:tc>
          <w:tcPr>
            <w:tcW w:w="2636" w:type="dxa"/>
            <w:tcBorders>
              <w:top w:val="single" w:sz="4" w:space="0" w:color="000080"/>
              <w:left w:val="single" w:sz="4" w:space="0" w:color="000080"/>
              <w:bottom w:val="single" w:sz="4" w:space="0" w:color="000080"/>
            </w:tcBorders>
            <w:shd w:val="clear" w:color="auto" w:fill="FFFFFF"/>
            <w:vAlign w:val="center"/>
          </w:tcPr>
          <w:p w:rsidR="00B848C2" w:rsidRDefault="00B848C2">
            <w:pPr>
              <w:pStyle w:val="ConsPlusNormal2"/>
              <w:widowControl/>
              <w:spacing w:line="228" w:lineRule="auto"/>
              <w:ind w:firstLine="0"/>
              <w:rPr>
                <w:rFonts w:ascii="Times New Roman" w:hAnsi="Times New Roman" w:cs="Times New Roman"/>
                <w:sz w:val="24"/>
                <w:szCs w:val="24"/>
              </w:rPr>
            </w:pPr>
            <w:r>
              <w:rPr>
                <w:rFonts w:ascii="Times New Roman" w:hAnsi="Times New Roman" w:cs="Times New Roman"/>
                <w:sz w:val="24"/>
                <w:szCs w:val="24"/>
              </w:rPr>
              <w:t>наименование</w:t>
            </w:r>
          </w:p>
        </w:tc>
        <w:tc>
          <w:tcPr>
            <w:tcW w:w="2645"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B848C2" w:rsidRDefault="00B848C2">
            <w:pPr>
              <w:pStyle w:val="ConsPlusNormal2"/>
              <w:widowControl/>
              <w:ind w:firstLine="0"/>
              <w:rPr>
                <w:rFonts w:ascii="Times New Roman" w:hAnsi="Times New Roman" w:cs="Times New Roman"/>
                <w:sz w:val="24"/>
                <w:szCs w:val="24"/>
              </w:rPr>
            </w:pPr>
            <w:r>
              <w:rPr>
                <w:rFonts w:ascii="Times New Roman" w:hAnsi="Times New Roman" w:cs="Times New Roman"/>
                <w:sz w:val="24"/>
                <w:szCs w:val="24"/>
              </w:rPr>
              <w:t>данные по со</w:t>
            </w:r>
            <w:r>
              <w:rPr>
                <w:rFonts w:ascii="Times New Roman" w:hAnsi="Times New Roman" w:cs="Times New Roman"/>
                <w:sz w:val="24"/>
                <w:szCs w:val="24"/>
              </w:rPr>
              <w:softHyphen/>
              <w:t>стоянию на _________,</w:t>
            </w:r>
          </w:p>
          <w:p w:rsidR="00B848C2" w:rsidRDefault="00B848C2">
            <w:pPr>
              <w:pStyle w:val="ConsPlusNormal2"/>
              <w:widowControl/>
              <w:ind w:firstLine="0"/>
            </w:pPr>
            <w:r>
              <w:rPr>
                <w:rFonts w:ascii="Times New Roman" w:hAnsi="Times New Roman" w:cs="Times New Roman"/>
                <w:sz w:val="24"/>
                <w:szCs w:val="24"/>
              </w:rPr>
              <w:t>тыс. руб.</w:t>
            </w:r>
          </w:p>
        </w:tc>
      </w:tr>
      <w:tr w:rsidR="00B848C2">
        <w:trPr>
          <w:cantSplit/>
          <w:trHeight w:val="240"/>
        </w:trPr>
        <w:tc>
          <w:tcPr>
            <w:tcW w:w="2635"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pacing w:line="228" w:lineRule="auto"/>
              <w:ind w:firstLine="0"/>
              <w:rPr>
                <w:rFonts w:ascii="Times New Roman" w:hAnsi="Times New Roman" w:cs="Times New Roman"/>
                <w:sz w:val="24"/>
                <w:szCs w:val="24"/>
              </w:rPr>
            </w:pPr>
            <w:r>
              <w:rPr>
                <w:rFonts w:ascii="Times New Roman" w:hAnsi="Times New Roman" w:cs="Times New Roman"/>
                <w:sz w:val="24"/>
                <w:szCs w:val="24"/>
              </w:rPr>
              <w:t>1</w:t>
            </w:r>
          </w:p>
        </w:tc>
        <w:tc>
          <w:tcPr>
            <w:tcW w:w="2635"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pacing w:line="228" w:lineRule="auto"/>
              <w:ind w:firstLine="0"/>
              <w:rPr>
                <w:rFonts w:ascii="Times New Roman" w:hAnsi="Times New Roman" w:cs="Times New Roman"/>
                <w:sz w:val="24"/>
                <w:szCs w:val="24"/>
              </w:rPr>
            </w:pPr>
            <w:r>
              <w:rPr>
                <w:rFonts w:ascii="Times New Roman" w:hAnsi="Times New Roman" w:cs="Times New Roman"/>
                <w:sz w:val="24"/>
                <w:szCs w:val="24"/>
              </w:rPr>
              <w:t>2</w:t>
            </w:r>
          </w:p>
        </w:tc>
        <w:tc>
          <w:tcPr>
            <w:tcW w:w="2636"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pacing w:line="228" w:lineRule="auto"/>
              <w:ind w:firstLine="0"/>
              <w:rPr>
                <w:rFonts w:ascii="Times New Roman" w:hAnsi="Times New Roman" w:cs="Times New Roman"/>
                <w:sz w:val="24"/>
                <w:szCs w:val="24"/>
              </w:rPr>
            </w:pPr>
            <w:r>
              <w:rPr>
                <w:rFonts w:ascii="Times New Roman" w:hAnsi="Times New Roman" w:cs="Times New Roman"/>
                <w:sz w:val="24"/>
                <w:szCs w:val="24"/>
              </w:rPr>
              <w:t>3</w:t>
            </w:r>
          </w:p>
        </w:tc>
        <w:tc>
          <w:tcPr>
            <w:tcW w:w="2645"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ind w:firstLine="0"/>
            </w:pPr>
            <w:r>
              <w:rPr>
                <w:rFonts w:ascii="Times New Roman" w:hAnsi="Times New Roman" w:cs="Times New Roman"/>
                <w:sz w:val="24"/>
                <w:szCs w:val="24"/>
              </w:rPr>
              <w:t>4</w:t>
            </w:r>
          </w:p>
        </w:tc>
      </w:tr>
      <w:tr w:rsidR="00B848C2">
        <w:trPr>
          <w:cantSplit/>
          <w:trHeight w:val="240"/>
        </w:trPr>
        <w:tc>
          <w:tcPr>
            <w:tcW w:w="2635"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pacing w:line="228" w:lineRule="auto"/>
              <w:ind w:firstLine="0"/>
            </w:pPr>
            <w:r>
              <w:rPr>
                <w:rFonts w:ascii="Times New Roman" w:hAnsi="Times New Roman" w:cs="Times New Roman"/>
                <w:sz w:val="24"/>
                <w:szCs w:val="24"/>
              </w:rPr>
              <w:t>Оборот (валовая выручка)</w:t>
            </w:r>
          </w:p>
        </w:tc>
        <w:tc>
          <w:tcPr>
            <w:tcW w:w="2635"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napToGrid w:val="0"/>
              <w:spacing w:line="228" w:lineRule="auto"/>
              <w:ind w:firstLine="0"/>
            </w:pPr>
          </w:p>
        </w:tc>
        <w:tc>
          <w:tcPr>
            <w:tcW w:w="2636"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pacing w:line="228" w:lineRule="auto"/>
              <w:ind w:firstLine="0"/>
            </w:pPr>
            <w:r>
              <w:rPr>
                <w:rFonts w:ascii="Times New Roman" w:hAnsi="Times New Roman" w:cs="Times New Roman"/>
                <w:sz w:val="24"/>
                <w:szCs w:val="24"/>
              </w:rPr>
              <w:t>налог на прибыль</w:t>
            </w:r>
          </w:p>
        </w:tc>
        <w:tc>
          <w:tcPr>
            <w:tcW w:w="2645"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720"/>
        </w:trPr>
        <w:tc>
          <w:tcPr>
            <w:tcW w:w="2635"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pacing w:line="228" w:lineRule="auto"/>
              <w:ind w:firstLine="0"/>
            </w:pPr>
            <w:r>
              <w:rPr>
                <w:rFonts w:ascii="Times New Roman" w:hAnsi="Times New Roman" w:cs="Times New Roman"/>
                <w:sz w:val="24"/>
                <w:szCs w:val="24"/>
              </w:rPr>
              <w:t>Доходы</w:t>
            </w:r>
          </w:p>
        </w:tc>
        <w:tc>
          <w:tcPr>
            <w:tcW w:w="2635"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napToGrid w:val="0"/>
              <w:spacing w:line="228" w:lineRule="auto"/>
              <w:ind w:firstLine="0"/>
            </w:pPr>
          </w:p>
        </w:tc>
        <w:tc>
          <w:tcPr>
            <w:tcW w:w="2636"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pacing w:line="228" w:lineRule="auto"/>
              <w:ind w:firstLine="0"/>
            </w:pPr>
            <w:r>
              <w:rPr>
                <w:rFonts w:ascii="Times New Roman" w:hAnsi="Times New Roman" w:cs="Times New Roman"/>
                <w:sz w:val="24"/>
                <w:szCs w:val="24"/>
              </w:rPr>
              <w:t>налог на доходы физических лиц             (13 процентов), за исключением ин</w:t>
            </w:r>
            <w:r>
              <w:rPr>
                <w:rFonts w:ascii="Times New Roman" w:hAnsi="Times New Roman" w:cs="Times New Roman"/>
                <w:sz w:val="24"/>
                <w:szCs w:val="24"/>
              </w:rPr>
              <w:softHyphen/>
              <w:t xml:space="preserve">дивидуальных предпринимателей          </w:t>
            </w:r>
          </w:p>
        </w:tc>
        <w:tc>
          <w:tcPr>
            <w:tcW w:w="2645"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840"/>
        </w:trPr>
        <w:tc>
          <w:tcPr>
            <w:tcW w:w="2635"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pacing w:line="228" w:lineRule="auto"/>
              <w:ind w:firstLine="0"/>
            </w:pPr>
            <w:r>
              <w:rPr>
                <w:rFonts w:ascii="Times New Roman" w:hAnsi="Times New Roman" w:cs="Times New Roman"/>
                <w:sz w:val="24"/>
                <w:szCs w:val="24"/>
              </w:rPr>
              <w:t>Расходы</w:t>
            </w:r>
          </w:p>
        </w:tc>
        <w:tc>
          <w:tcPr>
            <w:tcW w:w="2635"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napToGrid w:val="0"/>
              <w:spacing w:line="228" w:lineRule="auto"/>
              <w:ind w:firstLine="0"/>
            </w:pPr>
          </w:p>
        </w:tc>
        <w:tc>
          <w:tcPr>
            <w:tcW w:w="2636"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pacing w:line="228" w:lineRule="auto"/>
              <w:ind w:firstLine="0"/>
            </w:pPr>
            <w:r>
              <w:rPr>
                <w:rFonts w:ascii="Times New Roman" w:hAnsi="Times New Roman" w:cs="Times New Roman"/>
                <w:sz w:val="24"/>
                <w:szCs w:val="24"/>
              </w:rPr>
              <w:t>налог на доходы физических лиц               (13 процентов), зарегистрирован</w:t>
            </w:r>
            <w:r>
              <w:rPr>
                <w:rFonts w:ascii="Times New Roman" w:hAnsi="Times New Roman" w:cs="Times New Roman"/>
                <w:sz w:val="24"/>
                <w:szCs w:val="24"/>
              </w:rPr>
              <w:softHyphen/>
              <w:t>ных в качестве индивидуальных предпри</w:t>
            </w:r>
            <w:r>
              <w:rPr>
                <w:rFonts w:ascii="Times New Roman" w:hAnsi="Times New Roman" w:cs="Times New Roman"/>
                <w:sz w:val="24"/>
                <w:szCs w:val="24"/>
              </w:rPr>
              <w:softHyphen/>
              <w:t xml:space="preserve">нимателей </w:t>
            </w:r>
          </w:p>
        </w:tc>
        <w:tc>
          <w:tcPr>
            <w:tcW w:w="2645"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360"/>
        </w:trPr>
        <w:tc>
          <w:tcPr>
            <w:tcW w:w="2635"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pacing w:line="228" w:lineRule="auto"/>
              <w:ind w:firstLine="0"/>
            </w:pPr>
            <w:r>
              <w:rPr>
                <w:rFonts w:ascii="Times New Roman" w:hAnsi="Times New Roman" w:cs="Times New Roman"/>
                <w:sz w:val="24"/>
                <w:szCs w:val="24"/>
              </w:rPr>
              <w:t>Доходы минус рас</w:t>
            </w:r>
            <w:r>
              <w:rPr>
                <w:rFonts w:ascii="Times New Roman" w:hAnsi="Times New Roman" w:cs="Times New Roman"/>
                <w:sz w:val="24"/>
                <w:szCs w:val="24"/>
              </w:rPr>
              <w:softHyphen/>
              <w:t xml:space="preserve">ходы </w:t>
            </w:r>
          </w:p>
        </w:tc>
        <w:tc>
          <w:tcPr>
            <w:tcW w:w="2635"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napToGrid w:val="0"/>
              <w:spacing w:line="228" w:lineRule="auto"/>
              <w:ind w:firstLine="0"/>
            </w:pPr>
          </w:p>
        </w:tc>
        <w:tc>
          <w:tcPr>
            <w:tcW w:w="2636"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pacing w:line="228" w:lineRule="auto"/>
              <w:ind w:firstLine="0"/>
            </w:pPr>
            <w:r>
              <w:rPr>
                <w:rFonts w:ascii="Times New Roman" w:hAnsi="Times New Roman" w:cs="Times New Roman"/>
                <w:sz w:val="24"/>
                <w:szCs w:val="24"/>
              </w:rPr>
              <w:t xml:space="preserve">налог на добавленную стоимость </w:t>
            </w:r>
          </w:p>
        </w:tc>
        <w:tc>
          <w:tcPr>
            <w:tcW w:w="2645"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480"/>
        </w:trPr>
        <w:tc>
          <w:tcPr>
            <w:tcW w:w="2635"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ind w:right="-70" w:firstLine="0"/>
              <w:rPr>
                <w:rFonts w:ascii="Times New Roman" w:hAnsi="Times New Roman" w:cs="Times New Roman"/>
                <w:sz w:val="24"/>
                <w:szCs w:val="24"/>
              </w:rPr>
            </w:pPr>
            <w:r>
              <w:rPr>
                <w:rFonts w:ascii="Times New Roman" w:hAnsi="Times New Roman" w:cs="Times New Roman"/>
                <w:sz w:val="24"/>
                <w:szCs w:val="24"/>
              </w:rPr>
              <w:t>Общее кол-во рабо</w:t>
            </w:r>
            <w:r>
              <w:rPr>
                <w:rFonts w:ascii="Times New Roman" w:hAnsi="Times New Roman" w:cs="Times New Roman"/>
                <w:sz w:val="24"/>
                <w:szCs w:val="24"/>
              </w:rPr>
              <w:softHyphen/>
              <w:t>чих мест, ед.</w:t>
            </w:r>
          </w:p>
          <w:p w:rsidR="00B848C2" w:rsidRDefault="00B848C2">
            <w:pPr>
              <w:pStyle w:val="ConsPlusNormal2"/>
              <w:widowControl/>
              <w:ind w:right="-70" w:firstLine="0"/>
              <w:rPr>
                <w:rFonts w:ascii="Times New Roman" w:hAnsi="Times New Roman" w:cs="Times New Roman"/>
                <w:sz w:val="24"/>
                <w:szCs w:val="24"/>
              </w:rPr>
            </w:pPr>
            <w:r>
              <w:rPr>
                <w:rFonts w:ascii="Times New Roman" w:hAnsi="Times New Roman" w:cs="Times New Roman"/>
                <w:sz w:val="24"/>
                <w:szCs w:val="24"/>
              </w:rPr>
              <w:t>Среднесписочная численность ра</w:t>
            </w:r>
            <w:r>
              <w:rPr>
                <w:rFonts w:ascii="Times New Roman" w:hAnsi="Times New Roman" w:cs="Times New Roman"/>
                <w:sz w:val="24"/>
                <w:szCs w:val="24"/>
              </w:rPr>
              <w:softHyphen/>
              <w:t>ботников, чел.</w:t>
            </w:r>
          </w:p>
          <w:p w:rsidR="00B848C2" w:rsidRDefault="00B848C2">
            <w:pPr>
              <w:pStyle w:val="ConsPlusNormal2"/>
              <w:widowControl/>
              <w:spacing w:line="228" w:lineRule="auto"/>
              <w:ind w:firstLine="0"/>
            </w:pPr>
            <w:r>
              <w:rPr>
                <w:rFonts w:ascii="Times New Roman" w:hAnsi="Times New Roman" w:cs="Times New Roman"/>
                <w:sz w:val="24"/>
                <w:szCs w:val="24"/>
              </w:rPr>
              <w:t>Кол-во созданных новых рабочих мест, ед.</w:t>
            </w:r>
          </w:p>
        </w:tc>
        <w:tc>
          <w:tcPr>
            <w:tcW w:w="2635"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napToGrid w:val="0"/>
              <w:spacing w:line="228" w:lineRule="auto"/>
              <w:ind w:firstLine="0"/>
            </w:pPr>
          </w:p>
        </w:tc>
        <w:tc>
          <w:tcPr>
            <w:tcW w:w="2636"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pacing w:line="228" w:lineRule="auto"/>
              <w:ind w:firstLine="0"/>
            </w:pPr>
            <w:r>
              <w:rPr>
                <w:rFonts w:ascii="Times New Roman" w:hAnsi="Times New Roman" w:cs="Times New Roman"/>
                <w:sz w:val="24"/>
                <w:szCs w:val="24"/>
              </w:rPr>
              <w:t xml:space="preserve">налог на имущество организаций </w:t>
            </w:r>
          </w:p>
        </w:tc>
        <w:tc>
          <w:tcPr>
            <w:tcW w:w="2645"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480"/>
        </w:trPr>
        <w:tc>
          <w:tcPr>
            <w:tcW w:w="2635"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ind w:right="-70" w:firstLine="0"/>
            </w:pPr>
            <w:r>
              <w:rPr>
                <w:rFonts w:ascii="Times New Roman" w:hAnsi="Times New Roman" w:cs="Times New Roman"/>
                <w:sz w:val="24"/>
                <w:szCs w:val="24"/>
              </w:rPr>
              <w:t>Количество работников, занятых на вновь создан</w:t>
            </w:r>
            <w:r>
              <w:rPr>
                <w:rFonts w:ascii="Times New Roman" w:hAnsi="Times New Roman" w:cs="Times New Roman"/>
                <w:sz w:val="24"/>
                <w:szCs w:val="24"/>
              </w:rPr>
              <w:softHyphen/>
              <w:t>ных ра</w:t>
            </w:r>
            <w:r>
              <w:rPr>
                <w:rFonts w:ascii="Times New Roman" w:hAnsi="Times New Roman" w:cs="Times New Roman"/>
                <w:sz w:val="24"/>
                <w:szCs w:val="24"/>
              </w:rPr>
              <w:softHyphen/>
              <w:t>бочих ме</w:t>
            </w:r>
            <w:r>
              <w:rPr>
                <w:rFonts w:ascii="Times New Roman" w:hAnsi="Times New Roman" w:cs="Times New Roman"/>
                <w:sz w:val="24"/>
                <w:szCs w:val="24"/>
              </w:rPr>
              <w:softHyphen/>
              <w:t>стах, ед.</w:t>
            </w:r>
          </w:p>
        </w:tc>
        <w:tc>
          <w:tcPr>
            <w:tcW w:w="2635"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napToGrid w:val="0"/>
              <w:ind w:firstLine="0"/>
            </w:pPr>
          </w:p>
        </w:tc>
        <w:tc>
          <w:tcPr>
            <w:tcW w:w="2636"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napToGrid w:val="0"/>
              <w:ind w:firstLine="0"/>
            </w:pPr>
          </w:p>
        </w:tc>
        <w:tc>
          <w:tcPr>
            <w:tcW w:w="2645"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600"/>
        </w:trPr>
        <w:tc>
          <w:tcPr>
            <w:tcW w:w="2635"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pacing w:line="228" w:lineRule="auto"/>
              <w:ind w:firstLine="0"/>
            </w:pPr>
            <w:r>
              <w:rPr>
                <w:rFonts w:ascii="Times New Roman" w:hAnsi="Times New Roman" w:cs="Times New Roman"/>
                <w:sz w:val="24"/>
                <w:szCs w:val="24"/>
              </w:rPr>
              <w:t xml:space="preserve">Средняя месячная заработная плата работников </w:t>
            </w:r>
          </w:p>
        </w:tc>
        <w:tc>
          <w:tcPr>
            <w:tcW w:w="2635"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napToGrid w:val="0"/>
              <w:spacing w:line="228" w:lineRule="auto"/>
              <w:ind w:firstLine="0"/>
            </w:pPr>
          </w:p>
        </w:tc>
        <w:tc>
          <w:tcPr>
            <w:tcW w:w="2636"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pacing w:line="228" w:lineRule="auto"/>
              <w:ind w:firstLine="0"/>
            </w:pPr>
            <w:r>
              <w:rPr>
                <w:rFonts w:ascii="Times New Roman" w:hAnsi="Times New Roman" w:cs="Times New Roman"/>
                <w:sz w:val="24"/>
                <w:szCs w:val="24"/>
              </w:rPr>
              <w:t>налог на имущество физических лиц (индивидуальных предприни</w:t>
            </w:r>
            <w:r>
              <w:rPr>
                <w:rFonts w:ascii="Times New Roman" w:hAnsi="Times New Roman" w:cs="Times New Roman"/>
                <w:sz w:val="24"/>
                <w:szCs w:val="24"/>
              </w:rPr>
              <w:softHyphen/>
              <w:t xml:space="preserve">мателей) </w:t>
            </w:r>
          </w:p>
        </w:tc>
        <w:tc>
          <w:tcPr>
            <w:tcW w:w="2645"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720"/>
        </w:trPr>
        <w:tc>
          <w:tcPr>
            <w:tcW w:w="2635"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pacing w:line="228" w:lineRule="auto"/>
              <w:ind w:firstLine="0"/>
            </w:pPr>
            <w:r>
              <w:rPr>
                <w:rFonts w:ascii="Times New Roman" w:hAnsi="Times New Roman" w:cs="Times New Roman"/>
                <w:sz w:val="24"/>
                <w:szCs w:val="24"/>
              </w:rPr>
              <w:t>Минимальная зара</w:t>
            </w:r>
            <w:r>
              <w:rPr>
                <w:rFonts w:ascii="Times New Roman" w:hAnsi="Times New Roman" w:cs="Times New Roman"/>
                <w:sz w:val="24"/>
                <w:szCs w:val="24"/>
              </w:rPr>
              <w:softHyphen/>
              <w:t>ботная плата ра</w:t>
            </w:r>
            <w:r>
              <w:rPr>
                <w:rFonts w:ascii="Times New Roman" w:hAnsi="Times New Roman" w:cs="Times New Roman"/>
                <w:sz w:val="24"/>
                <w:szCs w:val="24"/>
              </w:rPr>
              <w:softHyphen/>
              <w:t>ботников</w:t>
            </w:r>
          </w:p>
        </w:tc>
        <w:tc>
          <w:tcPr>
            <w:tcW w:w="2635"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napToGrid w:val="0"/>
              <w:spacing w:line="228" w:lineRule="auto"/>
              <w:ind w:firstLine="0"/>
            </w:pPr>
          </w:p>
        </w:tc>
        <w:tc>
          <w:tcPr>
            <w:tcW w:w="2636"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ind w:firstLine="0"/>
            </w:pPr>
            <w:r>
              <w:rPr>
                <w:rFonts w:ascii="Times New Roman" w:hAnsi="Times New Roman" w:cs="Times New Roman"/>
                <w:sz w:val="24"/>
                <w:szCs w:val="24"/>
              </w:rPr>
              <w:t xml:space="preserve">страховые взносы, в том числе: </w:t>
            </w:r>
          </w:p>
        </w:tc>
        <w:tc>
          <w:tcPr>
            <w:tcW w:w="2645"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720"/>
        </w:trPr>
        <w:tc>
          <w:tcPr>
            <w:tcW w:w="2635" w:type="dxa"/>
            <w:vMerge w:val="restart"/>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napToGrid w:val="0"/>
              <w:spacing w:line="228" w:lineRule="auto"/>
              <w:ind w:firstLine="0"/>
            </w:pPr>
          </w:p>
        </w:tc>
        <w:tc>
          <w:tcPr>
            <w:tcW w:w="2635"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napToGrid w:val="0"/>
              <w:spacing w:line="228" w:lineRule="auto"/>
              <w:ind w:firstLine="0"/>
            </w:pPr>
          </w:p>
        </w:tc>
        <w:tc>
          <w:tcPr>
            <w:tcW w:w="2636"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ind w:firstLine="0"/>
            </w:pPr>
            <w:r>
              <w:rPr>
                <w:rFonts w:ascii="Times New Roman" w:hAnsi="Times New Roman" w:cs="Times New Roman"/>
                <w:sz w:val="24"/>
                <w:szCs w:val="24"/>
              </w:rPr>
              <w:t>в Пенсионный фонд Российской Фе</w:t>
            </w:r>
            <w:r>
              <w:rPr>
                <w:rFonts w:ascii="Times New Roman" w:hAnsi="Times New Roman" w:cs="Times New Roman"/>
                <w:sz w:val="24"/>
                <w:szCs w:val="24"/>
              </w:rPr>
              <w:softHyphen/>
              <w:t>дерации</w:t>
            </w:r>
          </w:p>
        </w:tc>
        <w:tc>
          <w:tcPr>
            <w:tcW w:w="2645"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480"/>
        </w:trPr>
        <w:tc>
          <w:tcPr>
            <w:tcW w:w="2635" w:type="dxa"/>
            <w:vMerge/>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napToGrid w:val="0"/>
              <w:spacing w:line="228" w:lineRule="auto"/>
              <w:ind w:firstLine="0"/>
            </w:pPr>
          </w:p>
        </w:tc>
        <w:tc>
          <w:tcPr>
            <w:tcW w:w="2635"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napToGrid w:val="0"/>
              <w:spacing w:line="228" w:lineRule="auto"/>
              <w:ind w:firstLine="0"/>
            </w:pPr>
          </w:p>
        </w:tc>
        <w:tc>
          <w:tcPr>
            <w:tcW w:w="2636"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ind w:firstLine="0"/>
            </w:pPr>
            <w:r>
              <w:rPr>
                <w:rFonts w:ascii="Times New Roman" w:hAnsi="Times New Roman" w:cs="Times New Roman"/>
                <w:sz w:val="24"/>
                <w:szCs w:val="24"/>
              </w:rPr>
              <w:t>в Фонд социального страхования Рос</w:t>
            </w:r>
            <w:r>
              <w:rPr>
                <w:rFonts w:ascii="Times New Roman" w:hAnsi="Times New Roman" w:cs="Times New Roman"/>
                <w:sz w:val="24"/>
                <w:szCs w:val="24"/>
              </w:rPr>
              <w:softHyphen/>
              <w:t xml:space="preserve">сийской  Федерации,  </w:t>
            </w:r>
          </w:p>
        </w:tc>
        <w:tc>
          <w:tcPr>
            <w:tcW w:w="2645"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480"/>
        </w:trPr>
        <w:tc>
          <w:tcPr>
            <w:tcW w:w="2635" w:type="dxa"/>
            <w:vMerge/>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napToGrid w:val="0"/>
              <w:spacing w:line="228" w:lineRule="auto"/>
              <w:ind w:firstLine="0"/>
            </w:pPr>
          </w:p>
        </w:tc>
        <w:tc>
          <w:tcPr>
            <w:tcW w:w="2635"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napToGrid w:val="0"/>
              <w:spacing w:line="228" w:lineRule="auto"/>
              <w:ind w:firstLine="0"/>
            </w:pPr>
          </w:p>
        </w:tc>
        <w:tc>
          <w:tcPr>
            <w:tcW w:w="2636"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ind w:firstLine="0"/>
            </w:pPr>
            <w:r>
              <w:rPr>
                <w:rFonts w:ascii="Times New Roman" w:hAnsi="Times New Roman" w:cs="Times New Roman"/>
                <w:sz w:val="24"/>
                <w:szCs w:val="24"/>
              </w:rPr>
              <w:t>в Федеральный фонд обязательного медицинского страхования,</w:t>
            </w:r>
          </w:p>
        </w:tc>
        <w:tc>
          <w:tcPr>
            <w:tcW w:w="2645"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480"/>
        </w:trPr>
        <w:tc>
          <w:tcPr>
            <w:tcW w:w="2635" w:type="dxa"/>
            <w:vMerge/>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napToGrid w:val="0"/>
              <w:spacing w:line="228" w:lineRule="auto"/>
              <w:ind w:firstLine="0"/>
            </w:pPr>
          </w:p>
        </w:tc>
        <w:tc>
          <w:tcPr>
            <w:tcW w:w="2635"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napToGrid w:val="0"/>
              <w:spacing w:line="228" w:lineRule="auto"/>
              <w:ind w:firstLine="0"/>
            </w:pPr>
          </w:p>
        </w:tc>
        <w:tc>
          <w:tcPr>
            <w:tcW w:w="2636"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ind w:firstLine="0"/>
            </w:pPr>
            <w:r>
              <w:rPr>
                <w:rFonts w:ascii="Times New Roman" w:hAnsi="Times New Roman" w:cs="Times New Roman"/>
                <w:sz w:val="24"/>
                <w:szCs w:val="24"/>
              </w:rPr>
              <w:t>в территориальные фонды обяза</w:t>
            </w:r>
            <w:r>
              <w:rPr>
                <w:rFonts w:ascii="Times New Roman" w:hAnsi="Times New Roman" w:cs="Times New Roman"/>
                <w:sz w:val="24"/>
                <w:szCs w:val="24"/>
              </w:rPr>
              <w:softHyphen/>
              <w:t>тельного медицинского страхован</w:t>
            </w:r>
            <w:r>
              <w:rPr>
                <w:rFonts w:ascii="Times New Roman" w:hAnsi="Times New Roman" w:cs="Times New Roman"/>
                <w:sz w:val="24"/>
                <w:szCs w:val="24"/>
              </w:rPr>
              <w:softHyphen/>
              <w:t>ия</w:t>
            </w:r>
          </w:p>
        </w:tc>
        <w:tc>
          <w:tcPr>
            <w:tcW w:w="2645"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240"/>
        </w:trPr>
        <w:tc>
          <w:tcPr>
            <w:tcW w:w="2635" w:type="dxa"/>
            <w:vMerge/>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napToGrid w:val="0"/>
              <w:spacing w:line="228" w:lineRule="auto"/>
              <w:ind w:firstLine="0"/>
            </w:pPr>
          </w:p>
        </w:tc>
        <w:tc>
          <w:tcPr>
            <w:tcW w:w="2635"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napToGrid w:val="0"/>
              <w:spacing w:line="228" w:lineRule="auto"/>
              <w:ind w:firstLine="0"/>
            </w:pPr>
          </w:p>
        </w:tc>
        <w:tc>
          <w:tcPr>
            <w:tcW w:w="2636"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pacing w:line="228" w:lineRule="auto"/>
              <w:ind w:firstLine="0"/>
            </w:pPr>
            <w:r>
              <w:rPr>
                <w:rFonts w:ascii="Times New Roman" w:hAnsi="Times New Roman" w:cs="Times New Roman"/>
                <w:sz w:val="24"/>
                <w:szCs w:val="24"/>
              </w:rPr>
              <w:t xml:space="preserve">земельный налог       </w:t>
            </w:r>
          </w:p>
        </w:tc>
        <w:tc>
          <w:tcPr>
            <w:tcW w:w="2645"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240"/>
        </w:trPr>
        <w:tc>
          <w:tcPr>
            <w:tcW w:w="2635" w:type="dxa"/>
            <w:vMerge/>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napToGrid w:val="0"/>
              <w:spacing w:line="228" w:lineRule="auto"/>
              <w:ind w:firstLine="0"/>
            </w:pPr>
          </w:p>
        </w:tc>
        <w:tc>
          <w:tcPr>
            <w:tcW w:w="2635"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napToGrid w:val="0"/>
              <w:spacing w:line="228" w:lineRule="auto"/>
              <w:ind w:firstLine="0"/>
            </w:pPr>
          </w:p>
        </w:tc>
        <w:tc>
          <w:tcPr>
            <w:tcW w:w="2636"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pacing w:line="228" w:lineRule="auto"/>
              <w:ind w:firstLine="0"/>
            </w:pPr>
            <w:r>
              <w:rPr>
                <w:rFonts w:ascii="Times New Roman" w:hAnsi="Times New Roman" w:cs="Times New Roman"/>
                <w:sz w:val="24"/>
                <w:szCs w:val="24"/>
              </w:rPr>
              <w:t xml:space="preserve">транспортный налог    </w:t>
            </w:r>
          </w:p>
        </w:tc>
        <w:tc>
          <w:tcPr>
            <w:tcW w:w="2645"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600"/>
        </w:trPr>
        <w:tc>
          <w:tcPr>
            <w:tcW w:w="2635" w:type="dxa"/>
            <w:vMerge/>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napToGrid w:val="0"/>
              <w:spacing w:line="228" w:lineRule="auto"/>
              <w:ind w:firstLine="0"/>
            </w:pPr>
          </w:p>
        </w:tc>
        <w:tc>
          <w:tcPr>
            <w:tcW w:w="2635"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napToGrid w:val="0"/>
              <w:spacing w:line="228" w:lineRule="auto"/>
              <w:ind w:firstLine="0"/>
            </w:pPr>
          </w:p>
        </w:tc>
        <w:tc>
          <w:tcPr>
            <w:tcW w:w="2636"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pacing w:line="228" w:lineRule="auto"/>
              <w:ind w:firstLine="0"/>
            </w:pPr>
            <w:r>
              <w:rPr>
                <w:rFonts w:ascii="Times New Roman" w:hAnsi="Times New Roman" w:cs="Times New Roman"/>
                <w:sz w:val="24"/>
                <w:szCs w:val="24"/>
              </w:rPr>
              <w:t xml:space="preserve">единый налог, взимаемый в связи с применением упрощённой системы налогообложения  </w:t>
            </w:r>
          </w:p>
        </w:tc>
        <w:tc>
          <w:tcPr>
            <w:tcW w:w="2645"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600"/>
        </w:trPr>
        <w:tc>
          <w:tcPr>
            <w:tcW w:w="2635"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pacing w:line="228" w:lineRule="auto"/>
              <w:ind w:firstLine="0"/>
              <w:rPr>
                <w:rFonts w:ascii="Times New Roman" w:hAnsi="Times New Roman" w:cs="Times New Roman"/>
                <w:sz w:val="24"/>
                <w:szCs w:val="24"/>
              </w:rPr>
            </w:pPr>
            <w:r>
              <w:rPr>
                <w:rFonts w:ascii="Times New Roman" w:hAnsi="Times New Roman" w:cs="Times New Roman"/>
                <w:sz w:val="24"/>
                <w:szCs w:val="24"/>
              </w:rPr>
              <w:t>Инвестиции всего,</w:t>
            </w:r>
          </w:p>
          <w:p w:rsidR="00B848C2" w:rsidRDefault="00B848C2">
            <w:pPr>
              <w:pStyle w:val="ConsPlusNormal2"/>
              <w:widowControl/>
              <w:spacing w:line="228" w:lineRule="auto"/>
              <w:ind w:firstLine="0"/>
            </w:pPr>
            <w:r>
              <w:rPr>
                <w:rFonts w:ascii="Times New Roman" w:hAnsi="Times New Roman" w:cs="Times New Roman"/>
                <w:sz w:val="24"/>
                <w:szCs w:val="24"/>
              </w:rPr>
              <w:t>в том числе в основной капи</w:t>
            </w:r>
            <w:r>
              <w:rPr>
                <w:rFonts w:ascii="Times New Roman" w:hAnsi="Times New Roman" w:cs="Times New Roman"/>
                <w:sz w:val="24"/>
                <w:szCs w:val="24"/>
              </w:rPr>
              <w:softHyphen/>
              <w:t>тал за счёт:</w:t>
            </w:r>
          </w:p>
        </w:tc>
        <w:tc>
          <w:tcPr>
            <w:tcW w:w="2635"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napToGrid w:val="0"/>
              <w:spacing w:line="228" w:lineRule="auto"/>
              <w:ind w:firstLine="0"/>
            </w:pPr>
          </w:p>
        </w:tc>
        <w:tc>
          <w:tcPr>
            <w:tcW w:w="2636"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pacing w:line="228" w:lineRule="auto"/>
              <w:ind w:firstLine="0"/>
            </w:pPr>
            <w:r>
              <w:rPr>
                <w:rFonts w:ascii="Times New Roman" w:hAnsi="Times New Roman" w:cs="Times New Roman"/>
                <w:sz w:val="24"/>
                <w:szCs w:val="24"/>
              </w:rPr>
              <w:t>единый налог на вменённый доход для отдельных видов деятельности</w:t>
            </w:r>
          </w:p>
        </w:tc>
        <w:tc>
          <w:tcPr>
            <w:tcW w:w="2645"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360"/>
        </w:trPr>
        <w:tc>
          <w:tcPr>
            <w:tcW w:w="2635"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pacing w:line="228" w:lineRule="auto"/>
              <w:ind w:firstLine="0"/>
            </w:pPr>
            <w:r>
              <w:rPr>
                <w:rFonts w:ascii="Times New Roman" w:hAnsi="Times New Roman" w:cs="Times New Roman"/>
                <w:sz w:val="24"/>
                <w:szCs w:val="24"/>
              </w:rPr>
              <w:t>собственных средств</w:t>
            </w:r>
          </w:p>
        </w:tc>
        <w:tc>
          <w:tcPr>
            <w:tcW w:w="2635"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napToGrid w:val="0"/>
              <w:spacing w:line="228" w:lineRule="auto"/>
              <w:ind w:firstLine="0"/>
            </w:pPr>
          </w:p>
        </w:tc>
        <w:tc>
          <w:tcPr>
            <w:tcW w:w="2636"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pacing w:line="228" w:lineRule="auto"/>
              <w:ind w:firstLine="0"/>
            </w:pPr>
            <w:r>
              <w:rPr>
                <w:rFonts w:ascii="Times New Roman" w:hAnsi="Times New Roman" w:cs="Times New Roman"/>
                <w:sz w:val="24"/>
                <w:szCs w:val="24"/>
              </w:rPr>
              <w:t>единый сельскохозяйственный на</w:t>
            </w:r>
            <w:r>
              <w:rPr>
                <w:rFonts w:ascii="Times New Roman" w:hAnsi="Times New Roman" w:cs="Times New Roman"/>
                <w:sz w:val="24"/>
                <w:szCs w:val="24"/>
              </w:rPr>
              <w:softHyphen/>
              <w:t xml:space="preserve">лог          </w:t>
            </w:r>
          </w:p>
        </w:tc>
        <w:tc>
          <w:tcPr>
            <w:tcW w:w="2645"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r w:rsidR="00B848C2">
        <w:trPr>
          <w:cantSplit/>
          <w:trHeight w:val="360"/>
        </w:trPr>
        <w:tc>
          <w:tcPr>
            <w:tcW w:w="2635"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pacing w:line="228" w:lineRule="auto"/>
              <w:ind w:firstLine="0"/>
            </w:pPr>
            <w:r>
              <w:rPr>
                <w:rFonts w:ascii="Times New Roman" w:hAnsi="Times New Roman" w:cs="Times New Roman"/>
                <w:sz w:val="24"/>
                <w:szCs w:val="24"/>
              </w:rPr>
              <w:t>заёмных средств</w:t>
            </w:r>
          </w:p>
        </w:tc>
        <w:tc>
          <w:tcPr>
            <w:tcW w:w="2635"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napToGrid w:val="0"/>
              <w:spacing w:line="228" w:lineRule="auto"/>
              <w:ind w:firstLine="0"/>
            </w:pPr>
          </w:p>
        </w:tc>
        <w:tc>
          <w:tcPr>
            <w:tcW w:w="2636" w:type="dxa"/>
            <w:tcBorders>
              <w:top w:val="single" w:sz="4" w:space="0" w:color="000080"/>
              <w:left w:val="single" w:sz="4" w:space="0" w:color="000080"/>
              <w:bottom w:val="single" w:sz="4" w:space="0" w:color="000080"/>
            </w:tcBorders>
            <w:shd w:val="clear" w:color="auto" w:fill="FFFFFF"/>
          </w:tcPr>
          <w:p w:rsidR="00B848C2" w:rsidRDefault="00B848C2">
            <w:pPr>
              <w:pStyle w:val="ConsPlusNormal2"/>
              <w:widowControl/>
              <w:spacing w:line="228" w:lineRule="auto"/>
              <w:ind w:firstLine="0"/>
            </w:pPr>
            <w:r>
              <w:rPr>
                <w:rFonts w:ascii="Times New Roman" w:hAnsi="Times New Roman" w:cs="Times New Roman"/>
                <w:sz w:val="24"/>
                <w:szCs w:val="24"/>
              </w:rPr>
              <w:t>арендные платежи за земельные участки</w:t>
            </w:r>
          </w:p>
        </w:tc>
        <w:tc>
          <w:tcPr>
            <w:tcW w:w="2645" w:type="dxa"/>
            <w:tcBorders>
              <w:top w:val="single" w:sz="4" w:space="0" w:color="000080"/>
              <w:left w:val="single" w:sz="4" w:space="0" w:color="000080"/>
              <w:bottom w:val="single" w:sz="4" w:space="0" w:color="000080"/>
              <w:right w:val="single" w:sz="4" w:space="0" w:color="000080"/>
            </w:tcBorders>
            <w:shd w:val="clear" w:color="auto" w:fill="FFFFFF"/>
          </w:tcPr>
          <w:p w:rsidR="00B848C2" w:rsidRDefault="00B848C2">
            <w:pPr>
              <w:pStyle w:val="ConsPlusNormal2"/>
              <w:widowControl/>
              <w:snapToGrid w:val="0"/>
              <w:ind w:firstLine="0"/>
            </w:pPr>
          </w:p>
        </w:tc>
      </w:tr>
    </w:tbl>
    <w:p w:rsidR="00B848C2" w:rsidRDefault="00B848C2">
      <w:pPr>
        <w:pStyle w:val="WW-1"/>
      </w:pPr>
    </w:p>
    <w:p w:rsidR="00B848C2" w:rsidRDefault="00B848C2">
      <w:pPr>
        <w:pStyle w:val="afb"/>
        <w:ind w:firstLine="567"/>
        <w:rPr>
          <w:rFonts w:ascii="Times New Roman" w:hAnsi="Times New Roman" w:cs="Times New Roman"/>
          <w:sz w:val="24"/>
          <w:szCs w:val="24"/>
        </w:rPr>
      </w:pPr>
      <w:r>
        <w:rPr>
          <w:rFonts w:ascii="Times New Roman" w:hAnsi="Times New Roman" w:cs="Times New Roman"/>
        </w:rPr>
        <w:t>Получатель</w:t>
      </w:r>
    </w:p>
    <w:p w:rsidR="00B848C2" w:rsidRDefault="00B848C2">
      <w:pPr>
        <w:pStyle w:val="ConsPlusNonformat0"/>
        <w:widowControl/>
        <w:ind w:firstLine="567"/>
        <w:rPr>
          <w:rFonts w:ascii="Times New Roman" w:hAnsi="Times New Roman" w:cs="Times New Roman"/>
          <w:i/>
          <w:iCs/>
        </w:rPr>
      </w:pPr>
      <w:r>
        <w:rPr>
          <w:rFonts w:ascii="Times New Roman" w:hAnsi="Times New Roman" w:cs="Times New Roman"/>
          <w:sz w:val="24"/>
          <w:szCs w:val="24"/>
        </w:rPr>
        <w:t>____________________________</w:t>
      </w:r>
      <w:r>
        <w:rPr>
          <w:rFonts w:ascii="Times New Roman" w:hAnsi="Times New Roman" w:cs="Times New Roman"/>
          <w:sz w:val="24"/>
          <w:szCs w:val="24"/>
        </w:rPr>
        <w:tab/>
        <w:t xml:space="preserve"> ______________________</w:t>
      </w:r>
      <w:r>
        <w:rPr>
          <w:rFonts w:ascii="Times New Roman" w:hAnsi="Times New Roman" w:cs="Times New Roman"/>
          <w:sz w:val="24"/>
          <w:szCs w:val="24"/>
        </w:rPr>
        <w:tab/>
        <w:t>______________________</w:t>
      </w:r>
    </w:p>
    <w:p w:rsidR="00B848C2" w:rsidRDefault="00B848C2">
      <w:pPr>
        <w:pStyle w:val="ConsPlusNonformat0"/>
        <w:widowControl/>
        <w:ind w:firstLine="567"/>
        <w:rPr>
          <w:rFonts w:ascii="Times New Roman" w:hAnsi="Times New Roman" w:cs="Times New Roman"/>
          <w:i/>
          <w:iCs/>
        </w:rPr>
      </w:pPr>
      <w:r>
        <w:rPr>
          <w:rFonts w:ascii="Times New Roman" w:hAnsi="Times New Roman" w:cs="Times New Roman"/>
          <w:i/>
          <w:iCs/>
        </w:rPr>
        <w:t>(наименование должности</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(подпись)</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(И.О. Фамилия)</w:t>
      </w:r>
    </w:p>
    <w:p w:rsidR="00B848C2" w:rsidRDefault="00B848C2">
      <w:pPr>
        <w:pStyle w:val="ConsPlusNonformat0"/>
        <w:widowControl/>
        <w:ind w:firstLine="567"/>
        <w:rPr>
          <w:rFonts w:ascii="Times New Roman" w:hAnsi="Times New Roman" w:cs="Times New Roman"/>
          <w:sz w:val="24"/>
          <w:szCs w:val="24"/>
        </w:rPr>
      </w:pPr>
      <w:r>
        <w:rPr>
          <w:rFonts w:ascii="Times New Roman" w:hAnsi="Times New Roman" w:cs="Times New Roman"/>
          <w:i/>
          <w:iCs/>
        </w:rPr>
        <w:t>руководителя - при ее наличии)</w:t>
      </w:r>
    </w:p>
    <w:p w:rsidR="00B848C2" w:rsidRDefault="00B848C2">
      <w:pPr>
        <w:pStyle w:val="ConsPlusNonformat0"/>
        <w:widowControl/>
        <w:ind w:left="4320" w:firstLine="720"/>
        <w:rPr>
          <w:rFonts w:ascii="Times New Roman" w:hAnsi="Times New Roman" w:cs="Times New Roman"/>
          <w:sz w:val="24"/>
          <w:szCs w:val="24"/>
        </w:rPr>
      </w:pPr>
      <w:r>
        <w:rPr>
          <w:rFonts w:ascii="Times New Roman" w:hAnsi="Times New Roman" w:cs="Times New Roman"/>
          <w:sz w:val="24"/>
          <w:szCs w:val="24"/>
        </w:rPr>
        <w:t>"___"___________ 201_ года</w:t>
      </w:r>
    </w:p>
    <w:p w:rsidR="00B848C2" w:rsidRDefault="00B848C2">
      <w:pPr>
        <w:pStyle w:val="ConsPlusNonformat0"/>
        <w:widowControl/>
        <w:ind w:left="2160" w:firstLine="720"/>
        <w:rPr>
          <w:rFonts w:ascii="Times New Roman" w:hAnsi="Times New Roman" w:cs="Times New Roman"/>
          <w:sz w:val="22"/>
          <w:szCs w:val="22"/>
        </w:rPr>
      </w:pPr>
      <w:r>
        <w:rPr>
          <w:rFonts w:ascii="Times New Roman" w:hAnsi="Times New Roman" w:cs="Times New Roman"/>
          <w:sz w:val="24"/>
          <w:szCs w:val="24"/>
        </w:rPr>
        <w:t>Место печати</w:t>
      </w:r>
    </w:p>
    <w:p w:rsidR="00B848C2" w:rsidRDefault="00B848C2">
      <w:pPr>
        <w:pStyle w:val="ConsPlusNormal2"/>
        <w:widowControl/>
        <w:ind w:firstLine="0"/>
        <w:rPr>
          <w:rFonts w:ascii="Times New Roman" w:hAnsi="Times New Roman" w:cs="Times New Roman"/>
          <w:sz w:val="24"/>
          <w:szCs w:val="24"/>
        </w:rPr>
        <w:sectPr w:rsidR="00B848C2">
          <w:headerReference w:type="even" r:id="rId136"/>
          <w:headerReference w:type="default" r:id="rId137"/>
          <w:footerReference w:type="even" r:id="rId138"/>
          <w:footerReference w:type="default" r:id="rId139"/>
          <w:headerReference w:type="first" r:id="rId140"/>
          <w:footerReference w:type="first" r:id="rId141"/>
          <w:pgSz w:w="11906" w:h="16838"/>
          <w:pgMar w:top="284" w:right="720" w:bottom="851" w:left="709" w:header="720" w:footer="720" w:gutter="0"/>
          <w:cols w:space="720"/>
          <w:docGrid w:linePitch="600" w:charSpace="45056"/>
        </w:sect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rPr>
        <w:t>(при ее наличии)</w:t>
      </w:r>
    </w:p>
    <w:p w:rsidR="00B848C2" w:rsidRDefault="00B848C2">
      <w:pPr>
        <w:pStyle w:val="ConsPlusNormal2"/>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7</w:t>
      </w:r>
    </w:p>
    <w:p w:rsidR="00B848C2" w:rsidRDefault="00B848C2">
      <w:pPr>
        <w:pStyle w:val="ConsPlusNormal2"/>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к Положению </w:t>
      </w:r>
    </w:p>
    <w:p w:rsidR="00B848C2" w:rsidRDefault="00B848C2">
      <w:pPr>
        <w:pStyle w:val="ConsPlusNormal2"/>
        <w:widowControl/>
        <w:ind w:firstLine="0"/>
        <w:jc w:val="right"/>
        <w:rPr>
          <w:sz w:val="24"/>
          <w:szCs w:val="24"/>
        </w:rPr>
      </w:pPr>
      <w:r>
        <w:rPr>
          <w:rFonts w:ascii="Times New Roman" w:hAnsi="Times New Roman" w:cs="Times New Roman"/>
          <w:sz w:val="24"/>
          <w:szCs w:val="24"/>
        </w:rPr>
        <w:t>(Приложение 4 к соглашению</w:t>
      </w:r>
    </w:p>
    <w:p w:rsidR="00B848C2" w:rsidRDefault="00B848C2">
      <w:pPr>
        <w:pStyle w:val="ConsPlusNormal2"/>
        <w:jc w:val="right"/>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ascii="Times New Roman" w:hAnsi="Times New Roman" w:cs="Times New Roman"/>
          <w:sz w:val="24"/>
          <w:szCs w:val="24"/>
        </w:rPr>
        <w:t>№ __ «_________»20__)</w:t>
      </w:r>
    </w:p>
    <w:p w:rsidR="00B848C2" w:rsidRDefault="00B848C2">
      <w:pPr>
        <w:pStyle w:val="ConsPlusNormal2"/>
        <w:widowControl/>
        <w:ind w:firstLine="0"/>
        <w:jc w:val="right"/>
      </w:pPr>
    </w:p>
    <w:p w:rsidR="00B848C2" w:rsidRDefault="00B848C2">
      <w:pPr>
        <w:pStyle w:val="ConsPlusNormal2"/>
        <w:widowControl/>
        <w:ind w:firstLine="0"/>
        <w:jc w:val="right"/>
      </w:pPr>
      <w:r>
        <w:rPr>
          <w:rFonts w:ascii="Times New Roman" w:hAnsi="Times New Roman" w:cs="Times New Roman"/>
          <w:sz w:val="24"/>
          <w:szCs w:val="24"/>
        </w:rPr>
        <w:t>(Форма)</w:t>
      </w:r>
    </w:p>
    <w:p w:rsidR="00B848C2" w:rsidRDefault="00B848C2">
      <w:pPr>
        <w:pStyle w:val="ConsPlusNormal2"/>
        <w:widowControl/>
        <w:ind w:firstLine="0"/>
        <w:jc w:val="right"/>
      </w:pPr>
    </w:p>
    <w:p w:rsidR="00B848C2" w:rsidRDefault="00B848C2">
      <w:pPr>
        <w:pStyle w:val="ConsPlusNormal2"/>
        <w:widowControl/>
        <w:ind w:firstLine="0"/>
        <w:jc w:val="center"/>
      </w:pPr>
      <w:r>
        <w:rPr>
          <w:rFonts w:ascii="Times New Roman" w:hAnsi="Times New Roman" w:cs="Times New Roman"/>
          <w:b/>
          <w:bCs/>
          <w:sz w:val="32"/>
          <w:szCs w:val="32"/>
        </w:rPr>
        <w:t>Анкета получателя поддержки</w:t>
      </w:r>
    </w:p>
    <w:p w:rsidR="00B848C2" w:rsidRDefault="00B848C2">
      <w:pPr>
        <w:pStyle w:val="ConsPlusNormal2"/>
        <w:widowControl/>
        <w:ind w:firstLine="0"/>
        <w:jc w:val="right"/>
      </w:pPr>
    </w:p>
    <w:tbl>
      <w:tblPr>
        <w:tblW w:w="0" w:type="auto"/>
        <w:tblInd w:w="-9" w:type="dxa"/>
        <w:tblLayout w:type="fixed"/>
        <w:tblCellMar>
          <w:left w:w="-4" w:type="dxa"/>
          <w:right w:w="0" w:type="dxa"/>
        </w:tblCellMar>
        <w:tblLook w:val="0000" w:firstRow="0" w:lastRow="0" w:firstColumn="0" w:lastColumn="0" w:noHBand="0" w:noVBand="0"/>
      </w:tblPr>
      <w:tblGrid>
        <w:gridCol w:w="712"/>
        <w:gridCol w:w="182"/>
        <w:gridCol w:w="1012"/>
        <w:gridCol w:w="2813"/>
        <w:gridCol w:w="483"/>
        <w:gridCol w:w="548"/>
        <w:gridCol w:w="6"/>
        <w:gridCol w:w="6"/>
        <w:gridCol w:w="299"/>
        <w:gridCol w:w="409"/>
        <w:gridCol w:w="14"/>
        <w:gridCol w:w="146"/>
        <w:gridCol w:w="380"/>
        <w:gridCol w:w="180"/>
        <w:gridCol w:w="374"/>
        <w:gridCol w:w="169"/>
        <w:gridCol w:w="11"/>
        <w:gridCol w:w="166"/>
        <w:gridCol w:w="712"/>
        <w:gridCol w:w="166"/>
        <w:gridCol w:w="216"/>
        <w:gridCol w:w="166"/>
        <w:gridCol w:w="194"/>
        <w:gridCol w:w="563"/>
        <w:gridCol w:w="337"/>
        <w:gridCol w:w="697"/>
        <w:gridCol w:w="203"/>
        <w:gridCol w:w="180"/>
        <w:gridCol w:w="360"/>
        <w:gridCol w:w="1245"/>
        <w:gridCol w:w="15"/>
        <w:gridCol w:w="180"/>
        <w:gridCol w:w="77"/>
        <w:gridCol w:w="1108"/>
        <w:gridCol w:w="30"/>
        <w:gridCol w:w="21"/>
        <w:gridCol w:w="21"/>
        <w:gridCol w:w="21"/>
        <w:gridCol w:w="21"/>
        <w:gridCol w:w="21"/>
        <w:gridCol w:w="21"/>
        <w:gridCol w:w="21"/>
        <w:gridCol w:w="21"/>
        <w:gridCol w:w="21"/>
        <w:gridCol w:w="35"/>
        <w:gridCol w:w="10"/>
      </w:tblGrid>
      <w:tr w:rsidR="00B848C2">
        <w:trPr>
          <w:gridAfter w:val="1"/>
          <w:wAfter w:w="10" w:type="dxa"/>
          <w:cantSplit/>
          <w:trHeight w:val="315"/>
        </w:trPr>
        <w:tc>
          <w:tcPr>
            <w:tcW w:w="14583" w:type="dxa"/>
            <w:gridSpan w:val="45"/>
            <w:shd w:val="clear" w:color="auto" w:fill="FFFFFF"/>
            <w:vAlign w:val="bottom"/>
          </w:tcPr>
          <w:p w:rsidR="00B848C2" w:rsidRDefault="00B848C2">
            <w:pPr>
              <w:pStyle w:val="WW-1"/>
            </w:pPr>
            <w:r>
              <w:rPr>
                <w:b/>
                <w:bCs/>
              </w:rPr>
              <w:t>I. Общая информация о субъекте малого или среднего предпринимательства - получателе поддержки</w:t>
            </w:r>
          </w:p>
        </w:tc>
      </w:tr>
      <w:tr w:rsidR="00B848C2">
        <w:trPr>
          <w:gridAfter w:val="1"/>
          <w:wAfter w:w="10" w:type="dxa"/>
          <w:cantSplit/>
          <w:trHeight w:val="501"/>
        </w:trPr>
        <w:tc>
          <w:tcPr>
            <w:tcW w:w="7733" w:type="dxa"/>
            <w:gridSpan w:val="16"/>
            <w:tcBorders>
              <w:bottom w:val="single" w:sz="4" w:space="0" w:color="000000"/>
            </w:tcBorders>
            <w:shd w:val="clear" w:color="auto" w:fill="FFFFFF"/>
            <w:vAlign w:val="bottom"/>
          </w:tcPr>
          <w:p w:rsidR="00B848C2" w:rsidRDefault="00B848C2">
            <w:pPr>
              <w:pStyle w:val="WW-1"/>
              <w:tabs>
                <w:tab w:val="left" w:pos="15540"/>
                <w:tab w:val="left" w:pos="15705"/>
              </w:tabs>
              <w:snapToGrid w:val="0"/>
              <w:spacing w:line="200" w:lineRule="atLeast"/>
              <w:jc w:val="center"/>
            </w:pPr>
          </w:p>
        </w:tc>
        <w:tc>
          <w:tcPr>
            <w:tcW w:w="1055" w:type="dxa"/>
            <w:gridSpan w:val="4"/>
            <w:shd w:val="clear" w:color="auto" w:fill="FFFFFF"/>
            <w:vAlign w:val="bottom"/>
          </w:tcPr>
          <w:p w:rsidR="00B848C2" w:rsidRDefault="00B848C2">
            <w:pPr>
              <w:pStyle w:val="WW-1"/>
              <w:snapToGrid w:val="0"/>
            </w:pPr>
          </w:p>
        </w:tc>
        <w:tc>
          <w:tcPr>
            <w:tcW w:w="1139" w:type="dxa"/>
            <w:gridSpan w:val="4"/>
            <w:shd w:val="clear" w:color="auto" w:fill="FFFFFF"/>
          </w:tcPr>
          <w:p w:rsidR="00B848C2" w:rsidRDefault="00B848C2">
            <w:pPr>
              <w:pStyle w:val="WW-1"/>
              <w:snapToGrid w:val="0"/>
            </w:pPr>
          </w:p>
        </w:tc>
        <w:tc>
          <w:tcPr>
            <w:tcW w:w="4656" w:type="dxa"/>
            <w:gridSpan w:val="21"/>
            <w:tcBorders>
              <w:bottom w:val="single" w:sz="4" w:space="0" w:color="000000"/>
            </w:tcBorders>
            <w:shd w:val="clear" w:color="auto" w:fill="FFFFFF"/>
            <w:vAlign w:val="bottom"/>
          </w:tcPr>
          <w:p w:rsidR="00B848C2" w:rsidRDefault="00B848C2">
            <w:pPr>
              <w:pStyle w:val="WW-1"/>
              <w:snapToGrid w:val="0"/>
            </w:pPr>
          </w:p>
        </w:tc>
      </w:tr>
      <w:tr w:rsidR="00B848C2">
        <w:trPr>
          <w:gridAfter w:val="1"/>
          <w:wAfter w:w="10" w:type="dxa"/>
          <w:cantSplit/>
          <w:trHeight w:val="255"/>
        </w:trPr>
        <w:tc>
          <w:tcPr>
            <w:tcW w:w="7733" w:type="dxa"/>
            <w:gridSpan w:val="16"/>
            <w:tcBorders>
              <w:top w:val="single" w:sz="4" w:space="0" w:color="000000"/>
            </w:tcBorders>
            <w:shd w:val="clear" w:color="auto" w:fill="FFFFFF"/>
            <w:vAlign w:val="bottom"/>
          </w:tcPr>
          <w:p w:rsidR="00B848C2" w:rsidRDefault="00B848C2">
            <w:pPr>
              <w:pStyle w:val="WW-1"/>
              <w:spacing w:line="200" w:lineRule="atLeast"/>
              <w:jc w:val="center"/>
            </w:pPr>
            <w:r>
              <w:rPr>
                <w:sz w:val="20"/>
              </w:rPr>
              <w:t>(полное наименование субъекта малого или среднего предпринимательства)</w:t>
            </w:r>
          </w:p>
        </w:tc>
        <w:tc>
          <w:tcPr>
            <w:tcW w:w="1055" w:type="dxa"/>
            <w:gridSpan w:val="4"/>
            <w:shd w:val="clear" w:color="auto" w:fill="FFFFFF"/>
            <w:vAlign w:val="bottom"/>
          </w:tcPr>
          <w:p w:rsidR="00B848C2" w:rsidRDefault="00B848C2">
            <w:pPr>
              <w:pStyle w:val="WW-1"/>
              <w:snapToGrid w:val="0"/>
            </w:pPr>
          </w:p>
        </w:tc>
        <w:tc>
          <w:tcPr>
            <w:tcW w:w="1139" w:type="dxa"/>
            <w:gridSpan w:val="4"/>
            <w:shd w:val="clear" w:color="auto" w:fill="FFFFFF"/>
          </w:tcPr>
          <w:p w:rsidR="00B848C2" w:rsidRDefault="00B848C2">
            <w:pPr>
              <w:pStyle w:val="WW-1"/>
              <w:snapToGrid w:val="0"/>
            </w:pPr>
          </w:p>
        </w:tc>
        <w:tc>
          <w:tcPr>
            <w:tcW w:w="4656" w:type="dxa"/>
            <w:gridSpan w:val="21"/>
            <w:shd w:val="clear" w:color="auto" w:fill="FFFFFF"/>
          </w:tcPr>
          <w:p w:rsidR="00B848C2" w:rsidRDefault="00B848C2">
            <w:pPr>
              <w:pStyle w:val="WW-1"/>
              <w:jc w:val="center"/>
            </w:pPr>
            <w:r>
              <w:rPr>
                <w:sz w:val="20"/>
              </w:rPr>
              <w:t>(дата оказания поддержки)</w:t>
            </w:r>
          </w:p>
        </w:tc>
      </w:tr>
      <w:tr w:rsidR="00B848C2">
        <w:trPr>
          <w:gridAfter w:val="1"/>
          <w:wAfter w:w="10" w:type="dxa"/>
          <w:cantSplit/>
          <w:trHeight w:val="423"/>
        </w:trPr>
        <w:tc>
          <w:tcPr>
            <w:tcW w:w="7733" w:type="dxa"/>
            <w:gridSpan w:val="16"/>
            <w:tcBorders>
              <w:bottom w:val="single" w:sz="4" w:space="0" w:color="000000"/>
            </w:tcBorders>
            <w:shd w:val="clear" w:color="auto" w:fill="FFFFFF"/>
            <w:vAlign w:val="bottom"/>
          </w:tcPr>
          <w:p w:rsidR="00B848C2" w:rsidRDefault="00B848C2">
            <w:pPr>
              <w:pStyle w:val="WW-1"/>
              <w:spacing w:line="200" w:lineRule="atLeast"/>
              <w:jc w:val="center"/>
            </w:pPr>
            <w:r>
              <w:rPr>
                <w:sz w:val="20"/>
              </w:rPr>
              <w:t> </w:t>
            </w:r>
          </w:p>
        </w:tc>
        <w:tc>
          <w:tcPr>
            <w:tcW w:w="1055" w:type="dxa"/>
            <w:gridSpan w:val="4"/>
            <w:shd w:val="clear" w:color="auto" w:fill="FFFFFF"/>
            <w:vAlign w:val="bottom"/>
          </w:tcPr>
          <w:p w:rsidR="00B848C2" w:rsidRDefault="00B848C2">
            <w:pPr>
              <w:pStyle w:val="WW-1"/>
              <w:snapToGrid w:val="0"/>
            </w:pPr>
          </w:p>
        </w:tc>
        <w:tc>
          <w:tcPr>
            <w:tcW w:w="1139" w:type="dxa"/>
            <w:gridSpan w:val="4"/>
            <w:shd w:val="clear" w:color="auto" w:fill="FFFFFF"/>
          </w:tcPr>
          <w:p w:rsidR="00B848C2" w:rsidRDefault="00B848C2">
            <w:pPr>
              <w:pStyle w:val="WW-1"/>
              <w:snapToGrid w:val="0"/>
            </w:pPr>
          </w:p>
        </w:tc>
        <w:tc>
          <w:tcPr>
            <w:tcW w:w="4656" w:type="dxa"/>
            <w:gridSpan w:val="21"/>
            <w:tcBorders>
              <w:bottom w:val="single" w:sz="4" w:space="0" w:color="000000"/>
            </w:tcBorders>
            <w:shd w:val="clear" w:color="auto" w:fill="FFFFFF"/>
          </w:tcPr>
          <w:p w:rsidR="00B848C2" w:rsidRDefault="00B848C2">
            <w:pPr>
              <w:pStyle w:val="WW-1"/>
              <w:snapToGrid w:val="0"/>
            </w:pPr>
          </w:p>
        </w:tc>
      </w:tr>
      <w:tr w:rsidR="00B848C2">
        <w:trPr>
          <w:gridAfter w:val="1"/>
          <w:wAfter w:w="10" w:type="dxa"/>
          <w:cantSplit/>
          <w:trHeight w:val="255"/>
        </w:trPr>
        <w:tc>
          <w:tcPr>
            <w:tcW w:w="1906" w:type="dxa"/>
            <w:gridSpan w:val="3"/>
            <w:tcBorders>
              <w:top w:val="single" w:sz="4" w:space="0" w:color="000000"/>
            </w:tcBorders>
            <w:shd w:val="clear" w:color="auto" w:fill="FFFFFF"/>
            <w:vAlign w:val="bottom"/>
          </w:tcPr>
          <w:p w:rsidR="00B848C2" w:rsidRDefault="00B848C2">
            <w:pPr>
              <w:pStyle w:val="WW-1"/>
              <w:snapToGrid w:val="0"/>
              <w:spacing w:line="200" w:lineRule="atLeast"/>
              <w:jc w:val="center"/>
            </w:pPr>
          </w:p>
        </w:tc>
        <w:tc>
          <w:tcPr>
            <w:tcW w:w="2813" w:type="dxa"/>
            <w:tcBorders>
              <w:top w:val="single" w:sz="4" w:space="0" w:color="000000"/>
            </w:tcBorders>
            <w:shd w:val="clear" w:color="auto" w:fill="FFFFFF"/>
            <w:vAlign w:val="bottom"/>
          </w:tcPr>
          <w:p w:rsidR="00B848C2" w:rsidRDefault="00B848C2">
            <w:pPr>
              <w:pStyle w:val="WW-1"/>
              <w:spacing w:line="200" w:lineRule="atLeast"/>
              <w:jc w:val="center"/>
            </w:pPr>
            <w:r>
              <w:rPr>
                <w:sz w:val="20"/>
              </w:rPr>
              <w:t>(ИНН получателя поддержки)</w:t>
            </w:r>
          </w:p>
        </w:tc>
        <w:tc>
          <w:tcPr>
            <w:tcW w:w="1342" w:type="dxa"/>
            <w:gridSpan w:val="5"/>
            <w:tcBorders>
              <w:top w:val="single" w:sz="4" w:space="0" w:color="000000"/>
            </w:tcBorders>
            <w:shd w:val="clear" w:color="auto" w:fill="FFFFFF"/>
            <w:vAlign w:val="bottom"/>
          </w:tcPr>
          <w:p w:rsidR="00B848C2" w:rsidRDefault="00B848C2">
            <w:pPr>
              <w:pStyle w:val="WW-1"/>
              <w:snapToGrid w:val="0"/>
              <w:spacing w:line="200" w:lineRule="atLeast"/>
              <w:jc w:val="center"/>
            </w:pPr>
          </w:p>
        </w:tc>
        <w:tc>
          <w:tcPr>
            <w:tcW w:w="1672" w:type="dxa"/>
            <w:gridSpan w:val="7"/>
            <w:tcBorders>
              <w:top w:val="single" w:sz="4" w:space="0" w:color="000000"/>
            </w:tcBorders>
            <w:shd w:val="clear" w:color="auto" w:fill="FFFFFF"/>
            <w:vAlign w:val="bottom"/>
          </w:tcPr>
          <w:p w:rsidR="00B848C2" w:rsidRDefault="00B848C2">
            <w:pPr>
              <w:pStyle w:val="WW-1"/>
              <w:snapToGrid w:val="0"/>
              <w:spacing w:line="200" w:lineRule="atLeast"/>
              <w:jc w:val="center"/>
            </w:pPr>
          </w:p>
        </w:tc>
        <w:tc>
          <w:tcPr>
            <w:tcW w:w="1055" w:type="dxa"/>
            <w:gridSpan w:val="4"/>
            <w:shd w:val="clear" w:color="auto" w:fill="FFFFFF"/>
            <w:vAlign w:val="bottom"/>
          </w:tcPr>
          <w:p w:rsidR="00B848C2" w:rsidRDefault="00B848C2">
            <w:pPr>
              <w:pStyle w:val="WW-1"/>
              <w:snapToGrid w:val="0"/>
            </w:pPr>
          </w:p>
        </w:tc>
        <w:tc>
          <w:tcPr>
            <w:tcW w:w="1139" w:type="dxa"/>
            <w:gridSpan w:val="4"/>
            <w:shd w:val="clear" w:color="auto" w:fill="FFFFFF"/>
          </w:tcPr>
          <w:p w:rsidR="00B848C2" w:rsidRDefault="00B848C2">
            <w:pPr>
              <w:pStyle w:val="WW-1"/>
              <w:snapToGrid w:val="0"/>
            </w:pPr>
          </w:p>
        </w:tc>
        <w:tc>
          <w:tcPr>
            <w:tcW w:w="4656" w:type="dxa"/>
            <w:gridSpan w:val="21"/>
            <w:tcBorders>
              <w:top w:val="single" w:sz="4" w:space="0" w:color="000000"/>
            </w:tcBorders>
            <w:shd w:val="clear" w:color="auto" w:fill="FFFFFF"/>
          </w:tcPr>
          <w:p w:rsidR="00B848C2" w:rsidRDefault="00B848C2">
            <w:pPr>
              <w:pStyle w:val="WW-1"/>
              <w:jc w:val="center"/>
            </w:pPr>
            <w:r>
              <w:rPr>
                <w:sz w:val="20"/>
              </w:rPr>
              <w:t>(отчетный год)</w:t>
            </w:r>
          </w:p>
        </w:tc>
      </w:tr>
      <w:tr w:rsidR="00B848C2">
        <w:trPr>
          <w:gridAfter w:val="1"/>
          <w:wAfter w:w="10" w:type="dxa"/>
          <w:cantSplit/>
          <w:trHeight w:val="444"/>
        </w:trPr>
        <w:tc>
          <w:tcPr>
            <w:tcW w:w="7733" w:type="dxa"/>
            <w:gridSpan w:val="16"/>
            <w:tcBorders>
              <w:bottom w:val="single" w:sz="4" w:space="0" w:color="000000"/>
            </w:tcBorders>
            <w:shd w:val="clear" w:color="auto" w:fill="FFFFFF"/>
            <w:vAlign w:val="bottom"/>
          </w:tcPr>
          <w:p w:rsidR="00B848C2" w:rsidRDefault="00B848C2">
            <w:pPr>
              <w:pStyle w:val="WW-1"/>
              <w:spacing w:line="200" w:lineRule="atLeast"/>
              <w:jc w:val="center"/>
            </w:pPr>
            <w:r>
              <w:rPr>
                <w:sz w:val="20"/>
              </w:rPr>
              <w:t> </w:t>
            </w:r>
          </w:p>
        </w:tc>
        <w:tc>
          <w:tcPr>
            <w:tcW w:w="1055" w:type="dxa"/>
            <w:gridSpan w:val="4"/>
            <w:shd w:val="clear" w:color="auto" w:fill="FFFFFF"/>
            <w:vAlign w:val="bottom"/>
          </w:tcPr>
          <w:p w:rsidR="00B848C2" w:rsidRDefault="00B848C2">
            <w:pPr>
              <w:pStyle w:val="WW-1"/>
              <w:snapToGrid w:val="0"/>
            </w:pPr>
          </w:p>
        </w:tc>
        <w:tc>
          <w:tcPr>
            <w:tcW w:w="1139" w:type="dxa"/>
            <w:gridSpan w:val="4"/>
            <w:shd w:val="clear" w:color="auto" w:fill="FFFFFF"/>
          </w:tcPr>
          <w:p w:rsidR="00B848C2" w:rsidRDefault="00B848C2">
            <w:pPr>
              <w:pStyle w:val="WW-1"/>
              <w:snapToGrid w:val="0"/>
            </w:pPr>
          </w:p>
        </w:tc>
        <w:tc>
          <w:tcPr>
            <w:tcW w:w="4656" w:type="dxa"/>
            <w:gridSpan w:val="21"/>
            <w:tcBorders>
              <w:bottom w:val="single" w:sz="4" w:space="0" w:color="000000"/>
            </w:tcBorders>
            <w:shd w:val="clear" w:color="auto" w:fill="FFFFFF"/>
          </w:tcPr>
          <w:p w:rsidR="00B848C2" w:rsidRDefault="00B848C2">
            <w:pPr>
              <w:pStyle w:val="WW-1"/>
              <w:snapToGrid w:val="0"/>
            </w:pPr>
          </w:p>
        </w:tc>
      </w:tr>
      <w:tr w:rsidR="00B848C2">
        <w:trPr>
          <w:gridAfter w:val="1"/>
          <w:wAfter w:w="10" w:type="dxa"/>
          <w:cantSplit/>
          <w:trHeight w:val="255"/>
        </w:trPr>
        <w:tc>
          <w:tcPr>
            <w:tcW w:w="7733" w:type="dxa"/>
            <w:gridSpan w:val="16"/>
            <w:tcBorders>
              <w:top w:val="single" w:sz="4" w:space="0" w:color="000000"/>
            </w:tcBorders>
            <w:shd w:val="clear" w:color="auto" w:fill="FFFFFF"/>
            <w:vAlign w:val="bottom"/>
          </w:tcPr>
          <w:p w:rsidR="00B848C2" w:rsidRDefault="00B848C2">
            <w:pPr>
              <w:pStyle w:val="WW-1"/>
              <w:spacing w:line="200" w:lineRule="atLeast"/>
              <w:jc w:val="center"/>
            </w:pPr>
            <w:r>
              <w:rPr>
                <w:sz w:val="20"/>
              </w:rPr>
              <w:t>(система налогообложения получателя поддержки)</w:t>
            </w:r>
          </w:p>
        </w:tc>
        <w:tc>
          <w:tcPr>
            <w:tcW w:w="1055" w:type="dxa"/>
            <w:gridSpan w:val="4"/>
            <w:shd w:val="clear" w:color="auto" w:fill="FFFFFF"/>
            <w:vAlign w:val="bottom"/>
          </w:tcPr>
          <w:p w:rsidR="00B848C2" w:rsidRDefault="00B848C2">
            <w:pPr>
              <w:pStyle w:val="WW-1"/>
              <w:snapToGrid w:val="0"/>
            </w:pPr>
          </w:p>
        </w:tc>
        <w:tc>
          <w:tcPr>
            <w:tcW w:w="1139" w:type="dxa"/>
            <w:gridSpan w:val="4"/>
            <w:shd w:val="clear" w:color="auto" w:fill="FFFFFF"/>
          </w:tcPr>
          <w:p w:rsidR="00B848C2" w:rsidRDefault="00B848C2">
            <w:pPr>
              <w:pStyle w:val="WW-1"/>
              <w:snapToGrid w:val="0"/>
            </w:pPr>
          </w:p>
        </w:tc>
        <w:tc>
          <w:tcPr>
            <w:tcW w:w="4656" w:type="dxa"/>
            <w:gridSpan w:val="21"/>
            <w:tcBorders>
              <w:top w:val="single" w:sz="4" w:space="0" w:color="000000"/>
            </w:tcBorders>
            <w:shd w:val="clear" w:color="auto" w:fill="FFFFFF"/>
          </w:tcPr>
          <w:p w:rsidR="00B848C2" w:rsidRDefault="00B848C2">
            <w:pPr>
              <w:pStyle w:val="WW-1"/>
              <w:jc w:val="center"/>
            </w:pPr>
            <w:r>
              <w:rPr>
                <w:sz w:val="20"/>
              </w:rPr>
              <w:t>(сумма оказанной поддержки, тыс. руб.)</w:t>
            </w:r>
          </w:p>
        </w:tc>
      </w:tr>
      <w:tr w:rsidR="00B848C2">
        <w:trPr>
          <w:gridAfter w:val="1"/>
          <w:wAfter w:w="10" w:type="dxa"/>
          <w:cantSplit/>
          <w:trHeight w:val="255"/>
        </w:trPr>
        <w:tc>
          <w:tcPr>
            <w:tcW w:w="7733" w:type="dxa"/>
            <w:gridSpan w:val="16"/>
            <w:tcBorders>
              <w:bottom w:val="single" w:sz="4" w:space="0" w:color="000000"/>
            </w:tcBorders>
            <w:shd w:val="clear" w:color="auto" w:fill="FFFFFF"/>
            <w:vAlign w:val="bottom"/>
          </w:tcPr>
          <w:p w:rsidR="00B848C2" w:rsidRDefault="00B848C2">
            <w:pPr>
              <w:pStyle w:val="WW-1"/>
              <w:spacing w:line="200" w:lineRule="atLeast"/>
              <w:jc w:val="center"/>
            </w:pPr>
            <w:r>
              <w:rPr>
                <w:sz w:val="20"/>
              </w:rPr>
              <w:t> </w:t>
            </w:r>
          </w:p>
        </w:tc>
        <w:tc>
          <w:tcPr>
            <w:tcW w:w="1055" w:type="dxa"/>
            <w:gridSpan w:val="4"/>
            <w:shd w:val="clear" w:color="auto" w:fill="FFFFFF"/>
            <w:vAlign w:val="bottom"/>
          </w:tcPr>
          <w:p w:rsidR="00B848C2" w:rsidRDefault="00B848C2">
            <w:pPr>
              <w:pStyle w:val="WW-1"/>
              <w:snapToGrid w:val="0"/>
            </w:pPr>
          </w:p>
        </w:tc>
        <w:tc>
          <w:tcPr>
            <w:tcW w:w="1139" w:type="dxa"/>
            <w:gridSpan w:val="4"/>
            <w:shd w:val="clear" w:color="auto" w:fill="FFFFFF"/>
          </w:tcPr>
          <w:p w:rsidR="00B848C2" w:rsidRDefault="00B848C2">
            <w:pPr>
              <w:pStyle w:val="WW-1"/>
              <w:snapToGrid w:val="0"/>
            </w:pPr>
          </w:p>
        </w:tc>
        <w:tc>
          <w:tcPr>
            <w:tcW w:w="4656" w:type="dxa"/>
            <w:gridSpan w:val="21"/>
            <w:tcBorders>
              <w:bottom w:val="single" w:sz="4" w:space="0" w:color="000000"/>
            </w:tcBorders>
            <w:shd w:val="clear" w:color="auto" w:fill="FFFFFF"/>
          </w:tcPr>
          <w:p w:rsidR="00B848C2" w:rsidRDefault="00B848C2">
            <w:pPr>
              <w:pStyle w:val="WW-1"/>
              <w:snapToGrid w:val="0"/>
            </w:pPr>
          </w:p>
        </w:tc>
      </w:tr>
      <w:tr w:rsidR="00B848C2">
        <w:trPr>
          <w:gridAfter w:val="1"/>
          <w:wAfter w:w="10" w:type="dxa"/>
          <w:cantSplit/>
          <w:trHeight w:val="255"/>
        </w:trPr>
        <w:tc>
          <w:tcPr>
            <w:tcW w:w="7733" w:type="dxa"/>
            <w:gridSpan w:val="16"/>
            <w:tcBorders>
              <w:top w:val="single" w:sz="4" w:space="0" w:color="000000"/>
            </w:tcBorders>
            <w:shd w:val="clear" w:color="auto" w:fill="FFFFFF"/>
            <w:vAlign w:val="bottom"/>
          </w:tcPr>
          <w:p w:rsidR="00B848C2" w:rsidRDefault="00B848C2">
            <w:pPr>
              <w:pStyle w:val="WW-1"/>
              <w:spacing w:line="200" w:lineRule="atLeast"/>
              <w:jc w:val="center"/>
            </w:pPr>
            <w:r>
              <w:rPr>
                <w:sz w:val="20"/>
              </w:rPr>
              <w:t>(субъект Российской Федерации, в котором оказана поддержка)</w:t>
            </w:r>
          </w:p>
        </w:tc>
        <w:tc>
          <w:tcPr>
            <w:tcW w:w="1055" w:type="dxa"/>
            <w:gridSpan w:val="4"/>
            <w:shd w:val="clear" w:color="auto" w:fill="FFFFFF"/>
            <w:vAlign w:val="bottom"/>
          </w:tcPr>
          <w:p w:rsidR="00B848C2" w:rsidRDefault="00B848C2">
            <w:pPr>
              <w:pStyle w:val="WW-1"/>
              <w:snapToGrid w:val="0"/>
            </w:pPr>
          </w:p>
        </w:tc>
        <w:tc>
          <w:tcPr>
            <w:tcW w:w="1139" w:type="dxa"/>
            <w:gridSpan w:val="4"/>
            <w:shd w:val="clear" w:color="auto" w:fill="FFFFFF"/>
          </w:tcPr>
          <w:p w:rsidR="00B848C2" w:rsidRDefault="00B848C2">
            <w:pPr>
              <w:pStyle w:val="WW-1"/>
              <w:snapToGrid w:val="0"/>
            </w:pPr>
          </w:p>
        </w:tc>
        <w:tc>
          <w:tcPr>
            <w:tcW w:w="4656" w:type="dxa"/>
            <w:gridSpan w:val="21"/>
            <w:tcBorders>
              <w:top w:val="single" w:sz="4" w:space="0" w:color="000000"/>
            </w:tcBorders>
            <w:shd w:val="clear" w:color="auto" w:fill="FFFFFF"/>
          </w:tcPr>
          <w:p w:rsidR="00B848C2" w:rsidRDefault="00B848C2">
            <w:pPr>
              <w:pStyle w:val="WW-1"/>
              <w:jc w:val="center"/>
            </w:pPr>
            <w:r>
              <w:rPr>
                <w:sz w:val="20"/>
              </w:rPr>
              <w:t>(основной вид деятельности по ОКВЭД)</w:t>
            </w:r>
          </w:p>
        </w:tc>
      </w:tr>
      <w:tr w:rsidR="00B848C2">
        <w:trPr>
          <w:gridAfter w:val="1"/>
          <w:wAfter w:w="10" w:type="dxa"/>
          <w:cantSplit/>
          <w:trHeight w:val="135"/>
        </w:trPr>
        <w:tc>
          <w:tcPr>
            <w:tcW w:w="14583" w:type="dxa"/>
            <w:gridSpan w:val="45"/>
            <w:shd w:val="clear" w:color="auto" w:fill="FFFFFF"/>
            <w:vAlign w:val="bottom"/>
          </w:tcPr>
          <w:p w:rsidR="00B848C2" w:rsidRDefault="00B848C2">
            <w:pPr>
              <w:pStyle w:val="WW-1"/>
              <w:snapToGrid w:val="0"/>
            </w:pPr>
          </w:p>
        </w:tc>
      </w:tr>
      <w:tr w:rsidR="00B848C2">
        <w:trPr>
          <w:gridAfter w:val="1"/>
          <w:wAfter w:w="10" w:type="dxa"/>
          <w:cantSplit/>
          <w:trHeight w:val="315"/>
        </w:trPr>
        <w:tc>
          <w:tcPr>
            <w:tcW w:w="14583" w:type="dxa"/>
            <w:gridSpan w:val="45"/>
            <w:shd w:val="clear" w:color="auto" w:fill="FFFFFF"/>
            <w:vAlign w:val="bottom"/>
          </w:tcPr>
          <w:p w:rsidR="00B848C2" w:rsidRDefault="00B848C2">
            <w:pPr>
              <w:pStyle w:val="WW-1"/>
            </w:pPr>
            <w:r>
              <w:rPr>
                <w:b/>
                <w:bCs/>
              </w:rPr>
              <w:t>II. Вид оказываемой поддержки:</w:t>
            </w:r>
          </w:p>
        </w:tc>
      </w:tr>
      <w:tr w:rsidR="00B848C2">
        <w:trPr>
          <w:gridAfter w:val="1"/>
          <w:wAfter w:w="10" w:type="dxa"/>
          <w:cantSplit/>
          <w:trHeight w:val="120"/>
        </w:trPr>
        <w:tc>
          <w:tcPr>
            <w:tcW w:w="14583" w:type="dxa"/>
            <w:gridSpan w:val="45"/>
            <w:shd w:val="clear" w:color="auto" w:fill="FFFFFF"/>
            <w:vAlign w:val="bottom"/>
          </w:tcPr>
          <w:p w:rsidR="00B848C2" w:rsidRDefault="00B848C2">
            <w:pPr>
              <w:pStyle w:val="WW-1"/>
              <w:snapToGrid w:val="0"/>
            </w:pPr>
          </w:p>
        </w:tc>
      </w:tr>
      <w:tr w:rsidR="00B848C2">
        <w:trPr>
          <w:cantSplit/>
          <w:trHeight w:val="1080"/>
        </w:trPr>
        <w:tc>
          <w:tcPr>
            <w:tcW w:w="712" w:type="dxa"/>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b/>
                <w:bCs/>
                <w:sz w:val="22"/>
                <w:szCs w:val="22"/>
              </w:rPr>
            </w:pPr>
            <w:r>
              <w:rPr>
                <w:rFonts w:eastAsia="Times New Roman" w:cs="Times New Roman"/>
                <w:b/>
                <w:bCs/>
                <w:sz w:val="22"/>
                <w:szCs w:val="22"/>
              </w:rPr>
              <w:t>№</w:t>
            </w:r>
          </w:p>
        </w:tc>
        <w:tc>
          <w:tcPr>
            <w:tcW w:w="4007" w:type="dxa"/>
            <w:gridSpan w:val="3"/>
            <w:tcBorders>
              <w:top w:val="single" w:sz="4" w:space="0" w:color="000080"/>
              <w:left w:val="single" w:sz="4" w:space="0" w:color="000080"/>
              <w:bottom w:val="single" w:sz="4" w:space="0" w:color="000000"/>
            </w:tcBorders>
            <w:shd w:val="clear" w:color="auto" w:fill="FFFFFF"/>
            <w:vAlign w:val="center"/>
          </w:tcPr>
          <w:p w:rsidR="00B848C2" w:rsidRDefault="00B848C2">
            <w:pPr>
              <w:pStyle w:val="WW-1"/>
              <w:spacing w:line="200" w:lineRule="atLeast"/>
              <w:jc w:val="center"/>
              <w:rPr>
                <w:b/>
                <w:bCs/>
                <w:sz w:val="22"/>
                <w:szCs w:val="22"/>
              </w:rPr>
            </w:pPr>
            <w:r>
              <w:rPr>
                <w:b/>
                <w:bCs/>
                <w:sz w:val="22"/>
                <w:szCs w:val="22"/>
              </w:rPr>
              <w:t>Федеральный орган испол</w:t>
            </w:r>
            <w:r>
              <w:rPr>
                <w:b/>
                <w:bCs/>
                <w:sz w:val="22"/>
                <w:szCs w:val="22"/>
              </w:rPr>
              <w:softHyphen/>
              <w:t>нительной власти, реализую</w:t>
            </w:r>
            <w:r>
              <w:rPr>
                <w:b/>
                <w:bCs/>
                <w:sz w:val="22"/>
                <w:szCs w:val="22"/>
              </w:rPr>
              <w:softHyphen/>
              <w:t>щий программу поддержки/госкорпорация</w:t>
            </w:r>
          </w:p>
        </w:tc>
        <w:tc>
          <w:tcPr>
            <w:tcW w:w="9874" w:type="dxa"/>
            <w:gridSpan w:val="42"/>
            <w:tcBorders>
              <w:top w:val="single" w:sz="4" w:space="0" w:color="000080"/>
              <w:left w:val="single" w:sz="4" w:space="0" w:color="000080"/>
              <w:bottom w:val="single" w:sz="4" w:space="0" w:color="000080"/>
              <w:right w:val="single" w:sz="4" w:space="0" w:color="000080"/>
            </w:tcBorders>
            <w:shd w:val="clear" w:color="auto" w:fill="FFFFFF"/>
            <w:vAlign w:val="center"/>
          </w:tcPr>
          <w:p w:rsidR="00B848C2" w:rsidRDefault="00B848C2">
            <w:pPr>
              <w:pStyle w:val="WW-1"/>
              <w:spacing w:line="200" w:lineRule="atLeast"/>
              <w:jc w:val="center"/>
              <w:rPr>
                <w:sz w:val="22"/>
                <w:szCs w:val="22"/>
              </w:rPr>
            </w:pPr>
            <w:r>
              <w:rPr>
                <w:b/>
                <w:bCs/>
                <w:sz w:val="22"/>
                <w:szCs w:val="22"/>
              </w:rPr>
              <w:t>Мероприятия, реализуемые в рамках программ</w:t>
            </w:r>
          </w:p>
          <w:p w:rsidR="00B848C2" w:rsidRDefault="00B848C2">
            <w:pPr>
              <w:pStyle w:val="WW-1"/>
              <w:spacing w:line="200" w:lineRule="atLeast"/>
              <w:jc w:val="center"/>
            </w:pPr>
            <w:r>
              <w:rPr>
                <w:sz w:val="22"/>
                <w:szCs w:val="22"/>
              </w:rPr>
              <w:t>(указывается объем оказанной поддержки, тыс. руб.)</w:t>
            </w:r>
          </w:p>
        </w:tc>
      </w:tr>
      <w:tr w:rsidR="00B848C2">
        <w:trPr>
          <w:cantSplit/>
          <w:trHeight w:val="1470"/>
        </w:trPr>
        <w:tc>
          <w:tcPr>
            <w:tcW w:w="712" w:type="dxa"/>
            <w:tcBorders>
              <w:left w:val="single" w:sz="4" w:space="0" w:color="000080"/>
              <w:bottom w:val="single" w:sz="4" w:space="0" w:color="000000"/>
            </w:tcBorders>
            <w:shd w:val="clear" w:color="auto" w:fill="FFFFFF"/>
            <w:vAlign w:val="center"/>
          </w:tcPr>
          <w:p w:rsidR="00B848C2" w:rsidRDefault="00B848C2">
            <w:pPr>
              <w:pStyle w:val="WW-1"/>
              <w:spacing w:line="200" w:lineRule="atLeast"/>
              <w:jc w:val="center"/>
              <w:rPr>
                <w:b/>
                <w:bCs/>
                <w:sz w:val="20"/>
              </w:rPr>
            </w:pPr>
            <w:r>
              <w:rPr>
                <w:sz w:val="20"/>
              </w:rPr>
              <w:t>1</w:t>
            </w:r>
          </w:p>
        </w:tc>
        <w:tc>
          <w:tcPr>
            <w:tcW w:w="4007" w:type="dxa"/>
            <w:gridSpan w:val="3"/>
            <w:tcBorders>
              <w:top w:val="single" w:sz="4" w:space="0" w:color="000000"/>
              <w:left w:val="single" w:sz="4" w:space="0" w:color="000000"/>
              <w:bottom w:val="single" w:sz="4" w:space="0" w:color="000000"/>
            </w:tcBorders>
            <w:shd w:val="clear" w:color="auto" w:fill="FFFFFF"/>
            <w:vAlign w:val="center"/>
          </w:tcPr>
          <w:p w:rsidR="00B848C2" w:rsidRDefault="00B848C2">
            <w:pPr>
              <w:pStyle w:val="WW-1"/>
              <w:spacing w:line="200" w:lineRule="atLeast"/>
              <w:rPr>
                <w:sz w:val="20"/>
              </w:rPr>
            </w:pPr>
            <w:r>
              <w:rPr>
                <w:b/>
                <w:bCs/>
                <w:sz w:val="20"/>
              </w:rPr>
              <w:t>Минэкономразвития России</w:t>
            </w:r>
          </w:p>
        </w:tc>
        <w:tc>
          <w:tcPr>
            <w:tcW w:w="1765" w:type="dxa"/>
            <w:gridSpan w:val="7"/>
            <w:tcBorders>
              <w:left w:val="single" w:sz="4" w:space="0" w:color="000000"/>
              <w:bottom w:val="single" w:sz="4" w:space="0" w:color="000000"/>
            </w:tcBorders>
            <w:shd w:val="clear" w:color="auto" w:fill="FFFFFF"/>
            <w:vAlign w:val="center"/>
          </w:tcPr>
          <w:p w:rsidR="00B848C2" w:rsidRDefault="00B848C2">
            <w:pPr>
              <w:pStyle w:val="WW-1"/>
              <w:spacing w:line="200" w:lineRule="atLeast"/>
              <w:jc w:val="center"/>
              <w:rPr>
                <w:sz w:val="20"/>
              </w:rPr>
            </w:pPr>
            <w:r>
              <w:rPr>
                <w:sz w:val="20"/>
              </w:rPr>
              <w:t>Гранты на создан</w:t>
            </w:r>
            <w:r>
              <w:rPr>
                <w:sz w:val="20"/>
              </w:rPr>
              <w:softHyphen/>
              <w:t>ие малой иннова</w:t>
            </w:r>
            <w:r>
              <w:rPr>
                <w:sz w:val="20"/>
              </w:rPr>
              <w:softHyphen/>
              <w:t>ционной компании</w:t>
            </w:r>
          </w:p>
          <w:p w:rsidR="00B848C2" w:rsidRDefault="00B848C2">
            <w:pPr>
              <w:pStyle w:val="WW-1"/>
              <w:spacing w:line="200" w:lineRule="atLeast"/>
              <w:jc w:val="center"/>
              <w:rPr>
                <w:sz w:val="20"/>
              </w:rPr>
            </w:pPr>
            <w:r>
              <w:rPr>
                <w:sz w:val="20"/>
              </w:rPr>
              <w:t>Субсидия действую</w:t>
            </w:r>
            <w:r>
              <w:rPr>
                <w:sz w:val="20"/>
              </w:rPr>
              <w:softHyphen/>
              <w:t>щим ин</w:t>
            </w:r>
            <w:r>
              <w:rPr>
                <w:sz w:val="20"/>
              </w:rPr>
              <w:softHyphen/>
              <w:t>новационным компаниям</w:t>
            </w:r>
          </w:p>
        </w:tc>
        <w:tc>
          <w:tcPr>
            <w:tcW w:w="1249" w:type="dxa"/>
            <w:gridSpan w:val="5"/>
            <w:tcBorders>
              <w:left w:val="single" w:sz="4" w:space="0" w:color="000080"/>
              <w:bottom w:val="single" w:sz="4" w:space="0" w:color="000000"/>
            </w:tcBorders>
            <w:shd w:val="clear" w:color="auto" w:fill="FFFFFF"/>
            <w:vAlign w:val="center"/>
          </w:tcPr>
          <w:p w:rsidR="00B848C2" w:rsidRDefault="00B848C2">
            <w:pPr>
              <w:pStyle w:val="WW-1"/>
              <w:spacing w:line="200" w:lineRule="atLeast"/>
              <w:jc w:val="center"/>
            </w:pPr>
            <w:r>
              <w:rPr>
                <w:sz w:val="20"/>
              </w:rPr>
              <w:t>Грант начинающему малому предприя</w:t>
            </w:r>
            <w:r>
              <w:rPr>
                <w:sz w:val="20"/>
              </w:rPr>
              <w:softHyphen/>
              <w:t>тию</w:t>
            </w:r>
          </w:p>
          <w:p w:rsidR="00B848C2" w:rsidRDefault="00B848C2">
            <w:pPr>
              <w:pStyle w:val="WW-1"/>
              <w:spacing w:line="200" w:lineRule="atLeast"/>
              <w:jc w:val="center"/>
            </w:pPr>
          </w:p>
        </w:tc>
        <w:tc>
          <w:tcPr>
            <w:tcW w:w="1055" w:type="dxa"/>
            <w:gridSpan w:val="4"/>
            <w:tcBorders>
              <w:left w:val="single" w:sz="4" w:space="0" w:color="000080"/>
              <w:bottom w:val="single" w:sz="4" w:space="0" w:color="000000"/>
            </w:tcBorders>
            <w:shd w:val="clear" w:color="auto" w:fill="FFFFFF"/>
            <w:vAlign w:val="center"/>
          </w:tcPr>
          <w:p w:rsidR="00B848C2" w:rsidRDefault="00B848C2">
            <w:pPr>
              <w:pStyle w:val="WW-1"/>
              <w:spacing w:line="200" w:lineRule="atLeast"/>
              <w:jc w:val="center"/>
              <w:rPr>
                <w:sz w:val="20"/>
              </w:rPr>
            </w:pPr>
            <w:r>
              <w:rPr>
                <w:sz w:val="18"/>
                <w:szCs w:val="18"/>
              </w:rPr>
              <w:t>Приобретение оборудования</w:t>
            </w:r>
          </w:p>
        </w:tc>
        <w:tc>
          <w:tcPr>
            <w:tcW w:w="1139" w:type="dxa"/>
            <w:gridSpan w:val="4"/>
            <w:tcBorders>
              <w:top w:val="single" w:sz="4" w:space="0" w:color="000080"/>
              <w:left w:val="single" w:sz="4" w:space="0" w:color="000080"/>
              <w:bottom w:val="single" w:sz="4" w:space="0" w:color="000000"/>
            </w:tcBorders>
            <w:shd w:val="clear" w:color="auto" w:fill="FFFFFF"/>
            <w:vAlign w:val="center"/>
          </w:tcPr>
          <w:p w:rsidR="00B848C2" w:rsidRDefault="00B848C2">
            <w:pPr>
              <w:pStyle w:val="WW-1"/>
              <w:spacing w:line="200" w:lineRule="atLeast"/>
              <w:jc w:val="center"/>
              <w:rPr>
                <w:sz w:val="20"/>
              </w:rPr>
            </w:pPr>
            <w:r>
              <w:rPr>
                <w:sz w:val="20"/>
              </w:rPr>
              <w:t>Лизинг оборудова</w:t>
            </w:r>
            <w:r>
              <w:rPr>
                <w:sz w:val="20"/>
              </w:rPr>
              <w:softHyphen/>
              <w:t>ния</w:t>
            </w:r>
          </w:p>
        </w:tc>
        <w:tc>
          <w:tcPr>
            <w:tcW w:w="1777" w:type="dxa"/>
            <w:gridSpan w:val="5"/>
            <w:tcBorders>
              <w:top w:val="single" w:sz="4" w:space="0" w:color="000080"/>
              <w:left w:val="single" w:sz="4" w:space="0" w:color="000080"/>
              <w:bottom w:val="single" w:sz="4" w:space="0" w:color="000000"/>
            </w:tcBorders>
            <w:shd w:val="clear" w:color="auto" w:fill="FFFFFF"/>
            <w:vAlign w:val="center"/>
          </w:tcPr>
          <w:p w:rsidR="00B848C2" w:rsidRDefault="00B848C2">
            <w:pPr>
              <w:pStyle w:val="WW-1"/>
              <w:spacing w:line="200" w:lineRule="atLeast"/>
              <w:jc w:val="center"/>
              <w:rPr>
                <w:sz w:val="20"/>
              </w:rPr>
            </w:pPr>
            <w:r>
              <w:rPr>
                <w:sz w:val="20"/>
              </w:rPr>
              <w:t>Поддержка экспортноориентиров</w:t>
            </w:r>
            <w:r>
              <w:rPr>
                <w:sz w:val="20"/>
              </w:rPr>
              <w:softHyphen/>
              <w:t>анных субъек</w:t>
            </w:r>
            <w:r>
              <w:rPr>
                <w:sz w:val="20"/>
              </w:rPr>
              <w:softHyphen/>
              <w:t>тов МСП</w:t>
            </w:r>
          </w:p>
        </w:tc>
        <w:tc>
          <w:tcPr>
            <w:tcW w:w="1517" w:type="dxa"/>
            <w:gridSpan w:val="4"/>
            <w:tcBorders>
              <w:top w:val="single" w:sz="4" w:space="0" w:color="000080"/>
              <w:left w:val="single" w:sz="4" w:space="0" w:color="000080"/>
              <w:bottom w:val="single" w:sz="4" w:space="0" w:color="000000"/>
            </w:tcBorders>
            <w:shd w:val="clear" w:color="auto" w:fill="FFFFFF"/>
            <w:vAlign w:val="center"/>
          </w:tcPr>
          <w:p w:rsidR="00B848C2" w:rsidRDefault="00B848C2">
            <w:pPr>
              <w:pStyle w:val="WW-1"/>
              <w:spacing w:line="200" w:lineRule="atLeast"/>
              <w:jc w:val="center"/>
              <w:rPr>
                <w:sz w:val="20"/>
              </w:rPr>
            </w:pPr>
            <w:r>
              <w:rPr>
                <w:sz w:val="20"/>
              </w:rPr>
              <w:t>Суб</w:t>
            </w:r>
            <w:r>
              <w:rPr>
                <w:sz w:val="20"/>
              </w:rPr>
              <w:softHyphen/>
              <w:t>сидия на повышен</w:t>
            </w:r>
            <w:r>
              <w:rPr>
                <w:sz w:val="20"/>
              </w:rPr>
              <w:softHyphen/>
              <w:t>ие энергоэф</w:t>
            </w:r>
            <w:r>
              <w:rPr>
                <w:sz w:val="20"/>
              </w:rPr>
              <w:softHyphen/>
              <w:t>фек-тивности</w:t>
            </w:r>
          </w:p>
        </w:tc>
        <w:tc>
          <w:tcPr>
            <w:tcW w:w="1372" w:type="dxa"/>
            <w:gridSpan w:val="13"/>
            <w:tcBorders>
              <w:top w:val="single" w:sz="4" w:space="0" w:color="000080"/>
              <w:left w:val="single" w:sz="4" w:space="0" w:color="000080"/>
              <w:bottom w:val="single" w:sz="4" w:space="0" w:color="000000"/>
              <w:right w:val="single" w:sz="4" w:space="0" w:color="000080"/>
            </w:tcBorders>
            <w:shd w:val="clear" w:color="auto" w:fill="FFFFFF"/>
            <w:vAlign w:val="center"/>
          </w:tcPr>
          <w:p w:rsidR="00B848C2" w:rsidRDefault="00B848C2">
            <w:pPr>
              <w:pStyle w:val="WW-1"/>
              <w:spacing w:line="200" w:lineRule="atLeast"/>
              <w:jc w:val="center"/>
              <w:rPr>
                <w:sz w:val="20"/>
              </w:rPr>
            </w:pPr>
            <w:r>
              <w:rPr>
                <w:sz w:val="20"/>
              </w:rPr>
              <w:t>Размещение в Биз</w:t>
            </w:r>
            <w:r>
              <w:rPr>
                <w:sz w:val="20"/>
              </w:rPr>
              <w:softHyphen/>
              <w:t>нес-инкубаторе или Технопарке*,</w:t>
            </w:r>
          </w:p>
          <w:p w:rsidR="00B848C2" w:rsidRDefault="00B848C2">
            <w:pPr>
              <w:pStyle w:val="WW-1"/>
              <w:spacing w:line="200" w:lineRule="atLeast"/>
              <w:jc w:val="center"/>
            </w:pPr>
            <w:r>
              <w:rPr>
                <w:sz w:val="20"/>
              </w:rPr>
              <w:t>кв. м.</w:t>
            </w:r>
          </w:p>
        </w:tc>
      </w:tr>
      <w:tr w:rsidR="00B848C2">
        <w:trPr>
          <w:cantSplit/>
          <w:trHeight w:val="1470"/>
        </w:trPr>
        <w:tc>
          <w:tcPr>
            <w:tcW w:w="712" w:type="dxa"/>
            <w:tcBorders>
              <w:top w:val="single" w:sz="4" w:space="0" w:color="000000"/>
              <w:left w:val="single" w:sz="4" w:space="0" w:color="000000"/>
              <w:bottom w:val="single" w:sz="4" w:space="0" w:color="000000"/>
            </w:tcBorders>
            <w:shd w:val="clear" w:color="auto" w:fill="FFFFFF"/>
            <w:vAlign w:val="center"/>
          </w:tcPr>
          <w:p w:rsidR="00B848C2" w:rsidRDefault="00B848C2">
            <w:pPr>
              <w:pStyle w:val="WW-1"/>
              <w:snapToGrid w:val="0"/>
              <w:spacing w:line="200" w:lineRule="atLeast"/>
              <w:jc w:val="center"/>
              <w:rPr>
                <w:sz w:val="20"/>
              </w:rPr>
            </w:pPr>
          </w:p>
        </w:tc>
        <w:tc>
          <w:tcPr>
            <w:tcW w:w="4007" w:type="dxa"/>
            <w:gridSpan w:val="3"/>
            <w:tcBorders>
              <w:top w:val="single" w:sz="4" w:space="0" w:color="000000"/>
              <w:left w:val="single" w:sz="4" w:space="0" w:color="000000"/>
              <w:bottom w:val="single" w:sz="4" w:space="0" w:color="000000"/>
            </w:tcBorders>
            <w:shd w:val="clear" w:color="auto" w:fill="FFFFFF"/>
            <w:vAlign w:val="center"/>
          </w:tcPr>
          <w:p w:rsidR="00B848C2" w:rsidRDefault="00B848C2">
            <w:pPr>
              <w:pStyle w:val="WW-1"/>
              <w:snapToGrid w:val="0"/>
              <w:spacing w:line="200" w:lineRule="atLeast"/>
              <w:rPr>
                <w:b/>
                <w:bCs/>
                <w:sz w:val="20"/>
              </w:rPr>
            </w:pPr>
          </w:p>
        </w:tc>
        <w:tc>
          <w:tcPr>
            <w:tcW w:w="1765" w:type="dxa"/>
            <w:gridSpan w:val="7"/>
            <w:tcBorders>
              <w:top w:val="single" w:sz="4" w:space="0" w:color="000000"/>
              <w:left w:val="single" w:sz="4" w:space="0" w:color="000000"/>
              <w:bottom w:val="single" w:sz="4" w:space="0" w:color="000000"/>
            </w:tcBorders>
            <w:shd w:val="clear" w:color="auto" w:fill="FFFFFF"/>
            <w:vAlign w:val="center"/>
          </w:tcPr>
          <w:p w:rsidR="00B848C2" w:rsidRDefault="00B848C2">
            <w:pPr>
              <w:pStyle w:val="WW-1"/>
              <w:snapToGrid w:val="0"/>
              <w:spacing w:line="200" w:lineRule="atLeast"/>
              <w:jc w:val="center"/>
              <w:rPr>
                <w:sz w:val="20"/>
              </w:rPr>
            </w:pPr>
          </w:p>
        </w:tc>
        <w:tc>
          <w:tcPr>
            <w:tcW w:w="1249" w:type="dxa"/>
            <w:gridSpan w:val="5"/>
            <w:tcBorders>
              <w:top w:val="single" w:sz="4" w:space="0" w:color="000000"/>
              <w:left w:val="single" w:sz="4" w:space="0" w:color="000000"/>
              <w:bottom w:val="single" w:sz="4" w:space="0" w:color="000000"/>
            </w:tcBorders>
            <w:shd w:val="clear" w:color="auto" w:fill="FFFFFF"/>
            <w:vAlign w:val="center"/>
          </w:tcPr>
          <w:p w:rsidR="00B848C2" w:rsidRDefault="00B848C2">
            <w:pPr>
              <w:pStyle w:val="WW-1"/>
              <w:snapToGrid w:val="0"/>
              <w:spacing w:line="200" w:lineRule="atLeast"/>
              <w:jc w:val="center"/>
              <w:rPr>
                <w:sz w:val="20"/>
              </w:rPr>
            </w:pPr>
          </w:p>
        </w:tc>
        <w:tc>
          <w:tcPr>
            <w:tcW w:w="1055" w:type="dxa"/>
            <w:gridSpan w:val="4"/>
            <w:tcBorders>
              <w:top w:val="single" w:sz="4" w:space="0" w:color="000000"/>
              <w:left w:val="single" w:sz="4" w:space="0" w:color="000000"/>
              <w:bottom w:val="single" w:sz="4" w:space="0" w:color="000000"/>
            </w:tcBorders>
            <w:shd w:val="clear" w:color="auto" w:fill="FFFFFF"/>
            <w:vAlign w:val="center"/>
          </w:tcPr>
          <w:p w:rsidR="00B848C2" w:rsidRDefault="00B848C2">
            <w:pPr>
              <w:pStyle w:val="WW-1"/>
              <w:snapToGrid w:val="0"/>
              <w:spacing w:line="200" w:lineRule="atLeast"/>
              <w:jc w:val="center"/>
              <w:rPr>
                <w:sz w:val="18"/>
                <w:szCs w:val="18"/>
              </w:rPr>
            </w:pPr>
          </w:p>
        </w:tc>
        <w:tc>
          <w:tcPr>
            <w:tcW w:w="1139" w:type="dxa"/>
            <w:gridSpan w:val="4"/>
            <w:tcBorders>
              <w:top w:val="single" w:sz="4" w:space="0" w:color="000000"/>
              <w:left w:val="single" w:sz="4" w:space="0" w:color="000000"/>
              <w:bottom w:val="single" w:sz="4" w:space="0" w:color="000000"/>
            </w:tcBorders>
            <w:shd w:val="clear" w:color="auto" w:fill="FFFFFF"/>
            <w:vAlign w:val="center"/>
          </w:tcPr>
          <w:p w:rsidR="00B848C2" w:rsidRDefault="00B848C2">
            <w:pPr>
              <w:pStyle w:val="WW-1"/>
              <w:snapToGrid w:val="0"/>
              <w:spacing w:line="200" w:lineRule="atLeast"/>
              <w:jc w:val="center"/>
              <w:rPr>
                <w:sz w:val="20"/>
              </w:rPr>
            </w:pPr>
          </w:p>
        </w:tc>
        <w:tc>
          <w:tcPr>
            <w:tcW w:w="1777" w:type="dxa"/>
            <w:gridSpan w:val="5"/>
            <w:tcBorders>
              <w:top w:val="single" w:sz="4" w:space="0" w:color="000000"/>
              <w:left w:val="single" w:sz="4" w:space="0" w:color="000000"/>
              <w:bottom w:val="single" w:sz="4" w:space="0" w:color="000000"/>
            </w:tcBorders>
            <w:shd w:val="clear" w:color="auto" w:fill="FFFFFF"/>
            <w:vAlign w:val="center"/>
          </w:tcPr>
          <w:p w:rsidR="00B848C2" w:rsidRDefault="00B848C2">
            <w:pPr>
              <w:pStyle w:val="WW-1"/>
              <w:snapToGrid w:val="0"/>
              <w:spacing w:line="200" w:lineRule="atLeast"/>
              <w:jc w:val="center"/>
              <w:rPr>
                <w:sz w:val="20"/>
              </w:rPr>
            </w:pPr>
          </w:p>
        </w:tc>
        <w:tc>
          <w:tcPr>
            <w:tcW w:w="1517" w:type="dxa"/>
            <w:gridSpan w:val="4"/>
            <w:tcBorders>
              <w:top w:val="single" w:sz="4" w:space="0" w:color="000000"/>
              <w:left w:val="single" w:sz="4" w:space="0" w:color="000000"/>
              <w:bottom w:val="single" w:sz="4" w:space="0" w:color="000000"/>
            </w:tcBorders>
            <w:shd w:val="clear" w:color="auto" w:fill="FFFFFF"/>
            <w:vAlign w:val="center"/>
          </w:tcPr>
          <w:p w:rsidR="00B848C2" w:rsidRDefault="00B848C2">
            <w:pPr>
              <w:pStyle w:val="WW-1"/>
              <w:snapToGrid w:val="0"/>
              <w:spacing w:line="200" w:lineRule="atLeast"/>
              <w:jc w:val="center"/>
              <w:rPr>
                <w:sz w:val="20"/>
              </w:rPr>
            </w:pPr>
          </w:p>
        </w:tc>
        <w:tc>
          <w:tcPr>
            <w:tcW w:w="1372" w:type="dxa"/>
            <w:gridSpan w:val="13"/>
            <w:tcBorders>
              <w:top w:val="single" w:sz="4" w:space="0" w:color="000000"/>
              <w:left w:val="single" w:sz="4" w:space="0" w:color="000000"/>
              <w:bottom w:val="single" w:sz="4" w:space="0" w:color="000000"/>
              <w:right w:val="single" w:sz="4" w:space="0" w:color="000000"/>
            </w:tcBorders>
            <w:shd w:val="clear" w:color="auto" w:fill="FFFFFF"/>
            <w:vAlign w:val="center"/>
          </w:tcPr>
          <w:p w:rsidR="00B848C2" w:rsidRDefault="00B848C2">
            <w:pPr>
              <w:pStyle w:val="WW-1"/>
              <w:snapToGrid w:val="0"/>
              <w:spacing w:line="200" w:lineRule="atLeast"/>
              <w:jc w:val="center"/>
              <w:rPr>
                <w:sz w:val="20"/>
              </w:rPr>
            </w:pPr>
          </w:p>
        </w:tc>
      </w:tr>
      <w:tr w:rsidR="00B848C2">
        <w:trPr>
          <w:cantSplit/>
          <w:trHeight w:val="555"/>
        </w:trPr>
        <w:tc>
          <w:tcPr>
            <w:tcW w:w="712" w:type="dxa"/>
            <w:vMerge w:val="restart"/>
            <w:tcBorders>
              <w:top w:val="single" w:sz="4" w:space="0" w:color="000000"/>
              <w:left w:val="single" w:sz="4" w:space="0" w:color="000080"/>
            </w:tcBorders>
            <w:shd w:val="clear" w:color="auto" w:fill="FFFFFF"/>
            <w:vAlign w:val="center"/>
          </w:tcPr>
          <w:p w:rsidR="00B848C2" w:rsidRDefault="00B848C2">
            <w:pPr>
              <w:pStyle w:val="WW-1"/>
              <w:spacing w:line="200" w:lineRule="atLeast"/>
              <w:jc w:val="center"/>
              <w:rPr>
                <w:b/>
                <w:bCs/>
                <w:sz w:val="20"/>
              </w:rPr>
            </w:pPr>
            <w:r>
              <w:rPr>
                <w:sz w:val="20"/>
              </w:rPr>
              <w:t>2</w:t>
            </w:r>
          </w:p>
        </w:tc>
        <w:tc>
          <w:tcPr>
            <w:tcW w:w="4007" w:type="dxa"/>
            <w:gridSpan w:val="3"/>
            <w:vMerge w:val="restart"/>
            <w:tcBorders>
              <w:top w:val="single" w:sz="4" w:space="0" w:color="000000"/>
              <w:left w:val="single" w:sz="4" w:space="0" w:color="000080"/>
            </w:tcBorders>
            <w:shd w:val="clear" w:color="auto" w:fill="FFFFFF"/>
            <w:vAlign w:val="center"/>
          </w:tcPr>
          <w:p w:rsidR="00B848C2" w:rsidRDefault="00B848C2">
            <w:pPr>
              <w:pStyle w:val="WW-1"/>
              <w:spacing w:line="200" w:lineRule="atLeast"/>
              <w:rPr>
                <w:sz w:val="20"/>
              </w:rPr>
            </w:pPr>
            <w:r>
              <w:rPr>
                <w:b/>
                <w:bCs/>
                <w:sz w:val="20"/>
              </w:rPr>
              <w:t>Минздравсоцразвития России</w:t>
            </w:r>
          </w:p>
        </w:tc>
        <w:tc>
          <w:tcPr>
            <w:tcW w:w="9874" w:type="dxa"/>
            <w:gridSpan w:val="42"/>
            <w:tcBorders>
              <w:top w:val="single" w:sz="4" w:space="0" w:color="000000"/>
              <w:left w:val="single" w:sz="4" w:space="0" w:color="000080"/>
              <w:bottom w:val="single" w:sz="4" w:space="0" w:color="000000"/>
              <w:right w:val="single" w:sz="4" w:space="0" w:color="000080"/>
            </w:tcBorders>
            <w:shd w:val="clear" w:color="auto" w:fill="FFFFFF"/>
            <w:vAlign w:val="center"/>
          </w:tcPr>
          <w:p w:rsidR="00B848C2" w:rsidRDefault="00B848C2">
            <w:pPr>
              <w:pStyle w:val="WW-1"/>
              <w:spacing w:line="200" w:lineRule="atLeast"/>
              <w:jc w:val="center"/>
              <w:rPr>
                <w:sz w:val="20"/>
              </w:rPr>
            </w:pPr>
            <w:r>
              <w:rPr>
                <w:sz w:val="20"/>
              </w:rPr>
              <w:t>Выплата безработным гражданам, открывающим собственное дело**</w:t>
            </w:r>
          </w:p>
          <w:p w:rsidR="00B848C2" w:rsidRDefault="00B848C2">
            <w:pPr>
              <w:pStyle w:val="WW-1"/>
              <w:spacing w:line="200" w:lineRule="atLeast"/>
              <w:jc w:val="center"/>
            </w:pPr>
            <w:r>
              <w:rPr>
                <w:sz w:val="20"/>
              </w:rPr>
              <w:t>(58,8 тыс. руб.)</w:t>
            </w:r>
          </w:p>
        </w:tc>
      </w:tr>
      <w:tr w:rsidR="00B848C2">
        <w:trPr>
          <w:cantSplit/>
          <w:trHeight w:val="555"/>
        </w:trPr>
        <w:tc>
          <w:tcPr>
            <w:tcW w:w="712" w:type="dxa"/>
            <w:vMerge/>
            <w:tcBorders>
              <w:left w:val="single" w:sz="4" w:space="0" w:color="000080"/>
              <w:bottom w:val="single" w:sz="4" w:space="0" w:color="000080"/>
            </w:tcBorders>
            <w:shd w:val="clear" w:color="auto" w:fill="FFFFFF"/>
            <w:vAlign w:val="center"/>
          </w:tcPr>
          <w:p w:rsidR="00B848C2" w:rsidRDefault="00B848C2">
            <w:pPr>
              <w:pStyle w:val="WW-1"/>
              <w:snapToGrid w:val="0"/>
              <w:spacing w:line="200" w:lineRule="atLeast"/>
              <w:jc w:val="center"/>
              <w:rPr>
                <w:sz w:val="20"/>
              </w:rPr>
            </w:pPr>
          </w:p>
        </w:tc>
        <w:tc>
          <w:tcPr>
            <w:tcW w:w="4007" w:type="dxa"/>
            <w:gridSpan w:val="3"/>
            <w:vMerge/>
            <w:tcBorders>
              <w:left w:val="single" w:sz="4" w:space="0" w:color="000080"/>
              <w:bottom w:val="single" w:sz="4" w:space="0" w:color="000080"/>
            </w:tcBorders>
            <w:shd w:val="clear" w:color="auto" w:fill="FFFFFF"/>
            <w:vAlign w:val="center"/>
          </w:tcPr>
          <w:p w:rsidR="00B848C2" w:rsidRDefault="00B848C2">
            <w:pPr>
              <w:pStyle w:val="WW-1"/>
              <w:snapToGrid w:val="0"/>
              <w:spacing w:line="200" w:lineRule="atLeast"/>
              <w:rPr>
                <w:b/>
                <w:bCs/>
                <w:sz w:val="20"/>
              </w:rPr>
            </w:pPr>
          </w:p>
        </w:tc>
        <w:tc>
          <w:tcPr>
            <w:tcW w:w="9874" w:type="dxa"/>
            <w:gridSpan w:val="42"/>
            <w:tcBorders>
              <w:top w:val="single" w:sz="4" w:space="0" w:color="000000"/>
              <w:left w:val="single" w:sz="4" w:space="0" w:color="000000"/>
              <w:bottom w:val="single" w:sz="4" w:space="0" w:color="000000"/>
              <w:right w:val="single" w:sz="4" w:space="0" w:color="000000"/>
            </w:tcBorders>
            <w:shd w:val="clear" w:color="auto" w:fill="FFFFFF"/>
            <w:vAlign w:val="center"/>
          </w:tcPr>
          <w:p w:rsidR="00B848C2" w:rsidRDefault="00B848C2">
            <w:pPr>
              <w:pStyle w:val="WW-1"/>
              <w:snapToGrid w:val="0"/>
              <w:spacing w:line="200" w:lineRule="atLeast"/>
              <w:jc w:val="center"/>
              <w:rPr>
                <w:sz w:val="20"/>
              </w:rPr>
            </w:pPr>
          </w:p>
        </w:tc>
      </w:tr>
      <w:tr w:rsidR="00B848C2">
        <w:trPr>
          <w:cantSplit/>
          <w:trHeight w:val="1327"/>
        </w:trPr>
        <w:tc>
          <w:tcPr>
            <w:tcW w:w="712" w:type="dxa"/>
            <w:vMerge w:val="restart"/>
            <w:tcBorders>
              <w:left w:val="single" w:sz="4" w:space="0" w:color="000080"/>
            </w:tcBorders>
            <w:shd w:val="clear" w:color="auto" w:fill="FFFFFF"/>
            <w:vAlign w:val="center"/>
          </w:tcPr>
          <w:p w:rsidR="00B848C2" w:rsidRDefault="00B848C2">
            <w:pPr>
              <w:pStyle w:val="WW-1"/>
              <w:spacing w:line="200" w:lineRule="atLeast"/>
              <w:jc w:val="center"/>
              <w:rPr>
                <w:b/>
                <w:bCs/>
                <w:sz w:val="20"/>
              </w:rPr>
            </w:pPr>
            <w:r>
              <w:rPr>
                <w:sz w:val="20"/>
              </w:rPr>
              <w:t>3</w:t>
            </w:r>
          </w:p>
        </w:tc>
        <w:tc>
          <w:tcPr>
            <w:tcW w:w="4007" w:type="dxa"/>
            <w:gridSpan w:val="3"/>
            <w:vMerge w:val="restart"/>
            <w:tcBorders>
              <w:left w:val="single" w:sz="4" w:space="0" w:color="000080"/>
            </w:tcBorders>
            <w:shd w:val="clear" w:color="auto" w:fill="FFFFFF"/>
            <w:vAlign w:val="center"/>
          </w:tcPr>
          <w:p w:rsidR="00B848C2" w:rsidRDefault="00B848C2">
            <w:pPr>
              <w:pStyle w:val="WW-1"/>
              <w:spacing w:line="200" w:lineRule="atLeast"/>
              <w:rPr>
                <w:b/>
                <w:bCs/>
                <w:sz w:val="20"/>
              </w:rPr>
            </w:pPr>
            <w:r>
              <w:rPr>
                <w:b/>
                <w:bCs/>
                <w:sz w:val="20"/>
              </w:rPr>
              <w:t>Минсельхоз России</w:t>
            </w:r>
          </w:p>
        </w:tc>
        <w:tc>
          <w:tcPr>
            <w:tcW w:w="4451" w:type="dxa"/>
            <w:gridSpan w:val="18"/>
            <w:tcBorders>
              <w:top w:val="single" w:sz="4" w:space="0" w:color="00000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b/>
                <w:bCs/>
                <w:sz w:val="20"/>
              </w:rPr>
            </w:pPr>
            <w:r>
              <w:rPr>
                <w:b/>
                <w:bCs/>
                <w:sz w:val="20"/>
              </w:rPr>
              <w:t>Субсидии гражданам ведущим лич</w:t>
            </w:r>
            <w:r>
              <w:rPr>
                <w:b/>
                <w:bCs/>
                <w:sz w:val="20"/>
              </w:rPr>
              <w:softHyphen/>
              <w:t>ное подсобное хозяйство по кредит</w:t>
            </w:r>
            <w:r>
              <w:rPr>
                <w:b/>
                <w:bCs/>
                <w:sz w:val="20"/>
              </w:rPr>
              <w:softHyphen/>
              <w:t>ным до</w:t>
            </w:r>
            <w:r>
              <w:rPr>
                <w:b/>
                <w:bCs/>
                <w:sz w:val="20"/>
              </w:rPr>
              <w:softHyphen/>
              <w:t>говорам, заключенным:</w:t>
            </w:r>
          </w:p>
        </w:tc>
        <w:tc>
          <w:tcPr>
            <w:tcW w:w="5423" w:type="dxa"/>
            <w:gridSpan w:val="24"/>
            <w:tcBorders>
              <w:top w:val="single" w:sz="4" w:space="0" w:color="000000"/>
              <w:left w:val="single" w:sz="4" w:space="0" w:color="000000"/>
              <w:bottom w:val="single" w:sz="4" w:space="0" w:color="000000"/>
              <w:right w:val="single" w:sz="4" w:space="0" w:color="000000"/>
            </w:tcBorders>
            <w:shd w:val="clear" w:color="auto" w:fill="FFFFFF"/>
          </w:tcPr>
          <w:tbl>
            <w:tblPr>
              <w:tblW w:w="0" w:type="auto"/>
              <w:tblLayout w:type="fixed"/>
              <w:tblLook w:val="0000" w:firstRow="0" w:lastRow="0" w:firstColumn="0" w:lastColumn="0" w:noHBand="0" w:noVBand="0"/>
            </w:tblPr>
            <w:tblGrid>
              <w:gridCol w:w="1977"/>
              <w:gridCol w:w="1977"/>
              <w:gridCol w:w="2005"/>
            </w:tblGrid>
            <w:tr w:rsidR="00B848C2">
              <w:trPr>
                <w:trHeight w:val="2046"/>
              </w:trPr>
              <w:tc>
                <w:tcPr>
                  <w:tcW w:w="1977" w:type="dxa"/>
                  <w:tcBorders>
                    <w:top w:val="single" w:sz="4" w:space="0" w:color="000000"/>
                    <w:left w:val="single" w:sz="4" w:space="0" w:color="000000"/>
                    <w:bottom w:val="single" w:sz="4" w:space="0" w:color="000000"/>
                  </w:tcBorders>
                  <w:shd w:val="clear" w:color="auto" w:fill="auto"/>
                </w:tcPr>
                <w:p w:rsidR="00B848C2" w:rsidRDefault="00B848C2">
                  <w:pPr>
                    <w:pStyle w:val="WW-1"/>
                    <w:rPr>
                      <w:b/>
                      <w:bCs/>
                      <w:sz w:val="20"/>
                    </w:rPr>
                  </w:pPr>
                  <w:r>
                    <w:rPr>
                      <w:b/>
                      <w:bCs/>
                      <w:sz w:val="20"/>
                    </w:rPr>
                    <w:t>Субсидии КФХ и ИП по кре</w:t>
                  </w:r>
                  <w:r>
                    <w:rPr>
                      <w:b/>
                      <w:bCs/>
                      <w:sz w:val="20"/>
                    </w:rPr>
                    <w:softHyphen/>
                    <w:t>дитным договорам, заключенн</w:t>
                  </w:r>
                  <w:r>
                    <w:rPr>
                      <w:b/>
                      <w:bCs/>
                      <w:sz w:val="20"/>
                    </w:rPr>
                    <w:softHyphen/>
                    <w:t>ым:</w:t>
                  </w:r>
                </w:p>
              </w:tc>
              <w:tc>
                <w:tcPr>
                  <w:tcW w:w="1977" w:type="dxa"/>
                  <w:tcBorders>
                    <w:top w:val="single" w:sz="4" w:space="0" w:color="000000"/>
                    <w:left w:val="single" w:sz="4" w:space="0" w:color="000000"/>
                    <w:bottom w:val="single" w:sz="4" w:space="0" w:color="000000"/>
                  </w:tcBorders>
                  <w:shd w:val="clear" w:color="auto" w:fill="auto"/>
                </w:tcPr>
                <w:p w:rsidR="00B848C2" w:rsidRDefault="00B848C2">
                  <w:pPr>
                    <w:pStyle w:val="WW-1"/>
                    <w:rPr>
                      <w:b/>
                      <w:bCs/>
                      <w:sz w:val="20"/>
                    </w:rPr>
                  </w:pPr>
                  <w:r>
                    <w:rPr>
                      <w:b/>
                      <w:bCs/>
                      <w:sz w:val="20"/>
                    </w:rPr>
                    <w:t>Субсидии с/х потре</w:t>
                  </w:r>
                  <w:r>
                    <w:rPr>
                      <w:b/>
                      <w:bCs/>
                      <w:sz w:val="20"/>
                    </w:rPr>
                    <w:softHyphen/>
                    <w:t>бительским коопера</w:t>
                  </w:r>
                  <w:r>
                    <w:rPr>
                      <w:b/>
                      <w:bCs/>
                      <w:sz w:val="20"/>
                    </w:rPr>
                    <w:softHyphen/>
                    <w:t>тивам по кредитным догово</w:t>
                  </w:r>
                  <w:r>
                    <w:rPr>
                      <w:b/>
                      <w:bCs/>
                      <w:sz w:val="20"/>
                    </w:rPr>
                    <w:softHyphen/>
                    <w:t>рам заключен</w:t>
                  </w:r>
                  <w:r>
                    <w:rPr>
                      <w:b/>
                      <w:bCs/>
                      <w:sz w:val="20"/>
                    </w:rPr>
                    <w:softHyphen/>
                    <w:t>ным:</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B848C2" w:rsidRDefault="00B848C2">
                  <w:pPr>
                    <w:pStyle w:val="WW-1"/>
                    <w:ind w:right="612"/>
                    <w:jc w:val="center"/>
                  </w:pPr>
                  <w:r>
                    <w:rPr>
                      <w:b/>
                      <w:bCs/>
                      <w:sz w:val="20"/>
                    </w:rPr>
                    <w:t>Субсидии на под</w:t>
                  </w:r>
                  <w:r>
                    <w:rPr>
                      <w:b/>
                      <w:bCs/>
                      <w:sz w:val="20"/>
                    </w:rPr>
                    <w:softHyphen/>
                    <w:t>держку отдель</w:t>
                  </w:r>
                  <w:r>
                    <w:rPr>
                      <w:b/>
                      <w:bCs/>
                      <w:sz w:val="20"/>
                    </w:rPr>
                    <w:softHyphen/>
                    <w:t>ных от</w:t>
                  </w:r>
                  <w:r>
                    <w:rPr>
                      <w:b/>
                      <w:bCs/>
                      <w:sz w:val="20"/>
                    </w:rPr>
                    <w:softHyphen/>
                    <w:t>раслей сельского хозяйс</w:t>
                  </w:r>
                  <w:r>
                    <w:rPr>
                      <w:b/>
                      <w:bCs/>
                      <w:sz w:val="20"/>
                    </w:rPr>
                    <w:softHyphen/>
                    <w:t>тва</w:t>
                  </w:r>
                </w:p>
              </w:tc>
            </w:tr>
          </w:tbl>
          <w:p w:rsidR="00B848C2" w:rsidRDefault="00B848C2">
            <w:pPr>
              <w:pStyle w:val="WW-1"/>
            </w:pPr>
          </w:p>
        </w:tc>
      </w:tr>
      <w:tr w:rsidR="00B848C2">
        <w:trPr>
          <w:cantSplit/>
          <w:trHeight w:val="2170"/>
        </w:trPr>
        <w:tc>
          <w:tcPr>
            <w:tcW w:w="712" w:type="dxa"/>
            <w:vMerge/>
            <w:tcBorders>
              <w:left w:val="single" w:sz="4" w:space="0" w:color="000080"/>
              <w:bottom w:val="single" w:sz="4" w:space="0" w:color="000000"/>
            </w:tcBorders>
            <w:shd w:val="clear" w:color="auto" w:fill="FFFFFF"/>
            <w:vAlign w:val="center"/>
          </w:tcPr>
          <w:p w:rsidR="00B848C2" w:rsidRDefault="00B848C2">
            <w:pPr>
              <w:pStyle w:val="WW-1"/>
              <w:snapToGrid w:val="0"/>
              <w:spacing w:line="200" w:lineRule="atLeast"/>
              <w:jc w:val="center"/>
            </w:pPr>
          </w:p>
        </w:tc>
        <w:tc>
          <w:tcPr>
            <w:tcW w:w="4007" w:type="dxa"/>
            <w:gridSpan w:val="3"/>
            <w:vMerge/>
            <w:tcBorders>
              <w:left w:val="single" w:sz="4" w:space="0" w:color="000080"/>
              <w:bottom w:val="single" w:sz="4" w:space="0" w:color="000000"/>
            </w:tcBorders>
            <w:shd w:val="clear" w:color="auto" w:fill="FFFFFF"/>
            <w:vAlign w:val="center"/>
          </w:tcPr>
          <w:p w:rsidR="00B848C2" w:rsidRDefault="00B848C2">
            <w:pPr>
              <w:pStyle w:val="WW-1"/>
              <w:snapToGrid w:val="0"/>
              <w:spacing w:line="200" w:lineRule="atLeast"/>
            </w:pPr>
          </w:p>
        </w:tc>
        <w:tc>
          <w:tcPr>
            <w:tcW w:w="1031" w:type="dxa"/>
            <w:gridSpan w:val="2"/>
            <w:tcBorders>
              <w:top w:val="single" w:sz="4" w:space="0" w:color="000080"/>
              <w:left w:val="single" w:sz="4" w:space="0" w:color="000080"/>
              <w:bottom w:val="single" w:sz="4" w:space="0" w:color="000000"/>
            </w:tcBorders>
            <w:shd w:val="clear" w:color="auto" w:fill="FFFFFF"/>
            <w:vAlign w:val="center"/>
          </w:tcPr>
          <w:p w:rsidR="00B848C2" w:rsidRDefault="00B848C2">
            <w:pPr>
              <w:pStyle w:val="WW-1"/>
              <w:spacing w:line="200" w:lineRule="atLeast"/>
              <w:jc w:val="center"/>
              <w:rPr>
                <w:sz w:val="20"/>
              </w:rPr>
            </w:pPr>
            <w:r>
              <w:rPr>
                <w:sz w:val="20"/>
              </w:rPr>
              <w:t>на срок до 2-х лет</w:t>
            </w:r>
          </w:p>
        </w:tc>
        <w:tc>
          <w:tcPr>
            <w:tcW w:w="1260" w:type="dxa"/>
            <w:gridSpan w:val="7"/>
            <w:tcBorders>
              <w:top w:val="single" w:sz="4" w:space="0" w:color="000080"/>
              <w:left w:val="single" w:sz="4" w:space="0" w:color="000080"/>
              <w:bottom w:val="single" w:sz="4" w:space="0" w:color="000000"/>
            </w:tcBorders>
            <w:shd w:val="clear" w:color="auto" w:fill="FFFFFF"/>
            <w:vAlign w:val="center"/>
          </w:tcPr>
          <w:p w:rsidR="00B848C2" w:rsidRDefault="00B848C2">
            <w:pPr>
              <w:pStyle w:val="WW-1"/>
              <w:spacing w:line="200" w:lineRule="atLeast"/>
              <w:jc w:val="center"/>
              <w:rPr>
                <w:sz w:val="20"/>
              </w:rPr>
            </w:pPr>
            <w:r>
              <w:rPr>
                <w:sz w:val="20"/>
              </w:rPr>
              <w:t>на срок до 5 лет (при</w:t>
            </w:r>
            <w:r>
              <w:rPr>
                <w:sz w:val="20"/>
              </w:rPr>
              <w:softHyphen/>
              <w:t>обретение с/х техни</w:t>
            </w:r>
            <w:r>
              <w:rPr>
                <w:sz w:val="20"/>
              </w:rPr>
              <w:softHyphen/>
              <w:t>ки и т.п.)</w:t>
            </w:r>
          </w:p>
        </w:tc>
        <w:tc>
          <w:tcPr>
            <w:tcW w:w="900" w:type="dxa"/>
            <w:gridSpan w:val="5"/>
            <w:tcBorders>
              <w:top w:val="single" w:sz="4" w:space="0" w:color="000080"/>
              <w:left w:val="single" w:sz="4" w:space="0" w:color="000080"/>
              <w:bottom w:val="single" w:sz="4" w:space="0" w:color="000000"/>
            </w:tcBorders>
            <w:shd w:val="clear" w:color="auto" w:fill="FFFFFF"/>
            <w:vAlign w:val="center"/>
          </w:tcPr>
          <w:p w:rsidR="00B848C2" w:rsidRDefault="00B848C2">
            <w:pPr>
              <w:pStyle w:val="WW-1"/>
              <w:spacing w:line="200" w:lineRule="atLeast"/>
              <w:jc w:val="center"/>
              <w:rPr>
                <w:sz w:val="20"/>
              </w:rPr>
            </w:pPr>
            <w:r>
              <w:rPr>
                <w:sz w:val="20"/>
              </w:rPr>
              <w:t>на срок до 5 лет (ту</w:t>
            </w:r>
            <w:r>
              <w:rPr>
                <w:sz w:val="20"/>
              </w:rPr>
              <w:softHyphen/>
              <w:t>ризм)</w:t>
            </w:r>
          </w:p>
        </w:tc>
        <w:tc>
          <w:tcPr>
            <w:tcW w:w="1260" w:type="dxa"/>
            <w:gridSpan w:val="4"/>
            <w:tcBorders>
              <w:top w:val="single" w:sz="4" w:space="0" w:color="000080"/>
              <w:left w:val="single" w:sz="4" w:space="0" w:color="000080"/>
              <w:bottom w:val="single" w:sz="4" w:space="0" w:color="000000"/>
            </w:tcBorders>
            <w:shd w:val="clear" w:color="auto" w:fill="FFFFFF"/>
            <w:vAlign w:val="center"/>
          </w:tcPr>
          <w:p w:rsidR="00B848C2" w:rsidRDefault="00B848C2">
            <w:pPr>
              <w:pStyle w:val="WW-1"/>
              <w:spacing w:line="200" w:lineRule="atLeast"/>
              <w:jc w:val="center"/>
              <w:rPr>
                <w:sz w:val="20"/>
              </w:rPr>
            </w:pPr>
            <w:r>
              <w:rPr>
                <w:sz w:val="20"/>
              </w:rPr>
              <w:t>на срок до 5 лет (на приобретение ма</w:t>
            </w:r>
            <w:r>
              <w:rPr>
                <w:sz w:val="20"/>
              </w:rPr>
              <w:softHyphen/>
              <w:t>шин, и других устр-в, утвержденных Минсельхозом Рос</w:t>
            </w:r>
            <w:r>
              <w:rPr>
                <w:sz w:val="20"/>
              </w:rPr>
              <w:softHyphen/>
              <w:t>сии)</w:t>
            </w:r>
          </w:p>
        </w:tc>
        <w:tc>
          <w:tcPr>
            <w:tcW w:w="5423" w:type="dxa"/>
            <w:gridSpan w:val="24"/>
            <w:tcBorders>
              <w:top w:val="single" w:sz="4" w:space="0" w:color="000000"/>
              <w:left w:val="single" w:sz="4" w:space="0" w:color="000000"/>
              <w:bottom w:val="single" w:sz="4" w:space="0" w:color="000000"/>
              <w:right w:val="single" w:sz="4" w:space="0" w:color="000000"/>
            </w:tcBorders>
            <w:shd w:val="clear" w:color="auto" w:fill="FFFFFF"/>
          </w:tcPr>
          <w:tbl>
            <w:tblPr>
              <w:tblW w:w="0" w:type="auto"/>
              <w:tblLayout w:type="fixed"/>
              <w:tblLook w:val="0000" w:firstRow="0" w:lastRow="0" w:firstColumn="0" w:lastColumn="0" w:noHBand="0" w:noVBand="0"/>
            </w:tblPr>
            <w:tblGrid>
              <w:gridCol w:w="659"/>
              <w:gridCol w:w="659"/>
              <w:gridCol w:w="659"/>
              <w:gridCol w:w="659"/>
              <w:gridCol w:w="659"/>
              <w:gridCol w:w="659"/>
              <w:gridCol w:w="2005"/>
            </w:tblGrid>
            <w:tr w:rsidR="00B848C2">
              <w:trPr>
                <w:trHeight w:val="1451"/>
              </w:trPr>
              <w:tc>
                <w:tcPr>
                  <w:tcW w:w="659" w:type="dxa"/>
                  <w:tcBorders>
                    <w:top w:val="single" w:sz="4" w:space="0" w:color="000000"/>
                    <w:left w:val="single" w:sz="4" w:space="0" w:color="000000"/>
                    <w:bottom w:val="single" w:sz="4" w:space="0" w:color="000000"/>
                  </w:tcBorders>
                  <w:shd w:val="clear" w:color="auto" w:fill="auto"/>
                  <w:vAlign w:val="center"/>
                </w:tcPr>
                <w:p w:rsidR="00B848C2" w:rsidRDefault="00B848C2">
                  <w:pPr>
                    <w:pStyle w:val="WW-1"/>
                    <w:spacing w:line="200" w:lineRule="atLeast"/>
                    <w:jc w:val="center"/>
                    <w:rPr>
                      <w:sz w:val="20"/>
                    </w:rPr>
                  </w:pPr>
                  <w:r>
                    <w:rPr>
                      <w:sz w:val="20"/>
                    </w:rPr>
                    <w:t>на срок                         до 2 лет</w:t>
                  </w:r>
                </w:p>
              </w:tc>
              <w:tc>
                <w:tcPr>
                  <w:tcW w:w="659" w:type="dxa"/>
                  <w:tcBorders>
                    <w:top w:val="single" w:sz="4" w:space="0" w:color="000000"/>
                    <w:left w:val="single" w:sz="4" w:space="0" w:color="000000"/>
                    <w:bottom w:val="single" w:sz="4" w:space="0" w:color="000000"/>
                  </w:tcBorders>
                  <w:shd w:val="clear" w:color="auto" w:fill="auto"/>
                  <w:vAlign w:val="center"/>
                </w:tcPr>
                <w:p w:rsidR="00B848C2" w:rsidRDefault="00B848C2">
                  <w:pPr>
                    <w:pStyle w:val="WW-1"/>
                    <w:spacing w:line="200" w:lineRule="atLeast"/>
                    <w:jc w:val="center"/>
                    <w:rPr>
                      <w:sz w:val="20"/>
                    </w:rPr>
                  </w:pPr>
                  <w:r>
                    <w:rPr>
                      <w:sz w:val="20"/>
                    </w:rPr>
                    <w:t>на срок до 5 лет</w:t>
                  </w:r>
                </w:p>
              </w:tc>
              <w:tc>
                <w:tcPr>
                  <w:tcW w:w="659" w:type="dxa"/>
                  <w:tcBorders>
                    <w:top w:val="single" w:sz="4" w:space="0" w:color="000000"/>
                    <w:left w:val="single" w:sz="4" w:space="0" w:color="000000"/>
                    <w:bottom w:val="single" w:sz="4" w:space="0" w:color="000000"/>
                  </w:tcBorders>
                  <w:shd w:val="clear" w:color="auto" w:fill="auto"/>
                  <w:vAlign w:val="center"/>
                </w:tcPr>
                <w:p w:rsidR="00B848C2" w:rsidRDefault="00B848C2">
                  <w:pPr>
                    <w:pStyle w:val="WW-1"/>
                    <w:spacing w:line="200" w:lineRule="atLeast"/>
                    <w:jc w:val="center"/>
                    <w:rPr>
                      <w:sz w:val="20"/>
                    </w:rPr>
                  </w:pPr>
                  <w:r>
                    <w:rPr>
                      <w:sz w:val="20"/>
                    </w:rPr>
                    <w:t>на срок до 8 лет</w:t>
                  </w:r>
                </w:p>
              </w:tc>
              <w:tc>
                <w:tcPr>
                  <w:tcW w:w="659" w:type="dxa"/>
                  <w:tcBorders>
                    <w:top w:val="single" w:sz="4" w:space="0" w:color="000000"/>
                    <w:left w:val="single" w:sz="4" w:space="0" w:color="000000"/>
                    <w:bottom w:val="single" w:sz="4" w:space="0" w:color="000000"/>
                  </w:tcBorders>
                  <w:shd w:val="clear" w:color="auto" w:fill="auto"/>
                  <w:vAlign w:val="center"/>
                </w:tcPr>
                <w:p w:rsidR="00B848C2" w:rsidRDefault="00B848C2">
                  <w:pPr>
                    <w:pStyle w:val="WW-1"/>
                    <w:spacing w:line="200" w:lineRule="atLeast"/>
                    <w:jc w:val="center"/>
                    <w:rPr>
                      <w:sz w:val="20"/>
                    </w:rPr>
                  </w:pPr>
                  <w:r>
                    <w:rPr>
                      <w:sz w:val="20"/>
                    </w:rPr>
                    <w:t>на срок                         до 2 лет</w:t>
                  </w:r>
                </w:p>
              </w:tc>
              <w:tc>
                <w:tcPr>
                  <w:tcW w:w="659" w:type="dxa"/>
                  <w:tcBorders>
                    <w:top w:val="single" w:sz="4" w:space="0" w:color="000000"/>
                    <w:left w:val="single" w:sz="4" w:space="0" w:color="000000"/>
                    <w:bottom w:val="single" w:sz="4" w:space="0" w:color="000000"/>
                  </w:tcBorders>
                  <w:shd w:val="clear" w:color="auto" w:fill="auto"/>
                  <w:vAlign w:val="center"/>
                </w:tcPr>
                <w:p w:rsidR="00B848C2" w:rsidRDefault="00B848C2">
                  <w:pPr>
                    <w:pStyle w:val="WW-1"/>
                    <w:spacing w:line="200" w:lineRule="atLeast"/>
                    <w:jc w:val="center"/>
                    <w:rPr>
                      <w:sz w:val="20"/>
                    </w:rPr>
                  </w:pPr>
                  <w:r>
                    <w:rPr>
                      <w:sz w:val="20"/>
                    </w:rPr>
                    <w:t>на срок до 5 лет</w:t>
                  </w:r>
                </w:p>
              </w:tc>
              <w:tc>
                <w:tcPr>
                  <w:tcW w:w="659" w:type="dxa"/>
                  <w:tcBorders>
                    <w:top w:val="single" w:sz="4" w:space="0" w:color="000000"/>
                    <w:left w:val="single" w:sz="4" w:space="0" w:color="000000"/>
                    <w:bottom w:val="single" w:sz="4" w:space="0" w:color="000000"/>
                  </w:tcBorders>
                  <w:shd w:val="clear" w:color="auto" w:fill="auto"/>
                  <w:vAlign w:val="center"/>
                </w:tcPr>
                <w:p w:rsidR="00B848C2" w:rsidRDefault="00B848C2">
                  <w:pPr>
                    <w:pStyle w:val="WW-1"/>
                    <w:spacing w:line="200" w:lineRule="atLeast"/>
                    <w:jc w:val="center"/>
                  </w:pPr>
                  <w:r>
                    <w:rPr>
                      <w:sz w:val="20"/>
                    </w:rPr>
                    <w:t>на срок до 8 лет</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B848C2" w:rsidRDefault="00B848C2">
                  <w:pPr>
                    <w:pStyle w:val="WW-1"/>
                    <w:snapToGrid w:val="0"/>
                  </w:pPr>
                </w:p>
              </w:tc>
            </w:tr>
          </w:tbl>
          <w:p w:rsidR="00B848C2" w:rsidRDefault="00B848C2">
            <w:pPr>
              <w:pStyle w:val="WW-1"/>
              <w:rPr>
                <w:sz w:val="20"/>
              </w:rPr>
            </w:pPr>
          </w:p>
        </w:tc>
      </w:tr>
      <w:tr w:rsidR="00B848C2">
        <w:trPr>
          <w:cantSplit/>
          <w:trHeight w:val="1976"/>
        </w:trPr>
        <w:tc>
          <w:tcPr>
            <w:tcW w:w="712" w:type="dxa"/>
            <w:tcBorders>
              <w:top w:val="single" w:sz="4" w:space="0" w:color="000000"/>
              <w:left w:val="single" w:sz="4" w:space="0" w:color="000000"/>
              <w:bottom w:val="single" w:sz="4" w:space="0" w:color="000000"/>
            </w:tcBorders>
            <w:shd w:val="clear" w:color="auto" w:fill="FFFFFF"/>
            <w:vAlign w:val="center"/>
          </w:tcPr>
          <w:p w:rsidR="00B848C2" w:rsidRDefault="00B848C2">
            <w:pPr>
              <w:pStyle w:val="WW-1"/>
              <w:spacing w:line="200" w:lineRule="atLeast"/>
              <w:jc w:val="center"/>
              <w:rPr>
                <w:b/>
                <w:bCs/>
                <w:sz w:val="20"/>
              </w:rPr>
            </w:pPr>
            <w:r>
              <w:rPr>
                <w:sz w:val="20"/>
              </w:rPr>
              <w:t>4</w:t>
            </w:r>
          </w:p>
        </w:tc>
        <w:tc>
          <w:tcPr>
            <w:tcW w:w="4007" w:type="dxa"/>
            <w:gridSpan w:val="3"/>
            <w:tcBorders>
              <w:top w:val="single" w:sz="4" w:space="0" w:color="000000"/>
              <w:left w:val="single" w:sz="4" w:space="0" w:color="000000"/>
              <w:bottom w:val="single" w:sz="4" w:space="0" w:color="000000"/>
            </w:tcBorders>
            <w:shd w:val="clear" w:color="auto" w:fill="FFFFFF"/>
            <w:vAlign w:val="center"/>
          </w:tcPr>
          <w:p w:rsidR="00B848C2" w:rsidRDefault="00B848C2">
            <w:pPr>
              <w:pStyle w:val="WW-1"/>
              <w:spacing w:line="200" w:lineRule="atLeast"/>
              <w:rPr>
                <w:sz w:val="20"/>
              </w:rPr>
            </w:pPr>
            <w:r>
              <w:rPr>
                <w:b/>
                <w:bCs/>
                <w:sz w:val="20"/>
              </w:rPr>
              <w:t>Минобрнауки России</w:t>
            </w:r>
          </w:p>
        </w:tc>
        <w:tc>
          <w:tcPr>
            <w:tcW w:w="483" w:type="dxa"/>
            <w:tcBorders>
              <w:top w:val="single" w:sz="4" w:space="0" w:color="000000"/>
              <w:left w:val="single" w:sz="4" w:space="0" w:color="000000"/>
              <w:bottom w:val="single" w:sz="4" w:space="0" w:color="000000"/>
            </w:tcBorders>
            <w:shd w:val="clear" w:color="auto" w:fill="FFFFFF"/>
            <w:vAlign w:val="center"/>
          </w:tcPr>
          <w:p w:rsidR="00B848C2" w:rsidRDefault="00B848C2">
            <w:pPr>
              <w:pStyle w:val="WW-1"/>
              <w:spacing w:line="200" w:lineRule="atLeast"/>
              <w:jc w:val="center"/>
            </w:pPr>
            <w:r>
              <w:rPr>
                <w:sz w:val="20"/>
              </w:rPr>
              <w:t>Программа "СТАРТ"</w:t>
            </w:r>
          </w:p>
          <w:p w:rsidR="00B848C2" w:rsidRDefault="00B848C2">
            <w:pPr>
              <w:pStyle w:val="WW-1"/>
              <w:spacing w:line="200" w:lineRule="atLeast"/>
              <w:jc w:val="center"/>
            </w:pPr>
          </w:p>
        </w:tc>
        <w:tc>
          <w:tcPr>
            <w:tcW w:w="548" w:type="dxa"/>
            <w:tcBorders>
              <w:top w:val="single" w:sz="4" w:space="0" w:color="000000"/>
              <w:left w:val="single" w:sz="4" w:space="0" w:color="000000"/>
              <w:bottom w:val="single" w:sz="4" w:space="0" w:color="000000"/>
            </w:tcBorders>
            <w:shd w:val="clear" w:color="auto" w:fill="FFFFFF"/>
            <w:vAlign w:val="center"/>
          </w:tcPr>
          <w:p w:rsidR="00B848C2" w:rsidRDefault="00B848C2">
            <w:pPr>
              <w:pStyle w:val="WW-1"/>
              <w:spacing w:line="200" w:lineRule="atLeast"/>
              <w:jc w:val="center"/>
              <w:rPr>
                <w:sz w:val="20"/>
              </w:rPr>
            </w:pPr>
            <w:r>
              <w:rPr>
                <w:sz w:val="20"/>
              </w:rPr>
              <w:t>Программа "УМ</w:t>
            </w:r>
            <w:r>
              <w:rPr>
                <w:sz w:val="20"/>
              </w:rPr>
              <w:softHyphen/>
              <w:t>НИК"</w:t>
            </w:r>
            <w:r>
              <w:rPr>
                <w:b/>
                <w:bCs/>
                <w:sz w:val="28"/>
                <w:szCs w:val="28"/>
              </w:rPr>
              <w:t> </w:t>
            </w:r>
          </w:p>
        </w:tc>
        <w:tc>
          <w:tcPr>
            <w:tcW w:w="720" w:type="dxa"/>
            <w:gridSpan w:val="4"/>
            <w:tcBorders>
              <w:top w:val="single" w:sz="4" w:space="0" w:color="000000"/>
              <w:left w:val="single" w:sz="4" w:space="0" w:color="000000"/>
              <w:bottom w:val="single" w:sz="4" w:space="0" w:color="000000"/>
            </w:tcBorders>
            <w:shd w:val="clear" w:color="auto" w:fill="FFFFFF"/>
            <w:vAlign w:val="center"/>
          </w:tcPr>
          <w:p w:rsidR="00B848C2" w:rsidRDefault="00B848C2">
            <w:pPr>
              <w:pStyle w:val="WW-1"/>
              <w:spacing w:line="200" w:lineRule="atLeast"/>
              <w:jc w:val="center"/>
            </w:pPr>
            <w:r>
              <w:rPr>
                <w:sz w:val="20"/>
              </w:rPr>
              <w:t>Программа "Энер</w:t>
            </w:r>
            <w:r>
              <w:rPr>
                <w:sz w:val="20"/>
              </w:rPr>
              <w:softHyphen/>
              <w:t>госбережение"</w:t>
            </w:r>
          </w:p>
          <w:p w:rsidR="00B848C2" w:rsidRDefault="00B848C2">
            <w:pPr>
              <w:pStyle w:val="WW-1"/>
              <w:spacing w:line="200" w:lineRule="atLeast"/>
              <w:jc w:val="center"/>
            </w:pPr>
          </w:p>
        </w:tc>
        <w:tc>
          <w:tcPr>
            <w:tcW w:w="720" w:type="dxa"/>
            <w:gridSpan w:val="4"/>
            <w:tcBorders>
              <w:top w:val="single" w:sz="4" w:space="0" w:color="000000"/>
              <w:left w:val="single" w:sz="4" w:space="0" w:color="000000"/>
              <w:bottom w:val="single" w:sz="4" w:space="0" w:color="000000"/>
            </w:tcBorders>
            <w:shd w:val="clear" w:color="auto" w:fill="FFFFFF"/>
            <w:vAlign w:val="center"/>
          </w:tcPr>
          <w:p w:rsidR="00B848C2" w:rsidRDefault="00B848C2">
            <w:pPr>
              <w:pStyle w:val="WW-1"/>
              <w:spacing w:line="200" w:lineRule="atLeast"/>
              <w:jc w:val="center"/>
              <w:rPr>
                <w:sz w:val="20"/>
              </w:rPr>
            </w:pPr>
            <w:r>
              <w:rPr>
                <w:sz w:val="20"/>
              </w:rPr>
              <w:t>Программа "ФАР</w:t>
            </w:r>
            <w:r>
              <w:rPr>
                <w:sz w:val="20"/>
              </w:rPr>
              <w:softHyphen/>
              <w:t>МА"</w:t>
            </w:r>
            <w:r>
              <w:rPr>
                <w:b/>
                <w:bCs/>
                <w:sz w:val="28"/>
                <w:szCs w:val="28"/>
              </w:rPr>
              <w:t> </w:t>
            </w:r>
          </w:p>
        </w:tc>
        <w:tc>
          <w:tcPr>
            <w:tcW w:w="720" w:type="dxa"/>
            <w:gridSpan w:val="4"/>
            <w:tcBorders>
              <w:top w:val="single" w:sz="4" w:space="0" w:color="000000"/>
              <w:left w:val="single" w:sz="4" w:space="0" w:color="000000"/>
              <w:bottom w:val="single" w:sz="4" w:space="0" w:color="000000"/>
            </w:tcBorders>
            <w:shd w:val="clear" w:color="auto" w:fill="FFFFFF"/>
            <w:vAlign w:val="center"/>
          </w:tcPr>
          <w:p w:rsidR="00B848C2" w:rsidRDefault="00B848C2">
            <w:pPr>
              <w:pStyle w:val="WW-1"/>
              <w:spacing w:line="200" w:lineRule="atLeast"/>
              <w:jc w:val="center"/>
              <w:rPr>
                <w:sz w:val="20"/>
              </w:rPr>
            </w:pPr>
            <w:r>
              <w:rPr>
                <w:sz w:val="20"/>
              </w:rPr>
              <w:t>Программ</w:t>
            </w:r>
            <w:r>
              <w:rPr>
                <w:sz w:val="20"/>
              </w:rPr>
              <w:softHyphen/>
              <w:t>а "СОФТ"</w:t>
            </w:r>
          </w:p>
        </w:tc>
        <w:tc>
          <w:tcPr>
            <w:tcW w:w="1260" w:type="dxa"/>
            <w:gridSpan w:val="4"/>
            <w:tcBorders>
              <w:top w:val="single" w:sz="4" w:space="0" w:color="000000"/>
              <w:left w:val="single" w:sz="4" w:space="0" w:color="000000"/>
              <w:bottom w:val="single" w:sz="4" w:space="0" w:color="000000"/>
            </w:tcBorders>
            <w:shd w:val="clear" w:color="auto" w:fill="FFFFFF"/>
            <w:vAlign w:val="center"/>
          </w:tcPr>
          <w:p w:rsidR="00B848C2" w:rsidRDefault="00B848C2">
            <w:pPr>
              <w:pStyle w:val="WW-1"/>
              <w:spacing w:line="200" w:lineRule="atLeast"/>
              <w:jc w:val="center"/>
              <w:rPr>
                <w:sz w:val="20"/>
              </w:rPr>
            </w:pPr>
            <w:r>
              <w:rPr>
                <w:sz w:val="20"/>
              </w:rPr>
              <w:t>Программа "ЭКС</w:t>
            </w:r>
            <w:r>
              <w:rPr>
                <w:sz w:val="20"/>
              </w:rPr>
              <w:softHyphen/>
              <w:t>ПОРТ"</w:t>
            </w:r>
          </w:p>
        </w:tc>
        <w:tc>
          <w:tcPr>
            <w:tcW w:w="2174" w:type="dxa"/>
            <w:gridSpan w:val="6"/>
            <w:tcBorders>
              <w:top w:val="single" w:sz="4" w:space="0" w:color="000000"/>
              <w:left w:val="single" w:sz="4" w:space="0" w:color="000000"/>
              <w:bottom w:val="single" w:sz="4" w:space="0" w:color="000000"/>
            </w:tcBorders>
            <w:shd w:val="clear" w:color="auto" w:fill="FFFFFF"/>
            <w:vAlign w:val="center"/>
          </w:tcPr>
          <w:p w:rsidR="00B848C2" w:rsidRDefault="00B848C2">
            <w:pPr>
              <w:pStyle w:val="WW-1"/>
              <w:spacing w:line="200" w:lineRule="atLeast"/>
              <w:jc w:val="center"/>
              <w:rPr>
                <w:sz w:val="20"/>
              </w:rPr>
            </w:pPr>
            <w:r>
              <w:rPr>
                <w:sz w:val="20"/>
              </w:rPr>
              <w:t>НИОКР по приоритет</w:t>
            </w:r>
            <w:r>
              <w:rPr>
                <w:sz w:val="20"/>
              </w:rPr>
              <w:softHyphen/>
              <w:t>ным направлениям раз</w:t>
            </w:r>
            <w:r>
              <w:rPr>
                <w:sz w:val="20"/>
              </w:rPr>
              <w:softHyphen/>
              <w:t>вития науки и тех</w:t>
            </w:r>
            <w:r>
              <w:rPr>
                <w:sz w:val="20"/>
              </w:rPr>
              <w:softHyphen/>
              <w:t>ники, направленных на реали</w:t>
            </w:r>
            <w:r>
              <w:rPr>
                <w:sz w:val="20"/>
              </w:rPr>
              <w:softHyphen/>
              <w:t>зацию антикри</w:t>
            </w:r>
            <w:r>
              <w:rPr>
                <w:sz w:val="20"/>
              </w:rPr>
              <w:softHyphen/>
              <w:t>зисной программы                   Правительства РФ</w:t>
            </w:r>
          </w:p>
        </w:tc>
        <w:tc>
          <w:tcPr>
            <w:tcW w:w="1620" w:type="dxa"/>
            <w:gridSpan w:val="3"/>
            <w:tcBorders>
              <w:top w:val="single" w:sz="4" w:space="0" w:color="000000"/>
              <w:left w:val="single" w:sz="4" w:space="0" w:color="000000"/>
              <w:bottom w:val="single" w:sz="4" w:space="0" w:color="000000"/>
            </w:tcBorders>
            <w:shd w:val="clear" w:color="auto" w:fill="FFFFFF"/>
            <w:vAlign w:val="center"/>
          </w:tcPr>
          <w:p w:rsidR="00B848C2" w:rsidRDefault="00B848C2">
            <w:pPr>
              <w:pStyle w:val="WW-1"/>
              <w:spacing w:line="200" w:lineRule="atLeast"/>
              <w:jc w:val="center"/>
              <w:rPr>
                <w:sz w:val="20"/>
              </w:rPr>
            </w:pPr>
            <w:r>
              <w:rPr>
                <w:sz w:val="20"/>
              </w:rPr>
              <w:t>НИОКР по прак</w:t>
            </w:r>
            <w:r>
              <w:rPr>
                <w:sz w:val="20"/>
              </w:rPr>
              <w:softHyphen/>
              <w:t>тическому при</w:t>
            </w:r>
            <w:r>
              <w:rPr>
                <w:sz w:val="20"/>
              </w:rPr>
              <w:softHyphen/>
              <w:t>менению разра</w:t>
            </w:r>
            <w:r>
              <w:rPr>
                <w:sz w:val="20"/>
              </w:rPr>
              <w:softHyphen/>
              <w:t>боток, выполняе</w:t>
            </w:r>
            <w:r>
              <w:rPr>
                <w:sz w:val="20"/>
              </w:rPr>
              <w:softHyphen/>
              <w:t>мых в научно-образовательн</w:t>
            </w:r>
            <w:r>
              <w:rPr>
                <w:sz w:val="20"/>
              </w:rPr>
              <w:softHyphen/>
              <w:t>ых цен</w:t>
            </w:r>
            <w:r>
              <w:rPr>
                <w:sz w:val="20"/>
              </w:rPr>
              <w:softHyphen/>
              <w:t>трах</w:t>
            </w:r>
          </w:p>
        </w:tc>
        <w:tc>
          <w:tcPr>
            <w:tcW w:w="1629" w:type="dxa"/>
            <w:gridSpan w:val="15"/>
            <w:tcBorders>
              <w:top w:val="single" w:sz="4" w:space="0" w:color="000000"/>
              <w:left w:val="single" w:sz="4" w:space="0" w:color="000000"/>
              <w:bottom w:val="single" w:sz="4" w:space="0" w:color="000000"/>
              <w:right w:val="single" w:sz="4" w:space="0" w:color="000000"/>
            </w:tcBorders>
            <w:shd w:val="clear" w:color="auto" w:fill="FFFFFF"/>
            <w:vAlign w:val="center"/>
          </w:tcPr>
          <w:p w:rsidR="00B848C2" w:rsidRDefault="00B848C2">
            <w:pPr>
              <w:pStyle w:val="WW-1"/>
              <w:jc w:val="center"/>
            </w:pPr>
            <w:r>
              <w:rPr>
                <w:sz w:val="20"/>
              </w:rPr>
              <w:t>Выполнение НИ</w:t>
            </w:r>
            <w:r>
              <w:rPr>
                <w:sz w:val="20"/>
              </w:rPr>
              <w:softHyphen/>
              <w:t>ОКР малы</w:t>
            </w:r>
            <w:r>
              <w:rPr>
                <w:sz w:val="20"/>
              </w:rPr>
              <w:softHyphen/>
              <w:t>ми инновационными компа</w:t>
            </w:r>
            <w:r>
              <w:rPr>
                <w:sz w:val="20"/>
              </w:rPr>
              <w:softHyphen/>
              <w:t>ниями в рам</w:t>
            </w:r>
            <w:r>
              <w:rPr>
                <w:sz w:val="20"/>
              </w:rPr>
              <w:softHyphen/>
              <w:t>ках междуна</w:t>
            </w:r>
            <w:r>
              <w:rPr>
                <w:sz w:val="20"/>
              </w:rPr>
              <w:softHyphen/>
              <w:t>родных про</w:t>
            </w:r>
            <w:r>
              <w:rPr>
                <w:sz w:val="20"/>
              </w:rPr>
              <w:softHyphen/>
              <w:t>грамм ЕС</w:t>
            </w:r>
          </w:p>
        </w:tc>
      </w:tr>
      <w:tr w:rsidR="00B848C2">
        <w:tblPrEx>
          <w:tblCellMar>
            <w:left w:w="-14" w:type="dxa"/>
          </w:tblCellMar>
        </w:tblPrEx>
        <w:trPr>
          <w:cantSplit/>
          <w:trHeight w:val="70"/>
        </w:trPr>
        <w:tc>
          <w:tcPr>
            <w:tcW w:w="14593" w:type="dxa"/>
            <w:gridSpan w:val="46"/>
            <w:tcBorders>
              <w:top w:val="single" w:sz="4" w:space="0" w:color="000000"/>
              <w:left w:val="single" w:sz="4" w:space="0" w:color="000000"/>
              <w:bottom w:val="single" w:sz="4" w:space="0" w:color="000000"/>
              <w:right w:val="single" w:sz="4" w:space="0" w:color="000000"/>
            </w:tcBorders>
            <w:shd w:val="clear" w:color="auto" w:fill="FFFFFF"/>
            <w:vAlign w:val="center"/>
          </w:tcPr>
          <w:p w:rsidR="00B848C2" w:rsidRDefault="00B848C2">
            <w:pPr>
              <w:pStyle w:val="WW-1"/>
              <w:snapToGrid w:val="0"/>
              <w:rPr>
                <w:sz w:val="20"/>
              </w:rPr>
            </w:pPr>
          </w:p>
        </w:tc>
      </w:tr>
      <w:tr w:rsidR="00B848C2">
        <w:trPr>
          <w:cantSplit/>
          <w:trHeight w:val="570"/>
        </w:trPr>
        <w:tc>
          <w:tcPr>
            <w:tcW w:w="712" w:type="dxa"/>
            <w:vMerge w:val="restart"/>
            <w:tcBorders>
              <w:top w:val="single" w:sz="4" w:space="0" w:color="000000"/>
              <w:left w:val="single" w:sz="4" w:space="0" w:color="000080"/>
            </w:tcBorders>
            <w:shd w:val="clear" w:color="auto" w:fill="FFFFFF"/>
            <w:vAlign w:val="center"/>
          </w:tcPr>
          <w:p w:rsidR="00B848C2" w:rsidRDefault="00B848C2">
            <w:pPr>
              <w:pStyle w:val="WW-1"/>
              <w:spacing w:line="200" w:lineRule="atLeast"/>
              <w:jc w:val="center"/>
              <w:rPr>
                <w:b/>
                <w:bCs/>
                <w:sz w:val="20"/>
              </w:rPr>
            </w:pPr>
            <w:r>
              <w:rPr>
                <w:sz w:val="20"/>
              </w:rPr>
              <w:t>5</w:t>
            </w:r>
          </w:p>
        </w:tc>
        <w:tc>
          <w:tcPr>
            <w:tcW w:w="4007" w:type="dxa"/>
            <w:gridSpan w:val="3"/>
            <w:vMerge w:val="restart"/>
            <w:tcBorders>
              <w:top w:val="single" w:sz="4" w:space="0" w:color="000000"/>
              <w:left w:val="single" w:sz="4" w:space="0" w:color="000080"/>
              <w:bottom w:val="single" w:sz="4" w:space="0" w:color="000080"/>
            </w:tcBorders>
            <w:shd w:val="clear" w:color="auto" w:fill="FFFFFF"/>
            <w:vAlign w:val="center"/>
          </w:tcPr>
          <w:p w:rsidR="00B848C2" w:rsidRDefault="00B848C2">
            <w:pPr>
              <w:pStyle w:val="WW-1"/>
              <w:spacing w:line="200" w:lineRule="atLeast"/>
              <w:rPr>
                <w:sz w:val="20"/>
              </w:rPr>
            </w:pPr>
            <w:r>
              <w:rPr>
                <w:b/>
                <w:bCs/>
                <w:sz w:val="20"/>
              </w:rPr>
              <w:t>ГК Внешэкономбанк (через ОАО "МСП Банк")</w:t>
            </w:r>
          </w:p>
        </w:tc>
        <w:tc>
          <w:tcPr>
            <w:tcW w:w="2845" w:type="dxa"/>
            <w:gridSpan w:val="11"/>
            <w:tcBorders>
              <w:top w:val="single" w:sz="4" w:space="0" w:color="00000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Цели оказания под</w:t>
            </w:r>
            <w:r>
              <w:rPr>
                <w:sz w:val="20"/>
              </w:rPr>
              <w:softHyphen/>
              <w:t>держки/ виды под</w:t>
            </w:r>
            <w:r>
              <w:rPr>
                <w:sz w:val="20"/>
              </w:rPr>
              <w:softHyphen/>
              <w:t>держки</w:t>
            </w:r>
          </w:p>
        </w:tc>
        <w:tc>
          <w:tcPr>
            <w:tcW w:w="1440" w:type="dxa"/>
            <w:gridSpan w:val="6"/>
            <w:tcBorders>
              <w:top w:val="single" w:sz="4" w:space="0" w:color="00000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Кредит банка</w:t>
            </w:r>
          </w:p>
        </w:tc>
        <w:tc>
          <w:tcPr>
            <w:tcW w:w="1260" w:type="dxa"/>
            <w:gridSpan w:val="4"/>
            <w:tcBorders>
              <w:top w:val="single" w:sz="4" w:space="0" w:color="00000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Микрозайм</w:t>
            </w:r>
          </w:p>
        </w:tc>
        <w:tc>
          <w:tcPr>
            <w:tcW w:w="1440" w:type="dxa"/>
            <w:gridSpan w:val="4"/>
            <w:tcBorders>
              <w:top w:val="single" w:sz="4" w:space="0" w:color="00000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Имущество в лизинг</w:t>
            </w:r>
          </w:p>
        </w:tc>
        <w:tc>
          <w:tcPr>
            <w:tcW w:w="1440" w:type="dxa"/>
            <w:gridSpan w:val="3"/>
            <w:tcBorders>
              <w:top w:val="single" w:sz="4" w:space="0" w:color="00000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Факторинговые услу</w:t>
            </w:r>
            <w:r>
              <w:rPr>
                <w:sz w:val="20"/>
              </w:rPr>
              <w:softHyphen/>
              <w:t>ги</w:t>
            </w:r>
          </w:p>
        </w:tc>
        <w:tc>
          <w:tcPr>
            <w:tcW w:w="1449" w:type="dxa"/>
            <w:gridSpan w:val="14"/>
            <w:tcBorders>
              <w:top w:val="single" w:sz="4" w:space="0" w:color="000000"/>
              <w:left w:val="single" w:sz="4" w:space="0" w:color="000000"/>
              <w:bottom w:val="single" w:sz="4" w:space="0" w:color="000000"/>
              <w:right w:val="single" w:sz="4" w:space="0" w:color="000000"/>
            </w:tcBorders>
            <w:shd w:val="clear" w:color="auto" w:fill="FFFFFF"/>
            <w:vAlign w:val="center"/>
          </w:tcPr>
          <w:p w:rsidR="00B848C2" w:rsidRDefault="00B848C2">
            <w:pPr>
              <w:pStyle w:val="WW-1"/>
              <w:jc w:val="center"/>
            </w:pPr>
            <w:r>
              <w:rPr>
                <w:sz w:val="20"/>
              </w:rPr>
              <w:t>Иное</w:t>
            </w:r>
          </w:p>
        </w:tc>
      </w:tr>
      <w:tr w:rsidR="00B848C2">
        <w:trPr>
          <w:cantSplit/>
          <w:trHeight w:val="510"/>
        </w:trPr>
        <w:tc>
          <w:tcPr>
            <w:tcW w:w="712" w:type="dxa"/>
            <w:vMerge/>
            <w:tcBorders>
              <w:left w:val="single" w:sz="4" w:space="0" w:color="000080"/>
            </w:tcBorders>
            <w:shd w:val="clear" w:color="auto" w:fill="FFFFFF"/>
            <w:vAlign w:val="center"/>
          </w:tcPr>
          <w:p w:rsidR="00B848C2" w:rsidRDefault="00B848C2">
            <w:pPr>
              <w:pStyle w:val="WW-1"/>
              <w:snapToGrid w:val="0"/>
            </w:pPr>
          </w:p>
        </w:tc>
        <w:tc>
          <w:tcPr>
            <w:tcW w:w="4007" w:type="dxa"/>
            <w:gridSpan w:val="3"/>
            <w:vMerge/>
            <w:tcBorders>
              <w:left w:val="single" w:sz="4" w:space="0" w:color="000080"/>
              <w:bottom w:val="single" w:sz="4" w:space="0" w:color="000080"/>
            </w:tcBorders>
            <w:shd w:val="clear" w:color="auto" w:fill="FFFFFF"/>
            <w:vAlign w:val="center"/>
          </w:tcPr>
          <w:p w:rsidR="00B848C2" w:rsidRDefault="00B848C2">
            <w:pPr>
              <w:pStyle w:val="WW-1"/>
              <w:snapToGrid w:val="0"/>
            </w:pPr>
          </w:p>
        </w:tc>
        <w:tc>
          <w:tcPr>
            <w:tcW w:w="2845" w:type="dxa"/>
            <w:gridSpan w:val="11"/>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pPr>
            <w:r>
              <w:rPr>
                <w:sz w:val="20"/>
              </w:rPr>
              <w:t>Модернизация произ</w:t>
            </w:r>
            <w:r>
              <w:rPr>
                <w:sz w:val="20"/>
              </w:rPr>
              <w:softHyphen/>
              <w:t>водства и обновление основных средств</w:t>
            </w:r>
          </w:p>
        </w:tc>
        <w:tc>
          <w:tcPr>
            <w:tcW w:w="1440" w:type="dxa"/>
            <w:gridSpan w:val="6"/>
            <w:tcBorders>
              <w:top w:val="single" w:sz="4" w:space="0" w:color="000080"/>
              <w:left w:val="single" w:sz="4" w:space="0" w:color="000080"/>
              <w:bottom w:val="single" w:sz="4" w:space="0" w:color="000080"/>
            </w:tcBorders>
            <w:shd w:val="clear" w:color="auto" w:fill="FFFFFF"/>
            <w:vAlign w:val="center"/>
          </w:tcPr>
          <w:p w:rsidR="00B848C2" w:rsidRDefault="00B848C2">
            <w:pPr>
              <w:pStyle w:val="WW-1"/>
              <w:snapToGrid w:val="0"/>
              <w:spacing w:line="200" w:lineRule="atLeast"/>
              <w:jc w:val="center"/>
            </w:pPr>
          </w:p>
        </w:tc>
        <w:tc>
          <w:tcPr>
            <w:tcW w:w="1260" w:type="dxa"/>
            <w:gridSpan w:val="4"/>
            <w:tcBorders>
              <w:top w:val="single" w:sz="4" w:space="0" w:color="000080"/>
              <w:left w:val="single" w:sz="4" w:space="0" w:color="000080"/>
              <w:bottom w:val="single" w:sz="4" w:space="0" w:color="000080"/>
            </w:tcBorders>
            <w:shd w:val="clear" w:color="auto" w:fill="FFFFFF"/>
            <w:vAlign w:val="center"/>
          </w:tcPr>
          <w:p w:rsidR="00B848C2" w:rsidRDefault="00B848C2">
            <w:pPr>
              <w:pStyle w:val="WW-1"/>
              <w:snapToGrid w:val="0"/>
              <w:spacing w:line="200" w:lineRule="atLeast"/>
              <w:jc w:val="center"/>
            </w:pPr>
          </w:p>
        </w:tc>
        <w:tc>
          <w:tcPr>
            <w:tcW w:w="1440" w:type="dxa"/>
            <w:gridSpan w:val="4"/>
            <w:tcBorders>
              <w:top w:val="single" w:sz="4" w:space="0" w:color="000080"/>
              <w:left w:val="single" w:sz="4" w:space="0" w:color="000080"/>
              <w:bottom w:val="single" w:sz="4" w:space="0" w:color="000080"/>
            </w:tcBorders>
            <w:shd w:val="clear" w:color="auto" w:fill="FFFFFF"/>
            <w:vAlign w:val="center"/>
          </w:tcPr>
          <w:p w:rsidR="00B848C2" w:rsidRDefault="00B848C2">
            <w:pPr>
              <w:pStyle w:val="WW-1"/>
              <w:snapToGrid w:val="0"/>
              <w:spacing w:line="200" w:lineRule="atLeast"/>
              <w:jc w:val="center"/>
            </w:pPr>
          </w:p>
        </w:tc>
        <w:tc>
          <w:tcPr>
            <w:tcW w:w="1440" w:type="dxa"/>
            <w:gridSpan w:val="3"/>
            <w:tcBorders>
              <w:top w:val="single" w:sz="4" w:space="0" w:color="000080"/>
              <w:left w:val="single" w:sz="4" w:space="0" w:color="000080"/>
              <w:bottom w:val="single" w:sz="4" w:space="0" w:color="000080"/>
            </w:tcBorders>
            <w:shd w:val="clear" w:color="auto" w:fill="FFFFFF"/>
            <w:vAlign w:val="center"/>
          </w:tcPr>
          <w:p w:rsidR="00B848C2" w:rsidRDefault="00B848C2">
            <w:pPr>
              <w:pStyle w:val="WW-1"/>
              <w:snapToGrid w:val="0"/>
              <w:spacing w:line="200" w:lineRule="atLeast"/>
              <w:jc w:val="center"/>
            </w:pPr>
          </w:p>
        </w:tc>
        <w:tc>
          <w:tcPr>
            <w:tcW w:w="1449" w:type="dxa"/>
            <w:gridSpan w:val="14"/>
            <w:tcBorders>
              <w:top w:val="single" w:sz="4" w:space="0" w:color="000000"/>
              <w:left w:val="single" w:sz="4" w:space="0" w:color="000000"/>
              <w:bottom w:val="single" w:sz="4" w:space="0" w:color="000000"/>
              <w:right w:val="single" w:sz="4" w:space="0" w:color="000000"/>
            </w:tcBorders>
            <w:shd w:val="clear" w:color="auto" w:fill="FFFFFF"/>
            <w:vAlign w:val="center"/>
          </w:tcPr>
          <w:p w:rsidR="00B848C2" w:rsidRDefault="00B848C2">
            <w:pPr>
              <w:pStyle w:val="WW-1"/>
              <w:snapToGrid w:val="0"/>
            </w:pPr>
          </w:p>
        </w:tc>
      </w:tr>
      <w:tr w:rsidR="00B848C2">
        <w:trPr>
          <w:cantSplit/>
          <w:trHeight w:val="480"/>
        </w:trPr>
        <w:tc>
          <w:tcPr>
            <w:tcW w:w="712" w:type="dxa"/>
            <w:vMerge/>
            <w:tcBorders>
              <w:left w:val="single" w:sz="4" w:space="0" w:color="000080"/>
            </w:tcBorders>
            <w:shd w:val="clear" w:color="auto" w:fill="FFFFFF"/>
            <w:vAlign w:val="center"/>
          </w:tcPr>
          <w:p w:rsidR="00B848C2" w:rsidRDefault="00B848C2">
            <w:pPr>
              <w:pStyle w:val="WW-1"/>
              <w:snapToGrid w:val="0"/>
            </w:pPr>
          </w:p>
        </w:tc>
        <w:tc>
          <w:tcPr>
            <w:tcW w:w="4007" w:type="dxa"/>
            <w:gridSpan w:val="3"/>
            <w:vMerge/>
            <w:tcBorders>
              <w:left w:val="single" w:sz="4" w:space="0" w:color="000080"/>
              <w:bottom w:val="single" w:sz="4" w:space="0" w:color="000080"/>
            </w:tcBorders>
            <w:shd w:val="clear" w:color="auto" w:fill="FFFFFF"/>
            <w:vAlign w:val="center"/>
          </w:tcPr>
          <w:p w:rsidR="00B848C2" w:rsidRDefault="00B848C2">
            <w:pPr>
              <w:pStyle w:val="WW-1"/>
              <w:snapToGrid w:val="0"/>
            </w:pPr>
          </w:p>
        </w:tc>
        <w:tc>
          <w:tcPr>
            <w:tcW w:w="2845" w:type="dxa"/>
            <w:gridSpan w:val="11"/>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Реализация инновац</w:t>
            </w:r>
            <w:r>
              <w:rPr>
                <w:sz w:val="20"/>
              </w:rPr>
              <w:softHyphen/>
              <w:t>ионных проектов</w:t>
            </w:r>
          </w:p>
        </w:tc>
        <w:tc>
          <w:tcPr>
            <w:tcW w:w="1440" w:type="dxa"/>
            <w:gridSpan w:val="6"/>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 </w:t>
            </w:r>
          </w:p>
        </w:tc>
        <w:tc>
          <w:tcPr>
            <w:tcW w:w="1260" w:type="dxa"/>
            <w:gridSpan w:val="4"/>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 </w:t>
            </w:r>
          </w:p>
        </w:tc>
        <w:tc>
          <w:tcPr>
            <w:tcW w:w="1440" w:type="dxa"/>
            <w:gridSpan w:val="4"/>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 </w:t>
            </w:r>
          </w:p>
        </w:tc>
        <w:tc>
          <w:tcPr>
            <w:tcW w:w="1440" w:type="dxa"/>
            <w:gridSpan w:val="3"/>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 </w:t>
            </w:r>
          </w:p>
        </w:tc>
        <w:tc>
          <w:tcPr>
            <w:tcW w:w="1449" w:type="dxa"/>
            <w:gridSpan w:val="14"/>
            <w:tcBorders>
              <w:top w:val="single" w:sz="4" w:space="0" w:color="000000"/>
              <w:left w:val="single" w:sz="4" w:space="0" w:color="000000"/>
              <w:bottom w:val="single" w:sz="4" w:space="0" w:color="000000"/>
              <w:right w:val="single" w:sz="4" w:space="0" w:color="000000"/>
            </w:tcBorders>
            <w:shd w:val="clear" w:color="auto" w:fill="FFFFFF"/>
            <w:vAlign w:val="center"/>
          </w:tcPr>
          <w:p w:rsidR="00B848C2" w:rsidRDefault="00B848C2">
            <w:pPr>
              <w:pStyle w:val="WW-1"/>
            </w:pPr>
            <w:r>
              <w:rPr>
                <w:sz w:val="20"/>
              </w:rPr>
              <w:t> </w:t>
            </w:r>
          </w:p>
        </w:tc>
      </w:tr>
      <w:tr w:rsidR="00B848C2">
        <w:trPr>
          <w:cantSplit/>
          <w:trHeight w:val="480"/>
        </w:trPr>
        <w:tc>
          <w:tcPr>
            <w:tcW w:w="712" w:type="dxa"/>
            <w:vMerge/>
            <w:tcBorders>
              <w:left w:val="single" w:sz="4" w:space="0" w:color="000080"/>
            </w:tcBorders>
            <w:shd w:val="clear" w:color="auto" w:fill="FFFFFF"/>
            <w:vAlign w:val="center"/>
          </w:tcPr>
          <w:p w:rsidR="00B848C2" w:rsidRDefault="00B848C2">
            <w:pPr>
              <w:pStyle w:val="WW-1"/>
              <w:snapToGrid w:val="0"/>
            </w:pPr>
          </w:p>
        </w:tc>
        <w:tc>
          <w:tcPr>
            <w:tcW w:w="4007" w:type="dxa"/>
            <w:gridSpan w:val="3"/>
            <w:vMerge/>
            <w:tcBorders>
              <w:left w:val="single" w:sz="4" w:space="0" w:color="000080"/>
              <w:bottom w:val="single" w:sz="4" w:space="0" w:color="000080"/>
            </w:tcBorders>
            <w:shd w:val="clear" w:color="auto" w:fill="FFFFFF"/>
            <w:vAlign w:val="center"/>
          </w:tcPr>
          <w:p w:rsidR="00B848C2" w:rsidRDefault="00B848C2">
            <w:pPr>
              <w:pStyle w:val="WW-1"/>
              <w:snapToGrid w:val="0"/>
            </w:pPr>
          </w:p>
        </w:tc>
        <w:tc>
          <w:tcPr>
            <w:tcW w:w="2845" w:type="dxa"/>
            <w:gridSpan w:val="11"/>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Реализация энергоэф</w:t>
            </w:r>
            <w:r>
              <w:rPr>
                <w:sz w:val="20"/>
              </w:rPr>
              <w:softHyphen/>
              <w:t>фективных проек</w:t>
            </w:r>
            <w:r>
              <w:rPr>
                <w:sz w:val="20"/>
              </w:rPr>
              <w:softHyphen/>
              <w:t>тов</w:t>
            </w:r>
          </w:p>
        </w:tc>
        <w:tc>
          <w:tcPr>
            <w:tcW w:w="1440" w:type="dxa"/>
            <w:gridSpan w:val="6"/>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 </w:t>
            </w:r>
          </w:p>
        </w:tc>
        <w:tc>
          <w:tcPr>
            <w:tcW w:w="1260" w:type="dxa"/>
            <w:gridSpan w:val="4"/>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 </w:t>
            </w:r>
          </w:p>
        </w:tc>
        <w:tc>
          <w:tcPr>
            <w:tcW w:w="1440" w:type="dxa"/>
            <w:gridSpan w:val="4"/>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 </w:t>
            </w:r>
          </w:p>
        </w:tc>
        <w:tc>
          <w:tcPr>
            <w:tcW w:w="1440" w:type="dxa"/>
            <w:gridSpan w:val="3"/>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 </w:t>
            </w:r>
          </w:p>
        </w:tc>
        <w:tc>
          <w:tcPr>
            <w:tcW w:w="1449" w:type="dxa"/>
            <w:gridSpan w:val="14"/>
            <w:tcBorders>
              <w:top w:val="single" w:sz="4" w:space="0" w:color="000000"/>
              <w:left w:val="single" w:sz="4" w:space="0" w:color="000000"/>
              <w:bottom w:val="single" w:sz="4" w:space="0" w:color="000000"/>
              <w:right w:val="single" w:sz="4" w:space="0" w:color="000000"/>
            </w:tcBorders>
            <w:shd w:val="clear" w:color="auto" w:fill="FFFFFF"/>
            <w:vAlign w:val="center"/>
          </w:tcPr>
          <w:p w:rsidR="00B848C2" w:rsidRDefault="00B848C2">
            <w:pPr>
              <w:pStyle w:val="WW-1"/>
            </w:pPr>
            <w:r>
              <w:rPr>
                <w:sz w:val="20"/>
              </w:rPr>
              <w:t> </w:t>
            </w:r>
          </w:p>
        </w:tc>
      </w:tr>
      <w:tr w:rsidR="00B848C2">
        <w:trPr>
          <w:cantSplit/>
          <w:trHeight w:val="315"/>
        </w:trPr>
        <w:tc>
          <w:tcPr>
            <w:tcW w:w="712" w:type="dxa"/>
            <w:vMerge/>
            <w:tcBorders>
              <w:left w:val="single" w:sz="4" w:space="0" w:color="000080"/>
              <w:bottom w:val="single" w:sz="4" w:space="0" w:color="000080"/>
            </w:tcBorders>
            <w:shd w:val="clear" w:color="auto" w:fill="FFFFFF"/>
            <w:vAlign w:val="center"/>
          </w:tcPr>
          <w:p w:rsidR="00B848C2" w:rsidRDefault="00B848C2">
            <w:pPr>
              <w:pStyle w:val="WW-1"/>
              <w:snapToGrid w:val="0"/>
            </w:pPr>
          </w:p>
        </w:tc>
        <w:tc>
          <w:tcPr>
            <w:tcW w:w="4007" w:type="dxa"/>
            <w:gridSpan w:val="3"/>
            <w:vMerge/>
            <w:tcBorders>
              <w:left w:val="single" w:sz="4" w:space="0" w:color="000080"/>
              <w:bottom w:val="single" w:sz="4" w:space="0" w:color="000080"/>
            </w:tcBorders>
            <w:shd w:val="clear" w:color="auto" w:fill="FFFFFF"/>
            <w:vAlign w:val="center"/>
          </w:tcPr>
          <w:p w:rsidR="00B848C2" w:rsidRDefault="00B848C2">
            <w:pPr>
              <w:pStyle w:val="WW-1"/>
              <w:snapToGrid w:val="0"/>
            </w:pPr>
          </w:p>
        </w:tc>
        <w:tc>
          <w:tcPr>
            <w:tcW w:w="2845" w:type="dxa"/>
            <w:gridSpan w:val="11"/>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Иное</w:t>
            </w:r>
          </w:p>
        </w:tc>
        <w:tc>
          <w:tcPr>
            <w:tcW w:w="1440" w:type="dxa"/>
            <w:gridSpan w:val="6"/>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 </w:t>
            </w:r>
          </w:p>
        </w:tc>
        <w:tc>
          <w:tcPr>
            <w:tcW w:w="1260" w:type="dxa"/>
            <w:gridSpan w:val="4"/>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 </w:t>
            </w:r>
          </w:p>
        </w:tc>
        <w:tc>
          <w:tcPr>
            <w:tcW w:w="1440" w:type="dxa"/>
            <w:gridSpan w:val="4"/>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 </w:t>
            </w:r>
          </w:p>
        </w:tc>
        <w:tc>
          <w:tcPr>
            <w:tcW w:w="1440" w:type="dxa"/>
            <w:gridSpan w:val="3"/>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 </w:t>
            </w:r>
          </w:p>
        </w:tc>
        <w:tc>
          <w:tcPr>
            <w:tcW w:w="1449" w:type="dxa"/>
            <w:gridSpan w:val="14"/>
            <w:tcBorders>
              <w:top w:val="single" w:sz="4" w:space="0" w:color="000000"/>
              <w:left w:val="single" w:sz="4" w:space="0" w:color="000000"/>
              <w:bottom w:val="single" w:sz="4" w:space="0" w:color="000000"/>
              <w:right w:val="single" w:sz="4" w:space="0" w:color="000000"/>
            </w:tcBorders>
            <w:shd w:val="clear" w:color="auto" w:fill="FFFFFF"/>
            <w:vAlign w:val="center"/>
          </w:tcPr>
          <w:p w:rsidR="00B848C2" w:rsidRDefault="00B848C2">
            <w:pPr>
              <w:pStyle w:val="WW-1"/>
            </w:pPr>
            <w:r>
              <w:rPr>
                <w:sz w:val="20"/>
              </w:rPr>
              <w:t> </w:t>
            </w:r>
          </w:p>
        </w:tc>
      </w:tr>
      <w:tr w:rsidR="00B848C2">
        <w:tblPrEx>
          <w:tblCellMar>
            <w:left w:w="0" w:type="dxa"/>
          </w:tblCellMar>
        </w:tblPrEx>
        <w:trPr>
          <w:gridAfter w:val="1"/>
          <w:wAfter w:w="10" w:type="dxa"/>
          <w:cantSplit/>
          <w:trHeight w:val="360"/>
        </w:trPr>
        <w:tc>
          <w:tcPr>
            <w:tcW w:w="14583" w:type="dxa"/>
            <w:gridSpan w:val="45"/>
            <w:shd w:val="clear" w:color="auto" w:fill="FFFFFF"/>
            <w:vAlign w:val="center"/>
          </w:tcPr>
          <w:p w:rsidR="00B848C2" w:rsidRDefault="00B848C2">
            <w:pPr>
              <w:pStyle w:val="WW-1"/>
            </w:pPr>
            <w:r>
              <w:rPr>
                <w:sz w:val="20"/>
              </w:rPr>
              <w:t>* указывается площадь помещений, предоставленных в аренду</w:t>
            </w:r>
          </w:p>
        </w:tc>
      </w:tr>
      <w:tr w:rsidR="00B848C2">
        <w:trPr>
          <w:gridAfter w:val="1"/>
          <w:wAfter w:w="10" w:type="dxa"/>
          <w:cantSplit/>
          <w:trHeight w:val="120"/>
        </w:trPr>
        <w:tc>
          <w:tcPr>
            <w:tcW w:w="712" w:type="dxa"/>
            <w:shd w:val="clear" w:color="auto" w:fill="FFFFFF"/>
            <w:vAlign w:val="center"/>
          </w:tcPr>
          <w:p w:rsidR="00B848C2" w:rsidRDefault="00B848C2">
            <w:pPr>
              <w:pStyle w:val="WW-1"/>
              <w:snapToGrid w:val="0"/>
              <w:spacing w:line="200" w:lineRule="atLeast"/>
              <w:jc w:val="center"/>
            </w:pPr>
          </w:p>
        </w:tc>
        <w:tc>
          <w:tcPr>
            <w:tcW w:w="4007" w:type="dxa"/>
            <w:gridSpan w:val="3"/>
            <w:shd w:val="clear" w:color="auto" w:fill="FFFFFF"/>
            <w:vAlign w:val="center"/>
          </w:tcPr>
          <w:p w:rsidR="00B848C2" w:rsidRDefault="00B848C2">
            <w:pPr>
              <w:pStyle w:val="WW-1"/>
              <w:snapToGrid w:val="0"/>
            </w:pPr>
          </w:p>
        </w:tc>
        <w:tc>
          <w:tcPr>
            <w:tcW w:w="1911" w:type="dxa"/>
            <w:gridSpan w:val="8"/>
            <w:shd w:val="clear" w:color="auto" w:fill="FFFFFF"/>
          </w:tcPr>
          <w:p w:rsidR="00B848C2" w:rsidRDefault="00B848C2">
            <w:pPr>
              <w:pStyle w:val="WW-1"/>
              <w:snapToGrid w:val="0"/>
            </w:pPr>
          </w:p>
        </w:tc>
        <w:tc>
          <w:tcPr>
            <w:tcW w:w="1992" w:type="dxa"/>
            <w:gridSpan w:val="7"/>
            <w:shd w:val="clear" w:color="auto" w:fill="FFFFFF"/>
          </w:tcPr>
          <w:p w:rsidR="00B848C2" w:rsidRDefault="00B848C2">
            <w:pPr>
              <w:pStyle w:val="WW-1"/>
              <w:snapToGrid w:val="0"/>
            </w:pPr>
          </w:p>
        </w:tc>
        <w:tc>
          <w:tcPr>
            <w:tcW w:w="5961" w:type="dxa"/>
            <w:gridSpan w:val="26"/>
            <w:shd w:val="clear" w:color="auto" w:fill="FFFFFF"/>
          </w:tcPr>
          <w:p w:rsidR="00B848C2" w:rsidRDefault="00B848C2">
            <w:pPr>
              <w:pStyle w:val="WW-1"/>
              <w:snapToGrid w:val="0"/>
            </w:pPr>
          </w:p>
        </w:tc>
      </w:tr>
      <w:tr w:rsidR="00B848C2">
        <w:tblPrEx>
          <w:tblCellMar>
            <w:left w:w="0" w:type="dxa"/>
          </w:tblCellMar>
        </w:tblPrEx>
        <w:trPr>
          <w:gridAfter w:val="1"/>
          <w:wAfter w:w="10" w:type="dxa"/>
          <w:cantSplit/>
          <w:trHeight w:val="315"/>
        </w:trPr>
        <w:tc>
          <w:tcPr>
            <w:tcW w:w="14583" w:type="dxa"/>
            <w:gridSpan w:val="45"/>
            <w:shd w:val="clear" w:color="auto" w:fill="FFFFFF"/>
            <w:vAlign w:val="bottom"/>
          </w:tcPr>
          <w:p w:rsidR="00B848C2" w:rsidRDefault="00B848C2">
            <w:pPr>
              <w:pStyle w:val="WW-1"/>
            </w:pPr>
            <w:r>
              <w:rPr>
                <w:b/>
                <w:bCs/>
              </w:rPr>
              <w:t>III. Основные финансово-экономические показатели субъекта малого и среднего предпринимателя получателя поддержки:</w:t>
            </w:r>
          </w:p>
        </w:tc>
      </w:tr>
      <w:tr w:rsidR="00B848C2">
        <w:trPr>
          <w:gridAfter w:val="1"/>
          <w:wAfter w:w="10" w:type="dxa"/>
          <w:cantSplit/>
          <w:trHeight w:val="60"/>
        </w:trPr>
        <w:tc>
          <w:tcPr>
            <w:tcW w:w="712" w:type="dxa"/>
            <w:shd w:val="clear" w:color="auto" w:fill="FFFFFF"/>
            <w:vAlign w:val="bottom"/>
          </w:tcPr>
          <w:p w:rsidR="00B848C2" w:rsidRDefault="00B848C2">
            <w:pPr>
              <w:pStyle w:val="WW-1"/>
              <w:snapToGrid w:val="0"/>
              <w:spacing w:line="200" w:lineRule="atLeast"/>
            </w:pPr>
          </w:p>
        </w:tc>
        <w:tc>
          <w:tcPr>
            <w:tcW w:w="4007" w:type="dxa"/>
            <w:gridSpan w:val="3"/>
            <w:shd w:val="clear" w:color="auto" w:fill="FFFFFF"/>
            <w:vAlign w:val="bottom"/>
          </w:tcPr>
          <w:p w:rsidR="00B848C2" w:rsidRDefault="00B848C2">
            <w:pPr>
              <w:pStyle w:val="WW-1"/>
              <w:snapToGrid w:val="0"/>
            </w:pPr>
          </w:p>
        </w:tc>
        <w:tc>
          <w:tcPr>
            <w:tcW w:w="1031" w:type="dxa"/>
            <w:gridSpan w:val="2"/>
            <w:shd w:val="clear" w:color="auto" w:fill="FFFFFF"/>
          </w:tcPr>
          <w:p w:rsidR="00B848C2" w:rsidRDefault="00B848C2">
            <w:pPr>
              <w:pStyle w:val="WW-1"/>
              <w:snapToGrid w:val="0"/>
            </w:pPr>
          </w:p>
        </w:tc>
        <w:tc>
          <w:tcPr>
            <w:tcW w:w="1994" w:type="dxa"/>
            <w:gridSpan w:val="11"/>
            <w:shd w:val="clear" w:color="auto" w:fill="FFFFFF"/>
          </w:tcPr>
          <w:p w:rsidR="00B848C2" w:rsidRDefault="00B848C2">
            <w:pPr>
              <w:pStyle w:val="WW-1"/>
              <w:snapToGrid w:val="0"/>
            </w:pPr>
          </w:p>
        </w:tc>
        <w:tc>
          <w:tcPr>
            <w:tcW w:w="6839" w:type="dxa"/>
            <w:gridSpan w:val="28"/>
            <w:shd w:val="clear" w:color="auto" w:fill="FFFFFF"/>
          </w:tcPr>
          <w:p w:rsidR="00B848C2" w:rsidRDefault="00B848C2">
            <w:pPr>
              <w:pStyle w:val="WW-1"/>
              <w:snapToGrid w:val="0"/>
            </w:pPr>
          </w:p>
        </w:tc>
      </w:tr>
      <w:tr w:rsidR="00B848C2">
        <w:trPr>
          <w:cantSplit/>
          <w:trHeight w:val="255"/>
        </w:trPr>
        <w:tc>
          <w:tcPr>
            <w:tcW w:w="712" w:type="dxa"/>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b/>
                <w:bCs/>
                <w:sz w:val="20"/>
              </w:rPr>
            </w:pPr>
            <w:r>
              <w:rPr>
                <w:rFonts w:eastAsia="Times New Roman" w:cs="Times New Roman"/>
                <w:b/>
                <w:bCs/>
                <w:sz w:val="20"/>
              </w:rPr>
              <w:t>№</w:t>
            </w:r>
          </w:p>
        </w:tc>
        <w:tc>
          <w:tcPr>
            <w:tcW w:w="4007" w:type="dxa"/>
            <w:gridSpan w:val="3"/>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b/>
                <w:bCs/>
                <w:sz w:val="20"/>
              </w:rPr>
            </w:pPr>
            <w:r>
              <w:rPr>
                <w:b/>
                <w:bCs/>
                <w:sz w:val="20"/>
              </w:rPr>
              <w:t>Наименование показателя</w:t>
            </w:r>
          </w:p>
        </w:tc>
        <w:tc>
          <w:tcPr>
            <w:tcW w:w="1031" w:type="dxa"/>
            <w:gridSpan w:val="2"/>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b/>
                <w:bCs/>
                <w:sz w:val="20"/>
              </w:rPr>
            </w:pPr>
            <w:r>
              <w:rPr>
                <w:b/>
                <w:bCs/>
                <w:sz w:val="20"/>
              </w:rPr>
              <w:t>Ед. измер.</w:t>
            </w:r>
          </w:p>
        </w:tc>
        <w:tc>
          <w:tcPr>
            <w:tcW w:w="1994" w:type="dxa"/>
            <w:gridSpan w:val="11"/>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b/>
                <w:bCs/>
                <w:sz w:val="20"/>
              </w:rPr>
            </w:pPr>
            <w:r>
              <w:rPr>
                <w:b/>
                <w:bCs/>
                <w:sz w:val="20"/>
              </w:rPr>
              <w:t>на 1 января _____ года (год, предшествую</w:t>
            </w:r>
            <w:r>
              <w:rPr>
                <w:b/>
                <w:bCs/>
                <w:sz w:val="20"/>
              </w:rPr>
              <w:softHyphen/>
              <w:t>щий оказанию под</w:t>
            </w:r>
            <w:r>
              <w:rPr>
                <w:b/>
                <w:bCs/>
                <w:sz w:val="20"/>
              </w:rPr>
              <w:softHyphen/>
              <w:t>держки)</w:t>
            </w:r>
          </w:p>
        </w:tc>
        <w:tc>
          <w:tcPr>
            <w:tcW w:w="1620" w:type="dxa"/>
            <w:gridSpan w:val="6"/>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b/>
                <w:bCs/>
                <w:sz w:val="20"/>
              </w:rPr>
            </w:pPr>
            <w:r>
              <w:rPr>
                <w:b/>
                <w:bCs/>
                <w:sz w:val="20"/>
              </w:rPr>
              <w:t>на 1 января _____ года</w:t>
            </w:r>
          </w:p>
          <w:p w:rsidR="00B848C2" w:rsidRDefault="00B848C2">
            <w:pPr>
              <w:pStyle w:val="WW-1"/>
              <w:spacing w:line="200" w:lineRule="atLeast"/>
              <w:jc w:val="center"/>
              <w:rPr>
                <w:b/>
                <w:bCs/>
                <w:sz w:val="20"/>
              </w:rPr>
            </w:pPr>
            <w:r>
              <w:rPr>
                <w:b/>
                <w:bCs/>
                <w:sz w:val="20"/>
              </w:rPr>
              <w:t>(год оказания поддержки)</w:t>
            </w:r>
          </w:p>
        </w:tc>
        <w:tc>
          <w:tcPr>
            <w:tcW w:w="1800" w:type="dxa"/>
            <w:gridSpan w:val="4"/>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b/>
                <w:bCs/>
                <w:sz w:val="20"/>
              </w:rPr>
            </w:pPr>
            <w:r>
              <w:rPr>
                <w:b/>
                <w:bCs/>
                <w:sz w:val="20"/>
              </w:rPr>
              <w:t>на 1 января _____ года</w:t>
            </w:r>
          </w:p>
          <w:p w:rsidR="00B848C2" w:rsidRDefault="00B848C2">
            <w:pPr>
              <w:pStyle w:val="WW-1"/>
              <w:spacing w:line="200" w:lineRule="atLeast"/>
              <w:jc w:val="center"/>
              <w:rPr>
                <w:b/>
                <w:bCs/>
                <w:sz w:val="20"/>
              </w:rPr>
            </w:pPr>
            <w:r>
              <w:rPr>
                <w:b/>
                <w:bCs/>
                <w:sz w:val="20"/>
              </w:rPr>
              <w:t>(первый год после ока</w:t>
            </w:r>
            <w:r>
              <w:rPr>
                <w:b/>
                <w:bCs/>
                <w:sz w:val="20"/>
              </w:rPr>
              <w:softHyphen/>
              <w:t>зания поддержки)</w:t>
            </w:r>
          </w:p>
        </w:tc>
        <w:tc>
          <w:tcPr>
            <w:tcW w:w="1800" w:type="dxa"/>
            <w:gridSpan w:val="4"/>
            <w:tcBorders>
              <w:top w:val="single" w:sz="4" w:space="0" w:color="000000"/>
              <w:left w:val="single" w:sz="4" w:space="0" w:color="000000"/>
              <w:bottom w:val="single" w:sz="4" w:space="0" w:color="000000"/>
            </w:tcBorders>
            <w:shd w:val="clear" w:color="auto" w:fill="FFFFFF"/>
            <w:vAlign w:val="center"/>
          </w:tcPr>
          <w:p w:rsidR="00B848C2" w:rsidRDefault="00B848C2">
            <w:pPr>
              <w:pStyle w:val="WW-1"/>
              <w:spacing w:line="200" w:lineRule="atLeast"/>
              <w:jc w:val="center"/>
              <w:rPr>
                <w:b/>
                <w:bCs/>
                <w:sz w:val="20"/>
              </w:rPr>
            </w:pPr>
            <w:r>
              <w:rPr>
                <w:b/>
                <w:bCs/>
                <w:sz w:val="20"/>
              </w:rPr>
              <w:t>на 1 января _____ года</w:t>
            </w:r>
          </w:p>
          <w:p w:rsidR="00B848C2" w:rsidRDefault="00B848C2">
            <w:pPr>
              <w:pStyle w:val="WW-1"/>
              <w:jc w:val="center"/>
              <w:rPr>
                <w:b/>
                <w:bCs/>
                <w:sz w:val="20"/>
              </w:rPr>
            </w:pPr>
            <w:r>
              <w:rPr>
                <w:b/>
                <w:bCs/>
                <w:sz w:val="20"/>
              </w:rPr>
              <w:t>(второй год после оказания под</w:t>
            </w:r>
            <w:r>
              <w:rPr>
                <w:b/>
                <w:bCs/>
                <w:sz w:val="20"/>
              </w:rPr>
              <w:softHyphen/>
              <w:t>держки)</w:t>
            </w:r>
          </w:p>
        </w:tc>
        <w:tc>
          <w:tcPr>
            <w:tcW w:w="1629" w:type="dxa"/>
            <w:gridSpan w:val="15"/>
            <w:tcBorders>
              <w:top w:val="single" w:sz="4" w:space="0" w:color="000000"/>
              <w:left w:val="single" w:sz="4" w:space="0" w:color="000000"/>
              <w:bottom w:val="single" w:sz="4" w:space="0" w:color="000000"/>
              <w:right w:val="single" w:sz="4" w:space="0" w:color="000000"/>
            </w:tcBorders>
            <w:shd w:val="clear" w:color="auto" w:fill="FFFFFF"/>
            <w:vAlign w:val="center"/>
          </w:tcPr>
          <w:p w:rsidR="00B848C2" w:rsidRDefault="00B848C2">
            <w:pPr>
              <w:pStyle w:val="WW-1"/>
              <w:spacing w:line="200" w:lineRule="atLeast"/>
              <w:jc w:val="center"/>
              <w:rPr>
                <w:b/>
                <w:bCs/>
                <w:sz w:val="20"/>
              </w:rPr>
            </w:pPr>
            <w:r>
              <w:rPr>
                <w:b/>
                <w:bCs/>
                <w:sz w:val="20"/>
              </w:rPr>
              <w:t>на 1 января _____ года</w:t>
            </w:r>
          </w:p>
          <w:p w:rsidR="00B848C2" w:rsidRDefault="00B848C2">
            <w:pPr>
              <w:pStyle w:val="WW-1"/>
              <w:jc w:val="center"/>
            </w:pPr>
            <w:r>
              <w:rPr>
                <w:b/>
                <w:bCs/>
                <w:sz w:val="20"/>
              </w:rPr>
              <w:t>(третий год после оказания под</w:t>
            </w:r>
            <w:r>
              <w:rPr>
                <w:b/>
                <w:bCs/>
                <w:sz w:val="20"/>
              </w:rPr>
              <w:softHyphen/>
              <w:t>держки)</w:t>
            </w:r>
          </w:p>
        </w:tc>
      </w:tr>
      <w:tr w:rsidR="00B848C2">
        <w:trPr>
          <w:cantSplit/>
          <w:trHeight w:val="510"/>
        </w:trPr>
        <w:tc>
          <w:tcPr>
            <w:tcW w:w="712" w:type="dxa"/>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1</w:t>
            </w:r>
          </w:p>
        </w:tc>
        <w:tc>
          <w:tcPr>
            <w:tcW w:w="4007" w:type="dxa"/>
            <w:gridSpan w:val="3"/>
            <w:tcBorders>
              <w:left w:val="single" w:sz="4" w:space="0" w:color="000080"/>
              <w:bottom w:val="single" w:sz="4" w:space="0" w:color="000080"/>
            </w:tcBorders>
            <w:shd w:val="clear" w:color="auto" w:fill="FFFFFF"/>
            <w:vAlign w:val="center"/>
          </w:tcPr>
          <w:p w:rsidR="00B848C2" w:rsidRDefault="00B848C2">
            <w:pPr>
              <w:pStyle w:val="WW-1"/>
              <w:spacing w:line="200" w:lineRule="atLeast"/>
              <w:rPr>
                <w:sz w:val="20"/>
              </w:rPr>
            </w:pPr>
            <w:r>
              <w:rPr>
                <w:sz w:val="20"/>
              </w:rPr>
              <w:t>Выручка от реализации товаров (ра</w:t>
            </w:r>
            <w:r>
              <w:rPr>
                <w:sz w:val="20"/>
              </w:rPr>
              <w:softHyphen/>
              <w:t>бот, услуг) без учета НДС</w:t>
            </w:r>
          </w:p>
        </w:tc>
        <w:tc>
          <w:tcPr>
            <w:tcW w:w="1031" w:type="dxa"/>
            <w:gridSpan w:val="2"/>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тыс. руб.</w:t>
            </w:r>
          </w:p>
        </w:tc>
        <w:tc>
          <w:tcPr>
            <w:tcW w:w="1994" w:type="dxa"/>
            <w:gridSpan w:val="11"/>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b/>
                <w:bCs/>
              </w:rPr>
            </w:pPr>
            <w:r>
              <w:rPr>
                <w:sz w:val="20"/>
              </w:rPr>
              <w:t> </w:t>
            </w:r>
          </w:p>
        </w:tc>
        <w:tc>
          <w:tcPr>
            <w:tcW w:w="1620" w:type="dxa"/>
            <w:gridSpan w:val="6"/>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b/>
                <w:bCs/>
              </w:rPr>
              <w:t> </w:t>
            </w:r>
          </w:p>
        </w:tc>
        <w:tc>
          <w:tcPr>
            <w:tcW w:w="1800" w:type="dxa"/>
            <w:gridSpan w:val="4"/>
            <w:tcBorders>
              <w:top w:val="single" w:sz="4" w:space="0" w:color="000080"/>
              <w:left w:val="single" w:sz="4" w:space="0" w:color="000080"/>
              <w:bottom w:val="single" w:sz="4" w:space="0" w:color="000080"/>
            </w:tcBorders>
            <w:shd w:val="clear" w:color="auto" w:fill="FFFFFF"/>
            <w:vAlign w:val="bottom"/>
          </w:tcPr>
          <w:p w:rsidR="00B848C2" w:rsidRDefault="00B848C2">
            <w:pPr>
              <w:pStyle w:val="WW-1"/>
              <w:spacing w:line="200" w:lineRule="atLeast"/>
              <w:jc w:val="center"/>
              <w:rPr>
                <w:sz w:val="20"/>
              </w:rPr>
            </w:pPr>
            <w:r>
              <w:rPr>
                <w:sz w:val="20"/>
              </w:rPr>
              <w:t> </w:t>
            </w:r>
          </w:p>
        </w:tc>
        <w:tc>
          <w:tcPr>
            <w:tcW w:w="1800" w:type="dxa"/>
            <w:gridSpan w:val="4"/>
            <w:tcBorders>
              <w:top w:val="single" w:sz="4" w:space="0" w:color="000000"/>
              <w:left w:val="single" w:sz="4" w:space="0" w:color="000000"/>
              <w:bottom w:val="single" w:sz="4" w:space="0" w:color="000000"/>
            </w:tcBorders>
            <w:shd w:val="clear" w:color="auto" w:fill="FFFFFF"/>
            <w:vAlign w:val="bottom"/>
          </w:tcPr>
          <w:p w:rsidR="00B848C2" w:rsidRDefault="00B848C2">
            <w:pPr>
              <w:pStyle w:val="WW-1"/>
            </w:pPr>
            <w:r>
              <w:rPr>
                <w:sz w:val="20"/>
              </w:rPr>
              <w:t> </w:t>
            </w:r>
          </w:p>
        </w:tc>
        <w:tc>
          <w:tcPr>
            <w:tcW w:w="1629" w:type="dxa"/>
            <w:gridSpan w:val="15"/>
            <w:tcBorders>
              <w:top w:val="single" w:sz="4" w:space="0" w:color="000000"/>
              <w:left w:val="single" w:sz="4" w:space="0" w:color="000000"/>
              <w:bottom w:val="single" w:sz="4" w:space="0" w:color="000000"/>
              <w:right w:val="single" w:sz="4" w:space="0" w:color="000000"/>
            </w:tcBorders>
            <w:shd w:val="clear" w:color="auto" w:fill="FFFFFF"/>
            <w:vAlign w:val="bottom"/>
          </w:tcPr>
          <w:p w:rsidR="00B848C2" w:rsidRDefault="00B848C2">
            <w:pPr>
              <w:pStyle w:val="WW-1"/>
              <w:snapToGrid w:val="0"/>
            </w:pPr>
          </w:p>
        </w:tc>
      </w:tr>
      <w:tr w:rsidR="00B848C2">
        <w:trPr>
          <w:cantSplit/>
          <w:trHeight w:val="735"/>
        </w:trPr>
        <w:tc>
          <w:tcPr>
            <w:tcW w:w="712" w:type="dxa"/>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2</w:t>
            </w:r>
          </w:p>
        </w:tc>
        <w:tc>
          <w:tcPr>
            <w:tcW w:w="4007" w:type="dxa"/>
            <w:gridSpan w:val="3"/>
            <w:tcBorders>
              <w:left w:val="single" w:sz="4" w:space="0" w:color="000080"/>
              <w:bottom w:val="single" w:sz="4" w:space="0" w:color="000080"/>
            </w:tcBorders>
            <w:shd w:val="clear" w:color="auto" w:fill="FFFFFF"/>
            <w:vAlign w:val="center"/>
          </w:tcPr>
          <w:p w:rsidR="00B848C2" w:rsidRDefault="00B848C2">
            <w:pPr>
              <w:pStyle w:val="WW-1"/>
              <w:spacing w:line="200" w:lineRule="atLeast"/>
              <w:rPr>
                <w:sz w:val="20"/>
              </w:rPr>
            </w:pPr>
            <w:r>
              <w:rPr>
                <w:sz w:val="20"/>
              </w:rPr>
              <w:t>Отгружено товаров собственного производства (выполнено работ и услуг собственными силами)</w:t>
            </w:r>
          </w:p>
        </w:tc>
        <w:tc>
          <w:tcPr>
            <w:tcW w:w="1031" w:type="dxa"/>
            <w:gridSpan w:val="2"/>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тыс. руб.</w:t>
            </w:r>
          </w:p>
        </w:tc>
        <w:tc>
          <w:tcPr>
            <w:tcW w:w="1994" w:type="dxa"/>
            <w:gridSpan w:val="11"/>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 </w:t>
            </w:r>
          </w:p>
        </w:tc>
        <w:tc>
          <w:tcPr>
            <w:tcW w:w="1620" w:type="dxa"/>
            <w:gridSpan w:val="6"/>
            <w:tcBorders>
              <w:top w:val="single" w:sz="4" w:space="0" w:color="000080"/>
              <w:left w:val="single" w:sz="4" w:space="0" w:color="000080"/>
              <w:bottom w:val="single" w:sz="4" w:space="0" w:color="000080"/>
            </w:tcBorders>
            <w:shd w:val="clear" w:color="auto" w:fill="FFFFFF"/>
            <w:vAlign w:val="bottom"/>
          </w:tcPr>
          <w:p w:rsidR="00B848C2" w:rsidRDefault="00B848C2">
            <w:pPr>
              <w:pStyle w:val="WW-1"/>
              <w:spacing w:line="200" w:lineRule="atLeast"/>
              <w:jc w:val="center"/>
              <w:rPr>
                <w:sz w:val="20"/>
              </w:rPr>
            </w:pPr>
            <w:r>
              <w:rPr>
                <w:sz w:val="20"/>
              </w:rPr>
              <w:t> </w:t>
            </w:r>
          </w:p>
        </w:tc>
        <w:tc>
          <w:tcPr>
            <w:tcW w:w="1800" w:type="dxa"/>
            <w:gridSpan w:val="4"/>
            <w:tcBorders>
              <w:top w:val="single" w:sz="4" w:space="0" w:color="000080"/>
              <w:left w:val="single" w:sz="4" w:space="0" w:color="000080"/>
              <w:bottom w:val="single" w:sz="4" w:space="0" w:color="000080"/>
            </w:tcBorders>
            <w:shd w:val="clear" w:color="auto" w:fill="FFFFFF"/>
            <w:vAlign w:val="bottom"/>
          </w:tcPr>
          <w:p w:rsidR="00B848C2" w:rsidRDefault="00B848C2">
            <w:pPr>
              <w:pStyle w:val="WW-1"/>
              <w:spacing w:line="200" w:lineRule="atLeast"/>
              <w:jc w:val="center"/>
              <w:rPr>
                <w:sz w:val="20"/>
              </w:rPr>
            </w:pPr>
            <w:r>
              <w:rPr>
                <w:sz w:val="20"/>
              </w:rPr>
              <w:t> </w:t>
            </w:r>
          </w:p>
        </w:tc>
        <w:tc>
          <w:tcPr>
            <w:tcW w:w="1800" w:type="dxa"/>
            <w:gridSpan w:val="4"/>
            <w:tcBorders>
              <w:top w:val="single" w:sz="4" w:space="0" w:color="000000"/>
              <w:left w:val="single" w:sz="4" w:space="0" w:color="000000"/>
              <w:bottom w:val="single" w:sz="4" w:space="0" w:color="000000"/>
            </w:tcBorders>
            <w:shd w:val="clear" w:color="auto" w:fill="FFFFFF"/>
            <w:vAlign w:val="bottom"/>
          </w:tcPr>
          <w:p w:rsidR="00B848C2" w:rsidRDefault="00B848C2">
            <w:pPr>
              <w:pStyle w:val="WW-1"/>
            </w:pPr>
            <w:r>
              <w:rPr>
                <w:sz w:val="20"/>
              </w:rPr>
              <w:t> </w:t>
            </w:r>
          </w:p>
        </w:tc>
        <w:tc>
          <w:tcPr>
            <w:tcW w:w="1629" w:type="dxa"/>
            <w:gridSpan w:val="15"/>
            <w:tcBorders>
              <w:top w:val="single" w:sz="4" w:space="0" w:color="000000"/>
              <w:left w:val="single" w:sz="4" w:space="0" w:color="000000"/>
              <w:bottom w:val="single" w:sz="4" w:space="0" w:color="000000"/>
              <w:right w:val="single" w:sz="4" w:space="0" w:color="000000"/>
            </w:tcBorders>
            <w:shd w:val="clear" w:color="auto" w:fill="FFFFFF"/>
            <w:vAlign w:val="bottom"/>
          </w:tcPr>
          <w:p w:rsidR="00B848C2" w:rsidRDefault="00B848C2">
            <w:pPr>
              <w:pStyle w:val="WW-1"/>
              <w:snapToGrid w:val="0"/>
            </w:pPr>
          </w:p>
        </w:tc>
      </w:tr>
      <w:tr w:rsidR="00B848C2">
        <w:trPr>
          <w:cantSplit/>
          <w:trHeight w:val="765"/>
        </w:trPr>
        <w:tc>
          <w:tcPr>
            <w:tcW w:w="712" w:type="dxa"/>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3</w:t>
            </w:r>
          </w:p>
        </w:tc>
        <w:tc>
          <w:tcPr>
            <w:tcW w:w="4007" w:type="dxa"/>
            <w:gridSpan w:val="3"/>
            <w:tcBorders>
              <w:left w:val="single" w:sz="4" w:space="0" w:color="000080"/>
              <w:bottom w:val="single" w:sz="4" w:space="0" w:color="000080"/>
            </w:tcBorders>
            <w:shd w:val="clear" w:color="auto" w:fill="FFFFFF"/>
            <w:vAlign w:val="center"/>
          </w:tcPr>
          <w:p w:rsidR="00B848C2" w:rsidRDefault="00B848C2">
            <w:pPr>
              <w:pStyle w:val="WW-1"/>
              <w:spacing w:line="200" w:lineRule="atLeast"/>
              <w:rPr>
                <w:sz w:val="20"/>
              </w:rPr>
            </w:pPr>
            <w:r>
              <w:rPr>
                <w:sz w:val="20"/>
              </w:rPr>
              <w:t>География поставок (кол-во субъек</w:t>
            </w:r>
            <w:r>
              <w:rPr>
                <w:sz w:val="20"/>
              </w:rPr>
              <w:softHyphen/>
              <w:t>тов РФ в которые осуществляются поставки товаров, работ, услуг)</w:t>
            </w:r>
          </w:p>
        </w:tc>
        <w:tc>
          <w:tcPr>
            <w:tcW w:w="1031" w:type="dxa"/>
            <w:gridSpan w:val="2"/>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ед.</w:t>
            </w:r>
          </w:p>
        </w:tc>
        <w:tc>
          <w:tcPr>
            <w:tcW w:w="1994" w:type="dxa"/>
            <w:gridSpan w:val="11"/>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 </w:t>
            </w:r>
          </w:p>
        </w:tc>
        <w:tc>
          <w:tcPr>
            <w:tcW w:w="1620" w:type="dxa"/>
            <w:gridSpan w:val="6"/>
            <w:tcBorders>
              <w:top w:val="single" w:sz="4" w:space="0" w:color="000080"/>
              <w:left w:val="single" w:sz="4" w:space="0" w:color="000080"/>
              <w:bottom w:val="single" w:sz="4" w:space="0" w:color="000080"/>
            </w:tcBorders>
            <w:shd w:val="clear" w:color="auto" w:fill="FFFFFF"/>
            <w:vAlign w:val="bottom"/>
          </w:tcPr>
          <w:p w:rsidR="00B848C2" w:rsidRDefault="00B848C2">
            <w:pPr>
              <w:pStyle w:val="WW-1"/>
              <w:spacing w:line="200" w:lineRule="atLeast"/>
              <w:jc w:val="center"/>
              <w:rPr>
                <w:sz w:val="20"/>
              </w:rPr>
            </w:pPr>
            <w:r>
              <w:rPr>
                <w:sz w:val="20"/>
              </w:rPr>
              <w:t> </w:t>
            </w:r>
          </w:p>
        </w:tc>
        <w:tc>
          <w:tcPr>
            <w:tcW w:w="1800" w:type="dxa"/>
            <w:gridSpan w:val="4"/>
            <w:tcBorders>
              <w:top w:val="single" w:sz="4" w:space="0" w:color="000080"/>
              <w:left w:val="single" w:sz="4" w:space="0" w:color="000080"/>
              <w:bottom w:val="single" w:sz="4" w:space="0" w:color="000080"/>
            </w:tcBorders>
            <w:shd w:val="clear" w:color="auto" w:fill="FFFFFF"/>
            <w:vAlign w:val="bottom"/>
          </w:tcPr>
          <w:p w:rsidR="00B848C2" w:rsidRDefault="00B848C2">
            <w:pPr>
              <w:pStyle w:val="WW-1"/>
              <w:spacing w:line="200" w:lineRule="atLeast"/>
              <w:jc w:val="center"/>
              <w:rPr>
                <w:sz w:val="20"/>
              </w:rPr>
            </w:pPr>
            <w:r>
              <w:rPr>
                <w:sz w:val="20"/>
              </w:rPr>
              <w:t> </w:t>
            </w:r>
          </w:p>
        </w:tc>
        <w:tc>
          <w:tcPr>
            <w:tcW w:w="1800" w:type="dxa"/>
            <w:gridSpan w:val="4"/>
            <w:tcBorders>
              <w:top w:val="single" w:sz="4" w:space="0" w:color="000000"/>
              <w:left w:val="single" w:sz="4" w:space="0" w:color="000000"/>
              <w:bottom w:val="single" w:sz="4" w:space="0" w:color="000000"/>
            </w:tcBorders>
            <w:shd w:val="clear" w:color="auto" w:fill="FFFFFF"/>
            <w:vAlign w:val="bottom"/>
          </w:tcPr>
          <w:p w:rsidR="00B848C2" w:rsidRDefault="00B848C2">
            <w:pPr>
              <w:pStyle w:val="WW-1"/>
            </w:pPr>
            <w:r>
              <w:rPr>
                <w:sz w:val="20"/>
              </w:rPr>
              <w:t> </w:t>
            </w:r>
          </w:p>
        </w:tc>
        <w:tc>
          <w:tcPr>
            <w:tcW w:w="1629" w:type="dxa"/>
            <w:gridSpan w:val="15"/>
            <w:tcBorders>
              <w:top w:val="single" w:sz="4" w:space="0" w:color="000000"/>
              <w:left w:val="single" w:sz="4" w:space="0" w:color="000000"/>
              <w:bottom w:val="single" w:sz="4" w:space="0" w:color="000000"/>
              <w:right w:val="single" w:sz="4" w:space="0" w:color="000000"/>
            </w:tcBorders>
            <w:shd w:val="clear" w:color="auto" w:fill="FFFFFF"/>
            <w:vAlign w:val="bottom"/>
          </w:tcPr>
          <w:p w:rsidR="00B848C2" w:rsidRDefault="00B848C2">
            <w:pPr>
              <w:pStyle w:val="WW-1"/>
              <w:snapToGrid w:val="0"/>
            </w:pPr>
          </w:p>
        </w:tc>
      </w:tr>
      <w:tr w:rsidR="00B848C2">
        <w:trPr>
          <w:cantSplit/>
          <w:trHeight w:val="510"/>
        </w:trPr>
        <w:tc>
          <w:tcPr>
            <w:tcW w:w="712" w:type="dxa"/>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4</w:t>
            </w:r>
          </w:p>
        </w:tc>
        <w:tc>
          <w:tcPr>
            <w:tcW w:w="4007" w:type="dxa"/>
            <w:gridSpan w:val="3"/>
            <w:tcBorders>
              <w:left w:val="single" w:sz="4" w:space="0" w:color="000080"/>
              <w:bottom w:val="single" w:sz="4" w:space="0" w:color="000080"/>
            </w:tcBorders>
            <w:shd w:val="clear" w:color="auto" w:fill="FFFFFF"/>
            <w:vAlign w:val="center"/>
          </w:tcPr>
          <w:p w:rsidR="00B848C2" w:rsidRDefault="00B848C2">
            <w:pPr>
              <w:pStyle w:val="WW-1"/>
              <w:spacing w:line="200" w:lineRule="atLeast"/>
              <w:rPr>
                <w:sz w:val="20"/>
              </w:rPr>
            </w:pPr>
            <w:r>
              <w:rPr>
                <w:sz w:val="20"/>
              </w:rPr>
              <w:t>Номенклатура производимой про</w:t>
            </w:r>
            <w:r>
              <w:rPr>
                <w:sz w:val="20"/>
              </w:rPr>
              <w:softHyphen/>
              <w:t>дукции (работ, услуг)</w:t>
            </w:r>
          </w:p>
        </w:tc>
        <w:tc>
          <w:tcPr>
            <w:tcW w:w="1031" w:type="dxa"/>
            <w:gridSpan w:val="2"/>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ед.</w:t>
            </w:r>
          </w:p>
        </w:tc>
        <w:tc>
          <w:tcPr>
            <w:tcW w:w="1994" w:type="dxa"/>
            <w:gridSpan w:val="11"/>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 </w:t>
            </w:r>
          </w:p>
        </w:tc>
        <w:tc>
          <w:tcPr>
            <w:tcW w:w="1620" w:type="dxa"/>
            <w:gridSpan w:val="6"/>
            <w:tcBorders>
              <w:top w:val="single" w:sz="4" w:space="0" w:color="000080"/>
              <w:left w:val="single" w:sz="4" w:space="0" w:color="000080"/>
              <w:bottom w:val="single" w:sz="4" w:space="0" w:color="000080"/>
            </w:tcBorders>
            <w:shd w:val="clear" w:color="auto" w:fill="FFFFFF"/>
            <w:vAlign w:val="bottom"/>
          </w:tcPr>
          <w:p w:rsidR="00B848C2" w:rsidRDefault="00B848C2">
            <w:pPr>
              <w:pStyle w:val="WW-1"/>
              <w:spacing w:line="200" w:lineRule="atLeast"/>
              <w:jc w:val="center"/>
              <w:rPr>
                <w:sz w:val="20"/>
              </w:rPr>
            </w:pPr>
            <w:r>
              <w:rPr>
                <w:sz w:val="20"/>
              </w:rPr>
              <w:t> </w:t>
            </w:r>
          </w:p>
        </w:tc>
        <w:tc>
          <w:tcPr>
            <w:tcW w:w="1800" w:type="dxa"/>
            <w:gridSpan w:val="4"/>
            <w:tcBorders>
              <w:top w:val="single" w:sz="4" w:space="0" w:color="000080"/>
              <w:left w:val="single" w:sz="4" w:space="0" w:color="000080"/>
              <w:bottom w:val="single" w:sz="4" w:space="0" w:color="000080"/>
            </w:tcBorders>
            <w:shd w:val="clear" w:color="auto" w:fill="FFFFFF"/>
            <w:vAlign w:val="bottom"/>
          </w:tcPr>
          <w:p w:rsidR="00B848C2" w:rsidRDefault="00B848C2">
            <w:pPr>
              <w:pStyle w:val="WW-1"/>
              <w:spacing w:line="200" w:lineRule="atLeast"/>
              <w:jc w:val="center"/>
              <w:rPr>
                <w:sz w:val="20"/>
              </w:rPr>
            </w:pPr>
            <w:r>
              <w:rPr>
                <w:sz w:val="20"/>
              </w:rPr>
              <w:t> </w:t>
            </w:r>
          </w:p>
        </w:tc>
        <w:tc>
          <w:tcPr>
            <w:tcW w:w="1800" w:type="dxa"/>
            <w:gridSpan w:val="4"/>
            <w:tcBorders>
              <w:top w:val="single" w:sz="4" w:space="0" w:color="000000"/>
              <w:left w:val="single" w:sz="4" w:space="0" w:color="000000"/>
              <w:bottom w:val="single" w:sz="4" w:space="0" w:color="000000"/>
            </w:tcBorders>
            <w:shd w:val="clear" w:color="auto" w:fill="FFFFFF"/>
            <w:vAlign w:val="bottom"/>
          </w:tcPr>
          <w:p w:rsidR="00B848C2" w:rsidRDefault="00B848C2">
            <w:pPr>
              <w:pStyle w:val="WW-1"/>
            </w:pPr>
            <w:r>
              <w:rPr>
                <w:sz w:val="20"/>
              </w:rPr>
              <w:t> </w:t>
            </w:r>
          </w:p>
        </w:tc>
        <w:tc>
          <w:tcPr>
            <w:tcW w:w="1629" w:type="dxa"/>
            <w:gridSpan w:val="15"/>
            <w:tcBorders>
              <w:top w:val="single" w:sz="4" w:space="0" w:color="000000"/>
              <w:left w:val="single" w:sz="4" w:space="0" w:color="000000"/>
              <w:bottom w:val="single" w:sz="4" w:space="0" w:color="000000"/>
              <w:right w:val="single" w:sz="4" w:space="0" w:color="000000"/>
            </w:tcBorders>
            <w:shd w:val="clear" w:color="auto" w:fill="FFFFFF"/>
            <w:vAlign w:val="bottom"/>
          </w:tcPr>
          <w:p w:rsidR="00B848C2" w:rsidRDefault="00B848C2">
            <w:pPr>
              <w:pStyle w:val="WW-1"/>
              <w:snapToGrid w:val="0"/>
            </w:pPr>
          </w:p>
        </w:tc>
      </w:tr>
      <w:tr w:rsidR="00B848C2">
        <w:trPr>
          <w:cantSplit/>
          <w:trHeight w:val="540"/>
        </w:trPr>
        <w:tc>
          <w:tcPr>
            <w:tcW w:w="712" w:type="dxa"/>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5</w:t>
            </w:r>
          </w:p>
        </w:tc>
        <w:tc>
          <w:tcPr>
            <w:tcW w:w="4007" w:type="dxa"/>
            <w:gridSpan w:val="3"/>
            <w:tcBorders>
              <w:left w:val="single" w:sz="4" w:space="0" w:color="000080"/>
              <w:bottom w:val="single" w:sz="4" w:space="0" w:color="000080"/>
            </w:tcBorders>
            <w:shd w:val="clear" w:color="auto" w:fill="FFFFFF"/>
            <w:vAlign w:val="center"/>
          </w:tcPr>
          <w:p w:rsidR="00B848C2" w:rsidRDefault="00B848C2">
            <w:pPr>
              <w:pStyle w:val="WW-1"/>
              <w:spacing w:line="200" w:lineRule="atLeast"/>
              <w:rPr>
                <w:sz w:val="20"/>
              </w:rPr>
            </w:pPr>
            <w:r>
              <w:rPr>
                <w:sz w:val="20"/>
              </w:rPr>
              <w:t>Среднесписочная численность ра</w:t>
            </w:r>
            <w:r>
              <w:rPr>
                <w:sz w:val="20"/>
              </w:rPr>
              <w:softHyphen/>
              <w:t>ботников (без внешних совмести</w:t>
            </w:r>
            <w:r>
              <w:rPr>
                <w:sz w:val="20"/>
              </w:rPr>
              <w:softHyphen/>
              <w:t>телей)</w:t>
            </w:r>
          </w:p>
        </w:tc>
        <w:tc>
          <w:tcPr>
            <w:tcW w:w="1031" w:type="dxa"/>
            <w:gridSpan w:val="2"/>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чел.</w:t>
            </w:r>
          </w:p>
        </w:tc>
        <w:tc>
          <w:tcPr>
            <w:tcW w:w="1994" w:type="dxa"/>
            <w:gridSpan w:val="11"/>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 </w:t>
            </w:r>
          </w:p>
        </w:tc>
        <w:tc>
          <w:tcPr>
            <w:tcW w:w="1620" w:type="dxa"/>
            <w:gridSpan w:val="6"/>
            <w:tcBorders>
              <w:top w:val="single" w:sz="4" w:space="0" w:color="000080"/>
              <w:left w:val="single" w:sz="4" w:space="0" w:color="000080"/>
              <w:bottom w:val="single" w:sz="4" w:space="0" w:color="000080"/>
            </w:tcBorders>
            <w:shd w:val="clear" w:color="auto" w:fill="FFFFFF"/>
            <w:vAlign w:val="bottom"/>
          </w:tcPr>
          <w:p w:rsidR="00B848C2" w:rsidRDefault="00B848C2">
            <w:pPr>
              <w:pStyle w:val="WW-1"/>
              <w:spacing w:line="200" w:lineRule="atLeast"/>
              <w:jc w:val="center"/>
              <w:rPr>
                <w:sz w:val="20"/>
              </w:rPr>
            </w:pPr>
            <w:r>
              <w:rPr>
                <w:sz w:val="20"/>
              </w:rPr>
              <w:t> </w:t>
            </w:r>
          </w:p>
        </w:tc>
        <w:tc>
          <w:tcPr>
            <w:tcW w:w="1800" w:type="dxa"/>
            <w:gridSpan w:val="4"/>
            <w:tcBorders>
              <w:top w:val="single" w:sz="4" w:space="0" w:color="000080"/>
              <w:left w:val="single" w:sz="4" w:space="0" w:color="000080"/>
              <w:bottom w:val="single" w:sz="4" w:space="0" w:color="000080"/>
            </w:tcBorders>
            <w:shd w:val="clear" w:color="auto" w:fill="FFFFFF"/>
            <w:vAlign w:val="bottom"/>
          </w:tcPr>
          <w:p w:rsidR="00B848C2" w:rsidRDefault="00B848C2">
            <w:pPr>
              <w:pStyle w:val="WW-1"/>
              <w:spacing w:line="200" w:lineRule="atLeast"/>
              <w:jc w:val="center"/>
              <w:rPr>
                <w:sz w:val="20"/>
              </w:rPr>
            </w:pPr>
            <w:r>
              <w:rPr>
                <w:sz w:val="20"/>
              </w:rPr>
              <w:t> </w:t>
            </w:r>
          </w:p>
        </w:tc>
        <w:tc>
          <w:tcPr>
            <w:tcW w:w="1800" w:type="dxa"/>
            <w:gridSpan w:val="4"/>
            <w:tcBorders>
              <w:top w:val="single" w:sz="4" w:space="0" w:color="000000"/>
              <w:left w:val="single" w:sz="4" w:space="0" w:color="000000"/>
              <w:bottom w:val="single" w:sz="4" w:space="0" w:color="000000"/>
            </w:tcBorders>
            <w:shd w:val="clear" w:color="auto" w:fill="FFFFFF"/>
            <w:vAlign w:val="bottom"/>
          </w:tcPr>
          <w:p w:rsidR="00B848C2" w:rsidRDefault="00B848C2">
            <w:pPr>
              <w:pStyle w:val="WW-1"/>
            </w:pPr>
            <w:r>
              <w:rPr>
                <w:sz w:val="20"/>
              </w:rPr>
              <w:t> </w:t>
            </w:r>
          </w:p>
        </w:tc>
        <w:tc>
          <w:tcPr>
            <w:tcW w:w="1629" w:type="dxa"/>
            <w:gridSpan w:val="15"/>
            <w:tcBorders>
              <w:top w:val="single" w:sz="4" w:space="0" w:color="000000"/>
              <w:left w:val="single" w:sz="4" w:space="0" w:color="000000"/>
              <w:bottom w:val="single" w:sz="4" w:space="0" w:color="000000"/>
              <w:right w:val="single" w:sz="4" w:space="0" w:color="000000"/>
            </w:tcBorders>
            <w:shd w:val="clear" w:color="auto" w:fill="FFFFFF"/>
            <w:vAlign w:val="bottom"/>
          </w:tcPr>
          <w:p w:rsidR="00B848C2" w:rsidRDefault="00B848C2">
            <w:pPr>
              <w:pStyle w:val="WW-1"/>
              <w:snapToGrid w:val="0"/>
            </w:pPr>
          </w:p>
        </w:tc>
      </w:tr>
      <w:tr w:rsidR="00B848C2">
        <w:trPr>
          <w:cantSplit/>
          <w:trHeight w:val="510"/>
        </w:trPr>
        <w:tc>
          <w:tcPr>
            <w:tcW w:w="712" w:type="dxa"/>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6</w:t>
            </w:r>
          </w:p>
        </w:tc>
        <w:tc>
          <w:tcPr>
            <w:tcW w:w="4007" w:type="dxa"/>
            <w:gridSpan w:val="3"/>
            <w:tcBorders>
              <w:left w:val="single" w:sz="4" w:space="0" w:color="000080"/>
              <w:bottom w:val="single" w:sz="4" w:space="0" w:color="000080"/>
            </w:tcBorders>
            <w:shd w:val="clear" w:color="auto" w:fill="FFFFFF"/>
            <w:vAlign w:val="center"/>
          </w:tcPr>
          <w:p w:rsidR="00B848C2" w:rsidRDefault="00B848C2">
            <w:pPr>
              <w:pStyle w:val="WW-1"/>
              <w:spacing w:line="200" w:lineRule="atLeast"/>
              <w:rPr>
                <w:sz w:val="20"/>
              </w:rPr>
            </w:pPr>
            <w:r>
              <w:rPr>
                <w:sz w:val="20"/>
              </w:rPr>
              <w:t>Среднемесячная начисленная зара</w:t>
            </w:r>
            <w:r>
              <w:rPr>
                <w:sz w:val="20"/>
              </w:rPr>
              <w:softHyphen/>
              <w:t>ботная плата работников</w:t>
            </w:r>
          </w:p>
        </w:tc>
        <w:tc>
          <w:tcPr>
            <w:tcW w:w="1031" w:type="dxa"/>
            <w:gridSpan w:val="2"/>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тыс. руб.</w:t>
            </w:r>
          </w:p>
        </w:tc>
        <w:tc>
          <w:tcPr>
            <w:tcW w:w="1994" w:type="dxa"/>
            <w:gridSpan w:val="11"/>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 </w:t>
            </w:r>
          </w:p>
        </w:tc>
        <w:tc>
          <w:tcPr>
            <w:tcW w:w="1620" w:type="dxa"/>
            <w:gridSpan w:val="6"/>
            <w:tcBorders>
              <w:top w:val="single" w:sz="4" w:space="0" w:color="000080"/>
              <w:left w:val="single" w:sz="4" w:space="0" w:color="000080"/>
              <w:bottom w:val="single" w:sz="4" w:space="0" w:color="000080"/>
            </w:tcBorders>
            <w:shd w:val="clear" w:color="auto" w:fill="FFFFFF"/>
            <w:vAlign w:val="bottom"/>
          </w:tcPr>
          <w:p w:rsidR="00B848C2" w:rsidRDefault="00B848C2">
            <w:pPr>
              <w:pStyle w:val="WW-1"/>
              <w:spacing w:line="200" w:lineRule="atLeast"/>
              <w:jc w:val="center"/>
              <w:rPr>
                <w:sz w:val="20"/>
              </w:rPr>
            </w:pPr>
            <w:r>
              <w:rPr>
                <w:sz w:val="20"/>
              </w:rPr>
              <w:t> </w:t>
            </w:r>
          </w:p>
        </w:tc>
        <w:tc>
          <w:tcPr>
            <w:tcW w:w="1800" w:type="dxa"/>
            <w:gridSpan w:val="4"/>
            <w:tcBorders>
              <w:top w:val="single" w:sz="4" w:space="0" w:color="000080"/>
              <w:left w:val="single" w:sz="4" w:space="0" w:color="000080"/>
              <w:bottom w:val="single" w:sz="4" w:space="0" w:color="000080"/>
            </w:tcBorders>
            <w:shd w:val="clear" w:color="auto" w:fill="FFFFFF"/>
            <w:vAlign w:val="bottom"/>
          </w:tcPr>
          <w:p w:rsidR="00B848C2" w:rsidRDefault="00B848C2">
            <w:pPr>
              <w:pStyle w:val="WW-1"/>
              <w:spacing w:line="200" w:lineRule="atLeast"/>
              <w:jc w:val="center"/>
              <w:rPr>
                <w:sz w:val="20"/>
              </w:rPr>
            </w:pPr>
            <w:r>
              <w:rPr>
                <w:sz w:val="20"/>
              </w:rPr>
              <w:t> </w:t>
            </w:r>
          </w:p>
        </w:tc>
        <w:tc>
          <w:tcPr>
            <w:tcW w:w="1800" w:type="dxa"/>
            <w:gridSpan w:val="4"/>
            <w:tcBorders>
              <w:top w:val="single" w:sz="4" w:space="0" w:color="000000"/>
              <w:left w:val="single" w:sz="4" w:space="0" w:color="000000"/>
              <w:bottom w:val="single" w:sz="4" w:space="0" w:color="000000"/>
            </w:tcBorders>
            <w:shd w:val="clear" w:color="auto" w:fill="FFFFFF"/>
            <w:vAlign w:val="bottom"/>
          </w:tcPr>
          <w:p w:rsidR="00B848C2" w:rsidRDefault="00B848C2">
            <w:pPr>
              <w:pStyle w:val="WW-1"/>
            </w:pPr>
            <w:r>
              <w:rPr>
                <w:sz w:val="20"/>
              </w:rPr>
              <w:t> </w:t>
            </w:r>
          </w:p>
        </w:tc>
        <w:tc>
          <w:tcPr>
            <w:tcW w:w="1629" w:type="dxa"/>
            <w:gridSpan w:val="15"/>
            <w:tcBorders>
              <w:top w:val="single" w:sz="4" w:space="0" w:color="000000"/>
              <w:left w:val="single" w:sz="4" w:space="0" w:color="000000"/>
              <w:bottom w:val="single" w:sz="4" w:space="0" w:color="000000"/>
              <w:right w:val="single" w:sz="4" w:space="0" w:color="000000"/>
            </w:tcBorders>
            <w:shd w:val="clear" w:color="auto" w:fill="FFFFFF"/>
            <w:vAlign w:val="bottom"/>
          </w:tcPr>
          <w:p w:rsidR="00B848C2" w:rsidRDefault="00B848C2">
            <w:pPr>
              <w:pStyle w:val="WW-1"/>
              <w:snapToGrid w:val="0"/>
            </w:pPr>
          </w:p>
        </w:tc>
      </w:tr>
      <w:tr w:rsidR="00B848C2">
        <w:trPr>
          <w:cantSplit/>
          <w:trHeight w:val="1035"/>
        </w:trPr>
        <w:tc>
          <w:tcPr>
            <w:tcW w:w="712" w:type="dxa"/>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7</w:t>
            </w:r>
          </w:p>
        </w:tc>
        <w:tc>
          <w:tcPr>
            <w:tcW w:w="4007" w:type="dxa"/>
            <w:gridSpan w:val="3"/>
            <w:tcBorders>
              <w:left w:val="single" w:sz="4" w:space="0" w:color="000080"/>
              <w:bottom w:val="single" w:sz="4" w:space="0" w:color="000080"/>
            </w:tcBorders>
            <w:shd w:val="clear" w:color="auto" w:fill="FFFFFF"/>
            <w:vAlign w:val="center"/>
          </w:tcPr>
          <w:p w:rsidR="00B848C2" w:rsidRDefault="00B848C2">
            <w:pPr>
              <w:pStyle w:val="WW-1"/>
              <w:spacing w:line="200" w:lineRule="atLeast"/>
              <w:rPr>
                <w:sz w:val="20"/>
              </w:rPr>
            </w:pPr>
            <w:r>
              <w:rPr>
                <w:sz w:val="20"/>
              </w:rPr>
              <w:t>Объем налогов, сборов, страховых взносов, уплаченных в бюджетную систему Российской Федерации (без учета налога на добавленную стои</w:t>
            </w:r>
            <w:r>
              <w:rPr>
                <w:sz w:val="20"/>
              </w:rPr>
              <w:softHyphen/>
              <w:t>мость и акцизов)</w:t>
            </w:r>
          </w:p>
        </w:tc>
        <w:tc>
          <w:tcPr>
            <w:tcW w:w="1031" w:type="dxa"/>
            <w:gridSpan w:val="2"/>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тыс. руб.</w:t>
            </w:r>
          </w:p>
        </w:tc>
        <w:tc>
          <w:tcPr>
            <w:tcW w:w="1994" w:type="dxa"/>
            <w:gridSpan w:val="11"/>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 </w:t>
            </w:r>
          </w:p>
        </w:tc>
        <w:tc>
          <w:tcPr>
            <w:tcW w:w="1620" w:type="dxa"/>
            <w:gridSpan w:val="6"/>
            <w:tcBorders>
              <w:top w:val="single" w:sz="4" w:space="0" w:color="000080"/>
              <w:left w:val="single" w:sz="4" w:space="0" w:color="000080"/>
              <w:bottom w:val="single" w:sz="4" w:space="0" w:color="000080"/>
            </w:tcBorders>
            <w:shd w:val="clear" w:color="auto" w:fill="FFFFFF"/>
            <w:vAlign w:val="bottom"/>
          </w:tcPr>
          <w:p w:rsidR="00B848C2" w:rsidRDefault="00B848C2">
            <w:pPr>
              <w:pStyle w:val="WW-1"/>
              <w:spacing w:line="200" w:lineRule="atLeast"/>
              <w:jc w:val="center"/>
              <w:rPr>
                <w:sz w:val="20"/>
              </w:rPr>
            </w:pPr>
            <w:r>
              <w:rPr>
                <w:sz w:val="20"/>
              </w:rPr>
              <w:t> </w:t>
            </w:r>
          </w:p>
        </w:tc>
        <w:tc>
          <w:tcPr>
            <w:tcW w:w="1800" w:type="dxa"/>
            <w:gridSpan w:val="4"/>
            <w:tcBorders>
              <w:top w:val="single" w:sz="4" w:space="0" w:color="000080"/>
              <w:left w:val="single" w:sz="4" w:space="0" w:color="000080"/>
              <w:bottom w:val="single" w:sz="4" w:space="0" w:color="000080"/>
            </w:tcBorders>
            <w:shd w:val="clear" w:color="auto" w:fill="FFFFFF"/>
            <w:vAlign w:val="bottom"/>
          </w:tcPr>
          <w:p w:rsidR="00B848C2" w:rsidRDefault="00B848C2">
            <w:pPr>
              <w:pStyle w:val="WW-1"/>
              <w:spacing w:line="200" w:lineRule="atLeast"/>
              <w:jc w:val="center"/>
              <w:rPr>
                <w:sz w:val="20"/>
              </w:rPr>
            </w:pPr>
            <w:r>
              <w:rPr>
                <w:sz w:val="20"/>
              </w:rPr>
              <w:t> </w:t>
            </w:r>
          </w:p>
        </w:tc>
        <w:tc>
          <w:tcPr>
            <w:tcW w:w="1800" w:type="dxa"/>
            <w:gridSpan w:val="4"/>
            <w:tcBorders>
              <w:top w:val="single" w:sz="4" w:space="0" w:color="000000"/>
              <w:left w:val="single" w:sz="4" w:space="0" w:color="000000"/>
              <w:bottom w:val="single" w:sz="4" w:space="0" w:color="000000"/>
            </w:tcBorders>
            <w:shd w:val="clear" w:color="auto" w:fill="FFFFFF"/>
            <w:vAlign w:val="bottom"/>
          </w:tcPr>
          <w:p w:rsidR="00B848C2" w:rsidRDefault="00B848C2">
            <w:pPr>
              <w:pStyle w:val="WW-1"/>
            </w:pPr>
            <w:r>
              <w:rPr>
                <w:sz w:val="20"/>
              </w:rPr>
              <w:t> </w:t>
            </w:r>
          </w:p>
        </w:tc>
        <w:tc>
          <w:tcPr>
            <w:tcW w:w="1629" w:type="dxa"/>
            <w:gridSpan w:val="15"/>
            <w:tcBorders>
              <w:top w:val="single" w:sz="4" w:space="0" w:color="000000"/>
              <w:left w:val="single" w:sz="4" w:space="0" w:color="000000"/>
              <w:bottom w:val="single" w:sz="4" w:space="0" w:color="000000"/>
              <w:right w:val="single" w:sz="4" w:space="0" w:color="000000"/>
            </w:tcBorders>
            <w:shd w:val="clear" w:color="auto" w:fill="FFFFFF"/>
            <w:vAlign w:val="bottom"/>
          </w:tcPr>
          <w:p w:rsidR="00B848C2" w:rsidRDefault="00B848C2">
            <w:pPr>
              <w:pStyle w:val="WW-1"/>
              <w:snapToGrid w:val="0"/>
            </w:pPr>
          </w:p>
        </w:tc>
      </w:tr>
      <w:tr w:rsidR="00B848C2">
        <w:trPr>
          <w:cantSplit/>
          <w:trHeight w:val="270"/>
        </w:trPr>
        <w:tc>
          <w:tcPr>
            <w:tcW w:w="712" w:type="dxa"/>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8</w:t>
            </w:r>
          </w:p>
        </w:tc>
        <w:tc>
          <w:tcPr>
            <w:tcW w:w="4007" w:type="dxa"/>
            <w:gridSpan w:val="3"/>
            <w:tcBorders>
              <w:left w:val="single" w:sz="4" w:space="0" w:color="000080"/>
              <w:bottom w:val="single" w:sz="4" w:space="0" w:color="000080"/>
            </w:tcBorders>
            <w:shd w:val="clear" w:color="auto" w:fill="FFFFFF"/>
            <w:vAlign w:val="center"/>
          </w:tcPr>
          <w:p w:rsidR="00B848C2" w:rsidRDefault="00B848C2">
            <w:pPr>
              <w:pStyle w:val="WW-1"/>
              <w:spacing w:line="200" w:lineRule="atLeast"/>
              <w:rPr>
                <w:sz w:val="20"/>
              </w:rPr>
            </w:pPr>
            <w:r>
              <w:rPr>
                <w:sz w:val="20"/>
              </w:rPr>
              <w:t>Инвестиции в основной капитал, всего:</w:t>
            </w:r>
          </w:p>
        </w:tc>
        <w:tc>
          <w:tcPr>
            <w:tcW w:w="1031" w:type="dxa"/>
            <w:gridSpan w:val="2"/>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тыс. руб.</w:t>
            </w:r>
          </w:p>
        </w:tc>
        <w:tc>
          <w:tcPr>
            <w:tcW w:w="1994" w:type="dxa"/>
            <w:gridSpan w:val="11"/>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 </w:t>
            </w:r>
          </w:p>
        </w:tc>
        <w:tc>
          <w:tcPr>
            <w:tcW w:w="1620" w:type="dxa"/>
            <w:gridSpan w:val="6"/>
            <w:tcBorders>
              <w:top w:val="single" w:sz="4" w:space="0" w:color="000080"/>
              <w:left w:val="single" w:sz="4" w:space="0" w:color="000080"/>
              <w:bottom w:val="single" w:sz="4" w:space="0" w:color="000080"/>
            </w:tcBorders>
            <w:shd w:val="clear" w:color="auto" w:fill="FFFFFF"/>
            <w:vAlign w:val="bottom"/>
          </w:tcPr>
          <w:p w:rsidR="00B848C2" w:rsidRDefault="00B848C2">
            <w:pPr>
              <w:pStyle w:val="WW-1"/>
              <w:spacing w:line="200" w:lineRule="atLeast"/>
              <w:jc w:val="center"/>
              <w:rPr>
                <w:sz w:val="20"/>
              </w:rPr>
            </w:pPr>
            <w:r>
              <w:rPr>
                <w:sz w:val="20"/>
              </w:rPr>
              <w:t> </w:t>
            </w:r>
          </w:p>
        </w:tc>
        <w:tc>
          <w:tcPr>
            <w:tcW w:w="1800" w:type="dxa"/>
            <w:gridSpan w:val="4"/>
            <w:tcBorders>
              <w:top w:val="single" w:sz="4" w:space="0" w:color="000080"/>
              <w:left w:val="single" w:sz="4" w:space="0" w:color="000080"/>
              <w:bottom w:val="single" w:sz="4" w:space="0" w:color="000080"/>
            </w:tcBorders>
            <w:shd w:val="clear" w:color="auto" w:fill="FFFFFF"/>
            <w:vAlign w:val="bottom"/>
          </w:tcPr>
          <w:p w:rsidR="00B848C2" w:rsidRDefault="00B848C2">
            <w:pPr>
              <w:pStyle w:val="WW-1"/>
              <w:spacing w:line="200" w:lineRule="atLeast"/>
              <w:jc w:val="center"/>
              <w:rPr>
                <w:sz w:val="20"/>
              </w:rPr>
            </w:pPr>
            <w:r>
              <w:rPr>
                <w:sz w:val="20"/>
              </w:rPr>
              <w:t> </w:t>
            </w:r>
          </w:p>
        </w:tc>
        <w:tc>
          <w:tcPr>
            <w:tcW w:w="1800" w:type="dxa"/>
            <w:gridSpan w:val="4"/>
            <w:tcBorders>
              <w:top w:val="single" w:sz="4" w:space="0" w:color="000000"/>
              <w:left w:val="single" w:sz="4" w:space="0" w:color="000000"/>
              <w:bottom w:val="single" w:sz="4" w:space="0" w:color="000000"/>
            </w:tcBorders>
            <w:shd w:val="clear" w:color="auto" w:fill="FFFFFF"/>
            <w:vAlign w:val="bottom"/>
          </w:tcPr>
          <w:p w:rsidR="00B848C2" w:rsidRDefault="00B848C2">
            <w:pPr>
              <w:pStyle w:val="WW-1"/>
            </w:pPr>
            <w:r>
              <w:rPr>
                <w:sz w:val="20"/>
              </w:rPr>
              <w:t> </w:t>
            </w:r>
          </w:p>
        </w:tc>
        <w:tc>
          <w:tcPr>
            <w:tcW w:w="1629" w:type="dxa"/>
            <w:gridSpan w:val="15"/>
            <w:tcBorders>
              <w:top w:val="single" w:sz="4" w:space="0" w:color="000000"/>
              <w:left w:val="single" w:sz="4" w:space="0" w:color="000000"/>
              <w:bottom w:val="single" w:sz="4" w:space="0" w:color="000000"/>
              <w:right w:val="single" w:sz="4" w:space="0" w:color="000000"/>
            </w:tcBorders>
            <w:shd w:val="clear" w:color="auto" w:fill="FFFFFF"/>
            <w:vAlign w:val="bottom"/>
          </w:tcPr>
          <w:p w:rsidR="00B848C2" w:rsidRDefault="00B848C2">
            <w:pPr>
              <w:pStyle w:val="WW-1"/>
              <w:snapToGrid w:val="0"/>
            </w:pPr>
          </w:p>
        </w:tc>
      </w:tr>
      <w:tr w:rsidR="00B848C2">
        <w:trPr>
          <w:cantSplit/>
          <w:trHeight w:val="465"/>
        </w:trPr>
        <w:tc>
          <w:tcPr>
            <w:tcW w:w="712" w:type="dxa"/>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9</w:t>
            </w:r>
          </w:p>
        </w:tc>
        <w:tc>
          <w:tcPr>
            <w:tcW w:w="4007" w:type="dxa"/>
            <w:gridSpan w:val="3"/>
            <w:tcBorders>
              <w:left w:val="single" w:sz="4" w:space="0" w:color="000080"/>
              <w:bottom w:val="single" w:sz="4" w:space="0" w:color="000080"/>
            </w:tcBorders>
            <w:shd w:val="clear" w:color="auto" w:fill="FFFFFF"/>
            <w:vAlign w:val="center"/>
          </w:tcPr>
          <w:p w:rsidR="00B848C2" w:rsidRDefault="00B848C2">
            <w:pPr>
              <w:pStyle w:val="WW-1"/>
              <w:spacing w:line="200" w:lineRule="atLeast"/>
              <w:rPr>
                <w:sz w:val="20"/>
              </w:rPr>
            </w:pPr>
            <w:r>
              <w:rPr>
                <w:sz w:val="20"/>
              </w:rPr>
              <w:t>привлеченные заемные (кредитные) средства</w:t>
            </w:r>
          </w:p>
        </w:tc>
        <w:tc>
          <w:tcPr>
            <w:tcW w:w="1031" w:type="dxa"/>
            <w:gridSpan w:val="2"/>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тыс. руб.</w:t>
            </w:r>
          </w:p>
        </w:tc>
        <w:tc>
          <w:tcPr>
            <w:tcW w:w="1994" w:type="dxa"/>
            <w:gridSpan w:val="11"/>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 </w:t>
            </w:r>
          </w:p>
        </w:tc>
        <w:tc>
          <w:tcPr>
            <w:tcW w:w="1620" w:type="dxa"/>
            <w:gridSpan w:val="6"/>
            <w:tcBorders>
              <w:top w:val="single" w:sz="4" w:space="0" w:color="000080"/>
              <w:left w:val="single" w:sz="4" w:space="0" w:color="000080"/>
              <w:bottom w:val="single" w:sz="4" w:space="0" w:color="000080"/>
            </w:tcBorders>
            <w:shd w:val="clear" w:color="auto" w:fill="FFFFFF"/>
            <w:vAlign w:val="bottom"/>
          </w:tcPr>
          <w:p w:rsidR="00B848C2" w:rsidRDefault="00B848C2">
            <w:pPr>
              <w:pStyle w:val="WW-1"/>
              <w:spacing w:line="200" w:lineRule="atLeast"/>
              <w:jc w:val="center"/>
              <w:rPr>
                <w:sz w:val="20"/>
              </w:rPr>
            </w:pPr>
            <w:r>
              <w:rPr>
                <w:sz w:val="20"/>
              </w:rPr>
              <w:t> </w:t>
            </w:r>
          </w:p>
        </w:tc>
        <w:tc>
          <w:tcPr>
            <w:tcW w:w="1800" w:type="dxa"/>
            <w:gridSpan w:val="4"/>
            <w:tcBorders>
              <w:top w:val="single" w:sz="4" w:space="0" w:color="000080"/>
              <w:left w:val="single" w:sz="4" w:space="0" w:color="000080"/>
              <w:bottom w:val="single" w:sz="4" w:space="0" w:color="000080"/>
            </w:tcBorders>
            <w:shd w:val="clear" w:color="auto" w:fill="FFFFFF"/>
            <w:vAlign w:val="bottom"/>
          </w:tcPr>
          <w:p w:rsidR="00B848C2" w:rsidRDefault="00B848C2">
            <w:pPr>
              <w:pStyle w:val="WW-1"/>
              <w:spacing w:line="200" w:lineRule="atLeast"/>
              <w:jc w:val="center"/>
              <w:rPr>
                <w:sz w:val="20"/>
              </w:rPr>
            </w:pPr>
            <w:r>
              <w:rPr>
                <w:sz w:val="20"/>
              </w:rPr>
              <w:t> </w:t>
            </w:r>
          </w:p>
        </w:tc>
        <w:tc>
          <w:tcPr>
            <w:tcW w:w="1800" w:type="dxa"/>
            <w:gridSpan w:val="4"/>
            <w:tcBorders>
              <w:top w:val="single" w:sz="4" w:space="0" w:color="000000"/>
              <w:left w:val="single" w:sz="4" w:space="0" w:color="000000"/>
              <w:bottom w:val="single" w:sz="4" w:space="0" w:color="000000"/>
            </w:tcBorders>
            <w:shd w:val="clear" w:color="auto" w:fill="FFFFFF"/>
            <w:vAlign w:val="bottom"/>
          </w:tcPr>
          <w:p w:rsidR="00B848C2" w:rsidRDefault="00B848C2">
            <w:pPr>
              <w:pStyle w:val="WW-1"/>
            </w:pPr>
            <w:r>
              <w:rPr>
                <w:sz w:val="20"/>
              </w:rPr>
              <w:t> </w:t>
            </w:r>
          </w:p>
        </w:tc>
        <w:tc>
          <w:tcPr>
            <w:tcW w:w="1629" w:type="dxa"/>
            <w:gridSpan w:val="15"/>
            <w:tcBorders>
              <w:top w:val="single" w:sz="4" w:space="0" w:color="000000"/>
              <w:left w:val="single" w:sz="4" w:space="0" w:color="000000"/>
              <w:bottom w:val="single" w:sz="4" w:space="0" w:color="000000"/>
              <w:right w:val="single" w:sz="4" w:space="0" w:color="000000"/>
            </w:tcBorders>
            <w:shd w:val="clear" w:color="auto" w:fill="FFFFFF"/>
            <w:vAlign w:val="bottom"/>
          </w:tcPr>
          <w:p w:rsidR="00B848C2" w:rsidRDefault="00B848C2">
            <w:pPr>
              <w:pStyle w:val="WW-1"/>
              <w:snapToGrid w:val="0"/>
            </w:pPr>
          </w:p>
        </w:tc>
      </w:tr>
      <w:tr w:rsidR="00B848C2">
        <w:trPr>
          <w:cantSplit/>
          <w:trHeight w:val="540"/>
        </w:trPr>
        <w:tc>
          <w:tcPr>
            <w:tcW w:w="712" w:type="dxa"/>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lastRenderedPageBreak/>
              <w:t>9.1</w:t>
            </w:r>
          </w:p>
        </w:tc>
        <w:tc>
          <w:tcPr>
            <w:tcW w:w="4007" w:type="dxa"/>
            <w:gridSpan w:val="3"/>
            <w:tcBorders>
              <w:left w:val="single" w:sz="4" w:space="0" w:color="000080"/>
              <w:bottom w:val="single" w:sz="4" w:space="0" w:color="000080"/>
            </w:tcBorders>
            <w:shd w:val="clear" w:color="auto" w:fill="FFFFFF"/>
            <w:vAlign w:val="center"/>
          </w:tcPr>
          <w:p w:rsidR="00B848C2" w:rsidRDefault="00B848C2">
            <w:pPr>
              <w:pStyle w:val="WW-1"/>
              <w:spacing w:line="200" w:lineRule="atLeast"/>
              <w:rPr>
                <w:sz w:val="20"/>
              </w:rPr>
            </w:pPr>
            <w:r>
              <w:rPr>
                <w:sz w:val="20"/>
              </w:rPr>
              <w:t>из них: привлечено в рамках про</w:t>
            </w:r>
            <w:r>
              <w:rPr>
                <w:sz w:val="20"/>
              </w:rPr>
              <w:softHyphen/>
              <w:t>грамм государственной поддержки</w:t>
            </w:r>
          </w:p>
        </w:tc>
        <w:tc>
          <w:tcPr>
            <w:tcW w:w="1031" w:type="dxa"/>
            <w:gridSpan w:val="2"/>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тыс. руб.</w:t>
            </w:r>
          </w:p>
        </w:tc>
        <w:tc>
          <w:tcPr>
            <w:tcW w:w="1994" w:type="dxa"/>
            <w:gridSpan w:val="11"/>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 </w:t>
            </w:r>
          </w:p>
        </w:tc>
        <w:tc>
          <w:tcPr>
            <w:tcW w:w="1620" w:type="dxa"/>
            <w:gridSpan w:val="6"/>
            <w:tcBorders>
              <w:top w:val="single" w:sz="4" w:space="0" w:color="000080"/>
              <w:left w:val="single" w:sz="4" w:space="0" w:color="000080"/>
              <w:bottom w:val="single" w:sz="4" w:space="0" w:color="000080"/>
            </w:tcBorders>
            <w:shd w:val="clear" w:color="auto" w:fill="FFFFFF"/>
            <w:vAlign w:val="bottom"/>
          </w:tcPr>
          <w:p w:rsidR="00B848C2" w:rsidRDefault="00B848C2">
            <w:pPr>
              <w:pStyle w:val="WW-1"/>
              <w:spacing w:line="200" w:lineRule="atLeast"/>
              <w:jc w:val="center"/>
              <w:rPr>
                <w:sz w:val="20"/>
              </w:rPr>
            </w:pPr>
            <w:r>
              <w:rPr>
                <w:sz w:val="20"/>
              </w:rPr>
              <w:t> </w:t>
            </w:r>
          </w:p>
        </w:tc>
        <w:tc>
          <w:tcPr>
            <w:tcW w:w="1800" w:type="dxa"/>
            <w:gridSpan w:val="4"/>
            <w:tcBorders>
              <w:top w:val="single" w:sz="4" w:space="0" w:color="000080"/>
              <w:left w:val="single" w:sz="4" w:space="0" w:color="000080"/>
              <w:bottom w:val="single" w:sz="4" w:space="0" w:color="000080"/>
            </w:tcBorders>
            <w:shd w:val="clear" w:color="auto" w:fill="FFFFFF"/>
            <w:vAlign w:val="bottom"/>
          </w:tcPr>
          <w:p w:rsidR="00B848C2" w:rsidRDefault="00B848C2">
            <w:pPr>
              <w:pStyle w:val="WW-1"/>
              <w:spacing w:line="200" w:lineRule="atLeast"/>
              <w:jc w:val="center"/>
              <w:rPr>
                <w:sz w:val="20"/>
              </w:rPr>
            </w:pPr>
            <w:r>
              <w:rPr>
                <w:sz w:val="20"/>
              </w:rPr>
              <w:t> </w:t>
            </w:r>
          </w:p>
        </w:tc>
        <w:tc>
          <w:tcPr>
            <w:tcW w:w="1800" w:type="dxa"/>
            <w:gridSpan w:val="4"/>
            <w:tcBorders>
              <w:top w:val="single" w:sz="4" w:space="0" w:color="000000"/>
              <w:left w:val="single" w:sz="4" w:space="0" w:color="000000"/>
              <w:bottom w:val="single" w:sz="4" w:space="0" w:color="000000"/>
            </w:tcBorders>
            <w:shd w:val="clear" w:color="auto" w:fill="FFFFFF"/>
            <w:vAlign w:val="bottom"/>
          </w:tcPr>
          <w:p w:rsidR="00B848C2" w:rsidRDefault="00B848C2">
            <w:pPr>
              <w:pStyle w:val="WW-1"/>
            </w:pPr>
            <w:r>
              <w:rPr>
                <w:sz w:val="20"/>
              </w:rPr>
              <w:t> </w:t>
            </w:r>
          </w:p>
        </w:tc>
        <w:tc>
          <w:tcPr>
            <w:tcW w:w="1629" w:type="dxa"/>
            <w:gridSpan w:val="15"/>
            <w:tcBorders>
              <w:top w:val="single" w:sz="4" w:space="0" w:color="000000"/>
              <w:left w:val="single" w:sz="4" w:space="0" w:color="000000"/>
              <w:bottom w:val="single" w:sz="4" w:space="0" w:color="000000"/>
              <w:right w:val="single" w:sz="4" w:space="0" w:color="000000"/>
            </w:tcBorders>
            <w:shd w:val="clear" w:color="auto" w:fill="FFFFFF"/>
            <w:vAlign w:val="bottom"/>
          </w:tcPr>
          <w:p w:rsidR="00B848C2" w:rsidRDefault="00B848C2">
            <w:pPr>
              <w:pStyle w:val="WW-1"/>
              <w:snapToGrid w:val="0"/>
            </w:pPr>
          </w:p>
        </w:tc>
      </w:tr>
      <w:tr w:rsidR="00B848C2">
        <w:tblPrEx>
          <w:tblCellMar>
            <w:left w:w="0" w:type="dxa"/>
          </w:tblCellMar>
        </w:tblPrEx>
        <w:trPr>
          <w:cantSplit/>
          <w:trHeight w:val="315"/>
        </w:trPr>
        <w:tc>
          <w:tcPr>
            <w:tcW w:w="14593" w:type="dxa"/>
            <w:gridSpan w:val="46"/>
            <w:tcBorders>
              <w:right w:val="single" w:sz="4" w:space="0" w:color="000000"/>
            </w:tcBorders>
            <w:shd w:val="clear" w:color="auto" w:fill="FFFFFF"/>
            <w:vAlign w:val="bottom"/>
          </w:tcPr>
          <w:p w:rsidR="00B848C2" w:rsidRDefault="00B848C2">
            <w:pPr>
              <w:pStyle w:val="WW-1"/>
            </w:pPr>
            <w:r>
              <w:rPr>
                <w:b/>
                <w:bCs/>
              </w:rPr>
              <w:t>IV. Дополнительные финансово-экономические показатели субъекта малого и среднего предпринимателя получателя поддержки:</w:t>
            </w:r>
          </w:p>
        </w:tc>
      </w:tr>
      <w:tr w:rsidR="00B848C2">
        <w:trPr>
          <w:gridAfter w:val="1"/>
          <w:wAfter w:w="10" w:type="dxa"/>
          <w:cantSplit/>
          <w:trHeight w:val="150"/>
        </w:trPr>
        <w:tc>
          <w:tcPr>
            <w:tcW w:w="894" w:type="dxa"/>
            <w:gridSpan w:val="2"/>
            <w:shd w:val="clear" w:color="auto" w:fill="FFFFFF"/>
            <w:vAlign w:val="bottom"/>
          </w:tcPr>
          <w:p w:rsidR="00B848C2" w:rsidRDefault="00B848C2">
            <w:pPr>
              <w:pStyle w:val="WW-1"/>
              <w:snapToGrid w:val="0"/>
              <w:spacing w:line="200" w:lineRule="atLeast"/>
            </w:pPr>
          </w:p>
        </w:tc>
        <w:tc>
          <w:tcPr>
            <w:tcW w:w="3825" w:type="dxa"/>
            <w:gridSpan w:val="2"/>
            <w:shd w:val="clear" w:color="auto" w:fill="FFFFFF"/>
            <w:vAlign w:val="bottom"/>
          </w:tcPr>
          <w:p w:rsidR="00B848C2" w:rsidRDefault="00B848C2">
            <w:pPr>
              <w:pStyle w:val="WW-1"/>
              <w:snapToGrid w:val="0"/>
            </w:pPr>
          </w:p>
        </w:tc>
        <w:tc>
          <w:tcPr>
            <w:tcW w:w="1031" w:type="dxa"/>
            <w:gridSpan w:val="2"/>
            <w:shd w:val="clear" w:color="auto" w:fill="FFFFFF"/>
          </w:tcPr>
          <w:p w:rsidR="00B848C2" w:rsidRDefault="00B848C2">
            <w:pPr>
              <w:pStyle w:val="WW-1"/>
              <w:snapToGrid w:val="0"/>
            </w:pPr>
          </w:p>
        </w:tc>
        <w:tc>
          <w:tcPr>
            <w:tcW w:w="1994" w:type="dxa"/>
            <w:gridSpan w:val="11"/>
            <w:shd w:val="clear" w:color="auto" w:fill="FFFFFF"/>
          </w:tcPr>
          <w:p w:rsidR="00B848C2" w:rsidRDefault="00B848C2">
            <w:pPr>
              <w:pStyle w:val="WW-1"/>
              <w:snapToGrid w:val="0"/>
            </w:pPr>
          </w:p>
        </w:tc>
        <w:tc>
          <w:tcPr>
            <w:tcW w:w="6839" w:type="dxa"/>
            <w:gridSpan w:val="28"/>
            <w:shd w:val="clear" w:color="auto" w:fill="FFFFFF"/>
          </w:tcPr>
          <w:p w:rsidR="00B848C2" w:rsidRDefault="00B848C2">
            <w:pPr>
              <w:pStyle w:val="WW-1"/>
              <w:snapToGrid w:val="0"/>
            </w:pPr>
          </w:p>
        </w:tc>
      </w:tr>
      <w:tr w:rsidR="00B848C2">
        <w:trPr>
          <w:cantSplit/>
          <w:trHeight w:val="255"/>
        </w:trPr>
        <w:tc>
          <w:tcPr>
            <w:tcW w:w="894" w:type="dxa"/>
            <w:gridSpan w:val="2"/>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b/>
                <w:bCs/>
                <w:sz w:val="20"/>
              </w:rPr>
            </w:pPr>
            <w:r>
              <w:rPr>
                <w:rFonts w:eastAsia="Times New Roman" w:cs="Times New Roman"/>
                <w:b/>
                <w:bCs/>
                <w:sz w:val="20"/>
              </w:rPr>
              <w:t>№</w:t>
            </w:r>
          </w:p>
        </w:tc>
        <w:tc>
          <w:tcPr>
            <w:tcW w:w="3825" w:type="dxa"/>
            <w:gridSpan w:val="2"/>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b/>
                <w:bCs/>
                <w:sz w:val="20"/>
              </w:rPr>
            </w:pPr>
            <w:r>
              <w:rPr>
                <w:b/>
                <w:bCs/>
                <w:sz w:val="20"/>
              </w:rPr>
              <w:t>Наименование показателя</w:t>
            </w:r>
          </w:p>
        </w:tc>
        <w:tc>
          <w:tcPr>
            <w:tcW w:w="1031" w:type="dxa"/>
            <w:gridSpan w:val="2"/>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b/>
                <w:bCs/>
                <w:sz w:val="20"/>
              </w:rPr>
            </w:pPr>
            <w:r>
              <w:rPr>
                <w:b/>
                <w:bCs/>
                <w:sz w:val="20"/>
              </w:rPr>
              <w:t>Ед. измер.</w:t>
            </w:r>
          </w:p>
        </w:tc>
        <w:tc>
          <w:tcPr>
            <w:tcW w:w="1994" w:type="dxa"/>
            <w:gridSpan w:val="11"/>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b/>
                <w:bCs/>
                <w:sz w:val="20"/>
              </w:rPr>
            </w:pPr>
            <w:r>
              <w:rPr>
                <w:b/>
                <w:bCs/>
                <w:sz w:val="20"/>
              </w:rPr>
              <w:t>на 1 января _____ года (год, предшествующий оказанию поддержки)</w:t>
            </w:r>
          </w:p>
        </w:tc>
        <w:tc>
          <w:tcPr>
            <w:tcW w:w="1620" w:type="dxa"/>
            <w:gridSpan w:val="6"/>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b/>
                <w:bCs/>
                <w:sz w:val="20"/>
              </w:rPr>
            </w:pPr>
            <w:r>
              <w:rPr>
                <w:b/>
                <w:bCs/>
                <w:sz w:val="20"/>
              </w:rPr>
              <w:t>на 1 января _____ год (год оказания поддержки)</w:t>
            </w:r>
          </w:p>
        </w:tc>
        <w:tc>
          <w:tcPr>
            <w:tcW w:w="1800" w:type="dxa"/>
            <w:gridSpan w:val="4"/>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b/>
                <w:bCs/>
                <w:sz w:val="20"/>
              </w:rPr>
            </w:pPr>
            <w:r>
              <w:rPr>
                <w:b/>
                <w:bCs/>
                <w:sz w:val="20"/>
              </w:rPr>
              <w:t>на 1 января _____ года (Первый год по</w:t>
            </w:r>
            <w:r>
              <w:rPr>
                <w:b/>
                <w:bCs/>
                <w:sz w:val="20"/>
              </w:rPr>
              <w:softHyphen/>
              <w:t>сле оказания под</w:t>
            </w:r>
            <w:r>
              <w:rPr>
                <w:b/>
                <w:bCs/>
                <w:sz w:val="20"/>
              </w:rPr>
              <w:softHyphen/>
              <w:t>держки)</w:t>
            </w:r>
          </w:p>
        </w:tc>
        <w:tc>
          <w:tcPr>
            <w:tcW w:w="1785" w:type="dxa"/>
            <w:gridSpan w:val="3"/>
            <w:tcBorders>
              <w:top w:val="single" w:sz="4" w:space="0" w:color="000000"/>
              <w:left w:val="single" w:sz="4" w:space="0" w:color="000000"/>
              <w:bottom w:val="single" w:sz="4" w:space="0" w:color="000000"/>
            </w:tcBorders>
            <w:shd w:val="clear" w:color="auto" w:fill="FFFFFF"/>
            <w:vAlign w:val="center"/>
          </w:tcPr>
          <w:p w:rsidR="00B848C2" w:rsidRDefault="00B848C2">
            <w:pPr>
              <w:pStyle w:val="WW-1"/>
              <w:rPr>
                <w:b/>
                <w:bCs/>
                <w:sz w:val="20"/>
              </w:rPr>
            </w:pPr>
            <w:r>
              <w:rPr>
                <w:b/>
                <w:bCs/>
                <w:sz w:val="20"/>
              </w:rPr>
              <w:t>на 1 января _____ года (Второй год после оказания поддержки)</w:t>
            </w:r>
          </w:p>
        </w:tc>
        <w:tc>
          <w:tcPr>
            <w:tcW w:w="1644"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rsidR="00B848C2" w:rsidRDefault="00B848C2">
            <w:pPr>
              <w:pStyle w:val="WW-1"/>
              <w:spacing w:line="200" w:lineRule="atLeast"/>
              <w:jc w:val="center"/>
              <w:rPr>
                <w:b/>
                <w:bCs/>
                <w:sz w:val="20"/>
              </w:rPr>
            </w:pPr>
            <w:r>
              <w:rPr>
                <w:b/>
                <w:bCs/>
                <w:sz w:val="20"/>
              </w:rPr>
              <w:t>на 1 января _____ года</w:t>
            </w:r>
          </w:p>
          <w:p w:rsidR="00B848C2" w:rsidRDefault="00B848C2">
            <w:pPr>
              <w:pStyle w:val="WW-1"/>
            </w:pPr>
            <w:r>
              <w:rPr>
                <w:b/>
                <w:bCs/>
                <w:sz w:val="20"/>
              </w:rPr>
              <w:t>(третий год после оказания под</w:t>
            </w:r>
            <w:r>
              <w:rPr>
                <w:b/>
                <w:bCs/>
                <w:sz w:val="20"/>
              </w:rPr>
              <w:softHyphen/>
              <w:t>держки)</w:t>
            </w:r>
          </w:p>
        </w:tc>
      </w:tr>
      <w:tr w:rsidR="00B848C2">
        <w:tblPrEx>
          <w:tblCellMar>
            <w:left w:w="-14" w:type="dxa"/>
          </w:tblCellMar>
        </w:tblPrEx>
        <w:trPr>
          <w:cantSplit/>
          <w:trHeight w:val="255"/>
        </w:trPr>
        <w:tc>
          <w:tcPr>
            <w:tcW w:w="14593" w:type="dxa"/>
            <w:gridSpan w:val="46"/>
            <w:tcBorders>
              <w:top w:val="single" w:sz="4" w:space="0" w:color="000080"/>
              <w:left w:val="single" w:sz="4" w:space="0" w:color="000080"/>
              <w:bottom w:val="single" w:sz="4" w:space="0" w:color="000080"/>
              <w:right w:val="single" w:sz="4" w:space="0" w:color="000000"/>
            </w:tcBorders>
            <w:shd w:val="clear" w:color="auto" w:fill="FFFFFF"/>
            <w:vAlign w:val="center"/>
          </w:tcPr>
          <w:p w:rsidR="00B848C2" w:rsidRDefault="00B848C2">
            <w:pPr>
              <w:pStyle w:val="WW-1"/>
            </w:pPr>
            <w:r>
              <w:rPr>
                <w:sz w:val="20"/>
              </w:rPr>
              <w:t>Заполняется субъектами малого и среднего предпринимательства занимающимися экспортом</w:t>
            </w:r>
          </w:p>
        </w:tc>
      </w:tr>
      <w:tr w:rsidR="00B848C2">
        <w:trPr>
          <w:cantSplit/>
          <w:trHeight w:val="1035"/>
        </w:trPr>
        <w:tc>
          <w:tcPr>
            <w:tcW w:w="894" w:type="dxa"/>
            <w:gridSpan w:val="2"/>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1</w:t>
            </w:r>
          </w:p>
        </w:tc>
        <w:tc>
          <w:tcPr>
            <w:tcW w:w="3825" w:type="dxa"/>
            <w:gridSpan w:val="2"/>
            <w:tcBorders>
              <w:top w:val="single" w:sz="4" w:space="0" w:color="000000"/>
              <w:left w:val="single" w:sz="4" w:space="0" w:color="000080"/>
              <w:bottom w:val="single" w:sz="4" w:space="0" w:color="000080"/>
            </w:tcBorders>
            <w:shd w:val="clear" w:color="auto" w:fill="FFFFFF"/>
            <w:vAlign w:val="center"/>
          </w:tcPr>
          <w:p w:rsidR="00B848C2" w:rsidRDefault="00B848C2">
            <w:pPr>
              <w:pStyle w:val="WW-1"/>
              <w:spacing w:line="200" w:lineRule="atLeast"/>
              <w:rPr>
                <w:sz w:val="20"/>
              </w:rPr>
            </w:pPr>
            <w:r>
              <w:rPr>
                <w:sz w:val="20"/>
              </w:rPr>
              <w:t>Объем экспорта, в том числе отгру</w:t>
            </w:r>
            <w:r>
              <w:rPr>
                <w:sz w:val="20"/>
              </w:rPr>
              <w:softHyphen/>
              <w:t>жено товаров собственного произ</w:t>
            </w:r>
            <w:r>
              <w:rPr>
                <w:sz w:val="20"/>
              </w:rPr>
              <w:softHyphen/>
              <w:t>водства (выполнено работ и услуг собственными силами) за пределы Российской Федерации</w:t>
            </w:r>
          </w:p>
        </w:tc>
        <w:tc>
          <w:tcPr>
            <w:tcW w:w="1031" w:type="dxa"/>
            <w:gridSpan w:val="2"/>
            <w:tcBorders>
              <w:top w:val="single" w:sz="4" w:space="0" w:color="00000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тыс. руб.</w:t>
            </w:r>
          </w:p>
        </w:tc>
        <w:tc>
          <w:tcPr>
            <w:tcW w:w="1994" w:type="dxa"/>
            <w:gridSpan w:val="11"/>
            <w:tcBorders>
              <w:top w:val="single" w:sz="4" w:space="0" w:color="00000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b/>
                <w:bCs/>
              </w:rPr>
            </w:pPr>
            <w:r>
              <w:rPr>
                <w:sz w:val="20"/>
              </w:rPr>
              <w:t> </w:t>
            </w:r>
          </w:p>
        </w:tc>
        <w:tc>
          <w:tcPr>
            <w:tcW w:w="1620" w:type="dxa"/>
            <w:gridSpan w:val="6"/>
            <w:tcBorders>
              <w:top w:val="single" w:sz="4" w:space="0" w:color="00000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b/>
                <w:bCs/>
              </w:rPr>
            </w:pPr>
            <w:r>
              <w:rPr>
                <w:b/>
                <w:bCs/>
              </w:rPr>
              <w:t> </w:t>
            </w:r>
          </w:p>
          <w:p w:rsidR="00B848C2" w:rsidRDefault="00B848C2">
            <w:pPr>
              <w:pStyle w:val="WW-1"/>
              <w:spacing w:line="200" w:lineRule="atLeast"/>
              <w:jc w:val="center"/>
              <w:rPr>
                <w:b/>
                <w:bCs/>
              </w:rPr>
            </w:pPr>
            <w:r>
              <w:rPr>
                <w:b/>
                <w:bCs/>
              </w:rPr>
              <w:t> </w:t>
            </w:r>
          </w:p>
        </w:tc>
        <w:tc>
          <w:tcPr>
            <w:tcW w:w="1800" w:type="dxa"/>
            <w:gridSpan w:val="4"/>
            <w:tcBorders>
              <w:top w:val="single" w:sz="4" w:space="0" w:color="000000"/>
              <w:left w:val="single" w:sz="4" w:space="0" w:color="000080"/>
              <w:bottom w:val="single" w:sz="4" w:space="0" w:color="000080"/>
            </w:tcBorders>
            <w:shd w:val="clear" w:color="auto" w:fill="FFFFFF"/>
            <w:vAlign w:val="center"/>
          </w:tcPr>
          <w:p w:rsidR="00B848C2" w:rsidRDefault="00B848C2">
            <w:pPr>
              <w:pStyle w:val="WW-1"/>
              <w:spacing w:line="200" w:lineRule="atLeast"/>
              <w:jc w:val="center"/>
            </w:pPr>
            <w:r>
              <w:rPr>
                <w:b/>
                <w:bCs/>
              </w:rPr>
              <w:t> </w:t>
            </w:r>
          </w:p>
        </w:tc>
        <w:tc>
          <w:tcPr>
            <w:tcW w:w="1785" w:type="dxa"/>
            <w:gridSpan w:val="3"/>
            <w:tcBorders>
              <w:top w:val="single" w:sz="4" w:space="0" w:color="000000"/>
              <w:left w:val="single" w:sz="4" w:space="0" w:color="000000"/>
              <w:bottom w:val="single" w:sz="4" w:space="0" w:color="000000"/>
            </w:tcBorders>
            <w:shd w:val="clear" w:color="auto" w:fill="FFFFFF"/>
          </w:tcPr>
          <w:p w:rsidR="00B848C2" w:rsidRDefault="00B848C2">
            <w:pPr>
              <w:pStyle w:val="WW-1"/>
              <w:snapToGrid w:val="0"/>
            </w:pPr>
          </w:p>
        </w:tc>
        <w:tc>
          <w:tcPr>
            <w:tcW w:w="1644" w:type="dxa"/>
            <w:gridSpan w:val="16"/>
            <w:tcBorders>
              <w:top w:val="single" w:sz="4" w:space="0" w:color="000000"/>
              <w:left w:val="single" w:sz="4" w:space="0" w:color="000000"/>
              <w:bottom w:val="single" w:sz="4" w:space="0" w:color="000000"/>
              <w:right w:val="single" w:sz="4" w:space="0" w:color="000000"/>
            </w:tcBorders>
            <w:shd w:val="clear" w:color="auto" w:fill="FFFFFF"/>
          </w:tcPr>
          <w:p w:rsidR="00B848C2" w:rsidRDefault="00B848C2">
            <w:pPr>
              <w:pStyle w:val="WW-1"/>
              <w:snapToGrid w:val="0"/>
            </w:pPr>
          </w:p>
        </w:tc>
      </w:tr>
      <w:tr w:rsidR="00B848C2">
        <w:trPr>
          <w:cantSplit/>
          <w:trHeight w:val="525"/>
        </w:trPr>
        <w:tc>
          <w:tcPr>
            <w:tcW w:w="894" w:type="dxa"/>
            <w:gridSpan w:val="2"/>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1.1</w:t>
            </w:r>
          </w:p>
        </w:tc>
        <w:tc>
          <w:tcPr>
            <w:tcW w:w="3825" w:type="dxa"/>
            <w:gridSpan w:val="2"/>
            <w:tcBorders>
              <w:left w:val="single" w:sz="4" w:space="0" w:color="000080"/>
              <w:bottom w:val="single" w:sz="4" w:space="0" w:color="000080"/>
            </w:tcBorders>
            <w:shd w:val="clear" w:color="auto" w:fill="FFFFFF"/>
            <w:vAlign w:val="center"/>
          </w:tcPr>
          <w:p w:rsidR="00B848C2" w:rsidRDefault="00B848C2">
            <w:pPr>
              <w:pStyle w:val="WW-1"/>
              <w:spacing w:line="200" w:lineRule="atLeast"/>
              <w:rPr>
                <w:sz w:val="20"/>
              </w:rPr>
            </w:pPr>
            <w:r>
              <w:rPr>
                <w:sz w:val="20"/>
              </w:rPr>
              <w:t>Доля объема экспорта в общем объеме отгруженной продукции</w:t>
            </w:r>
          </w:p>
        </w:tc>
        <w:tc>
          <w:tcPr>
            <w:tcW w:w="1031" w:type="dxa"/>
            <w:gridSpan w:val="2"/>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w:t>
            </w:r>
          </w:p>
        </w:tc>
        <w:tc>
          <w:tcPr>
            <w:tcW w:w="1994" w:type="dxa"/>
            <w:gridSpan w:val="11"/>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 </w:t>
            </w:r>
          </w:p>
        </w:tc>
        <w:tc>
          <w:tcPr>
            <w:tcW w:w="1620" w:type="dxa"/>
            <w:gridSpan w:val="6"/>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 </w:t>
            </w:r>
          </w:p>
          <w:p w:rsidR="00B848C2" w:rsidRDefault="00B848C2">
            <w:pPr>
              <w:pStyle w:val="WW-1"/>
              <w:spacing w:line="200" w:lineRule="atLeast"/>
              <w:jc w:val="center"/>
              <w:rPr>
                <w:sz w:val="20"/>
              </w:rPr>
            </w:pPr>
            <w:r>
              <w:rPr>
                <w:sz w:val="20"/>
              </w:rPr>
              <w:t> </w:t>
            </w:r>
          </w:p>
        </w:tc>
        <w:tc>
          <w:tcPr>
            <w:tcW w:w="1800" w:type="dxa"/>
            <w:gridSpan w:val="4"/>
            <w:tcBorders>
              <w:top w:val="single" w:sz="4" w:space="0" w:color="000080"/>
              <w:left w:val="single" w:sz="4" w:space="0" w:color="000080"/>
              <w:bottom w:val="single" w:sz="4" w:space="0" w:color="000080"/>
            </w:tcBorders>
            <w:shd w:val="clear" w:color="auto" w:fill="FFFFFF"/>
            <w:vAlign w:val="bottom"/>
          </w:tcPr>
          <w:p w:rsidR="00B848C2" w:rsidRDefault="00B848C2">
            <w:pPr>
              <w:pStyle w:val="WW-1"/>
              <w:spacing w:line="200" w:lineRule="atLeast"/>
            </w:pPr>
            <w:r>
              <w:rPr>
                <w:sz w:val="20"/>
              </w:rPr>
              <w:t> </w:t>
            </w:r>
          </w:p>
        </w:tc>
        <w:tc>
          <w:tcPr>
            <w:tcW w:w="1785" w:type="dxa"/>
            <w:gridSpan w:val="3"/>
            <w:tcBorders>
              <w:top w:val="single" w:sz="4" w:space="0" w:color="000000"/>
              <w:left w:val="single" w:sz="4" w:space="0" w:color="000000"/>
              <w:bottom w:val="single" w:sz="4" w:space="0" w:color="000000"/>
            </w:tcBorders>
            <w:shd w:val="clear" w:color="auto" w:fill="FFFFFF"/>
          </w:tcPr>
          <w:p w:rsidR="00B848C2" w:rsidRDefault="00B848C2">
            <w:pPr>
              <w:pStyle w:val="WW-1"/>
              <w:snapToGrid w:val="0"/>
            </w:pPr>
          </w:p>
        </w:tc>
        <w:tc>
          <w:tcPr>
            <w:tcW w:w="1644" w:type="dxa"/>
            <w:gridSpan w:val="16"/>
            <w:tcBorders>
              <w:top w:val="single" w:sz="4" w:space="0" w:color="000000"/>
              <w:left w:val="single" w:sz="4" w:space="0" w:color="000000"/>
              <w:bottom w:val="single" w:sz="4" w:space="0" w:color="000000"/>
              <w:right w:val="single" w:sz="4" w:space="0" w:color="000000"/>
            </w:tcBorders>
            <w:shd w:val="clear" w:color="auto" w:fill="FFFFFF"/>
          </w:tcPr>
          <w:p w:rsidR="00B848C2" w:rsidRDefault="00B848C2">
            <w:pPr>
              <w:pStyle w:val="WW-1"/>
              <w:snapToGrid w:val="0"/>
            </w:pPr>
          </w:p>
        </w:tc>
      </w:tr>
      <w:tr w:rsidR="00B848C2">
        <w:trPr>
          <w:cantSplit/>
          <w:trHeight w:val="540"/>
        </w:trPr>
        <w:tc>
          <w:tcPr>
            <w:tcW w:w="894" w:type="dxa"/>
            <w:gridSpan w:val="2"/>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2</w:t>
            </w:r>
          </w:p>
        </w:tc>
        <w:tc>
          <w:tcPr>
            <w:tcW w:w="3825" w:type="dxa"/>
            <w:gridSpan w:val="2"/>
            <w:tcBorders>
              <w:left w:val="single" w:sz="4" w:space="0" w:color="000080"/>
              <w:bottom w:val="single" w:sz="4" w:space="0" w:color="000080"/>
            </w:tcBorders>
            <w:shd w:val="clear" w:color="auto" w:fill="FFFFFF"/>
            <w:vAlign w:val="center"/>
          </w:tcPr>
          <w:p w:rsidR="00B848C2" w:rsidRDefault="00B848C2">
            <w:pPr>
              <w:pStyle w:val="WW-1"/>
              <w:spacing w:line="200" w:lineRule="atLeast"/>
              <w:rPr>
                <w:sz w:val="20"/>
              </w:rPr>
            </w:pPr>
            <w:r>
              <w:rPr>
                <w:sz w:val="20"/>
              </w:rPr>
              <w:t>Количество стран, в которые экспор</w:t>
            </w:r>
            <w:r>
              <w:rPr>
                <w:sz w:val="20"/>
              </w:rPr>
              <w:softHyphen/>
              <w:t>тируются товары (работы, услуги)</w:t>
            </w:r>
          </w:p>
        </w:tc>
        <w:tc>
          <w:tcPr>
            <w:tcW w:w="1031" w:type="dxa"/>
            <w:gridSpan w:val="2"/>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ед.</w:t>
            </w:r>
          </w:p>
        </w:tc>
        <w:tc>
          <w:tcPr>
            <w:tcW w:w="1994" w:type="dxa"/>
            <w:gridSpan w:val="11"/>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 </w:t>
            </w:r>
          </w:p>
        </w:tc>
        <w:tc>
          <w:tcPr>
            <w:tcW w:w="1620" w:type="dxa"/>
            <w:gridSpan w:val="6"/>
            <w:tcBorders>
              <w:top w:val="single" w:sz="4" w:space="0" w:color="000080"/>
              <w:left w:val="single" w:sz="4" w:space="0" w:color="000080"/>
              <w:bottom w:val="single" w:sz="4" w:space="0" w:color="000080"/>
            </w:tcBorders>
            <w:shd w:val="clear" w:color="auto" w:fill="FFFFFF"/>
            <w:vAlign w:val="bottom"/>
          </w:tcPr>
          <w:p w:rsidR="00B848C2" w:rsidRDefault="00B848C2">
            <w:pPr>
              <w:pStyle w:val="WW-1"/>
              <w:spacing w:line="200" w:lineRule="atLeast"/>
              <w:jc w:val="center"/>
              <w:rPr>
                <w:sz w:val="20"/>
              </w:rPr>
            </w:pPr>
            <w:r>
              <w:rPr>
                <w:sz w:val="20"/>
              </w:rPr>
              <w:t> </w:t>
            </w:r>
          </w:p>
          <w:p w:rsidR="00B848C2" w:rsidRDefault="00B848C2">
            <w:pPr>
              <w:pStyle w:val="WW-1"/>
              <w:spacing w:line="200" w:lineRule="atLeast"/>
              <w:jc w:val="center"/>
              <w:rPr>
                <w:sz w:val="20"/>
              </w:rPr>
            </w:pPr>
            <w:r>
              <w:rPr>
                <w:sz w:val="20"/>
              </w:rPr>
              <w:t> </w:t>
            </w:r>
          </w:p>
        </w:tc>
        <w:tc>
          <w:tcPr>
            <w:tcW w:w="1800" w:type="dxa"/>
            <w:gridSpan w:val="4"/>
            <w:tcBorders>
              <w:top w:val="single" w:sz="4" w:space="0" w:color="000080"/>
              <w:left w:val="single" w:sz="4" w:space="0" w:color="000080"/>
              <w:bottom w:val="single" w:sz="4" w:space="0" w:color="000080"/>
            </w:tcBorders>
            <w:shd w:val="clear" w:color="auto" w:fill="FFFFFF"/>
            <w:vAlign w:val="bottom"/>
          </w:tcPr>
          <w:p w:rsidR="00B848C2" w:rsidRDefault="00B848C2">
            <w:pPr>
              <w:pStyle w:val="WW-1"/>
              <w:spacing w:line="200" w:lineRule="atLeast"/>
            </w:pPr>
            <w:r>
              <w:rPr>
                <w:sz w:val="20"/>
              </w:rPr>
              <w:t> </w:t>
            </w:r>
          </w:p>
        </w:tc>
        <w:tc>
          <w:tcPr>
            <w:tcW w:w="1785" w:type="dxa"/>
            <w:gridSpan w:val="3"/>
            <w:tcBorders>
              <w:top w:val="single" w:sz="4" w:space="0" w:color="000000"/>
              <w:left w:val="single" w:sz="4" w:space="0" w:color="000000"/>
              <w:bottom w:val="single" w:sz="4" w:space="0" w:color="000000"/>
            </w:tcBorders>
            <w:shd w:val="clear" w:color="auto" w:fill="FFFFFF"/>
          </w:tcPr>
          <w:p w:rsidR="00B848C2" w:rsidRDefault="00B848C2">
            <w:pPr>
              <w:pStyle w:val="WW-1"/>
              <w:snapToGrid w:val="0"/>
            </w:pPr>
          </w:p>
        </w:tc>
        <w:tc>
          <w:tcPr>
            <w:tcW w:w="1644" w:type="dxa"/>
            <w:gridSpan w:val="16"/>
            <w:tcBorders>
              <w:top w:val="single" w:sz="4" w:space="0" w:color="000000"/>
              <w:left w:val="single" w:sz="4" w:space="0" w:color="000000"/>
              <w:bottom w:val="single" w:sz="4" w:space="0" w:color="000000"/>
              <w:right w:val="single" w:sz="4" w:space="0" w:color="000000"/>
            </w:tcBorders>
            <w:shd w:val="clear" w:color="auto" w:fill="FFFFFF"/>
          </w:tcPr>
          <w:p w:rsidR="00B848C2" w:rsidRDefault="00B848C2">
            <w:pPr>
              <w:pStyle w:val="WW-1"/>
              <w:snapToGrid w:val="0"/>
            </w:pPr>
          </w:p>
        </w:tc>
      </w:tr>
      <w:tr w:rsidR="00B848C2">
        <w:trPr>
          <w:gridAfter w:val="1"/>
          <w:wAfter w:w="10" w:type="dxa"/>
          <w:cantSplit/>
          <w:trHeight w:val="240"/>
        </w:trPr>
        <w:tc>
          <w:tcPr>
            <w:tcW w:w="12949" w:type="dxa"/>
            <w:gridSpan w:val="30"/>
            <w:tcBorders>
              <w:top w:val="single" w:sz="4" w:space="0" w:color="000080"/>
              <w:left w:val="single" w:sz="4" w:space="0" w:color="000080"/>
              <w:bottom w:val="single" w:sz="4" w:space="0" w:color="000080"/>
            </w:tcBorders>
            <w:shd w:val="clear" w:color="auto" w:fill="FFFFFF"/>
            <w:vAlign w:val="center"/>
          </w:tcPr>
          <w:p w:rsidR="00B848C2" w:rsidRDefault="00B848C2">
            <w:pPr>
              <w:pStyle w:val="WW-1"/>
            </w:pPr>
            <w:r>
              <w:rPr>
                <w:sz w:val="20"/>
              </w:rPr>
              <w:t>Заполняется субъектами малого и среднего предпринимательства, занимающимися инновациями</w:t>
            </w:r>
          </w:p>
        </w:tc>
        <w:tc>
          <w:tcPr>
            <w:tcW w:w="1634" w:type="dxa"/>
            <w:gridSpan w:val="15"/>
            <w:tcBorders>
              <w:top w:val="single" w:sz="4" w:space="0" w:color="000080"/>
              <w:left w:val="single" w:sz="4" w:space="0" w:color="000000"/>
              <w:bottom w:val="single" w:sz="4" w:space="0" w:color="000080"/>
            </w:tcBorders>
            <w:shd w:val="clear" w:color="auto" w:fill="FFFFFF"/>
            <w:vAlign w:val="center"/>
          </w:tcPr>
          <w:p w:rsidR="00B848C2" w:rsidRDefault="00B848C2">
            <w:pPr>
              <w:pStyle w:val="WW-1"/>
              <w:snapToGrid w:val="0"/>
            </w:pPr>
          </w:p>
        </w:tc>
      </w:tr>
      <w:tr w:rsidR="00B848C2">
        <w:trPr>
          <w:cantSplit/>
          <w:trHeight w:val="1020"/>
        </w:trPr>
        <w:tc>
          <w:tcPr>
            <w:tcW w:w="894" w:type="dxa"/>
            <w:gridSpan w:val="2"/>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1</w:t>
            </w:r>
          </w:p>
        </w:tc>
        <w:tc>
          <w:tcPr>
            <w:tcW w:w="3825" w:type="dxa"/>
            <w:gridSpan w:val="2"/>
            <w:tcBorders>
              <w:left w:val="single" w:sz="4" w:space="0" w:color="000080"/>
              <w:bottom w:val="single" w:sz="4" w:space="0" w:color="000080"/>
            </w:tcBorders>
            <w:shd w:val="clear" w:color="auto" w:fill="FFFFFF"/>
            <w:vAlign w:val="center"/>
          </w:tcPr>
          <w:p w:rsidR="00B848C2" w:rsidRDefault="00B848C2">
            <w:pPr>
              <w:pStyle w:val="WW-1"/>
              <w:spacing w:line="200" w:lineRule="atLeast"/>
              <w:rPr>
                <w:sz w:val="20"/>
              </w:rPr>
            </w:pPr>
            <w:r>
              <w:rPr>
                <w:sz w:val="20"/>
              </w:rPr>
              <w:t>Отгружено инновационных товаров собственного производства (выпол</w:t>
            </w:r>
            <w:r>
              <w:rPr>
                <w:sz w:val="20"/>
              </w:rPr>
              <w:softHyphen/>
              <w:t>нено иновационных работ и услуг собственными силами)</w:t>
            </w:r>
          </w:p>
        </w:tc>
        <w:tc>
          <w:tcPr>
            <w:tcW w:w="1037" w:type="dxa"/>
            <w:gridSpan w:val="3"/>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тыс. руб.</w:t>
            </w:r>
          </w:p>
        </w:tc>
        <w:tc>
          <w:tcPr>
            <w:tcW w:w="1988" w:type="dxa"/>
            <w:gridSpan w:val="10"/>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b/>
                <w:bCs/>
              </w:rPr>
            </w:pPr>
            <w:r>
              <w:rPr>
                <w:sz w:val="20"/>
              </w:rPr>
              <w:t> </w:t>
            </w:r>
          </w:p>
        </w:tc>
        <w:tc>
          <w:tcPr>
            <w:tcW w:w="1620" w:type="dxa"/>
            <w:gridSpan w:val="6"/>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b/>
                <w:bCs/>
              </w:rPr>
              <w:t> </w:t>
            </w:r>
          </w:p>
          <w:p w:rsidR="00B848C2" w:rsidRDefault="00B848C2">
            <w:pPr>
              <w:pStyle w:val="WW-1"/>
              <w:spacing w:line="200" w:lineRule="atLeast"/>
              <w:jc w:val="center"/>
              <w:rPr>
                <w:sz w:val="20"/>
              </w:rPr>
            </w:pPr>
            <w:r>
              <w:rPr>
                <w:sz w:val="20"/>
              </w:rPr>
              <w:t> </w:t>
            </w:r>
          </w:p>
        </w:tc>
        <w:tc>
          <w:tcPr>
            <w:tcW w:w="1800" w:type="dxa"/>
            <w:gridSpan w:val="4"/>
            <w:tcBorders>
              <w:top w:val="single" w:sz="4" w:space="0" w:color="000080"/>
              <w:left w:val="single" w:sz="4" w:space="0" w:color="000080"/>
              <w:bottom w:val="single" w:sz="4" w:space="0" w:color="000080"/>
            </w:tcBorders>
            <w:shd w:val="clear" w:color="auto" w:fill="FFFFFF"/>
            <w:vAlign w:val="bottom"/>
          </w:tcPr>
          <w:p w:rsidR="00B848C2" w:rsidRDefault="00B848C2">
            <w:pPr>
              <w:pStyle w:val="WW-1"/>
              <w:spacing w:line="200" w:lineRule="atLeast"/>
            </w:pPr>
            <w:r>
              <w:rPr>
                <w:sz w:val="20"/>
              </w:rPr>
              <w:t> </w:t>
            </w:r>
          </w:p>
        </w:tc>
        <w:tc>
          <w:tcPr>
            <w:tcW w:w="1785" w:type="dxa"/>
            <w:gridSpan w:val="3"/>
            <w:tcBorders>
              <w:top w:val="single" w:sz="4" w:space="0" w:color="000000"/>
              <w:left w:val="single" w:sz="4" w:space="0" w:color="000000"/>
              <w:bottom w:val="single" w:sz="4" w:space="0" w:color="000000"/>
            </w:tcBorders>
            <w:shd w:val="clear" w:color="auto" w:fill="FFFFFF"/>
          </w:tcPr>
          <w:p w:rsidR="00B848C2" w:rsidRDefault="00B848C2">
            <w:pPr>
              <w:pStyle w:val="WW-1"/>
              <w:snapToGrid w:val="0"/>
            </w:pPr>
          </w:p>
        </w:tc>
        <w:tc>
          <w:tcPr>
            <w:tcW w:w="1644" w:type="dxa"/>
            <w:gridSpan w:val="16"/>
            <w:tcBorders>
              <w:top w:val="single" w:sz="4" w:space="0" w:color="000000"/>
              <w:left w:val="single" w:sz="4" w:space="0" w:color="000000"/>
              <w:bottom w:val="single" w:sz="4" w:space="0" w:color="000000"/>
              <w:right w:val="single" w:sz="4" w:space="0" w:color="000000"/>
            </w:tcBorders>
            <w:shd w:val="clear" w:color="auto" w:fill="FFFFFF"/>
          </w:tcPr>
          <w:p w:rsidR="00B848C2" w:rsidRDefault="00B848C2">
            <w:pPr>
              <w:pStyle w:val="WW-1"/>
              <w:snapToGrid w:val="0"/>
            </w:pPr>
          </w:p>
        </w:tc>
      </w:tr>
      <w:tr w:rsidR="00B848C2">
        <w:trPr>
          <w:cantSplit/>
          <w:trHeight w:val="765"/>
        </w:trPr>
        <w:tc>
          <w:tcPr>
            <w:tcW w:w="894" w:type="dxa"/>
            <w:gridSpan w:val="2"/>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1.1</w:t>
            </w:r>
          </w:p>
        </w:tc>
        <w:tc>
          <w:tcPr>
            <w:tcW w:w="3825" w:type="dxa"/>
            <w:gridSpan w:val="2"/>
            <w:tcBorders>
              <w:left w:val="single" w:sz="4" w:space="0" w:color="000080"/>
              <w:bottom w:val="single" w:sz="4" w:space="0" w:color="000080"/>
            </w:tcBorders>
            <w:shd w:val="clear" w:color="auto" w:fill="FFFFFF"/>
            <w:vAlign w:val="center"/>
          </w:tcPr>
          <w:p w:rsidR="00B848C2" w:rsidRDefault="00B848C2">
            <w:pPr>
              <w:pStyle w:val="WW-1"/>
              <w:spacing w:line="200" w:lineRule="atLeast"/>
              <w:rPr>
                <w:sz w:val="20"/>
              </w:rPr>
            </w:pPr>
            <w:r>
              <w:rPr>
                <w:sz w:val="20"/>
              </w:rPr>
              <w:t>Доля экспортной инновационной продукции в общем объеме отгру</w:t>
            </w:r>
            <w:r>
              <w:rPr>
                <w:sz w:val="20"/>
              </w:rPr>
              <w:softHyphen/>
              <w:t>женной инновационной продукции</w:t>
            </w:r>
          </w:p>
        </w:tc>
        <w:tc>
          <w:tcPr>
            <w:tcW w:w="1037" w:type="dxa"/>
            <w:gridSpan w:val="3"/>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w:t>
            </w:r>
          </w:p>
        </w:tc>
        <w:tc>
          <w:tcPr>
            <w:tcW w:w="1988" w:type="dxa"/>
            <w:gridSpan w:val="10"/>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 </w:t>
            </w:r>
          </w:p>
        </w:tc>
        <w:tc>
          <w:tcPr>
            <w:tcW w:w="1620" w:type="dxa"/>
            <w:gridSpan w:val="6"/>
            <w:tcBorders>
              <w:top w:val="single" w:sz="4" w:space="0" w:color="000080"/>
              <w:left w:val="single" w:sz="4" w:space="0" w:color="000080"/>
              <w:bottom w:val="single" w:sz="4" w:space="0" w:color="000080"/>
            </w:tcBorders>
            <w:shd w:val="clear" w:color="auto" w:fill="FFFFFF"/>
            <w:vAlign w:val="bottom"/>
          </w:tcPr>
          <w:p w:rsidR="00B848C2" w:rsidRDefault="00B848C2">
            <w:pPr>
              <w:pStyle w:val="WW-1"/>
              <w:spacing w:line="200" w:lineRule="atLeast"/>
              <w:jc w:val="center"/>
              <w:rPr>
                <w:sz w:val="20"/>
              </w:rPr>
            </w:pPr>
            <w:r>
              <w:rPr>
                <w:sz w:val="20"/>
              </w:rPr>
              <w:t> </w:t>
            </w:r>
          </w:p>
          <w:p w:rsidR="00B848C2" w:rsidRDefault="00B848C2">
            <w:pPr>
              <w:pStyle w:val="WW-1"/>
              <w:spacing w:line="200" w:lineRule="atLeast"/>
              <w:jc w:val="center"/>
              <w:rPr>
                <w:sz w:val="20"/>
              </w:rPr>
            </w:pPr>
            <w:r>
              <w:rPr>
                <w:sz w:val="20"/>
              </w:rPr>
              <w:t> </w:t>
            </w:r>
          </w:p>
        </w:tc>
        <w:tc>
          <w:tcPr>
            <w:tcW w:w="1800" w:type="dxa"/>
            <w:gridSpan w:val="4"/>
            <w:tcBorders>
              <w:top w:val="single" w:sz="4" w:space="0" w:color="000080"/>
              <w:left w:val="single" w:sz="4" w:space="0" w:color="000080"/>
              <w:bottom w:val="single" w:sz="4" w:space="0" w:color="000080"/>
            </w:tcBorders>
            <w:shd w:val="clear" w:color="auto" w:fill="FFFFFF"/>
            <w:vAlign w:val="bottom"/>
          </w:tcPr>
          <w:p w:rsidR="00B848C2" w:rsidRDefault="00B848C2">
            <w:pPr>
              <w:pStyle w:val="WW-1"/>
              <w:spacing w:line="200" w:lineRule="atLeast"/>
            </w:pPr>
            <w:r>
              <w:rPr>
                <w:sz w:val="20"/>
              </w:rPr>
              <w:t> </w:t>
            </w:r>
          </w:p>
        </w:tc>
        <w:tc>
          <w:tcPr>
            <w:tcW w:w="1785" w:type="dxa"/>
            <w:gridSpan w:val="3"/>
            <w:tcBorders>
              <w:top w:val="single" w:sz="4" w:space="0" w:color="000000"/>
              <w:left w:val="single" w:sz="4" w:space="0" w:color="000000"/>
              <w:bottom w:val="single" w:sz="4" w:space="0" w:color="000000"/>
            </w:tcBorders>
            <w:shd w:val="clear" w:color="auto" w:fill="FFFFFF"/>
          </w:tcPr>
          <w:p w:rsidR="00B848C2" w:rsidRDefault="00B848C2">
            <w:pPr>
              <w:pStyle w:val="WW-1"/>
              <w:snapToGrid w:val="0"/>
            </w:pPr>
          </w:p>
        </w:tc>
        <w:tc>
          <w:tcPr>
            <w:tcW w:w="1644" w:type="dxa"/>
            <w:gridSpan w:val="16"/>
            <w:tcBorders>
              <w:top w:val="single" w:sz="4" w:space="0" w:color="000000"/>
              <w:left w:val="single" w:sz="4" w:space="0" w:color="000000"/>
              <w:bottom w:val="single" w:sz="4" w:space="0" w:color="000000"/>
              <w:right w:val="single" w:sz="4" w:space="0" w:color="000000"/>
            </w:tcBorders>
            <w:shd w:val="clear" w:color="auto" w:fill="FFFFFF"/>
          </w:tcPr>
          <w:p w:rsidR="00B848C2" w:rsidRDefault="00B848C2">
            <w:pPr>
              <w:pStyle w:val="WW-1"/>
              <w:snapToGrid w:val="0"/>
            </w:pPr>
          </w:p>
        </w:tc>
      </w:tr>
      <w:tr w:rsidR="00B848C2">
        <w:trPr>
          <w:cantSplit/>
          <w:trHeight w:val="1275"/>
        </w:trPr>
        <w:tc>
          <w:tcPr>
            <w:tcW w:w="894" w:type="dxa"/>
            <w:gridSpan w:val="2"/>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2</w:t>
            </w:r>
          </w:p>
        </w:tc>
        <w:tc>
          <w:tcPr>
            <w:tcW w:w="3825" w:type="dxa"/>
            <w:gridSpan w:val="2"/>
            <w:tcBorders>
              <w:left w:val="single" w:sz="4" w:space="0" w:color="000080"/>
              <w:bottom w:val="single" w:sz="4" w:space="0" w:color="000080"/>
            </w:tcBorders>
            <w:shd w:val="clear" w:color="auto" w:fill="FFFFFF"/>
            <w:vAlign w:val="center"/>
          </w:tcPr>
          <w:p w:rsidR="00B848C2" w:rsidRDefault="00B848C2">
            <w:pPr>
              <w:pStyle w:val="WW-1"/>
              <w:spacing w:line="200" w:lineRule="atLeast"/>
              <w:rPr>
                <w:sz w:val="20"/>
              </w:rPr>
            </w:pPr>
            <w:r>
              <w:rPr>
                <w:sz w:val="20"/>
              </w:rPr>
              <w:t>Число вновь полученных патентов на изобретение, на полезную мо</w:t>
            </w:r>
            <w:r>
              <w:rPr>
                <w:sz w:val="20"/>
              </w:rPr>
              <w:softHyphen/>
              <w:t>дель, на промышленный образец, ис</w:t>
            </w:r>
            <w:r>
              <w:rPr>
                <w:sz w:val="20"/>
              </w:rPr>
              <w:softHyphen/>
              <w:t>пользованных в отгруженных инно</w:t>
            </w:r>
            <w:r>
              <w:rPr>
                <w:sz w:val="20"/>
              </w:rPr>
              <w:softHyphen/>
              <w:t>вационных товарах собственного производства, всего:</w:t>
            </w:r>
          </w:p>
        </w:tc>
        <w:tc>
          <w:tcPr>
            <w:tcW w:w="1037" w:type="dxa"/>
            <w:gridSpan w:val="3"/>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ед.</w:t>
            </w:r>
          </w:p>
        </w:tc>
        <w:tc>
          <w:tcPr>
            <w:tcW w:w="1988" w:type="dxa"/>
            <w:gridSpan w:val="10"/>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 </w:t>
            </w:r>
          </w:p>
        </w:tc>
        <w:tc>
          <w:tcPr>
            <w:tcW w:w="1620" w:type="dxa"/>
            <w:gridSpan w:val="6"/>
            <w:tcBorders>
              <w:top w:val="single" w:sz="4" w:space="0" w:color="000080"/>
              <w:left w:val="single" w:sz="4" w:space="0" w:color="000080"/>
              <w:bottom w:val="single" w:sz="4" w:space="0" w:color="000080"/>
            </w:tcBorders>
            <w:shd w:val="clear" w:color="auto" w:fill="FFFFFF"/>
            <w:vAlign w:val="bottom"/>
          </w:tcPr>
          <w:p w:rsidR="00B848C2" w:rsidRDefault="00B848C2">
            <w:pPr>
              <w:pStyle w:val="WW-1"/>
              <w:spacing w:line="200" w:lineRule="atLeast"/>
              <w:jc w:val="center"/>
              <w:rPr>
                <w:sz w:val="20"/>
              </w:rPr>
            </w:pPr>
            <w:r>
              <w:rPr>
                <w:sz w:val="20"/>
              </w:rPr>
              <w:t> </w:t>
            </w:r>
          </w:p>
          <w:p w:rsidR="00B848C2" w:rsidRDefault="00B848C2">
            <w:pPr>
              <w:pStyle w:val="WW-1"/>
              <w:spacing w:line="200" w:lineRule="atLeast"/>
              <w:jc w:val="center"/>
              <w:rPr>
                <w:sz w:val="20"/>
              </w:rPr>
            </w:pPr>
            <w:r>
              <w:rPr>
                <w:sz w:val="20"/>
              </w:rPr>
              <w:t> </w:t>
            </w:r>
          </w:p>
        </w:tc>
        <w:tc>
          <w:tcPr>
            <w:tcW w:w="1800" w:type="dxa"/>
            <w:gridSpan w:val="4"/>
            <w:tcBorders>
              <w:top w:val="single" w:sz="4" w:space="0" w:color="000080"/>
              <w:left w:val="single" w:sz="4" w:space="0" w:color="000080"/>
              <w:bottom w:val="single" w:sz="4" w:space="0" w:color="000080"/>
            </w:tcBorders>
            <w:shd w:val="clear" w:color="auto" w:fill="FFFFFF"/>
            <w:vAlign w:val="bottom"/>
          </w:tcPr>
          <w:p w:rsidR="00B848C2" w:rsidRDefault="00B848C2">
            <w:pPr>
              <w:pStyle w:val="WW-1"/>
              <w:spacing w:line="200" w:lineRule="atLeast"/>
            </w:pPr>
            <w:r>
              <w:rPr>
                <w:sz w:val="20"/>
              </w:rPr>
              <w:t> </w:t>
            </w:r>
          </w:p>
        </w:tc>
        <w:tc>
          <w:tcPr>
            <w:tcW w:w="1785" w:type="dxa"/>
            <w:gridSpan w:val="3"/>
            <w:tcBorders>
              <w:top w:val="single" w:sz="4" w:space="0" w:color="000000"/>
              <w:left w:val="single" w:sz="4" w:space="0" w:color="000000"/>
              <w:bottom w:val="single" w:sz="4" w:space="0" w:color="000000"/>
            </w:tcBorders>
            <w:shd w:val="clear" w:color="auto" w:fill="FFFFFF"/>
          </w:tcPr>
          <w:p w:rsidR="00B848C2" w:rsidRDefault="00B848C2">
            <w:pPr>
              <w:pStyle w:val="WW-1"/>
              <w:snapToGrid w:val="0"/>
            </w:pPr>
          </w:p>
        </w:tc>
        <w:tc>
          <w:tcPr>
            <w:tcW w:w="1644" w:type="dxa"/>
            <w:gridSpan w:val="16"/>
            <w:tcBorders>
              <w:top w:val="single" w:sz="4" w:space="0" w:color="000000"/>
              <w:left w:val="single" w:sz="4" w:space="0" w:color="000000"/>
              <w:bottom w:val="single" w:sz="4" w:space="0" w:color="000000"/>
              <w:right w:val="single" w:sz="4" w:space="0" w:color="000000"/>
            </w:tcBorders>
            <w:shd w:val="clear" w:color="auto" w:fill="FFFFFF"/>
          </w:tcPr>
          <w:p w:rsidR="00B848C2" w:rsidRDefault="00B848C2">
            <w:pPr>
              <w:pStyle w:val="WW-1"/>
              <w:snapToGrid w:val="0"/>
            </w:pPr>
          </w:p>
        </w:tc>
      </w:tr>
      <w:tr w:rsidR="00B848C2">
        <w:trPr>
          <w:cantSplit/>
          <w:trHeight w:val="255"/>
        </w:trPr>
        <w:tc>
          <w:tcPr>
            <w:tcW w:w="894" w:type="dxa"/>
            <w:gridSpan w:val="2"/>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2.1</w:t>
            </w:r>
          </w:p>
        </w:tc>
        <w:tc>
          <w:tcPr>
            <w:tcW w:w="3825" w:type="dxa"/>
            <w:gridSpan w:val="2"/>
            <w:tcBorders>
              <w:left w:val="single" w:sz="4" w:space="0" w:color="000080"/>
              <w:bottom w:val="single" w:sz="4" w:space="0" w:color="000080"/>
            </w:tcBorders>
            <w:shd w:val="clear" w:color="auto" w:fill="FFFFFF"/>
            <w:vAlign w:val="center"/>
          </w:tcPr>
          <w:p w:rsidR="00B848C2" w:rsidRDefault="00B848C2">
            <w:pPr>
              <w:pStyle w:val="WW-1"/>
              <w:spacing w:line="200" w:lineRule="atLeast"/>
              <w:rPr>
                <w:sz w:val="20"/>
              </w:rPr>
            </w:pPr>
            <w:r>
              <w:rPr>
                <w:sz w:val="20"/>
              </w:rPr>
              <w:t>в том числе: на изобретение</w:t>
            </w:r>
          </w:p>
        </w:tc>
        <w:tc>
          <w:tcPr>
            <w:tcW w:w="1037" w:type="dxa"/>
            <w:gridSpan w:val="3"/>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ед.</w:t>
            </w:r>
          </w:p>
        </w:tc>
        <w:tc>
          <w:tcPr>
            <w:tcW w:w="1988" w:type="dxa"/>
            <w:gridSpan w:val="10"/>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 </w:t>
            </w:r>
          </w:p>
        </w:tc>
        <w:tc>
          <w:tcPr>
            <w:tcW w:w="1620" w:type="dxa"/>
            <w:gridSpan w:val="6"/>
            <w:tcBorders>
              <w:top w:val="single" w:sz="4" w:space="0" w:color="000080"/>
              <w:left w:val="single" w:sz="4" w:space="0" w:color="000080"/>
              <w:bottom w:val="single" w:sz="4" w:space="0" w:color="000080"/>
            </w:tcBorders>
            <w:shd w:val="clear" w:color="auto" w:fill="FFFFFF"/>
            <w:vAlign w:val="bottom"/>
          </w:tcPr>
          <w:p w:rsidR="00B848C2" w:rsidRDefault="00B848C2">
            <w:pPr>
              <w:pStyle w:val="WW-1"/>
              <w:spacing w:line="200" w:lineRule="atLeast"/>
              <w:jc w:val="center"/>
              <w:rPr>
                <w:sz w:val="20"/>
              </w:rPr>
            </w:pPr>
            <w:r>
              <w:rPr>
                <w:sz w:val="20"/>
              </w:rPr>
              <w:t> </w:t>
            </w:r>
          </w:p>
          <w:p w:rsidR="00B848C2" w:rsidRDefault="00B848C2">
            <w:pPr>
              <w:pStyle w:val="WW-1"/>
              <w:spacing w:line="200" w:lineRule="atLeast"/>
              <w:jc w:val="center"/>
              <w:rPr>
                <w:sz w:val="20"/>
              </w:rPr>
            </w:pPr>
            <w:r>
              <w:rPr>
                <w:sz w:val="20"/>
              </w:rPr>
              <w:t> </w:t>
            </w:r>
          </w:p>
        </w:tc>
        <w:tc>
          <w:tcPr>
            <w:tcW w:w="1800" w:type="dxa"/>
            <w:gridSpan w:val="4"/>
            <w:tcBorders>
              <w:top w:val="single" w:sz="4" w:space="0" w:color="000080"/>
              <w:left w:val="single" w:sz="4" w:space="0" w:color="000080"/>
              <w:bottom w:val="single" w:sz="4" w:space="0" w:color="000080"/>
            </w:tcBorders>
            <w:shd w:val="clear" w:color="auto" w:fill="FFFFFF"/>
            <w:vAlign w:val="bottom"/>
          </w:tcPr>
          <w:p w:rsidR="00B848C2" w:rsidRDefault="00B848C2">
            <w:pPr>
              <w:pStyle w:val="WW-1"/>
              <w:spacing w:line="200" w:lineRule="atLeast"/>
            </w:pPr>
            <w:r>
              <w:rPr>
                <w:sz w:val="20"/>
              </w:rPr>
              <w:t> </w:t>
            </w:r>
          </w:p>
        </w:tc>
        <w:tc>
          <w:tcPr>
            <w:tcW w:w="1785" w:type="dxa"/>
            <w:gridSpan w:val="3"/>
            <w:tcBorders>
              <w:top w:val="single" w:sz="4" w:space="0" w:color="000000"/>
              <w:left w:val="single" w:sz="4" w:space="0" w:color="000000"/>
              <w:bottom w:val="single" w:sz="4" w:space="0" w:color="000000"/>
            </w:tcBorders>
            <w:shd w:val="clear" w:color="auto" w:fill="FFFFFF"/>
          </w:tcPr>
          <w:p w:rsidR="00B848C2" w:rsidRDefault="00B848C2">
            <w:pPr>
              <w:pStyle w:val="WW-1"/>
              <w:snapToGrid w:val="0"/>
            </w:pPr>
          </w:p>
        </w:tc>
        <w:tc>
          <w:tcPr>
            <w:tcW w:w="1644" w:type="dxa"/>
            <w:gridSpan w:val="16"/>
            <w:tcBorders>
              <w:top w:val="single" w:sz="4" w:space="0" w:color="000000"/>
              <w:left w:val="single" w:sz="4" w:space="0" w:color="000000"/>
              <w:bottom w:val="single" w:sz="4" w:space="0" w:color="000000"/>
              <w:right w:val="single" w:sz="4" w:space="0" w:color="000000"/>
            </w:tcBorders>
            <w:shd w:val="clear" w:color="auto" w:fill="FFFFFF"/>
          </w:tcPr>
          <w:p w:rsidR="00B848C2" w:rsidRDefault="00B848C2">
            <w:pPr>
              <w:pStyle w:val="WW-1"/>
              <w:snapToGrid w:val="0"/>
            </w:pPr>
          </w:p>
        </w:tc>
      </w:tr>
      <w:tr w:rsidR="00B848C2">
        <w:trPr>
          <w:cantSplit/>
          <w:trHeight w:val="255"/>
        </w:trPr>
        <w:tc>
          <w:tcPr>
            <w:tcW w:w="894" w:type="dxa"/>
            <w:gridSpan w:val="2"/>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2.2</w:t>
            </w:r>
          </w:p>
        </w:tc>
        <w:tc>
          <w:tcPr>
            <w:tcW w:w="3825" w:type="dxa"/>
            <w:gridSpan w:val="2"/>
            <w:tcBorders>
              <w:left w:val="single" w:sz="4" w:space="0" w:color="000080"/>
              <w:bottom w:val="single" w:sz="4" w:space="0" w:color="000080"/>
            </w:tcBorders>
            <w:shd w:val="clear" w:color="auto" w:fill="FFFFFF"/>
            <w:vAlign w:val="center"/>
          </w:tcPr>
          <w:p w:rsidR="00B848C2" w:rsidRDefault="00B848C2">
            <w:pPr>
              <w:pStyle w:val="WW-1"/>
              <w:spacing w:line="200" w:lineRule="atLeast"/>
              <w:rPr>
                <w:sz w:val="20"/>
              </w:rPr>
            </w:pPr>
            <w:r>
              <w:rPr>
                <w:sz w:val="20"/>
              </w:rPr>
              <w:t>в том числе: на полезные модели</w:t>
            </w:r>
          </w:p>
        </w:tc>
        <w:tc>
          <w:tcPr>
            <w:tcW w:w="1037" w:type="dxa"/>
            <w:gridSpan w:val="3"/>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ед.</w:t>
            </w:r>
          </w:p>
        </w:tc>
        <w:tc>
          <w:tcPr>
            <w:tcW w:w="1988" w:type="dxa"/>
            <w:gridSpan w:val="10"/>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 </w:t>
            </w:r>
          </w:p>
        </w:tc>
        <w:tc>
          <w:tcPr>
            <w:tcW w:w="1620" w:type="dxa"/>
            <w:gridSpan w:val="6"/>
            <w:tcBorders>
              <w:top w:val="single" w:sz="4" w:space="0" w:color="000080"/>
              <w:left w:val="single" w:sz="4" w:space="0" w:color="000080"/>
              <w:bottom w:val="single" w:sz="4" w:space="0" w:color="000080"/>
            </w:tcBorders>
            <w:shd w:val="clear" w:color="auto" w:fill="FFFFFF"/>
            <w:vAlign w:val="bottom"/>
          </w:tcPr>
          <w:p w:rsidR="00B848C2" w:rsidRDefault="00B848C2">
            <w:pPr>
              <w:pStyle w:val="WW-1"/>
              <w:spacing w:line="200" w:lineRule="atLeast"/>
              <w:jc w:val="center"/>
              <w:rPr>
                <w:sz w:val="20"/>
              </w:rPr>
            </w:pPr>
            <w:r>
              <w:rPr>
                <w:sz w:val="20"/>
              </w:rPr>
              <w:t> </w:t>
            </w:r>
          </w:p>
          <w:p w:rsidR="00B848C2" w:rsidRDefault="00B848C2">
            <w:pPr>
              <w:pStyle w:val="WW-1"/>
              <w:spacing w:line="200" w:lineRule="atLeast"/>
              <w:jc w:val="center"/>
              <w:rPr>
                <w:sz w:val="20"/>
              </w:rPr>
            </w:pPr>
            <w:r>
              <w:rPr>
                <w:sz w:val="20"/>
              </w:rPr>
              <w:t> </w:t>
            </w:r>
          </w:p>
        </w:tc>
        <w:tc>
          <w:tcPr>
            <w:tcW w:w="1800" w:type="dxa"/>
            <w:gridSpan w:val="4"/>
            <w:tcBorders>
              <w:top w:val="single" w:sz="4" w:space="0" w:color="000080"/>
              <w:left w:val="single" w:sz="4" w:space="0" w:color="000080"/>
              <w:bottom w:val="single" w:sz="4" w:space="0" w:color="000080"/>
            </w:tcBorders>
            <w:shd w:val="clear" w:color="auto" w:fill="FFFFFF"/>
            <w:vAlign w:val="bottom"/>
          </w:tcPr>
          <w:p w:rsidR="00B848C2" w:rsidRDefault="00B848C2">
            <w:pPr>
              <w:pStyle w:val="WW-1"/>
              <w:spacing w:line="200" w:lineRule="atLeast"/>
            </w:pPr>
            <w:r>
              <w:rPr>
                <w:sz w:val="20"/>
              </w:rPr>
              <w:t> </w:t>
            </w:r>
          </w:p>
        </w:tc>
        <w:tc>
          <w:tcPr>
            <w:tcW w:w="1785" w:type="dxa"/>
            <w:gridSpan w:val="3"/>
            <w:tcBorders>
              <w:top w:val="single" w:sz="4" w:space="0" w:color="000000"/>
              <w:left w:val="single" w:sz="4" w:space="0" w:color="000000"/>
              <w:bottom w:val="single" w:sz="4" w:space="0" w:color="000000"/>
            </w:tcBorders>
            <w:shd w:val="clear" w:color="auto" w:fill="FFFFFF"/>
          </w:tcPr>
          <w:p w:rsidR="00B848C2" w:rsidRDefault="00B848C2">
            <w:pPr>
              <w:pStyle w:val="WW-1"/>
              <w:snapToGrid w:val="0"/>
            </w:pPr>
          </w:p>
        </w:tc>
        <w:tc>
          <w:tcPr>
            <w:tcW w:w="1644" w:type="dxa"/>
            <w:gridSpan w:val="16"/>
            <w:tcBorders>
              <w:top w:val="single" w:sz="4" w:space="0" w:color="000000"/>
              <w:left w:val="single" w:sz="4" w:space="0" w:color="000000"/>
              <w:bottom w:val="single" w:sz="4" w:space="0" w:color="000000"/>
              <w:right w:val="single" w:sz="4" w:space="0" w:color="000000"/>
            </w:tcBorders>
            <w:shd w:val="clear" w:color="auto" w:fill="FFFFFF"/>
          </w:tcPr>
          <w:p w:rsidR="00B848C2" w:rsidRDefault="00B848C2">
            <w:pPr>
              <w:pStyle w:val="WW-1"/>
              <w:snapToGrid w:val="0"/>
            </w:pPr>
          </w:p>
        </w:tc>
      </w:tr>
      <w:tr w:rsidR="00B848C2">
        <w:trPr>
          <w:cantSplit/>
          <w:trHeight w:val="255"/>
        </w:trPr>
        <w:tc>
          <w:tcPr>
            <w:tcW w:w="894" w:type="dxa"/>
            <w:gridSpan w:val="2"/>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2.3</w:t>
            </w:r>
          </w:p>
        </w:tc>
        <w:tc>
          <w:tcPr>
            <w:tcW w:w="3825" w:type="dxa"/>
            <w:gridSpan w:val="2"/>
            <w:tcBorders>
              <w:left w:val="single" w:sz="4" w:space="0" w:color="000080"/>
              <w:bottom w:val="single" w:sz="4" w:space="0" w:color="000080"/>
            </w:tcBorders>
            <w:shd w:val="clear" w:color="auto" w:fill="FFFFFF"/>
            <w:vAlign w:val="center"/>
          </w:tcPr>
          <w:p w:rsidR="00B848C2" w:rsidRDefault="00B848C2">
            <w:pPr>
              <w:pStyle w:val="WW-1"/>
              <w:spacing w:line="200" w:lineRule="atLeast"/>
              <w:rPr>
                <w:sz w:val="20"/>
              </w:rPr>
            </w:pPr>
            <w:r>
              <w:rPr>
                <w:sz w:val="20"/>
              </w:rPr>
              <w:t>в том числе: на промышленные об</w:t>
            </w:r>
            <w:r>
              <w:rPr>
                <w:sz w:val="20"/>
              </w:rPr>
              <w:softHyphen/>
              <w:t>разцы</w:t>
            </w:r>
          </w:p>
        </w:tc>
        <w:tc>
          <w:tcPr>
            <w:tcW w:w="1037" w:type="dxa"/>
            <w:gridSpan w:val="3"/>
            <w:tcBorders>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ед.</w:t>
            </w:r>
          </w:p>
        </w:tc>
        <w:tc>
          <w:tcPr>
            <w:tcW w:w="1988" w:type="dxa"/>
            <w:gridSpan w:val="10"/>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 </w:t>
            </w:r>
          </w:p>
        </w:tc>
        <w:tc>
          <w:tcPr>
            <w:tcW w:w="1620" w:type="dxa"/>
            <w:gridSpan w:val="6"/>
            <w:tcBorders>
              <w:top w:val="single" w:sz="4" w:space="0" w:color="000080"/>
              <w:left w:val="single" w:sz="4" w:space="0" w:color="000080"/>
              <w:bottom w:val="single" w:sz="4" w:space="0" w:color="000080"/>
            </w:tcBorders>
            <w:shd w:val="clear" w:color="auto" w:fill="FFFFFF"/>
            <w:vAlign w:val="bottom"/>
          </w:tcPr>
          <w:p w:rsidR="00B848C2" w:rsidRDefault="00B848C2">
            <w:pPr>
              <w:pStyle w:val="WW-1"/>
              <w:spacing w:line="200" w:lineRule="atLeast"/>
              <w:jc w:val="center"/>
              <w:rPr>
                <w:sz w:val="20"/>
              </w:rPr>
            </w:pPr>
            <w:r>
              <w:rPr>
                <w:sz w:val="20"/>
              </w:rPr>
              <w:t> </w:t>
            </w:r>
          </w:p>
          <w:p w:rsidR="00B848C2" w:rsidRDefault="00B848C2">
            <w:pPr>
              <w:pStyle w:val="WW-1"/>
              <w:spacing w:line="200" w:lineRule="atLeast"/>
              <w:jc w:val="center"/>
              <w:rPr>
                <w:sz w:val="20"/>
              </w:rPr>
            </w:pPr>
            <w:r>
              <w:rPr>
                <w:sz w:val="20"/>
              </w:rPr>
              <w:t> </w:t>
            </w:r>
          </w:p>
        </w:tc>
        <w:tc>
          <w:tcPr>
            <w:tcW w:w="1800" w:type="dxa"/>
            <w:gridSpan w:val="4"/>
            <w:tcBorders>
              <w:top w:val="single" w:sz="4" w:space="0" w:color="000080"/>
              <w:left w:val="single" w:sz="4" w:space="0" w:color="000080"/>
              <w:bottom w:val="single" w:sz="4" w:space="0" w:color="000080"/>
            </w:tcBorders>
            <w:shd w:val="clear" w:color="auto" w:fill="FFFFFF"/>
            <w:vAlign w:val="bottom"/>
          </w:tcPr>
          <w:p w:rsidR="00B848C2" w:rsidRDefault="00B848C2">
            <w:pPr>
              <w:pStyle w:val="WW-1"/>
              <w:spacing w:line="200" w:lineRule="atLeast"/>
            </w:pPr>
            <w:r>
              <w:rPr>
                <w:sz w:val="20"/>
              </w:rPr>
              <w:t> </w:t>
            </w:r>
          </w:p>
        </w:tc>
        <w:tc>
          <w:tcPr>
            <w:tcW w:w="1785" w:type="dxa"/>
            <w:gridSpan w:val="3"/>
            <w:tcBorders>
              <w:top w:val="single" w:sz="4" w:space="0" w:color="000000"/>
              <w:left w:val="single" w:sz="4" w:space="0" w:color="000000"/>
              <w:bottom w:val="single" w:sz="4" w:space="0" w:color="000000"/>
            </w:tcBorders>
            <w:shd w:val="clear" w:color="auto" w:fill="FFFFFF"/>
          </w:tcPr>
          <w:p w:rsidR="00B848C2" w:rsidRDefault="00B848C2">
            <w:pPr>
              <w:pStyle w:val="WW-1"/>
              <w:snapToGrid w:val="0"/>
            </w:pPr>
          </w:p>
        </w:tc>
        <w:tc>
          <w:tcPr>
            <w:tcW w:w="1644" w:type="dxa"/>
            <w:gridSpan w:val="16"/>
            <w:tcBorders>
              <w:top w:val="single" w:sz="4" w:space="0" w:color="000000"/>
              <w:left w:val="single" w:sz="4" w:space="0" w:color="000000"/>
              <w:bottom w:val="single" w:sz="4" w:space="0" w:color="000000"/>
              <w:right w:val="single" w:sz="4" w:space="0" w:color="000000"/>
            </w:tcBorders>
            <w:shd w:val="clear" w:color="auto" w:fill="FFFFFF"/>
          </w:tcPr>
          <w:p w:rsidR="00B848C2" w:rsidRDefault="00B848C2">
            <w:pPr>
              <w:pStyle w:val="WW-1"/>
              <w:snapToGrid w:val="0"/>
            </w:pPr>
          </w:p>
        </w:tc>
      </w:tr>
      <w:tr w:rsidR="00B848C2">
        <w:tblPrEx>
          <w:tblCellMar>
            <w:left w:w="-14" w:type="dxa"/>
          </w:tblCellMar>
        </w:tblPrEx>
        <w:trPr>
          <w:gridAfter w:val="1"/>
          <w:wAfter w:w="10" w:type="dxa"/>
          <w:cantSplit/>
          <w:trHeight w:val="240"/>
        </w:trPr>
        <w:tc>
          <w:tcPr>
            <w:tcW w:w="14583" w:type="dxa"/>
            <w:gridSpan w:val="45"/>
            <w:tcBorders>
              <w:top w:val="single" w:sz="4" w:space="0" w:color="000080"/>
              <w:left w:val="single" w:sz="4" w:space="0" w:color="000080"/>
              <w:bottom w:val="single" w:sz="4" w:space="0" w:color="000080"/>
            </w:tcBorders>
            <w:shd w:val="clear" w:color="auto" w:fill="FFFFFF"/>
            <w:vAlign w:val="center"/>
          </w:tcPr>
          <w:p w:rsidR="00B848C2" w:rsidRDefault="00B848C2">
            <w:pPr>
              <w:pStyle w:val="WW-1"/>
            </w:pPr>
            <w:r>
              <w:rPr>
                <w:sz w:val="20"/>
              </w:rPr>
              <w:t>Заполняется субъектами малого и среднего предпринимательства, получившим поддержку по программе энергоэффективности</w:t>
            </w:r>
          </w:p>
        </w:tc>
      </w:tr>
      <w:tr w:rsidR="00B848C2">
        <w:trPr>
          <w:cantSplit/>
          <w:trHeight w:val="330"/>
        </w:trPr>
        <w:tc>
          <w:tcPr>
            <w:tcW w:w="894" w:type="dxa"/>
            <w:gridSpan w:val="2"/>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1</w:t>
            </w:r>
          </w:p>
        </w:tc>
        <w:tc>
          <w:tcPr>
            <w:tcW w:w="3825" w:type="dxa"/>
            <w:gridSpan w:val="2"/>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rPr>
                <w:sz w:val="20"/>
              </w:rPr>
            </w:pPr>
            <w:r>
              <w:rPr>
                <w:sz w:val="20"/>
              </w:rPr>
              <w:t>Оценка экономии энергетических ресурсов</w:t>
            </w:r>
          </w:p>
        </w:tc>
        <w:tc>
          <w:tcPr>
            <w:tcW w:w="1043" w:type="dxa"/>
            <w:gridSpan w:val="4"/>
            <w:tcBorders>
              <w:top w:val="single" w:sz="4" w:space="0" w:color="000080"/>
              <w:left w:val="single" w:sz="4" w:space="0" w:color="000080"/>
              <w:bottom w:val="single" w:sz="4" w:space="0" w:color="000080"/>
            </w:tcBorders>
            <w:shd w:val="clear" w:color="auto" w:fill="FFFFFF"/>
            <w:vAlign w:val="center"/>
          </w:tcPr>
          <w:p w:rsidR="00B848C2" w:rsidRDefault="00B848C2">
            <w:pPr>
              <w:pStyle w:val="WW-1"/>
              <w:spacing w:line="200" w:lineRule="atLeast"/>
              <w:jc w:val="center"/>
              <w:rPr>
                <w:sz w:val="20"/>
              </w:rPr>
            </w:pPr>
            <w:r>
              <w:rPr>
                <w:sz w:val="20"/>
              </w:rPr>
              <w:t>тыс. руб.</w:t>
            </w:r>
          </w:p>
        </w:tc>
        <w:tc>
          <w:tcPr>
            <w:tcW w:w="1982" w:type="dxa"/>
            <w:gridSpan w:val="9"/>
            <w:tcBorders>
              <w:top w:val="single" w:sz="4" w:space="0" w:color="000000"/>
              <w:left w:val="single" w:sz="4" w:space="0" w:color="000000"/>
              <w:bottom w:val="single" w:sz="4" w:space="0" w:color="000000"/>
            </w:tcBorders>
            <w:shd w:val="clear" w:color="auto" w:fill="FFFFFF"/>
            <w:vAlign w:val="center"/>
          </w:tcPr>
          <w:p w:rsidR="00B848C2" w:rsidRDefault="00B848C2">
            <w:pPr>
              <w:pStyle w:val="WW-1"/>
              <w:spacing w:line="200" w:lineRule="atLeast"/>
              <w:jc w:val="center"/>
              <w:rPr>
                <w:sz w:val="20"/>
              </w:rPr>
            </w:pPr>
            <w:r>
              <w:rPr>
                <w:sz w:val="20"/>
              </w:rPr>
              <w:t> </w:t>
            </w:r>
          </w:p>
        </w:tc>
        <w:tc>
          <w:tcPr>
            <w:tcW w:w="1620" w:type="dxa"/>
            <w:gridSpan w:val="6"/>
            <w:tcBorders>
              <w:top w:val="single" w:sz="4" w:space="0" w:color="000000"/>
              <w:left w:val="single" w:sz="4" w:space="0" w:color="000000"/>
              <w:bottom w:val="single" w:sz="4" w:space="0" w:color="000000"/>
            </w:tcBorders>
            <w:shd w:val="clear" w:color="auto" w:fill="FFFFFF"/>
            <w:vAlign w:val="bottom"/>
          </w:tcPr>
          <w:p w:rsidR="00B848C2" w:rsidRDefault="00B848C2">
            <w:pPr>
              <w:pStyle w:val="WW-1"/>
              <w:spacing w:line="200" w:lineRule="atLeast"/>
              <w:rPr>
                <w:sz w:val="20"/>
              </w:rPr>
            </w:pPr>
            <w:r>
              <w:rPr>
                <w:sz w:val="20"/>
              </w:rPr>
              <w:t> </w:t>
            </w:r>
          </w:p>
          <w:p w:rsidR="00B848C2" w:rsidRDefault="00B848C2">
            <w:pPr>
              <w:pStyle w:val="WW-1"/>
              <w:spacing w:line="200" w:lineRule="atLeast"/>
              <w:rPr>
                <w:sz w:val="20"/>
              </w:rPr>
            </w:pPr>
            <w:r>
              <w:rPr>
                <w:sz w:val="20"/>
              </w:rPr>
              <w:t> </w:t>
            </w:r>
          </w:p>
        </w:tc>
        <w:tc>
          <w:tcPr>
            <w:tcW w:w="1800" w:type="dxa"/>
            <w:gridSpan w:val="4"/>
            <w:tcBorders>
              <w:top w:val="single" w:sz="4" w:space="0" w:color="000000"/>
              <w:left w:val="single" w:sz="4" w:space="0" w:color="000000"/>
              <w:bottom w:val="single" w:sz="4" w:space="0" w:color="000000"/>
            </w:tcBorders>
            <w:shd w:val="clear" w:color="auto" w:fill="FFFFFF"/>
            <w:vAlign w:val="bottom"/>
          </w:tcPr>
          <w:p w:rsidR="00B848C2" w:rsidRDefault="00B848C2">
            <w:pPr>
              <w:pStyle w:val="WW-1"/>
              <w:ind w:left="-800" w:firstLine="49"/>
            </w:pPr>
            <w:r>
              <w:rPr>
                <w:sz w:val="20"/>
              </w:rPr>
              <w:t> </w:t>
            </w:r>
          </w:p>
        </w:tc>
        <w:tc>
          <w:tcPr>
            <w:tcW w:w="3429" w:type="dxa"/>
            <w:gridSpan w:val="19"/>
            <w:tcBorders>
              <w:top w:val="single" w:sz="4" w:space="0" w:color="000000"/>
              <w:left w:val="single" w:sz="4" w:space="0" w:color="000000"/>
              <w:bottom w:val="single" w:sz="4" w:space="0" w:color="000000"/>
              <w:right w:val="single" w:sz="4" w:space="0" w:color="000000"/>
            </w:tcBorders>
            <w:shd w:val="clear" w:color="auto" w:fill="FFFFFF"/>
          </w:tcPr>
          <w:p w:rsidR="00B848C2" w:rsidRDefault="00B848C2">
            <w:pPr>
              <w:pStyle w:val="WW-1"/>
              <w:snapToGrid w:val="0"/>
            </w:pPr>
          </w:p>
        </w:tc>
      </w:tr>
      <w:tr w:rsidR="00B848C2">
        <w:trPr>
          <w:gridAfter w:val="1"/>
          <w:wAfter w:w="10" w:type="dxa"/>
          <w:cantSplit/>
          <w:trHeight w:val="210"/>
        </w:trPr>
        <w:tc>
          <w:tcPr>
            <w:tcW w:w="894" w:type="dxa"/>
            <w:gridSpan w:val="2"/>
            <w:shd w:val="clear" w:color="auto" w:fill="FFFFFF"/>
            <w:vAlign w:val="bottom"/>
          </w:tcPr>
          <w:p w:rsidR="00B848C2" w:rsidRDefault="00B848C2">
            <w:pPr>
              <w:pStyle w:val="WW-1"/>
              <w:snapToGrid w:val="0"/>
              <w:spacing w:line="200" w:lineRule="atLeast"/>
            </w:pPr>
          </w:p>
        </w:tc>
        <w:tc>
          <w:tcPr>
            <w:tcW w:w="3825" w:type="dxa"/>
            <w:gridSpan w:val="2"/>
            <w:shd w:val="clear" w:color="auto" w:fill="FFFFFF"/>
            <w:vAlign w:val="bottom"/>
          </w:tcPr>
          <w:p w:rsidR="00B848C2" w:rsidRDefault="00B848C2">
            <w:pPr>
              <w:pStyle w:val="WW-1"/>
              <w:snapToGrid w:val="0"/>
              <w:spacing w:line="200" w:lineRule="atLeast"/>
            </w:pPr>
          </w:p>
        </w:tc>
        <w:tc>
          <w:tcPr>
            <w:tcW w:w="1043" w:type="dxa"/>
            <w:gridSpan w:val="4"/>
            <w:shd w:val="clear" w:color="auto" w:fill="FFFFFF"/>
            <w:vAlign w:val="bottom"/>
          </w:tcPr>
          <w:p w:rsidR="00B848C2" w:rsidRDefault="00B848C2">
            <w:pPr>
              <w:pStyle w:val="WW-1"/>
              <w:snapToGrid w:val="0"/>
              <w:spacing w:line="200" w:lineRule="atLeast"/>
            </w:pPr>
          </w:p>
        </w:tc>
        <w:tc>
          <w:tcPr>
            <w:tcW w:w="1982" w:type="dxa"/>
            <w:gridSpan w:val="9"/>
            <w:shd w:val="clear" w:color="auto" w:fill="FFFFFF"/>
            <w:vAlign w:val="bottom"/>
          </w:tcPr>
          <w:p w:rsidR="00B848C2" w:rsidRDefault="00B848C2">
            <w:pPr>
              <w:pStyle w:val="WW-1"/>
              <w:snapToGrid w:val="0"/>
              <w:spacing w:line="200" w:lineRule="atLeast"/>
            </w:pPr>
          </w:p>
        </w:tc>
        <w:tc>
          <w:tcPr>
            <w:tcW w:w="1044" w:type="dxa"/>
            <w:gridSpan w:val="3"/>
            <w:shd w:val="clear" w:color="auto" w:fill="FFFFFF"/>
            <w:vAlign w:val="bottom"/>
          </w:tcPr>
          <w:p w:rsidR="00B848C2" w:rsidRDefault="00B848C2">
            <w:pPr>
              <w:pStyle w:val="WW-1"/>
              <w:snapToGrid w:val="0"/>
              <w:spacing w:line="200" w:lineRule="atLeast"/>
            </w:pPr>
          </w:p>
        </w:tc>
        <w:tc>
          <w:tcPr>
            <w:tcW w:w="1139" w:type="dxa"/>
            <w:gridSpan w:val="4"/>
            <w:shd w:val="clear" w:color="auto" w:fill="FFFFFF"/>
            <w:vAlign w:val="bottom"/>
          </w:tcPr>
          <w:p w:rsidR="00B848C2" w:rsidRDefault="00B848C2">
            <w:pPr>
              <w:pStyle w:val="WW-1"/>
              <w:snapToGrid w:val="0"/>
              <w:spacing w:line="200" w:lineRule="atLeast"/>
            </w:pPr>
          </w:p>
        </w:tc>
        <w:tc>
          <w:tcPr>
            <w:tcW w:w="1034" w:type="dxa"/>
            <w:gridSpan w:val="2"/>
            <w:shd w:val="clear" w:color="auto" w:fill="FFFFFF"/>
            <w:vAlign w:val="bottom"/>
          </w:tcPr>
          <w:p w:rsidR="00B848C2" w:rsidRDefault="00B848C2">
            <w:pPr>
              <w:pStyle w:val="WW-1"/>
              <w:snapToGrid w:val="0"/>
              <w:spacing w:line="200" w:lineRule="atLeast"/>
            </w:pPr>
          </w:p>
        </w:tc>
        <w:tc>
          <w:tcPr>
            <w:tcW w:w="203" w:type="dxa"/>
            <w:shd w:val="clear" w:color="auto" w:fill="FFFFFF"/>
            <w:vAlign w:val="bottom"/>
          </w:tcPr>
          <w:p w:rsidR="00B848C2" w:rsidRDefault="00B848C2">
            <w:pPr>
              <w:pStyle w:val="WW-1"/>
              <w:snapToGrid w:val="0"/>
              <w:spacing w:line="200" w:lineRule="atLeast"/>
            </w:pPr>
          </w:p>
        </w:tc>
        <w:tc>
          <w:tcPr>
            <w:tcW w:w="3165" w:type="dxa"/>
            <w:gridSpan w:val="7"/>
            <w:shd w:val="clear" w:color="auto" w:fill="FFFFFF"/>
            <w:vAlign w:val="bottom"/>
          </w:tcPr>
          <w:p w:rsidR="00B848C2" w:rsidRDefault="00B848C2">
            <w:pPr>
              <w:pStyle w:val="WW-1"/>
              <w:snapToGrid w:val="0"/>
              <w:spacing w:line="200" w:lineRule="atLeast"/>
            </w:pPr>
          </w:p>
        </w:tc>
        <w:tc>
          <w:tcPr>
            <w:tcW w:w="30" w:type="dxa"/>
            <w:shd w:val="clear" w:color="auto" w:fill="FFFFFF"/>
            <w:vAlign w:val="bottom"/>
          </w:tcPr>
          <w:p w:rsidR="00B848C2" w:rsidRDefault="00B848C2">
            <w:pPr>
              <w:pStyle w:val="WW-1"/>
              <w:snapToGrid w:val="0"/>
              <w:spacing w:line="200" w:lineRule="atLeast"/>
            </w:pPr>
          </w:p>
        </w:tc>
        <w:tc>
          <w:tcPr>
            <w:tcW w:w="21" w:type="dxa"/>
            <w:shd w:val="clear" w:color="auto" w:fill="FFFFFF"/>
            <w:vAlign w:val="bottom"/>
          </w:tcPr>
          <w:p w:rsidR="00B848C2" w:rsidRDefault="00B848C2">
            <w:pPr>
              <w:pStyle w:val="WW-1"/>
              <w:snapToGrid w:val="0"/>
              <w:spacing w:line="200" w:lineRule="atLeast"/>
            </w:pPr>
          </w:p>
        </w:tc>
        <w:tc>
          <w:tcPr>
            <w:tcW w:w="21" w:type="dxa"/>
            <w:shd w:val="clear" w:color="auto" w:fill="FFFFFF"/>
            <w:vAlign w:val="bottom"/>
          </w:tcPr>
          <w:p w:rsidR="00B848C2" w:rsidRDefault="00B848C2">
            <w:pPr>
              <w:pStyle w:val="WW-1"/>
              <w:snapToGrid w:val="0"/>
              <w:spacing w:line="200" w:lineRule="atLeast"/>
            </w:pPr>
          </w:p>
        </w:tc>
        <w:tc>
          <w:tcPr>
            <w:tcW w:w="21" w:type="dxa"/>
            <w:shd w:val="clear" w:color="auto" w:fill="FFFFFF"/>
            <w:vAlign w:val="bottom"/>
          </w:tcPr>
          <w:p w:rsidR="00B848C2" w:rsidRDefault="00B848C2">
            <w:pPr>
              <w:pStyle w:val="WW-1"/>
              <w:snapToGrid w:val="0"/>
              <w:spacing w:line="200" w:lineRule="atLeast"/>
            </w:pPr>
          </w:p>
        </w:tc>
        <w:tc>
          <w:tcPr>
            <w:tcW w:w="21" w:type="dxa"/>
            <w:shd w:val="clear" w:color="auto" w:fill="FFFFFF"/>
            <w:vAlign w:val="bottom"/>
          </w:tcPr>
          <w:p w:rsidR="00B848C2" w:rsidRDefault="00B848C2">
            <w:pPr>
              <w:pStyle w:val="WW-1"/>
              <w:snapToGrid w:val="0"/>
              <w:spacing w:line="200" w:lineRule="atLeast"/>
            </w:pPr>
          </w:p>
        </w:tc>
        <w:tc>
          <w:tcPr>
            <w:tcW w:w="21" w:type="dxa"/>
            <w:shd w:val="clear" w:color="auto" w:fill="FFFFFF"/>
            <w:vAlign w:val="bottom"/>
          </w:tcPr>
          <w:p w:rsidR="00B848C2" w:rsidRDefault="00B848C2">
            <w:pPr>
              <w:pStyle w:val="WW-1"/>
              <w:snapToGrid w:val="0"/>
              <w:spacing w:line="200" w:lineRule="atLeast"/>
            </w:pPr>
          </w:p>
        </w:tc>
        <w:tc>
          <w:tcPr>
            <w:tcW w:w="21" w:type="dxa"/>
            <w:shd w:val="clear" w:color="auto" w:fill="FFFFFF"/>
            <w:vAlign w:val="bottom"/>
          </w:tcPr>
          <w:p w:rsidR="00B848C2" w:rsidRDefault="00B848C2">
            <w:pPr>
              <w:pStyle w:val="WW-1"/>
              <w:snapToGrid w:val="0"/>
              <w:spacing w:line="200" w:lineRule="atLeast"/>
            </w:pPr>
          </w:p>
        </w:tc>
        <w:tc>
          <w:tcPr>
            <w:tcW w:w="21" w:type="dxa"/>
            <w:shd w:val="clear" w:color="auto" w:fill="FFFFFF"/>
            <w:vAlign w:val="bottom"/>
          </w:tcPr>
          <w:p w:rsidR="00B848C2" w:rsidRDefault="00B848C2">
            <w:pPr>
              <w:pStyle w:val="WW-1"/>
              <w:snapToGrid w:val="0"/>
            </w:pPr>
          </w:p>
        </w:tc>
        <w:tc>
          <w:tcPr>
            <w:tcW w:w="21" w:type="dxa"/>
            <w:shd w:val="clear" w:color="auto" w:fill="FFFFFF"/>
          </w:tcPr>
          <w:p w:rsidR="00B848C2" w:rsidRDefault="00B848C2">
            <w:pPr>
              <w:pStyle w:val="WW-1"/>
              <w:snapToGrid w:val="0"/>
            </w:pPr>
          </w:p>
        </w:tc>
        <w:tc>
          <w:tcPr>
            <w:tcW w:w="21" w:type="dxa"/>
            <w:shd w:val="clear" w:color="auto" w:fill="FFFFFF"/>
          </w:tcPr>
          <w:p w:rsidR="00B848C2" w:rsidRDefault="00B848C2">
            <w:pPr>
              <w:pStyle w:val="WW-1"/>
              <w:snapToGrid w:val="0"/>
            </w:pPr>
          </w:p>
        </w:tc>
        <w:tc>
          <w:tcPr>
            <w:tcW w:w="35" w:type="dxa"/>
            <w:shd w:val="clear" w:color="auto" w:fill="FFFFFF"/>
          </w:tcPr>
          <w:p w:rsidR="00B848C2" w:rsidRDefault="00B848C2">
            <w:pPr>
              <w:pStyle w:val="WW-1"/>
              <w:snapToGrid w:val="0"/>
            </w:pPr>
          </w:p>
        </w:tc>
      </w:tr>
      <w:tr w:rsidR="00B848C2">
        <w:trPr>
          <w:gridAfter w:val="1"/>
          <w:wAfter w:w="10" w:type="dxa"/>
          <w:cantSplit/>
          <w:trHeight w:val="285"/>
        </w:trPr>
        <w:tc>
          <w:tcPr>
            <w:tcW w:w="894" w:type="dxa"/>
            <w:gridSpan w:val="2"/>
            <w:shd w:val="clear" w:color="auto" w:fill="FFFFFF"/>
            <w:vAlign w:val="bottom"/>
          </w:tcPr>
          <w:p w:rsidR="00B848C2" w:rsidRDefault="00B848C2">
            <w:pPr>
              <w:pStyle w:val="WW-1"/>
              <w:snapToGrid w:val="0"/>
              <w:spacing w:line="200" w:lineRule="atLeast"/>
            </w:pPr>
          </w:p>
        </w:tc>
        <w:tc>
          <w:tcPr>
            <w:tcW w:w="3825" w:type="dxa"/>
            <w:gridSpan w:val="2"/>
            <w:shd w:val="clear" w:color="auto" w:fill="FFFFFF"/>
            <w:vAlign w:val="center"/>
          </w:tcPr>
          <w:p w:rsidR="00B848C2" w:rsidRDefault="00B848C2">
            <w:pPr>
              <w:pStyle w:val="WW-1"/>
              <w:spacing w:line="200" w:lineRule="atLeast"/>
            </w:pPr>
            <w:r>
              <w:t>Руководитель организации</w:t>
            </w:r>
          </w:p>
        </w:tc>
        <w:tc>
          <w:tcPr>
            <w:tcW w:w="1043" w:type="dxa"/>
            <w:gridSpan w:val="4"/>
            <w:shd w:val="clear" w:color="auto" w:fill="FFFFFF"/>
            <w:vAlign w:val="center"/>
          </w:tcPr>
          <w:p w:rsidR="00B848C2" w:rsidRDefault="00B848C2">
            <w:pPr>
              <w:pStyle w:val="WW-1"/>
              <w:snapToGrid w:val="0"/>
              <w:spacing w:line="200" w:lineRule="atLeast"/>
            </w:pPr>
          </w:p>
          <w:p w:rsidR="00B848C2" w:rsidRDefault="00B848C2">
            <w:pPr>
              <w:pStyle w:val="WW-1"/>
              <w:spacing w:line="200" w:lineRule="atLeast"/>
            </w:pPr>
            <w:r>
              <w:t>/</w:t>
            </w:r>
          </w:p>
        </w:tc>
        <w:tc>
          <w:tcPr>
            <w:tcW w:w="1982" w:type="dxa"/>
            <w:gridSpan w:val="9"/>
            <w:tcBorders>
              <w:bottom w:val="single" w:sz="4" w:space="0" w:color="000080"/>
            </w:tcBorders>
            <w:shd w:val="clear" w:color="auto" w:fill="FFFFFF"/>
            <w:vAlign w:val="center"/>
          </w:tcPr>
          <w:p w:rsidR="00B848C2" w:rsidRDefault="00B848C2">
            <w:pPr>
              <w:pStyle w:val="WW-1"/>
              <w:spacing w:line="200" w:lineRule="atLeast"/>
              <w:rPr>
                <w:sz w:val="20"/>
              </w:rPr>
            </w:pPr>
            <w:r>
              <w:t>/</w:t>
            </w:r>
          </w:p>
        </w:tc>
        <w:tc>
          <w:tcPr>
            <w:tcW w:w="1044" w:type="dxa"/>
            <w:gridSpan w:val="3"/>
            <w:shd w:val="clear" w:color="auto" w:fill="FFFFFF"/>
            <w:vAlign w:val="center"/>
          </w:tcPr>
          <w:p w:rsidR="00B848C2" w:rsidRDefault="00B848C2">
            <w:pPr>
              <w:pStyle w:val="WW-1"/>
              <w:spacing w:line="200" w:lineRule="atLeast"/>
            </w:pPr>
            <w:r>
              <w:rPr>
                <w:sz w:val="20"/>
              </w:rPr>
              <w:t>/</w:t>
            </w:r>
          </w:p>
        </w:tc>
        <w:tc>
          <w:tcPr>
            <w:tcW w:w="1139" w:type="dxa"/>
            <w:gridSpan w:val="4"/>
            <w:shd w:val="clear" w:color="auto" w:fill="FFFFFF"/>
            <w:vAlign w:val="center"/>
          </w:tcPr>
          <w:p w:rsidR="00B848C2" w:rsidRDefault="00B848C2">
            <w:pPr>
              <w:pStyle w:val="WW-1"/>
              <w:snapToGrid w:val="0"/>
              <w:spacing w:line="200" w:lineRule="atLeast"/>
            </w:pPr>
          </w:p>
        </w:tc>
        <w:tc>
          <w:tcPr>
            <w:tcW w:w="1034" w:type="dxa"/>
            <w:gridSpan w:val="2"/>
            <w:shd w:val="clear" w:color="auto" w:fill="FFFFFF"/>
            <w:vAlign w:val="center"/>
          </w:tcPr>
          <w:p w:rsidR="00B848C2" w:rsidRDefault="00B848C2">
            <w:pPr>
              <w:pStyle w:val="WW-1"/>
              <w:snapToGrid w:val="0"/>
              <w:spacing w:line="200" w:lineRule="atLeast"/>
            </w:pPr>
          </w:p>
        </w:tc>
        <w:tc>
          <w:tcPr>
            <w:tcW w:w="203" w:type="dxa"/>
            <w:shd w:val="clear" w:color="auto" w:fill="FFFFFF"/>
            <w:vAlign w:val="center"/>
          </w:tcPr>
          <w:p w:rsidR="00B848C2" w:rsidRDefault="00B848C2">
            <w:pPr>
              <w:pStyle w:val="WW-1"/>
              <w:snapToGrid w:val="0"/>
              <w:spacing w:line="200" w:lineRule="atLeast"/>
            </w:pPr>
          </w:p>
        </w:tc>
        <w:tc>
          <w:tcPr>
            <w:tcW w:w="3165" w:type="dxa"/>
            <w:gridSpan w:val="7"/>
            <w:shd w:val="clear" w:color="auto" w:fill="FFFFFF"/>
            <w:vAlign w:val="center"/>
          </w:tcPr>
          <w:p w:rsidR="00B848C2" w:rsidRDefault="00B848C2">
            <w:pPr>
              <w:pStyle w:val="WW-1"/>
              <w:snapToGrid w:val="0"/>
              <w:spacing w:line="200" w:lineRule="atLeast"/>
            </w:pPr>
          </w:p>
        </w:tc>
        <w:tc>
          <w:tcPr>
            <w:tcW w:w="30" w:type="dxa"/>
            <w:shd w:val="clear" w:color="auto" w:fill="FFFFFF"/>
            <w:vAlign w:val="center"/>
          </w:tcPr>
          <w:p w:rsidR="00B848C2" w:rsidRDefault="00B848C2">
            <w:pPr>
              <w:pStyle w:val="WW-1"/>
              <w:snapToGrid w:val="0"/>
              <w:spacing w:line="200" w:lineRule="atLeast"/>
            </w:pPr>
          </w:p>
        </w:tc>
        <w:tc>
          <w:tcPr>
            <w:tcW w:w="21" w:type="dxa"/>
            <w:shd w:val="clear" w:color="auto" w:fill="FFFFFF"/>
            <w:vAlign w:val="center"/>
          </w:tcPr>
          <w:p w:rsidR="00B848C2" w:rsidRDefault="00B848C2">
            <w:pPr>
              <w:pStyle w:val="WW-1"/>
              <w:snapToGrid w:val="0"/>
              <w:spacing w:line="200" w:lineRule="atLeast"/>
            </w:pPr>
          </w:p>
        </w:tc>
        <w:tc>
          <w:tcPr>
            <w:tcW w:w="21" w:type="dxa"/>
            <w:shd w:val="clear" w:color="auto" w:fill="FFFFFF"/>
            <w:vAlign w:val="center"/>
          </w:tcPr>
          <w:p w:rsidR="00B848C2" w:rsidRDefault="00B848C2">
            <w:pPr>
              <w:pStyle w:val="WW-1"/>
              <w:snapToGrid w:val="0"/>
              <w:spacing w:line="200" w:lineRule="atLeast"/>
            </w:pPr>
          </w:p>
        </w:tc>
        <w:tc>
          <w:tcPr>
            <w:tcW w:w="21" w:type="dxa"/>
            <w:shd w:val="clear" w:color="auto" w:fill="FFFFFF"/>
            <w:vAlign w:val="bottom"/>
          </w:tcPr>
          <w:p w:rsidR="00B848C2" w:rsidRDefault="00B848C2">
            <w:pPr>
              <w:pStyle w:val="WW-1"/>
              <w:snapToGrid w:val="0"/>
              <w:spacing w:line="200" w:lineRule="atLeast"/>
            </w:pPr>
          </w:p>
        </w:tc>
        <w:tc>
          <w:tcPr>
            <w:tcW w:w="21" w:type="dxa"/>
            <w:shd w:val="clear" w:color="auto" w:fill="FFFFFF"/>
            <w:vAlign w:val="bottom"/>
          </w:tcPr>
          <w:p w:rsidR="00B848C2" w:rsidRDefault="00B848C2">
            <w:pPr>
              <w:pStyle w:val="WW-1"/>
              <w:snapToGrid w:val="0"/>
              <w:spacing w:line="200" w:lineRule="atLeast"/>
            </w:pPr>
          </w:p>
        </w:tc>
        <w:tc>
          <w:tcPr>
            <w:tcW w:w="21" w:type="dxa"/>
            <w:shd w:val="clear" w:color="auto" w:fill="FFFFFF"/>
            <w:vAlign w:val="bottom"/>
          </w:tcPr>
          <w:p w:rsidR="00B848C2" w:rsidRDefault="00B848C2">
            <w:pPr>
              <w:pStyle w:val="WW-1"/>
              <w:snapToGrid w:val="0"/>
              <w:spacing w:line="200" w:lineRule="atLeast"/>
            </w:pPr>
          </w:p>
        </w:tc>
        <w:tc>
          <w:tcPr>
            <w:tcW w:w="21" w:type="dxa"/>
            <w:shd w:val="clear" w:color="auto" w:fill="FFFFFF"/>
            <w:vAlign w:val="bottom"/>
          </w:tcPr>
          <w:p w:rsidR="00B848C2" w:rsidRDefault="00B848C2">
            <w:pPr>
              <w:pStyle w:val="WW-1"/>
              <w:snapToGrid w:val="0"/>
            </w:pPr>
          </w:p>
        </w:tc>
        <w:tc>
          <w:tcPr>
            <w:tcW w:w="21" w:type="dxa"/>
            <w:shd w:val="clear" w:color="auto" w:fill="FFFFFF"/>
          </w:tcPr>
          <w:p w:rsidR="00B848C2" w:rsidRDefault="00B848C2">
            <w:pPr>
              <w:pStyle w:val="WW-1"/>
              <w:snapToGrid w:val="0"/>
            </w:pPr>
          </w:p>
        </w:tc>
        <w:tc>
          <w:tcPr>
            <w:tcW w:w="77" w:type="dxa"/>
            <w:gridSpan w:val="3"/>
            <w:shd w:val="clear" w:color="auto" w:fill="FFFFFF"/>
          </w:tcPr>
          <w:p w:rsidR="00B848C2" w:rsidRDefault="00B848C2">
            <w:pPr>
              <w:pStyle w:val="WW-1"/>
              <w:snapToGrid w:val="0"/>
            </w:pPr>
          </w:p>
        </w:tc>
      </w:tr>
      <w:tr w:rsidR="00B848C2">
        <w:trPr>
          <w:gridAfter w:val="1"/>
          <w:wAfter w:w="10" w:type="dxa"/>
          <w:cantSplit/>
          <w:trHeight w:val="315"/>
        </w:trPr>
        <w:tc>
          <w:tcPr>
            <w:tcW w:w="894" w:type="dxa"/>
            <w:gridSpan w:val="2"/>
            <w:shd w:val="clear" w:color="auto" w:fill="FFFFFF"/>
            <w:vAlign w:val="bottom"/>
          </w:tcPr>
          <w:p w:rsidR="00B848C2" w:rsidRDefault="00B848C2">
            <w:pPr>
              <w:pStyle w:val="WW-1"/>
              <w:snapToGrid w:val="0"/>
              <w:spacing w:line="200" w:lineRule="atLeast"/>
            </w:pPr>
          </w:p>
        </w:tc>
        <w:tc>
          <w:tcPr>
            <w:tcW w:w="3825" w:type="dxa"/>
            <w:gridSpan w:val="2"/>
            <w:shd w:val="clear" w:color="auto" w:fill="FFFFFF"/>
            <w:vAlign w:val="center"/>
          </w:tcPr>
          <w:p w:rsidR="00B848C2" w:rsidRDefault="00B848C2">
            <w:pPr>
              <w:pStyle w:val="WW-1"/>
              <w:spacing w:line="200" w:lineRule="atLeast"/>
              <w:rPr>
                <w:sz w:val="20"/>
              </w:rPr>
            </w:pPr>
            <w:r>
              <w:rPr>
                <w:sz w:val="20"/>
              </w:rPr>
              <w:t>(Должность)</w:t>
            </w:r>
          </w:p>
        </w:tc>
        <w:tc>
          <w:tcPr>
            <w:tcW w:w="1043" w:type="dxa"/>
            <w:gridSpan w:val="4"/>
            <w:tcBorders>
              <w:top w:val="single" w:sz="4" w:space="0" w:color="000080"/>
            </w:tcBorders>
            <w:shd w:val="clear" w:color="auto" w:fill="FFFFFF"/>
            <w:vAlign w:val="center"/>
          </w:tcPr>
          <w:p w:rsidR="00B848C2" w:rsidRDefault="00B848C2">
            <w:pPr>
              <w:pStyle w:val="WW-1"/>
              <w:spacing w:line="200" w:lineRule="atLeast"/>
              <w:jc w:val="center"/>
              <w:rPr>
                <w:sz w:val="20"/>
              </w:rPr>
            </w:pPr>
            <w:r>
              <w:rPr>
                <w:sz w:val="20"/>
              </w:rPr>
              <w:t>(подпись)</w:t>
            </w:r>
          </w:p>
        </w:tc>
        <w:tc>
          <w:tcPr>
            <w:tcW w:w="1982" w:type="dxa"/>
            <w:gridSpan w:val="9"/>
            <w:tcBorders>
              <w:top w:val="single" w:sz="4" w:space="0" w:color="000080"/>
            </w:tcBorders>
            <w:shd w:val="clear" w:color="auto" w:fill="FFFFFF"/>
            <w:vAlign w:val="center"/>
          </w:tcPr>
          <w:p w:rsidR="00B848C2" w:rsidRDefault="00B848C2">
            <w:pPr>
              <w:pStyle w:val="WW-1"/>
              <w:spacing w:line="200" w:lineRule="atLeast"/>
              <w:jc w:val="center"/>
            </w:pPr>
            <w:r>
              <w:rPr>
                <w:sz w:val="20"/>
              </w:rPr>
              <w:t>(расшифровка подписи)</w:t>
            </w:r>
          </w:p>
        </w:tc>
        <w:tc>
          <w:tcPr>
            <w:tcW w:w="1044" w:type="dxa"/>
            <w:gridSpan w:val="3"/>
            <w:shd w:val="clear" w:color="auto" w:fill="FFFFFF"/>
            <w:vAlign w:val="center"/>
          </w:tcPr>
          <w:p w:rsidR="00B848C2" w:rsidRDefault="00B848C2">
            <w:pPr>
              <w:pStyle w:val="WW-1"/>
              <w:snapToGrid w:val="0"/>
              <w:spacing w:line="200" w:lineRule="atLeast"/>
            </w:pPr>
          </w:p>
        </w:tc>
        <w:tc>
          <w:tcPr>
            <w:tcW w:w="1139" w:type="dxa"/>
            <w:gridSpan w:val="4"/>
            <w:shd w:val="clear" w:color="auto" w:fill="FFFFFF"/>
            <w:vAlign w:val="center"/>
          </w:tcPr>
          <w:p w:rsidR="00B848C2" w:rsidRDefault="00B848C2">
            <w:pPr>
              <w:pStyle w:val="WW-1"/>
              <w:snapToGrid w:val="0"/>
              <w:spacing w:line="200" w:lineRule="atLeast"/>
            </w:pPr>
          </w:p>
        </w:tc>
        <w:tc>
          <w:tcPr>
            <w:tcW w:w="1034" w:type="dxa"/>
            <w:gridSpan w:val="2"/>
            <w:shd w:val="clear" w:color="auto" w:fill="FFFFFF"/>
            <w:vAlign w:val="center"/>
          </w:tcPr>
          <w:p w:rsidR="00B848C2" w:rsidRDefault="00B848C2">
            <w:pPr>
              <w:pStyle w:val="WW-1"/>
              <w:snapToGrid w:val="0"/>
              <w:spacing w:line="200" w:lineRule="atLeast"/>
            </w:pPr>
          </w:p>
        </w:tc>
        <w:tc>
          <w:tcPr>
            <w:tcW w:w="203" w:type="dxa"/>
            <w:shd w:val="clear" w:color="auto" w:fill="FFFFFF"/>
            <w:vAlign w:val="center"/>
          </w:tcPr>
          <w:p w:rsidR="00B848C2" w:rsidRDefault="00B848C2">
            <w:pPr>
              <w:pStyle w:val="WW-1"/>
              <w:snapToGrid w:val="0"/>
              <w:spacing w:line="200" w:lineRule="atLeast"/>
            </w:pPr>
          </w:p>
        </w:tc>
        <w:tc>
          <w:tcPr>
            <w:tcW w:w="3165" w:type="dxa"/>
            <w:gridSpan w:val="7"/>
            <w:shd w:val="clear" w:color="auto" w:fill="FFFFFF"/>
            <w:vAlign w:val="center"/>
          </w:tcPr>
          <w:p w:rsidR="00B848C2" w:rsidRDefault="00B848C2">
            <w:pPr>
              <w:pStyle w:val="WW-1"/>
              <w:snapToGrid w:val="0"/>
              <w:spacing w:line="200" w:lineRule="atLeast"/>
            </w:pPr>
          </w:p>
        </w:tc>
        <w:tc>
          <w:tcPr>
            <w:tcW w:w="30" w:type="dxa"/>
            <w:shd w:val="clear" w:color="auto" w:fill="FFFFFF"/>
            <w:vAlign w:val="center"/>
          </w:tcPr>
          <w:p w:rsidR="00B848C2" w:rsidRDefault="00B848C2">
            <w:pPr>
              <w:pStyle w:val="WW-1"/>
              <w:snapToGrid w:val="0"/>
              <w:spacing w:line="200" w:lineRule="atLeast"/>
            </w:pPr>
          </w:p>
        </w:tc>
        <w:tc>
          <w:tcPr>
            <w:tcW w:w="21" w:type="dxa"/>
            <w:shd w:val="clear" w:color="auto" w:fill="FFFFFF"/>
            <w:vAlign w:val="center"/>
          </w:tcPr>
          <w:p w:rsidR="00B848C2" w:rsidRDefault="00B848C2">
            <w:pPr>
              <w:pStyle w:val="WW-1"/>
              <w:snapToGrid w:val="0"/>
              <w:spacing w:line="200" w:lineRule="atLeast"/>
            </w:pPr>
          </w:p>
        </w:tc>
        <w:tc>
          <w:tcPr>
            <w:tcW w:w="21" w:type="dxa"/>
            <w:shd w:val="clear" w:color="auto" w:fill="FFFFFF"/>
            <w:vAlign w:val="center"/>
          </w:tcPr>
          <w:p w:rsidR="00B848C2" w:rsidRDefault="00B848C2">
            <w:pPr>
              <w:pStyle w:val="WW-1"/>
              <w:snapToGrid w:val="0"/>
              <w:spacing w:line="200" w:lineRule="atLeast"/>
            </w:pPr>
          </w:p>
        </w:tc>
        <w:tc>
          <w:tcPr>
            <w:tcW w:w="21" w:type="dxa"/>
            <w:shd w:val="clear" w:color="auto" w:fill="FFFFFF"/>
            <w:vAlign w:val="bottom"/>
          </w:tcPr>
          <w:p w:rsidR="00B848C2" w:rsidRDefault="00B848C2">
            <w:pPr>
              <w:pStyle w:val="WW-1"/>
              <w:snapToGrid w:val="0"/>
              <w:spacing w:line="200" w:lineRule="atLeast"/>
            </w:pPr>
          </w:p>
        </w:tc>
        <w:tc>
          <w:tcPr>
            <w:tcW w:w="21" w:type="dxa"/>
            <w:shd w:val="clear" w:color="auto" w:fill="FFFFFF"/>
            <w:vAlign w:val="bottom"/>
          </w:tcPr>
          <w:p w:rsidR="00B848C2" w:rsidRDefault="00B848C2">
            <w:pPr>
              <w:pStyle w:val="WW-1"/>
              <w:snapToGrid w:val="0"/>
              <w:spacing w:line="200" w:lineRule="atLeast"/>
            </w:pPr>
          </w:p>
        </w:tc>
        <w:tc>
          <w:tcPr>
            <w:tcW w:w="21" w:type="dxa"/>
            <w:shd w:val="clear" w:color="auto" w:fill="FFFFFF"/>
            <w:vAlign w:val="bottom"/>
          </w:tcPr>
          <w:p w:rsidR="00B848C2" w:rsidRDefault="00B848C2">
            <w:pPr>
              <w:pStyle w:val="WW-1"/>
              <w:snapToGrid w:val="0"/>
              <w:spacing w:line="200" w:lineRule="atLeast"/>
            </w:pPr>
          </w:p>
        </w:tc>
        <w:tc>
          <w:tcPr>
            <w:tcW w:w="21" w:type="dxa"/>
            <w:shd w:val="clear" w:color="auto" w:fill="FFFFFF"/>
            <w:vAlign w:val="bottom"/>
          </w:tcPr>
          <w:p w:rsidR="00B848C2" w:rsidRDefault="00B848C2">
            <w:pPr>
              <w:pStyle w:val="WW-1"/>
              <w:snapToGrid w:val="0"/>
            </w:pPr>
          </w:p>
        </w:tc>
        <w:tc>
          <w:tcPr>
            <w:tcW w:w="21" w:type="dxa"/>
            <w:shd w:val="clear" w:color="auto" w:fill="FFFFFF"/>
          </w:tcPr>
          <w:p w:rsidR="00B848C2" w:rsidRDefault="00B848C2">
            <w:pPr>
              <w:pStyle w:val="WW-1"/>
              <w:snapToGrid w:val="0"/>
            </w:pPr>
          </w:p>
        </w:tc>
        <w:tc>
          <w:tcPr>
            <w:tcW w:w="77" w:type="dxa"/>
            <w:gridSpan w:val="3"/>
            <w:shd w:val="clear" w:color="auto" w:fill="FFFFFF"/>
          </w:tcPr>
          <w:p w:rsidR="00B848C2" w:rsidRDefault="00B848C2">
            <w:pPr>
              <w:pStyle w:val="WW-1"/>
              <w:snapToGrid w:val="0"/>
            </w:pPr>
          </w:p>
        </w:tc>
      </w:tr>
      <w:tr w:rsidR="00B848C2">
        <w:trPr>
          <w:gridAfter w:val="1"/>
          <w:wAfter w:w="10" w:type="dxa"/>
          <w:cantSplit/>
          <w:trHeight w:val="330"/>
        </w:trPr>
        <w:tc>
          <w:tcPr>
            <w:tcW w:w="894" w:type="dxa"/>
            <w:gridSpan w:val="2"/>
            <w:shd w:val="clear" w:color="auto" w:fill="FFFFFF"/>
            <w:vAlign w:val="bottom"/>
          </w:tcPr>
          <w:p w:rsidR="00B848C2" w:rsidRDefault="00B848C2">
            <w:pPr>
              <w:pStyle w:val="WW-1"/>
              <w:snapToGrid w:val="0"/>
              <w:spacing w:line="200" w:lineRule="atLeast"/>
            </w:pPr>
          </w:p>
        </w:tc>
        <w:tc>
          <w:tcPr>
            <w:tcW w:w="3825" w:type="dxa"/>
            <w:gridSpan w:val="2"/>
            <w:shd w:val="clear" w:color="auto" w:fill="FFFFFF"/>
            <w:vAlign w:val="center"/>
          </w:tcPr>
          <w:p w:rsidR="00B848C2" w:rsidRDefault="00B848C2">
            <w:pPr>
              <w:pStyle w:val="WW-1"/>
              <w:spacing w:line="200" w:lineRule="atLeast"/>
            </w:pPr>
            <w:r>
              <w:t>индивидуальный предприни</w:t>
            </w:r>
            <w:r>
              <w:softHyphen/>
              <w:t>матель</w:t>
            </w:r>
          </w:p>
        </w:tc>
        <w:tc>
          <w:tcPr>
            <w:tcW w:w="1043" w:type="dxa"/>
            <w:gridSpan w:val="4"/>
            <w:shd w:val="clear" w:color="auto" w:fill="FFFFFF"/>
            <w:vAlign w:val="center"/>
          </w:tcPr>
          <w:p w:rsidR="00B848C2" w:rsidRDefault="00B848C2">
            <w:pPr>
              <w:pStyle w:val="WW-1"/>
              <w:snapToGrid w:val="0"/>
              <w:spacing w:line="200" w:lineRule="atLeast"/>
            </w:pPr>
          </w:p>
        </w:tc>
        <w:tc>
          <w:tcPr>
            <w:tcW w:w="1982" w:type="dxa"/>
            <w:gridSpan w:val="9"/>
            <w:shd w:val="clear" w:color="auto" w:fill="FFFFFF"/>
            <w:vAlign w:val="bottom"/>
          </w:tcPr>
          <w:p w:rsidR="00B848C2" w:rsidRDefault="00B848C2">
            <w:pPr>
              <w:pStyle w:val="WW-1"/>
              <w:snapToGrid w:val="0"/>
              <w:spacing w:line="200" w:lineRule="atLeast"/>
            </w:pPr>
          </w:p>
        </w:tc>
        <w:tc>
          <w:tcPr>
            <w:tcW w:w="1044" w:type="dxa"/>
            <w:gridSpan w:val="3"/>
            <w:shd w:val="clear" w:color="auto" w:fill="FFFFFF"/>
            <w:vAlign w:val="bottom"/>
          </w:tcPr>
          <w:p w:rsidR="00B848C2" w:rsidRDefault="00B848C2">
            <w:pPr>
              <w:pStyle w:val="WW-1"/>
              <w:snapToGrid w:val="0"/>
              <w:spacing w:line="200" w:lineRule="atLeast"/>
            </w:pPr>
          </w:p>
        </w:tc>
        <w:tc>
          <w:tcPr>
            <w:tcW w:w="1139" w:type="dxa"/>
            <w:gridSpan w:val="4"/>
            <w:shd w:val="clear" w:color="auto" w:fill="FFFFFF"/>
            <w:vAlign w:val="bottom"/>
          </w:tcPr>
          <w:p w:rsidR="00B848C2" w:rsidRDefault="00B848C2">
            <w:pPr>
              <w:pStyle w:val="WW-1"/>
              <w:snapToGrid w:val="0"/>
              <w:spacing w:line="200" w:lineRule="atLeast"/>
            </w:pPr>
          </w:p>
        </w:tc>
        <w:tc>
          <w:tcPr>
            <w:tcW w:w="1034" w:type="dxa"/>
            <w:gridSpan w:val="2"/>
            <w:shd w:val="clear" w:color="auto" w:fill="FFFFFF"/>
            <w:vAlign w:val="bottom"/>
          </w:tcPr>
          <w:p w:rsidR="00B848C2" w:rsidRDefault="00B848C2">
            <w:pPr>
              <w:pStyle w:val="WW-1"/>
              <w:snapToGrid w:val="0"/>
              <w:spacing w:line="200" w:lineRule="atLeast"/>
            </w:pPr>
          </w:p>
        </w:tc>
        <w:tc>
          <w:tcPr>
            <w:tcW w:w="203" w:type="dxa"/>
            <w:shd w:val="clear" w:color="auto" w:fill="FFFFFF"/>
            <w:vAlign w:val="bottom"/>
          </w:tcPr>
          <w:p w:rsidR="00B848C2" w:rsidRDefault="00B848C2">
            <w:pPr>
              <w:pStyle w:val="WW-1"/>
              <w:snapToGrid w:val="0"/>
              <w:spacing w:line="200" w:lineRule="atLeast"/>
            </w:pPr>
          </w:p>
        </w:tc>
        <w:tc>
          <w:tcPr>
            <w:tcW w:w="3165" w:type="dxa"/>
            <w:gridSpan w:val="7"/>
            <w:shd w:val="clear" w:color="auto" w:fill="FFFFFF"/>
            <w:vAlign w:val="bottom"/>
          </w:tcPr>
          <w:p w:rsidR="00B848C2" w:rsidRDefault="00B848C2">
            <w:pPr>
              <w:pStyle w:val="WW-1"/>
              <w:snapToGrid w:val="0"/>
              <w:spacing w:line="200" w:lineRule="atLeast"/>
            </w:pPr>
          </w:p>
        </w:tc>
        <w:tc>
          <w:tcPr>
            <w:tcW w:w="30" w:type="dxa"/>
            <w:shd w:val="clear" w:color="auto" w:fill="FFFFFF"/>
            <w:vAlign w:val="bottom"/>
          </w:tcPr>
          <w:p w:rsidR="00B848C2" w:rsidRDefault="00B848C2">
            <w:pPr>
              <w:pStyle w:val="WW-1"/>
              <w:snapToGrid w:val="0"/>
              <w:spacing w:line="200" w:lineRule="atLeast"/>
            </w:pPr>
          </w:p>
        </w:tc>
        <w:tc>
          <w:tcPr>
            <w:tcW w:w="21" w:type="dxa"/>
            <w:shd w:val="clear" w:color="auto" w:fill="FFFFFF"/>
            <w:vAlign w:val="bottom"/>
          </w:tcPr>
          <w:p w:rsidR="00B848C2" w:rsidRDefault="00B848C2">
            <w:pPr>
              <w:pStyle w:val="WW-1"/>
              <w:snapToGrid w:val="0"/>
              <w:spacing w:line="200" w:lineRule="atLeast"/>
            </w:pPr>
          </w:p>
        </w:tc>
        <w:tc>
          <w:tcPr>
            <w:tcW w:w="21" w:type="dxa"/>
            <w:shd w:val="clear" w:color="auto" w:fill="FFFFFF"/>
            <w:vAlign w:val="bottom"/>
          </w:tcPr>
          <w:p w:rsidR="00B848C2" w:rsidRDefault="00B848C2">
            <w:pPr>
              <w:pStyle w:val="WW-1"/>
              <w:snapToGrid w:val="0"/>
              <w:spacing w:line="200" w:lineRule="atLeast"/>
            </w:pPr>
          </w:p>
        </w:tc>
        <w:tc>
          <w:tcPr>
            <w:tcW w:w="21" w:type="dxa"/>
            <w:shd w:val="clear" w:color="auto" w:fill="FFFFFF"/>
            <w:vAlign w:val="bottom"/>
          </w:tcPr>
          <w:p w:rsidR="00B848C2" w:rsidRDefault="00B848C2">
            <w:pPr>
              <w:pStyle w:val="WW-1"/>
              <w:snapToGrid w:val="0"/>
              <w:spacing w:line="200" w:lineRule="atLeast"/>
            </w:pPr>
          </w:p>
        </w:tc>
        <w:tc>
          <w:tcPr>
            <w:tcW w:w="21" w:type="dxa"/>
            <w:shd w:val="clear" w:color="auto" w:fill="FFFFFF"/>
            <w:vAlign w:val="bottom"/>
          </w:tcPr>
          <w:p w:rsidR="00B848C2" w:rsidRDefault="00B848C2">
            <w:pPr>
              <w:pStyle w:val="WW-1"/>
              <w:snapToGrid w:val="0"/>
              <w:spacing w:line="200" w:lineRule="atLeast"/>
            </w:pPr>
          </w:p>
        </w:tc>
        <w:tc>
          <w:tcPr>
            <w:tcW w:w="21" w:type="dxa"/>
            <w:shd w:val="clear" w:color="auto" w:fill="FFFFFF"/>
            <w:vAlign w:val="bottom"/>
          </w:tcPr>
          <w:p w:rsidR="00B848C2" w:rsidRDefault="00B848C2">
            <w:pPr>
              <w:pStyle w:val="WW-1"/>
              <w:snapToGrid w:val="0"/>
              <w:spacing w:line="200" w:lineRule="atLeast"/>
            </w:pPr>
          </w:p>
        </w:tc>
        <w:tc>
          <w:tcPr>
            <w:tcW w:w="21" w:type="dxa"/>
            <w:shd w:val="clear" w:color="auto" w:fill="FFFFFF"/>
            <w:vAlign w:val="bottom"/>
          </w:tcPr>
          <w:p w:rsidR="00B848C2" w:rsidRDefault="00B848C2">
            <w:pPr>
              <w:pStyle w:val="WW-1"/>
              <w:snapToGrid w:val="0"/>
              <w:spacing w:line="200" w:lineRule="atLeast"/>
            </w:pPr>
          </w:p>
        </w:tc>
        <w:tc>
          <w:tcPr>
            <w:tcW w:w="21" w:type="dxa"/>
            <w:shd w:val="clear" w:color="auto" w:fill="FFFFFF"/>
            <w:vAlign w:val="bottom"/>
          </w:tcPr>
          <w:p w:rsidR="00B848C2" w:rsidRDefault="00B848C2">
            <w:pPr>
              <w:pStyle w:val="WW-1"/>
              <w:snapToGrid w:val="0"/>
            </w:pPr>
          </w:p>
        </w:tc>
        <w:tc>
          <w:tcPr>
            <w:tcW w:w="21" w:type="dxa"/>
            <w:shd w:val="clear" w:color="auto" w:fill="FFFFFF"/>
          </w:tcPr>
          <w:p w:rsidR="00B848C2" w:rsidRDefault="00B848C2">
            <w:pPr>
              <w:pStyle w:val="WW-1"/>
              <w:snapToGrid w:val="0"/>
            </w:pPr>
          </w:p>
        </w:tc>
        <w:tc>
          <w:tcPr>
            <w:tcW w:w="21" w:type="dxa"/>
            <w:shd w:val="clear" w:color="auto" w:fill="FFFFFF"/>
          </w:tcPr>
          <w:p w:rsidR="00B848C2" w:rsidRDefault="00B848C2">
            <w:pPr>
              <w:pStyle w:val="WW-1"/>
              <w:snapToGrid w:val="0"/>
            </w:pPr>
          </w:p>
        </w:tc>
        <w:tc>
          <w:tcPr>
            <w:tcW w:w="35" w:type="dxa"/>
            <w:shd w:val="clear" w:color="auto" w:fill="FFFFFF"/>
          </w:tcPr>
          <w:p w:rsidR="00B848C2" w:rsidRDefault="00B848C2">
            <w:pPr>
              <w:pStyle w:val="WW-1"/>
              <w:snapToGrid w:val="0"/>
            </w:pPr>
          </w:p>
        </w:tc>
      </w:tr>
      <w:tr w:rsidR="00B848C2">
        <w:trPr>
          <w:gridAfter w:val="1"/>
          <w:wAfter w:w="10" w:type="dxa"/>
          <w:cantSplit/>
          <w:trHeight w:val="300"/>
        </w:trPr>
        <w:tc>
          <w:tcPr>
            <w:tcW w:w="894" w:type="dxa"/>
            <w:gridSpan w:val="2"/>
            <w:shd w:val="clear" w:color="auto" w:fill="FFFFFF"/>
            <w:vAlign w:val="bottom"/>
          </w:tcPr>
          <w:p w:rsidR="00B848C2" w:rsidRDefault="00B848C2">
            <w:pPr>
              <w:pStyle w:val="WW-1"/>
              <w:snapToGrid w:val="0"/>
              <w:spacing w:line="200" w:lineRule="atLeast"/>
            </w:pPr>
          </w:p>
        </w:tc>
        <w:tc>
          <w:tcPr>
            <w:tcW w:w="3825" w:type="dxa"/>
            <w:gridSpan w:val="2"/>
            <w:shd w:val="clear" w:color="auto" w:fill="FFFFFF"/>
            <w:vAlign w:val="bottom"/>
          </w:tcPr>
          <w:p w:rsidR="00B848C2" w:rsidRDefault="00B848C2">
            <w:pPr>
              <w:pStyle w:val="WW-1"/>
              <w:snapToGrid w:val="0"/>
              <w:spacing w:line="200" w:lineRule="atLeast"/>
            </w:pPr>
          </w:p>
        </w:tc>
        <w:tc>
          <w:tcPr>
            <w:tcW w:w="1043" w:type="dxa"/>
            <w:gridSpan w:val="4"/>
            <w:shd w:val="clear" w:color="auto" w:fill="FFFFFF"/>
            <w:vAlign w:val="bottom"/>
          </w:tcPr>
          <w:p w:rsidR="00B848C2" w:rsidRDefault="00B848C2">
            <w:pPr>
              <w:pStyle w:val="WW-1"/>
              <w:spacing w:line="200" w:lineRule="atLeast"/>
            </w:pPr>
            <w:r>
              <w:t>М.П.</w:t>
            </w:r>
          </w:p>
        </w:tc>
        <w:tc>
          <w:tcPr>
            <w:tcW w:w="1982" w:type="dxa"/>
            <w:gridSpan w:val="9"/>
            <w:shd w:val="clear" w:color="auto" w:fill="FFFFFF"/>
            <w:vAlign w:val="bottom"/>
          </w:tcPr>
          <w:p w:rsidR="00B848C2" w:rsidRDefault="00B848C2">
            <w:pPr>
              <w:pStyle w:val="WW-1"/>
              <w:snapToGrid w:val="0"/>
              <w:spacing w:line="200" w:lineRule="atLeast"/>
            </w:pPr>
          </w:p>
        </w:tc>
        <w:tc>
          <w:tcPr>
            <w:tcW w:w="1044" w:type="dxa"/>
            <w:gridSpan w:val="3"/>
            <w:shd w:val="clear" w:color="auto" w:fill="FFFFFF"/>
            <w:vAlign w:val="bottom"/>
          </w:tcPr>
          <w:p w:rsidR="00B848C2" w:rsidRDefault="00B848C2">
            <w:pPr>
              <w:pStyle w:val="WW-1"/>
              <w:snapToGrid w:val="0"/>
              <w:spacing w:line="200" w:lineRule="atLeast"/>
            </w:pPr>
          </w:p>
        </w:tc>
        <w:tc>
          <w:tcPr>
            <w:tcW w:w="1139" w:type="dxa"/>
            <w:gridSpan w:val="4"/>
            <w:shd w:val="clear" w:color="auto" w:fill="FFFFFF"/>
            <w:vAlign w:val="bottom"/>
          </w:tcPr>
          <w:p w:rsidR="00B848C2" w:rsidRDefault="00B848C2">
            <w:pPr>
              <w:pStyle w:val="WW-1"/>
              <w:snapToGrid w:val="0"/>
              <w:spacing w:line="200" w:lineRule="atLeast"/>
            </w:pPr>
          </w:p>
        </w:tc>
        <w:tc>
          <w:tcPr>
            <w:tcW w:w="1034" w:type="dxa"/>
            <w:gridSpan w:val="2"/>
            <w:shd w:val="clear" w:color="auto" w:fill="FFFFFF"/>
            <w:vAlign w:val="bottom"/>
          </w:tcPr>
          <w:p w:rsidR="00B848C2" w:rsidRDefault="00B848C2">
            <w:pPr>
              <w:pStyle w:val="WW-1"/>
              <w:snapToGrid w:val="0"/>
              <w:spacing w:line="200" w:lineRule="atLeast"/>
            </w:pPr>
          </w:p>
        </w:tc>
        <w:tc>
          <w:tcPr>
            <w:tcW w:w="203" w:type="dxa"/>
            <w:shd w:val="clear" w:color="auto" w:fill="FFFFFF"/>
            <w:vAlign w:val="bottom"/>
          </w:tcPr>
          <w:p w:rsidR="00B848C2" w:rsidRDefault="00B848C2">
            <w:pPr>
              <w:pStyle w:val="WW-1"/>
              <w:snapToGrid w:val="0"/>
              <w:spacing w:line="200" w:lineRule="atLeast"/>
            </w:pPr>
          </w:p>
        </w:tc>
        <w:tc>
          <w:tcPr>
            <w:tcW w:w="3165" w:type="dxa"/>
            <w:gridSpan w:val="7"/>
            <w:shd w:val="clear" w:color="auto" w:fill="FFFFFF"/>
            <w:vAlign w:val="bottom"/>
          </w:tcPr>
          <w:p w:rsidR="00B848C2" w:rsidRDefault="00B848C2">
            <w:pPr>
              <w:pStyle w:val="WW-1"/>
              <w:snapToGrid w:val="0"/>
              <w:spacing w:line="200" w:lineRule="atLeast"/>
            </w:pPr>
          </w:p>
        </w:tc>
        <w:tc>
          <w:tcPr>
            <w:tcW w:w="30" w:type="dxa"/>
            <w:shd w:val="clear" w:color="auto" w:fill="FFFFFF"/>
            <w:vAlign w:val="bottom"/>
          </w:tcPr>
          <w:p w:rsidR="00B848C2" w:rsidRDefault="00B848C2">
            <w:pPr>
              <w:pStyle w:val="WW-1"/>
              <w:snapToGrid w:val="0"/>
              <w:spacing w:line="200" w:lineRule="atLeast"/>
            </w:pPr>
          </w:p>
        </w:tc>
        <w:tc>
          <w:tcPr>
            <w:tcW w:w="21" w:type="dxa"/>
            <w:shd w:val="clear" w:color="auto" w:fill="FFFFFF"/>
            <w:vAlign w:val="bottom"/>
          </w:tcPr>
          <w:p w:rsidR="00B848C2" w:rsidRDefault="00B848C2">
            <w:pPr>
              <w:pStyle w:val="WW-1"/>
              <w:snapToGrid w:val="0"/>
              <w:spacing w:line="200" w:lineRule="atLeast"/>
            </w:pPr>
          </w:p>
        </w:tc>
        <w:tc>
          <w:tcPr>
            <w:tcW w:w="21" w:type="dxa"/>
            <w:shd w:val="clear" w:color="auto" w:fill="FFFFFF"/>
            <w:vAlign w:val="bottom"/>
          </w:tcPr>
          <w:p w:rsidR="00B848C2" w:rsidRDefault="00B848C2">
            <w:pPr>
              <w:pStyle w:val="WW-1"/>
              <w:snapToGrid w:val="0"/>
              <w:spacing w:line="200" w:lineRule="atLeast"/>
            </w:pPr>
          </w:p>
        </w:tc>
        <w:tc>
          <w:tcPr>
            <w:tcW w:w="21" w:type="dxa"/>
            <w:shd w:val="clear" w:color="auto" w:fill="FFFFFF"/>
            <w:vAlign w:val="bottom"/>
          </w:tcPr>
          <w:p w:rsidR="00B848C2" w:rsidRDefault="00B848C2">
            <w:pPr>
              <w:pStyle w:val="WW-1"/>
              <w:snapToGrid w:val="0"/>
              <w:spacing w:line="200" w:lineRule="atLeast"/>
            </w:pPr>
          </w:p>
        </w:tc>
        <w:tc>
          <w:tcPr>
            <w:tcW w:w="21" w:type="dxa"/>
            <w:shd w:val="clear" w:color="auto" w:fill="FFFFFF"/>
            <w:vAlign w:val="bottom"/>
          </w:tcPr>
          <w:p w:rsidR="00B848C2" w:rsidRDefault="00B848C2">
            <w:pPr>
              <w:pStyle w:val="WW-1"/>
              <w:snapToGrid w:val="0"/>
              <w:spacing w:line="200" w:lineRule="atLeast"/>
            </w:pPr>
          </w:p>
        </w:tc>
        <w:tc>
          <w:tcPr>
            <w:tcW w:w="21" w:type="dxa"/>
            <w:shd w:val="clear" w:color="auto" w:fill="FFFFFF"/>
            <w:vAlign w:val="bottom"/>
          </w:tcPr>
          <w:p w:rsidR="00B848C2" w:rsidRDefault="00B848C2">
            <w:pPr>
              <w:pStyle w:val="WW-1"/>
              <w:snapToGrid w:val="0"/>
              <w:spacing w:line="200" w:lineRule="atLeast"/>
            </w:pPr>
          </w:p>
        </w:tc>
        <w:tc>
          <w:tcPr>
            <w:tcW w:w="21" w:type="dxa"/>
            <w:shd w:val="clear" w:color="auto" w:fill="FFFFFF"/>
            <w:vAlign w:val="bottom"/>
          </w:tcPr>
          <w:p w:rsidR="00B848C2" w:rsidRDefault="00B848C2">
            <w:pPr>
              <w:pStyle w:val="WW-1"/>
              <w:snapToGrid w:val="0"/>
              <w:spacing w:line="200" w:lineRule="atLeast"/>
            </w:pPr>
          </w:p>
        </w:tc>
        <w:tc>
          <w:tcPr>
            <w:tcW w:w="21" w:type="dxa"/>
            <w:shd w:val="clear" w:color="auto" w:fill="FFFFFF"/>
            <w:vAlign w:val="bottom"/>
          </w:tcPr>
          <w:p w:rsidR="00B848C2" w:rsidRDefault="00B848C2">
            <w:pPr>
              <w:pStyle w:val="WW-1"/>
              <w:snapToGrid w:val="0"/>
            </w:pPr>
          </w:p>
        </w:tc>
        <w:tc>
          <w:tcPr>
            <w:tcW w:w="21" w:type="dxa"/>
            <w:shd w:val="clear" w:color="auto" w:fill="FFFFFF"/>
          </w:tcPr>
          <w:p w:rsidR="00B848C2" w:rsidRDefault="00B848C2">
            <w:pPr>
              <w:pStyle w:val="WW-1"/>
              <w:snapToGrid w:val="0"/>
            </w:pPr>
          </w:p>
        </w:tc>
        <w:tc>
          <w:tcPr>
            <w:tcW w:w="21" w:type="dxa"/>
            <w:shd w:val="clear" w:color="auto" w:fill="FFFFFF"/>
          </w:tcPr>
          <w:p w:rsidR="00B848C2" w:rsidRDefault="00B848C2">
            <w:pPr>
              <w:pStyle w:val="WW-1"/>
              <w:snapToGrid w:val="0"/>
            </w:pPr>
          </w:p>
        </w:tc>
        <w:tc>
          <w:tcPr>
            <w:tcW w:w="35" w:type="dxa"/>
            <w:shd w:val="clear" w:color="auto" w:fill="FFFFFF"/>
          </w:tcPr>
          <w:p w:rsidR="00B848C2" w:rsidRDefault="00B848C2">
            <w:pPr>
              <w:pStyle w:val="WW-1"/>
              <w:snapToGrid w:val="0"/>
            </w:pPr>
          </w:p>
        </w:tc>
      </w:tr>
    </w:tbl>
    <w:p w:rsidR="00B848C2" w:rsidRDefault="00B848C2">
      <w:pPr>
        <w:pStyle w:val="ConsPlusNormal2"/>
        <w:widowControl/>
        <w:ind w:firstLine="0"/>
        <w:jc w:val="right"/>
      </w:pPr>
    </w:p>
    <w:p w:rsidR="00B848C2" w:rsidRDefault="00B848C2">
      <w:pPr>
        <w:pStyle w:val="ConsPlusNormal2"/>
        <w:widowControl/>
        <w:ind w:firstLine="0"/>
        <w:jc w:val="right"/>
      </w:pPr>
    </w:p>
    <w:p w:rsidR="00B848C2" w:rsidRDefault="00B848C2">
      <w:pPr>
        <w:sectPr w:rsidR="00B848C2">
          <w:headerReference w:type="even" r:id="rId142"/>
          <w:headerReference w:type="default" r:id="rId143"/>
          <w:footerReference w:type="even" r:id="rId144"/>
          <w:footerReference w:type="default" r:id="rId145"/>
          <w:headerReference w:type="first" r:id="rId146"/>
          <w:footerReference w:type="first" r:id="rId147"/>
          <w:pgSz w:w="16838" w:h="11906" w:orient="landscape"/>
          <w:pgMar w:top="709" w:right="567" w:bottom="720" w:left="1134" w:header="720" w:footer="720" w:gutter="0"/>
          <w:cols w:space="720"/>
          <w:docGrid w:linePitch="600" w:charSpace="45056"/>
        </w:sectPr>
      </w:pPr>
    </w:p>
    <w:p w:rsidR="00B848C2" w:rsidRDefault="00B848C2">
      <w:pPr>
        <w:pStyle w:val="WW-1"/>
        <w:spacing w:line="200" w:lineRule="atLeast"/>
        <w:jc w:val="right"/>
        <w:rPr>
          <w:u w:val="single"/>
        </w:rPr>
      </w:pPr>
      <w:r>
        <w:rPr>
          <w:u w:val="single"/>
        </w:rPr>
        <w:t>Приложение № 8</w:t>
      </w:r>
    </w:p>
    <w:p w:rsidR="00B848C2" w:rsidRDefault="00B848C2">
      <w:pPr>
        <w:pStyle w:val="WW-1"/>
        <w:spacing w:line="200" w:lineRule="atLeast"/>
        <w:jc w:val="right"/>
      </w:pPr>
      <w:r>
        <w:rPr>
          <w:u w:val="single"/>
        </w:rPr>
        <w:t>к Положению …..</w:t>
      </w:r>
    </w:p>
    <w:p w:rsidR="00B848C2" w:rsidRDefault="00B848C2"/>
    <w:p w:rsidR="00B848C2" w:rsidRDefault="00B848C2">
      <w:pPr>
        <w:jc w:val="center"/>
        <w:rPr>
          <w:rFonts w:ascii="Times New Roman" w:hAnsi="Times New Roman" w:cs="Times New Roman"/>
          <w:sz w:val="24"/>
          <w:szCs w:val="24"/>
        </w:rPr>
      </w:pPr>
      <w:r>
        <w:rPr>
          <w:rFonts w:ascii="Times New Roman" w:hAnsi="Times New Roman" w:cs="Times New Roman"/>
          <w:sz w:val="24"/>
          <w:szCs w:val="24"/>
        </w:rPr>
        <w:t>СОГЛАСИЕ</w:t>
      </w:r>
    </w:p>
    <w:p w:rsidR="00B848C2" w:rsidRDefault="00B848C2">
      <w:pPr>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w:t>
      </w:r>
    </w:p>
    <w:p w:rsidR="00B848C2" w:rsidRDefault="00B848C2">
      <w:pPr>
        <w:jc w:val="center"/>
        <w:rPr>
          <w:rFonts w:ascii="Times New Roman" w:hAnsi="Times New Roman" w:cs="Times New Roman"/>
          <w:sz w:val="24"/>
          <w:szCs w:val="24"/>
        </w:rPr>
      </w:pPr>
    </w:p>
    <w:p w:rsidR="00B848C2" w:rsidRDefault="00B848C2">
      <w:pPr>
        <w:pStyle w:val="ConsPlusNonformat0"/>
        <w:jc w:val="both"/>
        <w:rPr>
          <w:rFonts w:ascii="Times New Roman" w:hAnsi="Times New Roman" w:cs="Times New Roman"/>
          <w:sz w:val="24"/>
          <w:szCs w:val="24"/>
        </w:rPr>
      </w:pPr>
      <w:r>
        <w:rPr>
          <w:rFonts w:ascii="Times New Roman" w:hAnsi="Times New Roman" w:cs="Times New Roman"/>
          <w:sz w:val="24"/>
          <w:szCs w:val="24"/>
        </w:rPr>
        <w:t xml:space="preserve">Настоящим во исполнение Федерального </w:t>
      </w:r>
      <w:hyperlink r:id="rId148" w:history="1">
        <w:r>
          <w:rPr>
            <w:rStyle w:val="a4"/>
            <w:rFonts w:ascii="Times New Roman" w:hAnsi="Times New Roman" w:cs="Times New Roman"/>
            <w:sz w:val="24"/>
            <w:szCs w:val="24"/>
          </w:rPr>
          <w:t>закона</w:t>
        </w:r>
      </w:hyperlink>
      <w:r>
        <w:rPr>
          <w:rFonts w:ascii="Times New Roman" w:hAnsi="Times New Roman" w:cs="Times New Roman"/>
          <w:sz w:val="24"/>
          <w:szCs w:val="24"/>
        </w:rPr>
        <w:t xml:space="preserve"> от  27  июля  2006  года  N</w:t>
      </w:r>
    </w:p>
    <w:p w:rsidR="00B848C2" w:rsidRDefault="00B848C2">
      <w:pPr>
        <w:pStyle w:val="ConsPlusNonformat0"/>
        <w:jc w:val="both"/>
        <w:rPr>
          <w:rFonts w:ascii="Times New Roman" w:hAnsi="Times New Roman" w:cs="Times New Roman"/>
          <w:sz w:val="24"/>
          <w:szCs w:val="24"/>
        </w:rPr>
      </w:pPr>
      <w:r>
        <w:rPr>
          <w:rFonts w:ascii="Times New Roman" w:hAnsi="Times New Roman" w:cs="Times New Roman"/>
          <w:sz w:val="24"/>
          <w:szCs w:val="24"/>
        </w:rPr>
        <w:t>152-ФЗ   "О   персональных    данных"    я,    гражданин    (индивидуальный</w:t>
      </w:r>
    </w:p>
    <w:p w:rsidR="00B848C2" w:rsidRDefault="00B848C2">
      <w:pPr>
        <w:pStyle w:val="ConsPlusNonformat0"/>
        <w:jc w:val="both"/>
        <w:rPr>
          <w:rFonts w:ascii="Times New Roman" w:hAnsi="Times New Roman" w:cs="Times New Roman"/>
          <w:sz w:val="24"/>
          <w:szCs w:val="24"/>
        </w:rPr>
      </w:pPr>
      <w:r>
        <w:rPr>
          <w:rFonts w:ascii="Times New Roman" w:hAnsi="Times New Roman" w:cs="Times New Roman"/>
          <w:sz w:val="24"/>
          <w:szCs w:val="24"/>
        </w:rPr>
        <w:t>предприниматель) _________________________________________________________,</w:t>
      </w:r>
    </w:p>
    <w:p w:rsidR="00B848C2" w:rsidRDefault="00B848C2">
      <w:pPr>
        <w:pStyle w:val="ConsPlusNonformat0"/>
        <w:jc w:val="center"/>
        <w:rPr>
          <w:rFonts w:ascii="Times New Roman" w:hAnsi="Times New Roman" w:cs="Times New Roman"/>
          <w:sz w:val="24"/>
          <w:szCs w:val="24"/>
        </w:rPr>
      </w:pPr>
      <w:r>
        <w:rPr>
          <w:rFonts w:ascii="Times New Roman" w:hAnsi="Times New Roman" w:cs="Times New Roman"/>
          <w:sz w:val="24"/>
          <w:szCs w:val="24"/>
        </w:rPr>
        <w:t>(фамилия, имя, отчество)</w:t>
      </w:r>
    </w:p>
    <w:p w:rsidR="00B848C2" w:rsidRDefault="00B848C2">
      <w:pPr>
        <w:pStyle w:val="ConsPlusNonformat0"/>
        <w:jc w:val="both"/>
        <w:rPr>
          <w:rFonts w:ascii="Times New Roman" w:hAnsi="Times New Roman" w:cs="Times New Roman"/>
          <w:sz w:val="24"/>
          <w:szCs w:val="24"/>
        </w:rPr>
      </w:pPr>
      <w:r>
        <w:rPr>
          <w:rFonts w:ascii="Times New Roman" w:hAnsi="Times New Roman" w:cs="Times New Roman"/>
          <w:sz w:val="24"/>
          <w:szCs w:val="24"/>
        </w:rPr>
        <w:t>паспорт ___________________________ выдан _________________________________</w:t>
      </w:r>
    </w:p>
    <w:p w:rsidR="00B848C2" w:rsidRDefault="00B848C2">
      <w:pPr>
        <w:pStyle w:val="ConsPlusNonforma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B848C2" w:rsidRDefault="00B848C2">
      <w:pPr>
        <w:pStyle w:val="ConsPlusNonformat0"/>
        <w:jc w:val="center"/>
        <w:rPr>
          <w:rFonts w:ascii="Times New Roman" w:hAnsi="Times New Roman" w:cs="Times New Roman"/>
          <w:sz w:val="24"/>
          <w:szCs w:val="24"/>
        </w:rPr>
      </w:pPr>
      <w:r>
        <w:rPr>
          <w:rFonts w:ascii="Times New Roman" w:hAnsi="Times New Roman" w:cs="Times New Roman"/>
          <w:sz w:val="24"/>
          <w:szCs w:val="24"/>
        </w:rPr>
        <w:t>(наименование органа, выдавшего паспорт, дата выдачи, код подразделения)</w:t>
      </w:r>
    </w:p>
    <w:p w:rsidR="00B848C2" w:rsidRDefault="00B848C2">
      <w:pPr>
        <w:pStyle w:val="ConsPlusNonformat0"/>
        <w:jc w:val="both"/>
        <w:rPr>
          <w:rFonts w:ascii="Times New Roman" w:hAnsi="Times New Roman" w:cs="Times New Roman"/>
          <w:sz w:val="24"/>
          <w:szCs w:val="24"/>
        </w:rPr>
      </w:pPr>
      <w:r>
        <w:rPr>
          <w:rFonts w:ascii="Times New Roman" w:hAnsi="Times New Roman" w:cs="Times New Roman"/>
          <w:sz w:val="24"/>
          <w:szCs w:val="24"/>
        </w:rPr>
        <w:t>адрес регистрации: ________________________________________________________</w:t>
      </w:r>
    </w:p>
    <w:p w:rsidR="00B848C2" w:rsidRDefault="00B848C2">
      <w:pPr>
        <w:pStyle w:val="ConsPlusNonforma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848C2" w:rsidRDefault="00B848C2">
      <w:pPr>
        <w:pStyle w:val="ConsPlusNonformat0"/>
        <w:jc w:val="center"/>
        <w:rPr>
          <w:rFonts w:ascii="Times New Roman" w:hAnsi="Times New Roman" w:cs="Times New Roman"/>
          <w:sz w:val="24"/>
          <w:szCs w:val="24"/>
        </w:rPr>
      </w:pPr>
      <w:r>
        <w:rPr>
          <w:rFonts w:ascii="Times New Roman" w:hAnsi="Times New Roman" w:cs="Times New Roman"/>
          <w:sz w:val="24"/>
          <w:szCs w:val="24"/>
        </w:rPr>
        <w:t>(индекс, область, район, город, улица, дом, квартира)</w:t>
      </w:r>
    </w:p>
    <w:p w:rsidR="00B848C2" w:rsidRDefault="00B848C2">
      <w:pPr>
        <w:pStyle w:val="ConsPlusNonformat0"/>
        <w:jc w:val="both"/>
        <w:rPr>
          <w:rFonts w:ascii="Times New Roman" w:hAnsi="Times New Roman" w:cs="Times New Roman"/>
          <w:sz w:val="24"/>
          <w:szCs w:val="24"/>
        </w:rPr>
      </w:pPr>
      <w:r>
        <w:rPr>
          <w:rFonts w:ascii="Times New Roman" w:hAnsi="Times New Roman" w:cs="Times New Roman"/>
          <w:sz w:val="24"/>
          <w:szCs w:val="24"/>
        </w:rPr>
        <w:t>даю письменное согласие на  обработку  моих  персональных  данных  в  целях</w:t>
      </w:r>
    </w:p>
    <w:p w:rsidR="00B848C2" w:rsidRDefault="00B848C2">
      <w:pPr>
        <w:pStyle w:val="ConsPlusNonformat0"/>
        <w:jc w:val="both"/>
        <w:rPr>
          <w:rFonts w:ascii="Times New Roman" w:hAnsi="Times New Roman" w:cs="Times New Roman"/>
          <w:sz w:val="24"/>
          <w:szCs w:val="24"/>
        </w:rPr>
      </w:pPr>
      <w:r>
        <w:rPr>
          <w:rFonts w:ascii="Times New Roman" w:hAnsi="Times New Roman" w:cs="Times New Roman"/>
          <w:sz w:val="24"/>
          <w:szCs w:val="24"/>
        </w:rPr>
        <w:t>получения государственной поддержки.</w:t>
      </w:r>
    </w:p>
    <w:p w:rsidR="00B848C2" w:rsidRDefault="00B848C2">
      <w:pPr>
        <w:pStyle w:val="ConsPlusNonformat0"/>
        <w:jc w:val="both"/>
        <w:rPr>
          <w:rFonts w:ascii="Times New Roman" w:hAnsi="Times New Roman" w:cs="Times New Roman"/>
          <w:sz w:val="24"/>
          <w:szCs w:val="24"/>
        </w:rPr>
      </w:pPr>
      <w:r>
        <w:rPr>
          <w:rFonts w:ascii="Times New Roman" w:hAnsi="Times New Roman" w:cs="Times New Roman"/>
          <w:sz w:val="24"/>
          <w:szCs w:val="24"/>
        </w:rPr>
        <w:t>Настоящее  согласие  не  устанавливает  предельных   сроков   обработки</w:t>
      </w:r>
    </w:p>
    <w:p w:rsidR="00B848C2" w:rsidRDefault="00B848C2">
      <w:pPr>
        <w:pStyle w:val="ConsPlusNonformat0"/>
        <w:jc w:val="both"/>
        <w:rPr>
          <w:rFonts w:ascii="Times New Roman" w:hAnsi="Times New Roman" w:cs="Times New Roman"/>
          <w:sz w:val="24"/>
          <w:szCs w:val="24"/>
        </w:rPr>
      </w:pPr>
      <w:r>
        <w:rPr>
          <w:rFonts w:ascii="Times New Roman" w:hAnsi="Times New Roman" w:cs="Times New Roman"/>
          <w:sz w:val="24"/>
          <w:szCs w:val="24"/>
        </w:rPr>
        <w:t>персональных данных.</w:t>
      </w:r>
    </w:p>
    <w:p w:rsidR="00B848C2" w:rsidRDefault="00B848C2">
      <w:pPr>
        <w:pStyle w:val="ConsPlusNonformat0"/>
        <w:jc w:val="both"/>
        <w:rPr>
          <w:rFonts w:ascii="Times New Roman" w:hAnsi="Times New Roman" w:cs="Times New Roman"/>
          <w:sz w:val="24"/>
          <w:szCs w:val="24"/>
        </w:rPr>
      </w:pPr>
      <w:r>
        <w:rPr>
          <w:rFonts w:ascii="Times New Roman" w:hAnsi="Times New Roman" w:cs="Times New Roman"/>
          <w:sz w:val="24"/>
          <w:szCs w:val="24"/>
        </w:rPr>
        <w:t>Я  уведомлен  и  понимаю,  что  под  обработкой   персональных   данных</w:t>
      </w:r>
    </w:p>
    <w:p w:rsidR="00B848C2" w:rsidRDefault="00B848C2">
      <w:pPr>
        <w:pStyle w:val="ConsPlusNonformat0"/>
        <w:jc w:val="both"/>
        <w:rPr>
          <w:rFonts w:ascii="Times New Roman" w:hAnsi="Times New Roman" w:cs="Times New Roman"/>
          <w:sz w:val="24"/>
          <w:szCs w:val="24"/>
        </w:rPr>
      </w:pPr>
      <w:r>
        <w:rPr>
          <w:rFonts w:ascii="Times New Roman" w:hAnsi="Times New Roman" w:cs="Times New Roman"/>
          <w:sz w:val="24"/>
          <w:szCs w:val="24"/>
        </w:rPr>
        <w:t>подразумевается  сбор,  систематизация,  накопление,  хранение,   уточнение</w:t>
      </w:r>
    </w:p>
    <w:p w:rsidR="00B848C2" w:rsidRDefault="00B848C2">
      <w:pPr>
        <w:pStyle w:val="ConsPlusNonformat0"/>
        <w:jc w:val="both"/>
        <w:rPr>
          <w:rFonts w:ascii="Times New Roman" w:hAnsi="Times New Roman" w:cs="Times New Roman"/>
          <w:sz w:val="24"/>
          <w:szCs w:val="24"/>
        </w:rPr>
      </w:pPr>
      <w:r>
        <w:rPr>
          <w:rFonts w:ascii="Times New Roman" w:hAnsi="Times New Roman" w:cs="Times New Roman"/>
          <w:sz w:val="24"/>
          <w:szCs w:val="24"/>
        </w:rPr>
        <w:t>(обновление,  изменение),  использование,  распространение  (в  том   числе</w:t>
      </w:r>
    </w:p>
    <w:p w:rsidR="00B848C2" w:rsidRDefault="00B848C2">
      <w:pPr>
        <w:pStyle w:val="ConsPlusNonformat0"/>
        <w:jc w:val="both"/>
        <w:rPr>
          <w:rFonts w:ascii="Times New Roman" w:hAnsi="Times New Roman" w:cs="Times New Roman"/>
          <w:sz w:val="24"/>
          <w:szCs w:val="24"/>
        </w:rPr>
      </w:pPr>
      <w:r>
        <w:rPr>
          <w:rFonts w:ascii="Times New Roman" w:hAnsi="Times New Roman" w:cs="Times New Roman"/>
          <w:sz w:val="24"/>
          <w:szCs w:val="24"/>
        </w:rPr>
        <w:t>передача), обезличивание, блокирование, уничтожение и любые другие действия</w:t>
      </w:r>
    </w:p>
    <w:p w:rsidR="00B848C2" w:rsidRDefault="00B848C2">
      <w:pPr>
        <w:pStyle w:val="ConsPlusNonformat0"/>
        <w:jc w:val="both"/>
        <w:rPr>
          <w:rFonts w:ascii="Times New Roman" w:hAnsi="Times New Roman" w:cs="Times New Roman"/>
          <w:sz w:val="24"/>
          <w:szCs w:val="24"/>
        </w:rPr>
      </w:pPr>
      <w:r>
        <w:rPr>
          <w:rFonts w:ascii="Times New Roman" w:hAnsi="Times New Roman" w:cs="Times New Roman"/>
          <w:sz w:val="24"/>
          <w:szCs w:val="24"/>
        </w:rPr>
        <w:t>(операции) с персональными данными.</w:t>
      </w:r>
    </w:p>
    <w:p w:rsidR="00B848C2" w:rsidRDefault="00B848C2">
      <w:pPr>
        <w:pStyle w:val="ConsPlusNonformat0"/>
        <w:jc w:val="both"/>
        <w:rPr>
          <w:rFonts w:ascii="Times New Roman" w:hAnsi="Times New Roman" w:cs="Times New Roman"/>
          <w:sz w:val="24"/>
          <w:szCs w:val="24"/>
        </w:rPr>
      </w:pPr>
      <w:r>
        <w:rPr>
          <w:rFonts w:ascii="Times New Roman" w:hAnsi="Times New Roman" w:cs="Times New Roman"/>
          <w:sz w:val="24"/>
          <w:szCs w:val="24"/>
        </w:rPr>
        <w:t>Под персональными данными подразумевается любая информация, имеющая  ко</w:t>
      </w:r>
    </w:p>
    <w:p w:rsidR="00B848C2" w:rsidRDefault="00B848C2">
      <w:pPr>
        <w:pStyle w:val="ConsPlusNonformat0"/>
        <w:jc w:val="both"/>
        <w:rPr>
          <w:rFonts w:ascii="Times New Roman" w:hAnsi="Times New Roman" w:cs="Times New Roman"/>
          <w:sz w:val="24"/>
          <w:szCs w:val="24"/>
        </w:rPr>
      </w:pPr>
      <w:r>
        <w:rPr>
          <w:rFonts w:ascii="Times New Roman" w:hAnsi="Times New Roman" w:cs="Times New Roman"/>
          <w:sz w:val="24"/>
          <w:szCs w:val="24"/>
        </w:rPr>
        <w:t>мне отношение как к субъекту персональных данных, в том числе фамилия, имя,</w:t>
      </w:r>
    </w:p>
    <w:p w:rsidR="00B848C2" w:rsidRDefault="00B848C2">
      <w:pPr>
        <w:pStyle w:val="ConsPlusNonformat0"/>
        <w:jc w:val="both"/>
        <w:rPr>
          <w:rFonts w:ascii="Times New Roman" w:hAnsi="Times New Roman" w:cs="Times New Roman"/>
          <w:sz w:val="24"/>
          <w:szCs w:val="24"/>
        </w:rPr>
      </w:pPr>
      <w:r>
        <w:rPr>
          <w:rFonts w:ascii="Times New Roman" w:hAnsi="Times New Roman" w:cs="Times New Roman"/>
          <w:sz w:val="24"/>
          <w:szCs w:val="24"/>
        </w:rPr>
        <w:t>отчество,  дата  и  место  рождения,  адрес  проживания,  семейный  статус,</w:t>
      </w:r>
    </w:p>
    <w:p w:rsidR="00B848C2" w:rsidRDefault="00B848C2">
      <w:pPr>
        <w:pStyle w:val="ConsPlusNonformat0"/>
        <w:jc w:val="both"/>
        <w:rPr>
          <w:rFonts w:ascii="Times New Roman" w:hAnsi="Times New Roman" w:cs="Times New Roman"/>
          <w:sz w:val="24"/>
          <w:szCs w:val="24"/>
        </w:rPr>
      </w:pPr>
      <w:r>
        <w:rPr>
          <w:rFonts w:ascii="Times New Roman" w:hAnsi="Times New Roman" w:cs="Times New Roman"/>
          <w:sz w:val="24"/>
          <w:szCs w:val="24"/>
        </w:rPr>
        <w:t>информация  о  наличии  имущества,  образование,   доходы,   любая   другая</w:t>
      </w:r>
    </w:p>
    <w:p w:rsidR="00B848C2" w:rsidRDefault="00B848C2">
      <w:pPr>
        <w:pStyle w:val="ConsPlusNonformat0"/>
        <w:jc w:val="both"/>
        <w:rPr>
          <w:rFonts w:ascii="Times New Roman" w:hAnsi="Times New Roman" w:cs="Times New Roman"/>
          <w:sz w:val="24"/>
          <w:szCs w:val="24"/>
        </w:rPr>
      </w:pPr>
      <w:r>
        <w:rPr>
          <w:rFonts w:ascii="Times New Roman" w:hAnsi="Times New Roman" w:cs="Times New Roman"/>
          <w:sz w:val="24"/>
          <w:szCs w:val="24"/>
        </w:rPr>
        <w:t>информация.</w:t>
      </w:r>
    </w:p>
    <w:p w:rsidR="00B848C2" w:rsidRDefault="00B848C2">
      <w:pPr>
        <w:pStyle w:val="ConsPlusNonformat0"/>
        <w:jc w:val="both"/>
        <w:rPr>
          <w:rFonts w:ascii="Times New Roman" w:hAnsi="Times New Roman" w:cs="Times New Roman"/>
          <w:sz w:val="24"/>
          <w:szCs w:val="24"/>
        </w:rPr>
      </w:pPr>
      <w:r>
        <w:rPr>
          <w:rFonts w:ascii="Times New Roman" w:hAnsi="Times New Roman" w:cs="Times New Roman"/>
          <w:sz w:val="24"/>
          <w:szCs w:val="24"/>
        </w:rPr>
        <w:t>Порядок отзыва согласия на обработку персональных данных мне известен.</w:t>
      </w:r>
    </w:p>
    <w:p w:rsidR="00B848C2" w:rsidRDefault="00B848C2">
      <w:pPr>
        <w:pStyle w:val="ConsPlusNonformat0"/>
        <w:jc w:val="both"/>
        <w:rPr>
          <w:rFonts w:ascii="Times New Roman" w:hAnsi="Times New Roman" w:cs="Times New Roman"/>
          <w:sz w:val="24"/>
          <w:szCs w:val="24"/>
        </w:rPr>
      </w:pPr>
    </w:p>
    <w:p w:rsidR="00B848C2" w:rsidRDefault="00B848C2">
      <w:pPr>
        <w:pStyle w:val="ConsPlusNonformat0"/>
        <w:jc w:val="both"/>
        <w:rPr>
          <w:rFonts w:ascii="Times New Roman" w:hAnsi="Times New Roman" w:cs="Times New Roman"/>
          <w:sz w:val="24"/>
          <w:szCs w:val="24"/>
        </w:rPr>
      </w:pPr>
      <w:r>
        <w:rPr>
          <w:rFonts w:ascii="Times New Roman" w:hAnsi="Times New Roman" w:cs="Times New Roman"/>
          <w:sz w:val="24"/>
          <w:szCs w:val="24"/>
        </w:rPr>
        <w:t xml:space="preserve">    _________________                    __________________________________</w:t>
      </w:r>
    </w:p>
    <w:p w:rsidR="00B848C2" w:rsidRDefault="00B848C2">
      <w:pPr>
        <w:pStyle w:val="ConsPlusNonformat0"/>
        <w:jc w:val="both"/>
        <w:rPr>
          <w:rFonts w:ascii="Times New Roman" w:hAnsi="Times New Roman" w:cs="Times New Roman"/>
          <w:sz w:val="24"/>
          <w:szCs w:val="24"/>
        </w:rPr>
      </w:pPr>
      <w:r>
        <w:rPr>
          <w:rFonts w:ascii="Times New Roman" w:hAnsi="Times New Roman" w:cs="Times New Roman"/>
          <w:sz w:val="24"/>
          <w:szCs w:val="24"/>
        </w:rPr>
        <w:t xml:space="preserve">        (подпись)                             (фамилия, имя, отчество)</w:t>
      </w:r>
    </w:p>
    <w:p w:rsidR="00B848C2" w:rsidRDefault="00B848C2">
      <w:pPr>
        <w:pStyle w:val="ConsPlusNonformat0"/>
        <w:jc w:val="both"/>
        <w:rPr>
          <w:rFonts w:ascii="Times New Roman" w:hAnsi="Times New Roman" w:cs="Times New Roman"/>
          <w:sz w:val="24"/>
          <w:szCs w:val="24"/>
        </w:rPr>
      </w:pPr>
    </w:p>
    <w:p w:rsidR="00B848C2" w:rsidRDefault="00B848C2">
      <w:pPr>
        <w:pStyle w:val="ConsPlusNonformat0"/>
        <w:jc w:val="both"/>
        <w:rPr>
          <w:rFonts w:ascii="Times New Roman" w:hAnsi="Times New Roman" w:cs="Times New Roman"/>
          <w:sz w:val="24"/>
          <w:szCs w:val="24"/>
        </w:rPr>
      </w:pPr>
      <w:r>
        <w:rPr>
          <w:rFonts w:ascii="Times New Roman" w:hAnsi="Times New Roman" w:cs="Times New Roman"/>
          <w:sz w:val="24"/>
          <w:szCs w:val="24"/>
        </w:rPr>
        <w:t>"__" ____________ 20__ года</w:t>
      </w:r>
    </w:p>
    <w:p w:rsidR="00B848C2" w:rsidRDefault="00B848C2">
      <w:pPr>
        <w:jc w:val="center"/>
        <w:rPr>
          <w:rFonts w:ascii="Times New Roman" w:hAnsi="Times New Roman" w:cs="Times New Roman"/>
          <w:sz w:val="24"/>
          <w:szCs w:val="24"/>
        </w:rPr>
      </w:pPr>
    </w:p>
    <w:p w:rsidR="00B848C2" w:rsidRDefault="00B848C2">
      <w:pPr>
        <w:jc w:val="center"/>
      </w:pPr>
    </w:p>
    <w:p w:rsidR="00B848C2" w:rsidRDefault="00B848C2">
      <w:pPr>
        <w:pStyle w:val="ConsPlusNormal2"/>
        <w:widowControl/>
        <w:ind w:firstLine="0"/>
        <w:jc w:val="center"/>
      </w:pPr>
    </w:p>
    <w:p w:rsidR="00B848C2" w:rsidRDefault="00B848C2"/>
    <w:sectPr w:rsidR="00B848C2">
      <w:headerReference w:type="even" r:id="rId149"/>
      <w:headerReference w:type="default" r:id="rId150"/>
      <w:footerReference w:type="even" r:id="rId151"/>
      <w:footerReference w:type="default" r:id="rId152"/>
      <w:headerReference w:type="first" r:id="rId153"/>
      <w:footerReference w:type="first" r:id="rId154"/>
      <w:pgSz w:w="11906" w:h="16838"/>
      <w:pgMar w:top="720" w:right="567" w:bottom="720" w:left="1134" w:header="720" w:footer="720" w:gutter="0"/>
      <w:cols w:space="720"/>
      <w:docGrid w:linePitch="600" w:charSpace="4505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D74" w:rsidRDefault="00452D74">
      <w:r>
        <w:separator/>
      </w:r>
    </w:p>
  </w:endnote>
  <w:endnote w:type="continuationSeparator" w:id="0">
    <w:p w:rsidR="00452D74" w:rsidRDefault="00452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ftr>
</file>

<file path=word/footer2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ftr>
</file>

<file path=word/footer2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ftr>
</file>

<file path=word/footer3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ftr>
</file>

<file path=word/footer3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ftr>
</file>

<file path=word/footer3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ftr>
</file>

<file path=word/footer3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ftr>
</file>

<file path=word/footer3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ftr>
</file>

<file path=word/footer3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ftr>
</file>

<file path=word/footer3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ftr>
</file>

<file path=word/footer3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ftr>
</file>

<file path=word/footer3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ftr>
</file>

<file path=word/footer3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ftr>
</file>

<file path=word/footer4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ftr>
</file>

<file path=word/footer4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ftr>
</file>

<file path=word/footer4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ftr>
</file>

<file path=word/footer4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ftr>
</file>

<file path=word/footer4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ftr>
</file>

<file path=word/footer4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ftr>
</file>

<file path=word/footer4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ftr>
</file>

<file path=word/footer4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ftr>
</file>

<file path=word/footer4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ftr>
</file>

<file path=word/footer4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ftr>
</file>

<file path=word/footer5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ftr>
</file>

<file path=word/footer5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ftr>
</file>

<file path=word/footer5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ftr>
</file>

<file path=word/footer5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ftr>
</file>

<file path=word/footer5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ftr>
</file>

<file path=word/footer5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ftr>
</file>

<file path=word/footer5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ftr>
</file>

<file path=word/footer5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ftr>
</file>

<file path=word/footer5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ftr>
</file>

<file path=word/footer5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ftr>
</file>

<file path=word/footer6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ftr>
</file>

<file path=word/footer6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ftr>
</file>

<file path=word/footer6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ftr>
</file>

<file path=word/footer6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D74" w:rsidRDefault="00452D74">
      <w:r>
        <w:separator/>
      </w:r>
    </w:p>
  </w:footnote>
  <w:footnote w:type="continuationSeparator" w:id="0">
    <w:p w:rsidR="00452D74" w:rsidRDefault="00452D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pPr>
      <w:pStyle w:val="af7"/>
      <w:jc w:val="center"/>
    </w:pPr>
    <w:r>
      <w:rPr>
        <w:sz w:val="24"/>
        <w:szCs w:val="24"/>
      </w:rPr>
      <w:fldChar w:fldCharType="begin"/>
    </w:r>
    <w:r>
      <w:rPr>
        <w:sz w:val="24"/>
        <w:szCs w:val="24"/>
      </w:rPr>
      <w:instrText xml:space="preserve"> PAGE </w:instrText>
    </w:r>
    <w:r>
      <w:rPr>
        <w:sz w:val="24"/>
        <w:szCs w:val="24"/>
      </w:rPr>
      <w:fldChar w:fldCharType="separate"/>
    </w:r>
    <w:r w:rsidR="00194FA6">
      <w:rPr>
        <w:noProof/>
        <w:sz w:val="24"/>
        <w:szCs w:val="24"/>
      </w:rPr>
      <w:t>2</w:t>
    </w:r>
    <w:r>
      <w:rPr>
        <w:sz w:val="24"/>
        <w:szCs w:val="24"/>
      </w:rPr>
      <w:fldChar w:fldCharType="end"/>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hdr>
</file>

<file path=word/header3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hdr>
</file>

<file path=word/header3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hdr>
</file>

<file path=word/header3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hdr>
</file>

<file path=word/header3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hdr>
</file>

<file path=word/header3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hdr>
</file>

<file path=word/header3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hdr>
</file>

<file path=word/header4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hdr>
</file>

<file path=word/header4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hdr>
</file>

<file path=word/header4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hdr>
</file>

<file path=word/header4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hdr>
</file>

<file path=word/header4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hdr>
</file>

<file path=word/header4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hdr>
</file>

<file path=word/header4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hdr>
</file>

<file path=word/header4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hdr>
</file>

<file path=word/header4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hdr>
</file>

<file path=word/header4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hdr>
</file>

<file path=word/header5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hdr>
</file>

<file path=word/header5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hdr>
</file>

<file path=word/header5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hdr>
</file>

<file path=word/header5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hdr>
</file>

<file path=word/header5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hdr>
</file>

<file path=word/header5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hdr>
</file>

<file path=word/header5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hdr>
</file>

<file path=word/header5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hdr>
</file>

<file path=word/header5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hdr>
</file>

<file path=word/header5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hdr>
</file>

<file path=word/header6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hdr>
</file>

<file path=word/header6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hdr>
</file>

<file path=word/header6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C2" w:rsidRDefault="00B848C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color w:val="000000"/>
        <w:sz w:val="24"/>
        <w:szCs w:val="24"/>
        <w:lang w:val="ru-RU"/>
      </w:rPr>
    </w:lvl>
    <w:lvl w:ilvl="1">
      <w:start w:val="1"/>
      <w:numFmt w:val="none"/>
      <w:suff w:val="nothing"/>
      <w:lvlText w:val=""/>
      <w:lvlJc w:val="left"/>
      <w:pPr>
        <w:tabs>
          <w:tab w:val="num" w:pos="0"/>
        </w:tabs>
        <w:ind w:left="576" w:hanging="576"/>
      </w:pPr>
      <w:rPr>
        <w:rFonts w:ascii="Times New Roman" w:hAnsi="Times New Roman" w:cs="Times New Roman"/>
        <w:b w:val="0"/>
        <w:bCs w:val="0"/>
        <w:color w:val="000000"/>
        <w:sz w:val="24"/>
        <w:szCs w:val="24"/>
        <w:lang w:val="ru-RU"/>
      </w:rPr>
    </w:lvl>
    <w:lvl w:ilvl="2">
      <w:start w:val="1"/>
      <w:numFmt w:val="none"/>
      <w:suff w:val="nothing"/>
      <w:lvlText w:val=""/>
      <w:lvlJc w:val="left"/>
      <w:pPr>
        <w:tabs>
          <w:tab w:val="num" w:pos="0"/>
        </w:tabs>
        <w:ind w:left="720" w:hanging="720"/>
      </w:pPr>
      <w:rPr>
        <w:rFonts w:ascii="Times New Roman" w:hAnsi="Times New Roman" w:cs="Times New Roman"/>
        <w:b w:val="0"/>
        <w:bCs w:val="0"/>
        <w:color w:val="000000"/>
        <w:sz w:val="24"/>
        <w:szCs w:val="24"/>
        <w:lang w:val="ru-RU"/>
      </w:rPr>
    </w:lvl>
    <w:lvl w:ilvl="3">
      <w:start w:val="1"/>
      <w:numFmt w:val="none"/>
      <w:suff w:val="nothing"/>
      <w:lvlText w:val=""/>
      <w:lvlJc w:val="left"/>
      <w:pPr>
        <w:tabs>
          <w:tab w:val="num" w:pos="0"/>
        </w:tabs>
        <w:ind w:left="864" w:hanging="864"/>
      </w:pPr>
      <w:rPr>
        <w:rFonts w:ascii="Times New Roman" w:hAnsi="Times New Roman" w:cs="Times New Roman"/>
        <w:b w:val="0"/>
        <w:bCs w:val="0"/>
        <w:color w:val="000000"/>
        <w:sz w:val="24"/>
        <w:szCs w:val="24"/>
        <w:lang w:val="ru-RU"/>
      </w:rPr>
    </w:lvl>
    <w:lvl w:ilvl="4">
      <w:start w:val="1"/>
      <w:numFmt w:val="none"/>
      <w:suff w:val="nothing"/>
      <w:lvlText w:val=""/>
      <w:lvlJc w:val="left"/>
      <w:pPr>
        <w:tabs>
          <w:tab w:val="num" w:pos="0"/>
        </w:tabs>
        <w:ind w:left="1008" w:hanging="1008"/>
      </w:pPr>
      <w:rPr>
        <w:rFonts w:ascii="Times New Roman" w:hAnsi="Times New Roman" w:cs="Times New Roman"/>
        <w:b w:val="0"/>
        <w:bCs w:val="0"/>
        <w:color w:val="000000"/>
        <w:sz w:val="24"/>
        <w:szCs w:val="24"/>
        <w:lang w:val="ru-RU"/>
      </w:rPr>
    </w:lvl>
    <w:lvl w:ilvl="5">
      <w:start w:val="1"/>
      <w:numFmt w:val="none"/>
      <w:suff w:val="nothing"/>
      <w:lvlText w:val=""/>
      <w:lvlJc w:val="left"/>
      <w:pPr>
        <w:tabs>
          <w:tab w:val="num" w:pos="0"/>
        </w:tabs>
        <w:ind w:left="1152" w:hanging="1152"/>
      </w:pPr>
      <w:rPr>
        <w:rFonts w:ascii="Times New Roman" w:hAnsi="Times New Roman" w:cs="Times New Roman"/>
        <w:b w:val="0"/>
        <w:bCs w:val="0"/>
        <w:color w:val="000000"/>
        <w:sz w:val="24"/>
        <w:szCs w:val="24"/>
        <w:lang w:val="ru-RU"/>
      </w:rPr>
    </w:lvl>
    <w:lvl w:ilvl="6">
      <w:start w:val="1"/>
      <w:numFmt w:val="none"/>
      <w:suff w:val="nothing"/>
      <w:lvlText w:val=""/>
      <w:lvlJc w:val="left"/>
      <w:pPr>
        <w:tabs>
          <w:tab w:val="num" w:pos="0"/>
        </w:tabs>
        <w:ind w:left="1296" w:hanging="1296"/>
      </w:pPr>
      <w:rPr>
        <w:rFonts w:ascii="Times New Roman" w:hAnsi="Times New Roman" w:cs="Times New Roman"/>
        <w:b w:val="0"/>
        <w:bCs w:val="0"/>
        <w:color w:val="000000"/>
        <w:sz w:val="24"/>
        <w:szCs w:val="24"/>
        <w:lang w:val="ru-RU"/>
      </w:rPr>
    </w:lvl>
    <w:lvl w:ilvl="7">
      <w:start w:val="1"/>
      <w:numFmt w:val="none"/>
      <w:suff w:val="nothing"/>
      <w:lvlText w:val=""/>
      <w:lvlJc w:val="left"/>
      <w:pPr>
        <w:tabs>
          <w:tab w:val="num" w:pos="0"/>
        </w:tabs>
        <w:ind w:left="1440" w:hanging="1440"/>
      </w:pPr>
      <w:rPr>
        <w:rFonts w:ascii="Times New Roman" w:hAnsi="Times New Roman" w:cs="Times New Roman"/>
        <w:b w:val="0"/>
        <w:bCs w:val="0"/>
        <w:color w:val="000000"/>
        <w:sz w:val="24"/>
        <w:szCs w:val="24"/>
        <w:lang w:val="ru-RU"/>
      </w:rPr>
    </w:lvl>
    <w:lvl w:ilvl="8">
      <w:start w:val="1"/>
      <w:numFmt w:val="none"/>
      <w:suff w:val="nothing"/>
      <w:lvlText w:val=""/>
      <w:lvlJc w:val="left"/>
      <w:pPr>
        <w:tabs>
          <w:tab w:val="num" w:pos="0"/>
        </w:tabs>
        <w:ind w:left="1584" w:hanging="1584"/>
      </w:pPr>
      <w:rPr>
        <w:rFonts w:ascii="Times New Roman" w:hAnsi="Times New Roman" w:cs="Times New Roman"/>
        <w:b w:val="0"/>
        <w:bCs w:val="0"/>
        <w:color w:val="000000"/>
        <w:sz w:val="24"/>
        <w:szCs w:val="24"/>
        <w:lang w:val="ru-RU"/>
      </w:rPr>
    </w:lvl>
  </w:abstractNum>
  <w:abstractNum w:abstractNumId="2" w15:restartNumberingAfterBreak="0">
    <w:nsid w:val="00000003"/>
    <w:multiLevelType w:val="singleLevel"/>
    <w:tmpl w:val="00000003"/>
    <w:name w:val="WW8Num5"/>
    <w:lvl w:ilvl="0">
      <w:start w:val="1"/>
      <w:numFmt w:val="bullet"/>
      <w:lvlText w:val="­"/>
      <w:lvlJc w:val="left"/>
      <w:pPr>
        <w:tabs>
          <w:tab w:val="num" w:pos="1740"/>
        </w:tabs>
        <w:ind w:left="1740" w:hanging="360"/>
      </w:pPr>
      <w:rPr>
        <w:rFonts w:ascii="Times New Roman" w:hAnsi="Times New Roman" w:cs="Times New Roman"/>
        <w:color w:val="000000"/>
        <w:kern w:val="1"/>
        <w:sz w:val="24"/>
        <w:szCs w:val="24"/>
        <w:shd w:val="clear" w:color="auto" w:fill="FFFFFF"/>
      </w:rPr>
    </w:lvl>
  </w:abstractNum>
  <w:abstractNum w:abstractNumId="3" w15:restartNumberingAfterBreak="0">
    <w:nsid w:val="00000004"/>
    <w:multiLevelType w:val="singleLevel"/>
    <w:tmpl w:val="00000004"/>
    <w:name w:val="WW8Num20"/>
    <w:lvl w:ilvl="0">
      <w:start w:val="1"/>
      <w:numFmt w:val="bullet"/>
      <w:lvlText w:val=""/>
      <w:lvlJc w:val="left"/>
      <w:pPr>
        <w:tabs>
          <w:tab w:val="num" w:pos="0"/>
        </w:tabs>
        <w:ind w:left="1429" w:hanging="360"/>
      </w:pPr>
      <w:rPr>
        <w:rFonts w:ascii="Symbol" w:hAnsi="Symbol" w:cs="Symbol" w:hint="default"/>
        <w:sz w:val="24"/>
        <w:szCs w:val="24"/>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60C"/>
    <w:rsid w:val="00194FA6"/>
    <w:rsid w:val="00313578"/>
    <w:rsid w:val="00332B5B"/>
    <w:rsid w:val="0043559B"/>
    <w:rsid w:val="00452D74"/>
    <w:rsid w:val="0071060C"/>
    <w:rsid w:val="00854E59"/>
    <w:rsid w:val="00B315C3"/>
    <w:rsid w:val="00B84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9CEB7ED8-B486-4075-A466-993051565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ascii="Arial" w:hAnsi="Arial" w:cs="Arial"/>
      <w:color w:val="00000A"/>
      <w:kern w:val="1"/>
      <w:sz w:val="18"/>
      <w:szCs w:val="18"/>
      <w:lang w:eastAsia="ar-SA"/>
    </w:rPr>
  </w:style>
  <w:style w:type="paragraph" w:styleId="1">
    <w:name w:val="heading 1"/>
    <w:basedOn w:val="a"/>
    <w:next w:val="a0"/>
    <w:qFormat/>
    <w:pPr>
      <w:spacing w:before="108" w:after="108"/>
      <w:jc w:val="center"/>
      <w:outlineLvl w:val="0"/>
    </w:pPr>
    <w:rPr>
      <w:rFonts w:cs="Times New Roman"/>
      <w:b/>
      <w:bCs/>
      <w:color w:val="000080"/>
      <w:sz w:val="20"/>
      <w:lang w:val="x-none"/>
    </w:rPr>
  </w:style>
  <w:style w:type="paragraph" w:styleId="2">
    <w:name w:val="heading 2"/>
    <w:basedOn w:val="a"/>
    <w:next w:val="a"/>
    <w:qFormat/>
    <w:pPr>
      <w:keepNext/>
      <w:spacing w:before="240" w:after="60"/>
      <w:outlineLvl w:val="1"/>
    </w:pPr>
    <w:rPr>
      <w:rFonts w:ascii="Cambria" w:hAnsi="Cambria" w:cs="Times New Roman"/>
      <w:b/>
      <w:bCs/>
      <w:i/>
      <w:iCs/>
      <w:sz w:val="28"/>
      <w:szCs w:val="28"/>
      <w:lang w:val="x-none"/>
    </w:rPr>
  </w:style>
  <w:style w:type="paragraph" w:styleId="3">
    <w:name w:val="heading 3"/>
    <w:basedOn w:val="a"/>
    <w:next w:val="a0"/>
    <w:qFormat/>
    <w:pPr>
      <w:widowControl/>
      <w:numPr>
        <w:ilvl w:val="2"/>
        <w:numId w:val="1"/>
      </w:numPr>
      <w:spacing w:before="62" w:after="10"/>
      <w:outlineLvl w:val="2"/>
    </w:pPr>
    <w:rPr>
      <w:rFonts w:cs="Times New Roman"/>
      <w:b/>
      <w:bCs/>
      <w:smallCaps/>
      <w:color w:val="00009A"/>
      <w:sz w:val="27"/>
      <w:szCs w:val="27"/>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eastAsia="Times New Roman"/>
      <w:sz w:val="24"/>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 w:val="0"/>
      <w:bCs w:val="0"/>
      <w:color w:val="000000"/>
      <w:sz w:val="24"/>
      <w:szCs w:val="24"/>
      <w:lang w:val="ru-RU"/>
    </w:rPr>
  </w:style>
  <w:style w:type="character" w:customStyle="1" w:styleId="WW8Num3z0">
    <w:name w:val="WW8Num3z0"/>
    <w:rPr>
      <w:rFonts w:ascii="Arial Unicode MS" w:hAnsi="Arial Unicode MS" w:cs="Arial Unicode MS"/>
      <w:color w:val="000000"/>
      <w:sz w:val="24"/>
    </w:rPr>
  </w:style>
  <w:style w:type="character" w:customStyle="1" w:styleId="WW8Num3z1">
    <w:name w:val="WW8Num3z1"/>
    <w:rPr>
      <w:rFonts w:cs="Times New Roman"/>
    </w:rPr>
  </w:style>
  <w:style w:type="character" w:customStyle="1" w:styleId="WW8Num4z0">
    <w:name w:val="WW8Num4z0"/>
    <w:rPr>
      <w:rFonts w:ascii="Arial Unicode MS" w:hAnsi="Arial Unicode MS" w:cs="Arial Unicode MS"/>
      <w:sz w:val="24"/>
      <w:szCs w:val="24"/>
    </w:rPr>
  </w:style>
  <w:style w:type="character" w:customStyle="1" w:styleId="WW8Num4z1">
    <w:name w:val="WW8Num4z1"/>
    <w:rPr>
      <w:rFonts w:cs="Times New Roman"/>
    </w:rPr>
  </w:style>
  <w:style w:type="character" w:customStyle="1" w:styleId="WW8Num5z0">
    <w:name w:val="WW8Num5z0"/>
    <w:rPr>
      <w:rFonts w:ascii="Times New Roman" w:hAnsi="Times New Roman" w:cs="Times New Roman"/>
      <w:color w:val="000000"/>
      <w:kern w:val="1"/>
      <w:sz w:val="24"/>
      <w:szCs w:val="24"/>
      <w:shd w:val="clear" w:color="auto" w:fill="FFFFFF"/>
    </w:rPr>
  </w:style>
  <w:style w:type="character" w:customStyle="1" w:styleId="WW8Num6z0">
    <w:name w:val="WW8Num6z0"/>
    <w:rPr>
      <w:rFonts w:ascii="Times New Roman" w:hAnsi="Times New Roman" w:cs="Times New Roman"/>
      <w:shd w:val="clear" w:color="auto" w:fill="FFFFFF"/>
    </w:rPr>
  </w:style>
  <w:style w:type="character" w:customStyle="1" w:styleId="WW8Num7z0">
    <w:name w:val="WW8Num7z0"/>
    <w:rPr>
      <w:rFonts w:ascii="Times New Roman" w:hAnsi="Times New Roman" w:cs="Times New Roman"/>
    </w:rPr>
  </w:style>
  <w:style w:type="character" w:customStyle="1" w:styleId="WW8Num8z0">
    <w:name w:val="WW8Num8z0"/>
    <w:rPr>
      <w:rFonts w:ascii="Times New Roman" w:hAnsi="Times New Roman" w:cs="Times New Roman"/>
    </w:rPr>
  </w:style>
  <w:style w:type="character" w:customStyle="1" w:styleId="WW8Num9z0">
    <w:name w:val="WW8Num9z0"/>
    <w:rPr>
      <w:rFonts w:cs="Times New Roman"/>
    </w:rPr>
  </w:style>
  <w:style w:type="character" w:customStyle="1" w:styleId="WW8Num10z0">
    <w:name w:val="WW8Num10z0"/>
    <w:rPr>
      <w:rFonts w:hint="default"/>
      <w:color w:val="00000A"/>
      <w:u w:val="none"/>
    </w:rPr>
  </w:style>
  <w:style w:type="character" w:customStyle="1" w:styleId="WW8Num11z0">
    <w:name w:val="WW8Num11z0"/>
    <w:rPr>
      <w:rFonts w:cs="Times New Roman"/>
    </w:rPr>
  </w:style>
  <w:style w:type="character" w:customStyle="1" w:styleId="WW8Num12z0">
    <w:name w:val="WW8Num12z0"/>
    <w:rPr>
      <w:rFonts w:hint="default"/>
      <w:color w:val="00000A"/>
      <w:u w:val="none"/>
    </w:rPr>
  </w:style>
  <w:style w:type="character" w:customStyle="1" w:styleId="WW8Num13z0">
    <w:name w:val="WW8Num13z0"/>
    <w:rPr>
      <w:rFonts w:cs="Times New Roman"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Times New Roman"/>
      <w:color w:val="000000"/>
    </w:rPr>
  </w:style>
  <w:style w:type="character" w:customStyle="1" w:styleId="WW8Num14z1">
    <w:name w:val="WW8Num14z1"/>
    <w:rPr>
      <w:rFonts w:cs="Times New Roman"/>
    </w:rPr>
  </w:style>
  <w:style w:type="character" w:customStyle="1" w:styleId="WW8Num15z0">
    <w:name w:val="WW8Num15z0"/>
    <w:rPr>
      <w:rFonts w:cs="Times New Roman" w:hint="default"/>
    </w:rPr>
  </w:style>
  <w:style w:type="character" w:customStyle="1" w:styleId="WW8Num15z1">
    <w:name w:val="WW8Num15z1"/>
    <w:rPr>
      <w:rFonts w:cs="Times New Roman"/>
    </w:rPr>
  </w:style>
  <w:style w:type="character" w:customStyle="1" w:styleId="WW8Num16z0">
    <w:name w:val="WW8Num16z0"/>
    <w:rPr>
      <w:rFonts w:ascii="Times New Roman" w:hAnsi="Times New Roman" w:cs="Times New Roman"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cs="Times New Roman"/>
    </w:rPr>
  </w:style>
  <w:style w:type="character" w:customStyle="1" w:styleId="WW8Num19z0">
    <w:name w:val="WW8Num19z0"/>
    <w:rPr>
      <w:rFonts w:hint="default"/>
    </w:rPr>
  </w:style>
  <w:style w:type="character" w:customStyle="1" w:styleId="WW8Num20z0">
    <w:name w:val="WW8Num20z0"/>
    <w:rPr>
      <w:rFonts w:ascii="Symbol" w:hAnsi="Symbol" w:cs="Symbol" w:hint="default"/>
      <w:sz w:val="24"/>
      <w:szCs w:val="24"/>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Arial Unicode MS" w:hAnsi="Arial Unicode MS" w:cs="Arial Unicode MS" w:hint="default"/>
      <w:sz w:val="24"/>
    </w:rPr>
  </w:style>
  <w:style w:type="character" w:customStyle="1" w:styleId="WW8Num21z1">
    <w:name w:val="WW8Num21z1"/>
    <w:rPr>
      <w:rFonts w:cs="Times New Roman"/>
    </w:rPr>
  </w:style>
  <w:style w:type="character" w:customStyle="1" w:styleId="11">
    <w:name w:val="Основной шрифт абзаца11"/>
  </w:style>
  <w:style w:type="character" w:customStyle="1" w:styleId="WW8Num1zfalse">
    <w:name w:val="WW8Num1zfalse"/>
  </w:style>
  <w:style w:type="character" w:customStyle="1" w:styleId="WW8Num1ztrue">
    <w:name w:val="WW8Num1ztrue"/>
  </w:style>
  <w:style w:type="character" w:customStyle="1" w:styleId="WW-WW8Num1ztrue">
    <w:name w:val="WW-WW8Num1ztrue"/>
  </w:style>
  <w:style w:type="character" w:customStyle="1" w:styleId="WW-WW8Num1ztrue1">
    <w:name w:val="WW-WW8Num1ztrue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WW-WW8Num1ztrue1234567">
    <w:name w:val="WW-WW8Num1ztrue1234567"/>
  </w:style>
  <w:style w:type="character" w:customStyle="1" w:styleId="WW-WW8Num1ztrue11">
    <w:name w:val="WW-WW8Num1ztrue11"/>
  </w:style>
  <w:style w:type="character" w:customStyle="1" w:styleId="WW-WW8Num1ztrue121">
    <w:name w:val="WW-WW8Num1ztrue121"/>
  </w:style>
  <w:style w:type="character" w:customStyle="1" w:styleId="WW-WW8Num1ztrue1231">
    <w:name w:val="WW-WW8Num1ztrue1231"/>
  </w:style>
  <w:style w:type="character" w:customStyle="1" w:styleId="WW-WW8Num1ztrue12341">
    <w:name w:val="WW-WW8Num1ztrue12341"/>
  </w:style>
  <w:style w:type="character" w:customStyle="1" w:styleId="WW-WW8Num1ztrue123451">
    <w:name w:val="WW-WW8Num1ztrue123451"/>
  </w:style>
  <w:style w:type="character" w:customStyle="1" w:styleId="WW-WW8Num1ztrue1234561">
    <w:name w:val="WW-WW8Num1ztrue1234561"/>
  </w:style>
  <w:style w:type="character" w:customStyle="1" w:styleId="WW-WW8Num1ztrue12345671">
    <w:name w:val="WW-WW8Num1ztrue12345671"/>
  </w:style>
  <w:style w:type="character" w:customStyle="1" w:styleId="WW-WW8Num1ztrue111">
    <w:name w:val="WW-WW8Num1ztrue111"/>
  </w:style>
  <w:style w:type="character" w:customStyle="1" w:styleId="WW-WW8Num1ztrue1211">
    <w:name w:val="WW-WW8Num1ztrue1211"/>
  </w:style>
  <w:style w:type="character" w:customStyle="1" w:styleId="WW-WW8Num1ztrue12311">
    <w:name w:val="WW-WW8Num1ztrue12311"/>
  </w:style>
  <w:style w:type="character" w:customStyle="1" w:styleId="WW-WW8Num1ztrue123411">
    <w:name w:val="WW-WW8Num1ztrue123411"/>
  </w:style>
  <w:style w:type="character" w:customStyle="1" w:styleId="WW-WW8Num1ztrue1234511">
    <w:name w:val="WW-WW8Num1ztrue1234511"/>
  </w:style>
  <w:style w:type="character" w:customStyle="1" w:styleId="WW-WW8Num1ztrue12345611">
    <w:name w:val="WW-WW8Num1ztrue12345611"/>
  </w:style>
  <w:style w:type="character" w:customStyle="1" w:styleId="10">
    <w:name w:val="Основной шрифт абзаца10"/>
  </w:style>
  <w:style w:type="character" w:customStyle="1" w:styleId="WW-WW8Num1ztrue123456711">
    <w:name w:val="WW-WW8Num1ztrue123456711"/>
  </w:style>
  <w:style w:type="character" w:customStyle="1" w:styleId="WW-WW8Num1ztrue1111">
    <w:name w:val="WW-WW8Num1ztrue1111"/>
  </w:style>
  <w:style w:type="character" w:customStyle="1" w:styleId="WW-WW8Num1ztrue12111">
    <w:name w:val="WW-WW8Num1ztrue12111"/>
  </w:style>
  <w:style w:type="character" w:customStyle="1" w:styleId="WW-WW8Num1ztrue123111">
    <w:name w:val="WW-WW8Num1ztrue123111"/>
  </w:style>
  <w:style w:type="character" w:customStyle="1" w:styleId="WW-WW8Num1ztrue1234111">
    <w:name w:val="WW-WW8Num1ztrue1234111"/>
  </w:style>
  <w:style w:type="character" w:customStyle="1" w:styleId="WW-WW8Num1ztrue12345111">
    <w:name w:val="WW-WW8Num1ztrue12345111"/>
  </w:style>
  <w:style w:type="character" w:customStyle="1" w:styleId="WW-WW8Num1ztrue123456111">
    <w:name w:val="WW-WW8Num1ztrue123456111"/>
  </w:style>
  <w:style w:type="character" w:customStyle="1" w:styleId="WW8Num5z1">
    <w:name w:val="WW8Num5z1"/>
    <w:rPr>
      <w:rFonts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9">
    <w:name w:val="Основной шрифт абзаца9"/>
  </w:style>
  <w:style w:type="character" w:customStyle="1" w:styleId="WW-WW8Num1ztrue1234567111">
    <w:name w:val="WW-WW8Num1ztrue1234567111"/>
  </w:style>
  <w:style w:type="character" w:customStyle="1" w:styleId="WW-WW8Num1ztrue11111">
    <w:name w:val="WW-WW8Num1ztrue11111"/>
  </w:style>
  <w:style w:type="character" w:customStyle="1" w:styleId="WW-WW8Num1ztrue121111">
    <w:name w:val="WW-WW8Num1ztrue121111"/>
  </w:style>
  <w:style w:type="character" w:customStyle="1" w:styleId="WW-WW8Num1ztrue1231111">
    <w:name w:val="WW-WW8Num1ztrue1231111"/>
  </w:style>
  <w:style w:type="character" w:customStyle="1" w:styleId="WW-WW8Num1ztrue12341111">
    <w:name w:val="WW-WW8Num1ztrue12341111"/>
  </w:style>
  <w:style w:type="character" w:customStyle="1" w:styleId="WW-WW8Num1ztrue123451111">
    <w:name w:val="WW-WW8Num1ztrue123451111"/>
  </w:style>
  <w:style w:type="character" w:customStyle="1" w:styleId="WW-WW8Num1ztrue1234561111">
    <w:name w:val="WW-WW8Num1ztrue1234561111"/>
  </w:style>
  <w:style w:type="character" w:customStyle="1" w:styleId="WW-WW8Num1ztrue12345671111">
    <w:name w:val="WW-WW8Num1ztrue12345671111"/>
  </w:style>
  <w:style w:type="character" w:customStyle="1" w:styleId="WW-WW8Num1ztrue111111">
    <w:name w:val="WW-WW8Num1ztrue111111"/>
  </w:style>
  <w:style w:type="character" w:customStyle="1" w:styleId="WW-WW8Num1ztrue1211111">
    <w:name w:val="WW-WW8Num1ztrue1211111"/>
  </w:style>
  <w:style w:type="character" w:customStyle="1" w:styleId="WW-WW8Num1ztrue12311111">
    <w:name w:val="WW-WW8Num1ztrue12311111"/>
  </w:style>
  <w:style w:type="character" w:customStyle="1" w:styleId="WW-WW8Num1ztrue123411111">
    <w:name w:val="WW-WW8Num1ztrue123411111"/>
  </w:style>
  <w:style w:type="character" w:customStyle="1" w:styleId="WW-WW8Num1ztrue1234511111">
    <w:name w:val="WW-WW8Num1ztrue1234511111"/>
  </w:style>
  <w:style w:type="character" w:customStyle="1" w:styleId="WW-WW8Num1ztrue12345611111">
    <w:name w:val="WW-WW8Num1ztrue12345611111"/>
  </w:style>
  <w:style w:type="character" w:customStyle="1" w:styleId="WW-WW8Num1ztrue123456711111">
    <w:name w:val="WW-WW8Num1ztrue123456711111"/>
  </w:style>
  <w:style w:type="character" w:customStyle="1" w:styleId="WW-WW8Num1ztrue1111111">
    <w:name w:val="WW-WW8Num1ztrue1111111"/>
  </w:style>
  <w:style w:type="character" w:customStyle="1" w:styleId="WW-WW8Num1ztrue12111111">
    <w:name w:val="WW-WW8Num1ztrue12111111"/>
  </w:style>
  <w:style w:type="character" w:customStyle="1" w:styleId="WW-WW8Num1ztrue123111111">
    <w:name w:val="WW-WW8Num1ztrue123111111"/>
  </w:style>
  <w:style w:type="character" w:customStyle="1" w:styleId="WW-WW8Num1ztrue1234111111">
    <w:name w:val="WW-WW8Num1ztrue1234111111"/>
  </w:style>
  <w:style w:type="character" w:customStyle="1" w:styleId="WW-WW8Num1ztrue12345111111">
    <w:name w:val="WW-WW8Num1ztrue12345111111"/>
  </w:style>
  <w:style w:type="character" w:customStyle="1" w:styleId="WW-WW8Num1ztrue123456111111">
    <w:name w:val="WW-WW8Num1ztrue123456111111"/>
  </w:style>
  <w:style w:type="character" w:customStyle="1" w:styleId="WW-WW8Num1ztrue1234567111111">
    <w:name w:val="WW-WW8Num1ztrue1234567111111"/>
  </w:style>
  <w:style w:type="character" w:customStyle="1" w:styleId="WW-WW8Num1ztrue11111111">
    <w:name w:val="WW-WW8Num1ztrue11111111"/>
  </w:style>
  <w:style w:type="character" w:customStyle="1" w:styleId="WW-WW8Num1ztrue121111111">
    <w:name w:val="WW-WW8Num1ztrue121111111"/>
  </w:style>
  <w:style w:type="character" w:customStyle="1" w:styleId="WW-WW8Num1ztrue1231111111">
    <w:name w:val="WW-WW8Num1ztrue1231111111"/>
  </w:style>
  <w:style w:type="character" w:customStyle="1" w:styleId="WW-WW8Num1ztrue12341111111">
    <w:name w:val="WW-WW8Num1ztrue12341111111"/>
  </w:style>
  <w:style w:type="character" w:customStyle="1" w:styleId="WW-WW8Num1ztrue123451111111">
    <w:name w:val="WW-WW8Num1ztrue123451111111"/>
  </w:style>
  <w:style w:type="character" w:customStyle="1" w:styleId="WW-WW8Num1ztrue1234561111111">
    <w:name w:val="WW-WW8Num1ztrue1234561111111"/>
  </w:style>
  <w:style w:type="character" w:customStyle="1" w:styleId="WW-WW8Num1ztrue12345671111111">
    <w:name w:val="WW-WW8Num1ztrue12345671111111"/>
  </w:style>
  <w:style w:type="character" w:customStyle="1" w:styleId="WW-WW8Num1ztrue111111111">
    <w:name w:val="WW-WW8Num1ztrue111111111"/>
  </w:style>
  <w:style w:type="character" w:customStyle="1" w:styleId="WW-WW8Num1ztrue1211111111">
    <w:name w:val="WW-WW8Num1ztrue1211111111"/>
  </w:style>
  <w:style w:type="character" w:customStyle="1" w:styleId="WW-WW8Num1ztrue12311111111">
    <w:name w:val="WW-WW8Num1ztrue12311111111"/>
  </w:style>
  <w:style w:type="character" w:customStyle="1" w:styleId="WW-WW8Num1ztrue123411111111">
    <w:name w:val="WW-WW8Num1ztrue123411111111"/>
  </w:style>
  <w:style w:type="character" w:customStyle="1" w:styleId="WW-WW8Num1ztrue1234511111111">
    <w:name w:val="WW-WW8Num1ztrue1234511111111"/>
  </w:style>
  <w:style w:type="character" w:customStyle="1" w:styleId="WW-WW8Num1ztrue12345611111111">
    <w:name w:val="WW-WW8Num1ztrue12345611111111"/>
  </w:style>
  <w:style w:type="character" w:customStyle="1" w:styleId="WW8Num2zfalse">
    <w:name w:val="WW8Num2zfalse"/>
    <w:rPr>
      <w:rFonts w:ascii="Times New Roman" w:hAnsi="Times New Roman" w:cs="Times New Roman"/>
      <w:color w:val="000000"/>
      <w:sz w:val="24"/>
      <w:szCs w:val="24"/>
    </w:rPr>
  </w:style>
  <w:style w:type="character" w:customStyle="1" w:styleId="8">
    <w:name w:val="Основной шрифт абзаца8"/>
  </w:style>
  <w:style w:type="character" w:customStyle="1" w:styleId="WW-WW8Num1ztrue123456711111111">
    <w:name w:val="WW-WW8Num1ztrue123456711111111"/>
  </w:style>
  <w:style w:type="character" w:customStyle="1" w:styleId="WW-WW8Num1ztrue1111111111">
    <w:name w:val="WW-WW8Num1ztrue1111111111"/>
  </w:style>
  <w:style w:type="character" w:customStyle="1" w:styleId="WW-WW8Num1ztrue12111111111">
    <w:name w:val="WW-WW8Num1ztrue12111111111"/>
  </w:style>
  <w:style w:type="character" w:customStyle="1" w:styleId="WW-WW8Num1ztrue123111111111">
    <w:name w:val="WW-WW8Num1ztrue123111111111"/>
  </w:style>
  <w:style w:type="character" w:customStyle="1" w:styleId="WW-WW8Num1ztrue1234111111111">
    <w:name w:val="WW-WW8Num1ztrue1234111111111"/>
  </w:style>
  <w:style w:type="character" w:customStyle="1" w:styleId="WW-WW8Num1ztrue12345111111111">
    <w:name w:val="WW-WW8Num1ztrue12345111111111"/>
  </w:style>
  <w:style w:type="character" w:customStyle="1" w:styleId="WW-WW8Num1ztrue123456111111111">
    <w:name w:val="WW-WW8Num1ztrue123456111111111"/>
  </w:style>
  <w:style w:type="character" w:customStyle="1" w:styleId="WW8Num3zfalse">
    <w:name w:val="WW8Num3zfalse"/>
  </w:style>
  <w:style w:type="character" w:customStyle="1" w:styleId="WW8Num3ztrue">
    <w:name w:val="WW8Num3ztrue"/>
  </w:style>
  <w:style w:type="character" w:customStyle="1" w:styleId="WW-WW8Num3ztrue">
    <w:name w:val="WW-WW8Num3ztrue"/>
  </w:style>
  <w:style w:type="character" w:customStyle="1" w:styleId="WW-WW8Num3ztrue1">
    <w:name w:val="WW-WW8Num3ztrue1"/>
  </w:style>
  <w:style w:type="character" w:customStyle="1" w:styleId="WW-WW8Num3ztrue12">
    <w:name w:val="WW-WW8Num3ztrue12"/>
  </w:style>
  <w:style w:type="character" w:customStyle="1" w:styleId="WW-WW8Num3ztrue123">
    <w:name w:val="WW-WW8Num3ztrue123"/>
  </w:style>
  <w:style w:type="character" w:customStyle="1" w:styleId="WW-WW8Num3ztrue1234">
    <w:name w:val="WW-WW8Num3ztrue1234"/>
  </w:style>
  <w:style w:type="character" w:customStyle="1" w:styleId="WW-WW8Num3ztrue12345">
    <w:name w:val="WW-WW8Num3ztrue12345"/>
  </w:style>
  <w:style w:type="character" w:customStyle="1" w:styleId="WW-WW8Num3ztrue123456">
    <w:name w:val="WW-WW8Num3ztrue123456"/>
  </w:style>
  <w:style w:type="character" w:customStyle="1" w:styleId="7">
    <w:name w:val="Основной шрифт абзаца7"/>
  </w:style>
  <w:style w:type="character" w:customStyle="1" w:styleId="WW-WW8Num1ztrue1234567111111111">
    <w:name w:val="WW-WW8Num1ztrue1234567111111111"/>
  </w:style>
  <w:style w:type="character" w:customStyle="1" w:styleId="WW-WW8Num1ztrue11111111111">
    <w:name w:val="WW-WW8Num1ztrue11111111111"/>
  </w:style>
  <w:style w:type="character" w:customStyle="1" w:styleId="WW-WW8Num1ztrue121111111111">
    <w:name w:val="WW-WW8Num1ztrue121111111111"/>
  </w:style>
  <w:style w:type="character" w:customStyle="1" w:styleId="WW-WW8Num1ztrue1231111111111">
    <w:name w:val="WW-WW8Num1ztrue1231111111111"/>
  </w:style>
  <w:style w:type="character" w:customStyle="1" w:styleId="WW-WW8Num1ztrue12341111111111">
    <w:name w:val="WW-WW8Num1ztrue12341111111111"/>
  </w:style>
  <w:style w:type="character" w:customStyle="1" w:styleId="WW-WW8Num1ztrue123451111111111">
    <w:name w:val="WW-WW8Num1ztrue123451111111111"/>
  </w:style>
  <w:style w:type="character" w:customStyle="1" w:styleId="WW-WW8Num1ztrue1234561111111111">
    <w:name w:val="WW-WW8Num1ztrue1234561111111111"/>
  </w:style>
  <w:style w:type="character" w:customStyle="1" w:styleId="WW-WW8Num1ztrue12345671111111111">
    <w:name w:val="WW-WW8Num1ztrue12345671111111111"/>
  </w:style>
  <w:style w:type="character" w:customStyle="1" w:styleId="WW-WW8Num1ztrue111111111111">
    <w:name w:val="WW-WW8Num1ztrue111111111111"/>
  </w:style>
  <w:style w:type="character" w:customStyle="1" w:styleId="WW-WW8Num1ztrue1211111111111">
    <w:name w:val="WW-WW8Num1ztrue1211111111111"/>
  </w:style>
  <w:style w:type="character" w:customStyle="1" w:styleId="WW-WW8Num1ztrue12311111111111">
    <w:name w:val="WW-WW8Num1ztrue12311111111111"/>
  </w:style>
  <w:style w:type="character" w:customStyle="1" w:styleId="WW-WW8Num1ztrue123411111111111">
    <w:name w:val="WW-WW8Num1ztrue123411111111111"/>
  </w:style>
  <w:style w:type="character" w:customStyle="1" w:styleId="WW-WW8Num1ztrue1234511111111111">
    <w:name w:val="WW-WW8Num1ztrue1234511111111111"/>
  </w:style>
  <w:style w:type="character" w:customStyle="1" w:styleId="WW-WW8Num1ztrue12345611111111111">
    <w:name w:val="WW-WW8Num1ztrue12345611111111111"/>
  </w:style>
  <w:style w:type="character" w:customStyle="1" w:styleId="WW-WW8Num1ztrue123456711111111111">
    <w:name w:val="WW-WW8Num1ztrue123456711111111111"/>
  </w:style>
  <w:style w:type="character" w:customStyle="1" w:styleId="WW-WW8Num1ztrue1111111111111">
    <w:name w:val="WW-WW8Num1ztrue1111111111111"/>
  </w:style>
  <w:style w:type="character" w:customStyle="1" w:styleId="WW-WW8Num1ztrue12111111111111">
    <w:name w:val="WW-WW8Num1ztrue12111111111111"/>
  </w:style>
  <w:style w:type="character" w:customStyle="1" w:styleId="WW-WW8Num1ztrue123111111111111">
    <w:name w:val="WW-WW8Num1ztrue123111111111111"/>
  </w:style>
  <w:style w:type="character" w:customStyle="1" w:styleId="WW-WW8Num1ztrue1234111111111111">
    <w:name w:val="WW-WW8Num1ztrue1234111111111111"/>
  </w:style>
  <w:style w:type="character" w:customStyle="1" w:styleId="WW-WW8Num1ztrue12345111111111111">
    <w:name w:val="WW-WW8Num1ztrue12345111111111111"/>
  </w:style>
  <w:style w:type="character" w:customStyle="1" w:styleId="WW-WW8Num1ztrue123456111111111111">
    <w:name w:val="WW-WW8Num1ztrue123456111111111111"/>
  </w:style>
  <w:style w:type="character" w:customStyle="1" w:styleId="WW-WW8Num1ztrue1234567111111111111">
    <w:name w:val="WW-WW8Num1ztrue1234567111111111111"/>
  </w:style>
  <w:style w:type="character" w:customStyle="1" w:styleId="WW-WW8Num1ztrue11111111111111">
    <w:name w:val="WW-WW8Num1ztrue11111111111111"/>
  </w:style>
  <w:style w:type="character" w:customStyle="1" w:styleId="WW-WW8Num1ztrue121111111111111">
    <w:name w:val="WW-WW8Num1ztrue121111111111111"/>
  </w:style>
  <w:style w:type="character" w:customStyle="1" w:styleId="WW-WW8Num1ztrue1231111111111111">
    <w:name w:val="WW-WW8Num1ztrue1231111111111111"/>
  </w:style>
  <w:style w:type="character" w:customStyle="1" w:styleId="WW-WW8Num1ztrue12341111111111111">
    <w:name w:val="WW-WW8Num1ztrue12341111111111111"/>
  </w:style>
  <w:style w:type="character" w:customStyle="1" w:styleId="WW-WW8Num1ztrue123451111111111111">
    <w:name w:val="WW-WW8Num1ztrue123451111111111111"/>
  </w:style>
  <w:style w:type="character" w:customStyle="1" w:styleId="WW-WW8Num1ztrue1234561111111111111">
    <w:name w:val="WW-WW8Num1ztrue1234561111111111111"/>
  </w:style>
  <w:style w:type="character" w:customStyle="1" w:styleId="WW-WW8Num1ztrue12345671111111111111">
    <w:name w:val="WW-WW8Num1ztrue12345671111111111111"/>
  </w:style>
  <w:style w:type="character" w:customStyle="1" w:styleId="WW-WW8Num1ztrue111111111111111">
    <w:name w:val="WW-WW8Num1ztrue111111111111111"/>
  </w:style>
  <w:style w:type="character" w:customStyle="1" w:styleId="WW-WW8Num1ztrue1211111111111111">
    <w:name w:val="WW-WW8Num1ztrue1211111111111111"/>
  </w:style>
  <w:style w:type="character" w:customStyle="1" w:styleId="WW-WW8Num1ztrue12311111111111111">
    <w:name w:val="WW-WW8Num1ztrue12311111111111111"/>
  </w:style>
  <w:style w:type="character" w:customStyle="1" w:styleId="WW-WW8Num1ztrue123411111111111111">
    <w:name w:val="WW-WW8Num1ztrue123411111111111111"/>
  </w:style>
  <w:style w:type="character" w:customStyle="1" w:styleId="WW-WW8Num1ztrue1234511111111111111">
    <w:name w:val="WW-WW8Num1ztrue1234511111111111111"/>
  </w:style>
  <w:style w:type="character" w:customStyle="1" w:styleId="WW-WW8Num1ztrue12345611111111111111">
    <w:name w:val="WW-WW8Num1ztrue12345611111111111111"/>
  </w:style>
  <w:style w:type="character" w:customStyle="1" w:styleId="6">
    <w:name w:val="Основной шрифт абзаца6"/>
  </w:style>
  <w:style w:type="character" w:customStyle="1" w:styleId="WW-WW8Num1ztrue123456711111111111111">
    <w:name w:val="WW-WW8Num1ztrue123456711111111111111"/>
  </w:style>
  <w:style w:type="character" w:customStyle="1" w:styleId="WW-WW8Num1ztrue1111111111111111">
    <w:name w:val="WW-WW8Num1ztrue1111111111111111"/>
  </w:style>
  <w:style w:type="character" w:customStyle="1" w:styleId="WW-WW8Num1ztrue12111111111111111">
    <w:name w:val="WW-WW8Num1ztrue12111111111111111"/>
  </w:style>
  <w:style w:type="character" w:customStyle="1" w:styleId="WW-WW8Num1ztrue123111111111111111">
    <w:name w:val="WW-WW8Num1ztrue123111111111111111"/>
  </w:style>
  <w:style w:type="character" w:customStyle="1" w:styleId="WW-WW8Num1ztrue1234111111111111111">
    <w:name w:val="WW-WW8Num1ztrue1234111111111111111"/>
  </w:style>
  <w:style w:type="character" w:customStyle="1" w:styleId="WW-WW8Num1ztrue12345111111111111111">
    <w:name w:val="WW-WW8Num1ztrue12345111111111111111"/>
  </w:style>
  <w:style w:type="character" w:customStyle="1" w:styleId="WW-WW8Num1ztrue123456111111111111111">
    <w:name w:val="WW-WW8Num1ztrue123456111111111111111"/>
  </w:style>
  <w:style w:type="character" w:customStyle="1" w:styleId="WW-WW8Num1ztrue1234567111111111111111">
    <w:name w:val="WW-WW8Num1ztrue1234567111111111111111"/>
  </w:style>
  <w:style w:type="character" w:customStyle="1" w:styleId="WW-WW8Num1ztrue11111111111111111">
    <w:name w:val="WW-WW8Num1ztrue11111111111111111"/>
  </w:style>
  <w:style w:type="character" w:customStyle="1" w:styleId="WW-WW8Num1ztrue121111111111111111">
    <w:name w:val="WW-WW8Num1ztrue121111111111111111"/>
  </w:style>
  <w:style w:type="character" w:customStyle="1" w:styleId="WW-WW8Num1ztrue1231111111111111111">
    <w:name w:val="WW-WW8Num1ztrue1231111111111111111"/>
  </w:style>
  <w:style w:type="character" w:customStyle="1" w:styleId="WW-WW8Num1ztrue12341111111111111111">
    <w:name w:val="WW-WW8Num1ztrue12341111111111111111"/>
  </w:style>
  <w:style w:type="character" w:customStyle="1" w:styleId="WW-WW8Num1ztrue123451111111111111111">
    <w:name w:val="WW-WW8Num1ztrue123451111111111111111"/>
  </w:style>
  <w:style w:type="character" w:customStyle="1" w:styleId="WW-WW8Num1ztrue1234561111111111111111">
    <w:name w:val="WW-WW8Num1ztrue1234561111111111111111"/>
  </w:style>
  <w:style w:type="character" w:customStyle="1" w:styleId="5">
    <w:name w:val="Основной шрифт абзаца5"/>
  </w:style>
  <w:style w:type="character" w:customStyle="1" w:styleId="WW-WW8Num1ztrue12345671111111111111111">
    <w:name w:val="WW-WW8Num1ztrue12345671111111111111111"/>
  </w:style>
  <w:style w:type="character" w:customStyle="1" w:styleId="WW-WW8Num1ztrue111111111111111111">
    <w:name w:val="WW-WW8Num1ztrue111111111111111111"/>
  </w:style>
  <w:style w:type="character" w:customStyle="1" w:styleId="WW-WW8Num1ztrue1211111111111111111">
    <w:name w:val="WW-WW8Num1ztrue1211111111111111111"/>
  </w:style>
  <w:style w:type="character" w:customStyle="1" w:styleId="WW-WW8Num1ztrue12311111111111111111">
    <w:name w:val="WW-WW8Num1ztrue12311111111111111111"/>
  </w:style>
  <w:style w:type="character" w:customStyle="1" w:styleId="WW-WW8Num1ztrue123411111111111111111">
    <w:name w:val="WW-WW8Num1ztrue123411111111111111111"/>
  </w:style>
  <w:style w:type="character" w:customStyle="1" w:styleId="WW-WW8Num1ztrue1234511111111111111111">
    <w:name w:val="WW-WW8Num1ztrue1234511111111111111111"/>
  </w:style>
  <w:style w:type="character" w:customStyle="1" w:styleId="WW-WW8Num1ztrue12345611111111111111111">
    <w:name w:val="WW-WW8Num1ztrue12345611111111111111111"/>
  </w:style>
  <w:style w:type="character" w:customStyle="1" w:styleId="WW-WW8Num1ztrue123456711111111111111111">
    <w:name w:val="WW-WW8Num1ztrue123456711111111111111111"/>
  </w:style>
  <w:style w:type="character" w:customStyle="1" w:styleId="WW-WW8Num1ztrue1111111111111111111">
    <w:name w:val="WW-WW8Num1ztrue1111111111111111111"/>
  </w:style>
  <w:style w:type="character" w:customStyle="1" w:styleId="WW-WW8Num1ztrue12111111111111111111">
    <w:name w:val="WW-WW8Num1ztrue12111111111111111111"/>
  </w:style>
  <w:style w:type="character" w:customStyle="1" w:styleId="WW-WW8Num1ztrue123111111111111111111">
    <w:name w:val="WW-WW8Num1ztrue123111111111111111111"/>
  </w:style>
  <w:style w:type="character" w:customStyle="1" w:styleId="WW-WW8Num1ztrue1234111111111111111111">
    <w:name w:val="WW-WW8Num1ztrue1234111111111111111111"/>
  </w:style>
  <w:style w:type="character" w:customStyle="1" w:styleId="WW-WW8Num1ztrue12345111111111111111111">
    <w:name w:val="WW-WW8Num1ztrue12345111111111111111111"/>
  </w:style>
  <w:style w:type="character" w:customStyle="1" w:styleId="WW-WW8Num1ztrue123456111111111111111111">
    <w:name w:val="WW-WW8Num1ztrue123456111111111111111111"/>
  </w:style>
  <w:style w:type="character" w:customStyle="1" w:styleId="4">
    <w:name w:val="Основной шрифт абзаца4"/>
  </w:style>
  <w:style w:type="character" w:customStyle="1" w:styleId="WW-WW8Num1ztrue1234567111111111111111111">
    <w:name w:val="WW-WW8Num1ztrue1234567111111111111111111"/>
  </w:style>
  <w:style w:type="character" w:customStyle="1" w:styleId="WW-WW8Num1ztrue11111111111111111111">
    <w:name w:val="WW-WW8Num1ztrue11111111111111111111"/>
  </w:style>
  <w:style w:type="character" w:customStyle="1" w:styleId="WW-WW8Num1ztrue121111111111111111111">
    <w:name w:val="WW-WW8Num1ztrue121111111111111111111"/>
  </w:style>
  <w:style w:type="character" w:customStyle="1" w:styleId="WW-WW8Num1ztrue1231111111111111111111">
    <w:name w:val="WW-WW8Num1ztrue1231111111111111111111"/>
  </w:style>
  <w:style w:type="character" w:customStyle="1" w:styleId="WW-WW8Num1ztrue12341111111111111111111">
    <w:name w:val="WW-WW8Num1ztrue12341111111111111111111"/>
  </w:style>
  <w:style w:type="character" w:customStyle="1" w:styleId="WW-WW8Num1ztrue123451111111111111111111">
    <w:name w:val="WW-WW8Num1ztrue123451111111111111111111"/>
  </w:style>
  <w:style w:type="character" w:customStyle="1" w:styleId="WW-WW8Num1ztrue1234561111111111111111111">
    <w:name w:val="WW-WW8Num1ztrue1234561111111111111111111"/>
  </w:style>
  <w:style w:type="character" w:customStyle="1" w:styleId="WW-WW8Num1ztrue12345671111111111111111111">
    <w:name w:val="WW-WW8Num1ztrue12345671111111111111111111"/>
  </w:style>
  <w:style w:type="character" w:customStyle="1" w:styleId="WW-WW8Num1ztrue111111111111111111111">
    <w:name w:val="WW-WW8Num1ztrue111111111111111111111"/>
  </w:style>
  <w:style w:type="character" w:customStyle="1" w:styleId="WW-WW8Num1ztrue1211111111111111111111">
    <w:name w:val="WW-WW8Num1ztrue1211111111111111111111"/>
  </w:style>
  <w:style w:type="character" w:customStyle="1" w:styleId="WW-WW8Num1ztrue12311111111111111111111">
    <w:name w:val="WW-WW8Num1ztrue12311111111111111111111"/>
  </w:style>
  <w:style w:type="character" w:customStyle="1" w:styleId="WW-WW8Num1ztrue123411111111111111111111">
    <w:name w:val="WW-WW8Num1ztrue123411111111111111111111"/>
  </w:style>
  <w:style w:type="character" w:customStyle="1" w:styleId="WW-WW8Num1ztrue1234511111111111111111111">
    <w:name w:val="WW-WW8Num1ztrue1234511111111111111111111"/>
  </w:style>
  <w:style w:type="character" w:customStyle="1" w:styleId="WW-WW8Num1ztrue12345611111111111111111111">
    <w:name w:val="WW-WW8Num1ztrue12345611111111111111111111"/>
  </w:style>
  <w:style w:type="character" w:customStyle="1" w:styleId="WW8Num2ztrue">
    <w:name w:val="WW8Num2ztrue"/>
    <w:rPr>
      <w:rFonts w:ascii="Times New Roman" w:hAnsi="Times New Roman" w:cs="Times New Roman"/>
      <w:color w:val="000000"/>
      <w:sz w:val="24"/>
      <w:szCs w:val="24"/>
    </w:rPr>
  </w:style>
  <w:style w:type="character" w:customStyle="1" w:styleId="WW-WW8Num2ztrue">
    <w:name w:val="WW-WW8Num2ztrue"/>
  </w:style>
  <w:style w:type="character" w:customStyle="1" w:styleId="WW-WW8Num2ztrue1">
    <w:name w:val="WW-WW8Num2ztrue1"/>
  </w:style>
  <w:style w:type="character" w:customStyle="1" w:styleId="WW-WW8Num2ztrue12">
    <w:name w:val="WW-WW8Num2ztrue12"/>
  </w:style>
  <w:style w:type="character" w:customStyle="1" w:styleId="WW-WW8Num2ztrue123">
    <w:name w:val="WW-WW8Num2ztrue123"/>
  </w:style>
  <w:style w:type="character" w:customStyle="1" w:styleId="WW-WW8Num2ztrue1234">
    <w:name w:val="WW-WW8Num2ztrue1234"/>
  </w:style>
  <w:style w:type="character" w:customStyle="1" w:styleId="WW-WW8Num2ztrue12345">
    <w:name w:val="WW-WW8Num2ztrue12345"/>
  </w:style>
  <w:style w:type="character" w:customStyle="1" w:styleId="WW-WW8Num2ztrue123456">
    <w:name w:val="WW-WW8Num2ztrue123456"/>
  </w:style>
  <w:style w:type="character" w:customStyle="1" w:styleId="30">
    <w:name w:val="Основной шрифт абзаца3"/>
  </w:style>
  <w:style w:type="character" w:customStyle="1" w:styleId="WW-WW8Num1ztrue123456711111111111111111111">
    <w:name w:val="WW-WW8Num1ztrue123456711111111111111111111"/>
  </w:style>
  <w:style w:type="character" w:customStyle="1" w:styleId="WW-WW8Num1ztrue1111111111111111111111">
    <w:name w:val="WW-WW8Num1ztrue1111111111111111111111"/>
  </w:style>
  <w:style w:type="character" w:customStyle="1" w:styleId="WW-WW8Num1ztrue12111111111111111111111">
    <w:name w:val="WW-WW8Num1ztrue12111111111111111111111"/>
  </w:style>
  <w:style w:type="character" w:customStyle="1" w:styleId="WW-WW8Num1ztrue123111111111111111111111">
    <w:name w:val="WW-WW8Num1ztrue123111111111111111111111"/>
  </w:style>
  <w:style w:type="character" w:customStyle="1" w:styleId="WW-WW8Num1ztrue1234111111111111111111111">
    <w:name w:val="WW-WW8Num1ztrue1234111111111111111111111"/>
  </w:style>
  <w:style w:type="character" w:customStyle="1" w:styleId="WW-WW8Num1ztrue12345111111111111111111111">
    <w:name w:val="WW-WW8Num1ztrue12345111111111111111111111"/>
  </w:style>
  <w:style w:type="character" w:customStyle="1" w:styleId="WW-WW8Num1ztrue123456111111111111111111111">
    <w:name w:val="WW-WW8Num1ztrue123456111111111111111111111"/>
  </w:style>
  <w:style w:type="character" w:customStyle="1" w:styleId="WW-WW8Num2ztrue1234567">
    <w:name w:val="WW-WW8Num2ztrue1234567"/>
  </w:style>
  <w:style w:type="character" w:customStyle="1" w:styleId="WW-WW8Num2ztrue11">
    <w:name w:val="WW-WW8Num2ztrue11"/>
  </w:style>
  <w:style w:type="character" w:customStyle="1" w:styleId="WW-WW8Num2ztrue121">
    <w:name w:val="WW-WW8Num2ztrue121"/>
  </w:style>
  <w:style w:type="character" w:customStyle="1" w:styleId="WW-WW8Num2ztrue1231">
    <w:name w:val="WW-WW8Num2ztrue1231"/>
  </w:style>
  <w:style w:type="character" w:customStyle="1" w:styleId="WW-WW8Num2ztrue12341">
    <w:name w:val="WW-WW8Num2ztrue12341"/>
  </w:style>
  <w:style w:type="character" w:customStyle="1" w:styleId="WW-WW8Num2ztrue123451">
    <w:name w:val="WW-WW8Num2ztrue123451"/>
  </w:style>
  <w:style w:type="character" w:customStyle="1" w:styleId="WW-WW8Num2ztrue1234561">
    <w:name w:val="WW-WW8Num2ztrue1234561"/>
  </w:style>
  <w:style w:type="character" w:customStyle="1" w:styleId="WW-WW8Num1ztrue1234567111111111111111111111">
    <w:name w:val="WW-WW8Num1ztrue1234567111111111111111111111"/>
  </w:style>
  <w:style w:type="character" w:customStyle="1" w:styleId="WW-WW8Num1ztrue11111111111111111111111">
    <w:name w:val="WW-WW8Num1ztrue11111111111111111111111"/>
  </w:style>
  <w:style w:type="character" w:customStyle="1" w:styleId="WW-WW8Num1ztrue121111111111111111111111">
    <w:name w:val="WW-WW8Num1ztrue121111111111111111111111"/>
  </w:style>
  <w:style w:type="character" w:customStyle="1" w:styleId="WW-WW8Num1ztrue1231111111111111111111111">
    <w:name w:val="WW-WW8Num1ztrue1231111111111111111111111"/>
  </w:style>
  <w:style w:type="character" w:customStyle="1" w:styleId="WW-WW8Num1ztrue12341111111111111111111111">
    <w:name w:val="WW-WW8Num1ztrue12341111111111111111111111"/>
  </w:style>
  <w:style w:type="character" w:customStyle="1" w:styleId="WW-WW8Num1ztrue123451111111111111111111111">
    <w:name w:val="WW-WW8Num1ztrue123451111111111111111111111"/>
  </w:style>
  <w:style w:type="character" w:customStyle="1" w:styleId="WW-WW8Num1ztrue1234561111111111111111111111">
    <w:name w:val="WW-WW8Num1ztrue1234561111111111111111111111"/>
  </w:style>
  <w:style w:type="character" w:customStyle="1" w:styleId="WW-WW8Num2ztrue12345671">
    <w:name w:val="WW-WW8Num2ztrue12345671"/>
  </w:style>
  <w:style w:type="character" w:customStyle="1" w:styleId="WW-WW8Num2ztrue111">
    <w:name w:val="WW-WW8Num2ztrue111"/>
  </w:style>
  <w:style w:type="character" w:customStyle="1" w:styleId="WW-WW8Num2ztrue1211">
    <w:name w:val="WW-WW8Num2ztrue1211"/>
  </w:style>
  <w:style w:type="character" w:customStyle="1" w:styleId="WW-WW8Num2ztrue12311">
    <w:name w:val="WW-WW8Num2ztrue12311"/>
  </w:style>
  <w:style w:type="character" w:customStyle="1" w:styleId="WW-WW8Num2ztrue123411">
    <w:name w:val="WW-WW8Num2ztrue123411"/>
  </w:style>
  <w:style w:type="character" w:customStyle="1" w:styleId="WW-WW8Num2ztrue1234511">
    <w:name w:val="WW-WW8Num2ztrue1234511"/>
  </w:style>
  <w:style w:type="character" w:customStyle="1" w:styleId="WW-WW8Num2ztrue12345611">
    <w:name w:val="WW-WW8Num2ztrue12345611"/>
  </w:style>
  <w:style w:type="character" w:customStyle="1" w:styleId="WW-WW8Num1ztrue12345671111111111111111111111">
    <w:name w:val="WW-WW8Num1ztrue12345671111111111111111111111"/>
  </w:style>
  <w:style w:type="character" w:customStyle="1" w:styleId="WW-WW8Num1ztrue111111111111111111111111">
    <w:name w:val="WW-WW8Num1ztrue111111111111111111111111"/>
  </w:style>
  <w:style w:type="character" w:customStyle="1" w:styleId="WW-WW8Num1ztrue1211111111111111111111111">
    <w:name w:val="WW-WW8Num1ztrue1211111111111111111111111"/>
  </w:style>
  <w:style w:type="character" w:customStyle="1" w:styleId="WW-WW8Num1ztrue12311111111111111111111111">
    <w:name w:val="WW-WW8Num1ztrue12311111111111111111111111"/>
  </w:style>
  <w:style w:type="character" w:customStyle="1" w:styleId="WW-WW8Num1ztrue123411111111111111111111111">
    <w:name w:val="WW-WW8Num1ztrue123411111111111111111111111"/>
  </w:style>
  <w:style w:type="character" w:customStyle="1" w:styleId="WW-WW8Num1ztrue1234511111111111111111111111">
    <w:name w:val="WW-WW8Num1ztrue1234511111111111111111111111"/>
  </w:style>
  <w:style w:type="character" w:customStyle="1" w:styleId="WW-WW8Num1ztrue12345611111111111111111111111">
    <w:name w:val="WW-WW8Num1ztrue12345611111111111111111111111"/>
  </w:style>
  <w:style w:type="character" w:customStyle="1" w:styleId="WW-WW8Num2ztrue123456711">
    <w:name w:val="WW-WW8Num2ztrue123456711"/>
  </w:style>
  <w:style w:type="character" w:customStyle="1" w:styleId="WW-WW8Num2ztrue1111">
    <w:name w:val="WW-WW8Num2ztrue1111"/>
  </w:style>
  <w:style w:type="character" w:customStyle="1" w:styleId="WW-WW8Num2ztrue12111">
    <w:name w:val="WW-WW8Num2ztrue12111"/>
  </w:style>
  <w:style w:type="character" w:customStyle="1" w:styleId="WW-WW8Num2ztrue123111">
    <w:name w:val="WW-WW8Num2ztrue123111"/>
  </w:style>
  <w:style w:type="character" w:customStyle="1" w:styleId="WW-WW8Num2ztrue1234111">
    <w:name w:val="WW-WW8Num2ztrue1234111"/>
  </w:style>
  <w:style w:type="character" w:customStyle="1" w:styleId="WW-WW8Num2ztrue12345111">
    <w:name w:val="WW-WW8Num2ztrue12345111"/>
  </w:style>
  <w:style w:type="character" w:customStyle="1" w:styleId="WW-WW8Num2ztrue123456111">
    <w:name w:val="WW-WW8Num2ztrue123456111"/>
  </w:style>
  <w:style w:type="character" w:customStyle="1" w:styleId="WW-WW8Num1ztrue123456711111111111111111111111">
    <w:name w:val="WW-WW8Num1ztrue123456711111111111111111111111"/>
  </w:style>
  <w:style w:type="character" w:customStyle="1" w:styleId="WW-WW8Num1ztrue1111111111111111111111111">
    <w:name w:val="WW-WW8Num1ztrue1111111111111111111111111"/>
  </w:style>
  <w:style w:type="character" w:customStyle="1" w:styleId="WW-WW8Num1ztrue12111111111111111111111111">
    <w:name w:val="WW-WW8Num1ztrue12111111111111111111111111"/>
  </w:style>
  <w:style w:type="character" w:customStyle="1" w:styleId="WW-WW8Num1ztrue123111111111111111111111111">
    <w:name w:val="WW-WW8Num1ztrue123111111111111111111111111"/>
  </w:style>
  <w:style w:type="character" w:customStyle="1" w:styleId="WW-WW8Num1ztrue1234111111111111111111111111">
    <w:name w:val="WW-WW8Num1ztrue1234111111111111111111111111"/>
  </w:style>
  <w:style w:type="character" w:customStyle="1" w:styleId="WW-WW8Num1ztrue12345111111111111111111111111">
    <w:name w:val="WW-WW8Num1ztrue12345111111111111111111111111"/>
  </w:style>
  <w:style w:type="character" w:customStyle="1" w:styleId="WW-WW8Num1ztrue123456111111111111111111111111">
    <w:name w:val="WW-WW8Num1ztrue123456111111111111111111111111"/>
  </w:style>
  <w:style w:type="character" w:customStyle="1" w:styleId="WW-WW8Num2ztrue1234567111">
    <w:name w:val="WW-WW8Num2ztrue1234567111"/>
  </w:style>
  <w:style w:type="character" w:customStyle="1" w:styleId="WW-WW8Num2ztrue11111">
    <w:name w:val="WW-WW8Num2ztrue11111"/>
  </w:style>
  <w:style w:type="character" w:customStyle="1" w:styleId="WW-WW8Num2ztrue121111">
    <w:name w:val="WW-WW8Num2ztrue121111"/>
  </w:style>
  <w:style w:type="character" w:customStyle="1" w:styleId="WW-WW8Num2ztrue1231111">
    <w:name w:val="WW-WW8Num2ztrue1231111"/>
  </w:style>
  <w:style w:type="character" w:customStyle="1" w:styleId="WW-WW8Num2ztrue12341111">
    <w:name w:val="WW-WW8Num2ztrue12341111"/>
  </w:style>
  <w:style w:type="character" w:customStyle="1" w:styleId="WW-WW8Num2ztrue123451111">
    <w:name w:val="WW-WW8Num2ztrue123451111"/>
  </w:style>
  <w:style w:type="character" w:customStyle="1" w:styleId="WW-WW8Num2ztrue1234561111">
    <w:name w:val="WW-WW8Num2ztrue1234561111"/>
  </w:style>
  <w:style w:type="character" w:customStyle="1" w:styleId="WW-WW8Num1ztrue1234567111111111111111111111111">
    <w:name w:val="WW-WW8Num1ztrue1234567111111111111111111111111"/>
  </w:style>
  <w:style w:type="character" w:customStyle="1" w:styleId="WW-WW8Num1ztrue11111111111111111111111111">
    <w:name w:val="WW-WW8Num1ztrue11111111111111111111111111"/>
  </w:style>
  <w:style w:type="character" w:customStyle="1" w:styleId="WW-WW8Num1ztrue121111111111111111111111111">
    <w:name w:val="WW-WW8Num1ztrue121111111111111111111111111"/>
  </w:style>
  <w:style w:type="character" w:customStyle="1" w:styleId="WW-WW8Num1ztrue1231111111111111111111111111">
    <w:name w:val="WW-WW8Num1ztrue1231111111111111111111111111"/>
  </w:style>
  <w:style w:type="character" w:customStyle="1" w:styleId="WW-WW8Num1ztrue12341111111111111111111111111">
    <w:name w:val="WW-WW8Num1ztrue12341111111111111111111111111"/>
  </w:style>
  <w:style w:type="character" w:customStyle="1" w:styleId="WW-WW8Num1ztrue123451111111111111111111111111">
    <w:name w:val="WW-WW8Num1ztrue123451111111111111111111111111"/>
  </w:style>
  <w:style w:type="character" w:customStyle="1" w:styleId="WW-WW8Num1ztrue1234561111111111111111111111111">
    <w:name w:val="WW-WW8Num1ztrue1234561111111111111111111111111"/>
  </w:style>
  <w:style w:type="character" w:customStyle="1" w:styleId="WW-WW8Num2ztrue12345671111">
    <w:name w:val="WW-WW8Num2ztrue12345671111"/>
  </w:style>
  <w:style w:type="character" w:customStyle="1" w:styleId="WW-WW8Num2ztrue111111">
    <w:name w:val="WW-WW8Num2ztrue111111"/>
  </w:style>
  <w:style w:type="character" w:customStyle="1" w:styleId="WW-WW8Num2ztrue1211111">
    <w:name w:val="WW-WW8Num2ztrue1211111"/>
  </w:style>
  <w:style w:type="character" w:customStyle="1" w:styleId="WW-WW8Num2ztrue12311111">
    <w:name w:val="WW-WW8Num2ztrue12311111"/>
  </w:style>
  <w:style w:type="character" w:customStyle="1" w:styleId="WW-WW8Num2ztrue123411111">
    <w:name w:val="WW-WW8Num2ztrue123411111"/>
  </w:style>
  <w:style w:type="character" w:customStyle="1" w:styleId="WW-WW8Num2ztrue1234511111">
    <w:name w:val="WW-WW8Num2ztrue1234511111"/>
  </w:style>
  <w:style w:type="character" w:customStyle="1" w:styleId="WW-WW8Num2ztrue12345611111">
    <w:name w:val="WW-WW8Num2ztrue12345611111"/>
  </w:style>
  <w:style w:type="character" w:customStyle="1" w:styleId="20">
    <w:name w:val="Основной шрифт абзаца2"/>
  </w:style>
  <w:style w:type="character" w:customStyle="1" w:styleId="WW-WW8Num1ztrue12345671111111111111111111111111">
    <w:name w:val="WW-WW8Num1ztrue12345671111111111111111111111111"/>
  </w:style>
  <w:style w:type="character" w:customStyle="1" w:styleId="WW-WW8Num1ztrue111111111111111111111111111">
    <w:name w:val="WW-WW8Num1ztrue111111111111111111111111111"/>
  </w:style>
  <w:style w:type="character" w:customStyle="1" w:styleId="WW-WW8Num1ztrue1211111111111111111111111111">
    <w:name w:val="WW-WW8Num1ztrue1211111111111111111111111111"/>
  </w:style>
  <w:style w:type="character" w:customStyle="1" w:styleId="WW-WW8Num1ztrue12311111111111111111111111111">
    <w:name w:val="WW-WW8Num1ztrue12311111111111111111111111111"/>
  </w:style>
  <w:style w:type="character" w:customStyle="1" w:styleId="WW-WW8Num1ztrue123411111111111111111111111111">
    <w:name w:val="WW-WW8Num1ztrue123411111111111111111111111111"/>
  </w:style>
  <w:style w:type="character" w:customStyle="1" w:styleId="WW-WW8Num1ztrue1234511111111111111111111111111">
    <w:name w:val="WW-WW8Num1ztrue1234511111111111111111111111111"/>
  </w:style>
  <w:style w:type="character" w:customStyle="1" w:styleId="WW-WW8Num1ztrue12345611111111111111111111111111">
    <w:name w:val="WW-WW8Num1ztrue12345611111111111111111111111111"/>
  </w:style>
  <w:style w:type="character" w:customStyle="1" w:styleId="WW-WW8Num2ztrue123456711111">
    <w:name w:val="WW-WW8Num2ztrue123456711111"/>
  </w:style>
  <w:style w:type="character" w:customStyle="1" w:styleId="WW-WW8Num2ztrue1111111">
    <w:name w:val="WW-WW8Num2ztrue1111111"/>
  </w:style>
  <w:style w:type="character" w:customStyle="1" w:styleId="WW-WW8Num2ztrue12111111">
    <w:name w:val="WW-WW8Num2ztrue12111111"/>
  </w:style>
  <w:style w:type="character" w:customStyle="1" w:styleId="WW-WW8Num2ztrue123111111">
    <w:name w:val="WW-WW8Num2ztrue123111111"/>
  </w:style>
  <w:style w:type="character" w:customStyle="1" w:styleId="WW-WW8Num2ztrue1234111111">
    <w:name w:val="WW-WW8Num2ztrue1234111111"/>
  </w:style>
  <w:style w:type="character" w:customStyle="1" w:styleId="WW-WW8Num2ztrue12345111111">
    <w:name w:val="WW-WW8Num2ztrue12345111111"/>
  </w:style>
  <w:style w:type="character" w:customStyle="1" w:styleId="WW-WW8Num2ztrue123456111111">
    <w:name w:val="WW-WW8Num2ztrue123456111111"/>
  </w:style>
  <w:style w:type="character" w:customStyle="1" w:styleId="WW-WW8Num1ztrue123456711111111111111111111111111">
    <w:name w:val="WW-WW8Num1ztrue123456711111111111111111111111111"/>
  </w:style>
  <w:style w:type="character" w:customStyle="1" w:styleId="WW-WW8Num1ztrue1111111111111111111111111111">
    <w:name w:val="WW-WW8Num1ztrue1111111111111111111111111111"/>
  </w:style>
  <w:style w:type="character" w:customStyle="1" w:styleId="WW-WW8Num1ztrue12111111111111111111111111111">
    <w:name w:val="WW-WW8Num1ztrue12111111111111111111111111111"/>
  </w:style>
  <w:style w:type="character" w:customStyle="1" w:styleId="WW-WW8Num1ztrue123111111111111111111111111111">
    <w:name w:val="WW-WW8Num1ztrue123111111111111111111111111111"/>
  </w:style>
  <w:style w:type="character" w:customStyle="1" w:styleId="WW-WW8Num1ztrue1234111111111111111111111111111">
    <w:name w:val="WW-WW8Num1ztrue1234111111111111111111111111111"/>
  </w:style>
  <w:style w:type="character" w:customStyle="1" w:styleId="WW-WW8Num1ztrue12345111111111111111111111111111">
    <w:name w:val="WW-WW8Num1ztrue12345111111111111111111111111111"/>
  </w:style>
  <w:style w:type="character" w:customStyle="1" w:styleId="WW-WW8Num1ztrue123456111111111111111111111111111">
    <w:name w:val="WW-WW8Num1ztrue123456111111111111111111111111111"/>
  </w:style>
  <w:style w:type="character" w:customStyle="1" w:styleId="WW-WW8Num2ztrue1234567111111">
    <w:name w:val="WW-WW8Num2ztrue1234567111111"/>
  </w:style>
  <w:style w:type="character" w:customStyle="1" w:styleId="WW-WW8Num2ztrue11111111">
    <w:name w:val="WW-WW8Num2ztrue11111111"/>
  </w:style>
  <w:style w:type="character" w:customStyle="1" w:styleId="WW-WW8Num2ztrue121111111">
    <w:name w:val="WW-WW8Num2ztrue121111111"/>
  </w:style>
  <w:style w:type="character" w:customStyle="1" w:styleId="WW-WW8Num2ztrue1231111111">
    <w:name w:val="WW-WW8Num2ztrue1231111111"/>
  </w:style>
  <w:style w:type="character" w:customStyle="1" w:styleId="WW-WW8Num2ztrue12341111111">
    <w:name w:val="WW-WW8Num2ztrue12341111111"/>
  </w:style>
  <w:style w:type="character" w:customStyle="1" w:styleId="WW-WW8Num2ztrue123451111111">
    <w:name w:val="WW-WW8Num2ztrue123451111111"/>
  </w:style>
  <w:style w:type="character" w:customStyle="1" w:styleId="WW-WW8Num2ztrue1234561111111">
    <w:name w:val="WW-WW8Num2ztrue1234561111111"/>
  </w:style>
  <w:style w:type="character" w:customStyle="1" w:styleId="WW-WW8Num1ztrue1234567111111111111111111111111111">
    <w:name w:val="WW-WW8Num1ztrue1234567111111111111111111111111111"/>
  </w:style>
  <w:style w:type="character" w:customStyle="1" w:styleId="WW-WW8Num1ztrue11111111111111111111111111111">
    <w:name w:val="WW-WW8Num1ztrue11111111111111111111111111111"/>
  </w:style>
  <w:style w:type="character" w:customStyle="1" w:styleId="WW-WW8Num1ztrue121111111111111111111111111111">
    <w:name w:val="WW-WW8Num1ztrue121111111111111111111111111111"/>
  </w:style>
  <w:style w:type="character" w:customStyle="1" w:styleId="WW-WW8Num1ztrue1231111111111111111111111111111">
    <w:name w:val="WW-WW8Num1ztrue1231111111111111111111111111111"/>
  </w:style>
  <w:style w:type="character" w:customStyle="1" w:styleId="WW-WW8Num1ztrue12341111111111111111111111111111">
    <w:name w:val="WW-WW8Num1ztrue12341111111111111111111111111111"/>
  </w:style>
  <w:style w:type="character" w:customStyle="1" w:styleId="WW-WW8Num1ztrue123451111111111111111111111111111">
    <w:name w:val="WW-WW8Num1ztrue123451111111111111111111111111111"/>
  </w:style>
  <w:style w:type="character" w:customStyle="1" w:styleId="WW-WW8Num1ztrue1234561111111111111111111111111111">
    <w:name w:val="WW-WW8Num1ztrue1234561111111111111111111111111111"/>
  </w:style>
  <w:style w:type="character" w:customStyle="1" w:styleId="WW-WW8Num2ztrue12345671111111">
    <w:name w:val="WW-WW8Num2ztrue12345671111111"/>
  </w:style>
  <w:style w:type="character" w:customStyle="1" w:styleId="WW-WW8Num2ztrue111111111">
    <w:name w:val="WW-WW8Num2ztrue111111111"/>
  </w:style>
  <w:style w:type="character" w:customStyle="1" w:styleId="WW-WW8Num2ztrue1211111111">
    <w:name w:val="WW-WW8Num2ztrue1211111111"/>
  </w:style>
  <w:style w:type="character" w:customStyle="1" w:styleId="WW-WW8Num2ztrue12311111111">
    <w:name w:val="WW-WW8Num2ztrue12311111111"/>
  </w:style>
  <w:style w:type="character" w:customStyle="1" w:styleId="WW-WW8Num2ztrue123411111111">
    <w:name w:val="WW-WW8Num2ztrue123411111111"/>
  </w:style>
  <w:style w:type="character" w:customStyle="1" w:styleId="WW-WW8Num2ztrue1234511111111">
    <w:name w:val="WW-WW8Num2ztrue1234511111111"/>
  </w:style>
  <w:style w:type="character" w:customStyle="1" w:styleId="WW-WW8Num2ztrue12345611111111">
    <w:name w:val="WW-WW8Num2ztrue12345611111111"/>
  </w:style>
  <w:style w:type="character" w:customStyle="1" w:styleId="Absatz-Standardschriftart">
    <w:name w:val="Absatz-Standardschriftart"/>
  </w:style>
  <w:style w:type="character" w:customStyle="1" w:styleId="12">
    <w:name w:val="Основной шрифт абзаца1"/>
  </w:style>
  <w:style w:type="character" w:styleId="a4">
    <w:name w:val="Hyperlink"/>
    <w:rPr>
      <w:color w:val="000080"/>
      <w:u w:val="single"/>
      <w:lang/>
    </w:rPr>
  </w:style>
  <w:style w:type="character" w:customStyle="1" w:styleId="a5">
    <w:name w:val="Символ сноски"/>
    <w:rPr>
      <w:vertAlign w:val="superscript"/>
    </w:rPr>
  </w:style>
  <w:style w:type="character" w:customStyle="1" w:styleId="13">
    <w:name w:val="Знак сноски1"/>
    <w:rPr>
      <w:vertAlign w:val="superscript"/>
    </w:rPr>
  </w:style>
  <w:style w:type="character" w:customStyle="1" w:styleId="a6">
    <w:name w:val="Символы концевой сноски"/>
    <w:rPr>
      <w:vertAlign w:val="superscript"/>
    </w:rPr>
  </w:style>
  <w:style w:type="character" w:customStyle="1" w:styleId="WW-">
    <w:name w:val="WW-Символы концевой сноски"/>
  </w:style>
  <w:style w:type="character" w:customStyle="1" w:styleId="14">
    <w:name w:val="Знак концевой сноски1"/>
    <w:rPr>
      <w:vertAlign w:val="superscript"/>
    </w:rPr>
  </w:style>
  <w:style w:type="character" w:customStyle="1" w:styleId="blk">
    <w:name w:val="blk"/>
    <w:basedOn w:val="20"/>
  </w:style>
  <w:style w:type="character" w:customStyle="1" w:styleId="21">
    <w:name w:val="Знак сноски2"/>
    <w:rPr>
      <w:vertAlign w:val="superscript"/>
    </w:rPr>
  </w:style>
  <w:style w:type="character" w:customStyle="1" w:styleId="22">
    <w:name w:val="Знак концевой сноски2"/>
    <w:rPr>
      <w:vertAlign w:val="superscript"/>
    </w:rPr>
  </w:style>
  <w:style w:type="character" w:customStyle="1" w:styleId="f">
    <w:name w:val="f"/>
    <w:basedOn w:val="30"/>
  </w:style>
  <w:style w:type="character" w:customStyle="1" w:styleId="31">
    <w:name w:val="Знак сноски3"/>
    <w:rPr>
      <w:vertAlign w:val="superscript"/>
    </w:rPr>
  </w:style>
  <w:style w:type="character" w:customStyle="1" w:styleId="32">
    <w:name w:val="Знак концевой сноски3"/>
    <w:rPr>
      <w:vertAlign w:val="superscript"/>
    </w:rPr>
  </w:style>
  <w:style w:type="character" w:styleId="a7">
    <w:name w:val="page number"/>
    <w:basedOn w:val="4"/>
  </w:style>
  <w:style w:type="character" w:customStyle="1" w:styleId="40">
    <w:name w:val="Знак сноски4"/>
    <w:rPr>
      <w:vertAlign w:val="superscript"/>
    </w:rPr>
  </w:style>
  <w:style w:type="character" w:customStyle="1" w:styleId="41">
    <w:name w:val="Знак концевой сноски4"/>
    <w:rPr>
      <w:vertAlign w:val="superscript"/>
    </w:rPr>
  </w:style>
  <w:style w:type="character" w:customStyle="1" w:styleId="50">
    <w:name w:val="Знак сноски5"/>
    <w:rPr>
      <w:vertAlign w:val="superscript"/>
    </w:rPr>
  </w:style>
  <w:style w:type="character" w:customStyle="1" w:styleId="51">
    <w:name w:val="Знак концевой сноски5"/>
    <w:rPr>
      <w:vertAlign w:val="superscript"/>
    </w:rPr>
  </w:style>
  <w:style w:type="character" w:customStyle="1" w:styleId="60">
    <w:name w:val="Знак сноски6"/>
    <w:rPr>
      <w:vertAlign w:val="superscript"/>
    </w:rPr>
  </w:style>
  <w:style w:type="character" w:customStyle="1" w:styleId="61">
    <w:name w:val="Знак концевой сноски6"/>
    <w:rPr>
      <w:vertAlign w:val="superscript"/>
    </w:rPr>
  </w:style>
  <w:style w:type="character" w:customStyle="1" w:styleId="apple-converted-space">
    <w:name w:val="apple-converted-space"/>
    <w:rPr>
      <w:rFonts w:cs="Times New Roman"/>
    </w:rPr>
  </w:style>
  <w:style w:type="character" w:customStyle="1" w:styleId="a8">
    <w:name w:val="Название Знак"/>
    <w:rPr>
      <w:sz w:val="28"/>
      <w:szCs w:val="24"/>
    </w:rPr>
  </w:style>
  <w:style w:type="character" w:customStyle="1" w:styleId="23">
    <w:name w:val="Заголовок 2 Знак"/>
    <w:rPr>
      <w:rFonts w:ascii="Cambria" w:eastAsia="Times New Roman" w:hAnsi="Cambria" w:cs="Times New Roman"/>
      <w:b/>
      <w:bCs/>
      <w:i/>
      <w:iCs/>
      <w:color w:val="00000A"/>
      <w:kern w:val="1"/>
      <w:sz w:val="28"/>
      <w:szCs w:val="28"/>
    </w:rPr>
  </w:style>
  <w:style w:type="character" w:customStyle="1" w:styleId="15">
    <w:name w:val="Заголовок 1 Знак"/>
    <w:rPr>
      <w:rFonts w:ascii="Arial" w:hAnsi="Arial" w:cs="Arial"/>
      <w:b/>
      <w:bCs/>
      <w:color w:val="000080"/>
      <w:kern w:val="1"/>
      <w:szCs w:val="18"/>
    </w:rPr>
  </w:style>
  <w:style w:type="character" w:customStyle="1" w:styleId="33">
    <w:name w:val="Заголовок 3 Знак"/>
    <w:rPr>
      <w:rFonts w:ascii="Arial" w:hAnsi="Arial" w:cs="Arial"/>
      <w:b/>
      <w:bCs/>
      <w:smallCaps/>
      <w:color w:val="00009A"/>
      <w:kern w:val="1"/>
      <w:sz w:val="27"/>
      <w:szCs w:val="27"/>
    </w:rPr>
  </w:style>
  <w:style w:type="character" w:customStyle="1" w:styleId="WW-WW8Num2ztrue123456711111111">
    <w:name w:val="WW-WW8Num2ztrue123456711111111"/>
  </w:style>
  <w:style w:type="character" w:customStyle="1" w:styleId="WW-WW8Num2ztrue1111111111">
    <w:name w:val="WW-WW8Num2ztrue1111111111"/>
  </w:style>
  <w:style w:type="character" w:customStyle="1" w:styleId="WW-WW8Num2ztrue12111111111">
    <w:name w:val="WW-WW8Num2ztrue12111111111"/>
  </w:style>
  <w:style w:type="character" w:customStyle="1" w:styleId="WW-WW8Num2ztrue123111111111">
    <w:name w:val="WW-WW8Num2ztrue123111111111"/>
  </w:style>
  <w:style w:type="character" w:customStyle="1" w:styleId="WW-WW8Num2ztrue1234111111111">
    <w:name w:val="WW-WW8Num2ztrue1234111111111"/>
  </w:style>
  <w:style w:type="character" w:customStyle="1" w:styleId="WW-WW8Num2ztrue12345111111111">
    <w:name w:val="WW-WW8Num2ztrue12345111111111"/>
  </w:style>
  <w:style w:type="character" w:customStyle="1" w:styleId="WW-WW8Num2ztrue123456111111111">
    <w:name w:val="WW-WW8Num2ztrue123456111111111"/>
  </w:style>
  <w:style w:type="character" w:customStyle="1" w:styleId="WW-WW8Num2ztrue1234567111111111">
    <w:name w:val="WW-WW8Num2ztrue1234567111111111"/>
  </w:style>
  <w:style w:type="character" w:customStyle="1" w:styleId="WW-WW8Num2ztrue11111111111">
    <w:name w:val="WW-WW8Num2ztrue11111111111"/>
  </w:style>
  <w:style w:type="character" w:customStyle="1" w:styleId="WW-WW8Num2ztrue121111111111">
    <w:name w:val="WW-WW8Num2ztrue121111111111"/>
  </w:style>
  <w:style w:type="character" w:customStyle="1" w:styleId="WW-WW8Num2ztrue1231111111111">
    <w:name w:val="WW-WW8Num2ztrue1231111111111"/>
  </w:style>
  <w:style w:type="character" w:customStyle="1" w:styleId="WW-WW8Num2ztrue12341111111111">
    <w:name w:val="WW-WW8Num2ztrue12341111111111"/>
  </w:style>
  <w:style w:type="character" w:customStyle="1" w:styleId="WW-WW8Num2ztrue123451111111111">
    <w:name w:val="WW-WW8Num2ztrue123451111111111"/>
  </w:style>
  <w:style w:type="character" w:customStyle="1" w:styleId="WW-WW8Num2ztrue1234561111111111">
    <w:name w:val="WW-WW8Num2ztrue1234561111111111"/>
  </w:style>
  <w:style w:type="character" w:customStyle="1" w:styleId="WW-WW8Num2ztrue12345671111111111">
    <w:name w:val="WW-WW8Num2ztrue12345671111111111"/>
  </w:style>
  <w:style w:type="character" w:customStyle="1" w:styleId="WW-WW8Num2ztrue111111111111">
    <w:name w:val="WW-WW8Num2ztrue111111111111"/>
  </w:style>
  <w:style w:type="character" w:customStyle="1" w:styleId="WW-WW8Num2ztrue1211111111111">
    <w:name w:val="WW-WW8Num2ztrue1211111111111"/>
  </w:style>
  <w:style w:type="character" w:customStyle="1" w:styleId="WW-WW8Num2ztrue12311111111111">
    <w:name w:val="WW-WW8Num2ztrue12311111111111"/>
  </w:style>
  <w:style w:type="character" w:customStyle="1" w:styleId="WW-WW8Num2ztrue123411111111111">
    <w:name w:val="WW-WW8Num2ztrue123411111111111"/>
  </w:style>
  <w:style w:type="character" w:customStyle="1" w:styleId="WW-WW8Num2ztrue1234511111111111">
    <w:name w:val="WW-WW8Num2ztrue1234511111111111"/>
  </w:style>
  <w:style w:type="character" w:customStyle="1" w:styleId="WW-WW8Num2ztrue12345611111111111">
    <w:name w:val="WW-WW8Num2ztrue12345611111111111"/>
  </w:style>
  <w:style w:type="character" w:customStyle="1" w:styleId="WW-WW8Num2ztrue123456711111111111">
    <w:name w:val="WW-WW8Num2ztrue123456711111111111"/>
  </w:style>
  <w:style w:type="character" w:customStyle="1" w:styleId="WW-WW8Num2ztrue1111111111111">
    <w:name w:val="WW-WW8Num2ztrue1111111111111"/>
  </w:style>
  <w:style w:type="character" w:customStyle="1" w:styleId="WW-WW8Num2ztrue12111111111111">
    <w:name w:val="WW-WW8Num2ztrue12111111111111"/>
  </w:style>
  <w:style w:type="character" w:customStyle="1" w:styleId="WW-WW8Num2ztrue123111111111111">
    <w:name w:val="WW-WW8Num2ztrue123111111111111"/>
  </w:style>
  <w:style w:type="character" w:customStyle="1" w:styleId="WW-WW8Num2ztrue1234111111111111">
    <w:name w:val="WW-WW8Num2ztrue1234111111111111"/>
  </w:style>
  <w:style w:type="character" w:customStyle="1" w:styleId="WW-WW8Num2ztrue12345111111111111">
    <w:name w:val="WW-WW8Num2ztrue12345111111111111"/>
  </w:style>
  <w:style w:type="character" w:customStyle="1" w:styleId="WW-WW8Num2ztrue123456111111111111">
    <w:name w:val="WW-WW8Num2ztrue123456111111111111"/>
  </w:style>
  <w:style w:type="character" w:customStyle="1" w:styleId="WW-WW8Num2ztrue1234567111111111111">
    <w:name w:val="WW-WW8Num2ztrue1234567111111111111"/>
  </w:style>
  <w:style w:type="character" w:customStyle="1" w:styleId="WW-WW8Num2ztrue11111111111111">
    <w:name w:val="WW-WW8Num2ztrue11111111111111"/>
  </w:style>
  <w:style w:type="character" w:customStyle="1" w:styleId="WW-WW8Num2ztrue121111111111111">
    <w:name w:val="WW-WW8Num2ztrue121111111111111"/>
  </w:style>
  <w:style w:type="character" w:customStyle="1" w:styleId="WW-WW8Num2ztrue1231111111111111">
    <w:name w:val="WW-WW8Num2ztrue1231111111111111"/>
  </w:style>
  <w:style w:type="character" w:customStyle="1" w:styleId="WW-WW8Num2ztrue12341111111111111">
    <w:name w:val="WW-WW8Num2ztrue12341111111111111"/>
  </w:style>
  <w:style w:type="character" w:customStyle="1" w:styleId="WW-WW8Num2ztrue123451111111111111">
    <w:name w:val="WW-WW8Num2ztrue123451111111111111"/>
  </w:style>
  <w:style w:type="character" w:customStyle="1" w:styleId="WW-WW8Num2ztrue1234561111111111111">
    <w:name w:val="WW-WW8Num2ztrue1234561111111111111"/>
  </w:style>
  <w:style w:type="character" w:customStyle="1" w:styleId="WW-WW8Num2ztrue12345671111111111111">
    <w:name w:val="WW-WW8Num2ztrue12345671111111111111"/>
  </w:style>
  <w:style w:type="character" w:customStyle="1" w:styleId="WW-WW8Num2ztrue111111111111111">
    <w:name w:val="WW-WW8Num2ztrue111111111111111"/>
  </w:style>
  <w:style w:type="character" w:customStyle="1" w:styleId="WW-WW8Num2ztrue1211111111111111">
    <w:name w:val="WW-WW8Num2ztrue1211111111111111"/>
  </w:style>
  <w:style w:type="character" w:customStyle="1" w:styleId="WW-WW8Num2ztrue12311111111111111">
    <w:name w:val="WW-WW8Num2ztrue12311111111111111"/>
  </w:style>
  <w:style w:type="character" w:customStyle="1" w:styleId="WW-WW8Num2ztrue123411111111111111">
    <w:name w:val="WW-WW8Num2ztrue123411111111111111"/>
  </w:style>
  <w:style w:type="character" w:customStyle="1" w:styleId="WW-WW8Num2ztrue1234511111111111111">
    <w:name w:val="WW-WW8Num2ztrue1234511111111111111"/>
  </w:style>
  <w:style w:type="character" w:customStyle="1" w:styleId="WW-WW8Num2ztrue12345611111111111111">
    <w:name w:val="WW-WW8Num2ztrue12345611111111111111"/>
  </w:style>
  <w:style w:type="character" w:customStyle="1" w:styleId="WW-WW8Num2ztrue123456711111111111111">
    <w:name w:val="WW-WW8Num2ztrue123456711111111111111"/>
  </w:style>
  <w:style w:type="character" w:customStyle="1" w:styleId="WW-WW8Num2ztrue1111111111111111">
    <w:name w:val="WW-WW8Num2ztrue1111111111111111"/>
  </w:style>
  <w:style w:type="character" w:customStyle="1" w:styleId="WW-WW8Num2ztrue12111111111111111">
    <w:name w:val="WW-WW8Num2ztrue12111111111111111"/>
  </w:style>
  <w:style w:type="character" w:customStyle="1" w:styleId="WW-WW8Num2ztrue123111111111111111">
    <w:name w:val="WW-WW8Num2ztrue123111111111111111"/>
  </w:style>
  <w:style w:type="character" w:customStyle="1" w:styleId="WW-WW8Num2ztrue1234111111111111111">
    <w:name w:val="WW-WW8Num2ztrue1234111111111111111"/>
  </w:style>
  <w:style w:type="character" w:customStyle="1" w:styleId="WW-WW8Num2ztrue12345111111111111111">
    <w:name w:val="WW-WW8Num2ztrue12345111111111111111"/>
  </w:style>
  <w:style w:type="character" w:customStyle="1" w:styleId="WW-WW8Num2ztrue123456111111111111111">
    <w:name w:val="WW-WW8Num2ztrue123456111111111111111"/>
  </w:style>
  <w:style w:type="character" w:customStyle="1" w:styleId="WW-WW8Num2ztrue1234567111111111111111">
    <w:name w:val="WW-WW8Num2ztrue1234567111111111111111"/>
  </w:style>
  <w:style w:type="character" w:customStyle="1" w:styleId="WW-WW8Num2ztrue11111111111111111">
    <w:name w:val="WW-WW8Num2ztrue11111111111111111"/>
  </w:style>
  <w:style w:type="character" w:customStyle="1" w:styleId="WW-WW8Num2ztrue121111111111111111">
    <w:name w:val="WW-WW8Num2ztrue121111111111111111"/>
  </w:style>
  <w:style w:type="character" w:customStyle="1" w:styleId="WW-WW8Num2ztrue1231111111111111111">
    <w:name w:val="WW-WW8Num2ztrue1231111111111111111"/>
  </w:style>
  <w:style w:type="character" w:customStyle="1" w:styleId="WW-WW8Num2ztrue12341111111111111111">
    <w:name w:val="WW-WW8Num2ztrue12341111111111111111"/>
  </w:style>
  <w:style w:type="character" w:customStyle="1" w:styleId="WW-WW8Num2ztrue123451111111111111111">
    <w:name w:val="WW-WW8Num2ztrue123451111111111111111"/>
  </w:style>
  <w:style w:type="character" w:customStyle="1" w:styleId="WW-WW8Num2ztrue1234561111111111111111">
    <w:name w:val="WW-WW8Num2ztrue1234561111111111111111"/>
  </w:style>
  <w:style w:type="character" w:customStyle="1" w:styleId="WW-WW8Num2ztrue12345671111111111111111">
    <w:name w:val="WW-WW8Num2ztrue12345671111111111111111"/>
  </w:style>
  <w:style w:type="character" w:customStyle="1" w:styleId="WW-WW8Num2ztrue111111111111111111">
    <w:name w:val="WW-WW8Num2ztrue111111111111111111"/>
  </w:style>
  <w:style w:type="character" w:customStyle="1" w:styleId="WW-WW8Num2ztrue1211111111111111111">
    <w:name w:val="WW-WW8Num2ztrue1211111111111111111"/>
  </w:style>
  <w:style w:type="character" w:customStyle="1" w:styleId="WW-WW8Num2ztrue12311111111111111111">
    <w:name w:val="WW-WW8Num2ztrue12311111111111111111"/>
  </w:style>
  <w:style w:type="character" w:customStyle="1" w:styleId="WW-WW8Num2ztrue123411111111111111111">
    <w:name w:val="WW-WW8Num2ztrue123411111111111111111"/>
  </w:style>
  <w:style w:type="character" w:customStyle="1" w:styleId="WW-WW8Num2ztrue1234511111111111111111">
    <w:name w:val="WW-WW8Num2ztrue1234511111111111111111"/>
  </w:style>
  <w:style w:type="character" w:customStyle="1" w:styleId="WW-WW8Num2ztrue12345611111111111111111">
    <w:name w:val="WW-WW8Num2ztrue12345611111111111111111"/>
  </w:style>
  <w:style w:type="character" w:customStyle="1" w:styleId="WW-WW8Num2ztrue123456711111111111111111">
    <w:name w:val="WW-WW8Num2ztrue123456711111111111111111"/>
  </w:style>
  <w:style w:type="character" w:customStyle="1" w:styleId="WW-WW8Num2ztrue1111111111111111111">
    <w:name w:val="WW-WW8Num2ztrue1111111111111111111"/>
  </w:style>
  <w:style w:type="character" w:customStyle="1" w:styleId="WW-WW8Num2ztrue12111111111111111111">
    <w:name w:val="WW-WW8Num2ztrue12111111111111111111"/>
  </w:style>
  <w:style w:type="character" w:customStyle="1" w:styleId="WW-WW8Num2ztrue123111111111111111111">
    <w:name w:val="WW-WW8Num2ztrue123111111111111111111"/>
  </w:style>
  <w:style w:type="character" w:customStyle="1" w:styleId="WW-WW8Num2ztrue1234111111111111111111">
    <w:name w:val="WW-WW8Num2ztrue1234111111111111111111"/>
  </w:style>
  <w:style w:type="character" w:customStyle="1" w:styleId="WW-WW8Num2ztrue12345111111111111111111">
    <w:name w:val="WW-WW8Num2ztrue12345111111111111111111"/>
  </w:style>
  <w:style w:type="character" w:customStyle="1" w:styleId="WW-WW8Num2ztrue123456111111111111111111">
    <w:name w:val="WW-WW8Num2ztrue123456111111111111111111"/>
  </w:style>
  <w:style w:type="character" w:customStyle="1" w:styleId="WW-WW8Num2ztrue1234567111111111111111111">
    <w:name w:val="WW-WW8Num2ztrue1234567111111111111111111"/>
  </w:style>
  <w:style w:type="character" w:customStyle="1" w:styleId="WW-WW8Num2ztrue11111111111111111111">
    <w:name w:val="WW-WW8Num2ztrue11111111111111111111"/>
  </w:style>
  <w:style w:type="character" w:customStyle="1" w:styleId="WW-WW8Num2ztrue121111111111111111111">
    <w:name w:val="WW-WW8Num2ztrue121111111111111111111"/>
  </w:style>
  <w:style w:type="character" w:customStyle="1" w:styleId="WW-WW8Num2ztrue1231111111111111111111">
    <w:name w:val="WW-WW8Num2ztrue1231111111111111111111"/>
  </w:style>
  <w:style w:type="character" w:customStyle="1" w:styleId="WW-WW8Num2ztrue12341111111111111111111">
    <w:name w:val="WW-WW8Num2ztrue12341111111111111111111"/>
  </w:style>
  <w:style w:type="character" w:customStyle="1" w:styleId="WW-WW8Num2ztrue123451111111111111111111">
    <w:name w:val="WW-WW8Num2ztrue123451111111111111111111"/>
  </w:style>
  <w:style w:type="character" w:customStyle="1" w:styleId="WW-WW8Num2ztrue1234561111111111111111111">
    <w:name w:val="WW-WW8Num2ztrue1234561111111111111111111"/>
  </w:style>
  <w:style w:type="character" w:customStyle="1" w:styleId="WW-WW8Num2ztrue12345671111111111111111111">
    <w:name w:val="WW-WW8Num2ztrue12345671111111111111111111"/>
  </w:style>
  <w:style w:type="character" w:customStyle="1" w:styleId="WW-WW8Num2ztrue111111111111111111111">
    <w:name w:val="WW-WW8Num2ztrue111111111111111111111"/>
  </w:style>
  <w:style w:type="character" w:customStyle="1" w:styleId="WW-WW8Num2ztrue1211111111111111111111">
    <w:name w:val="WW-WW8Num2ztrue1211111111111111111111"/>
  </w:style>
  <w:style w:type="character" w:customStyle="1" w:styleId="WW-WW8Num2ztrue12311111111111111111111">
    <w:name w:val="WW-WW8Num2ztrue12311111111111111111111"/>
  </w:style>
  <w:style w:type="character" w:customStyle="1" w:styleId="WW-WW8Num2ztrue123411111111111111111111">
    <w:name w:val="WW-WW8Num2ztrue123411111111111111111111"/>
  </w:style>
  <w:style w:type="character" w:customStyle="1" w:styleId="WW-WW8Num2ztrue1234511111111111111111111">
    <w:name w:val="WW-WW8Num2ztrue1234511111111111111111111"/>
  </w:style>
  <w:style w:type="character" w:customStyle="1" w:styleId="WW-WW8Num2ztrue12345611111111111111111111">
    <w:name w:val="WW-WW8Num2ztrue12345611111111111111111111"/>
  </w:style>
  <w:style w:type="character" w:customStyle="1" w:styleId="WW-WW8Num2ztrue123456711111111111111111111">
    <w:name w:val="WW-WW8Num2ztrue123456711111111111111111111"/>
  </w:style>
  <w:style w:type="character" w:customStyle="1" w:styleId="WW-WW8Num2ztrue1111111111111111111111">
    <w:name w:val="WW-WW8Num2ztrue1111111111111111111111"/>
  </w:style>
  <w:style w:type="character" w:customStyle="1" w:styleId="WW-WW8Num2ztrue12111111111111111111111">
    <w:name w:val="WW-WW8Num2ztrue12111111111111111111111"/>
  </w:style>
  <w:style w:type="character" w:customStyle="1" w:styleId="WW-WW8Num2ztrue123111111111111111111111">
    <w:name w:val="WW-WW8Num2ztrue123111111111111111111111"/>
  </w:style>
  <w:style w:type="character" w:customStyle="1" w:styleId="WW-WW8Num2ztrue1234111111111111111111111">
    <w:name w:val="WW-WW8Num2ztrue1234111111111111111111111"/>
  </w:style>
  <w:style w:type="character" w:customStyle="1" w:styleId="WW-WW8Num2ztrue12345111111111111111111111">
    <w:name w:val="WW-WW8Num2ztrue12345111111111111111111111"/>
  </w:style>
  <w:style w:type="character" w:customStyle="1" w:styleId="WW-WW8Num2ztrue123456111111111111111111111">
    <w:name w:val="WW-WW8Num2ztrue123456111111111111111111111"/>
  </w:style>
  <w:style w:type="character" w:customStyle="1" w:styleId="WW-WW8Num2ztrue1234567111111111111111111111">
    <w:name w:val="WW-WW8Num2ztrue1234567111111111111111111111"/>
  </w:style>
  <w:style w:type="character" w:customStyle="1" w:styleId="WW-WW8Num2ztrue11111111111111111111111">
    <w:name w:val="WW-WW8Num2ztrue11111111111111111111111"/>
  </w:style>
  <w:style w:type="character" w:customStyle="1" w:styleId="WW-WW8Num2ztrue121111111111111111111111">
    <w:name w:val="WW-WW8Num2ztrue121111111111111111111111"/>
  </w:style>
  <w:style w:type="character" w:customStyle="1" w:styleId="WW-WW8Num2ztrue1231111111111111111111111">
    <w:name w:val="WW-WW8Num2ztrue1231111111111111111111111"/>
  </w:style>
  <w:style w:type="character" w:customStyle="1" w:styleId="WW-WW8Num2ztrue12341111111111111111111111">
    <w:name w:val="WW-WW8Num2ztrue12341111111111111111111111"/>
  </w:style>
  <w:style w:type="character" w:customStyle="1" w:styleId="WW-WW8Num2ztrue123451111111111111111111111">
    <w:name w:val="WW-WW8Num2ztrue123451111111111111111111111"/>
  </w:style>
  <w:style w:type="character" w:customStyle="1" w:styleId="WW-WW8Num2ztrue1234561111111111111111111111">
    <w:name w:val="WW-WW8Num2ztrue1234561111111111111111111111"/>
  </w:style>
  <w:style w:type="character" w:customStyle="1" w:styleId="WW-WW8Num2ztrue12345671111111111111111111111">
    <w:name w:val="WW-WW8Num2ztrue12345671111111111111111111111"/>
  </w:style>
  <w:style w:type="character" w:customStyle="1" w:styleId="WW-WW8Num2ztrue111111111111111111111111">
    <w:name w:val="WW-WW8Num2ztrue111111111111111111111111"/>
  </w:style>
  <w:style w:type="character" w:customStyle="1" w:styleId="WW-WW8Num2ztrue1211111111111111111111111">
    <w:name w:val="WW-WW8Num2ztrue1211111111111111111111111"/>
  </w:style>
  <w:style w:type="character" w:customStyle="1" w:styleId="WW-WW8Num2ztrue12311111111111111111111111">
    <w:name w:val="WW-WW8Num2ztrue12311111111111111111111111"/>
  </w:style>
  <w:style w:type="character" w:customStyle="1" w:styleId="WW-WW8Num2ztrue123411111111111111111111111">
    <w:name w:val="WW-WW8Num2ztrue123411111111111111111111111"/>
  </w:style>
  <w:style w:type="character" w:customStyle="1" w:styleId="WW-WW8Num2ztrue1234511111111111111111111111">
    <w:name w:val="WW-WW8Num2ztrue1234511111111111111111111111"/>
  </w:style>
  <w:style w:type="character" w:customStyle="1" w:styleId="WW-WW8Num2ztrue12345611111111111111111111111">
    <w:name w:val="WW-WW8Num2ztrue12345611111111111111111111111"/>
  </w:style>
  <w:style w:type="character" w:customStyle="1" w:styleId="WW-WW8Num2ztrue123456711111111111111111111111">
    <w:name w:val="WW-WW8Num2ztrue123456711111111111111111111111"/>
  </w:style>
  <w:style w:type="character" w:customStyle="1" w:styleId="WW-WW8Num2ztrue1111111111111111111111111">
    <w:name w:val="WW-WW8Num2ztrue1111111111111111111111111"/>
  </w:style>
  <w:style w:type="character" w:customStyle="1" w:styleId="WW-WW8Num2ztrue12111111111111111111111111">
    <w:name w:val="WW-WW8Num2ztrue12111111111111111111111111"/>
  </w:style>
  <w:style w:type="character" w:customStyle="1" w:styleId="WW-WW8Num2ztrue123111111111111111111111111">
    <w:name w:val="WW-WW8Num2ztrue123111111111111111111111111"/>
  </w:style>
  <w:style w:type="character" w:customStyle="1" w:styleId="WW-WW8Num2ztrue1234111111111111111111111111">
    <w:name w:val="WW-WW8Num2ztrue1234111111111111111111111111"/>
  </w:style>
  <w:style w:type="character" w:customStyle="1" w:styleId="WW-WW8Num2ztrue12345111111111111111111111111">
    <w:name w:val="WW-WW8Num2ztrue12345111111111111111111111111"/>
  </w:style>
  <w:style w:type="character" w:customStyle="1" w:styleId="WW-WW8Num2ztrue123456111111111111111111111111">
    <w:name w:val="WW-WW8Num2ztrue123456111111111111111111111111"/>
  </w:style>
  <w:style w:type="character" w:customStyle="1" w:styleId="WW-WW8Num2ztrue1234567111111111111111111111111">
    <w:name w:val="WW-WW8Num2ztrue1234567111111111111111111111111"/>
  </w:style>
  <w:style w:type="character" w:customStyle="1" w:styleId="WW-WW8Num2ztrue11111111111111111111111111">
    <w:name w:val="WW-WW8Num2ztrue11111111111111111111111111"/>
  </w:style>
  <w:style w:type="character" w:customStyle="1" w:styleId="WW-WW8Num2ztrue121111111111111111111111111">
    <w:name w:val="WW-WW8Num2ztrue121111111111111111111111111"/>
  </w:style>
  <w:style w:type="character" w:customStyle="1" w:styleId="WW-WW8Num2ztrue1231111111111111111111111111">
    <w:name w:val="WW-WW8Num2ztrue1231111111111111111111111111"/>
  </w:style>
  <w:style w:type="character" w:customStyle="1" w:styleId="WW-WW8Num2ztrue12341111111111111111111111111">
    <w:name w:val="WW-WW8Num2ztrue12341111111111111111111111111"/>
  </w:style>
  <w:style w:type="character" w:customStyle="1" w:styleId="WW-WW8Num2ztrue123451111111111111111111111111">
    <w:name w:val="WW-WW8Num2ztrue123451111111111111111111111111"/>
  </w:style>
  <w:style w:type="character" w:customStyle="1" w:styleId="WW-WW8Num2ztrue1234561111111111111111111111111">
    <w:name w:val="WW-WW8Num2ztrue1234561111111111111111111111111"/>
  </w:style>
  <w:style w:type="character" w:customStyle="1" w:styleId="WW-WW8Num2ztrue12345671111111111111111111111111">
    <w:name w:val="WW-WW8Num2ztrue12345671111111111111111111111111"/>
  </w:style>
  <w:style w:type="character" w:customStyle="1" w:styleId="WW-WW8Num2ztrue111111111111111111111111111">
    <w:name w:val="WW-WW8Num2ztrue111111111111111111111111111"/>
  </w:style>
  <w:style w:type="character" w:customStyle="1" w:styleId="WW-WW8Num2ztrue1211111111111111111111111111">
    <w:name w:val="WW-WW8Num2ztrue1211111111111111111111111111"/>
  </w:style>
  <w:style w:type="character" w:customStyle="1" w:styleId="WW-WW8Num2ztrue12311111111111111111111111111">
    <w:name w:val="WW-WW8Num2ztrue12311111111111111111111111111"/>
  </w:style>
  <w:style w:type="character" w:customStyle="1" w:styleId="WW-WW8Num2ztrue123411111111111111111111111111">
    <w:name w:val="WW-WW8Num2ztrue123411111111111111111111111111"/>
  </w:style>
  <w:style w:type="character" w:customStyle="1" w:styleId="WW-WW8Num2ztrue1234511111111111111111111111111">
    <w:name w:val="WW-WW8Num2ztrue1234511111111111111111111111111"/>
  </w:style>
  <w:style w:type="character" w:customStyle="1" w:styleId="WW-WW8Num2ztrue12345611111111111111111111111111">
    <w:name w:val="WW-WW8Num2ztrue12345611111111111111111111111111"/>
  </w:style>
  <w:style w:type="character" w:customStyle="1" w:styleId="WW--">
    <w:name w:val="WW-Интернет-ссылка"/>
    <w:rPr>
      <w:color w:val="0000FF"/>
      <w:u w:val="single"/>
    </w:rPr>
  </w:style>
  <w:style w:type="character" w:customStyle="1" w:styleId="WW8Num4zfalse">
    <w:name w:val="WW8Num4zfalse"/>
    <w:rPr>
      <w:color w:val="000000"/>
    </w:rPr>
  </w:style>
  <w:style w:type="character" w:customStyle="1" w:styleId="WW8Num4ztrue">
    <w:name w:val="WW8Num4ztrue"/>
  </w:style>
  <w:style w:type="character" w:customStyle="1" w:styleId="ListLabel1">
    <w:name w:val="ListLabel 1"/>
    <w:rPr>
      <w:color w:val="000000"/>
    </w:rPr>
  </w:style>
  <w:style w:type="character" w:customStyle="1" w:styleId="ListLabel2">
    <w:name w:val="ListLabel 2"/>
    <w:rPr>
      <w:sz w:val="24"/>
    </w:rPr>
  </w:style>
  <w:style w:type="character" w:customStyle="1" w:styleId="ListLabel3">
    <w:name w:val="ListLabel 3"/>
    <w:rPr>
      <w:color w:val="000000"/>
    </w:rPr>
  </w:style>
  <w:style w:type="character" w:customStyle="1" w:styleId="ListLabel4">
    <w:name w:val="ListLabel 4"/>
    <w:rPr>
      <w:sz w:val="24"/>
    </w:rPr>
  </w:style>
  <w:style w:type="character" w:customStyle="1" w:styleId="a9">
    <w:name w:val="Основной текст Знак"/>
    <w:rPr>
      <w:rFonts w:ascii="Arial" w:hAnsi="Arial" w:cs="Arial"/>
      <w:color w:val="00000A"/>
      <w:kern w:val="1"/>
      <w:sz w:val="18"/>
      <w:szCs w:val="18"/>
    </w:rPr>
  </w:style>
  <w:style w:type="character" w:customStyle="1" w:styleId="aa">
    <w:name w:val="Верхний колонтитул Знак"/>
    <w:rPr>
      <w:rFonts w:ascii="Arial" w:hAnsi="Arial" w:cs="Arial"/>
      <w:color w:val="00000A"/>
      <w:kern w:val="1"/>
      <w:sz w:val="18"/>
      <w:szCs w:val="18"/>
    </w:rPr>
  </w:style>
  <w:style w:type="character" w:customStyle="1" w:styleId="ab">
    <w:name w:val="Нижний колонтитул Знак"/>
    <w:rPr>
      <w:rFonts w:ascii="Arial" w:hAnsi="Arial" w:cs="Arial"/>
      <w:color w:val="00000A"/>
      <w:kern w:val="1"/>
      <w:sz w:val="18"/>
      <w:szCs w:val="18"/>
    </w:rPr>
  </w:style>
  <w:style w:type="character" w:customStyle="1" w:styleId="WW-WW8Num3ztrue1234567">
    <w:name w:val="WW-WW8Num3ztrue1234567"/>
  </w:style>
  <w:style w:type="character" w:customStyle="1" w:styleId="WW-WW8Num3ztrue11">
    <w:name w:val="WW-WW8Num3ztrue11"/>
  </w:style>
  <w:style w:type="character" w:customStyle="1" w:styleId="WW-WW8Num3ztrue121">
    <w:name w:val="WW-WW8Num3ztrue121"/>
  </w:style>
  <w:style w:type="character" w:customStyle="1" w:styleId="WW-WW8Num3ztrue1231">
    <w:name w:val="WW-WW8Num3ztrue1231"/>
  </w:style>
  <w:style w:type="character" w:customStyle="1" w:styleId="WW-WW8Num3ztrue12341">
    <w:name w:val="WW-WW8Num3ztrue12341"/>
  </w:style>
  <w:style w:type="character" w:customStyle="1" w:styleId="WW-WW8Num3ztrue123451">
    <w:name w:val="WW-WW8Num3ztrue123451"/>
  </w:style>
  <w:style w:type="character" w:customStyle="1" w:styleId="WW-WW8Num3ztrue1234561">
    <w:name w:val="WW-WW8Num3ztrue1234561"/>
  </w:style>
  <w:style w:type="character" w:customStyle="1" w:styleId="WW-WW8Num3ztrue12345671">
    <w:name w:val="WW-WW8Num3ztrue12345671"/>
  </w:style>
  <w:style w:type="character" w:customStyle="1" w:styleId="WW-WW8Num3ztrue111">
    <w:name w:val="WW-WW8Num3ztrue111"/>
  </w:style>
  <w:style w:type="character" w:customStyle="1" w:styleId="WW-WW8Num3ztrue1211">
    <w:name w:val="WW-WW8Num3ztrue1211"/>
  </w:style>
  <w:style w:type="character" w:customStyle="1" w:styleId="WW-WW8Num3ztrue12311">
    <w:name w:val="WW-WW8Num3ztrue12311"/>
  </w:style>
  <w:style w:type="character" w:customStyle="1" w:styleId="WW-WW8Num3ztrue123411">
    <w:name w:val="WW-WW8Num3ztrue123411"/>
  </w:style>
  <w:style w:type="character" w:customStyle="1" w:styleId="WW-WW8Num3ztrue1234511">
    <w:name w:val="WW-WW8Num3ztrue1234511"/>
  </w:style>
  <w:style w:type="character" w:customStyle="1" w:styleId="WW-WW8Num3ztrue12345611">
    <w:name w:val="WW-WW8Num3ztrue12345611"/>
  </w:style>
  <w:style w:type="character" w:customStyle="1" w:styleId="WW-WW8Num3ztrue123456711">
    <w:name w:val="WW-WW8Num3ztrue123456711"/>
  </w:style>
  <w:style w:type="character" w:customStyle="1" w:styleId="WW-WW8Num3ztrue1111">
    <w:name w:val="WW-WW8Num3ztrue1111"/>
  </w:style>
  <w:style w:type="character" w:customStyle="1" w:styleId="WW-WW8Num3ztrue12111">
    <w:name w:val="WW-WW8Num3ztrue12111"/>
  </w:style>
  <w:style w:type="character" w:customStyle="1" w:styleId="WW-WW8Num3ztrue123111">
    <w:name w:val="WW-WW8Num3ztrue123111"/>
  </w:style>
  <w:style w:type="character" w:customStyle="1" w:styleId="WW-WW8Num3ztrue1234111">
    <w:name w:val="WW-WW8Num3ztrue1234111"/>
  </w:style>
  <w:style w:type="character" w:customStyle="1" w:styleId="WW-WW8Num3ztrue12345111">
    <w:name w:val="WW-WW8Num3ztrue12345111"/>
  </w:style>
  <w:style w:type="character" w:customStyle="1" w:styleId="WW-WW8Num3ztrue123456111">
    <w:name w:val="WW-WW8Num3ztrue123456111"/>
  </w:style>
  <w:style w:type="character" w:customStyle="1" w:styleId="WW-WW8Num3ztrue1234567111">
    <w:name w:val="WW-WW8Num3ztrue1234567111"/>
  </w:style>
  <w:style w:type="character" w:customStyle="1" w:styleId="WW-WW8Num3ztrue11111">
    <w:name w:val="WW-WW8Num3ztrue11111"/>
  </w:style>
  <w:style w:type="character" w:customStyle="1" w:styleId="WW-WW8Num3ztrue121111">
    <w:name w:val="WW-WW8Num3ztrue121111"/>
  </w:style>
  <w:style w:type="character" w:customStyle="1" w:styleId="WW-WW8Num3ztrue1231111">
    <w:name w:val="WW-WW8Num3ztrue1231111"/>
  </w:style>
  <w:style w:type="character" w:customStyle="1" w:styleId="WW-WW8Num3ztrue12341111">
    <w:name w:val="WW-WW8Num3ztrue12341111"/>
  </w:style>
  <w:style w:type="character" w:customStyle="1" w:styleId="WW-WW8Num3ztrue123451111">
    <w:name w:val="WW-WW8Num3ztrue123451111"/>
  </w:style>
  <w:style w:type="character" w:customStyle="1" w:styleId="WW-WW8Num3ztrue1234561111">
    <w:name w:val="WW-WW8Num3ztrue1234561111"/>
  </w:style>
  <w:style w:type="character" w:customStyle="1" w:styleId="WW8Num6ztrue">
    <w:name w:val="WW8Num6ztrue"/>
    <w:rPr>
      <w:rFonts w:eastAsia="Times New Roman"/>
    </w:rPr>
  </w:style>
  <w:style w:type="character" w:customStyle="1" w:styleId="BodyTextChar">
    <w:name w:val="Body Text Char"/>
  </w:style>
  <w:style w:type="character" w:customStyle="1" w:styleId="TitleChar">
    <w:name w:val="Title Char"/>
    <w:rPr>
      <w:rFonts w:ascii="Cambria" w:hAnsi="Cambria" w:cs="Cambria"/>
      <w:b/>
      <w:sz w:val="32"/>
    </w:rPr>
  </w:style>
  <w:style w:type="character" w:customStyle="1" w:styleId="HeaderChar">
    <w:name w:val="Header Char"/>
  </w:style>
  <w:style w:type="character" w:customStyle="1" w:styleId="FooterChar">
    <w:name w:val="Footer Char"/>
  </w:style>
  <w:style w:type="character" w:customStyle="1" w:styleId="ac">
    <w:name w:val="Текст выноски Знак"/>
    <w:rPr>
      <w:rFonts w:ascii="Tahoma" w:hAnsi="Tahoma" w:cs="Tahoma"/>
      <w:color w:val="00000A"/>
      <w:kern w:val="1"/>
      <w:sz w:val="16"/>
      <w:szCs w:val="16"/>
    </w:rPr>
  </w:style>
  <w:style w:type="character" w:customStyle="1" w:styleId="WW8Num2z1">
    <w:name w:val="WW8Num2z1"/>
    <w:rPr>
      <w:rFonts w:eastAsia="Times New Roman"/>
    </w:rPr>
  </w:style>
  <w:style w:type="character" w:styleId="ad">
    <w:name w:val="footnote reference"/>
    <w:rPr>
      <w:vertAlign w:val="superscript"/>
    </w:rPr>
  </w:style>
  <w:style w:type="character" w:styleId="ae">
    <w:name w:val="endnote reference"/>
    <w:rPr>
      <w:vertAlign w:val="superscript"/>
    </w:rPr>
  </w:style>
  <w:style w:type="character" w:customStyle="1" w:styleId="ConsPlusNormal">
    <w:name w:val="ConsPlusNormal Знак"/>
    <w:rPr>
      <w:rFonts w:ascii="Arial" w:hAnsi="Arial" w:cs="Arial"/>
      <w:color w:val="00000A"/>
      <w:kern w:val="1"/>
      <w:lang w:eastAsia="ar-SA" w:bidi="ar-SA"/>
    </w:rPr>
  </w:style>
  <w:style w:type="paragraph" w:styleId="af">
    <w:name w:val="Title"/>
    <w:basedOn w:val="a"/>
    <w:next w:val="a0"/>
    <w:pPr>
      <w:keepNext/>
      <w:spacing w:before="240" w:after="120"/>
    </w:pPr>
    <w:rPr>
      <w:rFonts w:eastAsia="Arial"/>
      <w:b/>
      <w:bCs/>
      <w:sz w:val="22"/>
      <w:szCs w:val="22"/>
    </w:rPr>
  </w:style>
  <w:style w:type="paragraph" w:styleId="a0">
    <w:name w:val="Body Text"/>
    <w:basedOn w:val="a"/>
    <w:pPr>
      <w:spacing w:after="120"/>
    </w:pPr>
    <w:rPr>
      <w:rFonts w:cs="Times New Roman"/>
      <w:lang w:val="x-none"/>
    </w:rPr>
  </w:style>
  <w:style w:type="paragraph" w:styleId="af0">
    <w:name w:val="List"/>
    <w:basedOn w:val="a0"/>
    <w:rPr>
      <w:rFonts w:cs="Mangal"/>
    </w:rPr>
  </w:style>
  <w:style w:type="paragraph" w:customStyle="1" w:styleId="16">
    <w:name w:val="Название1"/>
    <w:basedOn w:val="a"/>
    <w:pPr>
      <w:suppressLineNumbers/>
      <w:spacing w:before="120" w:after="120"/>
    </w:pPr>
    <w:rPr>
      <w:rFonts w:cs="Arial Unicode MS"/>
      <w:i/>
      <w:iCs/>
      <w:sz w:val="24"/>
      <w:szCs w:val="24"/>
    </w:rPr>
  </w:style>
  <w:style w:type="paragraph" w:customStyle="1" w:styleId="110">
    <w:name w:val="Указатель11"/>
    <w:basedOn w:val="a"/>
    <w:pPr>
      <w:suppressLineNumbers/>
    </w:pPr>
    <w:rPr>
      <w:rFonts w:cs="Arial Unicode MS"/>
    </w:rPr>
  </w:style>
  <w:style w:type="paragraph" w:customStyle="1" w:styleId="100">
    <w:name w:val="Название объекта10"/>
    <w:basedOn w:val="a"/>
    <w:pPr>
      <w:suppressLineNumbers/>
      <w:spacing w:before="120" w:after="120"/>
    </w:pPr>
    <w:rPr>
      <w:rFonts w:cs="Mangal"/>
      <w:i/>
      <w:iCs/>
      <w:sz w:val="24"/>
      <w:szCs w:val="24"/>
    </w:rPr>
  </w:style>
  <w:style w:type="paragraph" w:customStyle="1" w:styleId="101">
    <w:name w:val="Указатель10"/>
    <w:basedOn w:val="a"/>
    <w:pPr>
      <w:suppressLineNumbers/>
    </w:pPr>
    <w:rPr>
      <w:rFonts w:cs="Mangal"/>
    </w:rPr>
  </w:style>
  <w:style w:type="paragraph" w:customStyle="1" w:styleId="90">
    <w:name w:val="Название объекта9"/>
    <w:basedOn w:val="a"/>
    <w:pPr>
      <w:suppressLineNumbers/>
      <w:spacing w:before="120" w:after="120"/>
    </w:pPr>
    <w:rPr>
      <w:rFonts w:cs="Mangal"/>
      <w:i/>
      <w:iCs/>
      <w:sz w:val="24"/>
      <w:szCs w:val="24"/>
    </w:rPr>
  </w:style>
  <w:style w:type="paragraph" w:customStyle="1" w:styleId="91">
    <w:name w:val="Указатель9"/>
    <w:basedOn w:val="a"/>
    <w:pPr>
      <w:suppressLineNumbers/>
    </w:pPr>
    <w:rPr>
      <w:rFonts w:cs="Mangal"/>
    </w:rPr>
  </w:style>
  <w:style w:type="paragraph" w:customStyle="1" w:styleId="80">
    <w:name w:val="Название объекта8"/>
    <w:basedOn w:val="a"/>
    <w:pPr>
      <w:suppressLineNumbers/>
      <w:spacing w:before="120" w:after="120"/>
    </w:pPr>
    <w:rPr>
      <w:rFonts w:cs="Mangal"/>
      <w:i/>
      <w:iCs/>
      <w:sz w:val="24"/>
      <w:szCs w:val="24"/>
    </w:rPr>
  </w:style>
  <w:style w:type="paragraph" w:customStyle="1" w:styleId="81">
    <w:name w:val="Указатель8"/>
    <w:basedOn w:val="a"/>
    <w:pPr>
      <w:suppressLineNumbers/>
    </w:pPr>
    <w:rPr>
      <w:rFonts w:cs="Mangal"/>
    </w:rPr>
  </w:style>
  <w:style w:type="paragraph" w:customStyle="1" w:styleId="70">
    <w:name w:val="Название объекта7"/>
    <w:basedOn w:val="a"/>
    <w:pPr>
      <w:suppressLineNumbers/>
      <w:spacing w:before="120" w:after="120"/>
    </w:pPr>
    <w:rPr>
      <w:rFonts w:cs="Mangal"/>
      <w:i/>
      <w:iCs/>
      <w:sz w:val="24"/>
      <w:szCs w:val="24"/>
    </w:rPr>
  </w:style>
  <w:style w:type="paragraph" w:customStyle="1" w:styleId="71">
    <w:name w:val="Указатель7"/>
    <w:basedOn w:val="a"/>
    <w:pPr>
      <w:suppressLineNumbers/>
    </w:pPr>
    <w:rPr>
      <w:rFonts w:cs="Mangal"/>
    </w:rPr>
  </w:style>
  <w:style w:type="paragraph" w:customStyle="1" w:styleId="62">
    <w:name w:val="Название объекта6"/>
    <w:basedOn w:val="a"/>
    <w:pPr>
      <w:suppressLineNumbers/>
      <w:spacing w:before="120" w:after="120"/>
    </w:pPr>
    <w:rPr>
      <w:rFonts w:cs="Mangal"/>
      <w:i/>
      <w:iCs/>
      <w:sz w:val="24"/>
      <w:szCs w:val="24"/>
    </w:rPr>
  </w:style>
  <w:style w:type="paragraph" w:customStyle="1" w:styleId="63">
    <w:name w:val="Указатель6"/>
    <w:basedOn w:val="a"/>
    <w:pPr>
      <w:suppressLineNumbers/>
    </w:pPr>
    <w:rPr>
      <w:rFonts w:cs="Mangal"/>
    </w:rPr>
  </w:style>
  <w:style w:type="paragraph" w:customStyle="1" w:styleId="52">
    <w:name w:val="Название объекта5"/>
    <w:basedOn w:val="a"/>
    <w:pPr>
      <w:suppressLineNumbers/>
      <w:spacing w:before="120" w:after="120"/>
    </w:pPr>
    <w:rPr>
      <w:rFonts w:cs="Mangal"/>
      <w:i/>
      <w:iCs/>
      <w:sz w:val="24"/>
      <w:szCs w:val="24"/>
    </w:rPr>
  </w:style>
  <w:style w:type="paragraph" w:customStyle="1" w:styleId="53">
    <w:name w:val="Указатель5"/>
    <w:basedOn w:val="a"/>
    <w:pPr>
      <w:suppressLineNumbers/>
    </w:pPr>
    <w:rPr>
      <w:rFonts w:cs="Mangal"/>
    </w:rPr>
  </w:style>
  <w:style w:type="paragraph" w:customStyle="1" w:styleId="42">
    <w:name w:val="Название объекта4"/>
    <w:basedOn w:val="a"/>
    <w:pPr>
      <w:suppressLineNumbers/>
      <w:spacing w:before="120" w:after="120"/>
    </w:pPr>
    <w:rPr>
      <w:rFonts w:cs="Mangal"/>
      <w:i/>
      <w:iCs/>
      <w:sz w:val="24"/>
      <w:szCs w:val="24"/>
    </w:rPr>
  </w:style>
  <w:style w:type="paragraph" w:customStyle="1" w:styleId="43">
    <w:name w:val="Указатель4"/>
    <w:basedOn w:val="a"/>
    <w:pPr>
      <w:suppressLineNumbers/>
    </w:pPr>
    <w:rPr>
      <w:rFonts w:cs="Mangal"/>
    </w:rPr>
  </w:style>
  <w:style w:type="paragraph" w:customStyle="1" w:styleId="34">
    <w:name w:val="Название объекта3"/>
    <w:basedOn w:val="a"/>
    <w:pPr>
      <w:suppressLineNumbers/>
      <w:spacing w:before="120" w:after="120"/>
    </w:pPr>
    <w:rPr>
      <w:rFonts w:cs="Mangal"/>
      <w:i/>
      <w:iCs/>
      <w:sz w:val="24"/>
      <w:szCs w:val="24"/>
    </w:rPr>
  </w:style>
  <w:style w:type="paragraph" w:customStyle="1" w:styleId="35">
    <w:name w:val="Указатель3"/>
    <w:basedOn w:val="a"/>
    <w:pPr>
      <w:suppressLineNumbers/>
    </w:pPr>
    <w:rPr>
      <w:rFonts w:cs="Mangal"/>
    </w:rPr>
  </w:style>
  <w:style w:type="paragraph" w:customStyle="1" w:styleId="24">
    <w:name w:val="Название объекта2"/>
    <w:basedOn w:val="a"/>
    <w:pPr>
      <w:suppressLineNumbers/>
      <w:spacing w:before="120" w:after="120"/>
    </w:pPr>
    <w:rPr>
      <w:rFonts w:cs="Mangal"/>
      <w:i/>
      <w:iCs/>
      <w:sz w:val="24"/>
      <w:szCs w:val="24"/>
    </w:rPr>
  </w:style>
  <w:style w:type="paragraph" w:customStyle="1" w:styleId="25">
    <w:name w:val="Указатель2"/>
    <w:basedOn w:val="a"/>
    <w:pPr>
      <w:suppressLineNumbers/>
    </w:pPr>
    <w:rPr>
      <w:rFonts w:cs="Mangal"/>
    </w:rPr>
  </w:style>
  <w:style w:type="paragraph" w:customStyle="1" w:styleId="17">
    <w:name w:val="Название объекта1"/>
    <w:basedOn w:val="a"/>
    <w:pPr>
      <w:suppressLineNumbers/>
      <w:spacing w:before="120" w:after="120"/>
    </w:pPr>
    <w:rPr>
      <w:i/>
      <w:iCs/>
      <w:sz w:val="24"/>
      <w:szCs w:val="24"/>
    </w:rPr>
  </w:style>
  <w:style w:type="paragraph" w:customStyle="1" w:styleId="18">
    <w:name w:val="Указатель1"/>
    <w:basedOn w:val="a"/>
    <w:pPr>
      <w:suppressLineNumbers/>
    </w:pPr>
  </w:style>
  <w:style w:type="paragraph" w:styleId="af1">
    <w:name w:val="Normal (Web)"/>
    <w:basedOn w:val="a"/>
    <w:pPr>
      <w:widowControl/>
      <w:spacing w:before="21" w:after="21"/>
    </w:pPr>
    <w:rPr>
      <w:color w:val="332E2D"/>
      <w:spacing w:val="2"/>
      <w:sz w:val="24"/>
      <w:szCs w:val="24"/>
    </w:rPr>
  </w:style>
  <w:style w:type="paragraph" w:styleId="af2">
    <w:name w:val="footnote text"/>
    <w:basedOn w:val="a"/>
    <w:rPr>
      <w:sz w:val="20"/>
      <w:szCs w:val="20"/>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styleId="af5">
    <w:name w:val="Balloon Text"/>
    <w:basedOn w:val="a"/>
    <w:rPr>
      <w:rFonts w:ascii="Tahoma" w:hAnsi="Tahoma" w:cs="Times New Roman"/>
      <w:sz w:val="16"/>
      <w:szCs w:val="16"/>
      <w:lang w:val="x-none"/>
    </w:rPr>
  </w:style>
  <w:style w:type="paragraph" w:customStyle="1" w:styleId="ConsPlusNormal0">
    <w:name w:val="  ConsPlusNormal"/>
    <w:pPr>
      <w:suppressAutoHyphens/>
    </w:pPr>
    <w:rPr>
      <w:rFonts w:ascii="Arial" w:eastAsia="Arial" w:hAnsi="Arial" w:cs="Tahoma"/>
      <w:color w:val="00000A"/>
      <w:kern w:val="1"/>
      <w:szCs w:val="24"/>
      <w:lang w:eastAsia="hi-IN" w:bidi="hi-IN"/>
    </w:rPr>
  </w:style>
  <w:style w:type="paragraph" w:styleId="af6">
    <w:name w:val="Subtitle"/>
    <w:basedOn w:val="a"/>
    <w:next w:val="a0"/>
    <w:qFormat/>
    <w:rPr>
      <w:b/>
      <w:sz w:val="20"/>
      <w:szCs w:val="20"/>
    </w:rPr>
  </w:style>
  <w:style w:type="paragraph" w:styleId="af7">
    <w:name w:val="header"/>
    <w:basedOn w:val="a"/>
    <w:pPr>
      <w:tabs>
        <w:tab w:val="center" w:pos="4677"/>
        <w:tab w:val="right" w:pos="9355"/>
      </w:tabs>
    </w:pPr>
    <w:rPr>
      <w:rFonts w:cs="Times New Roman"/>
      <w:lang w:val="x-none"/>
    </w:rPr>
  </w:style>
  <w:style w:type="paragraph" w:customStyle="1" w:styleId="af8">
    <w:name w:val="Содержимое врезки"/>
    <w:basedOn w:val="a0"/>
  </w:style>
  <w:style w:type="paragraph" w:styleId="af9">
    <w:name w:val="footer"/>
    <w:basedOn w:val="a"/>
    <w:pPr>
      <w:suppressLineNumbers/>
      <w:tabs>
        <w:tab w:val="center" w:pos="4819"/>
        <w:tab w:val="right" w:pos="9638"/>
      </w:tabs>
    </w:pPr>
    <w:rPr>
      <w:rFonts w:cs="Times New Roman"/>
      <w:lang w:val="x-none"/>
    </w:rPr>
  </w:style>
  <w:style w:type="paragraph" w:customStyle="1" w:styleId="ConsPlusNonformat">
    <w:name w:val="  ConsPlusNonformat"/>
    <w:pPr>
      <w:suppressAutoHyphens/>
    </w:pPr>
    <w:rPr>
      <w:rFonts w:ascii="Courier New" w:eastAsia="Arial" w:hAnsi="Courier New" w:cs="Tahoma"/>
      <w:color w:val="00000A"/>
      <w:kern w:val="1"/>
      <w:szCs w:val="24"/>
      <w:lang w:eastAsia="hi-IN" w:bidi="hi-IN"/>
    </w:rPr>
  </w:style>
  <w:style w:type="paragraph" w:customStyle="1" w:styleId="ConsNormal">
    <w:name w:val="ConsNormal"/>
    <w:pPr>
      <w:widowControl w:val="0"/>
      <w:suppressAutoHyphens/>
      <w:ind w:firstLine="720"/>
    </w:pPr>
    <w:rPr>
      <w:rFonts w:ascii="Arial" w:hAnsi="Arial" w:cs="Arial"/>
      <w:color w:val="00000A"/>
      <w:kern w:val="1"/>
      <w:lang w:eastAsia="ar-SA"/>
    </w:rPr>
  </w:style>
  <w:style w:type="paragraph" w:customStyle="1" w:styleId="ConsPlusNormal1">
    <w:name w:val="ConsPlusNormal1"/>
    <w:pPr>
      <w:suppressAutoHyphens/>
    </w:pPr>
    <w:rPr>
      <w:rFonts w:ascii="Arial" w:hAnsi="Arial" w:cs="Tahoma"/>
      <w:color w:val="00000A"/>
      <w:kern w:val="1"/>
      <w:szCs w:val="24"/>
      <w:lang w:eastAsia="hi-IN" w:bidi="hi-IN"/>
    </w:rPr>
  </w:style>
  <w:style w:type="paragraph" w:customStyle="1" w:styleId="ConsPlusNormal2">
    <w:name w:val="ConsPlusNormal"/>
    <w:pPr>
      <w:widowControl w:val="0"/>
      <w:suppressAutoHyphens/>
      <w:ind w:firstLine="720"/>
    </w:pPr>
    <w:rPr>
      <w:rFonts w:ascii="Arial" w:hAnsi="Arial" w:cs="Arial"/>
      <w:color w:val="00000A"/>
      <w:kern w:val="1"/>
      <w:lang w:eastAsia="ar-SA"/>
    </w:rPr>
  </w:style>
  <w:style w:type="paragraph" w:customStyle="1" w:styleId="afa">
    <w:name w:val="Текст в заданном формате"/>
    <w:basedOn w:val="a"/>
    <w:rPr>
      <w:rFonts w:ascii="Courier New" w:hAnsi="Courier New" w:cs="Courier New"/>
      <w:sz w:val="20"/>
      <w:szCs w:val="20"/>
    </w:rPr>
  </w:style>
  <w:style w:type="paragraph" w:customStyle="1" w:styleId="FORMATTEXT">
    <w:name w:val=".FORMATTEXT"/>
    <w:pPr>
      <w:widowControl w:val="0"/>
      <w:suppressAutoHyphens/>
    </w:pPr>
    <w:rPr>
      <w:color w:val="00000A"/>
      <w:kern w:val="1"/>
      <w:sz w:val="24"/>
      <w:szCs w:val="24"/>
      <w:lang w:eastAsia="ar-SA"/>
    </w:rPr>
  </w:style>
  <w:style w:type="paragraph" w:customStyle="1" w:styleId="afb">
    <w:name w:val="Таблицы (моноширинный)"/>
    <w:basedOn w:val="a"/>
    <w:rPr>
      <w:rFonts w:ascii="Courier New" w:eastAsia="SimSun" w:hAnsi="Courier New" w:cs="Courier New"/>
    </w:rPr>
  </w:style>
  <w:style w:type="paragraph" w:customStyle="1" w:styleId="ConsPlusNonformat0">
    <w:name w:val="ConsPlusNonformat"/>
    <w:pPr>
      <w:widowControl w:val="0"/>
      <w:suppressAutoHyphens/>
      <w:autoSpaceDE w:val="0"/>
    </w:pPr>
    <w:rPr>
      <w:rFonts w:ascii="Courier New" w:eastAsia="Arial" w:hAnsi="Courier New" w:cs="Courier New"/>
      <w:kern w:val="1"/>
      <w:lang w:eastAsia="ar-SA"/>
    </w:rPr>
  </w:style>
  <w:style w:type="paragraph" w:customStyle="1" w:styleId="ConsPlusTitle">
    <w:name w:val="ConsPlusTitle"/>
    <w:pPr>
      <w:widowControl w:val="0"/>
      <w:suppressAutoHyphens/>
      <w:autoSpaceDE w:val="0"/>
    </w:pPr>
    <w:rPr>
      <w:rFonts w:ascii="Arial" w:hAnsi="Arial" w:cs="Arial"/>
      <w:b/>
      <w:bCs/>
      <w:kern w:val="1"/>
      <w:lang w:eastAsia="ar-SA"/>
    </w:rPr>
  </w:style>
  <w:style w:type="paragraph" w:customStyle="1" w:styleId="ConsPlusNormal3">
    <w:name w:val="  ConsPlusNormal"/>
    <w:pPr>
      <w:suppressAutoHyphens/>
    </w:pPr>
    <w:rPr>
      <w:rFonts w:ascii="Arial" w:eastAsia="Arial" w:hAnsi="Arial" w:cs="Tahoma"/>
      <w:kern w:val="1"/>
      <w:szCs w:val="24"/>
      <w:lang w:eastAsia="hi-IN" w:bidi="hi-IN"/>
    </w:rPr>
  </w:style>
  <w:style w:type="paragraph" w:customStyle="1" w:styleId="210">
    <w:name w:val="Основной текст с отступом 21"/>
    <w:basedOn w:val="a"/>
    <w:pPr>
      <w:autoSpaceDE w:val="0"/>
      <w:spacing w:after="120" w:line="480" w:lineRule="auto"/>
      <w:ind w:left="283"/>
    </w:pPr>
    <w:rPr>
      <w:rFonts w:ascii="Times New Roman" w:hAnsi="Times New Roman" w:cs="Times New Roman"/>
      <w:color w:val="auto"/>
      <w:sz w:val="20"/>
      <w:szCs w:val="20"/>
    </w:rPr>
  </w:style>
  <w:style w:type="paragraph" w:customStyle="1" w:styleId="WW-0">
    <w:name w:val="WW-Базовый"/>
    <w:pPr>
      <w:widowControl w:val="0"/>
      <w:suppressAutoHyphens/>
    </w:pPr>
    <w:rPr>
      <w:rFonts w:eastAsia="SimSun" w:cs="Mangal"/>
      <w:color w:val="00000A"/>
      <w:sz w:val="24"/>
      <w:szCs w:val="24"/>
      <w:lang w:eastAsia="hi-IN" w:bidi="hi-IN"/>
    </w:rPr>
  </w:style>
  <w:style w:type="paragraph" w:styleId="afc">
    <w:name w:val="Название"/>
    <w:basedOn w:val="a"/>
    <w:next w:val="af6"/>
    <w:qFormat/>
    <w:pPr>
      <w:widowControl/>
      <w:suppressAutoHyphens w:val="0"/>
      <w:jc w:val="center"/>
    </w:pPr>
    <w:rPr>
      <w:rFonts w:ascii="Times New Roman" w:hAnsi="Times New Roman" w:cs="Times New Roman"/>
      <w:color w:val="auto"/>
      <w:sz w:val="28"/>
      <w:szCs w:val="24"/>
      <w:lang w:val="x-none"/>
    </w:rPr>
  </w:style>
  <w:style w:type="paragraph" w:styleId="afd">
    <w:name w:val="List Paragraph"/>
    <w:basedOn w:val="a"/>
    <w:qFormat/>
    <w:pPr>
      <w:ind w:left="720"/>
    </w:pPr>
  </w:style>
  <w:style w:type="paragraph" w:customStyle="1" w:styleId="WW-1">
    <w:name w:val="WW-Базовый1"/>
    <w:pPr>
      <w:widowControl w:val="0"/>
      <w:suppressAutoHyphens/>
    </w:pPr>
    <w:rPr>
      <w:rFonts w:eastAsia="SimSun" w:cs="Mangal"/>
      <w:color w:val="00000A"/>
      <w:sz w:val="24"/>
      <w:szCs w:val="24"/>
      <w:lang w:eastAsia="hi-IN" w:bidi="hi-IN"/>
    </w:rPr>
  </w:style>
  <w:style w:type="paragraph" w:styleId="19">
    <w:name w:val="index 1"/>
    <w:basedOn w:val="a"/>
    <w:next w:val="a"/>
    <w:pPr>
      <w:widowControl/>
      <w:suppressAutoHyphens w:val="0"/>
      <w:ind w:left="220" w:hanging="220"/>
    </w:pPr>
    <w:rPr>
      <w:rFonts w:ascii="Calibri" w:hAnsi="Calibri" w:cs="Times New Roman"/>
      <w:color w:val="auto"/>
      <w:sz w:val="22"/>
      <w:szCs w:val="22"/>
    </w:rPr>
  </w:style>
  <w:style w:type="paragraph" w:styleId="afe">
    <w:name w:val="index heading"/>
    <w:basedOn w:val="WW-1"/>
    <w:pPr>
      <w:suppressLineNumbers/>
    </w:pPr>
  </w:style>
  <w:style w:type="paragraph" w:customStyle="1" w:styleId="ConsPlusCell">
    <w:name w:val="ConsPlusCell"/>
    <w:pPr>
      <w:widowControl w:val="0"/>
      <w:suppressAutoHyphens/>
    </w:pPr>
    <w:rPr>
      <w:rFonts w:ascii="Calibri" w:hAnsi="Calibri" w:cs="Calibri"/>
      <w:color w:val="00000A"/>
      <w:sz w:val="22"/>
      <w:szCs w:val="22"/>
      <w:lang w:eastAsia="ar-SA"/>
    </w:rPr>
  </w:style>
  <w:style w:type="paragraph" w:customStyle="1" w:styleId="aff">
    <w:name w:val="Комментарий"/>
    <w:basedOn w:val="WW-1"/>
    <w:pPr>
      <w:ind w:left="170"/>
    </w:pPr>
    <w:rPr>
      <w:i/>
      <w:iCs/>
      <w:color w:val="800080"/>
    </w:rPr>
  </w:style>
  <w:style w:type="paragraph" w:customStyle="1" w:styleId="ConsPlusCell1">
    <w:name w:val="ConsPlusCell1"/>
    <w:pPr>
      <w:suppressAutoHyphens/>
    </w:pPr>
    <w:rPr>
      <w:rFonts w:ascii="Arial" w:hAnsi="Arial" w:cs="Tahoma"/>
      <w:color w:val="00000A"/>
      <w:szCs w:val="24"/>
      <w:lang w:eastAsia="hi-IN" w:bidi="hi-IN"/>
    </w:rPr>
  </w:style>
  <w:style w:type="paragraph" w:customStyle="1" w:styleId="ConsPlusNonformat1">
    <w:name w:val="ConsPlusNonformat1"/>
    <w:pPr>
      <w:suppressAutoHyphens/>
    </w:pPr>
    <w:rPr>
      <w:rFonts w:ascii="Courier New" w:hAnsi="Courier New" w:cs="Tahoma"/>
      <w:color w:val="00000A"/>
      <w:szCs w:val="24"/>
      <w:lang w:eastAsia="hi-IN" w:bidi="hi-IN"/>
    </w:rPr>
  </w:style>
  <w:style w:type="paragraph" w:customStyle="1" w:styleId="Pro-Gramma">
    <w:name w:val="Pro-Gramma"/>
    <w:basedOn w:val="a"/>
    <w:pPr>
      <w:widowControl/>
      <w:spacing w:before="120" w:line="288" w:lineRule="auto"/>
      <w:ind w:left="1134"/>
      <w:jc w:val="both"/>
    </w:pPr>
    <w:rPr>
      <w:rFonts w:ascii="Times New Roman" w:hAnsi="Times New Roman" w:cs="Times New Roman"/>
      <w:color w:val="auto"/>
      <w:sz w:val="20"/>
      <w:szCs w:val="24"/>
    </w:rPr>
  </w:style>
  <w:style w:type="paragraph" w:customStyle="1" w:styleId="Pro-Gramma0">
    <w:name w:val="Pro-Gramma #"/>
    <w:basedOn w:val="Pro-Gramma"/>
    <w:pPr>
      <w:tabs>
        <w:tab w:val="left" w:pos="1134"/>
      </w:tabs>
      <w:spacing w:before="0"/>
      <w:ind w:hanging="567"/>
    </w:pPr>
  </w:style>
  <w:style w:type="paragraph" w:customStyle="1" w:styleId="WW-2">
    <w:name w:val="WW-Заглавие"/>
    <w:basedOn w:val="WW-1"/>
    <w:pPr>
      <w:suppressLineNumbers/>
      <w:spacing w:before="120" w:after="120"/>
    </w:pPr>
    <w:rPr>
      <w:i/>
      <w:iCs/>
    </w:rPr>
  </w:style>
  <w:style w:type="paragraph" w:customStyle="1" w:styleId="ConsPlusTitle1">
    <w:name w:val="ConsPlusTitle1"/>
    <w:pPr>
      <w:suppressAutoHyphens/>
    </w:pPr>
    <w:rPr>
      <w:rFonts w:ascii="Arial" w:hAnsi="Arial" w:cs="Tahoma"/>
      <w:b/>
      <w:color w:val="00000A"/>
      <w:szCs w:val="24"/>
      <w:lang w:eastAsia="hi-IN" w:bidi="hi-IN"/>
    </w:rPr>
  </w:style>
  <w:style w:type="paragraph" w:customStyle="1" w:styleId="ConsPlusDocList">
    <w:name w:val="ConsPlusDocList"/>
    <w:pPr>
      <w:widowControl w:val="0"/>
      <w:suppressAutoHyphens/>
    </w:pPr>
    <w:rPr>
      <w:rFonts w:ascii="Arial" w:hAnsi="Arial" w:cs="Arial"/>
      <w:color w:val="00000A"/>
      <w:lang w:eastAsia="hi-IN" w:bidi="hi-IN"/>
    </w:rPr>
  </w:style>
  <w:style w:type="paragraph" w:customStyle="1" w:styleId="WW-3">
    <w:name w:val="WW-Сноска"/>
    <w:basedOn w:val="WW-1"/>
    <w:pPr>
      <w:suppressLineNumbers/>
      <w:ind w:left="339" w:hanging="339"/>
    </w:pPr>
    <w:rPr>
      <w:sz w:val="20"/>
      <w:szCs w:val="20"/>
    </w:rPr>
  </w:style>
  <w:style w:type="paragraph" w:customStyle="1" w:styleId="ConsPlusNormal20">
    <w:name w:val="ConsPlusNormal2"/>
    <w:pPr>
      <w:suppressAutoHyphens/>
    </w:pPr>
    <w:rPr>
      <w:rFonts w:ascii="Arial" w:hAnsi="Arial" w:cs="Tahoma"/>
      <w:color w:val="00000A"/>
      <w:szCs w:val="24"/>
      <w:lang w:eastAsia="ar-SA"/>
    </w:rPr>
  </w:style>
  <w:style w:type="paragraph" w:customStyle="1" w:styleId="ConsPlusNonformat2">
    <w:name w:val="ConsPlusNonformat2"/>
    <w:pPr>
      <w:suppressAutoHyphens/>
    </w:pPr>
    <w:rPr>
      <w:rFonts w:ascii="Courier New" w:hAnsi="Courier New" w:cs="Tahoma"/>
      <w:color w:val="00000A"/>
      <w:szCs w:val="24"/>
      <w:lang w:eastAsia="ar-SA"/>
    </w:rPr>
  </w:style>
  <w:style w:type="paragraph" w:customStyle="1" w:styleId="formattext0">
    <w:name w:val="formattext"/>
    <w:basedOn w:val="a"/>
    <w:pPr>
      <w:widowControl/>
      <w:suppressAutoHyphens w:val="0"/>
      <w:spacing w:before="280" w:after="280"/>
    </w:pPr>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117" Type="http://schemas.openxmlformats.org/officeDocument/2006/relationships/header" Target="header46.xml"/><Relationship Id="rId21" Type="http://schemas.openxmlformats.org/officeDocument/2006/relationships/footer" Target="footer6.xml"/><Relationship Id="rId42" Type="http://schemas.openxmlformats.org/officeDocument/2006/relationships/header" Target="header15.xml"/><Relationship Id="rId63" Type="http://schemas.openxmlformats.org/officeDocument/2006/relationships/footer" Target="footer23.xml"/><Relationship Id="rId84" Type="http://schemas.openxmlformats.org/officeDocument/2006/relationships/hyperlink" Target="consultantplus://offline/ref=4AAD86E05F3464E24682B770EEB5E59C09C2D8B35F6BC1497D6305962DF9nCO" TargetMode="External"/><Relationship Id="rId138" Type="http://schemas.openxmlformats.org/officeDocument/2006/relationships/footer" Target="footer55.xml"/><Relationship Id="rId107" Type="http://schemas.openxmlformats.org/officeDocument/2006/relationships/header" Target="header41.xml"/><Relationship Id="rId11" Type="http://schemas.openxmlformats.org/officeDocument/2006/relationships/header" Target="header1.xml"/><Relationship Id="rId32" Type="http://schemas.openxmlformats.org/officeDocument/2006/relationships/footer" Target="footer10.xml"/><Relationship Id="rId53" Type="http://schemas.openxmlformats.org/officeDocument/2006/relationships/footer" Target="footer21.xml"/><Relationship Id="rId74" Type="http://schemas.openxmlformats.org/officeDocument/2006/relationships/footer" Target="footer28.xml"/><Relationship Id="rId128" Type="http://schemas.openxmlformats.org/officeDocument/2006/relationships/header" Target="header51.xml"/><Relationship Id="rId149" Type="http://schemas.openxmlformats.org/officeDocument/2006/relationships/header" Target="header60.xml"/><Relationship Id="rId5" Type="http://schemas.openxmlformats.org/officeDocument/2006/relationships/footnotes" Target="footnotes.xml"/><Relationship Id="rId95" Type="http://schemas.openxmlformats.org/officeDocument/2006/relationships/footer" Target="footer38.xml"/><Relationship Id="rId22" Type="http://schemas.openxmlformats.org/officeDocument/2006/relationships/header" Target="header6.xml"/><Relationship Id="rId27" Type="http://schemas.openxmlformats.org/officeDocument/2006/relationships/footer" Target="footer9.xml"/><Relationship Id="rId43" Type="http://schemas.openxmlformats.org/officeDocument/2006/relationships/header" Target="header16.xml"/><Relationship Id="rId48" Type="http://schemas.openxmlformats.org/officeDocument/2006/relationships/header" Target="header18.xml"/><Relationship Id="rId64" Type="http://schemas.openxmlformats.org/officeDocument/2006/relationships/header" Target="header23.xml"/><Relationship Id="rId69" Type="http://schemas.openxmlformats.org/officeDocument/2006/relationships/footer" Target="footer26.xml"/><Relationship Id="rId113" Type="http://schemas.openxmlformats.org/officeDocument/2006/relationships/footer" Target="footer44.xml"/><Relationship Id="rId118" Type="http://schemas.openxmlformats.org/officeDocument/2006/relationships/footer" Target="footer46.xml"/><Relationship Id="rId134" Type="http://schemas.openxmlformats.org/officeDocument/2006/relationships/hyperlink" Target="consultantplus://offline/ref=4AAD86E05F3464E24682B770EEB5E59C09C2D8B35F6BC1497D6305962DF9nCO" TargetMode="External"/><Relationship Id="rId139" Type="http://schemas.openxmlformats.org/officeDocument/2006/relationships/footer" Target="footer56.xml"/><Relationship Id="rId80" Type="http://schemas.openxmlformats.org/officeDocument/2006/relationships/footer" Target="footer31.xml"/><Relationship Id="rId85" Type="http://schemas.openxmlformats.org/officeDocument/2006/relationships/hyperlink" Target="consultantplus://offline/ref=4AAD86E05F3464E24682A861FBB5E59C0AC5D3B0596EC1497D6305962D9C45BA3E46E3F74CC938E6F5nBO" TargetMode="External"/><Relationship Id="rId150" Type="http://schemas.openxmlformats.org/officeDocument/2006/relationships/header" Target="header61.xml"/><Relationship Id="rId155" Type="http://schemas.openxmlformats.org/officeDocument/2006/relationships/fontTable" Target="fontTable.xml"/><Relationship Id="rId12" Type="http://schemas.openxmlformats.org/officeDocument/2006/relationships/footer" Target="footer1.xml"/><Relationship Id="rId17" Type="http://schemas.openxmlformats.org/officeDocument/2006/relationships/header" Target="header4.xml"/><Relationship Id="rId33" Type="http://schemas.openxmlformats.org/officeDocument/2006/relationships/footer" Target="footer11.xml"/><Relationship Id="rId38" Type="http://schemas.openxmlformats.org/officeDocument/2006/relationships/footer" Target="footer13.xml"/><Relationship Id="rId59" Type="http://schemas.openxmlformats.org/officeDocument/2006/relationships/hyperlink" Target="consultantplus://offline/ref=427474A6F6486BE088F71F0FE72BA80BE017FA4910F90AC0E782704D09E507B06934AB6F8F120B4BH4UAI" TargetMode="External"/><Relationship Id="rId103" Type="http://schemas.openxmlformats.org/officeDocument/2006/relationships/header" Target="header39.xml"/><Relationship Id="rId108" Type="http://schemas.openxmlformats.org/officeDocument/2006/relationships/footer" Target="footer42.xml"/><Relationship Id="rId124" Type="http://schemas.openxmlformats.org/officeDocument/2006/relationships/footer" Target="footer49.xml"/><Relationship Id="rId129" Type="http://schemas.openxmlformats.org/officeDocument/2006/relationships/header" Target="header52.xml"/><Relationship Id="rId54" Type="http://schemas.openxmlformats.org/officeDocument/2006/relationships/hyperlink" Target="consultantplus://offline/ref=2D5892C31F709B8BE2E5B2090885E1E720BB19AF66530134089730DF89r9NFJ" TargetMode="External"/><Relationship Id="rId70" Type="http://schemas.openxmlformats.org/officeDocument/2006/relationships/header" Target="header26.xml"/><Relationship Id="rId75" Type="http://schemas.openxmlformats.org/officeDocument/2006/relationships/footer" Target="footer29.xml"/><Relationship Id="rId91" Type="http://schemas.openxmlformats.org/officeDocument/2006/relationships/footer" Target="footer36.xml"/><Relationship Id="rId96" Type="http://schemas.openxmlformats.org/officeDocument/2006/relationships/header" Target="header38.xml"/><Relationship Id="rId140" Type="http://schemas.openxmlformats.org/officeDocument/2006/relationships/header" Target="header56.xml"/><Relationship Id="rId145" Type="http://schemas.openxmlformats.org/officeDocument/2006/relationships/footer" Target="footer59.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7.xml"/><Relationship Id="rId28" Type="http://schemas.openxmlformats.org/officeDocument/2006/relationships/hyperlink" Target="consultantplus://offline/ref=4AAD86E05F3464E24682B770EEB5E59C09C2D8B35F6BC1497D6305962DF9nCO" TargetMode="External"/><Relationship Id="rId49" Type="http://schemas.openxmlformats.org/officeDocument/2006/relationships/header" Target="header19.xml"/><Relationship Id="rId114" Type="http://schemas.openxmlformats.org/officeDocument/2006/relationships/header" Target="header44.xml"/><Relationship Id="rId119" Type="http://schemas.openxmlformats.org/officeDocument/2006/relationships/footer" Target="footer47.xml"/><Relationship Id="rId44" Type="http://schemas.openxmlformats.org/officeDocument/2006/relationships/footer" Target="footer16.xml"/><Relationship Id="rId60" Type="http://schemas.openxmlformats.org/officeDocument/2006/relationships/header" Target="header21.xml"/><Relationship Id="rId65" Type="http://schemas.openxmlformats.org/officeDocument/2006/relationships/footer" Target="footer24.xml"/><Relationship Id="rId81" Type="http://schemas.openxmlformats.org/officeDocument/2006/relationships/footer" Target="footer32.xml"/><Relationship Id="rId86" Type="http://schemas.openxmlformats.org/officeDocument/2006/relationships/header" Target="header33.xml"/><Relationship Id="rId130" Type="http://schemas.openxmlformats.org/officeDocument/2006/relationships/footer" Target="footer52.xml"/><Relationship Id="rId135" Type="http://schemas.openxmlformats.org/officeDocument/2006/relationships/hyperlink" Target="consultantplus://offline/ref=4AAD86E05F3464E24682A861FBB5E59C0AC5D3B0596EC1497D6305962D9C45BA3E46E3F74CC938E6F5nBO" TargetMode="External"/><Relationship Id="rId151" Type="http://schemas.openxmlformats.org/officeDocument/2006/relationships/footer" Target="footer61.xml"/><Relationship Id="rId156" Type="http://schemas.openxmlformats.org/officeDocument/2006/relationships/theme" Target="theme/theme1.xml"/><Relationship Id="rId13" Type="http://schemas.openxmlformats.org/officeDocument/2006/relationships/footer" Target="footer2.xml"/><Relationship Id="rId18" Type="http://schemas.openxmlformats.org/officeDocument/2006/relationships/footer" Target="footer4.xml"/><Relationship Id="rId39" Type="http://schemas.openxmlformats.org/officeDocument/2006/relationships/footer" Target="footer14.xml"/><Relationship Id="rId109" Type="http://schemas.openxmlformats.org/officeDocument/2006/relationships/hyperlink" Target="consultantplus://offline/ref=A47393E3DCD1682E1A38AB2F23C107748E52612A7A6FCAEA570E8255583EE684F3A2F4901F5A40A7E297F4558Ec1NDO" TargetMode="External"/><Relationship Id="rId34" Type="http://schemas.openxmlformats.org/officeDocument/2006/relationships/header" Target="header11.xml"/><Relationship Id="rId50" Type="http://schemas.openxmlformats.org/officeDocument/2006/relationships/footer" Target="footer19.xml"/><Relationship Id="rId55" Type="http://schemas.openxmlformats.org/officeDocument/2006/relationships/hyperlink" Target="consultantplus://offline/ref=2D5892C31F709B8BE2E5B2090885E1E720B510AB6B5F0134089730DF89r9NFJ" TargetMode="External"/><Relationship Id="rId76" Type="http://schemas.openxmlformats.org/officeDocument/2006/relationships/header" Target="header29.xml"/><Relationship Id="rId97" Type="http://schemas.openxmlformats.org/officeDocument/2006/relationships/footer" Target="footer39.xml"/><Relationship Id="rId104" Type="http://schemas.openxmlformats.org/officeDocument/2006/relationships/header" Target="header40.xml"/><Relationship Id="rId120" Type="http://schemas.openxmlformats.org/officeDocument/2006/relationships/header" Target="header47.xml"/><Relationship Id="rId125" Type="http://schemas.openxmlformats.org/officeDocument/2006/relationships/footer" Target="footer50.xml"/><Relationship Id="rId141" Type="http://schemas.openxmlformats.org/officeDocument/2006/relationships/footer" Target="footer57.xml"/><Relationship Id="rId146" Type="http://schemas.openxmlformats.org/officeDocument/2006/relationships/header" Target="header59.xml"/><Relationship Id="rId7" Type="http://schemas.openxmlformats.org/officeDocument/2006/relationships/hyperlink" Target="consultantplus://offline/ref=2D5892C31F709B8BE2E5B2090885E1E720B510AB6B5F0134089730DF89r9NFJ" TargetMode="External"/><Relationship Id="rId71" Type="http://schemas.openxmlformats.org/officeDocument/2006/relationships/footer" Target="footer27.xml"/><Relationship Id="rId92" Type="http://schemas.openxmlformats.org/officeDocument/2006/relationships/header" Target="header36.xml"/><Relationship Id="rId2" Type="http://schemas.openxmlformats.org/officeDocument/2006/relationships/styles" Target="styles.xml"/><Relationship Id="rId29" Type="http://schemas.openxmlformats.org/officeDocument/2006/relationships/hyperlink" Target="consultantplus://offline/ref=4AAD86E05F3464E24682A861FBB5E59C0AC5D3B0596EC1497D6305962D9C45BA3E46E3F74CC938E6F5nBO" TargetMode="External"/><Relationship Id="rId24" Type="http://schemas.openxmlformats.org/officeDocument/2006/relationships/footer" Target="footer7.xml"/><Relationship Id="rId40" Type="http://schemas.openxmlformats.org/officeDocument/2006/relationships/header" Target="header14.xml"/><Relationship Id="rId45" Type="http://schemas.openxmlformats.org/officeDocument/2006/relationships/footer" Target="footer17.xml"/><Relationship Id="rId66" Type="http://schemas.openxmlformats.org/officeDocument/2006/relationships/header" Target="header24.xml"/><Relationship Id="rId87" Type="http://schemas.openxmlformats.org/officeDocument/2006/relationships/header" Target="header34.xml"/><Relationship Id="rId110" Type="http://schemas.openxmlformats.org/officeDocument/2006/relationships/header" Target="header42.xml"/><Relationship Id="rId115" Type="http://schemas.openxmlformats.org/officeDocument/2006/relationships/footer" Target="footer45.xml"/><Relationship Id="rId131" Type="http://schemas.openxmlformats.org/officeDocument/2006/relationships/footer" Target="footer53.xml"/><Relationship Id="rId136" Type="http://schemas.openxmlformats.org/officeDocument/2006/relationships/header" Target="header54.xml"/><Relationship Id="rId61" Type="http://schemas.openxmlformats.org/officeDocument/2006/relationships/header" Target="header22.xml"/><Relationship Id="rId82" Type="http://schemas.openxmlformats.org/officeDocument/2006/relationships/header" Target="header32.xml"/><Relationship Id="rId152" Type="http://schemas.openxmlformats.org/officeDocument/2006/relationships/footer" Target="footer62.xml"/><Relationship Id="rId19" Type="http://schemas.openxmlformats.org/officeDocument/2006/relationships/footer" Target="footer5.xml"/><Relationship Id="rId14" Type="http://schemas.openxmlformats.org/officeDocument/2006/relationships/header" Target="header2.xml"/><Relationship Id="rId30" Type="http://schemas.openxmlformats.org/officeDocument/2006/relationships/header" Target="header9.xml"/><Relationship Id="rId35" Type="http://schemas.openxmlformats.org/officeDocument/2006/relationships/footer" Target="footer12.xml"/><Relationship Id="rId56" Type="http://schemas.openxmlformats.org/officeDocument/2006/relationships/hyperlink" Target="consultantplus://offline/ref=0626686BB3BBBCA66FACB495ADB9BC8A9DE5799E9478CABB8EE0BC7E2E18311B963FFE6566CBE277D4AAEFC399748E23892134F905351BC5c9Y5H" TargetMode="External"/><Relationship Id="rId77" Type="http://schemas.openxmlformats.org/officeDocument/2006/relationships/footer" Target="footer30.xml"/><Relationship Id="rId100" Type="http://schemas.openxmlformats.org/officeDocument/2006/relationships/hyperlink" Target="consultantplus://offline/ref=DF0BB6D10DEB85186127CC61675D91E95608B201477B36D4DF0881632975E380E7F8661AC6262A85P8P5P" TargetMode="External"/><Relationship Id="rId105" Type="http://schemas.openxmlformats.org/officeDocument/2006/relationships/footer" Target="footer40.xml"/><Relationship Id="rId126" Type="http://schemas.openxmlformats.org/officeDocument/2006/relationships/header" Target="header50.xml"/><Relationship Id="rId147" Type="http://schemas.openxmlformats.org/officeDocument/2006/relationships/footer" Target="footer60.xml"/><Relationship Id="rId8" Type="http://schemas.openxmlformats.org/officeDocument/2006/relationships/hyperlink" Target="consultantplus://offline/ref=2FB48D18F2BD126931D0331B3128FE13F7AF7F3CBB9264D74CA06CEADBF379EF1C2FA891DE24E3DCXAgBK" TargetMode="External"/><Relationship Id="rId51" Type="http://schemas.openxmlformats.org/officeDocument/2006/relationships/footer" Target="footer20.xml"/><Relationship Id="rId72" Type="http://schemas.openxmlformats.org/officeDocument/2006/relationships/header" Target="header27.xml"/><Relationship Id="rId93" Type="http://schemas.openxmlformats.org/officeDocument/2006/relationships/header" Target="header37.xml"/><Relationship Id="rId98" Type="http://schemas.openxmlformats.org/officeDocument/2006/relationships/hyperlink" Target="consultantplus://offline/ref=2D5892C31F709B8BE2E5B2090885E1E720BB19AF66530134089730DF89r9NFJ" TargetMode="External"/><Relationship Id="rId121" Type="http://schemas.openxmlformats.org/officeDocument/2006/relationships/footer" Target="footer48.xml"/><Relationship Id="rId142" Type="http://schemas.openxmlformats.org/officeDocument/2006/relationships/header" Target="header57.xml"/><Relationship Id="rId3" Type="http://schemas.openxmlformats.org/officeDocument/2006/relationships/settings" Target="settings.xml"/><Relationship Id="rId25" Type="http://schemas.openxmlformats.org/officeDocument/2006/relationships/footer" Target="footer8.xml"/><Relationship Id="rId46" Type="http://schemas.openxmlformats.org/officeDocument/2006/relationships/header" Target="header17.xml"/><Relationship Id="rId67" Type="http://schemas.openxmlformats.org/officeDocument/2006/relationships/header" Target="header25.xml"/><Relationship Id="rId116" Type="http://schemas.openxmlformats.org/officeDocument/2006/relationships/header" Target="header45.xml"/><Relationship Id="rId137" Type="http://schemas.openxmlformats.org/officeDocument/2006/relationships/header" Target="header55.xml"/><Relationship Id="rId20" Type="http://schemas.openxmlformats.org/officeDocument/2006/relationships/header" Target="header5.xml"/><Relationship Id="rId41" Type="http://schemas.openxmlformats.org/officeDocument/2006/relationships/footer" Target="footer15.xml"/><Relationship Id="rId62" Type="http://schemas.openxmlformats.org/officeDocument/2006/relationships/footer" Target="footer22.xml"/><Relationship Id="rId83" Type="http://schemas.openxmlformats.org/officeDocument/2006/relationships/footer" Target="footer33.xml"/><Relationship Id="rId88" Type="http://schemas.openxmlformats.org/officeDocument/2006/relationships/footer" Target="footer34.xml"/><Relationship Id="rId111" Type="http://schemas.openxmlformats.org/officeDocument/2006/relationships/header" Target="header43.xml"/><Relationship Id="rId132" Type="http://schemas.openxmlformats.org/officeDocument/2006/relationships/header" Target="header53.xml"/><Relationship Id="rId153" Type="http://schemas.openxmlformats.org/officeDocument/2006/relationships/header" Target="header62.xml"/><Relationship Id="rId15" Type="http://schemas.openxmlformats.org/officeDocument/2006/relationships/footer" Target="footer3.xml"/><Relationship Id="rId36" Type="http://schemas.openxmlformats.org/officeDocument/2006/relationships/header" Target="header12.xml"/><Relationship Id="rId57" Type="http://schemas.openxmlformats.org/officeDocument/2006/relationships/hyperlink" Target="consultantplus://offline/ref=0626686BB3BBBCA66FACB495ADB9BC8A9DE5799E9478CABB8EE0BC7E2E18311B963FFE6566CBE171D4AAEFC399748E23892134F905351BC5c9Y5H" TargetMode="External"/><Relationship Id="rId106" Type="http://schemas.openxmlformats.org/officeDocument/2006/relationships/footer" Target="footer41.xml"/><Relationship Id="rId127" Type="http://schemas.openxmlformats.org/officeDocument/2006/relationships/footer" Target="footer51.xml"/><Relationship Id="rId10" Type="http://schemas.openxmlformats.org/officeDocument/2006/relationships/hyperlink" Target="consultantplus://offline/ref=F4F96CEDF199A5FE47AED8704609A4D48A8582A83FE85F29692171A982FE2171F78F201A2A8023DCH7wCF" TargetMode="External"/><Relationship Id="rId31" Type="http://schemas.openxmlformats.org/officeDocument/2006/relationships/header" Target="header10.xml"/><Relationship Id="rId52" Type="http://schemas.openxmlformats.org/officeDocument/2006/relationships/header" Target="header20.xml"/><Relationship Id="rId73" Type="http://schemas.openxmlformats.org/officeDocument/2006/relationships/header" Target="header28.xml"/><Relationship Id="rId78" Type="http://schemas.openxmlformats.org/officeDocument/2006/relationships/header" Target="header30.xml"/><Relationship Id="rId94" Type="http://schemas.openxmlformats.org/officeDocument/2006/relationships/footer" Target="footer37.xml"/><Relationship Id="rId99" Type="http://schemas.openxmlformats.org/officeDocument/2006/relationships/hyperlink" Target="consultantplus://offline/ref=2D5892C31F709B8BE2E5B2090885E1E720B510AB6B5F0134089730DF89r9NFJ" TargetMode="External"/><Relationship Id="rId101" Type="http://schemas.openxmlformats.org/officeDocument/2006/relationships/hyperlink" Target="consultantplus://offline/ref=DF0BB6D10DEB85186127CC61675D91E95608B201477B36D4DF0881632975E380E7F8661AC6202F81P8P9P" TargetMode="External"/><Relationship Id="rId122" Type="http://schemas.openxmlformats.org/officeDocument/2006/relationships/header" Target="header48.xml"/><Relationship Id="rId143" Type="http://schemas.openxmlformats.org/officeDocument/2006/relationships/header" Target="header58.xml"/><Relationship Id="rId148" Type="http://schemas.openxmlformats.org/officeDocument/2006/relationships/hyperlink" Target="consultantplus://offline/ref=2D5892C31F709B8BE2E5B2090885E1E720BB19AF66530134089730DF89r9NFJ" TargetMode="External"/><Relationship Id="rId4" Type="http://schemas.openxmlformats.org/officeDocument/2006/relationships/webSettings" Target="webSettings.xml"/><Relationship Id="rId9" Type="http://schemas.openxmlformats.org/officeDocument/2006/relationships/hyperlink" Target="consultantplus://offline/ref=2FB48D18F2BD126931D0331B3128FE13F7AF7F3CBB9264D74CA06CEADBF379EF1C2FA891DE24E3DBXAg0K" TargetMode="External"/><Relationship Id="rId26" Type="http://schemas.openxmlformats.org/officeDocument/2006/relationships/header" Target="header8.xml"/><Relationship Id="rId47" Type="http://schemas.openxmlformats.org/officeDocument/2006/relationships/footer" Target="footer18.xml"/><Relationship Id="rId68" Type="http://schemas.openxmlformats.org/officeDocument/2006/relationships/footer" Target="footer25.xml"/><Relationship Id="rId89" Type="http://schemas.openxmlformats.org/officeDocument/2006/relationships/footer" Target="footer35.xml"/><Relationship Id="rId112" Type="http://schemas.openxmlformats.org/officeDocument/2006/relationships/footer" Target="footer43.xml"/><Relationship Id="rId133" Type="http://schemas.openxmlformats.org/officeDocument/2006/relationships/footer" Target="footer54.xml"/><Relationship Id="rId154" Type="http://schemas.openxmlformats.org/officeDocument/2006/relationships/footer" Target="footer63.xml"/><Relationship Id="rId16" Type="http://schemas.openxmlformats.org/officeDocument/2006/relationships/header" Target="header3.xml"/><Relationship Id="rId37" Type="http://schemas.openxmlformats.org/officeDocument/2006/relationships/header" Target="header13.xml"/><Relationship Id="rId58" Type="http://schemas.openxmlformats.org/officeDocument/2006/relationships/hyperlink" Target="consultantplus://offline/ref=0626686BB3BBBCA66FACB59FADB9BC8A9CE674999372CABB8EE0BC7E2E18311B963FFE6566CBE577DFAAEFC399748E23892134F905351BC5c9Y5H" TargetMode="External"/><Relationship Id="rId79" Type="http://schemas.openxmlformats.org/officeDocument/2006/relationships/header" Target="header31.xml"/><Relationship Id="rId102" Type="http://schemas.openxmlformats.org/officeDocument/2006/relationships/hyperlink" Target="consultantplus://offline/ref=DF0BB6D10DEB85186127CC61675D91E95608B201477B36D4DF0881632975E380E7F8661AC6202F8DP8PEP" TargetMode="External"/><Relationship Id="rId123" Type="http://schemas.openxmlformats.org/officeDocument/2006/relationships/header" Target="header49.xml"/><Relationship Id="rId144" Type="http://schemas.openxmlformats.org/officeDocument/2006/relationships/footer" Target="footer58.xml"/><Relationship Id="rId90" Type="http://schemas.openxmlformats.org/officeDocument/2006/relationships/header" Target="header35.xml"/></Relationships>
</file>

<file path=word/_rels/settings.xml.rels><?xml version="1.0" encoding="UTF-8" standalone="yes"?>
<Relationships xmlns="http://schemas.openxmlformats.org/package/2006/relationships"><Relationship Id="rId1" Type="http://schemas.openxmlformats.org/officeDocument/2006/relationships/attachedTemplate" Target="file:///E:\&#1056;&#1072;&#1073;&#1086;&#1090;&#1072;\1\&#1055;&#1086;&#1089;&#1090;&#1072;&#1085;&#1086;&#1074;&#1083;&#1077;&#1085;&#1080;&#1103;%20&#1085;&#1072;%20&#1089;&#1072;&#1081;&#1090;%20&#1086;&#1090;%2013.04.2020\472-&#1087;%202020\472-&#1087;%202020\&#1059;&#1058;&#1042;&#1045;&#1056;&#1046;&#1044;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УТВЕРЖД1</Template>
  <TotalTime>0</TotalTime>
  <Pages>1</Pages>
  <Words>39359</Words>
  <Characters>224349</Characters>
  <Application>Microsoft Office Word</Application>
  <DocSecurity>0</DocSecurity>
  <Lines>1869</Lines>
  <Paragraphs>526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263182</CharactersWithSpaces>
  <SharedDoc>false</SharedDoc>
  <HLinks>
    <vt:vector size="150" baseType="variant">
      <vt:variant>
        <vt:i4>5505119</vt:i4>
      </vt:variant>
      <vt:variant>
        <vt:i4>72</vt:i4>
      </vt:variant>
      <vt:variant>
        <vt:i4>0</vt:i4>
      </vt:variant>
      <vt:variant>
        <vt:i4>5</vt:i4>
      </vt:variant>
      <vt:variant>
        <vt:lpwstr>consultantplus://offline/ref=2D5892C31F709B8BE2E5B2090885E1E720BB19AF66530134089730DF89r9NFJ</vt:lpwstr>
      </vt:variant>
      <vt:variant>
        <vt:lpwstr/>
      </vt:variant>
      <vt:variant>
        <vt:i4>2883690</vt:i4>
      </vt:variant>
      <vt:variant>
        <vt:i4>69</vt:i4>
      </vt:variant>
      <vt:variant>
        <vt:i4>0</vt:i4>
      </vt:variant>
      <vt:variant>
        <vt:i4>5</vt:i4>
      </vt:variant>
      <vt:variant>
        <vt:lpwstr>consultantplus://offline/ref=4AAD86E05F3464E24682A861FBB5E59C0AC5D3B0596EC1497D6305962D9C45BA3E46E3F74CC938E6F5nBO</vt:lpwstr>
      </vt:variant>
      <vt:variant>
        <vt:lpwstr/>
      </vt:variant>
      <vt:variant>
        <vt:i4>4653141</vt:i4>
      </vt:variant>
      <vt:variant>
        <vt:i4>66</vt:i4>
      </vt:variant>
      <vt:variant>
        <vt:i4>0</vt:i4>
      </vt:variant>
      <vt:variant>
        <vt:i4>5</vt:i4>
      </vt:variant>
      <vt:variant>
        <vt:lpwstr>consultantplus://offline/ref=4AAD86E05F3464E24682B770EEB5E59C09C2D8B35F6BC1497D6305962DF9nCO</vt:lpwstr>
      </vt:variant>
      <vt:variant>
        <vt:lpwstr/>
      </vt:variant>
      <vt:variant>
        <vt:i4>196679</vt:i4>
      </vt:variant>
      <vt:variant>
        <vt:i4>63</vt:i4>
      </vt:variant>
      <vt:variant>
        <vt:i4>0</vt:i4>
      </vt:variant>
      <vt:variant>
        <vt:i4>5</vt:i4>
      </vt:variant>
      <vt:variant>
        <vt:lpwstr/>
      </vt:variant>
      <vt:variant>
        <vt:lpwstr>P370</vt:lpwstr>
      </vt:variant>
      <vt:variant>
        <vt:i4>131137</vt:i4>
      </vt:variant>
      <vt:variant>
        <vt:i4>60</vt:i4>
      </vt:variant>
      <vt:variant>
        <vt:i4>0</vt:i4>
      </vt:variant>
      <vt:variant>
        <vt:i4>5</vt:i4>
      </vt:variant>
      <vt:variant>
        <vt:lpwstr/>
      </vt:variant>
      <vt:variant>
        <vt:lpwstr>P311</vt:lpwstr>
      </vt:variant>
      <vt:variant>
        <vt:i4>4980750</vt:i4>
      </vt:variant>
      <vt:variant>
        <vt:i4>57</vt:i4>
      </vt:variant>
      <vt:variant>
        <vt:i4>0</vt:i4>
      </vt:variant>
      <vt:variant>
        <vt:i4>5</vt:i4>
      </vt:variant>
      <vt:variant>
        <vt:lpwstr>consultantplus://offline/ref=A47393E3DCD1682E1A38AB2F23C107748E52612A7A6FCAEA570E8255583EE684F3A2F4901F5A40A7E297F4558Ec1NDO</vt:lpwstr>
      </vt:variant>
      <vt:variant>
        <vt:lpwstr/>
      </vt:variant>
      <vt:variant>
        <vt:i4>6946926</vt:i4>
      </vt:variant>
      <vt:variant>
        <vt:i4>54</vt:i4>
      </vt:variant>
      <vt:variant>
        <vt:i4>0</vt:i4>
      </vt:variant>
      <vt:variant>
        <vt:i4>5</vt:i4>
      </vt:variant>
      <vt:variant>
        <vt:lpwstr>consultantplus://offline/ref=DF0BB6D10DEB85186127CC61675D91E95608B201477B36D4DF0881632975E380E7F8661AC6202F8DP8PEP</vt:lpwstr>
      </vt:variant>
      <vt:variant>
        <vt:lpwstr/>
      </vt:variant>
      <vt:variant>
        <vt:i4>6946919</vt:i4>
      </vt:variant>
      <vt:variant>
        <vt:i4>51</vt:i4>
      </vt:variant>
      <vt:variant>
        <vt:i4>0</vt:i4>
      </vt:variant>
      <vt:variant>
        <vt:i4>5</vt:i4>
      </vt:variant>
      <vt:variant>
        <vt:lpwstr>consultantplus://offline/ref=DF0BB6D10DEB85186127CC61675D91E95608B201477B36D4DF0881632975E380E7F8661AC6202F81P8P9P</vt:lpwstr>
      </vt:variant>
      <vt:variant>
        <vt:lpwstr/>
      </vt:variant>
      <vt:variant>
        <vt:i4>6946926</vt:i4>
      </vt:variant>
      <vt:variant>
        <vt:i4>48</vt:i4>
      </vt:variant>
      <vt:variant>
        <vt:i4>0</vt:i4>
      </vt:variant>
      <vt:variant>
        <vt:i4>5</vt:i4>
      </vt:variant>
      <vt:variant>
        <vt:lpwstr>consultantplus://offline/ref=DF0BB6D10DEB85186127CC61675D91E95608B201477B36D4DF0881632975E380E7F8661AC6262A85P8P5P</vt:lpwstr>
      </vt:variant>
      <vt:variant>
        <vt:lpwstr/>
      </vt:variant>
      <vt:variant>
        <vt:i4>5505028</vt:i4>
      </vt:variant>
      <vt:variant>
        <vt:i4>45</vt:i4>
      </vt:variant>
      <vt:variant>
        <vt:i4>0</vt:i4>
      </vt:variant>
      <vt:variant>
        <vt:i4>5</vt:i4>
      </vt:variant>
      <vt:variant>
        <vt:lpwstr>consultantplus://offline/ref=2D5892C31F709B8BE2E5B2090885E1E720B510AB6B5F0134089730DF89r9NFJ</vt:lpwstr>
      </vt:variant>
      <vt:variant>
        <vt:lpwstr/>
      </vt:variant>
      <vt:variant>
        <vt:i4>5505119</vt:i4>
      </vt:variant>
      <vt:variant>
        <vt:i4>42</vt:i4>
      </vt:variant>
      <vt:variant>
        <vt:i4>0</vt:i4>
      </vt:variant>
      <vt:variant>
        <vt:i4>5</vt:i4>
      </vt:variant>
      <vt:variant>
        <vt:lpwstr>consultantplus://offline/ref=2D5892C31F709B8BE2E5B2090885E1E720BB19AF66530134089730DF89r9NFJ</vt:lpwstr>
      </vt:variant>
      <vt:variant>
        <vt:lpwstr/>
      </vt:variant>
      <vt:variant>
        <vt:i4>2883690</vt:i4>
      </vt:variant>
      <vt:variant>
        <vt:i4>39</vt:i4>
      </vt:variant>
      <vt:variant>
        <vt:i4>0</vt:i4>
      </vt:variant>
      <vt:variant>
        <vt:i4>5</vt:i4>
      </vt:variant>
      <vt:variant>
        <vt:lpwstr>consultantplus://offline/ref=4AAD86E05F3464E24682A861FBB5E59C0AC5D3B0596EC1497D6305962D9C45BA3E46E3F74CC938E6F5nBO</vt:lpwstr>
      </vt:variant>
      <vt:variant>
        <vt:lpwstr/>
      </vt:variant>
      <vt:variant>
        <vt:i4>4653141</vt:i4>
      </vt:variant>
      <vt:variant>
        <vt:i4>36</vt:i4>
      </vt:variant>
      <vt:variant>
        <vt:i4>0</vt:i4>
      </vt:variant>
      <vt:variant>
        <vt:i4>5</vt:i4>
      </vt:variant>
      <vt:variant>
        <vt:lpwstr>consultantplus://offline/ref=4AAD86E05F3464E24682B770EEB5E59C09C2D8B35F6BC1497D6305962DF9nCO</vt:lpwstr>
      </vt:variant>
      <vt:variant>
        <vt:lpwstr/>
      </vt:variant>
      <vt:variant>
        <vt:i4>3735660</vt:i4>
      </vt:variant>
      <vt:variant>
        <vt:i4>33</vt:i4>
      </vt:variant>
      <vt:variant>
        <vt:i4>0</vt:i4>
      </vt:variant>
      <vt:variant>
        <vt:i4>5</vt:i4>
      </vt:variant>
      <vt:variant>
        <vt:lpwstr>consultantplus://offline/ref=427474A6F6486BE088F71F0FE72BA80BE017FA4910F90AC0E782704D09E507B06934AB6F8F120B4BH4UAI</vt:lpwstr>
      </vt:variant>
      <vt:variant>
        <vt:lpwstr/>
      </vt:variant>
      <vt:variant>
        <vt:i4>6422576</vt:i4>
      </vt:variant>
      <vt:variant>
        <vt:i4>30</vt:i4>
      </vt:variant>
      <vt:variant>
        <vt:i4>0</vt:i4>
      </vt:variant>
      <vt:variant>
        <vt:i4>5</vt:i4>
      </vt:variant>
      <vt:variant>
        <vt:lpwstr>consultantplus://offline/ref=0626686BB3BBBCA66FACB59FADB9BC8A9CE674999372CABB8EE0BC7E2E18311B963FFE6566CBE577DFAAEFC399748E23892134F905351BC5c9Y5H</vt:lpwstr>
      </vt:variant>
      <vt:variant>
        <vt:lpwstr/>
      </vt:variant>
      <vt:variant>
        <vt:i4>6422634</vt:i4>
      </vt:variant>
      <vt:variant>
        <vt:i4>27</vt:i4>
      </vt:variant>
      <vt:variant>
        <vt:i4>0</vt:i4>
      </vt:variant>
      <vt:variant>
        <vt:i4>5</vt:i4>
      </vt:variant>
      <vt:variant>
        <vt:lpwstr>consultantplus://offline/ref=0626686BB3BBBCA66FACB495ADB9BC8A9DE5799E9478CABB8EE0BC7E2E18311B963FFE6566CBE171D4AAEFC399748E23892134F905351BC5c9Y5H</vt:lpwstr>
      </vt:variant>
      <vt:variant>
        <vt:lpwstr/>
      </vt:variant>
      <vt:variant>
        <vt:i4>6422639</vt:i4>
      </vt:variant>
      <vt:variant>
        <vt:i4>24</vt:i4>
      </vt:variant>
      <vt:variant>
        <vt:i4>0</vt:i4>
      </vt:variant>
      <vt:variant>
        <vt:i4>5</vt:i4>
      </vt:variant>
      <vt:variant>
        <vt:lpwstr>consultantplus://offline/ref=0626686BB3BBBCA66FACB495ADB9BC8A9DE5799E9478CABB8EE0BC7E2E18311B963FFE6566CBE277D4AAEFC399748E23892134F905351BC5c9Y5H</vt:lpwstr>
      </vt:variant>
      <vt:variant>
        <vt:lpwstr/>
      </vt:variant>
      <vt:variant>
        <vt:i4>5505028</vt:i4>
      </vt:variant>
      <vt:variant>
        <vt:i4>21</vt:i4>
      </vt:variant>
      <vt:variant>
        <vt:i4>0</vt:i4>
      </vt:variant>
      <vt:variant>
        <vt:i4>5</vt:i4>
      </vt:variant>
      <vt:variant>
        <vt:lpwstr>consultantplus://offline/ref=2D5892C31F709B8BE2E5B2090885E1E720B510AB6B5F0134089730DF89r9NFJ</vt:lpwstr>
      </vt:variant>
      <vt:variant>
        <vt:lpwstr/>
      </vt:variant>
      <vt:variant>
        <vt:i4>5505119</vt:i4>
      </vt:variant>
      <vt:variant>
        <vt:i4>18</vt:i4>
      </vt:variant>
      <vt:variant>
        <vt:i4>0</vt:i4>
      </vt:variant>
      <vt:variant>
        <vt:i4>5</vt:i4>
      </vt:variant>
      <vt:variant>
        <vt:lpwstr>consultantplus://offline/ref=2D5892C31F709B8BE2E5B2090885E1E720BB19AF66530134089730DF89r9NFJ</vt:lpwstr>
      </vt:variant>
      <vt:variant>
        <vt:lpwstr/>
      </vt:variant>
      <vt:variant>
        <vt:i4>2883690</vt:i4>
      </vt:variant>
      <vt:variant>
        <vt:i4>15</vt:i4>
      </vt:variant>
      <vt:variant>
        <vt:i4>0</vt:i4>
      </vt:variant>
      <vt:variant>
        <vt:i4>5</vt:i4>
      </vt:variant>
      <vt:variant>
        <vt:lpwstr>consultantplus://offline/ref=4AAD86E05F3464E24682A861FBB5E59C0AC5D3B0596EC1497D6305962D9C45BA3E46E3F74CC938E6F5nBO</vt:lpwstr>
      </vt:variant>
      <vt:variant>
        <vt:lpwstr/>
      </vt:variant>
      <vt:variant>
        <vt:i4>4653141</vt:i4>
      </vt:variant>
      <vt:variant>
        <vt:i4>12</vt:i4>
      </vt:variant>
      <vt:variant>
        <vt:i4>0</vt:i4>
      </vt:variant>
      <vt:variant>
        <vt:i4>5</vt:i4>
      </vt:variant>
      <vt:variant>
        <vt:lpwstr>consultantplus://offline/ref=4AAD86E05F3464E24682B770EEB5E59C09C2D8B35F6BC1497D6305962DF9nCO</vt:lpwstr>
      </vt:variant>
      <vt:variant>
        <vt:lpwstr/>
      </vt:variant>
      <vt:variant>
        <vt:i4>3211323</vt:i4>
      </vt:variant>
      <vt:variant>
        <vt:i4>9</vt:i4>
      </vt:variant>
      <vt:variant>
        <vt:i4>0</vt:i4>
      </vt:variant>
      <vt:variant>
        <vt:i4>5</vt:i4>
      </vt:variant>
      <vt:variant>
        <vt:lpwstr>consultantplus://offline/ref=F4F96CEDF199A5FE47AED8704609A4D48A8582A83FE85F29692171A982FE2171F78F201A2A8023DCH7wCF</vt:lpwstr>
      </vt:variant>
      <vt:variant>
        <vt:lpwstr/>
      </vt:variant>
      <vt:variant>
        <vt:i4>3735608</vt:i4>
      </vt:variant>
      <vt:variant>
        <vt:i4>6</vt:i4>
      </vt:variant>
      <vt:variant>
        <vt:i4>0</vt:i4>
      </vt:variant>
      <vt:variant>
        <vt:i4>5</vt:i4>
      </vt:variant>
      <vt:variant>
        <vt:lpwstr>consultantplus://offline/ref=2FB48D18F2BD126931D0331B3128FE13F7AF7F3CBB9264D74CA06CEADBF379EF1C2FA891DE24E3DBXAg0K</vt:lpwstr>
      </vt:variant>
      <vt:variant>
        <vt:lpwstr/>
      </vt:variant>
      <vt:variant>
        <vt:i4>3735659</vt:i4>
      </vt:variant>
      <vt:variant>
        <vt:i4>3</vt:i4>
      </vt:variant>
      <vt:variant>
        <vt:i4>0</vt:i4>
      </vt:variant>
      <vt:variant>
        <vt:i4>5</vt:i4>
      </vt:variant>
      <vt:variant>
        <vt:lpwstr>consultantplus://offline/ref=2FB48D18F2BD126931D0331B3128FE13F7AF7F3CBB9264D74CA06CEADBF379EF1C2FA891DE24E3DCXAgBK</vt:lpwstr>
      </vt:variant>
      <vt:variant>
        <vt:lpwstr/>
      </vt:variant>
      <vt:variant>
        <vt:i4>5505028</vt:i4>
      </vt:variant>
      <vt:variant>
        <vt:i4>0</vt:i4>
      </vt:variant>
      <vt:variant>
        <vt:i4>0</vt:i4>
      </vt:variant>
      <vt:variant>
        <vt:i4>5</vt:i4>
      </vt:variant>
      <vt:variant>
        <vt:lpwstr>consultantplus://offline/ref=2D5892C31F709B8BE2E5B2090885E1E720B510AB6B5F0134089730DF89r9NFJ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Алёна Викторовна</dc:creator>
  <cp:keywords/>
  <cp:lastModifiedBy>Алёна Викторовна</cp:lastModifiedBy>
  <cp:revision>3</cp:revision>
  <cp:lastPrinted>2020-04-10T09:47:00Z</cp:lastPrinted>
  <dcterms:created xsi:type="dcterms:W3CDTF">2020-04-14T10:25:00Z</dcterms:created>
  <dcterms:modified xsi:type="dcterms:W3CDTF">2020-04-14T10:25:00Z</dcterms:modified>
</cp:coreProperties>
</file>