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4D" w:rsidRPr="00027D55" w:rsidRDefault="00EE384D" w:rsidP="00FA1405">
      <w:pPr>
        <w:jc w:val="center"/>
        <w:rPr>
          <w:rFonts w:cs="Times New Roman"/>
          <w:b/>
          <w:sz w:val="28"/>
          <w:szCs w:val="28"/>
        </w:rPr>
      </w:pPr>
      <w:r w:rsidRPr="00027D55">
        <w:rPr>
          <w:rFonts w:cs="Times New Roman"/>
          <w:b/>
          <w:sz w:val="28"/>
          <w:szCs w:val="28"/>
        </w:rPr>
        <w:t xml:space="preserve">Отчет главы администрации </w:t>
      </w:r>
    </w:p>
    <w:p w:rsidR="00EE384D" w:rsidRPr="00027D55" w:rsidRDefault="00EE384D" w:rsidP="00FA1405">
      <w:pPr>
        <w:jc w:val="center"/>
        <w:rPr>
          <w:rFonts w:cs="Times New Roman"/>
          <w:b/>
          <w:sz w:val="28"/>
          <w:szCs w:val="28"/>
        </w:rPr>
      </w:pPr>
      <w:r w:rsidRPr="00027D55">
        <w:rPr>
          <w:rFonts w:cs="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rsidR="00EE384D" w:rsidRPr="00027D55" w:rsidRDefault="00EE384D" w:rsidP="00FA1405">
      <w:pPr>
        <w:jc w:val="center"/>
        <w:rPr>
          <w:rFonts w:cs="Times New Roman"/>
          <w:b/>
          <w:sz w:val="28"/>
          <w:szCs w:val="28"/>
        </w:rPr>
      </w:pPr>
      <w:r w:rsidRPr="00027D55">
        <w:rPr>
          <w:rFonts w:cs="Times New Roman"/>
          <w:b/>
          <w:sz w:val="28"/>
          <w:szCs w:val="28"/>
        </w:rPr>
        <w:t>в 2018 году и задачам на 2019 год</w:t>
      </w:r>
    </w:p>
    <w:p w:rsidR="00EE384D" w:rsidRPr="00027D55" w:rsidRDefault="00EE384D" w:rsidP="00FA1405">
      <w:pPr>
        <w:jc w:val="center"/>
        <w:rPr>
          <w:rFonts w:cs="Times New Roman"/>
          <w:color w:val="FF0000"/>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Площадь Сланцевского муниципального района составляет 219,1 тыс</w:t>
      </w:r>
      <w:smartTag w:uri="urn:schemas-microsoft-com:office:smarttags" w:element="PersonName">
        <w:r w:rsidRPr="00027D55">
          <w:rPr>
            <w:rFonts w:cs="Times New Roman"/>
            <w:sz w:val="28"/>
            <w:szCs w:val="28"/>
          </w:rPr>
          <w:t>.</w:t>
        </w:r>
      </w:smartTag>
      <w:r w:rsidRPr="00027D55">
        <w:rPr>
          <w:rFonts w:cs="Times New Roman"/>
          <w:sz w:val="28"/>
          <w:szCs w:val="28"/>
        </w:rPr>
        <w:t xml:space="preserve"> га</w:t>
      </w:r>
      <w:smartTag w:uri="urn:schemas-microsoft-com:office:smarttags" w:element="PersonName">
        <w:r w:rsidRPr="00027D55">
          <w:rPr>
            <w:rFonts w:cs="Times New Roman"/>
            <w:sz w:val="28"/>
            <w:szCs w:val="28"/>
          </w:rPr>
          <w:t>.</w:t>
        </w:r>
      </w:smartTag>
      <w:r w:rsidRPr="00027D55">
        <w:rPr>
          <w:rFonts w:cs="Times New Roman"/>
          <w:sz w:val="28"/>
          <w:szCs w:val="28"/>
        </w:rPr>
        <w:t xml:space="preserve"> В состав района входят 7 муниципальных образований – 1 </w:t>
      </w:r>
      <w:proofErr w:type="gramStart"/>
      <w:r w:rsidRPr="00027D55">
        <w:rPr>
          <w:rFonts w:cs="Times New Roman"/>
          <w:sz w:val="28"/>
          <w:szCs w:val="28"/>
        </w:rPr>
        <w:t>городское</w:t>
      </w:r>
      <w:proofErr w:type="gramEnd"/>
      <w:r w:rsidRPr="00027D55">
        <w:rPr>
          <w:rFonts w:cs="Times New Roman"/>
          <w:sz w:val="28"/>
          <w:szCs w:val="28"/>
        </w:rPr>
        <w:t xml:space="preserve"> и 6 сельских поселений</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Демографическая ситуация остается прежней: смертность превышает рождаемость, и в ближайшей перспективе эта тенденция сохранится</w:t>
      </w:r>
      <w:smartTag w:uri="urn:schemas-microsoft-com:office:smarttags" w:element="PersonName">
        <w:r w:rsidRPr="00027D55">
          <w:rPr>
            <w:rFonts w:cs="Times New Roman"/>
            <w:sz w:val="28"/>
            <w:szCs w:val="28"/>
          </w:rPr>
          <w:t>.</w:t>
        </w:r>
      </w:smartTag>
      <w:r w:rsidRPr="00027D55">
        <w:rPr>
          <w:rFonts w:cs="Times New Roman"/>
          <w:sz w:val="28"/>
          <w:szCs w:val="28"/>
        </w:rPr>
        <w:t xml:space="preserve"> Численность населения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2018 составляет 42 791 человек</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Бюджет</w:t>
      </w:r>
    </w:p>
    <w:p w:rsidR="00EE384D" w:rsidRPr="00027D55" w:rsidRDefault="00EE384D" w:rsidP="00FA1405">
      <w:pPr>
        <w:jc w:val="center"/>
        <w:rPr>
          <w:rFonts w:cs="Times New Roman"/>
          <w:color w:val="FF0000"/>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1</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консолидированного бюджета Сланцевского муниципального района</w:t>
      </w:r>
    </w:p>
    <w:p w:rsidR="00EE384D" w:rsidRPr="00027D55" w:rsidRDefault="00EE384D" w:rsidP="00FA1405">
      <w:pPr>
        <w:jc w:val="center"/>
        <w:rPr>
          <w:rFonts w:cs="Times New Roman"/>
          <w:color w:val="FF0000"/>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Консолидированный бюджет района исполнен </w:t>
      </w:r>
      <w:r w:rsidRPr="00027D55">
        <w:rPr>
          <w:rFonts w:cs="Times New Roman"/>
          <w:b/>
          <w:sz w:val="28"/>
          <w:szCs w:val="28"/>
        </w:rPr>
        <w:t>по доходам</w:t>
      </w:r>
      <w:r w:rsidRPr="00027D55">
        <w:rPr>
          <w:rFonts w:cs="Times New Roman"/>
          <w:sz w:val="28"/>
          <w:szCs w:val="28"/>
        </w:rPr>
        <w:t xml:space="preserve"> на 99 %</w:t>
      </w:r>
      <w:smartTag w:uri="urn:schemas-microsoft-com:office:smarttags" w:element="PersonName">
        <w:r w:rsidRPr="00027D55">
          <w:rPr>
            <w:rFonts w:cs="Times New Roman"/>
            <w:sz w:val="28"/>
            <w:szCs w:val="28"/>
          </w:rPr>
          <w:t>.</w:t>
        </w:r>
      </w:smartTag>
      <w:r w:rsidRPr="00027D55">
        <w:rPr>
          <w:rFonts w:cs="Times New Roman"/>
          <w:sz w:val="28"/>
          <w:szCs w:val="28"/>
        </w:rPr>
        <w:t xml:space="preserve"> В местные бюджеты поступили 1 614 459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По сравнению с поступлениями предыдущего года произошло увеличение на 74 573 тысячи рублей, что связано с ростом объема налоговых и неналоговых доходов и безвозмездных поступлений в отчетном году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Налоговые и неналоговые</w:t>
      </w:r>
      <w:r w:rsidRPr="00027D55">
        <w:rPr>
          <w:rFonts w:cs="Times New Roman"/>
          <w:sz w:val="28"/>
          <w:szCs w:val="28"/>
        </w:rPr>
        <w:t xml:space="preserve"> доходы поступили в объеме 628 847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Годовой план по этим доходам перевыполнен на 9 242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По сравнению с 2017 годом рост налоговых и неналоговых доходов консолидированного бюджета составил 46 434 тысячи рублей за счет увеличения поступлений по НДФЛ, по налогу, взимаемому в связи с применением упрощенной системы налогообложения, а также по арендной плате за земли и имущество</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Безвозмездные поступления</w:t>
      </w:r>
      <w:r w:rsidRPr="00027D55">
        <w:rPr>
          <w:rFonts w:cs="Times New Roman"/>
          <w:sz w:val="28"/>
          <w:szCs w:val="28"/>
        </w:rPr>
        <w:t xml:space="preserve"> всех бюджетов муниципальных образований Сланцевского района в 2018 году составили 985 612 тысяч рублей, что на 28 139 тысяч рублей больше, чем в 2017 году</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произошло за счет роста объема субсидий, из которых 106 252 тысячи рублей были предоставлены в 2018 году на выполнение работ по строительству физкультурно-оздоровительного комплекса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консолидированного бюджета района составили 1 597 926 тысяч рублей, или 95 % от плана</w:t>
      </w:r>
      <w:smartTag w:uri="urn:schemas-microsoft-com:office:smarttags" w:element="PersonName">
        <w:r w:rsidRPr="00027D55">
          <w:rPr>
            <w:rFonts w:cs="Times New Roman"/>
            <w:sz w:val="28"/>
            <w:szCs w:val="28"/>
          </w:rPr>
          <w:t>.</w:t>
        </w:r>
      </w:smartTag>
      <w:r w:rsidRPr="00027D55">
        <w:rPr>
          <w:rFonts w:cs="Times New Roman"/>
          <w:sz w:val="28"/>
          <w:szCs w:val="28"/>
        </w:rPr>
        <w:t xml:space="preserve"> Большую долю занимают расходы в сфере образования (45 %)</w:t>
      </w:r>
      <w:smartTag w:uri="urn:schemas-microsoft-com:office:smarttags" w:element="PersonName">
        <w:r w:rsidRPr="00027D55">
          <w:rPr>
            <w:rFonts w:cs="Times New Roman"/>
            <w:sz w:val="28"/>
            <w:szCs w:val="28"/>
          </w:rPr>
          <w:t>.</w:t>
        </w:r>
      </w:smartTag>
      <w:r w:rsidRPr="00027D55">
        <w:rPr>
          <w:rFonts w:cs="Times New Roman"/>
          <w:sz w:val="28"/>
          <w:szCs w:val="28"/>
        </w:rPr>
        <w:t xml:space="preserve"> Вторая половина бюджета равномерно распределилась по отраслям культура, социальная политика, общегосударственные вопросы, жилищно-коммунальное хозяйство и национальная экономика, включая дорожное хозяйство</w:t>
      </w:r>
      <w:smartTag w:uri="urn:schemas-microsoft-com:office:smarttags" w:element="PersonName">
        <w:r w:rsidRPr="00027D55">
          <w:rPr>
            <w:rFonts w:cs="Times New Roman"/>
            <w:sz w:val="28"/>
            <w:szCs w:val="28"/>
          </w:rPr>
          <w:t>.</w:t>
        </w:r>
      </w:smartTag>
    </w:p>
    <w:p w:rsidR="00EE384D" w:rsidRPr="00027D55" w:rsidRDefault="00EE384D" w:rsidP="00FA1405">
      <w:pPr>
        <w:jc w:val="center"/>
        <w:rPr>
          <w:rFonts w:cs="Times New Roman"/>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2</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бюджета Сланцевского муниципального района</w:t>
      </w:r>
    </w:p>
    <w:p w:rsidR="00EE384D" w:rsidRPr="00027D55" w:rsidRDefault="00EE384D" w:rsidP="00FA1405">
      <w:pPr>
        <w:ind w:firstLine="709"/>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Бюджет района исполнен по доходам в объеме 1 302 003 тысячи рублей </w:t>
      </w:r>
      <w:r w:rsidRPr="00027D55">
        <w:rPr>
          <w:rFonts w:cs="Times New Roman"/>
          <w:sz w:val="28"/>
          <w:szCs w:val="28"/>
        </w:rPr>
        <w:lastRenderedPageBreak/>
        <w:t xml:space="preserve">и по расходам в объеме 1 270 004 тысячи рублей с </w:t>
      </w:r>
      <w:proofErr w:type="spellStart"/>
      <w:r w:rsidRPr="00027D55">
        <w:rPr>
          <w:rFonts w:cs="Times New Roman"/>
          <w:sz w:val="28"/>
          <w:szCs w:val="28"/>
        </w:rPr>
        <w:t>профицитом</w:t>
      </w:r>
      <w:proofErr w:type="spellEnd"/>
      <w:r w:rsidRPr="00027D55">
        <w:rPr>
          <w:rFonts w:cs="Times New Roman"/>
          <w:sz w:val="28"/>
          <w:szCs w:val="28"/>
        </w:rPr>
        <w:t xml:space="preserve"> 31 999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Доходы</w:t>
      </w:r>
      <w:r w:rsidRPr="00027D55">
        <w:rPr>
          <w:rFonts w:cs="Times New Roman"/>
          <w:sz w:val="28"/>
          <w:szCs w:val="28"/>
        </w:rPr>
        <w:t xml:space="preserve"> поступили на 45 892 тысячи рублей больше, чем в 2017 году, в основном в связи с ростом объема налоговых и неналоговых доходов</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Налоговые и неналоговые</w:t>
      </w:r>
      <w:r w:rsidRPr="00027D55">
        <w:rPr>
          <w:rFonts w:cs="Times New Roman"/>
          <w:sz w:val="28"/>
          <w:szCs w:val="28"/>
        </w:rPr>
        <w:t xml:space="preserve"> доходы поступили в объеме 437 619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Эти доходы по сравнению с 2017 годом увеличились на 41 056 тысяч рублей в связи с ростом поступлений по НДФЛ, по налогу на совокупный доход, а также по арендной плате за земли</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При этом </w:t>
      </w:r>
      <w:r w:rsidRPr="00027D55">
        <w:rPr>
          <w:rFonts w:cs="Times New Roman"/>
          <w:b/>
          <w:sz w:val="28"/>
          <w:szCs w:val="28"/>
        </w:rPr>
        <w:t>налог на доходы физических лиц</w:t>
      </w:r>
      <w:r w:rsidRPr="00027D55">
        <w:rPr>
          <w:rFonts w:cs="Times New Roman"/>
          <w:sz w:val="28"/>
          <w:szCs w:val="28"/>
        </w:rPr>
        <w:t xml:space="preserve"> является основным налоговым доходом и поступил в объеме 244 081 тысяча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Налог на совокупный доход поступил в сумме 83 520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Безвозмездные поступления</w:t>
      </w:r>
      <w:r w:rsidRPr="00027D55">
        <w:rPr>
          <w:rFonts w:cs="Times New Roman"/>
          <w:sz w:val="28"/>
          <w:szCs w:val="28"/>
        </w:rPr>
        <w:t xml:space="preserve"> из других бюджетов зачислены в объеме 864 384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в сравнении с 2017 годом составило 4 836 тысяч рублей, в основном за счет роста объема субсидий, который связан с предоставлением в 2018 году субсидии на выполнение работ по строительству физкультурно-оздоровительного комплекса</w:t>
      </w:r>
      <w:smartTag w:uri="urn:schemas-microsoft-com:office:smarttags" w:element="PersonName">
        <w:r w:rsidRPr="00027D55">
          <w:rPr>
            <w:rFonts w:cs="Times New Roman"/>
            <w:sz w:val="28"/>
            <w:szCs w:val="28"/>
          </w:rPr>
          <w:t>.</w:t>
        </w:r>
      </w:smartTag>
    </w:p>
    <w:p w:rsidR="00EE384D" w:rsidRPr="00027D55" w:rsidRDefault="00EE384D" w:rsidP="00FA1405">
      <w:pPr>
        <w:autoSpaceDE w:val="0"/>
        <w:autoSpaceDN w:val="0"/>
        <w:adjustRightInd w:val="0"/>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бюджета района по сравнению с 2017 годом увеличились на 58 725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Исходя из полномочий района, бюджет по-прежнему имеет ярко выраженную социальную направленность, ¾ бюджета направляется на социально-культурную сферу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56 % занимают расходы на </w:t>
      </w:r>
      <w:r w:rsidRPr="00027D55">
        <w:rPr>
          <w:rFonts w:cs="Times New Roman"/>
          <w:b/>
          <w:sz w:val="28"/>
          <w:szCs w:val="28"/>
        </w:rPr>
        <w:t>образование</w:t>
      </w:r>
      <w:r w:rsidRPr="00027D55">
        <w:rPr>
          <w:rFonts w:cs="Times New Roman"/>
          <w:sz w:val="28"/>
          <w:szCs w:val="28"/>
        </w:rPr>
        <w:t>, которые составили 720 802 тысячи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12 % расходов бюджета приходится на оказание </w:t>
      </w:r>
      <w:r w:rsidRPr="00027D55">
        <w:rPr>
          <w:rFonts w:cs="Times New Roman"/>
          <w:b/>
          <w:sz w:val="28"/>
          <w:szCs w:val="28"/>
        </w:rPr>
        <w:t>социальной помощи населению и на социальное обслуживание населения</w:t>
      </w:r>
      <w:smartTag w:uri="urn:schemas-microsoft-com:office:smarttags" w:element="PersonName">
        <w:r w:rsidRPr="00027D55">
          <w:rPr>
            <w:rFonts w:cs="Times New Roman"/>
            <w:sz w:val="28"/>
            <w:szCs w:val="28"/>
          </w:rPr>
          <w:t>.</w:t>
        </w:r>
      </w:smartTag>
      <w:r w:rsidRPr="00027D55">
        <w:rPr>
          <w:rFonts w:cs="Times New Roman"/>
          <w:sz w:val="28"/>
          <w:szCs w:val="28"/>
        </w:rPr>
        <w:t xml:space="preserve"> Расходы составили 147 871 тысяча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Из бюджета района поселениям предоставляется финансовая помощь в виде дотаций и иных межбюджетных трансфертов</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roofErr w:type="gramStart"/>
      <w:r w:rsidRPr="00027D55">
        <w:rPr>
          <w:rFonts w:cs="Times New Roman"/>
          <w:sz w:val="28"/>
          <w:szCs w:val="28"/>
        </w:rPr>
        <w:t>В 2018 году предоставлено дотаций 102 013 тысяч рублей, целевых межбюджетных трансфертов 38 604 тысячи рублей, из них 24 928 тысяч рублей на исполнение указов Президента РФ в сфере культуры, 6 203 тысяч рублей на выполнение землеустроительных работ для внесения сведений о границах населенных пунктов и границах территориальных зон в Единый государственный реестр недвижимости.</w:t>
      </w:r>
      <w:proofErr w:type="gramEnd"/>
    </w:p>
    <w:p w:rsidR="00EE384D" w:rsidRPr="00027D55" w:rsidRDefault="00EE384D" w:rsidP="00FA1405">
      <w:pPr>
        <w:ind w:firstLine="709"/>
        <w:jc w:val="both"/>
        <w:rPr>
          <w:rFonts w:cs="Times New Roman"/>
          <w:sz w:val="28"/>
          <w:szCs w:val="28"/>
        </w:rPr>
      </w:pPr>
      <w:r w:rsidRPr="00027D55">
        <w:rPr>
          <w:rFonts w:cs="Times New Roman"/>
          <w:b/>
          <w:sz w:val="28"/>
          <w:szCs w:val="28"/>
        </w:rPr>
        <w:t>Муниципальный долг</w:t>
      </w:r>
      <w:r w:rsidRPr="00027D55">
        <w:rPr>
          <w:rFonts w:cs="Times New Roman"/>
          <w:sz w:val="28"/>
          <w:szCs w:val="28"/>
        </w:rPr>
        <w:t xml:space="preserve"> района на конец года составил 14 943 тысячи рублей, за год погашено 7 471 тысяча рублей по бюджетным кредитам, предоставленным из бюджета Ленинградской области</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3</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бюджета Сланцевского городского поселения</w:t>
      </w:r>
    </w:p>
    <w:p w:rsidR="00EE384D" w:rsidRPr="00027D55" w:rsidRDefault="00EE384D" w:rsidP="00FA1405">
      <w:pPr>
        <w:jc w:val="center"/>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Бюджет города исполнен по доходам в объеме 337 306 тысяч рублей и по расходам в объеме 354 503 тысячи рублей с дефицитом 17 197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Доходы</w:t>
      </w:r>
      <w:r w:rsidRPr="00027D55">
        <w:rPr>
          <w:rFonts w:cs="Times New Roman"/>
          <w:sz w:val="28"/>
          <w:szCs w:val="28"/>
        </w:rPr>
        <w:t xml:space="preserve"> поступили на 15 261 тысячу рублей больше, чем в 2017 году</w:t>
      </w:r>
      <w:smartTag w:uri="urn:schemas-microsoft-com:office:smarttags" w:element="PersonName">
        <w:r w:rsidRPr="00027D55">
          <w:rPr>
            <w:rFonts w:cs="Times New Roman"/>
            <w:sz w:val="28"/>
            <w:szCs w:val="28"/>
          </w:rPr>
          <w:t>.</w:t>
        </w:r>
      </w:smartTag>
    </w:p>
    <w:p w:rsidR="00EE384D" w:rsidRPr="00027D55" w:rsidRDefault="00EE384D" w:rsidP="00FA1405">
      <w:pPr>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b/>
          <w:sz w:val="28"/>
          <w:szCs w:val="28"/>
        </w:rPr>
        <w:lastRenderedPageBreak/>
        <w:t>Налоговые и неналоговые доходы</w:t>
      </w:r>
      <w:r w:rsidRPr="00027D55">
        <w:rPr>
          <w:rFonts w:cs="Times New Roman"/>
          <w:sz w:val="28"/>
          <w:szCs w:val="28"/>
        </w:rPr>
        <w:t xml:space="preserve"> поступили в объеме 164 159 тысяч рублей, что на 9 760 тысяч рублей больше поступлений за 2017 год</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произошло за счет роста поступлений по НДФЛ, по арендной плате за земли и имущество</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 на доходы физических лиц</w:t>
      </w:r>
      <w:r w:rsidRPr="00027D55">
        <w:rPr>
          <w:rFonts w:cs="Times New Roman"/>
          <w:sz w:val="28"/>
          <w:szCs w:val="28"/>
        </w:rPr>
        <w:t xml:space="preserve"> поступил в сумме 51 092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К предыдущему году поступление налога увеличилось на 4 547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b/>
          <w:sz w:val="28"/>
          <w:szCs w:val="28"/>
        </w:rPr>
      </w:pPr>
      <w:r w:rsidRPr="00027D55">
        <w:rPr>
          <w:rFonts w:cs="Times New Roman"/>
          <w:b/>
          <w:sz w:val="28"/>
          <w:szCs w:val="28"/>
        </w:rPr>
        <w:t>Арендная плата за земли и имущество</w:t>
      </w:r>
      <w:r w:rsidRPr="00027D55">
        <w:rPr>
          <w:rFonts w:cs="Times New Roman"/>
          <w:sz w:val="28"/>
          <w:szCs w:val="28"/>
        </w:rPr>
        <w:t xml:space="preserve"> поступила в сумме 52 628 тысяч рублей, что на 8 175 тысяч рублей больше поступлений в 2017 году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roofErr w:type="gramStart"/>
      <w:r w:rsidRPr="00027D55">
        <w:rPr>
          <w:rFonts w:cs="Times New Roman"/>
          <w:b/>
          <w:sz w:val="28"/>
          <w:szCs w:val="28"/>
        </w:rPr>
        <w:t>Безвозмездные поступления</w:t>
      </w:r>
      <w:r w:rsidRPr="00027D55">
        <w:rPr>
          <w:rFonts w:cs="Times New Roman"/>
          <w:sz w:val="28"/>
          <w:szCs w:val="28"/>
        </w:rPr>
        <w:t xml:space="preserve"> из других бюджетов составили 173 147 тысяч рублей и по сравнению с 2017 годом увеличились на 5 501 тысячу рублей в основном за счет поступления дотации на сбалансированность в объеме 14 168 тысяч рублей, направленной на переселение граждан из аварийного жилого дома и завершение процесса модернизации и автоматизации библиотеки.</w:t>
      </w:r>
      <w:proofErr w:type="gramEnd"/>
    </w:p>
    <w:p w:rsidR="00EE384D" w:rsidRPr="00027D55" w:rsidRDefault="00EE384D" w:rsidP="00FA1405">
      <w:pPr>
        <w:autoSpaceDE w:val="0"/>
        <w:autoSpaceDN w:val="0"/>
        <w:adjustRightInd w:val="0"/>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составили 354 503 тысячи рублей, что на 52 625 тысяч рублей больше расходов 2017 года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Исходя из полномочий города, основную долю (86 %) в расходной части бюджета составляют расходы по разделам: «Национальная экономика» (включая «Дорожное хозяйство»), «Жилищно-коммунальное хозяйство» </w:t>
      </w:r>
      <w:smartTag w:uri="urn:schemas-microsoft-com:office:smarttags" w:element="PersonName">
        <w:smartTagPr>
          <w:attr w:name="ProductID" w:val="и «Культура"/>
        </w:smartTagPr>
        <w:r w:rsidRPr="00027D55">
          <w:rPr>
            <w:rFonts w:cs="Times New Roman"/>
            <w:sz w:val="28"/>
            <w:szCs w:val="28"/>
          </w:rPr>
          <w:t>и «Культура</w:t>
        </w:r>
      </w:smartTag>
      <w:r w:rsidRPr="00027D55">
        <w:rPr>
          <w:rFonts w:cs="Times New Roman"/>
          <w:sz w:val="28"/>
          <w:szCs w:val="28"/>
        </w:rPr>
        <w:t>»</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Расходы по разделу </w:t>
      </w:r>
      <w:r w:rsidRPr="00027D55">
        <w:rPr>
          <w:rFonts w:cs="Times New Roman"/>
          <w:b/>
          <w:sz w:val="28"/>
          <w:szCs w:val="28"/>
        </w:rPr>
        <w:t>«Жилищно-коммунальное хозяйство»</w:t>
      </w:r>
      <w:r w:rsidRPr="00027D55">
        <w:rPr>
          <w:rFonts w:cs="Times New Roman"/>
          <w:sz w:val="28"/>
          <w:szCs w:val="28"/>
        </w:rPr>
        <w:t xml:space="preserve"> составили 93 172 тысячи рублей, из них 49 875 тысяч рублей – расходы на мероприятия по благоустройству территории городского поселения</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Расходы по разделу </w:t>
      </w:r>
      <w:r w:rsidRPr="00027D55">
        <w:rPr>
          <w:rFonts w:cs="Times New Roman"/>
          <w:b/>
          <w:sz w:val="28"/>
          <w:szCs w:val="28"/>
        </w:rPr>
        <w:t xml:space="preserve">«Национальная экономика» </w:t>
      </w:r>
      <w:r w:rsidRPr="00027D55">
        <w:rPr>
          <w:rFonts w:cs="Times New Roman"/>
          <w:sz w:val="28"/>
          <w:szCs w:val="28"/>
        </w:rPr>
        <w:t>составили 91 520 тысяч рублей, из них расходы на содержание и ремонт дорог 78 400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На содержание учреждений </w:t>
      </w:r>
      <w:r w:rsidRPr="00027D55">
        <w:rPr>
          <w:rFonts w:cs="Times New Roman"/>
          <w:b/>
          <w:sz w:val="28"/>
          <w:szCs w:val="28"/>
        </w:rPr>
        <w:t>культуры</w:t>
      </w:r>
      <w:r w:rsidRPr="00027D55">
        <w:rPr>
          <w:rFonts w:cs="Times New Roman"/>
          <w:sz w:val="28"/>
          <w:szCs w:val="28"/>
        </w:rPr>
        <w:t xml:space="preserve"> и проведение мероприятий в сфере культуры направлено 120 603 тысячи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Муниципальный долг</w:t>
      </w:r>
      <w:r w:rsidRPr="00027D55">
        <w:rPr>
          <w:rFonts w:cs="Times New Roman"/>
          <w:sz w:val="28"/>
          <w:szCs w:val="28"/>
        </w:rPr>
        <w:t xml:space="preserve"> города на конец года составил 14 286 тысяч рублей, за год погашено 7 143 тысячи рублей по бюджетным кредитам, предоставленным из бюджета Ленинградской области</w:t>
      </w:r>
      <w:smartTag w:uri="urn:schemas-microsoft-com:office:smarttags" w:element="PersonName">
        <w:r w:rsidRPr="00027D55">
          <w:rPr>
            <w:rFonts w:cs="Times New Roman"/>
            <w:sz w:val="28"/>
            <w:szCs w:val="28"/>
          </w:rPr>
          <w:t>.</w:t>
        </w:r>
      </w:smartTag>
    </w:p>
    <w:p w:rsidR="00EE384D" w:rsidRPr="00027D55"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Экономика</w:t>
      </w:r>
    </w:p>
    <w:p w:rsidR="00EE384D" w:rsidRPr="00027D55" w:rsidRDefault="00EE384D" w:rsidP="00FA1405">
      <w:pPr>
        <w:jc w:val="center"/>
        <w:rPr>
          <w:rFonts w:cs="Times New Roman"/>
          <w:b/>
          <w:sz w:val="28"/>
          <w:szCs w:val="28"/>
        </w:rPr>
      </w:pPr>
    </w:p>
    <w:p w:rsidR="00EE384D" w:rsidRPr="00027D55" w:rsidRDefault="00EE384D" w:rsidP="00FA1405">
      <w:pPr>
        <w:widowControl/>
        <w:shd w:val="clear" w:color="auto" w:fill="FFFFFF"/>
        <w:suppressAutoHyphens w:val="0"/>
        <w:ind w:firstLine="709"/>
        <w:jc w:val="both"/>
        <w:rPr>
          <w:rFonts w:cs="Times New Roman"/>
          <w:kern w:val="0"/>
          <w:sz w:val="28"/>
          <w:szCs w:val="28"/>
          <w:lang w:eastAsia="ru-RU"/>
        </w:rPr>
      </w:pPr>
      <w:r w:rsidRPr="00027D55">
        <w:rPr>
          <w:rFonts w:cs="Times New Roman"/>
          <w:kern w:val="0"/>
          <w:sz w:val="28"/>
          <w:szCs w:val="28"/>
          <w:lang w:eastAsia="ru-RU"/>
        </w:rPr>
        <w:t>Основой благополучия и успехов в социальной сфере является экономика</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w:t>
      </w:r>
      <w:r w:rsidRPr="00027D55">
        <w:rPr>
          <w:rFonts w:cs="Times New Roman"/>
          <w:sz w:val="28"/>
          <w:szCs w:val="28"/>
        </w:rPr>
        <w:t>Э</w:t>
      </w:r>
      <w:r w:rsidRPr="00027D55">
        <w:rPr>
          <w:rFonts w:cs="Times New Roman"/>
          <w:b/>
          <w:sz w:val="28"/>
          <w:szCs w:val="28"/>
        </w:rPr>
        <w:t>кономический потенциал</w:t>
      </w:r>
      <w:r w:rsidRPr="00027D55">
        <w:rPr>
          <w:rFonts w:cs="Times New Roman"/>
          <w:sz w:val="28"/>
          <w:szCs w:val="28"/>
        </w:rPr>
        <w:t xml:space="preserve"> района составляют предприятия обрабатывающей промышленности, сельского хозяйства, малого и среднего предпринимательства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На территории Сланцевского района зарегистрировано 415 организаций и 1365 индивидуальных предпринимателей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В экономике района занято 15350 человек, в том числе на крупных и средних предприятиях - 5</w:t>
      </w:r>
      <w:r w:rsidR="00CA2AB2">
        <w:rPr>
          <w:rFonts w:cs="Times New Roman"/>
          <w:sz w:val="28"/>
          <w:szCs w:val="28"/>
        </w:rPr>
        <w:t>841</w:t>
      </w:r>
      <w:r w:rsidRPr="00027D55">
        <w:rPr>
          <w:rFonts w:cs="Times New Roman"/>
          <w:sz w:val="28"/>
          <w:szCs w:val="28"/>
        </w:rPr>
        <w:t xml:space="preserve"> человек. </w:t>
      </w:r>
    </w:p>
    <w:p w:rsidR="00EE384D" w:rsidRPr="00027D55" w:rsidRDefault="00EE384D" w:rsidP="00FA1405">
      <w:pPr>
        <w:ind w:firstLine="709"/>
        <w:jc w:val="both"/>
        <w:rPr>
          <w:rFonts w:cs="Times New Roman"/>
          <w:sz w:val="28"/>
          <w:szCs w:val="28"/>
        </w:rPr>
      </w:pPr>
      <w:r w:rsidRPr="00027D55">
        <w:rPr>
          <w:rFonts w:cs="Times New Roman"/>
          <w:sz w:val="28"/>
          <w:szCs w:val="28"/>
        </w:rPr>
        <w:t>Основная преобладающая отрасль экономики - промышленность</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К наиболее значимым промышленным предприятиям района по </w:t>
      </w:r>
      <w:r w:rsidRPr="00027D55">
        <w:rPr>
          <w:rFonts w:cs="Times New Roman"/>
          <w:sz w:val="28"/>
          <w:szCs w:val="28"/>
        </w:rPr>
        <w:lastRenderedPageBreak/>
        <w:t>основным видам деятельности относятся следующие организации: ООО «СЛАНЦЫ», ОАО «Сланцевский цементный завод «</w:t>
      </w:r>
      <w:proofErr w:type="spellStart"/>
      <w:r w:rsidRPr="00027D55">
        <w:rPr>
          <w:rFonts w:cs="Times New Roman"/>
          <w:sz w:val="28"/>
          <w:szCs w:val="28"/>
        </w:rPr>
        <w:t>Цесла</w:t>
      </w:r>
      <w:proofErr w:type="spellEnd"/>
      <w:r w:rsidRPr="00027D55">
        <w:rPr>
          <w:rFonts w:cs="Times New Roman"/>
          <w:sz w:val="28"/>
          <w:szCs w:val="28"/>
        </w:rPr>
        <w:t>», ООО «</w:t>
      </w:r>
      <w:proofErr w:type="spellStart"/>
      <w:r w:rsidRPr="00027D55">
        <w:rPr>
          <w:rFonts w:cs="Times New Roman"/>
          <w:sz w:val="28"/>
          <w:szCs w:val="28"/>
        </w:rPr>
        <w:t>Петербургцемент</w:t>
      </w:r>
      <w:proofErr w:type="spellEnd"/>
      <w:r w:rsidRPr="00027D55">
        <w:rPr>
          <w:rFonts w:cs="Times New Roman"/>
          <w:sz w:val="28"/>
          <w:szCs w:val="28"/>
        </w:rPr>
        <w:t>», ООО «</w:t>
      </w:r>
      <w:proofErr w:type="spellStart"/>
      <w:r w:rsidRPr="00027D55">
        <w:rPr>
          <w:rFonts w:cs="Times New Roman"/>
          <w:sz w:val="28"/>
          <w:szCs w:val="28"/>
        </w:rPr>
        <w:t>ЕвроАэроБетон</w:t>
      </w:r>
      <w:proofErr w:type="spellEnd"/>
      <w:r w:rsidRPr="00027D55">
        <w:rPr>
          <w:rFonts w:cs="Times New Roman"/>
          <w:sz w:val="28"/>
          <w:szCs w:val="28"/>
        </w:rPr>
        <w:t>», АО «Нева-Энергия»</w:t>
      </w:r>
      <w:smartTag w:uri="urn:schemas-microsoft-com:office:smarttags" w:element="PersonName">
        <w:r w:rsidRPr="00027D55">
          <w:rPr>
            <w:rFonts w:cs="Times New Roman"/>
            <w:sz w:val="28"/>
            <w:szCs w:val="28"/>
          </w:rPr>
          <w:t>.</w:t>
        </w:r>
      </w:smartTag>
    </w:p>
    <w:p w:rsidR="00EE384D" w:rsidRPr="00540C0B" w:rsidRDefault="00EE384D" w:rsidP="00FA1405">
      <w:pPr>
        <w:ind w:firstLine="709"/>
        <w:jc w:val="both"/>
        <w:rPr>
          <w:rFonts w:cs="Times New Roman"/>
          <w:kern w:val="0"/>
          <w:sz w:val="28"/>
          <w:szCs w:val="28"/>
          <w:lang w:eastAsia="ru-RU"/>
        </w:rPr>
      </w:pP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Оборот промышленных организаций по Сланцевскому району за 2018 год составил 13,8 млрд</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руб</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что на 23,8% в действующих ценах больше, чем за 2017 год</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Отгрузка товаров собственного производства, выполнение работ и услуг крупными и средними предприятиями Сланцевского района за отчетный период составила 15,7 млрд</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руб</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что на 15,1% больше, чем за 2017 год</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pStyle w:val="a8"/>
        <w:spacing w:after="0"/>
        <w:ind w:left="0" w:firstLine="709"/>
        <w:jc w:val="both"/>
        <w:rPr>
          <w:rFonts w:cs="Times New Roman"/>
          <w:kern w:val="0"/>
          <w:sz w:val="28"/>
          <w:szCs w:val="28"/>
          <w:lang w:eastAsia="ru-RU"/>
        </w:rPr>
      </w:pPr>
      <w:r w:rsidRPr="00027D55">
        <w:rPr>
          <w:rFonts w:cs="Times New Roman"/>
          <w:kern w:val="0"/>
          <w:sz w:val="28"/>
          <w:szCs w:val="28"/>
          <w:lang w:eastAsia="ru-RU"/>
        </w:rPr>
        <w:t>В структуре объемов отгрузки по видам деятельности преобладают обрабатывающие производства – 62,6%.</w:t>
      </w:r>
    </w:p>
    <w:p w:rsidR="00EE384D" w:rsidRPr="00027D55" w:rsidRDefault="00EE384D" w:rsidP="00FA1405">
      <w:pPr>
        <w:widowControl/>
        <w:shd w:val="clear" w:color="auto" w:fill="FFFFFF"/>
        <w:suppressAutoHyphens w:val="0"/>
        <w:ind w:firstLine="709"/>
        <w:jc w:val="both"/>
        <w:rPr>
          <w:rFonts w:cs="Times New Roman"/>
          <w:kern w:val="0"/>
          <w:sz w:val="28"/>
          <w:szCs w:val="28"/>
          <w:lang w:eastAsia="ru-RU"/>
        </w:rPr>
      </w:pPr>
      <w:r w:rsidRPr="00027D55">
        <w:rPr>
          <w:rFonts w:cs="Times New Roman"/>
          <w:kern w:val="0"/>
          <w:sz w:val="28"/>
          <w:szCs w:val="28"/>
          <w:lang w:eastAsia="ru-RU"/>
        </w:rPr>
        <w:t xml:space="preserve">Среднемесячная заработная плата в целом по Сланцевскому району за </w:t>
      </w:r>
      <w:r w:rsidR="00540C0B">
        <w:rPr>
          <w:rFonts w:cs="Times New Roman"/>
          <w:kern w:val="0"/>
          <w:sz w:val="28"/>
          <w:szCs w:val="28"/>
          <w:lang w:eastAsia="ru-RU"/>
        </w:rPr>
        <w:t>2018 год</w:t>
      </w:r>
      <w:r w:rsidRPr="00027D55">
        <w:rPr>
          <w:rFonts w:cs="Times New Roman"/>
          <w:kern w:val="0"/>
          <w:sz w:val="28"/>
          <w:szCs w:val="28"/>
          <w:lang w:eastAsia="ru-RU"/>
        </w:rPr>
        <w:t xml:space="preserve"> увеличилась на </w:t>
      </w:r>
      <w:r w:rsidR="00540C0B">
        <w:rPr>
          <w:rFonts w:cs="Times New Roman"/>
          <w:kern w:val="0"/>
          <w:sz w:val="28"/>
          <w:szCs w:val="28"/>
          <w:lang w:eastAsia="ru-RU"/>
        </w:rPr>
        <w:t>9,6</w:t>
      </w:r>
      <w:r w:rsidRPr="00027D55">
        <w:rPr>
          <w:rFonts w:cs="Times New Roman"/>
          <w:kern w:val="0"/>
          <w:sz w:val="28"/>
          <w:szCs w:val="28"/>
          <w:lang w:eastAsia="ru-RU"/>
        </w:rPr>
        <w:t xml:space="preserve">% по сравнению с </w:t>
      </w:r>
      <w:r w:rsidR="00540C0B">
        <w:rPr>
          <w:rFonts w:cs="Times New Roman"/>
          <w:kern w:val="0"/>
          <w:sz w:val="28"/>
          <w:szCs w:val="28"/>
          <w:lang w:eastAsia="ru-RU"/>
        </w:rPr>
        <w:t>2017 годом</w:t>
      </w:r>
      <w:r w:rsidRPr="00027D55">
        <w:rPr>
          <w:rFonts w:cs="Times New Roman"/>
          <w:kern w:val="0"/>
          <w:sz w:val="28"/>
          <w:szCs w:val="28"/>
          <w:lang w:eastAsia="ru-RU"/>
        </w:rPr>
        <w:t xml:space="preserve"> и составила </w:t>
      </w:r>
      <w:r w:rsidR="00540C0B">
        <w:rPr>
          <w:rFonts w:cs="Times New Roman"/>
          <w:kern w:val="0"/>
          <w:sz w:val="28"/>
          <w:szCs w:val="28"/>
          <w:lang w:eastAsia="ru-RU"/>
        </w:rPr>
        <w:t>35264</w:t>
      </w:r>
      <w:r w:rsidRPr="00027D55">
        <w:rPr>
          <w:rFonts w:cs="Times New Roman"/>
          <w:kern w:val="0"/>
          <w:sz w:val="28"/>
          <w:szCs w:val="28"/>
          <w:lang w:eastAsia="ru-RU"/>
        </w:rPr>
        <w:t xml:space="preserve"> рубл</w:t>
      </w:r>
      <w:r w:rsidR="00540C0B">
        <w:rPr>
          <w:rFonts w:cs="Times New Roman"/>
          <w:kern w:val="0"/>
          <w:sz w:val="28"/>
          <w:szCs w:val="28"/>
          <w:lang w:eastAsia="ru-RU"/>
        </w:rPr>
        <w:t>я</w:t>
      </w:r>
      <w:r w:rsidRPr="00027D55">
        <w:rPr>
          <w:rFonts w:cs="Times New Roman"/>
          <w:kern w:val="0"/>
          <w:sz w:val="28"/>
          <w:szCs w:val="28"/>
          <w:lang w:eastAsia="ru-RU"/>
        </w:rPr>
        <w:t>.</w:t>
      </w:r>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на рынке труда Сланцевского муниципального района сохранялась достаточно стабильная ситуация</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color w:val="C00000"/>
          <w:sz w:val="28"/>
          <w:szCs w:val="28"/>
        </w:rPr>
      </w:pPr>
      <w:r w:rsidRPr="00027D55">
        <w:rPr>
          <w:rFonts w:cs="Times New Roman"/>
          <w:sz w:val="28"/>
          <w:szCs w:val="28"/>
        </w:rPr>
        <w:t>Уровень зарегистрированной безработицы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 xml:space="preserve">2019 снизился на 0,11 </w:t>
      </w:r>
      <w:proofErr w:type="gramStart"/>
      <w:r w:rsidRPr="00027D55">
        <w:rPr>
          <w:rFonts w:cs="Times New Roman"/>
          <w:sz w:val="28"/>
          <w:szCs w:val="28"/>
        </w:rPr>
        <w:t>процентных</w:t>
      </w:r>
      <w:proofErr w:type="gramEnd"/>
      <w:r w:rsidRPr="00027D55">
        <w:rPr>
          <w:rFonts w:cs="Times New Roman"/>
          <w:sz w:val="28"/>
          <w:szCs w:val="28"/>
        </w:rPr>
        <w:t xml:space="preserve"> пункта и составил 0,9% от экономически активного населения района</w:t>
      </w:r>
      <w:smartTag w:uri="urn:schemas-microsoft-com:office:smarttags" w:element="PersonName">
        <w:r w:rsidRPr="00027D55">
          <w:rPr>
            <w:rFonts w:cs="Times New Roman"/>
            <w:sz w:val="28"/>
            <w:szCs w:val="28"/>
          </w:rPr>
          <w:t>.</w:t>
        </w:r>
      </w:smartTag>
      <w:r w:rsidRPr="00027D55">
        <w:rPr>
          <w:rFonts w:cs="Times New Roman"/>
          <w:color w:val="C00000"/>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По данным Сланцевского филиала ГКУ «Центр занятости населения Ленинградской области»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2019 на учете состояло 207 безработных граждан</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roofErr w:type="gramStart"/>
      <w:r w:rsidRPr="00027D55">
        <w:rPr>
          <w:rFonts w:cs="Times New Roman"/>
          <w:sz w:val="28"/>
          <w:szCs w:val="28"/>
        </w:rPr>
        <w:t>Количество заявленных вакансий – 331, в том числе на таких значимых</w:t>
      </w:r>
      <w:r w:rsidRPr="00027D55">
        <w:rPr>
          <w:rFonts w:cs="Times New Roman"/>
          <w:color w:val="C00000"/>
          <w:sz w:val="28"/>
          <w:szCs w:val="28"/>
        </w:rPr>
        <w:t xml:space="preserve"> </w:t>
      </w:r>
      <w:r w:rsidRPr="00027D55">
        <w:rPr>
          <w:rFonts w:cs="Times New Roman"/>
          <w:sz w:val="28"/>
          <w:szCs w:val="28"/>
        </w:rPr>
        <w:t>предприятиях как ОАО Сланцевский цементный завод «</w:t>
      </w:r>
      <w:proofErr w:type="spellStart"/>
      <w:r w:rsidRPr="00027D55">
        <w:rPr>
          <w:rFonts w:cs="Times New Roman"/>
          <w:sz w:val="28"/>
          <w:szCs w:val="28"/>
        </w:rPr>
        <w:t>Цесла</w:t>
      </w:r>
      <w:proofErr w:type="spellEnd"/>
      <w:r w:rsidRPr="00027D55">
        <w:rPr>
          <w:rFonts w:cs="Times New Roman"/>
          <w:sz w:val="28"/>
          <w:szCs w:val="28"/>
        </w:rPr>
        <w:t>» (10 вакансий, в том числе 4 вакансии квотированные места для инвалидов и 4 вакансии квотированные рабочие места для выпускников), ООО «</w:t>
      </w:r>
      <w:proofErr w:type="spellStart"/>
      <w:r w:rsidRPr="00027D55">
        <w:rPr>
          <w:rFonts w:cs="Times New Roman"/>
          <w:sz w:val="28"/>
          <w:szCs w:val="28"/>
        </w:rPr>
        <w:t>Петербургцемент</w:t>
      </w:r>
      <w:proofErr w:type="spellEnd"/>
      <w:r w:rsidRPr="00027D55">
        <w:rPr>
          <w:rFonts w:cs="Times New Roman"/>
          <w:sz w:val="28"/>
          <w:szCs w:val="28"/>
        </w:rPr>
        <w:t>» (25 вакансий, в том числе 6 вакансий квотированные рабочие места для инвалидов), ООО «Сланцы» (14 вакансий), ЗАО «Осьминское» (34 вакансии, в том</w:t>
      </w:r>
      <w:proofErr w:type="gramEnd"/>
      <w:r w:rsidRPr="00027D55">
        <w:rPr>
          <w:rFonts w:cs="Times New Roman"/>
          <w:sz w:val="28"/>
          <w:szCs w:val="28"/>
        </w:rPr>
        <w:t xml:space="preserve"> </w:t>
      </w:r>
      <w:proofErr w:type="gramStart"/>
      <w:r w:rsidRPr="00027D55">
        <w:rPr>
          <w:rFonts w:cs="Times New Roman"/>
          <w:sz w:val="28"/>
          <w:szCs w:val="28"/>
        </w:rPr>
        <w:t>числе</w:t>
      </w:r>
      <w:proofErr w:type="gramEnd"/>
      <w:r w:rsidRPr="00027D55">
        <w:rPr>
          <w:rFonts w:cs="Times New Roman"/>
          <w:sz w:val="28"/>
          <w:szCs w:val="28"/>
        </w:rPr>
        <w:t xml:space="preserve"> 4 вакансии квотированные рабочие места для инвалидов и 2 вакансии квотированные рабочие места для выпускников), ГБУЗ ЛО «Сланцевская МБ» (20 вакансий) и т.д.</w:t>
      </w:r>
    </w:p>
    <w:p w:rsidR="00EE384D" w:rsidRPr="00027D55" w:rsidRDefault="00EE384D" w:rsidP="00FA1405">
      <w:pPr>
        <w:pStyle w:val="4"/>
        <w:shd w:val="clear" w:color="auto" w:fill="FFFFFF"/>
        <w:spacing w:before="0" w:beforeAutospacing="0" w:after="0" w:afterAutospacing="0"/>
        <w:ind w:firstLine="709"/>
        <w:jc w:val="both"/>
        <w:rPr>
          <w:b w:val="0"/>
          <w:sz w:val="28"/>
          <w:szCs w:val="28"/>
        </w:rPr>
      </w:pPr>
      <w:r w:rsidRPr="00027D55">
        <w:rPr>
          <w:b w:val="0"/>
          <w:sz w:val="28"/>
          <w:szCs w:val="28"/>
        </w:rPr>
        <w:t>Число трудоустроенных на все виды работ за 2018 год составило 645</w:t>
      </w:r>
      <w:r w:rsidRPr="00027D55">
        <w:rPr>
          <w:sz w:val="28"/>
          <w:szCs w:val="28"/>
        </w:rPr>
        <w:t xml:space="preserve"> </w:t>
      </w:r>
      <w:r w:rsidRPr="00027D55">
        <w:rPr>
          <w:b w:val="0"/>
          <w:sz w:val="28"/>
          <w:szCs w:val="28"/>
        </w:rPr>
        <w:t xml:space="preserve">человек. </w:t>
      </w:r>
    </w:p>
    <w:p w:rsidR="00EE384D" w:rsidRPr="00027D55" w:rsidRDefault="00EE384D" w:rsidP="00FA1405">
      <w:pPr>
        <w:ind w:firstLine="709"/>
        <w:jc w:val="both"/>
        <w:rPr>
          <w:rFonts w:cs="Times New Roman"/>
          <w:color w:val="C00000"/>
          <w:sz w:val="28"/>
          <w:szCs w:val="28"/>
        </w:rPr>
      </w:pPr>
      <w:proofErr w:type="gramStart"/>
      <w:r w:rsidRPr="00027D55">
        <w:rPr>
          <w:rFonts w:cs="Times New Roman"/>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w:t>
      </w:r>
      <w:r w:rsidRPr="00027D55">
        <w:rPr>
          <w:rFonts w:cs="Times New Roman"/>
          <w:color w:val="C00000"/>
          <w:sz w:val="28"/>
          <w:szCs w:val="28"/>
        </w:rPr>
        <w:t xml:space="preserve"> </w:t>
      </w:r>
      <w:r w:rsidRPr="00027D55">
        <w:rPr>
          <w:rFonts w:cs="Times New Roman"/>
          <w:sz w:val="28"/>
          <w:szCs w:val="28"/>
        </w:rPr>
        <w:t>в Сланцевском муниципальном районе актуализирована информация по</w:t>
      </w:r>
      <w:r w:rsidRPr="00027D55">
        <w:rPr>
          <w:rFonts w:cs="Times New Roman"/>
          <w:color w:val="C00000"/>
          <w:sz w:val="28"/>
          <w:szCs w:val="28"/>
        </w:rPr>
        <w:t xml:space="preserve"> </w:t>
      </w:r>
      <w:r w:rsidRPr="00027D55">
        <w:rPr>
          <w:rFonts w:cs="Times New Roman"/>
          <w:sz w:val="28"/>
          <w:szCs w:val="28"/>
        </w:rPr>
        <w:t>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w:t>
      </w:r>
      <w:proofErr w:type="gramEnd"/>
      <w:r w:rsidRPr="00027D55">
        <w:rPr>
          <w:rFonts w:cs="Times New Roman"/>
          <w:sz w:val="28"/>
          <w:szCs w:val="28"/>
        </w:rPr>
        <w:t xml:space="preserve"> муниципального района).  </w:t>
      </w:r>
    </w:p>
    <w:p w:rsidR="00EE384D" w:rsidRPr="00027D55" w:rsidRDefault="00EE384D" w:rsidP="00FA1405">
      <w:pPr>
        <w:tabs>
          <w:tab w:val="left" w:pos="0"/>
        </w:tabs>
        <w:ind w:firstLine="757"/>
        <w:jc w:val="both"/>
        <w:rPr>
          <w:rFonts w:cs="Times New Roman"/>
          <w:color w:val="FF0000"/>
          <w:kern w:val="0"/>
          <w:sz w:val="28"/>
          <w:szCs w:val="28"/>
          <w:lang w:eastAsia="ru-RU"/>
        </w:rPr>
      </w:pPr>
    </w:p>
    <w:p w:rsidR="00EE384D" w:rsidRDefault="00EE384D" w:rsidP="00FA1405">
      <w:pPr>
        <w:jc w:val="center"/>
        <w:rPr>
          <w:rFonts w:cs="Times New Roman"/>
          <w:b/>
          <w:sz w:val="28"/>
          <w:szCs w:val="28"/>
        </w:rPr>
      </w:pPr>
      <w:r w:rsidRPr="00027D55">
        <w:rPr>
          <w:rFonts w:cs="Times New Roman"/>
          <w:b/>
          <w:sz w:val="28"/>
          <w:szCs w:val="28"/>
        </w:rPr>
        <w:t>Сельское хозяйство</w:t>
      </w:r>
    </w:p>
    <w:p w:rsidR="00687F4C" w:rsidRDefault="00687F4C" w:rsidP="00FA1405">
      <w:pPr>
        <w:jc w:val="center"/>
        <w:rPr>
          <w:rFonts w:cs="Times New Roman"/>
          <w:b/>
          <w:sz w:val="28"/>
          <w:szCs w:val="28"/>
        </w:rPr>
      </w:pPr>
    </w:p>
    <w:p w:rsidR="00EE384D" w:rsidRPr="00027D55" w:rsidRDefault="00EE384D" w:rsidP="00911188">
      <w:pPr>
        <w:ind w:firstLine="709"/>
        <w:jc w:val="both"/>
        <w:rPr>
          <w:rFonts w:cs="Times New Roman"/>
          <w:sz w:val="28"/>
          <w:szCs w:val="28"/>
        </w:rPr>
      </w:pPr>
      <w:r w:rsidRPr="00027D55">
        <w:rPr>
          <w:rFonts w:cs="Times New Roman"/>
          <w:sz w:val="28"/>
          <w:szCs w:val="28"/>
        </w:rPr>
        <w:lastRenderedPageBreak/>
        <w:t xml:space="preserve">В Сланцевском районе работают 3 </w:t>
      </w:r>
      <w:proofErr w:type="gramStart"/>
      <w:r w:rsidRPr="00027D55">
        <w:rPr>
          <w:rFonts w:cs="Times New Roman"/>
          <w:sz w:val="28"/>
          <w:szCs w:val="28"/>
        </w:rPr>
        <w:t>сельскохозяйственных</w:t>
      </w:r>
      <w:proofErr w:type="gramEnd"/>
      <w:r w:rsidRPr="00027D55">
        <w:rPr>
          <w:rFonts w:cs="Times New Roman"/>
          <w:sz w:val="28"/>
          <w:szCs w:val="28"/>
        </w:rPr>
        <w:t xml:space="preserve"> предприятия, специализирующиеся на молочном животноводстве, 4 предприятия пищевой и перерабатывающей промышленности: ИП Грязнова Т.Н., ООО «</w:t>
      </w:r>
      <w:proofErr w:type="spellStart"/>
      <w:r w:rsidRPr="00027D55">
        <w:rPr>
          <w:rFonts w:cs="Times New Roman"/>
          <w:sz w:val="28"/>
          <w:szCs w:val="28"/>
        </w:rPr>
        <w:t>Галакс</w:t>
      </w:r>
      <w:proofErr w:type="spellEnd"/>
      <w:r w:rsidRPr="00027D55">
        <w:rPr>
          <w:rFonts w:cs="Times New Roman"/>
          <w:sz w:val="28"/>
          <w:szCs w:val="28"/>
        </w:rPr>
        <w:t>», ООО «Нар», ООО «Русский промышленник», и предприятие по разведению радужной форели – ООО «</w:t>
      </w:r>
      <w:proofErr w:type="spellStart"/>
      <w:r w:rsidRPr="00027D55">
        <w:rPr>
          <w:rFonts w:cs="Times New Roman"/>
          <w:sz w:val="28"/>
          <w:szCs w:val="28"/>
        </w:rPr>
        <w:t>Гальян</w:t>
      </w:r>
      <w:proofErr w:type="spellEnd"/>
      <w:r w:rsidRPr="00027D55">
        <w:rPr>
          <w:rFonts w:cs="Times New Roman"/>
          <w:sz w:val="28"/>
          <w:szCs w:val="28"/>
        </w:rPr>
        <w:t>».</w:t>
      </w:r>
    </w:p>
    <w:p w:rsidR="00EE384D" w:rsidRPr="00027D55" w:rsidRDefault="00EE384D" w:rsidP="00911188">
      <w:pPr>
        <w:pStyle w:val="aa"/>
        <w:numPr>
          <w:ilvl w:val="0"/>
          <w:numId w:val="1"/>
        </w:numPr>
        <w:suppressAutoHyphens/>
        <w:spacing w:before="0" w:beforeAutospacing="0" w:after="0"/>
        <w:ind w:left="0" w:firstLine="709"/>
        <w:jc w:val="both"/>
        <w:rPr>
          <w:sz w:val="28"/>
          <w:szCs w:val="28"/>
          <w:lang w:eastAsia="zh-CN" w:bidi="hi-IN"/>
        </w:rPr>
      </w:pPr>
      <w:r w:rsidRPr="00027D55">
        <w:rPr>
          <w:sz w:val="28"/>
          <w:szCs w:val="28"/>
        </w:rPr>
        <w:t>В октябре 2018 года состоялось открытие нового высокотехнологичного сельскохозяйственного предприятия ООО «</w:t>
      </w:r>
      <w:proofErr w:type="spellStart"/>
      <w:r w:rsidRPr="00027D55">
        <w:rPr>
          <w:sz w:val="28"/>
          <w:szCs w:val="28"/>
        </w:rPr>
        <w:t>Крафт</w:t>
      </w:r>
      <w:proofErr w:type="spellEnd"/>
      <w:r w:rsidRPr="00027D55">
        <w:rPr>
          <w:sz w:val="28"/>
          <w:szCs w:val="28"/>
        </w:rPr>
        <w:t>», специализирующего на</w:t>
      </w:r>
      <w:r w:rsidRPr="00027D55">
        <w:rPr>
          <w:sz w:val="28"/>
          <w:szCs w:val="28"/>
          <w:lang w:eastAsia="zh-CN" w:bidi="hi-IN"/>
        </w:rPr>
        <w:t xml:space="preserve"> выращивании овощей защищенного грунта и разведении племенных овец </w:t>
      </w:r>
      <w:proofErr w:type="spellStart"/>
      <w:r w:rsidRPr="00027D55">
        <w:rPr>
          <w:sz w:val="28"/>
          <w:szCs w:val="28"/>
          <w:lang w:eastAsia="zh-CN" w:bidi="hi-IN"/>
        </w:rPr>
        <w:t>катумской</w:t>
      </w:r>
      <w:proofErr w:type="spellEnd"/>
      <w:r w:rsidRPr="00027D55">
        <w:rPr>
          <w:sz w:val="28"/>
          <w:szCs w:val="28"/>
          <w:lang w:eastAsia="zh-CN" w:bidi="hi-IN"/>
        </w:rPr>
        <w:t xml:space="preserve"> породы.</w:t>
      </w:r>
    </w:p>
    <w:p w:rsidR="00EE384D" w:rsidRPr="00027D55" w:rsidRDefault="00EE384D" w:rsidP="00911188">
      <w:pPr>
        <w:pStyle w:val="aa"/>
        <w:numPr>
          <w:ilvl w:val="0"/>
          <w:numId w:val="1"/>
        </w:numPr>
        <w:suppressAutoHyphens/>
        <w:spacing w:before="0" w:beforeAutospacing="0" w:after="0"/>
        <w:ind w:left="0" w:firstLine="709"/>
        <w:jc w:val="both"/>
        <w:rPr>
          <w:sz w:val="28"/>
          <w:szCs w:val="28"/>
          <w:lang w:eastAsia="zh-CN" w:bidi="hi-IN"/>
        </w:rPr>
      </w:pPr>
      <w:r w:rsidRPr="00027D55">
        <w:rPr>
          <w:sz w:val="28"/>
          <w:szCs w:val="28"/>
          <w:lang w:eastAsia="zh-CN" w:bidi="hi-IN"/>
        </w:rPr>
        <w:t>АО «Родина» провела модернизацию фермы Перебор на 268 голов.</w:t>
      </w:r>
    </w:p>
    <w:p w:rsidR="00EE384D" w:rsidRPr="00027D55" w:rsidRDefault="00EE384D" w:rsidP="00911188">
      <w:pPr>
        <w:ind w:firstLine="709"/>
        <w:jc w:val="both"/>
        <w:rPr>
          <w:rFonts w:cs="Times New Roman"/>
          <w:color w:val="C00000"/>
          <w:sz w:val="28"/>
          <w:szCs w:val="28"/>
        </w:rPr>
      </w:pPr>
      <w:r w:rsidRPr="00027D55">
        <w:rPr>
          <w:rFonts w:cs="Times New Roman"/>
          <w:sz w:val="28"/>
          <w:szCs w:val="28"/>
        </w:rPr>
        <w:t>В 2018 году среднесписочная численность работающих в сельском хозяйстве составила 380 человек.</w:t>
      </w:r>
      <w:r w:rsidRPr="00027D55">
        <w:rPr>
          <w:rFonts w:cs="Times New Roman"/>
          <w:color w:val="C00000"/>
          <w:sz w:val="28"/>
          <w:szCs w:val="28"/>
        </w:rPr>
        <w:t xml:space="preserve"> </w:t>
      </w:r>
      <w:r w:rsidRPr="00027D55">
        <w:rPr>
          <w:rFonts w:cs="Times New Roman"/>
          <w:sz w:val="28"/>
          <w:szCs w:val="28"/>
        </w:rPr>
        <w:t>Среднемесячная зарплата увеличилась на 15% в сравнении с 2017 годом и составила 33 130 рублей.</w:t>
      </w:r>
      <w:r w:rsidRPr="00027D55">
        <w:rPr>
          <w:rFonts w:cs="Times New Roman"/>
          <w:color w:val="C00000"/>
          <w:sz w:val="28"/>
          <w:szCs w:val="28"/>
        </w:rPr>
        <w:t xml:space="preserve">  </w:t>
      </w:r>
    </w:p>
    <w:p w:rsidR="00EE384D" w:rsidRPr="00027D55" w:rsidRDefault="00EE384D" w:rsidP="00FA1405">
      <w:pPr>
        <w:ind w:firstLine="760"/>
        <w:jc w:val="both"/>
        <w:rPr>
          <w:rFonts w:cs="Times New Roman"/>
          <w:kern w:val="0"/>
          <w:sz w:val="28"/>
          <w:szCs w:val="28"/>
          <w:lang w:eastAsia="ru-RU"/>
        </w:rPr>
      </w:pPr>
      <w:r w:rsidRPr="00027D55">
        <w:rPr>
          <w:rFonts w:cs="Times New Roman"/>
          <w:kern w:val="0"/>
          <w:sz w:val="28"/>
          <w:szCs w:val="28"/>
          <w:lang w:eastAsia="ru-RU"/>
        </w:rPr>
        <w:t xml:space="preserve">На территории Сланцевского района развиваются малые формы хозяйствования, на налоговом учете состоит 30 крестьянских (фермерских) хозяйства, из них 12 </w:t>
      </w:r>
      <w:proofErr w:type="gramStart"/>
      <w:r w:rsidRPr="00027D55">
        <w:rPr>
          <w:rFonts w:cs="Times New Roman"/>
          <w:kern w:val="0"/>
          <w:sz w:val="28"/>
          <w:szCs w:val="28"/>
          <w:lang w:eastAsia="ru-RU"/>
        </w:rPr>
        <w:t>К(</w:t>
      </w:r>
      <w:proofErr w:type="gramEnd"/>
      <w:r w:rsidRPr="00027D55">
        <w:rPr>
          <w:rFonts w:cs="Times New Roman"/>
          <w:kern w:val="0"/>
          <w:sz w:val="28"/>
          <w:szCs w:val="28"/>
          <w:lang w:eastAsia="ru-RU"/>
        </w:rPr>
        <w:t xml:space="preserve">Ф)Х пользуются мерами государственной поддержки, а также порядка 1200 граждан ведут личное подсобное хозяйство. </w:t>
      </w:r>
    </w:p>
    <w:p w:rsidR="00EE384D" w:rsidRPr="00027D55" w:rsidRDefault="00EE384D" w:rsidP="00FA1405">
      <w:pPr>
        <w:ind w:firstLine="760"/>
        <w:jc w:val="both"/>
        <w:rPr>
          <w:rFonts w:cs="Times New Roman"/>
          <w:kern w:val="0"/>
          <w:sz w:val="28"/>
          <w:szCs w:val="28"/>
          <w:lang w:eastAsia="ru-RU"/>
        </w:rPr>
      </w:pPr>
      <w:r w:rsidRPr="00027D55">
        <w:rPr>
          <w:rFonts w:cs="Times New Roman"/>
          <w:kern w:val="0"/>
          <w:sz w:val="28"/>
          <w:szCs w:val="28"/>
          <w:lang w:eastAsia="ru-RU"/>
        </w:rPr>
        <w:t xml:space="preserve">С 2015 года по результатам конкурсных отборов начинающими фермерами </w:t>
      </w:r>
      <w:proofErr w:type="gramStart"/>
      <w:r w:rsidRPr="00027D55">
        <w:rPr>
          <w:rFonts w:cs="Times New Roman"/>
          <w:kern w:val="0"/>
          <w:sz w:val="28"/>
          <w:szCs w:val="28"/>
          <w:lang w:eastAsia="ru-RU"/>
        </w:rPr>
        <w:t>получены</w:t>
      </w:r>
      <w:proofErr w:type="gramEnd"/>
      <w:r w:rsidRPr="00027D55">
        <w:rPr>
          <w:rFonts w:cs="Times New Roman"/>
          <w:kern w:val="0"/>
          <w:sz w:val="28"/>
          <w:szCs w:val="28"/>
          <w:lang w:eastAsia="ru-RU"/>
        </w:rPr>
        <w:t xml:space="preserve"> 6 областных грантов на общую сумму 11 млн. руб.</w:t>
      </w:r>
    </w:p>
    <w:p w:rsidR="00EE384D" w:rsidRPr="00027D55" w:rsidRDefault="00EE384D" w:rsidP="00FA1405">
      <w:pPr>
        <w:tabs>
          <w:tab w:val="left" w:pos="0"/>
        </w:tabs>
        <w:ind w:firstLine="757"/>
        <w:jc w:val="both"/>
        <w:rPr>
          <w:rFonts w:cs="Times New Roman"/>
          <w:sz w:val="28"/>
          <w:szCs w:val="28"/>
        </w:rPr>
      </w:pPr>
      <w:r w:rsidRPr="00027D55">
        <w:rPr>
          <w:rFonts w:cs="Times New Roman"/>
          <w:sz w:val="28"/>
          <w:szCs w:val="28"/>
        </w:rPr>
        <w:t xml:space="preserve">На участие в 2019 году в конкурсном отборе на получение гранта по направлению начинающий фермер заявлены 3 </w:t>
      </w:r>
      <w:proofErr w:type="gramStart"/>
      <w:r w:rsidRPr="00027D55">
        <w:rPr>
          <w:rFonts w:cs="Times New Roman"/>
          <w:sz w:val="28"/>
          <w:szCs w:val="28"/>
        </w:rPr>
        <w:t>крестьянских</w:t>
      </w:r>
      <w:proofErr w:type="gramEnd"/>
      <w:r w:rsidRPr="00027D55">
        <w:rPr>
          <w:rFonts w:cs="Times New Roman"/>
          <w:sz w:val="28"/>
          <w:szCs w:val="28"/>
        </w:rPr>
        <w:t xml:space="preserve"> (фермерских) хозяйства.</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Поддержка из федерального и областного бюджетов за 2018 год оказана  </w:t>
      </w:r>
      <w:proofErr w:type="gramStart"/>
      <w:r w:rsidR="00911188">
        <w:rPr>
          <w:rFonts w:cs="Times New Roman"/>
          <w:sz w:val="28"/>
          <w:szCs w:val="28"/>
        </w:rPr>
        <w:t>К(</w:t>
      </w:r>
      <w:proofErr w:type="gramEnd"/>
      <w:r w:rsidR="00911188">
        <w:rPr>
          <w:rFonts w:cs="Times New Roman"/>
          <w:sz w:val="28"/>
          <w:szCs w:val="28"/>
        </w:rPr>
        <w:t>Ф)Х</w:t>
      </w:r>
      <w:r w:rsidRPr="00027D55">
        <w:rPr>
          <w:rFonts w:cs="Times New Roman"/>
          <w:sz w:val="28"/>
          <w:szCs w:val="28"/>
        </w:rPr>
        <w:t xml:space="preserve"> Сланцевского района на сумму 650 тыс. руб.</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В рамках реализации муниципальной программы развития агропромышленного комплекса в 2018 году на поддержку сельскохозяйственного производства было выделено порядка 2 млн. руб.</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90 граждан, ведущих личное подсобное хозяйство, получили субсидии на общую сумму 1,2  млн. руб. на возмещение части затрат по приобретению комбикорма.</w:t>
      </w:r>
    </w:p>
    <w:p w:rsidR="00EE384D" w:rsidRPr="00027D55" w:rsidRDefault="00EE384D" w:rsidP="00FA1405">
      <w:pPr>
        <w:tabs>
          <w:tab w:val="left" w:pos="0"/>
        </w:tabs>
        <w:ind w:firstLine="757"/>
        <w:jc w:val="both"/>
        <w:rPr>
          <w:rFonts w:cs="Times New Roman"/>
          <w:kern w:val="0"/>
          <w:sz w:val="28"/>
          <w:szCs w:val="28"/>
          <w:lang w:eastAsia="ru-RU"/>
        </w:rPr>
      </w:pPr>
      <w:r w:rsidRPr="00027D55">
        <w:rPr>
          <w:rFonts w:cs="Times New Roman"/>
          <w:kern w:val="0"/>
          <w:sz w:val="28"/>
          <w:szCs w:val="28"/>
          <w:lang w:eastAsia="ru-RU"/>
        </w:rPr>
        <w:t>Возмещена часть затрат по приобретению минеральных удобрений 3 крестьянским (фермерским) хозяйствам на сумму 116 тыс. руб.</w:t>
      </w:r>
    </w:p>
    <w:p w:rsidR="00EE384D" w:rsidRPr="00027D55" w:rsidRDefault="00EE384D" w:rsidP="00FA1405">
      <w:pPr>
        <w:tabs>
          <w:tab w:val="left" w:pos="734"/>
        </w:tabs>
        <w:ind w:left="15" w:firstLine="726"/>
        <w:jc w:val="both"/>
        <w:rPr>
          <w:rFonts w:cs="Times New Roman"/>
          <w:kern w:val="0"/>
          <w:sz w:val="28"/>
          <w:szCs w:val="28"/>
          <w:lang w:eastAsia="ru-RU"/>
        </w:rPr>
      </w:pPr>
      <w:r w:rsidRPr="00027D55">
        <w:rPr>
          <w:rFonts w:cs="Times New Roman"/>
          <w:kern w:val="0"/>
          <w:sz w:val="28"/>
          <w:szCs w:val="28"/>
          <w:lang w:eastAsia="ru-RU"/>
        </w:rPr>
        <w:t>Оказана поддержка сельскохозяйственными предприятиями района в части содержания маточного поголовья крупного рогатого скота на сумму 600 тыс. руб.</w:t>
      </w:r>
    </w:p>
    <w:p w:rsidR="00EE384D" w:rsidRPr="00027D55" w:rsidRDefault="00EE384D" w:rsidP="00FA1405">
      <w:pPr>
        <w:pStyle w:val="aa"/>
        <w:spacing w:before="0" w:beforeAutospacing="0" w:after="0"/>
        <w:ind w:left="17" w:firstLine="737"/>
        <w:jc w:val="both"/>
        <w:rPr>
          <w:sz w:val="28"/>
          <w:szCs w:val="28"/>
        </w:rPr>
      </w:pPr>
      <w:r w:rsidRPr="00027D55">
        <w:rPr>
          <w:sz w:val="28"/>
          <w:szCs w:val="28"/>
        </w:rPr>
        <w:t xml:space="preserve">В рамках реализации подпрограммы «Устойчивое развитие сельских территорий Ленинградской области на 2014-2017 годы и на период до 2020 года» </w:t>
      </w:r>
      <w:r w:rsidRPr="00027D55">
        <w:rPr>
          <w:bCs/>
          <w:sz w:val="28"/>
          <w:szCs w:val="28"/>
        </w:rPr>
        <w:t>выполнены внутренние работы и приобретено оборудование для</w:t>
      </w:r>
      <w:r w:rsidRPr="00027D55">
        <w:rPr>
          <w:sz w:val="28"/>
          <w:szCs w:val="28"/>
        </w:rPr>
        <w:t xml:space="preserve"> Дома культуры в дер. Старополье и дер. </w:t>
      </w:r>
      <w:proofErr w:type="spellStart"/>
      <w:r w:rsidRPr="00027D55">
        <w:rPr>
          <w:sz w:val="28"/>
          <w:szCs w:val="28"/>
        </w:rPr>
        <w:t>Овсище</w:t>
      </w:r>
      <w:proofErr w:type="spellEnd"/>
      <w:r w:rsidRPr="00027D55">
        <w:rPr>
          <w:sz w:val="28"/>
          <w:szCs w:val="28"/>
        </w:rPr>
        <w:t xml:space="preserve"> Старопольского сельского поселения. Проведен капитальный ремонт системы отопления Дома культуры пос. Сельхозтехника Гостицкого сельского поселения.</w:t>
      </w:r>
    </w:p>
    <w:p w:rsidR="00EE384D" w:rsidRPr="00027D55" w:rsidRDefault="00EE384D" w:rsidP="00FA1405">
      <w:pPr>
        <w:widowControl/>
        <w:suppressAutoHyphens w:val="0"/>
        <w:jc w:val="center"/>
        <w:rPr>
          <w:rFonts w:cs="Times New Roman"/>
          <w:b/>
          <w:kern w:val="0"/>
          <w:sz w:val="28"/>
          <w:szCs w:val="28"/>
          <w:lang w:eastAsia="ru-RU"/>
        </w:rPr>
      </w:pPr>
    </w:p>
    <w:p w:rsidR="00EE384D" w:rsidRPr="00027D55" w:rsidRDefault="00EE384D" w:rsidP="00FA1405">
      <w:pPr>
        <w:widowControl/>
        <w:suppressAutoHyphens w:val="0"/>
        <w:jc w:val="center"/>
        <w:rPr>
          <w:rFonts w:cs="Times New Roman"/>
          <w:b/>
          <w:kern w:val="0"/>
          <w:sz w:val="28"/>
          <w:szCs w:val="28"/>
          <w:lang w:eastAsia="ru-RU"/>
        </w:rPr>
      </w:pPr>
      <w:r w:rsidRPr="00027D55">
        <w:rPr>
          <w:rFonts w:cs="Times New Roman"/>
          <w:b/>
          <w:kern w:val="0"/>
          <w:sz w:val="28"/>
          <w:szCs w:val="28"/>
          <w:lang w:eastAsia="ru-RU"/>
        </w:rPr>
        <w:t>Малый и средний бизнес</w:t>
      </w:r>
    </w:p>
    <w:p w:rsidR="00EE384D" w:rsidRPr="00027D55" w:rsidRDefault="00EE384D" w:rsidP="00FA1405">
      <w:pPr>
        <w:widowControl/>
        <w:suppressAutoHyphens w:val="0"/>
        <w:ind w:firstLine="539"/>
        <w:jc w:val="both"/>
        <w:rPr>
          <w:rFonts w:cs="Times New Roman"/>
          <w:kern w:val="0"/>
          <w:sz w:val="28"/>
          <w:szCs w:val="28"/>
          <w:lang w:eastAsia="ru-RU"/>
        </w:rPr>
      </w:pP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sz w:val="28"/>
          <w:szCs w:val="28"/>
        </w:rPr>
        <w:lastRenderedPageBreak/>
        <w:t xml:space="preserve">Стабильно развивается малый бизнес. Большую популярность приобретает такой вид трудовой деятельности, как </w:t>
      </w:r>
      <w:proofErr w:type="spellStart"/>
      <w:r w:rsidRPr="00027D55">
        <w:rPr>
          <w:rFonts w:cs="Times New Roman"/>
          <w:sz w:val="28"/>
          <w:szCs w:val="28"/>
        </w:rPr>
        <w:t>самозанятость</w:t>
      </w:r>
      <w:proofErr w:type="spellEnd"/>
      <w:r w:rsidRPr="00027D55">
        <w:rPr>
          <w:rFonts w:cs="Times New Roman"/>
          <w:sz w:val="28"/>
          <w:szCs w:val="28"/>
        </w:rPr>
        <w:t xml:space="preserve"> – индивидуальное предпринимательство, крестьянские фермерские хозяйства, личные подсобные хозяйства. Предпринимателями района активно используются все виды поддержки – информационная, финансовая, имущественная.</w:t>
      </w:r>
      <w:r w:rsidRPr="00027D55">
        <w:rPr>
          <w:rFonts w:cs="Times New Roman"/>
          <w:kern w:val="0"/>
          <w:sz w:val="28"/>
          <w:szCs w:val="28"/>
          <w:lang w:eastAsia="ru-RU"/>
        </w:rPr>
        <w:t xml:space="preserve"> </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sz w:val="28"/>
          <w:szCs w:val="28"/>
        </w:rPr>
        <w:t xml:space="preserve">В рамках реализации муниципальных программ ежегодно субъекты малого и среднего предпринимательства получают финансовую поддержку. Так, </w:t>
      </w:r>
      <w:r w:rsidRPr="00027D55">
        <w:rPr>
          <w:rFonts w:cs="Times New Roman"/>
          <w:kern w:val="0"/>
          <w:sz w:val="28"/>
          <w:szCs w:val="28"/>
          <w:lang w:eastAsia="ru-RU"/>
        </w:rPr>
        <w:t>в 2018 году субсидии двух видов получили 22 субъекта малого предпринимательства на общую сумму 13,8 млн. рублей, что позволило создать 36 новых рабочих мест.</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kern w:val="0"/>
          <w:sz w:val="28"/>
          <w:szCs w:val="28"/>
          <w:lang w:eastAsia="ru-RU"/>
        </w:rPr>
        <w:t>Благодаря финансовой поддержке начинающие предприниматели реализовали 5 проектов по направлениям: открытие салона оптики, пчеловодство, оказание услуг по поверке приборов учета энергоресурсов, организация перевозок грузов автомобильным транспортом.</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kern w:val="0"/>
          <w:sz w:val="28"/>
          <w:szCs w:val="28"/>
          <w:lang w:eastAsia="ru-RU"/>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В 2018 году оказано 2670 консультаций, проведено 34 мероприятия, количество участников - 605 человек.</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Оказана помощь в открытии 41 субъекту малого предпринимательства в виде разработки уставных документов, помощи в государственной регистрации.</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 xml:space="preserve">Начинающим предпринимателям предоставляются помещения в </w:t>
      </w:r>
      <w:proofErr w:type="spellStart"/>
      <w:proofErr w:type="gramStart"/>
      <w:r w:rsidRPr="00027D55">
        <w:rPr>
          <w:rFonts w:cs="Times New Roman"/>
          <w:kern w:val="0"/>
          <w:sz w:val="28"/>
          <w:szCs w:val="28"/>
          <w:lang w:eastAsia="ru-RU"/>
        </w:rPr>
        <w:t>Бизнес-инкубаторе</w:t>
      </w:r>
      <w:proofErr w:type="spellEnd"/>
      <w:proofErr w:type="gramEnd"/>
      <w:r w:rsidRPr="00027D55">
        <w:rPr>
          <w:rFonts w:cs="Times New Roman"/>
          <w:kern w:val="0"/>
          <w:sz w:val="28"/>
          <w:szCs w:val="28"/>
          <w:lang w:eastAsia="ru-RU"/>
        </w:rPr>
        <w:t>.</w:t>
      </w:r>
      <w:r w:rsidRPr="00027D55">
        <w:rPr>
          <w:rFonts w:cs="Times New Roman"/>
          <w:sz w:val="28"/>
          <w:szCs w:val="28"/>
        </w:rPr>
        <w:t xml:space="preserve"> </w:t>
      </w:r>
      <w:r w:rsidRPr="00027D55">
        <w:rPr>
          <w:rFonts w:cs="Times New Roman"/>
          <w:kern w:val="0"/>
          <w:sz w:val="28"/>
          <w:szCs w:val="28"/>
          <w:lang w:eastAsia="ru-RU"/>
        </w:rPr>
        <w:t>На 01.01.2019 года арендаторами занято 843,4 кв.м. общей площади. Количество арендаторов – 17.</w:t>
      </w:r>
    </w:p>
    <w:p w:rsidR="00EE384D" w:rsidRPr="00027D55" w:rsidRDefault="00EE384D" w:rsidP="00FA1405">
      <w:pPr>
        <w:ind w:firstLine="709"/>
        <w:jc w:val="both"/>
        <w:rPr>
          <w:rFonts w:cs="Times New Roman"/>
          <w:sz w:val="28"/>
          <w:szCs w:val="28"/>
        </w:rPr>
      </w:pPr>
      <w:r w:rsidRPr="00027D55">
        <w:rPr>
          <w:rFonts w:cs="Times New Roman"/>
          <w:sz w:val="28"/>
          <w:szCs w:val="28"/>
        </w:rPr>
        <w:t>В рамках Недели предпринимательства проведен конкурс «Бизнес-признание» среди предприятий МСП и индивидуальных предпринимателей, в котором по 6 номинациям приняли участие представители Сланцевского района. По итогам конкурса призовые места получили:</w:t>
      </w:r>
    </w:p>
    <w:p w:rsidR="00EE384D" w:rsidRPr="00027D55" w:rsidRDefault="00EE384D" w:rsidP="00FA1405">
      <w:pPr>
        <w:widowControl/>
        <w:suppressAutoHyphens w:val="0"/>
        <w:ind w:firstLine="709"/>
        <w:contextualSpacing/>
        <w:jc w:val="both"/>
        <w:rPr>
          <w:rFonts w:cs="Times New Roman"/>
          <w:bCs/>
          <w:sz w:val="28"/>
          <w:szCs w:val="28"/>
        </w:rPr>
      </w:pPr>
      <w:r w:rsidRPr="00027D55">
        <w:rPr>
          <w:rFonts w:cs="Times New Roman"/>
          <w:sz w:val="28"/>
          <w:szCs w:val="28"/>
        </w:rPr>
        <w:t>- индивидуальный предприниматель Гаврилова Елена Евгеньевна в номинации «</w:t>
      </w:r>
      <w:r w:rsidRPr="00027D55">
        <w:rPr>
          <w:rFonts w:cs="Times New Roman"/>
          <w:bCs/>
          <w:sz w:val="28"/>
          <w:szCs w:val="28"/>
        </w:rPr>
        <w:t xml:space="preserve">Лучший женский проект» и </w:t>
      </w:r>
      <w:r w:rsidRPr="00027D55">
        <w:rPr>
          <w:rFonts w:cs="Times New Roman"/>
          <w:sz w:val="28"/>
          <w:szCs w:val="28"/>
        </w:rPr>
        <w:t>Волович Евгения Анатольевна в номинации</w:t>
      </w:r>
      <w:r w:rsidRPr="00027D55">
        <w:rPr>
          <w:rFonts w:cs="Times New Roman"/>
          <w:bCs/>
          <w:sz w:val="28"/>
          <w:szCs w:val="28"/>
        </w:rPr>
        <w:t xml:space="preserve"> «Лучший </w:t>
      </w:r>
      <w:proofErr w:type="spellStart"/>
      <w:r w:rsidRPr="00027D55">
        <w:rPr>
          <w:rFonts w:cs="Times New Roman"/>
          <w:bCs/>
          <w:sz w:val="28"/>
          <w:szCs w:val="28"/>
        </w:rPr>
        <w:t>стартап</w:t>
      </w:r>
      <w:proofErr w:type="spellEnd"/>
      <w:r w:rsidRPr="00027D55">
        <w:rPr>
          <w:rFonts w:cs="Times New Roman"/>
          <w:bCs/>
          <w:sz w:val="28"/>
          <w:szCs w:val="28"/>
        </w:rPr>
        <w:t>».</w:t>
      </w:r>
    </w:p>
    <w:p w:rsidR="00EE384D" w:rsidRPr="00027D55" w:rsidRDefault="00EE384D" w:rsidP="00FA1405">
      <w:pPr>
        <w:pStyle w:val="aa"/>
        <w:shd w:val="clear" w:color="auto" w:fill="FFFFFF"/>
        <w:spacing w:before="0" w:beforeAutospacing="0" w:after="0"/>
        <w:ind w:firstLine="709"/>
        <w:jc w:val="both"/>
        <w:rPr>
          <w:sz w:val="28"/>
          <w:szCs w:val="28"/>
        </w:rPr>
      </w:pPr>
      <w:r w:rsidRPr="00027D55">
        <w:rPr>
          <w:sz w:val="28"/>
          <w:szCs w:val="28"/>
        </w:rPr>
        <w:t>Ежегодно субъекты предпринимательства Сланцевского района принимают участие в обучающей программе «Бизнес Акселерация».</w:t>
      </w:r>
    </w:p>
    <w:p w:rsidR="00EE384D" w:rsidRPr="00027D55" w:rsidRDefault="00EE384D" w:rsidP="00FA1405">
      <w:pPr>
        <w:pStyle w:val="aa"/>
        <w:shd w:val="clear" w:color="auto" w:fill="FFFFFF"/>
        <w:spacing w:before="0" w:beforeAutospacing="0" w:after="0"/>
        <w:ind w:firstLine="709"/>
        <w:jc w:val="both"/>
        <w:rPr>
          <w:sz w:val="28"/>
          <w:szCs w:val="28"/>
        </w:rPr>
      </w:pPr>
    </w:p>
    <w:p w:rsidR="00EE384D" w:rsidRPr="00027D55" w:rsidRDefault="00EE384D" w:rsidP="00FA1405">
      <w:pPr>
        <w:widowControl/>
        <w:suppressAutoHyphens w:val="0"/>
        <w:jc w:val="center"/>
        <w:rPr>
          <w:rFonts w:cs="Times New Roman"/>
          <w:b/>
          <w:kern w:val="0"/>
          <w:sz w:val="28"/>
          <w:szCs w:val="28"/>
          <w:lang w:eastAsia="ru-RU"/>
        </w:rPr>
      </w:pPr>
      <w:r w:rsidRPr="00027D55">
        <w:rPr>
          <w:rFonts w:cs="Times New Roman"/>
          <w:b/>
          <w:kern w:val="0"/>
          <w:sz w:val="28"/>
          <w:szCs w:val="28"/>
          <w:lang w:eastAsia="ru-RU"/>
        </w:rPr>
        <w:t>Инвестиции</w:t>
      </w:r>
    </w:p>
    <w:p w:rsidR="00EE384D" w:rsidRPr="00027D55" w:rsidRDefault="00EE384D" w:rsidP="00FA1405">
      <w:pPr>
        <w:widowControl/>
        <w:suppressAutoHyphens w:val="0"/>
        <w:jc w:val="center"/>
        <w:rPr>
          <w:rFonts w:cs="Times New Roman"/>
          <w:b/>
          <w:color w:val="FF0000"/>
          <w:kern w:val="0"/>
          <w:sz w:val="28"/>
          <w:szCs w:val="28"/>
          <w:lang w:eastAsia="ru-RU"/>
        </w:rPr>
      </w:pP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 xml:space="preserve">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 </w:t>
      </w:r>
    </w:p>
    <w:p w:rsidR="00EE384D" w:rsidRPr="00027D55" w:rsidRDefault="00EE384D" w:rsidP="00FA1405">
      <w:pPr>
        <w:pStyle w:val="ac"/>
        <w:numPr>
          <w:ilvl w:val="0"/>
          <w:numId w:val="1"/>
        </w:numPr>
        <w:suppressAutoHyphens w:val="0"/>
        <w:ind w:left="0" w:firstLine="709"/>
        <w:jc w:val="both"/>
        <w:rPr>
          <w:sz w:val="28"/>
          <w:szCs w:val="28"/>
        </w:rPr>
      </w:pPr>
      <w:r w:rsidRPr="00027D55">
        <w:rPr>
          <w:sz w:val="28"/>
          <w:szCs w:val="28"/>
        </w:rPr>
        <w:t>Объем инвестиций за 9 месяцев 2018 года составил около 1,4 млрд. руб., что в 2,6 раза больше, чем за аналогичный период предыдущего года. В основном (92%) - это собственные средства предприятий.</w:t>
      </w:r>
    </w:p>
    <w:p w:rsidR="00EE384D" w:rsidRPr="00027D55" w:rsidRDefault="00EE384D" w:rsidP="00FA1405">
      <w:pPr>
        <w:ind w:firstLine="709"/>
        <w:jc w:val="both"/>
        <w:rPr>
          <w:rFonts w:cs="Times New Roman"/>
          <w:sz w:val="28"/>
          <w:szCs w:val="28"/>
        </w:rPr>
      </w:pPr>
      <w:r w:rsidRPr="00027D55">
        <w:rPr>
          <w:rFonts w:cs="Times New Roman"/>
          <w:color w:val="000000"/>
          <w:sz w:val="28"/>
          <w:szCs w:val="28"/>
          <w:lang w:eastAsia="zh-CN"/>
        </w:rPr>
        <w:lastRenderedPageBreak/>
        <w:t>На предприятиях имеются перспективные инвестиционные программы</w:t>
      </w:r>
      <w:r w:rsidRPr="00027D55">
        <w:rPr>
          <w:rFonts w:cs="Times New Roman"/>
          <w:sz w:val="28"/>
          <w:szCs w:val="28"/>
        </w:rPr>
        <w:t xml:space="preserve"> развития, в соответствии с которыми предусматриваются значительные объемы инвестиций в реконструкцию и модернизацию производств. </w:t>
      </w:r>
    </w:p>
    <w:p w:rsidR="00EE384D" w:rsidRPr="00027D55" w:rsidRDefault="00EE384D" w:rsidP="00FA1405">
      <w:pPr>
        <w:pStyle w:val="ac"/>
        <w:numPr>
          <w:ilvl w:val="0"/>
          <w:numId w:val="1"/>
        </w:numPr>
        <w:shd w:val="clear" w:color="auto" w:fill="FFFFFF"/>
        <w:suppressAutoHyphens w:val="0"/>
        <w:ind w:left="0" w:firstLine="709"/>
        <w:jc w:val="both"/>
        <w:rPr>
          <w:b/>
          <w:sz w:val="28"/>
          <w:szCs w:val="28"/>
          <w:u w:val="single"/>
          <w:lang w:eastAsia="ru-RU"/>
        </w:rPr>
      </w:pPr>
      <w:r w:rsidRPr="00027D55">
        <w:rPr>
          <w:sz w:val="28"/>
          <w:szCs w:val="28"/>
          <w:lang w:eastAsia="ru-RU"/>
        </w:rPr>
        <w:t>В 2018 году ОАО «Сланцевский цементный завод «</w:t>
      </w:r>
      <w:proofErr w:type="spellStart"/>
      <w:r w:rsidRPr="00027D55">
        <w:rPr>
          <w:sz w:val="28"/>
          <w:szCs w:val="28"/>
          <w:lang w:eastAsia="ru-RU"/>
        </w:rPr>
        <w:t>Цесла</w:t>
      </w:r>
      <w:proofErr w:type="spellEnd"/>
      <w:r w:rsidRPr="00027D55">
        <w:rPr>
          <w:sz w:val="28"/>
          <w:szCs w:val="28"/>
          <w:lang w:eastAsia="ru-RU"/>
        </w:rPr>
        <w:t>»</w:t>
      </w:r>
      <w:r w:rsidRPr="00027D55">
        <w:rPr>
          <w:b/>
          <w:sz w:val="28"/>
          <w:szCs w:val="28"/>
          <w:lang w:eastAsia="ru-RU"/>
        </w:rPr>
        <w:t xml:space="preserve"> </w:t>
      </w:r>
      <w:r w:rsidRPr="00027D55">
        <w:rPr>
          <w:sz w:val="28"/>
          <w:szCs w:val="28"/>
          <w:lang w:eastAsia="ru-RU"/>
        </w:rPr>
        <w:t xml:space="preserve">реализовал инвестиционный проект, направленный на автоматизацию внутризаводской </w:t>
      </w:r>
      <w:proofErr w:type="spellStart"/>
      <w:r w:rsidRPr="00027D55">
        <w:rPr>
          <w:sz w:val="28"/>
          <w:szCs w:val="28"/>
          <w:lang w:eastAsia="ru-RU"/>
        </w:rPr>
        <w:t>логистической</w:t>
      </w:r>
      <w:proofErr w:type="spellEnd"/>
      <w:r w:rsidRPr="00027D55">
        <w:rPr>
          <w:sz w:val="28"/>
          <w:szCs w:val="28"/>
          <w:lang w:eastAsia="ru-RU"/>
        </w:rPr>
        <w:t xml:space="preserve"> инфраструктуры, а именно строительство </w:t>
      </w:r>
      <w:proofErr w:type="spellStart"/>
      <w:r w:rsidRPr="00027D55">
        <w:rPr>
          <w:sz w:val="28"/>
          <w:szCs w:val="28"/>
          <w:lang w:eastAsia="ru-RU"/>
        </w:rPr>
        <w:t>автонавалочного</w:t>
      </w:r>
      <w:proofErr w:type="spellEnd"/>
      <w:r w:rsidRPr="00027D55">
        <w:rPr>
          <w:sz w:val="28"/>
          <w:szCs w:val="28"/>
          <w:lang w:eastAsia="ru-RU"/>
        </w:rPr>
        <w:t xml:space="preserve"> комплекса, подающего цемент на погрузку в цементовозы под воздействием сжатого воздуха. Официальное открытие </w:t>
      </w:r>
      <w:proofErr w:type="spellStart"/>
      <w:r w:rsidRPr="00027D55">
        <w:rPr>
          <w:sz w:val="28"/>
          <w:szCs w:val="28"/>
          <w:lang w:eastAsia="ru-RU"/>
        </w:rPr>
        <w:t>автонавалочного</w:t>
      </w:r>
      <w:proofErr w:type="spellEnd"/>
      <w:r w:rsidRPr="00027D55">
        <w:rPr>
          <w:sz w:val="28"/>
          <w:szCs w:val="28"/>
          <w:lang w:eastAsia="ru-RU"/>
        </w:rPr>
        <w:t xml:space="preserve"> комплекса состоялось 28.09.2018.</w:t>
      </w:r>
    </w:p>
    <w:p w:rsidR="00EE384D" w:rsidRPr="00027D55" w:rsidRDefault="00EE384D" w:rsidP="00FA1405">
      <w:pPr>
        <w:pStyle w:val="ac"/>
        <w:numPr>
          <w:ilvl w:val="0"/>
          <w:numId w:val="1"/>
        </w:numPr>
        <w:shd w:val="clear" w:color="auto" w:fill="FFFFFF"/>
        <w:suppressAutoHyphens w:val="0"/>
        <w:ind w:left="0" w:firstLine="709"/>
        <w:jc w:val="both"/>
        <w:rPr>
          <w:b/>
          <w:sz w:val="28"/>
          <w:szCs w:val="28"/>
          <w:u w:val="single"/>
          <w:lang w:eastAsia="ru-RU"/>
        </w:rPr>
      </w:pPr>
      <w:r w:rsidRPr="00027D55">
        <w:rPr>
          <w:sz w:val="28"/>
          <w:szCs w:val="28"/>
          <w:lang w:eastAsia="ru-RU"/>
        </w:rPr>
        <w:t>ООО «</w:t>
      </w:r>
      <w:proofErr w:type="spellStart"/>
      <w:r w:rsidRPr="00027D55">
        <w:rPr>
          <w:sz w:val="28"/>
          <w:szCs w:val="28"/>
          <w:lang w:eastAsia="ru-RU"/>
        </w:rPr>
        <w:t>Петербургцемент</w:t>
      </w:r>
      <w:proofErr w:type="spellEnd"/>
      <w:r w:rsidRPr="00027D55">
        <w:rPr>
          <w:sz w:val="28"/>
          <w:szCs w:val="28"/>
          <w:lang w:eastAsia="ru-RU"/>
        </w:rPr>
        <w:t>»</w:t>
      </w:r>
      <w:r w:rsidRPr="00027D55">
        <w:rPr>
          <w:b/>
          <w:sz w:val="28"/>
          <w:szCs w:val="28"/>
          <w:lang w:eastAsia="ru-RU"/>
        </w:rPr>
        <w:t xml:space="preserve"> </w:t>
      </w:r>
      <w:r w:rsidRPr="00027D55">
        <w:rPr>
          <w:sz w:val="28"/>
          <w:szCs w:val="28"/>
          <w:lang w:eastAsia="ru-RU"/>
        </w:rPr>
        <w:t xml:space="preserve">завершило строительство собственной </w:t>
      </w:r>
      <w:proofErr w:type="spellStart"/>
      <w:r w:rsidRPr="00027D55">
        <w:rPr>
          <w:sz w:val="28"/>
          <w:szCs w:val="28"/>
          <w:lang w:eastAsia="ru-RU"/>
        </w:rPr>
        <w:t>газопоршневой</w:t>
      </w:r>
      <w:proofErr w:type="spellEnd"/>
      <w:r w:rsidRPr="00027D55">
        <w:rPr>
          <w:sz w:val="28"/>
          <w:szCs w:val="28"/>
          <w:lang w:eastAsia="ru-RU"/>
        </w:rPr>
        <w:t xml:space="preserve"> теплоэлектростанции.</w:t>
      </w:r>
    </w:p>
    <w:p w:rsidR="00EE384D" w:rsidRPr="00027D55" w:rsidRDefault="00EE384D" w:rsidP="00FA1405">
      <w:pPr>
        <w:pStyle w:val="aa"/>
        <w:numPr>
          <w:ilvl w:val="0"/>
          <w:numId w:val="1"/>
        </w:numPr>
        <w:tabs>
          <w:tab w:val="clear" w:pos="0"/>
          <w:tab w:val="num" w:pos="709"/>
        </w:tabs>
        <w:suppressAutoHyphens/>
        <w:spacing w:before="0" w:beforeAutospacing="0" w:after="0"/>
        <w:ind w:left="0" w:firstLine="709"/>
        <w:jc w:val="both"/>
        <w:rPr>
          <w:sz w:val="28"/>
          <w:szCs w:val="28"/>
          <w:lang w:eastAsia="zh-CN" w:bidi="hi-IN"/>
        </w:rPr>
      </w:pPr>
      <w:r w:rsidRPr="00027D55">
        <w:rPr>
          <w:sz w:val="28"/>
          <w:szCs w:val="28"/>
          <w:lang w:eastAsia="zh-CN" w:bidi="hi-IN"/>
        </w:rPr>
        <w:t>Также в сентябре 2018 года открыто новое высокотехнологичное сельскохозяйственное предприятие ООО «</w:t>
      </w:r>
      <w:proofErr w:type="spellStart"/>
      <w:r w:rsidRPr="00027D55">
        <w:rPr>
          <w:sz w:val="28"/>
          <w:szCs w:val="28"/>
          <w:lang w:eastAsia="zh-CN" w:bidi="hi-IN"/>
        </w:rPr>
        <w:t>Крафт</w:t>
      </w:r>
      <w:proofErr w:type="spellEnd"/>
      <w:r w:rsidRPr="00027D55">
        <w:rPr>
          <w:sz w:val="28"/>
          <w:szCs w:val="28"/>
          <w:lang w:eastAsia="zh-CN" w:bidi="hi-IN"/>
        </w:rPr>
        <w:t xml:space="preserve">». </w:t>
      </w:r>
    </w:p>
    <w:p w:rsidR="00EE384D" w:rsidRPr="00027D55" w:rsidRDefault="00EE384D" w:rsidP="00FA1405">
      <w:pPr>
        <w:pStyle w:val="ac"/>
        <w:numPr>
          <w:ilvl w:val="0"/>
          <w:numId w:val="1"/>
        </w:numPr>
        <w:tabs>
          <w:tab w:val="clear" w:pos="0"/>
          <w:tab w:val="num" w:pos="709"/>
        </w:tabs>
        <w:suppressAutoHyphens w:val="0"/>
        <w:ind w:left="0" w:firstLine="709"/>
        <w:jc w:val="both"/>
        <w:rPr>
          <w:color w:val="000000"/>
          <w:sz w:val="28"/>
          <w:szCs w:val="28"/>
          <w:lang w:bidi="hi-IN"/>
        </w:rPr>
      </w:pPr>
      <w:r w:rsidRPr="00027D55">
        <w:rPr>
          <w:color w:val="000000"/>
          <w:sz w:val="28"/>
          <w:szCs w:val="28"/>
          <w:lang w:bidi="hi-IN"/>
        </w:rPr>
        <w:t>Начата реализация инвестиционного проект</w:t>
      </w:r>
      <w:proofErr w:type="gramStart"/>
      <w:r w:rsidRPr="00027D55">
        <w:rPr>
          <w:color w:val="000000"/>
          <w:sz w:val="28"/>
          <w:szCs w:val="28"/>
          <w:lang w:bidi="hi-IN"/>
        </w:rPr>
        <w:t>а ООО</w:t>
      </w:r>
      <w:proofErr w:type="gramEnd"/>
      <w:r w:rsidRPr="00027D55">
        <w:rPr>
          <w:color w:val="000000"/>
          <w:sz w:val="28"/>
          <w:szCs w:val="28"/>
          <w:lang w:bidi="hi-IN"/>
        </w:rPr>
        <w:t xml:space="preserve"> «</w:t>
      </w:r>
      <w:proofErr w:type="spellStart"/>
      <w:r w:rsidRPr="00027D55">
        <w:rPr>
          <w:color w:val="000000"/>
          <w:sz w:val="28"/>
          <w:szCs w:val="28"/>
          <w:lang w:bidi="hi-IN"/>
        </w:rPr>
        <w:t>Иск-Энерго</w:t>
      </w:r>
      <w:proofErr w:type="spellEnd"/>
      <w:r w:rsidRPr="00027D55">
        <w:rPr>
          <w:color w:val="000000"/>
          <w:sz w:val="28"/>
          <w:szCs w:val="28"/>
          <w:lang w:bidi="hi-IN"/>
        </w:rPr>
        <w:t xml:space="preserve">» по производству чёрных </w:t>
      </w:r>
      <w:proofErr w:type="spellStart"/>
      <w:r w:rsidRPr="00027D55">
        <w:rPr>
          <w:color w:val="000000"/>
          <w:sz w:val="28"/>
          <w:szCs w:val="28"/>
          <w:lang w:bidi="hi-IN"/>
        </w:rPr>
        <w:t>пеллет</w:t>
      </w:r>
      <w:proofErr w:type="spellEnd"/>
      <w:r w:rsidRPr="00027D55">
        <w:rPr>
          <w:color w:val="000000"/>
          <w:sz w:val="28"/>
          <w:szCs w:val="28"/>
          <w:lang w:bidi="hi-IN"/>
        </w:rPr>
        <w:t xml:space="preserve"> - </w:t>
      </w:r>
      <w:proofErr w:type="spellStart"/>
      <w:r w:rsidRPr="00027D55">
        <w:rPr>
          <w:color w:val="000000"/>
          <w:sz w:val="28"/>
          <w:szCs w:val="28"/>
          <w:lang w:bidi="hi-IN"/>
        </w:rPr>
        <w:t>биотоплива</w:t>
      </w:r>
      <w:proofErr w:type="spellEnd"/>
      <w:r w:rsidRPr="00027D55">
        <w:rPr>
          <w:color w:val="000000"/>
          <w:sz w:val="28"/>
          <w:szCs w:val="28"/>
          <w:lang w:bidi="hi-IN"/>
        </w:rPr>
        <w:t xml:space="preserve">, получаемого из торфа, древесных отходов и отходов сельского хозяйства. </w:t>
      </w:r>
    </w:p>
    <w:p w:rsidR="00EE384D" w:rsidRPr="00027D55" w:rsidRDefault="00EE384D" w:rsidP="00FA1405">
      <w:pPr>
        <w:pStyle w:val="ac"/>
        <w:numPr>
          <w:ilvl w:val="0"/>
          <w:numId w:val="1"/>
        </w:numPr>
        <w:tabs>
          <w:tab w:val="clear" w:pos="0"/>
          <w:tab w:val="num" w:pos="709"/>
        </w:tabs>
        <w:suppressAutoHyphens w:val="0"/>
        <w:ind w:left="0" w:firstLine="709"/>
        <w:jc w:val="both"/>
        <w:rPr>
          <w:color w:val="000000"/>
          <w:sz w:val="28"/>
          <w:szCs w:val="28"/>
          <w:lang w:bidi="hi-IN"/>
        </w:rPr>
      </w:pPr>
      <w:r w:rsidRPr="00027D55">
        <w:rPr>
          <w:color w:val="000000"/>
          <w:sz w:val="28"/>
          <w:szCs w:val="28"/>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организации частного индустриального парка на промышленной площадке предприятия.</w:t>
      </w:r>
    </w:p>
    <w:p w:rsidR="00EE384D" w:rsidRPr="00027D55" w:rsidRDefault="00EE384D" w:rsidP="008C0548">
      <w:pPr>
        <w:pStyle w:val="ac"/>
        <w:numPr>
          <w:ilvl w:val="0"/>
          <w:numId w:val="1"/>
        </w:numPr>
        <w:suppressAutoHyphens w:val="0"/>
        <w:snapToGrid w:val="0"/>
        <w:ind w:left="0" w:firstLine="709"/>
        <w:jc w:val="both"/>
        <w:rPr>
          <w:color w:val="000000"/>
          <w:sz w:val="28"/>
          <w:szCs w:val="28"/>
          <w:lang w:bidi="hi-IN"/>
        </w:rPr>
      </w:pPr>
      <w:r w:rsidRPr="00027D55">
        <w:rPr>
          <w:color w:val="000000"/>
          <w:sz w:val="28"/>
          <w:szCs w:val="28"/>
          <w:lang w:bidi="hi-IN"/>
        </w:rPr>
        <w:t xml:space="preserve">Также с целью привлечения дополнительных инвестиций и благоустройства города, администрация </w:t>
      </w:r>
      <w:r>
        <w:rPr>
          <w:color w:val="000000"/>
          <w:sz w:val="28"/>
          <w:szCs w:val="28"/>
          <w:lang w:bidi="hi-IN"/>
        </w:rPr>
        <w:t>провела работу по п</w:t>
      </w:r>
      <w:r w:rsidRPr="00A24826">
        <w:rPr>
          <w:sz w:val="28"/>
          <w:szCs w:val="28"/>
        </w:rPr>
        <w:t>ода</w:t>
      </w:r>
      <w:r>
        <w:rPr>
          <w:sz w:val="28"/>
          <w:szCs w:val="28"/>
        </w:rPr>
        <w:t>че</w:t>
      </w:r>
      <w:r w:rsidRPr="00A24826">
        <w:rPr>
          <w:sz w:val="28"/>
          <w:szCs w:val="28"/>
        </w:rPr>
        <w:t xml:space="preserve"> </w:t>
      </w:r>
      <w:r w:rsidRPr="00027D55">
        <w:rPr>
          <w:color w:val="000000"/>
          <w:sz w:val="28"/>
          <w:szCs w:val="28"/>
          <w:lang w:bidi="hi-IN"/>
        </w:rPr>
        <w:t xml:space="preserve">2-х </w:t>
      </w:r>
      <w:r w:rsidRPr="00A24826">
        <w:rPr>
          <w:sz w:val="28"/>
          <w:szCs w:val="28"/>
        </w:rPr>
        <w:t>проектны</w:t>
      </w:r>
      <w:r>
        <w:rPr>
          <w:sz w:val="28"/>
          <w:szCs w:val="28"/>
        </w:rPr>
        <w:t>х</w:t>
      </w:r>
      <w:r w:rsidRPr="00A24826">
        <w:rPr>
          <w:sz w:val="28"/>
          <w:szCs w:val="28"/>
        </w:rPr>
        <w:t xml:space="preserve"> заяв</w:t>
      </w:r>
      <w:r>
        <w:rPr>
          <w:sz w:val="28"/>
          <w:szCs w:val="28"/>
        </w:rPr>
        <w:t>ок</w:t>
      </w:r>
      <w:r w:rsidRPr="00A24826">
        <w:rPr>
          <w:sz w:val="28"/>
          <w:szCs w:val="28"/>
        </w:rPr>
        <w:t xml:space="preserve"> по </w:t>
      </w:r>
      <w:r>
        <w:rPr>
          <w:sz w:val="28"/>
          <w:szCs w:val="28"/>
        </w:rPr>
        <w:t>П</w:t>
      </w:r>
      <w:r w:rsidRPr="00A24826">
        <w:rPr>
          <w:sz w:val="28"/>
          <w:szCs w:val="28"/>
        </w:rPr>
        <w:t>рограмме приграничного сотрудничества</w:t>
      </w:r>
      <w:r>
        <w:rPr>
          <w:sz w:val="28"/>
          <w:szCs w:val="28"/>
        </w:rPr>
        <w:t xml:space="preserve"> </w:t>
      </w:r>
      <w:r w:rsidRPr="00027D55">
        <w:rPr>
          <w:color w:val="000000"/>
          <w:sz w:val="28"/>
          <w:szCs w:val="28"/>
          <w:lang w:bidi="hi-IN"/>
        </w:rPr>
        <w:t xml:space="preserve">«Россия </w:t>
      </w:r>
      <w:proofErr w:type="gramStart"/>
      <w:r>
        <w:rPr>
          <w:color w:val="000000"/>
          <w:sz w:val="28"/>
          <w:szCs w:val="28"/>
          <w:lang w:bidi="hi-IN"/>
        </w:rPr>
        <w:t>-</w:t>
      </w:r>
      <w:r w:rsidRPr="00027D55">
        <w:rPr>
          <w:color w:val="000000"/>
          <w:sz w:val="28"/>
          <w:szCs w:val="28"/>
          <w:lang w:bidi="hi-IN"/>
        </w:rPr>
        <w:t>Э</w:t>
      </w:r>
      <w:proofErr w:type="gramEnd"/>
      <w:r w:rsidRPr="00027D55">
        <w:rPr>
          <w:color w:val="000000"/>
          <w:sz w:val="28"/>
          <w:szCs w:val="28"/>
          <w:lang w:bidi="hi-IN"/>
        </w:rPr>
        <w:t>стония».</w:t>
      </w:r>
      <w:r>
        <w:rPr>
          <w:color w:val="000000"/>
          <w:sz w:val="28"/>
          <w:szCs w:val="28"/>
          <w:lang w:bidi="hi-IN"/>
        </w:rPr>
        <w:t xml:space="preserve"> </w:t>
      </w:r>
      <w:r w:rsidRPr="00F05A26">
        <w:rPr>
          <w:sz w:val="28"/>
          <w:szCs w:val="28"/>
        </w:rPr>
        <w:t xml:space="preserve">Идеей </w:t>
      </w:r>
      <w:r w:rsidRPr="00027D55">
        <w:rPr>
          <w:color w:val="000000"/>
          <w:sz w:val="28"/>
          <w:szCs w:val="28"/>
          <w:lang w:bidi="hi-IN"/>
        </w:rPr>
        <w:t xml:space="preserve">проектов является приведение в порядок существующей инфраструктуры прибрежной зоны р. Плюсса и парка у </w:t>
      </w:r>
      <w:proofErr w:type="gramStart"/>
      <w:r w:rsidRPr="00027D55">
        <w:rPr>
          <w:color w:val="000000"/>
          <w:sz w:val="28"/>
          <w:szCs w:val="28"/>
          <w:lang w:bidi="hi-IN"/>
        </w:rPr>
        <w:t>памятника Славы</w:t>
      </w:r>
      <w:proofErr w:type="gramEnd"/>
      <w:r w:rsidRPr="00027D55">
        <w:rPr>
          <w:color w:val="000000"/>
          <w:sz w:val="28"/>
          <w:szCs w:val="28"/>
          <w:lang w:bidi="hi-IN"/>
        </w:rPr>
        <w:t xml:space="preserve"> для развития предпринимательства в сфере предоставления </w:t>
      </w:r>
      <w:proofErr w:type="spellStart"/>
      <w:r w:rsidRPr="00027D55">
        <w:rPr>
          <w:color w:val="000000"/>
          <w:sz w:val="28"/>
          <w:szCs w:val="28"/>
          <w:lang w:bidi="hi-IN"/>
        </w:rPr>
        <w:t>досуговых</w:t>
      </w:r>
      <w:proofErr w:type="spellEnd"/>
      <w:r w:rsidRPr="00027D55">
        <w:rPr>
          <w:color w:val="000000"/>
          <w:sz w:val="28"/>
          <w:szCs w:val="28"/>
          <w:lang w:bidi="hi-IN"/>
        </w:rPr>
        <w:t xml:space="preserve"> услуг, общественного питания, народных промыслов, а также развития водного туризма. </w:t>
      </w: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муниципального район для размещения производств и ведения предпринимательской деятельности.</w:t>
      </w: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Несмотря на все усилия,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активы. Планируется продолжить работу в данном направлении.</w:t>
      </w:r>
    </w:p>
    <w:p w:rsidR="00EE384D" w:rsidRPr="00027D55" w:rsidRDefault="00EE384D" w:rsidP="00FA1405">
      <w:pPr>
        <w:jc w:val="center"/>
        <w:rPr>
          <w:rFonts w:cs="Times New Roman"/>
          <w:b/>
          <w:bCs/>
          <w:sz w:val="28"/>
          <w:szCs w:val="28"/>
        </w:rPr>
      </w:pPr>
    </w:p>
    <w:p w:rsidR="00EE384D" w:rsidRPr="00027D55" w:rsidRDefault="00EE384D" w:rsidP="00FA1405">
      <w:pPr>
        <w:pStyle w:val="095"/>
        <w:tabs>
          <w:tab w:val="left" w:pos="944"/>
        </w:tabs>
        <w:ind w:left="44" w:firstLine="0"/>
        <w:jc w:val="center"/>
        <w:rPr>
          <w:rFonts w:cs="Times New Roman"/>
          <w:b/>
          <w:sz w:val="28"/>
          <w:szCs w:val="28"/>
        </w:rPr>
      </w:pPr>
      <w:r w:rsidRPr="00027D55">
        <w:rPr>
          <w:rFonts w:cs="Times New Roman"/>
          <w:b/>
          <w:bCs/>
          <w:sz w:val="28"/>
          <w:szCs w:val="28"/>
        </w:rPr>
        <w:t>Дорожная деятельность и безопасность дорожного движения</w:t>
      </w:r>
    </w:p>
    <w:p w:rsidR="00EE384D" w:rsidRPr="00027D55" w:rsidRDefault="00EE384D" w:rsidP="00FA1405">
      <w:pPr>
        <w:numPr>
          <w:ilvl w:val="2"/>
          <w:numId w:val="1"/>
        </w:numPr>
        <w:rPr>
          <w:rFonts w:cs="Times New Roman"/>
          <w:b/>
          <w:sz w:val="28"/>
          <w:szCs w:val="28"/>
        </w:rPr>
      </w:pPr>
    </w:p>
    <w:p w:rsidR="00EE384D" w:rsidRPr="00027D55" w:rsidRDefault="00EE384D" w:rsidP="00FA1405">
      <w:pPr>
        <w:numPr>
          <w:ilvl w:val="2"/>
          <w:numId w:val="1"/>
        </w:numPr>
        <w:ind w:hanging="11"/>
        <w:rPr>
          <w:rFonts w:cs="Times New Roman"/>
          <w:bCs/>
          <w:sz w:val="28"/>
          <w:szCs w:val="28"/>
          <w:u w:val="single"/>
        </w:rPr>
      </w:pPr>
      <w:r w:rsidRPr="00027D55">
        <w:rPr>
          <w:rFonts w:cs="Times New Roman"/>
          <w:bCs/>
          <w:sz w:val="28"/>
          <w:szCs w:val="28"/>
          <w:u w:val="single"/>
        </w:rPr>
        <w:t>Содержание и текущий ремонт автомобильных дорог:</w:t>
      </w:r>
    </w:p>
    <w:p w:rsidR="00EE384D" w:rsidRPr="00027D55" w:rsidRDefault="00EE384D" w:rsidP="00FA1405">
      <w:pPr>
        <w:numPr>
          <w:ilvl w:val="3"/>
          <w:numId w:val="1"/>
        </w:numPr>
        <w:ind w:left="-75" w:firstLine="784"/>
        <w:jc w:val="both"/>
        <w:rPr>
          <w:rFonts w:cs="Times New Roman"/>
          <w:sz w:val="28"/>
          <w:szCs w:val="28"/>
        </w:rPr>
      </w:pPr>
      <w:r w:rsidRPr="00027D55">
        <w:rPr>
          <w:rFonts w:cs="Times New Roman"/>
          <w:sz w:val="28"/>
          <w:szCs w:val="28"/>
        </w:rPr>
        <w:lastRenderedPageBreak/>
        <w:t xml:space="preserve">Содержание и текущий ремонт автомобильных дорог общего пользования местного значения Сланцевского городского поселения осуществлялись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2018 году на реализацию данных работ израсходовано более 37 млн. руб.   </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Выполнен ремонт дорог общего пользования местного значения по следующим объектам:</w:t>
      </w:r>
    </w:p>
    <w:p w:rsidR="00EE384D" w:rsidRPr="00027D55" w:rsidRDefault="00EE384D" w:rsidP="00FA1405">
      <w:pPr>
        <w:pStyle w:val="ac"/>
        <w:numPr>
          <w:ilvl w:val="0"/>
          <w:numId w:val="1"/>
        </w:numPr>
        <w:suppressAutoHyphens w:val="0"/>
        <w:autoSpaceDE w:val="0"/>
        <w:ind w:left="0" w:firstLine="709"/>
        <w:jc w:val="both"/>
        <w:rPr>
          <w:sz w:val="28"/>
          <w:szCs w:val="28"/>
          <w:lang w:eastAsia="en-US"/>
        </w:rPr>
      </w:pPr>
      <w:r w:rsidRPr="00027D55">
        <w:rPr>
          <w:sz w:val="28"/>
          <w:szCs w:val="28"/>
          <w:lang w:eastAsia="en-US"/>
        </w:rPr>
        <w:t xml:space="preserve">- ремонт асфальтобетонного покрытия 2-х участков дороги общего пользования местного значения на ул. Дорожная протяженностью 5312 </w:t>
      </w:r>
      <w:proofErr w:type="spellStart"/>
      <w:r w:rsidRPr="00027D55">
        <w:rPr>
          <w:sz w:val="28"/>
          <w:szCs w:val="28"/>
          <w:lang w:eastAsia="en-US"/>
        </w:rPr>
        <w:t>м</w:t>
      </w:r>
      <w:proofErr w:type="gramStart"/>
      <w:r w:rsidRPr="00027D55">
        <w:rPr>
          <w:sz w:val="28"/>
          <w:szCs w:val="28"/>
          <w:lang w:eastAsia="en-US"/>
        </w:rPr>
        <w:t>2</w:t>
      </w:r>
      <w:proofErr w:type="spellEnd"/>
      <w:proofErr w:type="gramEnd"/>
      <w:r w:rsidRPr="00027D55">
        <w:rPr>
          <w:sz w:val="28"/>
          <w:szCs w:val="28"/>
          <w:lang w:eastAsia="en-US"/>
        </w:rPr>
        <w:t>, общей стоимостью более – 5,5 млн. рублей;</w:t>
      </w:r>
    </w:p>
    <w:p w:rsidR="00EE384D" w:rsidRPr="00027D55" w:rsidRDefault="00EE384D" w:rsidP="00FA1405">
      <w:pPr>
        <w:pStyle w:val="ac"/>
        <w:numPr>
          <w:ilvl w:val="0"/>
          <w:numId w:val="1"/>
        </w:numPr>
        <w:suppressAutoHyphens w:val="0"/>
        <w:ind w:left="0" w:firstLine="709"/>
        <w:jc w:val="both"/>
        <w:rPr>
          <w:rFonts w:eastAsia="Times New Roman"/>
          <w:sz w:val="28"/>
          <w:szCs w:val="28"/>
          <w:lang w:eastAsia="en-US"/>
        </w:rPr>
      </w:pPr>
      <w:r w:rsidRPr="00027D55">
        <w:rPr>
          <w:rFonts w:eastAsia="Times New Roman"/>
          <w:sz w:val="28"/>
          <w:szCs w:val="28"/>
          <w:lang w:eastAsia="en-US"/>
        </w:rPr>
        <w:t xml:space="preserve">- ремонт 1 719 </w:t>
      </w:r>
      <w:proofErr w:type="spellStart"/>
      <w:r w:rsidRPr="00027D55">
        <w:rPr>
          <w:rFonts w:eastAsia="Times New Roman"/>
          <w:sz w:val="28"/>
          <w:szCs w:val="28"/>
          <w:lang w:eastAsia="en-US"/>
        </w:rPr>
        <w:t>м</w:t>
      </w:r>
      <w:proofErr w:type="gramStart"/>
      <w:r w:rsidRPr="00027D55">
        <w:rPr>
          <w:rFonts w:eastAsia="Times New Roman"/>
          <w:sz w:val="28"/>
          <w:szCs w:val="28"/>
          <w:lang w:eastAsia="en-US"/>
        </w:rPr>
        <w:t>2</w:t>
      </w:r>
      <w:proofErr w:type="spellEnd"/>
      <w:proofErr w:type="gramEnd"/>
      <w:r w:rsidRPr="00027D55">
        <w:rPr>
          <w:rFonts w:eastAsia="Times New Roman"/>
          <w:sz w:val="28"/>
          <w:szCs w:val="28"/>
          <w:lang w:eastAsia="en-US"/>
        </w:rPr>
        <w:t xml:space="preserve"> автомобильной дороги общего пользования местного значения в деревне </w:t>
      </w:r>
      <w:proofErr w:type="spellStart"/>
      <w:r w:rsidRPr="00027D55">
        <w:rPr>
          <w:rFonts w:eastAsia="Times New Roman"/>
          <w:sz w:val="28"/>
          <w:szCs w:val="28"/>
          <w:lang w:eastAsia="en-US"/>
        </w:rPr>
        <w:t>Сижно</w:t>
      </w:r>
      <w:proofErr w:type="spellEnd"/>
      <w:r w:rsidRPr="00027D55">
        <w:rPr>
          <w:rFonts w:eastAsia="Times New Roman"/>
          <w:sz w:val="28"/>
          <w:szCs w:val="28"/>
          <w:lang w:eastAsia="en-US"/>
        </w:rPr>
        <w:t xml:space="preserve">. Стоимость работ составила порядка 1,3 </w:t>
      </w:r>
      <w:r w:rsidRPr="00027D55">
        <w:rPr>
          <w:sz w:val="28"/>
          <w:szCs w:val="28"/>
          <w:lang w:eastAsia="en-US"/>
        </w:rPr>
        <w:t>млн</w:t>
      </w:r>
      <w:proofErr w:type="gramStart"/>
      <w:r w:rsidRPr="00027D55">
        <w:rPr>
          <w:sz w:val="28"/>
          <w:szCs w:val="28"/>
          <w:lang w:eastAsia="en-US"/>
        </w:rPr>
        <w:t>.</w:t>
      </w:r>
      <w:r w:rsidRPr="00027D55">
        <w:rPr>
          <w:rFonts w:eastAsia="Times New Roman"/>
          <w:sz w:val="28"/>
          <w:szCs w:val="28"/>
          <w:lang w:eastAsia="en-US"/>
        </w:rPr>
        <w:t>р</w:t>
      </w:r>
      <w:proofErr w:type="gramEnd"/>
      <w:r w:rsidRPr="00027D55">
        <w:rPr>
          <w:rFonts w:eastAsia="Times New Roman"/>
          <w:sz w:val="28"/>
          <w:szCs w:val="28"/>
          <w:lang w:eastAsia="en-US"/>
        </w:rPr>
        <w:t>ублей;</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 xml:space="preserve">- ремонт 13 424 </w:t>
      </w:r>
      <w:proofErr w:type="spellStart"/>
      <w:r w:rsidRPr="00027D55">
        <w:rPr>
          <w:rFonts w:eastAsia="Times New Roman"/>
          <w:sz w:val="28"/>
          <w:szCs w:val="28"/>
          <w:lang w:eastAsia="en-US"/>
        </w:rPr>
        <w:t>м</w:t>
      </w:r>
      <w:proofErr w:type="gramStart"/>
      <w:r w:rsidRPr="00027D55">
        <w:rPr>
          <w:rFonts w:eastAsia="Times New Roman"/>
          <w:sz w:val="28"/>
          <w:szCs w:val="28"/>
          <w:lang w:eastAsia="en-US"/>
        </w:rPr>
        <w:t>2</w:t>
      </w:r>
      <w:proofErr w:type="spellEnd"/>
      <w:proofErr w:type="gramEnd"/>
      <w:r w:rsidRPr="00027D55">
        <w:rPr>
          <w:rFonts w:eastAsia="Times New Roman"/>
          <w:sz w:val="28"/>
          <w:szCs w:val="28"/>
          <w:lang w:eastAsia="en-US"/>
        </w:rPr>
        <w:t xml:space="preserve"> асфальтобетонного покрытия дороги общего пользования местного значения на ул. Кирова. Стоимость работ составила 23,2 млн. рублей;</w:t>
      </w:r>
      <w:r w:rsidRPr="00027D55">
        <w:rPr>
          <w:sz w:val="28"/>
          <w:szCs w:val="28"/>
        </w:rPr>
        <w:t xml:space="preserve"> </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sz w:val="28"/>
          <w:szCs w:val="28"/>
        </w:rPr>
        <w:t xml:space="preserve">- подъезд к деревне </w:t>
      </w:r>
      <w:proofErr w:type="spellStart"/>
      <w:r w:rsidRPr="00027D55">
        <w:rPr>
          <w:sz w:val="28"/>
          <w:szCs w:val="28"/>
        </w:rPr>
        <w:t>Хотило</w:t>
      </w:r>
      <w:proofErr w:type="spellEnd"/>
      <w:r w:rsidRPr="00027D55">
        <w:rPr>
          <w:sz w:val="28"/>
          <w:szCs w:val="28"/>
        </w:rPr>
        <w:t xml:space="preserve">, стоимостью – 221,3 тыс. рублей, площадь покрытия 702 </w:t>
      </w:r>
      <w:proofErr w:type="spellStart"/>
      <w:r w:rsidRPr="00027D55">
        <w:rPr>
          <w:sz w:val="28"/>
          <w:szCs w:val="28"/>
        </w:rPr>
        <w:t>м</w:t>
      </w:r>
      <w:proofErr w:type="gramStart"/>
      <w:r w:rsidRPr="00027D55">
        <w:rPr>
          <w:sz w:val="28"/>
          <w:szCs w:val="28"/>
        </w:rPr>
        <w:t>2</w:t>
      </w:r>
      <w:proofErr w:type="spellEnd"/>
      <w:proofErr w:type="gramEnd"/>
      <w:r w:rsidRPr="00027D55">
        <w:rPr>
          <w:sz w:val="28"/>
          <w:szCs w:val="28"/>
        </w:rPr>
        <w:t>.</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 xml:space="preserve">- порядка 1,9 млн. руб. израсходовано на ямочный ремонт.  </w:t>
      </w:r>
    </w:p>
    <w:p w:rsidR="00EE384D" w:rsidRPr="00027D55" w:rsidRDefault="00EE384D" w:rsidP="00FA1405">
      <w:pPr>
        <w:numPr>
          <w:ilvl w:val="4"/>
          <w:numId w:val="1"/>
        </w:numPr>
        <w:ind w:left="0" w:firstLine="709"/>
        <w:jc w:val="both"/>
        <w:rPr>
          <w:rFonts w:cs="Times New Roman"/>
          <w:sz w:val="28"/>
          <w:szCs w:val="28"/>
        </w:rPr>
      </w:pPr>
      <w:r w:rsidRPr="00027D55">
        <w:rPr>
          <w:rFonts w:cs="Times New Roman"/>
          <w:sz w:val="28"/>
          <w:szCs w:val="28"/>
        </w:rPr>
        <w:t xml:space="preserve">В текущем году планируется выполнение работ по ремонту тротуаров, расположенных на территории, прилегающей к многоквартирному дому № 1 по ул. Гагарина в </w:t>
      </w:r>
      <w:proofErr w:type="gramStart"/>
      <w:r w:rsidRPr="00027D55">
        <w:rPr>
          <w:rFonts w:cs="Times New Roman"/>
          <w:sz w:val="28"/>
          <w:szCs w:val="28"/>
        </w:rPr>
        <w:t>г</w:t>
      </w:r>
      <w:proofErr w:type="gramEnd"/>
      <w:r w:rsidRPr="00027D55">
        <w:rPr>
          <w:rFonts w:cs="Times New Roman"/>
          <w:sz w:val="28"/>
          <w:szCs w:val="28"/>
        </w:rPr>
        <w:t xml:space="preserve">. Сланцы.  </w:t>
      </w:r>
    </w:p>
    <w:p w:rsidR="00EE384D" w:rsidRPr="00027D55" w:rsidRDefault="00EE384D" w:rsidP="00FA1405">
      <w:pPr>
        <w:numPr>
          <w:ilvl w:val="0"/>
          <w:numId w:val="1"/>
        </w:numPr>
        <w:ind w:left="0" w:firstLine="709"/>
        <w:jc w:val="both"/>
        <w:rPr>
          <w:rFonts w:cs="Times New Roman"/>
          <w:sz w:val="28"/>
          <w:szCs w:val="28"/>
        </w:rPr>
      </w:pPr>
      <w:r w:rsidRPr="00027D55">
        <w:rPr>
          <w:rFonts w:cs="Times New Roman"/>
          <w:sz w:val="28"/>
          <w:szCs w:val="28"/>
        </w:rPr>
        <w:t xml:space="preserve">На проведение работ по обеспечению безопасности дорожного движения израсходовано 7100 тыс. руб. Произведены работы по установке дорожных знаков постоянной дислокации. Нанесена горизонтальная дорожная разметка. </w:t>
      </w:r>
      <w:proofErr w:type="gramStart"/>
      <w:r w:rsidRPr="00027D55">
        <w:rPr>
          <w:rFonts w:cs="Times New Roman"/>
          <w:sz w:val="28"/>
          <w:szCs w:val="28"/>
        </w:rPr>
        <w:t>Установлен</w:t>
      </w:r>
      <w:proofErr w:type="gramEnd"/>
      <w:r w:rsidRPr="00027D55">
        <w:rPr>
          <w:rFonts w:cs="Times New Roman"/>
          <w:sz w:val="28"/>
          <w:szCs w:val="28"/>
        </w:rPr>
        <w:t xml:space="preserve"> комплекта автономных пешеходных светофоров Т-7 на пешеходном переходе, расположенном вблизи МУДО «Сланцевская ДЮСШ». Установлены два комплекта г-образных опор с дорожными знаками «пешеходный переход» на автомобильной дороге общего пользования местного значения по ул. Кирова в </w:t>
      </w:r>
      <w:proofErr w:type="gramStart"/>
      <w:r w:rsidRPr="00027D55">
        <w:rPr>
          <w:rFonts w:cs="Times New Roman"/>
          <w:sz w:val="28"/>
          <w:szCs w:val="28"/>
        </w:rPr>
        <w:t>г</w:t>
      </w:r>
      <w:proofErr w:type="gramEnd"/>
      <w:r w:rsidRPr="00027D55">
        <w:rPr>
          <w:rFonts w:cs="Times New Roman"/>
          <w:sz w:val="28"/>
          <w:szCs w:val="28"/>
        </w:rPr>
        <w:t xml:space="preserve">. Сланцы. Проведены работы по обустройству пешеходного перехода на автомобильной дороге общего пользования местного значения по ул. Кирова в </w:t>
      </w:r>
      <w:proofErr w:type="gramStart"/>
      <w:r w:rsidRPr="00027D55">
        <w:rPr>
          <w:rFonts w:cs="Times New Roman"/>
          <w:sz w:val="28"/>
          <w:szCs w:val="28"/>
        </w:rPr>
        <w:t>г</w:t>
      </w:r>
      <w:proofErr w:type="gramEnd"/>
      <w:r w:rsidRPr="00027D55">
        <w:rPr>
          <w:rFonts w:cs="Times New Roman"/>
          <w:sz w:val="28"/>
          <w:szCs w:val="28"/>
        </w:rPr>
        <w:t>. Сланцы.</w:t>
      </w:r>
    </w:p>
    <w:p w:rsidR="00EE384D" w:rsidRPr="00027D55" w:rsidRDefault="00EE384D" w:rsidP="00FA1405">
      <w:pPr>
        <w:ind w:firstLine="567"/>
        <w:jc w:val="both"/>
        <w:rPr>
          <w:rFonts w:cs="Times New Roman"/>
          <w:sz w:val="28"/>
          <w:szCs w:val="28"/>
        </w:rPr>
      </w:pPr>
    </w:p>
    <w:p w:rsidR="00EE384D" w:rsidRPr="00027D55" w:rsidRDefault="00EE384D" w:rsidP="00FA1405">
      <w:pPr>
        <w:pStyle w:val="095"/>
        <w:widowControl/>
        <w:tabs>
          <w:tab w:val="left" w:pos="15"/>
        </w:tabs>
        <w:ind w:left="15" w:firstLine="691"/>
        <w:jc w:val="center"/>
        <w:rPr>
          <w:rFonts w:cs="Times New Roman"/>
          <w:sz w:val="28"/>
          <w:szCs w:val="28"/>
        </w:rPr>
      </w:pPr>
      <w:r w:rsidRPr="00027D55">
        <w:rPr>
          <w:rStyle w:val="FontStyle13"/>
          <w:rFonts w:cs="Times New Roman"/>
          <w:b/>
          <w:bCs/>
          <w:sz w:val="28"/>
          <w:szCs w:val="28"/>
          <w:lang w:eastAsia="ar-SA"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384D" w:rsidRPr="00741AC5" w:rsidRDefault="00EE384D" w:rsidP="00FA1405">
      <w:pPr>
        <w:pStyle w:val="095"/>
        <w:widowControl/>
        <w:tabs>
          <w:tab w:val="left" w:pos="15"/>
        </w:tabs>
        <w:ind w:left="15" w:firstLine="691"/>
        <w:rPr>
          <w:rFonts w:cs="Times New Roman"/>
          <w:sz w:val="28"/>
          <w:szCs w:val="28"/>
        </w:rPr>
      </w:pPr>
    </w:p>
    <w:p w:rsidR="00EE384D" w:rsidRPr="00027D55" w:rsidRDefault="00EE384D" w:rsidP="00FA1405">
      <w:pPr>
        <w:pStyle w:val="095"/>
        <w:widowControl/>
        <w:numPr>
          <w:ilvl w:val="0"/>
          <w:numId w:val="1"/>
        </w:numPr>
        <w:tabs>
          <w:tab w:val="left" w:pos="944"/>
        </w:tabs>
        <w:ind w:left="0" w:firstLine="709"/>
        <w:rPr>
          <w:rStyle w:val="FontStyle13"/>
          <w:rFonts w:cs="Times New Roman"/>
          <w:sz w:val="28"/>
          <w:szCs w:val="28"/>
          <w:lang w:eastAsia="ar-SA" w:bidi="ar-SA"/>
        </w:rPr>
      </w:pPr>
      <w:r w:rsidRPr="00027D55">
        <w:rPr>
          <w:rStyle w:val="FontStyle13"/>
          <w:rFonts w:cs="Times New Roman"/>
          <w:sz w:val="28"/>
          <w:szCs w:val="28"/>
          <w:lang w:eastAsia="ar-SA" w:bidi="ar-SA"/>
        </w:rPr>
        <w:t xml:space="preserve">Осуществление пассажирских перевозок на городских автобусных маршрутах Сланцевского городского поселения в 2018 году осуществлялось </w:t>
      </w:r>
      <w:r w:rsidRPr="00027D55">
        <w:rPr>
          <w:rStyle w:val="FontStyle13"/>
          <w:rFonts w:cs="Times New Roman"/>
          <w:sz w:val="28"/>
          <w:szCs w:val="28"/>
          <w:shd w:val="clear" w:color="auto" w:fill="FFFFFF"/>
          <w:lang w:eastAsia="ar-SA" w:bidi="ar-SA"/>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EE384D" w:rsidRPr="00027D55" w:rsidRDefault="00EE384D" w:rsidP="00FA1405">
      <w:pPr>
        <w:pStyle w:val="095"/>
        <w:widowControl/>
        <w:numPr>
          <w:ilvl w:val="0"/>
          <w:numId w:val="1"/>
        </w:numPr>
        <w:tabs>
          <w:tab w:val="left" w:pos="944"/>
        </w:tabs>
        <w:ind w:left="0" w:firstLine="709"/>
        <w:rPr>
          <w:rStyle w:val="FontStyle13"/>
          <w:rFonts w:cs="Times New Roman"/>
          <w:sz w:val="28"/>
          <w:szCs w:val="28"/>
          <w:lang w:eastAsia="ar-SA" w:bidi="ar-SA"/>
        </w:rPr>
      </w:pPr>
      <w:r w:rsidRPr="00027D55">
        <w:rPr>
          <w:rStyle w:val="FontStyle13"/>
          <w:rFonts w:cs="Times New Roman"/>
          <w:sz w:val="28"/>
          <w:szCs w:val="28"/>
          <w:lang w:eastAsia="ar-SA" w:bidi="ar-SA"/>
        </w:rPr>
        <w:lastRenderedPageBreak/>
        <w:t xml:space="preserve">На сегодняшний день функционирует 9 </w:t>
      </w:r>
      <w:proofErr w:type="gramStart"/>
      <w:r w:rsidRPr="00027D55">
        <w:rPr>
          <w:rStyle w:val="FontStyle13"/>
          <w:rFonts w:cs="Times New Roman"/>
          <w:sz w:val="28"/>
          <w:szCs w:val="28"/>
          <w:lang w:eastAsia="ar-SA" w:bidi="ar-SA"/>
        </w:rPr>
        <w:t>городских</w:t>
      </w:r>
      <w:proofErr w:type="gramEnd"/>
      <w:r w:rsidRPr="00027D55">
        <w:rPr>
          <w:rStyle w:val="FontStyle13"/>
          <w:rFonts w:cs="Times New Roman"/>
          <w:sz w:val="28"/>
          <w:szCs w:val="28"/>
          <w:lang w:eastAsia="ar-SA" w:bidi="ar-SA"/>
        </w:rPr>
        <w:t xml:space="preserve"> и 21 пригородный автобусный маршрут. </w:t>
      </w:r>
    </w:p>
    <w:p w:rsidR="00EE384D" w:rsidRPr="00027D55" w:rsidRDefault="00EE384D" w:rsidP="00FA1405">
      <w:pPr>
        <w:pStyle w:val="095"/>
        <w:widowControl/>
        <w:numPr>
          <w:ilvl w:val="0"/>
          <w:numId w:val="1"/>
        </w:numPr>
        <w:tabs>
          <w:tab w:val="left" w:pos="944"/>
        </w:tabs>
        <w:ind w:left="0" w:firstLine="709"/>
        <w:rPr>
          <w:rFonts w:cs="Times New Roman"/>
          <w:sz w:val="28"/>
          <w:szCs w:val="28"/>
        </w:rPr>
      </w:pPr>
      <w:r w:rsidRPr="00027D55">
        <w:rPr>
          <w:rStyle w:val="FontStyle13"/>
          <w:rFonts w:cs="Times New Roman"/>
          <w:sz w:val="28"/>
          <w:szCs w:val="28"/>
          <w:lang w:eastAsia="ar-SA" w:bidi="ar-SA"/>
        </w:rPr>
        <w:t>Объём пассажиропотока за 2018 год по данным автобусным маршрутам составил около 2 200 тыс. человек.</w:t>
      </w:r>
    </w:p>
    <w:p w:rsidR="00EE384D" w:rsidRDefault="00EE384D" w:rsidP="00FA1405">
      <w:pPr>
        <w:pStyle w:val="095"/>
        <w:widowControl/>
        <w:tabs>
          <w:tab w:val="left" w:pos="944"/>
        </w:tabs>
        <w:ind w:left="44" w:firstLine="665"/>
        <w:rPr>
          <w:rFonts w:cs="Times New Roman"/>
          <w:sz w:val="28"/>
          <w:szCs w:val="28"/>
        </w:rPr>
      </w:pPr>
    </w:p>
    <w:p w:rsidR="001A17BD" w:rsidRPr="001A17BD" w:rsidRDefault="001A17BD" w:rsidP="001A17BD">
      <w:pPr>
        <w:pStyle w:val="095"/>
        <w:widowControl/>
        <w:tabs>
          <w:tab w:val="left" w:pos="944"/>
        </w:tabs>
        <w:ind w:left="44" w:hanging="44"/>
        <w:jc w:val="center"/>
        <w:rPr>
          <w:rFonts w:cs="Times New Roman"/>
          <w:b/>
          <w:sz w:val="28"/>
          <w:szCs w:val="28"/>
        </w:rPr>
      </w:pPr>
      <w:r w:rsidRPr="001A17BD">
        <w:rPr>
          <w:rFonts w:cs="Times New Roman"/>
          <w:b/>
          <w:sz w:val="28"/>
          <w:szCs w:val="28"/>
        </w:rPr>
        <w:t>Теплоснабжение</w:t>
      </w:r>
    </w:p>
    <w:p w:rsidR="001A17BD" w:rsidRDefault="001A17BD" w:rsidP="00FA1405">
      <w:pPr>
        <w:pStyle w:val="095"/>
        <w:widowControl/>
        <w:tabs>
          <w:tab w:val="left" w:pos="944"/>
        </w:tabs>
        <w:ind w:left="44" w:firstLine="665"/>
        <w:rPr>
          <w:rFonts w:cs="Times New Roman"/>
          <w:sz w:val="28"/>
          <w:szCs w:val="28"/>
        </w:rPr>
      </w:pPr>
    </w:p>
    <w:p w:rsidR="001A17BD" w:rsidRPr="00687F4C" w:rsidRDefault="001A17BD" w:rsidP="001A17BD">
      <w:pPr>
        <w:pStyle w:val="ac"/>
        <w:numPr>
          <w:ilvl w:val="0"/>
          <w:numId w:val="1"/>
        </w:numPr>
        <w:ind w:left="0" w:firstLine="709"/>
        <w:jc w:val="both"/>
        <w:rPr>
          <w:sz w:val="28"/>
          <w:szCs w:val="28"/>
        </w:rPr>
      </w:pPr>
      <w:r w:rsidRPr="00687F4C">
        <w:rPr>
          <w:sz w:val="28"/>
          <w:szCs w:val="28"/>
        </w:rPr>
        <w:t>Для повышения качества предоставления коммунальных услуг горячего водоснабжения и теплоснабжения проведены работы по замене двух участков тепловых сетей по улицам Свободы и Ломоносова протяженностью 1396 п.м. и 398 п.м. на общую сумму 17,2 млн. рублей. Проведение данного вида работ направлено на сокращение тепловых потерь, связанных с утечкой теплоносителя, и улучшение качества оказания услуг теплоснабжения.</w:t>
      </w:r>
    </w:p>
    <w:p w:rsidR="001A17BD" w:rsidRPr="00687F4C" w:rsidRDefault="001A17BD" w:rsidP="001A17BD">
      <w:pPr>
        <w:pStyle w:val="ac"/>
        <w:numPr>
          <w:ilvl w:val="0"/>
          <w:numId w:val="1"/>
        </w:numPr>
        <w:ind w:left="0" w:firstLine="709"/>
        <w:jc w:val="both"/>
        <w:rPr>
          <w:sz w:val="28"/>
          <w:szCs w:val="28"/>
        </w:rPr>
      </w:pPr>
      <w:proofErr w:type="gramStart"/>
      <w:r w:rsidRPr="00687F4C">
        <w:rPr>
          <w:sz w:val="28"/>
          <w:szCs w:val="28"/>
        </w:rPr>
        <w:t>Подготовлена и направлена в Правительство Ленинградской области заявка на участие в 2019 году в отборе муниципальных образований Ленинградской области для предоставления субсидий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rsidRPr="00687F4C">
        <w:rPr>
          <w:sz w:val="28"/>
          <w:szCs w:val="28"/>
        </w:rPr>
        <w:t xml:space="preserve"> повышения </w:t>
      </w:r>
      <w:proofErr w:type="spellStart"/>
      <w:r w:rsidRPr="00687F4C">
        <w:rPr>
          <w:sz w:val="28"/>
          <w:szCs w:val="28"/>
        </w:rPr>
        <w:t>энергоэффективности</w:t>
      </w:r>
      <w:proofErr w:type="spellEnd"/>
      <w:r w:rsidRPr="00687F4C">
        <w:rPr>
          <w:sz w:val="28"/>
          <w:szCs w:val="28"/>
        </w:rPr>
        <w:t xml:space="preserve"> в Ленинградской области» по мероприятию «Изоляция наружной магистральной теплотрассы  </w:t>
      </w:r>
      <w:proofErr w:type="spellStart"/>
      <w:r w:rsidRPr="00687F4C">
        <w:rPr>
          <w:sz w:val="28"/>
          <w:szCs w:val="28"/>
        </w:rPr>
        <w:t>Ду300мм</w:t>
      </w:r>
      <w:proofErr w:type="spellEnd"/>
      <w:r w:rsidRPr="00687F4C">
        <w:rPr>
          <w:sz w:val="28"/>
          <w:szCs w:val="28"/>
        </w:rPr>
        <w:t xml:space="preserve"> по адресу: Ленинградская область, Сланцевский район, г. Сланцы, от ТЭЦ бойлерной «А» до ТК</w:t>
      </w:r>
      <w:proofErr w:type="gramStart"/>
      <w:r w:rsidRPr="00687F4C">
        <w:rPr>
          <w:sz w:val="28"/>
          <w:szCs w:val="28"/>
        </w:rPr>
        <w:t>1</w:t>
      </w:r>
      <w:proofErr w:type="gramEnd"/>
      <w:r w:rsidRPr="00687F4C">
        <w:rPr>
          <w:sz w:val="28"/>
          <w:szCs w:val="28"/>
        </w:rPr>
        <w:t xml:space="preserve"> ул. Свободы (</w:t>
      </w:r>
      <w:proofErr w:type="spellStart"/>
      <w:r w:rsidRPr="00687F4C">
        <w:rPr>
          <w:sz w:val="28"/>
          <w:szCs w:val="28"/>
        </w:rPr>
        <w:t>мкрн</w:t>
      </w:r>
      <w:proofErr w:type="spellEnd"/>
      <w:r w:rsidRPr="00687F4C">
        <w:rPr>
          <w:sz w:val="28"/>
          <w:szCs w:val="28"/>
        </w:rPr>
        <w:t xml:space="preserve">. </w:t>
      </w:r>
      <w:proofErr w:type="gramStart"/>
      <w:r w:rsidRPr="00687F4C">
        <w:rPr>
          <w:sz w:val="28"/>
          <w:szCs w:val="28"/>
        </w:rPr>
        <w:t>Б. Лучки)» общей стоимостью 24038,8 тыс. руб.</w:t>
      </w:r>
      <w:proofErr w:type="gramEnd"/>
    </w:p>
    <w:p w:rsidR="001A17BD" w:rsidRDefault="001A17BD" w:rsidP="00FA1405">
      <w:pPr>
        <w:pStyle w:val="095"/>
        <w:widowControl/>
        <w:tabs>
          <w:tab w:val="left" w:pos="944"/>
        </w:tabs>
        <w:ind w:left="44" w:firstLine="665"/>
        <w:rPr>
          <w:rFonts w:cs="Times New Roman"/>
          <w:sz w:val="28"/>
          <w:szCs w:val="28"/>
        </w:rPr>
      </w:pPr>
    </w:p>
    <w:p w:rsidR="00EE384D" w:rsidRPr="00027D55" w:rsidRDefault="00EE384D" w:rsidP="00FA1405">
      <w:pPr>
        <w:jc w:val="center"/>
        <w:rPr>
          <w:rFonts w:cs="Times New Roman"/>
          <w:b/>
          <w:bCs/>
          <w:sz w:val="28"/>
          <w:szCs w:val="28"/>
        </w:rPr>
      </w:pPr>
      <w:r w:rsidRPr="00027D55">
        <w:rPr>
          <w:rFonts w:cs="Times New Roman"/>
          <w:b/>
          <w:bCs/>
          <w:sz w:val="28"/>
          <w:szCs w:val="28"/>
        </w:rPr>
        <w:t>Строительство и архитектура</w:t>
      </w:r>
    </w:p>
    <w:p w:rsidR="00EE384D" w:rsidRPr="00027D55" w:rsidRDefault="00EE384D" w:rsidP="00FA1405">
      <w:pPr>
        <w:jc w:val="center"/>
        <w:rPr>
          <w:rFonts w:cs="Times New Roman"/>
          <w:b/>
          <w:bCs/>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Ведутся работы по строительству Физкультурно-оздоровительного комплекса на территории спортивной площадки школы №3. Завершить строительство планируется в 4 квартале текущего года. </w:t>
      </w:r>
    </w:p>
    <w:p w:rsidR="00EE384D" w:rsidRPr="00027D55" w:rsidRDefault="00EE384D" w:rsidP="00FA1405">
      <w:pPr>
        <w:shd w:val="clear" w:color="auto" w:fill="FFFFFF"/>
        <w:autoSpaceDE w:val="0"/>
        <w:ind w:firstLine="709"/>
        <w:jc w:val="both"/>
        <w:rPr>
          <w:rFonts w:cs="Times New Roman"/>
          <w:iCs/>
          <w:sz w:val="28"/>
          <w:szCs w:val="28"/>
        </w:rPr>
      </w:pPr>
      <w:r w:rsidRPr="00027D55">
        <w:rPr>
          <w:rFonts w:cs="Times New Roman"/>
          <w:iCs/>
          <w:sz w:val="28"/>
          <w:szCs w:val="28"/>
        </w:rPr>
        <w:t>Проведены работы по внесению изменений в генеральный план Сланцевского городского поселения в части изменения функционального зонирования применительно к территории земельного участк</w:t>
      </w:r>
      <w:proofErr w:type="gramStart"/>
      <w:r w:rsidRPr="00027D55">
        <w:rPr>
          <w:rFonts w:cs="Times New Roman"/>
          <w:iCs/>
          <w:sz w:val="28"/>
          <w:szCs w:val="28"/>
        </w:rPr>
        <w:t>а ООО</w:t>
      </w:r>
      <w:proofErr w:type="gramEnd"/>
      <w:r w:rsidRPr="00027D55">
        <w:rPr>
          <w:rFonts w:cs="Times New Roman"/>
          <w:iCs/>
          <w:sz w:val="28"/>
          <w:szCs w:val="28"/>
        </w:rPr>
        <w:t xml:space="preserve"> «</w:t>
      </w:r>
      <w:proofErr w:type="spellStart"/>
      <w:r w:rsidRPr="00027D55">
        <w:rPr>
          <w:rFonts w:cs="Times New Roman"/>
          <w:iCs/>
          <w:sz w:val="28"/>
          <w:szCs w:val="28"/>
        </w:rPr>
        <w:t>ИСК-Энерго</w:t>
      </w:r>
      <w:proofErr w:type="spellEnd"/>
      <w:r w:rsidRPr="00027D55">
        <w:rPr>
          <w:rFonts w:cs="Times New Roman"/>
          <w:iCs/>
          <w:sz w:val="28"/>
          <w:szCs w:val="28"/>
        </w:rPr>
        <w:t>».</w:t>
      </w:r>
    </w:p>
    <w:p w:rsidR="00EE384D" w:rsidRPr="00027D55" w:rsidRDefault="00EE384D" w:rsidP="00FA1405">
      <w:pPr>
        <w:autoSpaceDE w:val="0"/>
        <w:ind w:firstLine="709"/>
        <w:jc w:val="both"/>
        <w:rPr>
          <w:rFonts w:cs="Times New Roman"/>
          <w:sz w:val="28"/>
          <w:szCs w:val="28"/>
        </w:rPr>
      </w:pPr>
      <w:r w:rsidRPr="00027D55">
        <w:rPr>
          <w:rFonts w:cs="Times New Roman"/>
          <w:sz w:val="28"/>
          <w:szCs w:val="28"/>
        </w:rPr>
        <w:t xml:space="preserve">Для упрощения процедуры получения разрешений на строительство объектов капитального строительства, в том числе жилых, садовых домов, </w:t>
      </w:r>
      <w:r w:rsidRPr="00027D55">
        <w:rPr>
          <w:rFonts w:cs="Times New Roman"/>
          <w:iCs/>
          <w:sz w:val="28"/>
          <w:szCs w:val="28"/>
        </w:rPr>
        <w:t xml:space="preserve">совершенствования процедур предоставления земельных участков и государственного кадастрового учета объектов недвижимости, повышения качества жизни, улучшения инвестиционного климата, проведены работы по </w:t>
      </w:r>
      <w:r w:rsidRPr="00027D55">
        <w:rPr>
          <w:rFonts w:cs="Times New Roman"/>
          <w:sz w:val="28"/>
          <w:szCs w:val="28"/>
        </w:rPr>
        <w:t>постановке на учет в ЕГРН границ населенных пунктов и территориальных зон.</w:t>
      </w:r>
    </w:p>
    <w:p w:rsidR="00EE384D" w:rsidRPr="00027D55" w:rsidRDefault="00EE384D" w:rsidP="00FA1405">
      <w:pPr>
        <w:autoSpaceDE w:val="0"/>
        <w:ind w:firstLine="709"/>
        <w:jc w:val="both"/>
        <w:rPr>
          <w:rFonts w:cs="Times New Roman"/>
          <w:iCs/>
          <w:sz w:val="28"/>
          <w:szCs w:val="28"/>
        </w:rPr>
      </w:pPr>
      <w:r w:rsidRPr="00027D55">
        <w:rPr>
          <w:rFonts w:cs="Times New Roman"/>
          <w:iCs/>
          <w:sz w:val="28"/>
          <w:szCs w:val="28"/>
        </w:rPr>
        <w:t xml:space="preserve">В 2018 году Правительством Ленинградской области были утверждены </w:t>
      </w:r>
      <w:r w:rsidRPr="00027D55">
        <w:rPr>
          <w:rFonts w:cs="Times New Roman"/>
          <w:iCs/>
          <w:sz w:val="28"/>
          <w:szCs w:val="28"/>
        </w:rPr>
        <w:lastRenderedPageBreak/>
        <w:t>подготовленные администрацией Сланцевского муниципального района изменения в правила землепользования и застройки поселений Сланцевского района, касающиеся приведения в соответствие Классификатору видов разрешенного использования земельных участков. На 2019 год запланированы изменения в правила землепользования и застройки с целью приведения в соответствие региональным нормативам градостроительного проектирования Ленинградской области.</w:t>
      </w:r>
    </w:p>
    <w:p w:rsidR="001171E8" w:rsidRDefault="00EE384D" w:rsidP="00FA1405">
      <w:pPr>
        <w:autoSpaceDE w:val="0"/>
        <w:ind w:firstLine="709"/>
        <w:jc w:val="both"/>
        <w:rPr>
          <w:rFonts w:cs="Times New Roman"/>
          <w:iCs/>
          <w:sz w:val="28"/>
          <w:szCs w:val="28"/>
        </w:rPr>
      </w:pPr>
      <w:r w:rsidRPr="00027D55">
        <w:rPr>
          <w:rFonts w:cs="Times New Roman"/>
          <w:iCs/>
          <w:sz w:val="28"/>
          <w:szCs w:val="28"/>
        </w:rPr>
        <w:t xml:space="preserve">На 2019 год запланированы работы по внесению изменений в генеральный план и правила землепользования и застройки Сланцевского городского поселения. </w:t>
      </w:r>
    </w:p>
    <w:p w:rsidR="00EE384D" w:rsidRPr="00027D55" w:rsidRDefault="00EE384D" w:rsidP="00FA1405">
      <w:pPr>
        <w:autoSpaceDE w:val="0"/>
        <w:ind w:firstLine="709"/>
        <w:jc w:val="both"/>
        <w:rPr>
          <w:rFonts w:cs="Times New Roman"/>
          <w:iCs/>
          <w:sz w:val="28"/>
          <w:szCs w:val="28"/>
        </w:rPr>
      </w:pPr>
      <w:r w:rsidRPr="00027D55">
        <w:rPr>
          <w:rFonts w:cs="Times New Roman"/>
          <w:iCs/>
          <w:sz w:val="28"/>
          <w:szCs w:val="28"/>
        </w:rPr>
        <w:t>За 2018 год был введен в эксплуатацию 1 объект.</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xml:space="preserve">Выданы разрешения </w:t>
      </w:r>
      <w:proofErr w:type="gramStart"/>
      <w:r w:rsidRPr="00027D55">
        <w:rPr>
          <w:rFonts w:cs="Times New Roman"/>
          <w:sz w:val="28"/>
          <w:szCs w:val="28"/>
        </w:rPr>
        <w:t>на</w:t>
      </w:r>
      <w:proofErr w:type="gramEnd"/>
      <w:r w:rsidRPr="00027D55">
        <w:rPr>
          <w:rFonts w:cs="Times New Roman"/>
          <w:sz w:val="28"/>
          <w:szCs w:val="28"/>
        </w:rPr>
        <w:t>:</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реконструкцию нежилого здания под автошколу;</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xml:space="preserve">- строительство предприятия по розливу артезианской питьевой воды; </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- 57 разрешений на строительство индивидуальных жилых домов;</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- 43 уведомления о соответствии планируемых индивидуальных жилых домов;</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- 9 уведомлений о соответствии построенных индивидуальных жилых домов.</w:t>
      </w:r>
    </w:p>
    <w:p w:rsidR="00EE384D" w:rsidRPr="00027D55" w:rsidRDefault="00EE384D" w:rsidP="00FA1405">
      <w:pPr>
        <w:pStyle w:val="095"/>
        <w:widowControl/>
        <w:tabs>
          <w:tab w:val="left" w:pos="944"/>
        </w:tabs>
        <w:ind w:left="44" w:firstLine="665"/>
        <w:rPr>
          <w:rFonts w:cs="Times New Roman"/>
          <w:sz w:val="28"/>
          <w:szCs w:val="28"/>
        </w:rPr>
      </w:pPr>
    </w:p>
    <w:p w:rsidR="00EE384D" w:rsidRPr="00027D55" w:rsidRDefault="00EE384D" w:rsidP="00FA1405">
      <w:pPr>
        <w:ind w:firstLine="15"/>
        <w:jc w:val="center"/>
        <w:rPr>
          <w:rFonts w:cs="Times New Roman"/>
          <w:sz w:val="28"/>
          <w:szCs w:val="28"/>
        </w:rPr>
      </w:pPr>
      <w:r w:rsidRPr="00027D55">
        <w:rPr>
          <w:rFonts w:cs="Times New Roman"/>
          <w:b/>
          <w:bCs/>
          <w:sz w:val="28"/>
          <w:szCs w:val="28"/>
        </w:rPr>
        <w:t>Благоустройство территории</w:t>
      </w:r>
    </w:p>
    <w:p w:rsidR="00EE384D" w:rsidRPr="00027D55" w:rsidRDefault="00EE384D" w:rsidP="00FA1405">
      <w:pPr>
        <w:ind w:firstLine="15"/>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на содержание территорий Сланцевского </w:t>
      </w:r>
      <w:r w:rsidR="001171E8">
        <w:rPr>
          <w:rFonts w:cs="Times New Roman"/>
          <w:sz w:val="28"/>
          <w:szCs w:val="28"/>
        </w:rPr>
        <w:t>городского поселения</w:t>
      </w:r>
      <w:r w:rsidRPr="00027D55">
        <w:rPr>
          <w:rFonts w:cs="Times New Roman"/>
          <w:sz w:val="28"/>
          <w:szCs w:val="28"/>
        </w:rPr>
        <w:t xml:space="preserve"> направлено  около 10 000 тыс. руб. бюджетных средств. </w:t>
      </w:r>
    </w:p>
    <w:p w:rsidR="00EE384D" w:rsidRPr="00027D55" w:rsidRDefault="00EE384D" w:rsidP="00FA1405">
      <w:pPr>
        <w:ind w:firstLine="709"/>
        <w:jc w:val="both"/>
        <w:rPr>
          <w:rFonts w:cs="Times New Roman"/>
          <w:sz w:val="28"/>
          <w:szCs w:val="28"/>
        </w:rPr>
      </w:pPr>
      <w:r w:rsidRPr="00027D55">
        <w:rPr>
          <w:rFonts w:cs="Times New Roman"/>
          <w:sz w:val="28"/>
          <w:szCs w:val="28"/>
        </w:rPr>
        <w:t>Выполнены работы по содержанию городских скверов, парков, аллеей; городского кладбища в п. Сосновка; ликвидации несанкционированных свалок; техническому обслуживанию и ремонту системы уличного освещения;</w:t>
      </w:r>
      <w:r w:rsidRPr="00027D55">
        <w:rPr>
          <w:rStyle w:val="FontStyle13"/>
          <w:rFonts w:cs="Times New Roman"/>
          <w:sz w:val="28"/>
          <w:szCs w:val="28"/>
          <w:lang w:eastAsia="ar-SA" w:bidi="ar-SA"/>
        </w:rPr>
        <w:t xml:space="preserve"> содержанию станции перекачки ливневых стоков.</w:t>
      </w:r>
    </w:p>
    <w:p w:rsidR="00EE384D" w:rsidRPr="00027D55" w:rsidRDefault="00EE384D" w:rsidP="00FA1405">
      <w:pPr>
        <w:widowControl/>
        <w:tabs>
          <w:tab w:val="left" w:pos="15"/>
        </w:tabs>
        <w:ind w:firstLine="709"/>
        <w:jc w:val="both"/>
        <w:rPr>
          <w:rStyle w:val="FontStyle13"/>
          <w:rFonts w:cs="Times New Roman"/>
          <w:sz w:val="28"/>
          <w:szCs w:val="28"/>
          <w:lang w:eastAsia="ar-SA" w:bidi="ar-SA"/>
        </w:rPr>
      </w:pPr>
      <w:r w:rsidRPr="00027D55">
        <w:rPr>
          <w:rStyle w:val="FontStyle13"/>
          <w:rFonts w:cs="Times New Roman"/>
          <w:sz w:val="28"/>
          <w:szCs w:val="28"/>
          <w:lang w:eastAsia="ar-SA" w:bidi="ar-SA"/>
        </w:rPr>
        <w:t>В 2019 году работы в данном направлении будут продолжены.</w:t>
      </w:r>
    </w:p>
    <w:p w:rsidR="00EE384D" w:rsidRPr="00027D55" w:rsidRDefault="00EE384D" w:rsidP="00FA1405">
      <w:pPr>
        <w:jc w:val="center"/>
        <w:rPr>
          <w:rFonts w:cs="Times New Roman"/>
          <w:b/>
          <w:bCs/>
          <w:sz w:val="28"/>
          <w:szCs w:val="28"/>
          <w:u w:val="single"/>
        </w:rPr>
      </w:pPr>
    </w:p>
    <w:p w:rsidR="00EE384D" w:rsidRPr="00741AC5" w:rsidRDefault="00EE384D" w:rsidP="00FA1405">
      <w:pPr>
        <w:pStyle w:val="a4"/>
        <w:numPr>
          <w:ilvl w:val="0"/>
          <w:numId w:val="2"/>
        </w:numPr>
        <w:spacing w:after="0"/>
        <w:ind w:left="0" w:firstLine="0"/>
        <w:jc w:val="center"/>
        <w:rPr>
          <w:rFonts w:cs="Times New Roman"/>
          <w:sz w:val="28"/>
          <w:szCs w:val="28"/>
        </w:rPr>
      </w:pPr>
      <w:r w:rsidRPr="00027D55">
        <w:rPr>
          <w:rFonts w:cs="Times New Roman"/>
          <w:b/>
          <w:bCs/>
          <w:sz w:val="28"/>
          <w:szCs w:val="28"/>
        </w:rPr>
        <w:t>Капитальный ремонт многоквартирных домов</w:t>
      </w:r>
    </w:p>
    <w:p w:rsidR="00EE384D" w:rsidRPr="00027D55" w:rsidRDefault="00EE384D" w:rsidP="00FA1405">
      <w:pPr>
        <w:pStyle w:val="a4"/>
        <w:numPr>
          <w:ilvl w:val="0"/>
          <w:numId w:val="2"/>
        </w:numPr>
        <w:spacing w:after="0"/>
        <w:ind w:left="0" w:firstLine="0"/>
        <w:jc w:val="center"/>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в Краткосрочный план реализации Региональной программы капитального ремонта  многоквартирных домов (далее МКД) всего включено 17 МКД,  из них:</w:t>
      </w:r>
    </w:p>
    <w:p w:rsidR="00EE384D" w:rsidRPr="00027D55" w:rsidRDefault="00EE384D" w:rsidP="00FA1405">
      <w:pPr>
        <w:pStyle w:val="ac"/>
        <w:numPr>
          <w:ilvl w:val="0"/>
          <w:numId w:val="14"/>
        </w:numPr>
        <w:tabs>
          <w:tab w:val="left" w:pos="993"/>
        </w:tabs>
        <w:ind w:left="0" w:firstLine="709"/>
        <w:jc w:val="both"/>
        <w:rPr>
          <w:rFonts w:eastAsia="Times New Roman"/>
          <w:sz w:val="28"/>
          <w:szCs w:val="28"/>
        </w:rPr>
      </w:pPr>
      <w:r w:rsidRPr="00027D55">
        <w:rPr>
          <w:rFonts w:eastAsia="Times New Roman"/>
          <w:sz w:val="28"/>
          <w:szCs w:val="28"/>
        </w:rPr>
        <w:t>10</w:t>
      </w:r>
      <w:r w:rsidRPr="00027D55">
        <w:rPr>
          <w:sz w:val="28"/>
          <w:szCs w:val="28"/>
        </w:rPr>
        <w:t xml:space="preserve"> МКД с видами работ на выполнение строительно-монтажных работ  (далее СМР), из них 9 МКД - инженерных сетей, 1 МКД (Молодежный пр. д. 17) - ремонт подвала;</w:t>
      </w:r>
    </w:p>
    <w:p w:rsidR="00EE384D" w:rsidRPr="00027D55" w:rsidRDefault="00EE384D" w:rsidP="00FA1405">
      <w:pPr>
        <w:pStyle w:val="ac"/>
        <w:numPr>
          <w:ilvl w:val="0"/>
          <w:numId w:val="14"/>
        </w:numPr>
        <w:tabs>
          <w:tab w:val="left" w:pos="993"/>
        </w:tabs>
        <w:ind w:left="0" w:firstLine="709"/>
        <w:jc w:val="both"/>
        <w:rPr>
          <w:rFonts w:eastAsia="Times New Roman"/>
          <w:sz w:val="28"/>
          <w:szCs w:val="28"/>
        </w:rPr>
      </w:pPr>
      <w:r w:rsidRPr="00027D55">
        <w:rPr>
          <w:sz w:val="28"/>
          <w:szCs w:val="28"/>
        </w:rPr>
        <w:t xml:space="preserve">7 МКД - с видами работ на проектно-изыскательские работы (далее </w:t>
      </w:r>
      <w:proofErr w:type="spellStart"/>
      <w:r w:rsidRPr="00027D55">
        <w:rPr>
          <w:sz w:val="28"/>
          <w:szCs w:val="28"/>
        </w:rPr>
        <w:t>ПИРы</w:t>
      </w:r>
      <w:proofErr w:type="spellEnd"/>
      <w:r w:rsidRPr="00027D55">
        <w:rPr>
          <w:sz w:val="28"/>
          <w:szCs w:val="28"/>
        </w:rPr>
        <w:t xml:space="preserve">) на капитальный ремонт крыш, фасадов, подвалов: ул. Грибоедова. д. 6 (крыша, фасад), ул. Грибоедова, д. 12 (крыша, фасад), пр. </w:t>
      </w:r>
      <w:proofErr w:type="gramStart"/>
      <w:r w:rsidRPr="00027D55">
        <w:rPr>
          <w:sz w:val="28"/>
          <w:szCs w:val="28"/>
        </w:rPr>
        <w:t xml:space="preserve">Молодежный, д. 17  (крыша), ул. Жуковского, д. </w:t>
      </w:r>
      <w:proofErr w:type="spellStart"/>
      <w:r w:rsidRPr="00027D55">
        <w:rPr>
          <w:sz w:val="28"/>
          <w:szCs w:val="28"/>
        </w:rPr>
        <w:t>3а</w:t>
      </w:r>
      <w:proofErr w:type="spellEnd"/>
      <w:r w:rsidRPr="00027D55">
        <w:rPr>
          <w:sz w:val="28"/>
          <w:szCs w:val="28"/>
        </w:rPr>
        <w:t xml:space="preserve"> (фасад), ул. Спортивная, </w:t>
      </w:r>
      <w:proofErr w:type="spellStart"/>
      <w:r w:rsidRPr="00027D55">
        <w:rPr>
          <w:sz w:val="28"/>
          <w:szCs w:val="28"/>
        </w:rPr>
        <w:t>д</w:t>
      </w:r>
      <w:proofErr w:type="spellEnd"/>
      <w:r w:rsidRPr="00027D55">
        <w:rPr>
          <w:sz w:val="28"/>
          <w:szCs w:val="28"/>
        </w:rPr>
        <w:t xml:space="preserve"> 9/2 (крыша, фасад, подвал), ул. Кирова, д. 17 (подвал), ул. Чкалова, д. 10 (крыша, фасад);</w:t>
      </w:r>
      <w:proofErr w:type="gramEnd"/>
    </w:p>
    <w:p w:rsidR="00EE384D" w:rsidRPr="00027D55" w:rsidRDefault="00EE384D" w:rsidP="00FA1405">
      <w:pPr>
        <w:pStyle w:val="ac"/>
        <w:numPr>
          <w:ilvl w:val="0"/>
          <w:numId w:val="14"/>
        </w:numPr>
        <w:tabs>
          <w:tab w:val="left" w:pos="993"/>
        </w:tabs>
        <w:ind w:left="0" w:firstLine="709"/>
        <w:jc w:val="both"/>
        <w:rPr>
          <w:sz w:val="28"/>
          <w:szCs w:val="28"/>
        </w:rPr>
      </w:pPr>
      <w:r w:rsidRPr="00027D55">
        <w:rPr>
          <w:sz w:val="28"/>
          <w:szCs w:val="28"/>
        </w:rPr>
        <w:t xml:space="preserve">1 МКД (ул. Гагарина, д. </w:t>
      </w:r>
      <w:proofErr w:type="spellStart"/>
      <w:r w:rsidRPr="00027D55">
        <w:rPr>
          <w:sz w:val="28"/>
          <w:szCs w:val="28"/>
        </w:rPr>
        <w:t>5а</w:t>
      </w:r>
      <w:proofErr w:type="spellEnd"/>
      <w:r w:rsidRPr="00027D55">
        <w:rPr>
          <w:sz w:val="28"/>
          <w:szCs w:val="28"/>
        </w:rPr>
        <w:t xml:space="preserve">) — </w:t>
      </w:r>
      <w:proofErr w:type="spellStart"/>
      <w:r w:rsidRPr="00027D55">
        <w:rPr>
          <w:sz w:val="28"/>
          <w:szCs w:val="28"/>
        </w:rPr>
        <w:t>ПИРы</w:t>
      </w:r>
      <w:proofErr w:type="spellEnd"/>
      <w:r w:rsidRPr="00027D55">
        <w:rPr>
          <w:sz w:val="28"/>
          <w:szCs w:val="28"/>
        </w:rPr>
        <w:t xml:space="preserve"> на замену (ремонт) лифтового оборудования.</w:t>
      </w:r>
    </w:p>
    <w:p w:rsidR="00EE384D" w:rsidRPr="00027D55" w:rsidRDefault="00EE384D" w:rsidP="00FA1405">
      <w:pPr>
        <w:ind w:firstLine="709"/>
        <w:jc w:val="both"/>
        <w:rPr>
          <w:rFonts w:cs="Times New Roman"/>
          <w:sz w:val="28"/>
          <w:szCs w:val="28"/>
        </w:rPr>
      </w:pPr>
      <w:r w:rsidRPr="00027D55">
        <w:rPr>
          <w:rFonts w:cs="Times New Roman"/>
          <w:sz w:val="28"/>
          <w:szCs w:val="28"/>
        </w:rPr>
        <w:lastRenderedPageBreak/>
        <w:t>Всего включено работ на сумму 91,8 млн. рублей.</w:t>
      </w:r>
    </w:p>
    <w:p w:rsidR="00EE384D" w:rsidRPr="00027D55" w:rsidRDefault="00EE384D" w:rsidP="00FA1405">
      <w:pPr>
        <w:ind w:firstLine="709"/>
        <w:jc w:val="both"/>
        <w:rPr>
          <w:rFonts w:cs="Times New Roman"/>
          <w:sz w:val="28"/>
          <w:szCs w:val="28"/>
        </w:rPr>
      </w:pPr>
      <w:r w:rsidRPr="00027D55">
        <w:rPr>
          <w:rFonts w:cs="Times New Roman"/>
          <w:sz w:val="28"/>
          <w:szCs w:val="28"/>
        </w:rPr>
        <w:t>Все запланированные в отчетном году работы выполнены, кроме работ по капитальному ремонту фасада многоквартирного дома по ул. Максима Горького, д. 5/9. Данный вид работ проводит подрядная организация ООО «Феникс». В настоящее время работы по проведению ремонта приостановлены Фондом капитального ремонта. В настоящее время проводятся мероприятия по согласованию  изменений в проектную документацию. После внесения соответствующих изменений и получения согласований подрядчик приступит к выполнению работ.</w:t>
      </w:r>
    </w:p>
    <w:p w:rsidR="00EE384D" w:rsidRPr="00027D55" w:rsidRDefault="00EE384D" w:rsidP="00FA1405">
      <w:pPr>
        <w:ind w:firstLine="709"/>
        <w:jc w:val="both"/>
        <w:rPr>
          <w:rFonts w:cs="Times New Roman"/>
          <w:sz w:val="28"/>
          <w:szCs w:val="28"/>
          <w:lang w:eastAsia="ar-SA" w:bidi="ar-SA"/>
        </w:rPr>
      </w:pPr>
      <w:r w:rsidRPr="00027D55">
        <w:rPr>
          <w:rFonts w:cs="Times New Roman"/>
          <w:sz w:val="28"/>
          <w:szCs w:val="28"/>
        </w:rPr>
        <w:t xml:space="preserve">Для решения вопросов по переносу сроков проведения капитального ремонта общего имущества на более ранние периоды основным требованием Порядка является собираемость взносов на капитальный ремонт собственников помещений в многоквартирном доме, которая должна составлять не менее 90 процентов. </w:t>
      </w:r>
    </w:p>
    <w:p w:rsidR="00EE384D" w:rsidRPr="00027D55" w:rsidRDefault="00EE384D" w:rsidP="00FA1405">
      <w:pPr>
        <w:ind w:firstLine="851"/>
        <w:jc w:val="center"/>
        <w:rPr>
          <w:rFonts w:cs="Times New Roman"/>
          <w:sz w:val="28"/>
          <w:szCs w:val="28"/>
          <w:u w:val="single"/>
        </w:rPr>
      </w:pPr>
    </w:p>
    <w:p w:rsidR="00EE384D" w:rsidRPr="00027D55" w:rsidRDefault="00EE384D" w:rsidP="00FA1405">
      <w:pPr>
        <w:jc w:val="center"/>
        <w:rPr>
          <w:rFonts w:cs="Times New Roman"/>
          <w:b/>
          <w:sz w:val="28"/>
          <w:szCs w:val="28"/>
        </w:rPr>
      </w:pPr>
      <w:r w:rsidRPr="00027D55">
        <w:rPr>
          <w:rFonts w:cs="Times New Roman"/>
          <w:b/>
          <w:sz w:val="28"/>
          <w:szCs w:val="28"/>
        </w:rPr>
        <w:t xml:space="preserve">Итоги реализации приоритетного проекта </w:t>
      </w:r>
    </w:p>
    <w:p w:rsidR="00EE384D" w:rsidRPr="00027D55" w:rsidRDefault="00EE384D" w:rsidP="00FA1405">
      <w:pPr>
        <w:jc w:val="center"/>
        <w:rPr>
          <w:rFonts w:cs="Times New Roman"/>
          <w:b/>
          <w:bCs/>
          <w:sz w:val="28"/>
          <w:szCs w:val="28"/>
        </w:rPr>
      </w:pPr>
      <w:r w:rsidRPr="00027D55">
        <w:rPr>
          <w:rFonts w:cs="Times New Roman"/>
          <w:b/>
          <w:sz w:val="28"/>
          <w:szCs w:val="28"/>
        </w:rPr>
        <w:t>«Формирование комфортной городской среды»</w:t>
      </w:r>
    </w:p>
    <w:p w:rsidR="00687F4C" w:rsidRDefault="00687F4C" w:rsidP="00687F4C">
      <w:pPr>
        <w:ind w:firstLine="709"/>
        <w:contextualSpacing/>
        <w:jc w:val="both"/>
        <w:rPr>
          <w:rFonts w:cs="Times New Roman"/>
          <w:sz w:val="28"/>
          <w:szCs w:val="28"/>
        </w:rPr>
      </w:pPr>
    </w:p>
    <w:p w:rsidR="00687F4C" w:rsidRPr="00027D55" w:rsidRDefault="00687F4C" w:rsidP="00687F4C">
      <w:pPr>
        <w:ind w:firstLine="709"/>
        <w:contextualSpacing/>
        <w:jc w:val="both"/>
        <w:rPr>
          <w:rFonts w:cs="Times New Roman"/>
          <w:b/>
          <w:bCs/>
          <w:sz w:val="28"/>
          <w:szCs w:val="28"/>
        </w:rPr>
      </w:pPr>
      <w:r w:rsidRPr="00027D55">
        <w:rPr>
          <w:rFonts w:cs="Times New Roman"/>
          <w:sz w:val="28"/>
          <w:szCs w:val="28"/>
        </w:rPr>
        <w:t>В 2018 году в рамках приоритетного проекта «Формирование комфортной городской среды» на территории Сланцевского городского поселения благоустроено 6 территорий на общую сумму 24 159,9 тыс</w:t>
      </w:r>
      <w:proofErr w:type="gramStart"/>
      <w:r w:rsidRPr="00027D55">
        <w:rPr>
          <w:rFonts w:cs="Times New Roman"/>
          <w:sz w:val="28"/>
          <w:szCs w:val="28"/>
        </w:rPr>
        <w:t>.р</w:t>
      </w:r>
      <w:proofErr w:type="gramEnd"/>
      <w:r w:rsidRPr="00027D55">
        <w:rPr>
          <w:rFonts w:cs="Times New Roman"/>
          <w:sz w:val="28"/>
          <w:szCs w:val="28"/>
        </w:rPr>
        <w:t xml:space="preserve">уб., из них: </w:t>
      </w:r>
    </w:p>
    <w:p w:rsidR="00687F4C" w:rsidRPr="00027D55" w:rsidRDefault="00687F4C" w:rsidP="00687F4C">
      <w:pPr>
        <w:ind w:firstLine="851"/>
        <w:jc w:val="both"/>
        <w:rPr>
          <w:rFonts w:cs="Times New Roman"/>
          <w:sz w:val="28"/>
          <w:szCs w:val="28"/>
          <w:u w:val="single"/>
        </w:rPr>
      </w:pPr>
      <w:r w:rsidRPr="00027D55">
        <w:rPr>
          <w:rFonts w:cs="Times New Roman"/>
          <w:sz w:val="28"/>
          <w:szCs w:val="28"/>
          <w:u w:val="single"/>
        </w:rPr>
        <w:t>5 дворовых территорий по улицам:</w:t>
      </w:r>
    </w:p>
    <w:p w:rsidR="00687F4C" w:rsidRPr="00027D55" w:rsidRDefault="00687F4C" w:rsidP="00687F4C">
      <w:pPr>
        <w:ind w:firstLine="851"/>
        <w:jc w:val="both"/>
        <w:rPr>
          <w:rFonts w:cs="Times New Roman"/>
          <w:bCs/>
          <w:sz w:val="28"/>
          <w:szCs w:val="28"/>
        </w:rPr>
      </w:pPr>
      <w:r w:rsidRPr="00027D55">
        <w:rPr>
          <w:rFonts w:cs="Times New Roman"/>
          <w:b/>
          <w:bCs/>
          <w:sz w:val="28"/>
          <w:szCs w:val="28"/>
        </w:rPr>
        <w:t>-</w:t>
      </w:r>
      <w:r w:rsidRPr="00027D55">
        <w:rPr>
          <w:rFonts w:cs="Times New Roman"/>
          <w:bCs/>
          <w:sz w:val="28"/>
          <w:szCs w:val="28"/>
        </w:rPr>
        <w:t xml:space="preserve">  Ленина, д. 28/2;</w:t>
      </w:r>
    </w:p>
    <w:p w:rsidR="00687F4C" w:rsidRPr="00027D55" w:rsidRDefault="00687F4C" w:rsidP="00687F4C">
      <w:pPr>
        <w:ind w:firstLine="851"/>
        <w:jc w:val="both"/>
        <w:rPr>
          <w:rFonts w:cs="Times New Roman"/>
          <w:bCs/>
          <w:sz w:val="28"/>
          <w:szCs w:val="28"/>
        </w:rPr>
      </w:pPr>
      <w:r w:rsidRPr="00027D55">
        <w:rPr>
          <w:rFonts w:cs="Times New Roman"/>
          <w:bCs/>
          <w:sz w:val="28"/>
          <w:szCs w:val="28"/>
        </w:rPr>
        <w:t>-  Ломоносова, д.д. 26-34, ул. Маяковского, д.д. 11, 13;</w:t>
      </w:r>
    </w:p>
    <w:p w:rsidR="00687F4C" w:rsidRPr="00027D55" w:rsidRDefault="00687F4C" w:rsidP="00687F4C">
      <w:pPr>
        <w:ind w:firstLine="851"/>
        <w:jc w:val="both"/>
        <w:rPr>
          <w:rFonts w:cs="Times New Roman"/>
          <w:bCs/>
          <w:sz w:val="28"/>
          <w:szCs w:val="28"/>
        </w:rPr>
      </w:pPr>
      <w:r w:rsidRPr="00027D55">
        <w:rPr>
          <w:rFonts w:cs="Times New Roman"/>
          <w:bCs/>
          <w:sz w:val="28"/>
          <w:szCs w:val="28"/>
        </w:rPr>
        <w:t>- Свердлова, д. 31;</w:t>
      </w:r>
    </w:p>
    <w:p w:rsidR="00687F4C" w:rsidRPr="00027D55" w:rsidRDefault="00687F4C" w:rsidP="00687F4C">
      <w:pPr>
        <w:ind w:firstLine="851"/>
        <w:jc w:val="both"/>
        <w:rPr>
          <w:rFonts w:cs="Times New Roman"/>
          <w:bCs/>
          <w:sz w:val="28"/>
          <w:szCs w:val="28"/>
        </w:rPr>
      </w:pPr>
      <w:r w:rsidRPr="00027D55">
        <w:rPr>
          <w:rFonts w:cs="Times New Roman"/>
          <w:bCs/>
          <w:sz w:val="28"/>
          <w:szCs w:val="28"/>
        </w:rPr>
        <w:t>- Дзержинского, д. 32;</w:t>
      </w:r>
    </w:p>
    <w:p w:rsidR="00687F4C" w:rsidRPr="00027D55" w:rsidRDefault="00687F4C" w:rsidP="00687F4C">
      <w:pPr>
        <w:ind w:firstLine="851"/>
        <w:jc w:val="both"/>
        <w:rPr>
          <w:rFonts w:cs="Times New Roman"/>
          <w:b/>
          <w:sz w:val="28"/>
          <w:szCs w:val="28"/>
        </w:rPr>
      </w:pPr>
      <w:r w:rsidRPr="00027D55">
        <w:rPr>
          <w:rFonts w:cs="Times New Roman"/>
          <w:bCs/>
          <w:sz w:val="28"/>
          <w:szCs w:val="28"/>
        </w:rPr>
        <w:t xml:space="preserve">- Ломоносова, д. 25, пер. </w:t>
      </w:r>
      <w:proofErr w:type="gramStart"/>
      <w:r w:rsidRPr="00027D55">
        <w:rPr>
          <w:rFonts w:cs="Times New Roman"/>
          <w:bCs/>
          <w:sz w:val="28"/>
          <w:szCs w:val="28"/>
        </w:rPr>
        <w:t>Пионерский</w:t>
      </w:r>
      <w:proofErr w:type="gramEnd"/>
      <w:r w:rsidRPr="00027D55">
        <w:rPr>
          <w:rFonts w:cs="Times New Roman"/>
          <w:bCs/>
          <w:sz w:val="28"/>
          <w:szCs w:val="28"/>
        </w:rPr>
        <w:t>.</w:t>
      </w:r>
    </w:p>
    <w:p w:rsidR="00687F4C" w:rsidRPr="00027D55" w:rsidRDefault="00687F4C" w:rsidP="00687F4C">
      <w:pPr>
        <w:ind w:firstLine="851"/>
        <w:jc w:val="both"/>
        <w:rPr>
          <w:rFonts w:cs="Times New Roman"/>
          <w:bCs/>
          <w:sz w:val="28"/>
          <w:szCs w:val="28"/>
          <w:u w:val="single"/>
        </w:rPr>
      </w:pPr>
      <w:r w:rsidRPr="00027D55">
        <w:rPr>
          <w:rFonts w:cs="Times New Roman"/>
          <w:bCs/>
          <w:sz w:val="28"/>
          <w:szCs w:val="28"/>
          <w:u w:val="single"/>
        </w:rPr>
        <w:t>1 общественная территория:</w:t>
      </w:r>
    </w:p>
    <w:p w:rsidR="00687F4C" w:rsidRPr="00027D55" w:rsidRDefault="00687F4C" w:rsidP="00687F4C">
      <w:pPr>
        <w:ind w:firstLine="851"/>
        <w:jc w:val="both"/>
        <w:rPr>
          <w:rFonts w:cs="Times New Roman"/>
          <w:b/>
          <w:sz w:val="28"/>
          <w:szCs w:val="28"/>
          <w:u w:val="single"/>
        </w:rPr>
      </w:pPr>
      <w:r w:rsidRPr="00027D55">
        <w:rPr>
          <w:rFonts w:cs="Times New Roman"/>
          <w:b/>
          <w:sz w:val="28"/>
          <w:szCs w:val="28"/>
        </w:rPr>
        <w:t xml:space="preserve">- </w:t>
      </w:r>
      <w:r w:rsidRPr="00027D55">
        <w:rPr>
          <w:rFonts w:cs="Times New Roman"/>
          <w:sz w:val="28"/>
          <w:szCs w:val="28"/>
        </w:rPr>
        <w:t>ул.</w:t>
      </w:r>
      <w:r w:rsidRPr="00027D55">
        <w:rPr>
          <w:rFonts w:cs="Times New Roman"/>
          <w:b/>
          <w:sz w:val="28"/>
          <w:szCs w:val="28"/>
        </w:rPr>
        <w:t xml:space="preserve"> </w:t>
      </w:r>
      <w:r w:rsidRPr="00027D55">
        <w:rPr>
          <w:rFonts w:cs="Times New Roman"/>
          <w:sz w:val="28"/>
          <w:szCs w:val="28"/>
        </w:rPr>
        <w:t>Зеленая, МОУ «Сланцевская СОШ №6»</w:t>
      </w:r>
    </w:p>
    <w:p w:rsidR="00687F4C" w:rsidRPr="00027D55" w:rsidRDefault="00687F4C" w:rsidP="00687F4C">
      <w:pPr>
        <w:ind w:firstLine="709"/>
        <w:contextualSpacing/>
        <w:jc w:val="both"/>
        <w:rPr>
          <w:rFonts w:cs="Times New Roman"/>
          <w:sz w:val="28"/>
          <w:szCs w:val="28"/>
        </w:rPr>
      </w:pPr>
      <w:r>
        <w:rPr>
          <w:rFonts w:cs="Times New Roman"/>
          <w:sz w:val="28"/>
          <w:szCs w:val="28"/>
        </w:rPr>
        <w:t>По данным территориям проведены следующие работы: обустройство парковок, тротуаров, пешеходных дорожек, ремонт дворовых проездов, установка малых архитектурных форм, проведено озеленение и освещение территорий. Так же были установлены детские игровые площадки и спортивные площадки с тренажерами и теннисными столами.</w:t>
      </w:r>
    </w:p>
    <w:p w:rsidR="00EE384D" w:rsidRPr="00027D55" w:rsidRDefault="00687F4C" w:rsidP="00687F4C">
      <w:pPr>
        <w:ind w:firstLine="709"/>
        <w:jc w:val="both"/>
        <w:rPr>
          <w:rFonts w:cs="Times New Roman"/>
          <w:b/>
          <w:sz w:val="28"/>
          <w:szCs w:val="28"/>
        </w:rPr>
      </w:pPr>
      <w:r w:rsidRPr="00027D55">
        <w:rPr>
          <w:rFonts w:cs="Times New Roman"/>
          <w:sz w:val="28"/>
          <w:szCs w:val="28"/>
        </w:rPr>
        <w:t xml:space="preserve">В 2019 году </w:t>
      </w:r>
      <w:r>
        <w:rPr>
          <w:rFonts w:cs="Times New Roman"/>
          <w:sz w:val="28"/>
          <w:szCs w:val="28"/>
        </w:rPr>
        <w:t xml:space="preserve">работа по реализации </w:t>
      </w:r>
      <w:r w:rsidR="00FE4220" w:rsidRPr="00027D55">
        <w:rPr>
          <w:rFonts w:cs="Times New Roman"/>
          <w:sz w:val="28"/>
          <w:szCs w:val="28"/>
        </w:rPr>
        <w:t>приоритетного проекта «Формирование комфортной городской среды»</w:t>
      </w:r>
      <w:r w:rsidR="001171E8" w:rsidRPr="001171E8">
        <w:rPr>
          <w:rFonts w:cs="Times New Roman"/>
          <w:sz w:val="28"/>
          <w:szCs w:val="28"/>
        </w:rPr>
        <w:t xml:space="preserve"> </w:t>
      </w:r>
      <w:r w:rsidR="001171E8">
        <w:rPr>
          <w:rFonts w:cs="Times New Roman"/>
          <w:sz w:val="28"/>
          <w:szCs w:val="28"/>
        </w:rPr>
        <w:t>продолжится.</w:t>
      </w:r>
    </w:p>
    <w:p w:rsidR="00B6144C" w:rsidRDefault="00B6144C"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Земля</w:t>
      </w:r>
    </w:p>
    <w:p w:rsidR="00EE384D" w:rsidRPr="00027D55" w:rsidRDefault="00EE384D" w:rsidP="00FA1405">
      <w:pPr>
        <w:jc w:val="center"/>
        <w:rPr>
          <w:rFonts w:cs="Times New Roman"/>
          <w:b/>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продано 292 </w:t>
      </w:r>
      <w:proofErr w:type="gramStart"/>
      <w:r w:rsidRPr="00027D55">
        <w:rPr>
          <w:rFonts w:cs="Times New Roman"/>
          <w:sz w:val="28"/>
          <w:szCs w:val="28"/>
        </w:rPr>
        <w:t>земельных</w:t>
      </w:r>
      <w:proofErr w:type="gramEnd"/>
      <w:r w:rsidRPr="00027D55">
        <w:rPr>
          <w:rFonts w:cs="Times New Roman"/>
          <w:sz w:val="28"/>
          <w:szCs w:val="28"/>
        </w:rPr>
        <w:t xml:space="preserve"> участка в собственность за плату, в том числе с аукциона - 31 земельный участок физическим лицам, 4 участка – юридическим лицам. Доходы от продажи участков за отчетный период составили 8 772,3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результате перераспределения земель поступила плата за увеличение </w:t>
      </w:r>
      <w:r w:rsidRPr="00027D55">
        <w:rPr>
          <w:rFonts w:cs="Times New Roman"/>
          <w:sz w:val="28"/>
          <w:szCs w:val="28"/>
        </w:rPr>
        <w:lastRenderedPageBreak/>
        <w:t>площади 53 земельных участков в размере порядка 3 572 тыс</w:t>
      </w:r>
      <w:proofErr w:type="gramStart"/>
      <w:r w:rsidRPr="00027D55">
        <w:rPr>
          <w:rFonts w:cs="Times New Roman"/>
          <w:sz w:val="28"/>
          <w:szCs w:val="28"/>
        </w:rPr>
        <w:t>.р</w:t>
      </w:r>
      <w:proofErr w:type="gramEnd"/>
      <w:r w:rsidRPr="00027D55">
        <w:rPr>
          <w:rFonts w:cs="Times New Roman"/>
          <w:sz w:val="28"/>
          <w:szCs w:val="28"/>
        </w:rPr>
        <w:t>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За 12 месяцев 2018 заключено 111 договоров аренды земельных участков с физическими и юридическими лицами.  </w:t>
      </w:r>
    </w:p>
    <w:p w:rsidR="00EE384D" w:rsidRPr="00027D55" w:rsidRDefault="00EE384D" w:rsidP="00FA1405">
      <w:pPr>
        <w:ind w:firstLine="709"/>
        <w:jc w:val="both"/>
        <w:rPr>
          <w:rFonts w:cs="Times New Roman"/>
          <w:sz w:val="28"/>
          <w:szCs w:val="28"/>
          <w:shd w:val="clear" w:color="auto" w:fill="FFFFFF"/>
        </w:rPr>
      </w:pPr>
      <w:r w:rsidRPr="00027D55">
        <w:rPr>
          <w:rFonts w:cs="Times New Roman"/>
          <w:sz w:val="28"/>
          <w:szCs w:val="28"/>
          <w:shd w:val="clear" w:color="auto" w:fill="FFFFFF"/>
        </w:rPr>
        <w:t>Доходы, получаемые в виде арендной платы за земельные участки, составили 75 285,3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рамках реализации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2018 году от граждан поступило 25 заявлений о постановке на учет как имеющих право на бесплатное предоставление земельного участка и 7 заявлений на предоставление земельных участков. </w:t>
      </w:r>
    </w:p>
    <w:p w:rsidR="00EE384D" w:rsidRPr="00027D55" w:rsidRDefault="00EE384D" w:rsidP="00FA1405">
      <w:pPr>
        <w:ind w:firstLine="709"/>
        <w:jc w:val="both"/>
        <w:rPr>
          <w:rFonts w:cs="Times New Roman"/>
          <w:b/>
          <w:bCs/>
          <w:sz w:val="28"/>
          <w:szCs w:val="28"/>
        </w:rPr>
      </w:pPr>
      <w:r w:rsidRPr="00027D55">
        <w:rPr>
          <w:rFonts w:cs="Times New Roman"/>
          <w:sz w:val="28"/>
          <w:szCs w:val="28"/>
        </w:rPr>
        <w:t xml:space="preserve">В 2018 году предоставлен земельный участок площадью 6,24 га в рамках </w:t>
      </w:r>
      <w:r w:rsidRPr="00027D55">
        <w:rPr>
          <w:rFonts w:cs="Times New Roman"/>
          <w:spacing w:val="-1"/>
          <w:sz w:val="28"/>
          <w:szCs w:val="28"/>
        </w:rPr>
        <w:t>инвестиционного проекта «Строительство завода по производству черных (</w:t>
      </w:r>
      <w:proofErr w:type="spellStart"/>
      <w:r w:rsidRPr="00027D55">
        <w:rPr>
          <w:rFonts w:cs="Times New Roman"/>
          <w:spacing w:val="-1"/>
          <w:sz w:val="28"/>
          <w:szCs w:val="28"/>
        </w:rPr>
        <w:t>торрефицированных</w:t>
      </w:r>
      <w:proofErr w:type="spellEnd"/>
      <w:r w:rsidRPr="00027D55">
        <w:rPr>
          <w:rFonts w:cs="Times New Roman"/>
          <w:spacing w:val="-1"/>
          <w:sz w:val="28"/>
          <w:szCs w:val="28"/>
        </w:rPr>
        <w:t xml:space="preserve">) </w:t>
      </w:r>
      <w:proofErr w:type="spellStart"/>
      <w:r w:rsidRPr="00027D55">
        <w:rPr>
          <w:rFonts w:cs="Times New Roman"/>
          <w:spacing w:val="-1"/>
          <w:sz w:val="28"/>
          <w:szCs w:val="28"/>
        </w:rPr>
        <w:t>пеллет</w:t>
      </w:r>
      <w:proofErr w:type="spellEnd"/>
      <w:r w:rsidRPr="00027D55">
        <w:rPr>
          <w:rFonts w:cs="Times New Roman"/>
          <w:spacing w:val="-1"/>
          <w:sz w:val="28"/>
          <w:szCs w:val="28"/>
        </w:rPr>
        <w:t xml:space="preserve"> в Сланцевском районе Ленинградской области».</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Сумма недоимки по арендной плате за землю на 01 января 2019 года по муниципальному образованию Сланцевский муниципальный район составила 89 360,84 тыс. руб.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рамках проводимой работы по пополнению местного бюджета и борьбе с </w:t>
      </w:r>
      <w:proofErr w:type="spellStart"/>
      <w:r w:rsidRPr="00027D55">
        <w:rPr>
          <w:rFonts w:cs="Times New Roman"/>
          <w:sz w:val="28"/>
          <w:szCs w:val="28"/>
        </w:rPr>
        <w:t>недоимкоей</w:t>
      </w:r>
      <w:proofErr w:type="spellEnd"/>
      <w:r w:rsidRPr="00027D55">
        <w:rPr>
          <w:rFonts w:cs="Times New Roman"/>
          <w:sz w:val="28"/>
          <w:szCs w:val="28"/>
        </w:rPr>
        <w:t xml:space="preserve"> подготовлено и направлено физическим и юридическим лицам 409 претензий на сумму 21 913 тыс</w:t>
      </w:r>
      <w:r w:rsidR="004747DD">
        <w:rPr>
          <w:rFonts w:cs="Times New Roman"/>
          <w:sz w:val="28"/>
          <w:szCs w:val="28"/>
        </w:rPr>
        <w:t>.</w:t>
      </w:r>
      <w:r w:rsidRPr="00027D55">
        <w:rPr>
          <w:rFonts w:cs="Times New Roman"/>
          <w:sz w:val="28"/>
          <w:szCs w:val="28"/>
        </w:rPr>
        <w:t xml:space="preserve"> руб. </w:t>
      </w:r>
    </w:p>
    <w:p w:rsidR="00EE384D" w:rsidRPr="00027D55" w:rsidRDefault="00EE384D" w:rsidP="00FA1405">
      <w:pPr>
        <w:ind w:firstLine="709"/>
        <w:jc w:val="both"/>
        <w:rPr>
          <w:rFonts w:cs="Times New Roman"/>
          <w:sz w:val="28"/>
          <w:szCs w:val="28"/>
        </w:rPr>
      </w:pPr>
      <w:r w:rsidRPr="00027D55">
        <w:rPr>
          <w:rFonts w:cs="Times New Roman"/>
          <w:sz w:val="28"/>
          <w:szCs w:val="28"/>
        </w:rPr>
        <w:t>Удовлетворено по физическим лицам 215 претензий на сумму 550 тыс. руб.; по юридическим лицам - 17 претензий на сумму 702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Подготовлено и предъявлено: </w:t>
      </w:r>
    </w:p>
    <w:p w:rsidR="00EE384D" w:rsidRPr="00027D55" w:rsidRDefault="00EE384D" w:rsidP="00FA1405">
      <w:pPr>
        <w:ind w:firstLine="709"/>
        <w:jc w:val="both"/>
        <w:rPr>
          <w:rFonts w:cs="Times New Roman"/>
          <w:sz w:val="28"/>
          <w:szCs w:val="28"/>
        </w:rPr>
      </w:pPr>
      <w:r w:rsidRPr="00027D55">
        <w:rPr>
          <w:rFonts w:cs="Times New Roman"/>
          <w:sz w:val="28"/>
          <w:szCs w:val="28"/>
        </w:rPr>
        <w:t>-по физическим лицам 52 заявления на выдачу судебных приказов и исковых заявлений на сумму 1558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-по юридическим лицам 40 исковых заявлений на сумму 29 330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Удовлетворено (с учетом поданных в 2017 году исковых заявлений и судебных приказов):  </w:t>
      </w:r>
    </w:p>
    <w:p w:rsidR="00EE384D" w:rsidRPr="00027D55" w:rsidRDefault="00EE384D" w:rsidP="00FA1405">
      <w:pPr>
        <w:ind w:firstLine="709"/>
        <w:jc w:val="both"/>
        <w:rPr>
          <w:rFonts w:cs="Times New Roman"/>
          <w:sz w:val="28"/>
          <w:szCs w:val="28"/>
        </w:rPr>
      </w:pPr>
      <w:r w:rsidRPr="00027D55">
        <w:rPr>
          <w:rFonts w:cs="Times New Roman"/>
          <w:sz w:val="28"/>
          <w:szCs w:val="28"/>
        </w:rPr>
        <w:t>- по физическим лицам 38 судебных приказов и исковых заявлений на сумму 1 140 тыс. руб. - по юридическим лицам 32 исковых заявления на сумму 9 933 тыс. руб.</w:t>
      </w:r>
    </w:p>
    <w:p w:rsidR="00EE384D" w:rsidRPr="00027D55" w:rsidRDefault="00EE384D" w:rsidP="00FA1405">
      <w:pPr>
        <w:ind w:firstLine="709"/>
        <w:jc w:val="both"/>
        <w:rPr>
          <w:rFonts w:cs="Times New Roman"/>
          <w:sz w:val="28"/>
          <w:szCs w:val="28"/>
        </w:rPr>
      </w:pPr>
      <w:r w:rsidRPr="00027D55">
        <w:rPr>
          <w:rFonts w:cs="Times New Roman"/>
          <w:spacing w:val="-14"/>
          <w:sz w:val="28"/>
          <w:szCs w:val="28"/>
        </w:rPr>
        <w:t xml:space="preserve">В целях взыскания задолженности </w:t>
      </w:r>
      <w:r w:rsidRPr="00027D55">
        <w:rPr>
          <w:rFonts w:cs="Times New Roman"/>
          <w:sz w:val="28"/>
          <w:szCs w:val="28"/>
        </w:rPr>
        <w:t>по арендной плате за землю проведено 11 комиссий по укреплению бюджетной и налоговой дисциплины. В результате работы комиссии погашено 2213,17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в рамках осуществления муниципального земельного контроля были проведены 63 проверки (3-юридические лица, 60-физические лица). В результате чего было выявлено 18 нарушений земельного законодательства, возбуждено 8 административных производств, наложено 6 штрафов на общую сумму 30</w:t>
      </w:r>
      <w:r w:rsidR="0003207D">
        <w:rPr>
          <w:rFonts w:cs="Times New Roman"/>
          <w:sz w:val="28"/>
          <w:szCs w:val="28"/>
        </w:rPr>
        <w:t xml:space="preserve"> </w:t>
      </w:r>
      <w:r w:rsidR="00512747">
        <w:rPr>
          <w:rFonts w:cs="Times New Roman"/>
          <w:sz w:val="28"/>
          <w:szCs w:val="28"/>
        </w:rPr>
        <w:t>тыс.</w:t>
      </w:r>
      <w:r w:rsidRPr="00027D55">
        <w:rPr>
          <w:rFonts w:cs="Times New Roman"/>
          <w:sz w:val="28"/>
          <w:szCs w:val="28"/>
        </w:rPr>
        <w:t xml:space="preserve"> рублей.</w:t>
      </w:r>
    </w:p>
    <w:p w:rsidR="00EE384D" w:rsidRPr="00027D55"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Муниципальное имущество</w:t>
      </w:r>
    </w:p>
    <w:p w:rsidR="00EE384D" w:rsidRPr="00027D55" w:rsidRDefault="00EE384D" w:rsidP="00FA1405">
      <w:pPr>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муниципальной собственности муниципального образования </w:t>
      </w:r>
      <w:r w:rsidRPr="00027D55">
        <w:rPr>
          <w:rFonts w:cs="Times New Roman"/>
          <w:sz w:val="28"/>
          <w:szCs w:val="28"/>
        </w:rPr>
        <w:lastRenderedPageBreak/>
        <w:t>Сланцевское городское поселение Сланцевского муниципального района Ленинградской области находится 1213 объектов недвижимости, общей площадью 166060,12 кв</w:t>
      </w:r>
      <w:proofErr w:type="gramStart"/>
      <w:r w:rsidRPr="00027D55">
        <w:rPr>
          <w:rFonts w:cs="Times New Roman"/>
          <w:sz w:val="28"/>
          <w:szCs w:val="28"/>
        </w:rPr>
        <w:t>.м</w:t>
      </w:r>
      <w:proofErr w:type="gramEnd"/>
      <w:r w:rsidRPr="00027D55">
        <w:rPr>
          <w:rFonts w:cs="Times New Roman"/>
          <w:sz w:val="28"/>
          <w:szCs w:val="28"/>
        </w:rPr>
        <w:t>етров, из низ передано в оперативное управление муниципальным учреждениям 11, общей площадью 4756,6 кв.метров, в хозяйственное ведение муниципальным предприятия 5, площадью 3028,9 кв.метров. Передано в аренду физическим и юридическим лицам 50 объектов недвижимости, общей площадью 10585 кв</w:t>
      </w:r>
      <w:proofErr w:type="gramStart"/>
      <w:r w:rsidRPr="00027D55">
        <w:rPr>
          <w:rFonts w:cs="Times New Roman"/>
          <w:sz w:val="28"/>
          <w:szCs w:val="28"/>
        </w:rPr>
        <w:t>.м</w:t>
      </w:r>
      <w:proofErr w:type="gramEnd"/>
      <w:r w:rsidRPr="00027D55">
        <w:rPr>
          <w:rFonts w:cs="Times New Roman"/>
          <w:sz w:val="28"/>
          <w:szCs w:val="28"/>
        </w:rPr>
        <w:t>етров, из них в</w:t>
      </w:r>
      <w:r w:rsidRPr="00027D55">
        <w:rPr>
          <w:rFonts w:cs="Times New Roman"/>
          <w:color w:val="000000"/>
          <w:sz w:val="28"/>
          <w:szCs w:val="28"/>
        </w:rPr>
        <w:t xml:space="preserve"> 2018 году было заключено 14 договоров аренды муниципального имущества, общей площадью 517,52 кв.метров.  </w:t>
      </w:r>
    </w:p>
    <w:p w:rsidR="00EE384D" w:rsidRPr="00027D55" w:rsidRDefault="00EE384D" w:rsidP="00FA1405">
      <w:pPr>
        <w:ind w:firstLine="709"/>
        <w:jc w:val="both"/>
        <w:rPr>
          <w:rFonts w:cs="Times New Roman"/>
          <w:color w:val="000000"/>
          <w:sz w:val="28"/>
          <w:szCs w:val="28"/>
        </w:rPr>
      </w:pPr>
      <w:r w:rsidRPr="00027D55">
        <w:rPr>
          <w:rFonts w:cs="Times New Roman"/>
          <w:sz w:val="28"/>
          <w:szCs w:val="28"/>
        </w:rPr>
        <w:t>В муниципальной собственности муниципального образования Сланцевский муниципальный район Ленинградской области находится 340 объектов недвижимости, общей площадью 633712,4 кв</w:t>
      </w:r>
      <w:proofErr w:type="gramStart"/>
      <w:r w:rsidRPr="00027D55">
        <w:rPr>
          <w:rFonts w:cs="Times New Roman"/>
          <w:sz w:val="28"/>
          <w:szCs w:val="28"/>
        </w:rPr>
        <w:t>.м</w:t>
      </w:r>
      <w:proofErr w:type="gramEnd"/>
      <w:r w:rsidRPr="00027D55">
        <w:rPr>
          <w:rFonts w:cs="Times New Roman"/>
          <w:sz w:val="28"/>
          <w:szCs w:val="28"/>
        </w:rPr>
        <w:t>етров, из низ передано в оперативное управление муниципальным учреждениям 127, общей площадью 491771,40 кв.метров, в хозяйственное ведение муниципальным предприятия 1, площадью 18 кв.метров. Передано в аренду физическим и юридическим лицам 27 объектов недвижимости, общей площадью 4719,15 кв</w:t>
      </w:r>
      <w:proofErr w:type="gramStart"/>
      <w:r w:rsidRPr="00027D55">
        <w:rPr>
          <w:rFonts w:cs="Times New Roman"/>
          <w:sz w:val="28"/>
          <w:szCs w:val="28"/>
        </w:rPr>
        <w:t>.м</w:t>
      </w:r>
      <w:proofErr w:type="gramEnd"/>
      <w:r w:rsidRPr="00027D55">
        <w:rPr>
          <w:rFonts w:cs="Times New Roman"/>
          <w:sz w:val="28"/>
          <w:szCs w:val="28"/>
        </w:rPr>
        <w:t>етров, из них в</w:t>
      </w:r>
      <w:r w:rsidRPr="00027D55">
        <w:rPr>
          <w:rFonts w:cs="Times New Roman"/>
          <w:color w:val="000000"/>
          <w:sz w:val="28"/>
          <w:szCs w:val="28"/>
        </w:rPr>
        <w:t xml:space="preserve"> 2018 году было заключено 7 договоров аренды муниципального имущества, общей площадью 635,4 кв.метров. </w:t>
      </w:r>
    </w:p>
    <w:p w:rsidR="00EE384D" w:rsidRPr="00027D55" w:rsidRDefault="00EE384D" w:rsidP="00FA1405">
      <w:pPr>
        <w:ind w:firstLine="709"/>
        <w:jc w:val="both"/>
        <w:rPr>
          <w:rFonts w:cs="Times New Roman"/>
          <w:color w:val="000000"/>
          <w:sz w:val="28"/>
          <w:szCs w:val="28"/>
        </w:rPr>
      </w:pPr>
      <w:r w:rsidRPr="00027D55">
        <w:rPr>
          <w:rFonts w:cs="Times New Roman"/>
          <w:color w:val="000000"/>
          <w:sz w:val="28"/>
          <w:szCs w:val="28"/>
        </w:rPr>
        <w:t xml:space="preserve">В прогнозный план (программу) приватизации муниципального имущества муниципального образования Сланцевское </w:t>
      </w:r>
      <w:proofErr w:type="gramStart"/>
      <w:r w:rsidRPr="00027D55">
        <w:rPr>
          <w:rFonts w:cs="Times New Roman"/>
          <w:color w:val="000000"/>
          <w:sz w:val="28"/>
          <w:szCs w:val="28"/>
        </w:rPr>
        <w:t>городское</w:t>
      </w:r>
      <w:proofErr w:type="gramEnd"/>
      <w:r w:rsidRPr="00027D55">
        <w:rPr>
          <w:rFonts w:cs="Times New Roman"/>
          <w:color w:val="000000"/>
          <w:sz w:val="28"/>
          <w:szCs w:val="28"/>
        </w:rPr>
        <w:t xml:space="preserve"> поселения на 2018 год включено 17 объектов недвижимости, из них в 2018 году приватизировано 6 объектов недвижимости.</w:t>
      </w:r>
    </w:p>
    <w:p w:rsidR="00EE384D" w:rsidRPr="00027D55" w:rsidRDefault="00EE384D" w:rsidP="00FA1405">
      <w:pPr>
        <w:ind w:firstLine="709"/>
        <w:jc w:val="both"/>
        <w:rPr>
          <w:rFonts w:cs="Times New Roman"/>
          <w:color w:val="000000"/>
          <w:sz w:val="28"/>
          <w:szCs w:val="28"/>
        </w:rPr>
      </w:pPr>
      <w:r w:rsidRPr="00027D55">
        <w:rPr>
          <w:rFonts w:cs="Times New Roman"/>
          <w:color w:val="000000"/>
          <w:sz w:val="28"/>
          <w:szCs w:val="28"/>
        </w:rPr>
        <w:t>В прогнозный план (программу) приватизации муниципального имущества муниципального образования Сланцевский муниципальный район на 2018 год включено 12 объектов недвижимости, из них в 2018 году приватизировано 2 объекта недвижимости.</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w:t>
      </w:r>
      <w:proofErr w:type="gramStart"/>
      <w:r w:rsidRPr="00027D55">
        <w:rPr>
          <w:rFonts w:cs="Times New Roman"/>
          <w:sz w:val="28"/>
          <w:szCs w:val="28"/>
        </w:rPr>
        <w:t>контроль за</w:t>
      </w:r>
      <w:proofErr w:type="gramEnd"/>
      <w:r w:rsidRPr="00027D55">
        <w:rPr>
          <w:rFonts w:cs="Times New Roman"/>
          <w:sz w:val="28"/>
          <w:szCs w:val="28"/>
        </w:rPr>
        <w:t xml:space="preserve">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w:t>
      </w:r>
      <w:r>
        <w:rPr>
          <w:rFonts w:cs="Times New Roman"/>
          <w:sz w:val="28"/>
          <w:szCs w:val="28"/>
        </w:rPr>
        <w:t>Ведется</w:t>
      </w:r>
      <w:r w:rsidRPr="00027D55">
        <w:rPr>
          <w:rFonts w:cs="Times New Roman"/>
          <w:sz w:val="28"/>
          <w:szCs w:val="28"/>
        </w:rPr>
        <w:t xml:space="preserve">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В 2018 году администрация обратилась в Сланцевский городской суд с иском к собственникам нежилого здания бывшего кинотеатра «Труд» о понуждении снести объект, в настоящее время администрацией заказана экспертиза состояния объекта, также направлено исковое заявление в суд о понуждении снести объект незавершенного строительства, расположенный по ул. Ленина, </w:t>
      </w:r>
      <w:r w:rsidRPr="00027D55">
        <w:rPr>
          <w:rFonts w:cs="Times New Roman"/>
          <w:sz w:val="28"/>
          <w:szCs w:val="28"/>
        </w:rPr>
        <w:lastRenderedPageBreak/>
        <w:t xml:space="preserve">д. 34. Со стороны Администрации,  для предотвращения аварийных ситуаций, в конце 2018 года были проведены работы по сносу аварийного нежилого здания бывшей котельной № 11, расположенной по адресу: Ленинградская область, </w:t>
      </w:r>
      <w:proofErr w:type="gramStart"/>
      <w:r w:rsidRPr="00027D55">
        <w:rPr>
          <w:rFonts w:cs="Times New Roman"/>
          <w:sz w:val="28"/>
          <w:szCs w:val="28"/>
        </w:rPr>
        <w:t>г</w:t>
      </w:r>
      <w:proofErr w:type="gramEnd"/>
      <w:r w:rsidRPr="00027D55">
        <w:rPr>
          <w:rFonts w:cs="Times New Roman"/>
          <w:sz w:val="28"/>
          <w:szCs w:val="28"/>
        </w:rPr>
        <w:t>. Сланцы, ул. Баранова, д. 20. В рамках мероприятий в соответствии с Региональной адресной программой «Переселение граждан из аварийного жилищного фонда на территории Ленинградской области в 2013-2017 годах» в 2018 году снесены аварийные многоквартирные дома по ул. Свободы дом 9 и дом 10. Снос аварийных многоквартирных домов по ул. Ломоносова дом 13 и дом 15 будет произведен в 2019 году.</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2019 году продолжается работа по </w:t>
      </w:r>
      <w:proofErr w:type="gramStart"/>
      <w:r w:rsidRPr="00027D55">
        <w:rPr>
          <w:rFonts w:cs="Times New Roman"/>
          <w:sz w:val="28"/>
          <w:szCs w:val="28"/>
        </w:rPr>
        <w:t>контролю за</w:t>
      </w:r>
      <w:proofErr w:type="gramEnd"/>
      <w:r w:rsidRPr="00027D55">
        <w:rPr>
          <w:rFonts w:cs="Times New Roman"/>
          <w:sz w:val="28"/>
          <w:szCs w:val="28"/>
        </w:rPr>
        <w:t xml:space="preserve"> состоянием объектов муниципальной собственности, при необходимости проводится работа по ограничению доступа на объекты. Также продолжается работа с собственниками аварийных объектов, в настоящее время ведется подготовка исковых заявлений в суд на собственника нежилых объектов, расположенных на территории бывшего хлебозавода. Объявлены торги по продаже недвижимых объектов муниципальной собственности.</w:t>
      </w:r>
    </w:p>
    <w:p w:rsidR="00EE384D" w:rsidRPr="00027D55" w:rsidRDefault="00EE384D" w:rsidP="00FA1405">
      <w:pPr>
        <w:ind w:firstLine="709"/>
        <w:rPr>
          <w:rFonts w:cs="Times New Roman"/>
          <w:color w:val="FF0000"/>
          <w:sz w:val="28"/>
          <w:szCs w:val="28"/>
        </w:rPr>
      </w:pPr>
    </w:p>
    <w:p w:rsidR="00EE384D" w:rsidRDefault="00EE384D" w:rsidP="00FA1405">
      <w:pPr>
        <w:jc w:val="center"/>
        <w:rPr>
          <w:b/>
          <w:bCs/>
          <w:sz w:val="28"/>
          <w:szCs w:val="28"/>
        </w:rPr>
      </w:pPr>
      <w:r>
        <w:rPr>
          <w:b/>
          <w:bCs/>
          <w:sz w:val="28"/>
          <w:szCs w:val="28"/>
        </w:rPr>
        <w:t>Жилищная сфера</w:t>
      </w:r>
    </w:p>
    <w:p w:rsidR="00EE384D" w:rsidRDefault="00EE384D" w:rsidP="00FA1405">
      <w:pPr>
        <w:jc w:val="both"/>
        <w:rPr>
          <w:rFonts w:eastAsia="SimSun"/>
          <w:b/>
          <w:bCs/>
          <w:sz w:val="28"/>
          <w:szCs w:val="28"/>
          <w:lang w:eastAsia="ru-RU"/>
        </w:rPr>
      </w:pPr>
    </w:p>
    <w:p w:rsidR="00EE384D" w:rsidRPr="00C65D67" w:rsidRDefault="00EE384D" w:rsidP="00687F4C">
      <w:pPr>
        <w:ind w:firstLine="709"/>
        <w:jc w:val="both"/>
        <w:rPr>
          <w:rStyle w:val="CharStyle4"/>
          <w:sz w:val="28"/>
          <w:szCs w:val="28"/>
        </w:rPr>
      </w:pPr>
      <w:r w:rsidRPr="00C65D67">
        <w:rPr>
          <w:rFonts w:eastAsia="SimSun"/>
          <w:sz w:val="28"/>
          <w:szCs w:val="28"/>
          <w:lang w:eastAsia="ru-RU"/>
        </w:rPr>
        <w:t>На 01.01.2018 года в муниципальных образованиях Сланцевского муниципального района состоят на очереди в качестве нуждающихся в жилых помещениях: 128 сем</w:t>
      </w:r>
      <w:r>
        <w:rPr>
          <w:rFonts w:eastAsia="SimSun"/>
          <w:sz w:val="28"/>
          <w:szCs w:val="28"/>
          <w:lang w:eastAsia="ru-RU"/>
        </w:rPr>
        <w:t xml:space="preserve">ей или </w:t>
      </w:r>
      <w:r w:rsidRPr="00C65D67">
        <w:rPr>
          <w:rFonts w:eastAsia="SimSun"/>
          <w:sz w:val="28"/>
          <w:szCs w:val="28"/>
          <w:lang w:eastAsia="ru-RU"/>
        </w:rPr>
        <w:t>346 чел</w:t>
      </w:r>
      <w:r>
        <w:rPr>
          <w:rFonts w:eastAsia="SimSun"/>
          <w:sz w:val="28"/>
          <w:szCs w:val="28"/>
          <w:lang w:eastAsia="ru-RU"/>
        </w:rPr>
        <w:t>овек</w:t>
      </w:r>
      <w:r w:rsidRPr="00C65D67">
        <w:rPr>
          <w:rFonts w:eastAsia="SimSun"/>
          <w:sz w:val="28"/>
          <w:szCs w:val="28"/>
          <w:lang w:eastAsia="ru-RU"/>
        </w:rPr>
        <w:t>, в т.ч. в Сланцевском городском поселении: 105 се</w:t>
      </w:r>
      <w:r>
        <w:rPr>
          <w:rFonts w:eastAsia="SimSun"/>
          <w:sz w:val="28"/>
          <w:szCs w:val="28"/>
          <w:lang w:eastAsia="ru-RU"/>
        </w:rPr>
        <w:t xml:space="preserve">мей или </w:t>
      </w:r>
      <w:r w:rsidRPr="00C65D67">
        <w:rPr>
          <w:rFonts w:eastAsia="SimSun"/>
          <w:sz w:val="28"/>
          <w:szCs w:val="28"/>
          <w:lang w:eastAsia="ru-RU"/>
        </w:rPr>
        <w:t>285 чел</w:t>
      </w:r>
      <w:r>
        <w:rPr>
          <w:rFonts w:eastAsia="SimSun"/>
          <w:sz w:val="28"/>
          <w:szCs w:val="28"/>
          <w:lang w:eastAsia="ru-RU"/>
        </w:rPr>
        <w:t>овек</w:t>
      </w:r>
      <w:r w:rsidRPr="00C65D67">
        <w:rPr>
          <w:rFonts w:eastAsia="SimSun"/>
          <w:sz w:val="28"/>
          <w:szCs w:val="28"/>
          <w:lang w:eastAsia="ru-RU"/>
        </w:rPr>
        <w:t>.</w:t>
      </w:r>
    </w:p>
    <w:p w:rsidR="00EE384D" w:rsidRDefault="00EE384D" w:rsidP="00687F4C">
      <w:pPr>
        <w:ind w:firstLine="709"/>
        <w:jc w:val="both"/>
        <w:rPr>
          <w:rStyle w:val="CharStyle4"/>
          <w:color w:val="00000A"/>
          <w:sz w:val="28"/>
          <w:szCs w:val="28"/>
        </w:rPr>
      </w:pPr>
      <w:r>
        <w:rPr>
          <w:rStyle w:val="CharStyle4"/>
          <w:color w:val="00000A"/>
          <w:sz w:val="28"/>
          <w:szCs w:val="28"/>
        </w:rPr>
        <w:t>В связи с отсутствием строительства, предоставление жилых помещений гражданам, состоящим на учете, происходит крайне медленно. К сожалению, привлечь инвесторов для строительства жилья в районе до настоящего времени не удается в связи с тем, что средняя рыночная стоимость жилых помещений у нас самая низкая по Ленинградской области.</w:t>
      </w:r>
    </w:p>
    <w:p w:rsidR="00EE384D" w:rsidRDefault="00EE384D" w:rsidP="00FA1405">
      <w:pPr>
        <w:ind w:firstLine="709"/>
        <w:jc w:val="both"/>
        <w:rPr>
          <w:sz w:val="28"/>
          <w:szCs w:val="28"/>
        </w:rPr>
      </w:pPr>
      <w:r>
        <w:rPr>
          <w:rStyle w:val="CharStyle4"/>
          <w:color w:val="00000A"/>
          <w:sz w:val="28"/>
          <w:szCs w:val="28"/>
        </w:rPr>
        <w:t>Вместе с тем администрация прилагает все усилия для решения жилищных вопросов граждан, в том числе и путем участия муниципального образования в государственных жилищных программах. В целях наиболее эффективного и объективного рассмотрения вопросов постановки на учет и улучшения жилищных условий граждан, а также участия общественности в решении этих вопросов в администрации работает общественная жилищная комиссия, в состав которой входят представители администрации и депутаты муниципального образования.</w:t>
      </w:r>
    </w:p>
    <w:p w:rsidR="00EE384D" w:rsidRDefault="00EE384D" w:rsidP="00687F4C">
      <w:pPr>
        <w:ind w:firstLine="709"/>
        <w:jc w:val="both"/>
        <w:rPr>
          <w:sz w:val="28"/>
          <w:szCs w:val="28"/>
        </w:rPr>
      </w:pPr>
      <w:r>
        <w:rPr>
          <w:sz w:val="28"/>
          <w:szCs w:val="28"/>
        </w:rPr>
        <w:t>В 2018 году на территории Сланцевского городского поселения продолжалась</w:t>
      </w:r>
      <w:r w:rsidR="0003207D">
        <w:rPr>
          <w:sz w:val="28"/>
          <w:szCs w:val="28"/>
        </w:rPr>
        <w:t xml:space="preserve"> </w:t>
      </w:r>
      <w:r>
        <w:rPr>
          <w:sz w:val="28"/>
          <w:szCs w:val="28"/>
        </w:rPr>
        <w:t xml:space="preserve">работа по реализации следующих жилищных программ: </w:t>
      </w:r>
    </w:p>
    <w:p w:rsidR="00EE384D" w:rsidRDefault="00EE384D" w:rsidP="00FA1405">
      <w:pPr>
        <w:jc w:val="both"/>
        <w:rPr>
          <w:sz w:val="28"/>
          <w:szCs w:val="28"/>
        </w:rPr>
      </w:pPr>
      <w:r>
        <w:rPr>
          <w:sz w:val="28"/>
          <w:szCs w:val="28"/>
        </w:rPr>
        <w:t>- Государственная программа Российской Федерации «</w:t>
      </w:r>
      <w:r>
        <w:rPr>
          <w:sz w:val="28"/>
        </w:rPr>
        <w:t>Обеспечение доступным и комфортным жильем и коммунальными услугами граждан Российской Федерации</w:t>
      </w:r>
      <w:r>
        <w:rPr>
          <w:sz w:val="28"/>
          <w:szCs w:val="28"/>
        </w:rPr>
        <w:t xml:space="preserve">». </w:t>
      </w:r>
    </w:p>
    <w:p w:rsidR="00EE384D" w:rsidRDefault="00EE384D" w:rsidP="00FA1405">
      <w:pPr>
        <w:ind w:left="-39"/>
        <w:jc w:val="both"/>
        <w:rPr>
          <w:rFonts w:eastAsia="SimSun"/>
          <w:sz w:val="28"/>
          <w:szCs w:val="28"/>
        </w:rPr>
      </w:pPr>
      <w:r>
        <w:rPr>
          <w:sz w:val="28"/>
          <w:szCs w:val="28"/>
        </w:rPr>
        <w:t>- Государственная программа Ленинградской области «Обеспечение качественным жильем граждан на территории Ленинградской области».</w:t>
      </w:r>
    </w:p>
    <w:p w:rsidR="00EE384D" w:rsidRDefault="00EE384D" w:rsidP="00FA1405">
      <w:pPr>
        <w:tabs>
          <w:tab w:val="left" w:pos="10"/>
        </w:tabs>
        <w:ind w:left="29"/>
        <w:jc w:val="both"/>
        <w:rPr>
          <w:rFonts w:eastAsia="SimSun"/>
          <w:sz w:val="28"/>
          <w:szCs w:val="28"/>
        </w:rPr>
      </w:pPr>
      <w:r>
        <w:rPr>
          <w:rFonts w:eastAsia="SimSun"/>
          <w:sz w:val="28"/>
          <w:szCs w:val="28"/>
        </w:rPr>
        <w:t>- Федеральная целевая программа «Устойчивое развитие сельских территорий на 2014-2017 годы и на период до 2020 года».</w:t>
      </w:r>
    </w:p>
    <w:p w:rsidR="00EE384D" w:rsidRDefault="00EE384D" w:rsidP="00FA1405">
      <w:pPr>
        <w:ind w:firstLine="709"/>
        <w:jc w:val="both"/>
        <w:rPr>
          <w:rFonts w:eastAsia="SimSun"/>
          <w:color w:val="FF3333"/>
          <w:sz w:val="28"/>
          <w:szCs w:val="28"/>
        </w:rPr>
      </w:pPr>
      <w:proofErr w:type="gramStart"/>
      <w:r>
        <w:rPr>
          <w:rFonts w:eastAsia="SimSun"/>
          <w:sz w:val="28"/>
          <w:szCs w:val="28"/>
        </w:rPr>
        <w:lastRenderedPageBreak/>
        <w:t xml:space="preserve">В 2018 году </w:t>
      </w:r>
      <w:r w:rsidRPr="00660152">
        <w:rPr>
          <w:rFonts w:eastAsia="SimSun"/>
          <w:bCs/>
          <w:sz w:val="28"/>
          <w:szCs w:val="28"/>
        </w:rPr>
        <w:t>в рамках жилищных программ</w:t>
      </w:r>
      <w:r>
        <w:rPr>
          <w:rFonts w:eastAsia="SimSun"/>
          <w:sz w:val="28"/>
          <w:szCs w:val="28"/>
        </w:rPr>
        <w:t xml:space="preserve"> гражданам были предоставлены социальные выплаты на приобретение и строительство жилья в сельских и городском поселениях Сланцевского района</w:t>
      </w:r>
      <w:r w:rsidRPr="004E3873">
        <w:rPr>
          <w:rFonts w:eastAsia="SimSun"/>
          <w:sz w:val="28"/>
          <w:szCs w:val="28"/>
        </w:rPr>
        <w:t>.</w:t>
      </w:r>
      <w:proofErr w:type="gramEnd"/>
    </w:p>
    <w:p w:rsidR="00EE384D" w:rsidRDefault="00EE384D" w:rsidP="00FA1405">
      <w:pPr>
        <w:ind w:firstLine="709"/>
        <w:jc w:val="both"/>
        <w:rPr>
          <w:rFonts w:eastAsia="SimSun"/>
          <w:color w:val="FF3333"/>
          <w:sz w:val="28"/>
          <w:szCs w:val="28"/>
        </w:rPr>
      </w:pPr>
      <w:r>
        <w:rPr>
          <w:rFonts w:eastAsia="SimSun"/>
          <w:sz w:val="28"/>
          <w:szCs w:val="28"/>
        </w:rPr>
        <w:t xml:space="preserve">В Сланцевском городском поселении социальные выплаты получили 5 многодетных семей, общая сумма выплат составила 4,9 млн. руб. </w:t>
      </w:r>
      <w:r>
        <w:rPr>
          <w:sz w:val="28"/>
          <w:szCs w:val="28"/>
        </w:rPr>
        <w:t>Все семьи приобрели  благоустроенные жилые помещения.</w:t>
      </w:r>
    </w:p>
    <w:p w:rsidR="00EE384D" w:rsidRDefault="00EE384D" w:rsidP="00FA1405">
      <w:pPr>
        <w:ind w:firstLine="709"/>
        <w:jc w:val="both"/>
        <w:rPr>
          <w:rFonts w:eastAsia="SimSun"/>
          <w:color w:val="FF3333"/>
          <w:sz w:val="28"/>
          <w:szCs w:val="28"/>
        </w:rPr>
      </w:pPr>
      <w:proofErr w:type="gramStart"/>
      <w:r>
        <w:rPr>
          <w:rFonts w:eastAsia="SimSun"/>
          <w:sz w:val="28"/>
          <w:szCs w:val="28"/>
          <w:lang w:eastAsia="ru-RU"/>
        </w:rPr>
        <w:t>На 2019 год в Комитет по строительству Ленинградской области подана заявка на 27</w:t>
      </w:r>
      <w:r>
        <w:rPr>
          <w:rFonts w:eastAsia="SimSun"/>
          <w:b/>
          <w:bCs/>
          <w:sz w:val="28"/>
          <w:szCs w:val="28"/>
          <w:lang w:eastAsia="ru-RU"/>
        </w:rPr>
        <w:t xml:space="preserve"> </w:t>
      </w:r>
      <w:r>
        <w:rPr>
          <w:rFonts w:eastAsia="SimSun"/>
          <w:sz w:val="28"/>
          <w:szCs w:val="28"/>
          <w:lang w:eastAsia="ru-RU"/>
        </w:rPr>
        <w:t>молодых семей - участников основного мероприятия «Обеспечение жильем молодых семей» и участников подпрограммы «Жилье для молодежи», 2 заявки от семей на участие в реализации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roofErr w:type="gramEnd"/>
    </w:p>
    <w:p w:rsidR="00EE384D" w:rsidRDefault="00EE384D" w:rsidP="00FA1405">
      <w:pPr>
        <w:ind w:firstLine="709"/>
        <w:jc w:val="both"/>
        <w:rPr>
          <w:rFonts w:eastAsia="SimSun"/>
          <w:color w:val="FF3333"/>
          <w:sz w:val="28"/>
          <w:szCs w:val="28"/>
        </w:rPr>
      </w:pPr>
      <w:r w:rsidRPr="00C65D67">
        <w:rPr>
          <w:rFonts w:eastAsia="SimSun"/>
          <w:sz w:val="28"/>
          <w:szCs w:val="28"/>
        </w:rPr>
        <w:t>В сельских поселениях Сланцевского муниципального района</w:t>
      </w:r>
      <w:r>
        <w:rPr>
          <w:rFonts w:eastAsia="SimSun"/>
          <w:sz w:val="28"/>
          <w:szCs w:val="28"/>
        </w:rPr>
        <w:t xml:space="preserve"> </w:t>
      </w:r>
      <w:r>
        <w:rPr>
          <w:rFonts w:eastAsia="SimSun"/>
          <w:sz w:val="28"/>
          <w:szCs w:val="28"/>
          <w:lang w:eastAsia="ru-RU"/>
        </w:rPr>
        <w:t>- 1</w:t>
      </w:r>
      <w:r>
        <w:rPr>
          <w:rFonts w:eastAsia="SimSun"/>
          <w:sz w:val="28"/>
          <w:szCs w:val="28"/>
        </w:rPr>
        <w:t xml:space="preserve"> семья (вдова) участника Великой Отечественной войны получила средства из федерального бюджета на приобретение жилого помещения и приобрела благоустроенную квартиру,</w:t>
      </w:r>
    </w:p>
    <w:p w:rsidR="00EE384D" w:rsidRDefault="00EE384D" w:rsidP="00FA1405">
      <w:pPr>
        <w:ind w:firstLine="709"/>
        <w:jc w:val="both"/>
        <w:rPr>
          <w:rFonts w:eastAsia="SimSun"/>
          <w:b/>
          <w:bCs/>
          <w:color w:val="FF3333"/>
          <w:sz w:val="28"/>
          <w:szCs w:val="28"/>
          <w:lang w:eastAsia="ru-RU"/>
        </w:rPr>
      </w:pPr>
      <w:r>
        <w:rPr>
          <w:rFonts w:eastAsia="SimSun"/>
          <w:sz w:val="28"/>
          <w:szCs w:val="28"/>
          <w:lang w:eastAsia="ru-RU"/>
        </w:rPr>
        <w:t>Кроме того, благоустроенными квартирами были обеспечены 8 человек, из числа детей-сирот.</w:t>
      </w:r>
    </w:p>
    <w:p w:rsidR="00EE384D" w:rsidRDefault="00EE384D" w:rsidP="00FA1405">
      <w:pPr>
        <w:ind w:firstLine="709"/>
        <w:jc w:val="both"/>
        <w:rPr>
          <w:rFonts w:eastAsia="SimSun"/>
          <w:sz w:val="28"/>
          <w:szCs w:val="28"/>
          <w:lang w:eastAsia="ru-RU"/>
        </w:rPr>
      </w:pPr>
      <w:r w:rsidRPr="008A5454">
        <w:rPr>
          <w:rFonts w:eastAsia="SimSun"/>
          <w:bCs/>
          <w:sz w:val="28"/>
          <w:szCs w:val="28"/>
          <w:lang w:eastAsia="ru-RU"/>
        </w:rPr>
        <w:t>Вне рамок жилищных программ</w:t>
      </w:r>
      <w:r>
        <w:rPr>
          <w:rFonts w:eastAsia="SimSun"/>
          <w:sz w:val="28"/>
          <w:szCs w:val="28"/>
          <w:lang w:eastAsia="ru-RU"/>
        </w:rPr>
        <w:t xml:space="preserve"> в 2018 году гражданам на территории  Сланцевского муниципального района были предоставлены жилые помещения муниципального жилищного фонда по договорам социального найма.</w:t>
      </w:r>
    </w:p>
    <w:p w:rsidR="00EE384D" w:rsidRDefault="00EE384D" w:rsidP="00FA1405">
      <w:pPr>
        <w:ind w:firstLine="709"/>
        <w:jc w:val="both"/>
        <w:rPr>
          <w:color w:val="000000"/>
          <w:sz w:val="28"/>
          <w:shd w:val="clear" w:color="auto" w:fill="FFFFFF"/>
        </w:rPr>
      </w:pPr>
      <w:r>
        <w:rPr>
          <w:sz w:val="28"/>
          <w:szCs w:val="28"/>
        </w:rPr>
        <w:t xml:space="preserve">В июле 2018 года 3 </w:t>
      </w:r>
      <w:proofErr w:type="gramStart"/>
      <w:r>
        <w:rPr>
          <w:sz w:val="28"/>
          <w:szCs w:val="28"/>
        </w:rPr>
        <w:t>многоквартирных</w:t>
      </w:r>
      <w:proofErr w:type="gramEnd"/>
      <w:r>
        <w:rPr>
          <w:sz w:val="28"/>
          <w:szCs w:val="28"/>
        </w:rPr>
        <w:t xml:space="preserve"> дома по улице Школьной - №№ 20, 22, 24, признаны аварийными и подлежащими сносу.</w:t>
      </w:r>
      <w:r w:rsidRPr="00962DF7">
        <w:rPr>
          <w:color w:val="000000"/>
          <w:sz w:val="28"/>
          <w:shd w:val="clear" w:color="auto" w:fill="FFFFFF"/>
        </w:rPr>
        <w:t xml:space="preserve"> </w:t>
      </w:r>
    </w:p>
    <w:p w:rsidR="00EE384D" w:rsidRDefault="00EE384D" w:rsidP="00FA1405">
      <w:pPr>
        <w:ind w:firstLine="709"/>
        <w:jc w:val="both"/>
        <w:rPr>
          <w:color w:val="000000"/>
          <w:sz w:val="28"/>
          <w:shd w:val="clear" w:color="auto" w:fill="FFFFFF"/>
        </w:rPr>
      </w:pPr>
      <w:r>
        <w:rPr>
          <w:color w:val="000000"/>
          <w:sz w:val="28"/>
          <w:shd w:val="clear" w:color="auto" w:fill="FFFFFF"/>
        </w:rPr>
        <w:t xml:space="preserve">В декабре 2018 года все граждане - 7 семей (25 человек) 8-квартирного дома по улице </w:t>
      </w:r>
      <w:proofErr w:type="gramStart"/>
      <w:r>
        <w:rPr>
          <w:color w:val="000000"/>
          <w:sz w:val="28"/>
          <w:shd w:val="clear" w:color="auto" w:fill="FFFFFF"/>
        </w:rPr>
        <w:t>Школьная</w:t>
      </w:r>
      <w:proofErr w:type="gramEnd"/>
      <w:r>
        <w:rPr>
          <w:color w:val="000000"/>
          <w:sz w:val="28"/>
          <w:shd w:val="clear" w:color="auto" w:fill="FFFFFF"/>
        </w:rPr>
        <w:t xml:space="preserve"> дом 22 были расселены в благоустроенные квартиры.</w:t>
      </w:r>
      <w:r w:rsidRPr="00962DF7">
        <w:rPr>
          <w:color w:val="000000"/>
          <w:sz w:val="28"/>
          <w:shd w:val="clear" w:color="auto" w:fill="FFFFFF"/>
        </w:rPr>
        <w:t xml:space="preserve"> </w:t>
      </w:r>
    </w:p>
    <w:p w:rsidR="00EE384D" w:rsidRDefault="00EE384D" w:rsidP="00FA1405">
      <w:pPr>
        <w:ind w:firstLine="709"/>
        <w:jc w:val="both"/>
        <w:rPr>
          <w:rFonts w:eastAsia="SimSun"/>
          <w:sz w:val="28"/>
          <w:szCs w:val="28"/>
        </w:rPr>
      </w:pPr>
      <w:r>
        <w:rPr>
          <w:color w:val="000000"/>
          <w:sz w:val="28"/>
          <w:shd w:val="clear" w:color="auto" w:fill="FFFFFF"/>
        </w:rPr>
        <w:t>В настоящее время  ведется работа по подготовке расселения  граждан  из двух других аварийных домов по ул. Школьной.</w:t>
      </w:r>
    </w:p>
    <w:p w:rsidR="00EE384D" w:rsidRDefault="00EE384D" w:rsidP="00FA1405">
      <w:pPr>
        <w:pStyle w:val="a4"/>
        <w:spacing w:after="0"/>
        <w:ind w:firstLine="709"/>
        <w:jc w:val="both"/>
      </w:pPr>
      <w:r>
        <w:rPr>
          <w:sz w:val="28"/>
        </w:rPr>
        <w:t>В 2018 году в Сланцевском муниципальном районе получили социальную выплату на проведение капитального ремонта жилых домов 3 семьи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EE384D" w:rsidRDefault="00EE384D" w:rsidP="00FA1405">
      <w:pPr>
        <w:pStyle w:val="a4"/>
        <w:spacing w:after="0"/>
        <w:ind w:firstLine="709"/>
        <w:jc w:val="both"/>
        <w:rPr>
          <w:sz w:val="28"/>
        </w:rPr>
      </w:pPr>
      <w:r>
        <w:rPr>
          <w:color w:val="000000"/>
          <w:sz w:val="28"/>
          <w:shd w:val="clear" w:color="auto" w:fill="FFFFFF"/>
        </w:rPr>
        <w:t xml:space="preserve">Все 3 дома были отремонтированы в срок. Выполнен ремонт полов, крыши, ремонт и утепление чердачного перекрытия и потолка, ремонт печного оборудования, выполнена облицовка и утепление фасада, ремонт полов, ремонт печного оборудования, замена входного дверного блока. </w:t>
      </w:r>
    </w:p>
    <w:p w:rsidR="0003207D" w:rsidRPr="00027D55" w:rsidRDefault="0003207D" w:rsidP="0003207D">
      <w:pPr>
        <w:tabs>
          <w:tab w:val="left" w:pos="900"/>
          <w:tab w:val="left" w:pos="1080"/>
        </w:tabs>
        <w:rPr>
          <w:rFonts w:cs="Times New Roman"/>
          <w:b/>
          <w:sz w:val="28"/>
          <w:szCs w:val="28"/>
        </w:rPr>
      </w:pPr>
      <w:r w:rsidRPr="00027D55">
        <w:rPr>
          <w:rFonts w:cs="Times New Roman"/>
          <w:b/>
          <w:sz w:val="28"/>
          <w:szCs w:val="28"/>
        </w:rPr>
        <w:tab/>
      </w:r>
    </w:p>
    <w:p w:rsidR="0003207D" w:rsidRPr="00027D55" w:rsidRDefault="0003207D" w:rsidP="0003207D">
      <w:pPr>
        <w:jc w:val="center"/>
        <w:rPr>
          <w:rFonts w:cs="Times New Roman"/>
          <w:b/>
          <w:bCs/>
          <w:sz w:val="28"/>
          <w:szCs w:val="28"/>
        </w:rPr>
      </w:pPr>
      <w:r w:rsidRPr="00027D55">
        <w:rPr>
          <w:rFonts w:cs="Times New Roman"/>
          <w:b/>
          <w:bCs/>
          <w:sz w:val="28"/>
          <w:szCs w:val="28"/>
        </w:rPr>
        <w:t>Безопасность,  гражданская оборона,  предупреждение чрезвычайных ситуаций,  обеспечение первичных мер пожарной безопасности.</w:t>
      </w:r>
    </w:p>
    <w:p w:rsidR="0003207D" w:rsidRPr="00027D55" w:rsidRDefault="0003207D" w:rsidP="0003207D">
      <w:pPr>
        <w:jc w:val="center"/>
        <w:rPr>
          <w:rFonts w:cs="Times New Roman"/>
          <w:sz w:val="28"/>
          <w:szCs w:val="28"/>
        </w:rPr>
      </w:pPr>
    </w:p>
    <w:p w:rsidR="0003207D" w:rsidRPr="00027D55" w:rsidRDefault="0003207D" w:rsidP="0003207D">
      <w:pPr>
        <w:ind w:firstLine="709"/>
        <w:jc w:val="both"/>
        <w:rPr>
          <w:rFonts w:cs="Times New Roman"/>
          <w:sz w:val="28"/>
          <w:szCs w:val="28"/>
        </w:rPr>
      </w:pPr>
      <w:r w:rsidRPr="00027D55">
        <w:rPr>
          <w:rFonts w:cs="Times New Roman"/>
          <w:sz w:val="28"/>
          <w:szCs w:val="28"/>
        </w:rPr>
        <w:t xml:space="preserve">Одним из основных аспектов деятельности администрации Сланцевского муниципального района является обеспечение безопасности </w:t>
      </w:r>
      <w:r w:rsidRPr="00027D55">
        <w:rPr>
          <w:rFonts w:cs="Times New Roman"/>
          <w:sz w:val="28"/>
          <w:szCs w:val="28"/>
        </w:rPr>
        <w:lastRenderedPageBreak/>
        <w:t xml:space="preserve">жизнедеятельности населения района.  В рамках исполнения данного полномочия проводилась  работа </w:t>
      </w:r>
      <w:proofErr w:type="gramStart"/>
      <w:r w:rsidRPr="00027D55">
        <w:rPr>
          <w:rFonts w:cs="Times New Roman"/>
          <w:sz w:val="28"/>
          <w:szCs w:val="28"/>
        </w:rPr>
        <w:t>по</w:t>
      </w:r>
      <w:proofErr w:type="gramEnd"/>
      <w:r w:rsidRPr="00027D55">
        <w:rPr>
          <w:rFonts w:cs="Times New Roman"/>
          <w:sz w:val="28"/>
          <w:szCs w:val="28"/>
        </w:rPr>
        <w:t>:</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профилактике терроризма и проявлений экстремизма;</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осуществлению  мер по противодействию коррупции;</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мониторингу межнациональных, межконфессиональных отношений;</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-оказания содействия правоохранительным органам в обеспечении общественного порядка и общественной безопасности,</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гражданской обороны и предупреждения чрезвычайных ситуаций,</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-обеспечение первичных мер пожарной безопасности.</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w:t>
      </w:r>
      <w:r w:rsidRPr="00027D55">
        <w:rPr>
          <w:rFonts w:ascii="Times New Roman" w:hAnsi="Times New Roman" w:cs="Times New Roman"/>
          <w:color w:val="auto"/>
          <w:sz w:val="28"/>
          <w:szCs w:val="28"/>
        </w:rPr>
        <w:softHyphen/>
        <w:t>зированной системы «Безопасный город». Видеокамеры продолжают работу в ме</w:t>
      </w:r>
      <w:r w:rsidRPr="00027D55">
        <w:rPr>
          <w:rFonts w:ascii="Times New Roman" w:hAnsi="Times New Roman" w:cs="Times New Roman"/>
          <w:color w:val="auto"/>
          <w:sz w:val="28"/>
          <w:szCs w:val="28"/>
        </w:rPr>
        <w:softHyphen/>
        <w:t>стах массового пребывания жителей города и на наиболее оживленных перекрестках город</w:t>
      </w:r>
      <w:r w:rsidRPr="00027D55">
        <w:rPr>
          <w:rFonts w:ascii="Times New Roman" w:hAnsi="Times New Roman" w:cs="Times New Roman"/>
          <w:color w:val="auto"/>
          <w:sz w:val="28"/>
          <w:szCs w:val="28"/>
        </w:rPr>
        <w:softHyphen/>
        <w:t xml:space="preserve">а Сланцы.  Продолжаем </w:t>
      </w:r>
      <w:proofErr w:type="gramStart"/>
      <w:r w:rsidRPr="00027D55">
        <w:rPr>
          <w:rFonts w:ascii="Times New Roman" w:hAnsi="Times New Roman" w:cs="Times New Roman"/>
          <w:color w:val="auto"/>
          <w:sz w:val="28"/>
          <w:szCs w:val="28"/>
        </w:rPr>
        <w:t>расширять комплекс и за истекший период установлена</w:t>
      </w:r>
      <w:proofErr w:type="gramEnd"/>
      <w:r w:rsidRPr="00027D55">
        <w:rPr>
          <w:rFonts w:ascii="Times New Roman" w:hAnsi="Times New Roman" w:cs="Times New Roman"/>
          <w:color w:val="auto"/>
          <w:sz w:val="28"/>
          <w:szCs w:val="28"/>
        </w:rPr>
        <w:t xml:space="preserve"> одна видеокамера на спортивной площадке ул. Зеленая, Молодежный проспект. </w:t>
      </w:r>
    </w:p>
    <w:p w:rsidR="0003207D" w:rsidRPr="00027D55" w:rsidRDefault="0003207D" w:rsidP="0003207D">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Осуществлено расширение системы местного оповещения населения. В истекшем году установлены громкоговорители на ул</w:t>
      </w:r>
      <w:proofErr w:type="gramStart"/>
      <w:r w:rsidRPr="00027D55">
        <w:rPr>
          <w:rFonts w:ascii="Times New Roman" w:hAnsi="Times New Roman" w:cs="Times New Roman"/>
          <w:color w:val="auto"/>
          <w:sz w:val="28"/>
          <w:szCs w:val="28"/>
        </w:rPr>
        <w:t>.Л</w:t>
      </w:r>
      <w:proofErr w:type="gramEnd"/>
      <w:r w:rsidRPr="00027D55">
        <w:rPr>
          <w:rFonts w:ascii="Times New Roman" w:hAnsi="Times New Roman" w:cs="Times New Roman"/>
          <w:color w:val="auto"/>
          <w:sz w:val="28"/>
          <w:szCs w:val="28"/>
        </w:rPr>
        <w:t>енина до ул.Кирова.</w:t>
      </w:r>
    </w:p>
    <w:p w:rsidR="0003207D" w:rsidRPr="00027D55" w:rsidRDefault="0003207D" w:rsidP="0003207D">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xml:space="preserve">Продолжается работа администрация Сланцевского муниципального района по первичному воинскому учету. Отлаженная работа по информированию лиц подлежащих призыву в Вооруженные Силы Российской Федерации, </w:t>
      </w:r>
      <w:proofErr w:type="spellStart"/>
      <w:r w:rsidRPr="00027D55">
        <w:rPr>
          <w:rFonts w:ascii="Times New Roman" w:hAnsi="Times New Roman" w:cs="Times New Roman"/>
          <w:color w:val="auto"/>
          <w:sz w:val="28"/>
          <w:szCs w:val="28"/>
        </w:rPr>
        <w:t>позволиляет</w:t>
      </w:r>
      <w:proofErr w:type="spellEnd"/>
      <w:r w:rsidRPr="00027D55">
        <w:rPr>
          <w:rFonts w:ascii="Times New Roman" w:hAnsi="Times New Roman" w:cs="Times New Roman"/>
          <w:color w:val="auto"/>
          <w:sz w:val="28"/>
          <w:szCs w:val="28"/>
        </w:rPr>
        <w:t xml:space="preserve"> выполнять норму направления призывников в Вооруженные Силы от Сланцевского муниципального района.</w:t>
      </w:r>
    </w:p>
    <w:p w:rsidR="0003207D" w:rsidRPr="00027D55" w:rsidRDefault="0003207D" w:rsidP="0003207D">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В целях предупреждения чрезвычайных ситуаций на территории Сланцевского района при участии ОГПС Сланцевского района, Спасательного отряда управления гражданской защиты Ленинградской области, были организованы поисковые мероприятия по выявлению не законсервированных объектов бывшего ОАО «</w:t>
      </w:r>
      <w:proofErr w:type="spellStart"/>
      <w:r w:rsidRPr="00027D55">
        <w:rPr>
          <w:rFonts w:ascii="Times New Roman" w:hAnsi="Times New Roman" w:cs="Times New Roman"/>
          <w:color w:val="auto"/>
          <w:sz w:val="28"/>
          <w:szCs w:val="28"/>
        </w:rPr>
        <w:t>Ленинградсланец</w:t>
      </w:r>
      <w:proofErr w:type="spellEnd"/>
      <w:r w:rsidRPr="00027D55">
        <w:rPr>
          <w:rFonts w:ascii="Times New Roman" w:hAnsi="Times New Roman" w:cs="Times New Roman"/>
          <w:color w:val="auto"/>
          <w:sz w:val="28"/>
          <w:szCs w:val="28"/>
        </w:rPr>
        <w:t xml:space="preserve">» представляющих угрозу для жизни здоровья граждан. На территории Сланцевского района выявлено 84 скважины, шурфа, Все они нанесены на карту с обозначение точки </w:t>
      </w:r>
      <w:r w:rsidRPr="00027D55">
        <w:rPr>
          <w:rFonts w:ascii="Times New Roman" w:hAnsi="Times New Roman" w:cs="Times New Roman"/>
          <w:color w:val="auto"/>
          <w:sz w:val="28"/>
          <w:szCs w:val="28"/>
          <w:lang w:val="en-US"/>
        </w:rPr>
        <w:t>GPS</w:t>
      </w:r>
      <w:r w:rsidRPr="00027D55">
        <w:rPr>
          <w:rFonts w:ascii="Times New Roman" w:hAnsi="Times New Roman" w:cs="Times New Roman"/>
          <w:color w:val="auto"/>
          <w:sz w:val="28"/>
          <w:szCs w:val="28"/>
        </w:rPr>
        <w:t xml:space="preserve">, у объектов установлены аншлаги с предупреждением об опасности для жизни и здоровья. </w:t>
      </w:r>
    </w:p>
    <w:p w:rsidR="0003207D" w:rsidRPr="00027D55" w:rsidRDefault="0003207D" w:rsidP="0003207D">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Проводится мониторинг территории муниципального района в связи с затоплением шахтных пространств.</w:t>
      </w:r>
    </w:p>
    <w:p w:rsidR="0003207D" w:rsidRPr="00027D55" w:rsidRDefault="0003207D" w:rsidP="0003207D">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xml:space="preserve">Обеспечивая первичные меры пожарной безопасности на территории </w:t>
      </w:r>
      <w:r w:rsidRPr="00027D55">
        <w:rPr>
          <w:rFonts w:ascii="Times New Roman" w:hAnsi="Times New Roman" w:cs="Times New Roman"/>
          <w:color w:val="auto"/>
          <w:sz w:val="28"/>
          <w:szCs w:val="28"/>
        </w:rPr>
        <w:lastRenderedPageBreak/>
        <w:t>городского поселения, создана и работает добровольная пожарная дружина (место расположения ул</w:t>
      </w:r>
      <w:proofErr w:type="gramStart"/>
      <w:r w:rsidRPr="00027D55">
        <w:rPr>
          <w:rFonts w:ascii="Times New Roman" w:hAnsi="Times New Roman" w:cs="Times New Roman"/>
          <w:color w:val="auto"/>
          <w:sz w:val="28"/>
          <w:szCs w:val="28"/>
        </w:rPr>
        <w:t>.К</w:t>
      </w:r>
      <w:proofErr w:type="gramEnd"/>
      <w:r w:rsidRPr="00027D55">
        <w:rPr>
          <w:rFonts w:ascii="Times New Roman" w:hAnsi="Times New Roman" w:cs="Times New Roman"/>
          <w:color w:val="auto"/>
          <w:sz w:val="28"/>
          <w:szCs w:val="28"/>
        </w:rPr>
        <w:t>расная). Добровольцы прошли обучение, обеспечены боевой одеждой пожарных, средствами пожаротушения. В исправном состоянии содержатся</w:t>
      </w:r>
      <w:r>
        <w:rPr>
          <w:rFonts w:ascii="Times New Roman" w:hAnsi="Times New Roman" w:cs="Times New Roman"/>
          <w:color w:val="auto"/>
          <w:sz w:val="28"/>
          <w:szCs w:val="28"/>
        </w:rPr>
        <w:t xml:space="preserve"> </w:t>
      </w:r>
      <w:r w:rsidRPr="00027D55">
        <w:rPr>
          <w:rFonts w:ascii="Times New Roman" w:hAnsi="Times New Roman" w:cs="Times New Roman"/>
          <w:color w:val="auto"/>
          <w:sz w:val="28"/>
          <w:szCs w:val="28"/>
        </w:rPr>
        <w:t xml:space="preserve">пожарные </w:t>
      </w:r>
      <w:proofErr w:type="spellStart"/>
      <w:r w:rsidRPr="00027D55">
        <w:rPr>
          <w:rFonts w:ascii="Times New Roman" w:hAnsi="Times New Roman" w:cs="Times New Roman"/>
          <w:color w:val="auto"/>
          <w:sz w:val="28"/>
          <w:szCs w:val="28"/>
        </w:rPr>
        <w:t>водоисточники</w:t>
      </w:r>
      <w:proofErr w:type="spellEnd"/>
      <w:r w:rsidRPr="00027D55">
        <w:rPr>
          <w:rFonts w:ascii="Times New Roman" w:hAnsi="Times New Roman" w:cs="Times New Roman"/>
          <w:color w:val="auto"/>
          <w:sz w:val="28"/>
          <w:szCs w:val="28"/>
        </w:rPr>
        <w:t xml:space="preserve">. </w:t>
      </w:r>
    </w:p>
    <w:p w:rsidR="00EE384D"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Социальная сфера</w:t>
      </w:r>
    </w:p>
    <w:p w:rsidR="00EE384D" w:rsidRPr="00027D55" w:rsidRDefault="00EE384D" w:rsidP="00FA1405">
      <w:pPr>
        <w:jc w:val="center"/>
        <w:rPr>
          <w:rFonts w:cs="Times New Roman"/>
          <w:b/>
          <w:sz w:val="28"/>
          <w:szCs w:val="28"/>
        </w:rPr>
      </w:pPr>
    </w:p>
    <w:p w:rsidR="00EE384D" w:rsidRPr="00027D55" w:rsidRDefault="00EE384D" w:rsidP="00FA1405">
      <w:pPr>
        <w:ind w:firstLine="700"/>
        <w:jc w:val="both"/>
        <w:rPr>
          <w:rFonts w:cs="Times New Roman"/>
          <w:sz w:val="28"/>
          <w:szCs w:val="28"/>
        </w:rPr>
      </w:pPr>
      <w:r w:rsidRPr="00027D55">
        <w:rPr>
          <w:rFonts w:cs="Times New Roman"/>
          <w:sz w:val="28"/>
          <w:szCs w:val="28"/>
        </w:rPr>
        <w:t>Деятельность органов местного самоуправления в сфере образования и образовательных организаций в 2018 году была направлена на обеспечение гражданам Сланцевского муниципального района качественного образования, независимо от места проживания и в соответствии с их запросами.</w:t>
      </w:r>
    </w:p>
    <w:p w:rsidR="00EE384D" w:rsidRPr="00027D55" w:rsidRDefault="00EE384D" w:rsidP="00FA1405">
      <w:pPr>
        <w:ind w:firstLine="700"/>
        <w:jc w:val="both"/>
        <w:rPr>
          <w:rFonts w:cs="Times New Roman"/>
          <w:sz w:val="28"/>
          <w:szCs w:val="28"/>
        </w:rPr>
      </w:pPr>
      <w:r w:rsidRPr="00027D55">
        <w:rPr>
          <w:rFonts w:cs="Times New Roman"/>
          <w:sz w:val="28"/>
          <w:szCs w:val="28"/>
        </w:rPr>
        <w:t>По состоянию на 31.12.2018 сеть муниципальных образовательных организаций представлена 22 образовательными организациями, в том числе</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8 дошкольных образовательных организаций с числом воспитанников – 1751 человек.</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9 общеобразовательных организаций с числом обучающихся – 3368 человек.</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5 организаций дополнительного образования (из них 1 - муниципальное учреждение дополнительного образования «Сланцевский центр психолого-педагогической, медицинской и социальной помощи») с числом обучающихся – 3285 человек.</w:t>
      </w:r>
    </w:p>
    <w:p w:rsidR="00EE384D" w:rsidRPr="00027D55" w:rsidRDefault="00EE384D" w:rsidP="00FA1405">
      <w:pPr>
        <w:ind w:firstLine="700"/>
        <w:jc w:val="both"/>
        <w:rPr>
          <w:rFonts w:cs="Times New Roman"/>
          <w:sz w:val="28"/>
          <w:szCs w:val="28"/>
        </w:rPr>
      </w:pPr>
      <w:r w:rsidRPr="00027D55">
        <w:rPr>
          <w:rFonts w:cs="Times New Roman"/>
          <w:sz w:val="28"/>
          <w:szCs w:val="28"/>
        </w:rPr>
        <w:t>В целях обеспечения доступности получения образования вне зависимости от места проживания детей школьными автобусами обеспечен подвоз 92 обучающихся. В 5-ти общеобразовательных организациях в наличии 8 автобусов соответствующих требованиям для перевозки детей.</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В образовательных организациях района работают 985 человек, из них 464 педагогических работников. </w:t>
      </w:r>
    </w:p>
    <w:p w:rsidR="00EE384D" w:rsidRPr="00027D55" w:rsidRDefault="00EE384D" w:rsidP="00FA1405">
      <w:pPr>
        <w:ind w:firstLine="700"/>
        <w:jc w:val="both"/>
        <w:rPr>
          <w:rFonts w:cs="Times New Roman"/>
          <w:sz w:val="28"/>
          <w:szCs w:val="28"/>
        </w:rPr>
      </w:pPr>
      <w:r w:rsidRPr="00027D55">
        <w:rPr>
          <w:rFonts w:cs="Times New Roman"/>
          <w:sz w:val="28"/>
          <w:szCs w:val="28"/>
        </w:rPr>
        <w:t>В сентябре 2018 года в Ленинградской области были проведены процедуры апробации модели уровневой оценки компетенций учителей. 7 учителей Сланцевского района успешно приняли участие в диагностике.</w:t>
      </w:r>
    </w:p>
    <w:p w:rsidR="00EE384D" w:rsidRPr="00027D55" w:rsidRDefault="00EE384D" w:rsidP="00FA1405">
      <w:pPr>
        <w:ind w:firstLine="700"/>
        <w:jc w:val="both"/>
        <w:rPr>
          <w:rFonts w:cs="Times New Roman"/>
          <w:sz w:val="28"/>
          <w:szCs w:val="28"/>
        </w:rPr>
      </w:pPr>
      <w:r w:rsidRPr="00027D55">
        <w:rPr>
          <w:rFonts w:cs="Times New Roman"/>
          <w:sz w:val="28"/>
          <w:szCs w:val="28"/>
        </w:rPr>
        <w:t>В 2018 году учитель русского языка и литературы МОУ “Сланцевская СОШ № 1” стала победителем конкурса на получение денежного поощрения лучшими учителями Ленинградской области; продукт инновационной деятельности творческой группы педагогических работников МОУ “Сланцевская СОШ № 3”  - лауреатом областного Форума педагогических идей и инновационных практик.</w:t>
      </w:r>
    </w:p>
    <w:p w:rsidR="00EE384D" w:rsidRPr="00027D55" w:rsidRDefault="00EE384D" w:rsidP="00FA1405">
      <w:pPr>
        <w:ind w:firstLine="700"/>
        <w:jc w:val="both"/>
        <w:rPr>
          <w:rFonts w:cs="Times New Roman"/>
          <w:sz w:val="28"/>
          <w:szCs w:val="28"/>
        </w:rPr>
      </w:pPr>
      <w:r w:rsidRPr="00027D55">
        <w:rPr>
          <w:rFonts w:cs="Times New Roman"/>
          <w:sz w:val="28"/>
          <w:szCs w:val="28"/>
        </w:rPr>
        <w:t>Выполнены «майские» Указы Президента РФ, в части повышения средней заработной платы.</w:t>
      </w:r>
    </w:p>
    <w:p w:rsidR="00EE384D" w:rsidRPr="00027D55" w:rsidRDefault="00EE384D" w:rsidP="00FA1405">
      <w:pPr>
        <w:ind w:firstLine="851"/>
        <w:jc w:val="both"/>
        <w:rPr>
          <w:rFonts w:cs="Times New Roman"/>
          <w:sz w:val="28"/>
          <w:szCs w:val="28"/>
        </w:rPr>
      </w:pPr>
      <w:r w:rsidRPr="00027D55">
        <w:rPr>
          <w:rFonts w:cs="Times New Roman"/>
          <w:sz w:val="28"/>
          <w:szCs w:val="28"/>
        </w:rPr>
        <w:t>Средняя заработная плата педагогических работников школ в районе по итогам 2018 года составляет 41413,8 руб., педагогических работников организаций  дошкольного образования – 36660,2 руб., педагогических работников организаций дополнительного образования – 43706,6 руб.</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 xml:space="preserve">Результатом качественной деятельности реализации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 xml:space="preserve"> стало:</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lastRenderedPageBreak/>
        <w:t xml:space="preserve">высокая готовность педагогов ДОО к восприятию новых идей и реализации требований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включение родительской общественности во взаимодействие с педагогами ОО по реализации требований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изменения материально - технической базы, в части совершенствования развивающей предметно – пространственной среды в группах образовательных организаций, реализующих образовательную программу дошкольного образования.</w:t>
      </w:r>
    </w:p>
    <w:p w:rsidR="00EE384D" w:rsidRPr="00027D55" w:rsidRDefault="00EE384D" w:rsidP="00FA1405">
      <w:pPr>
        <w:pStyle w:val="normal"/>
        <w:spacing w:line="240" w:lineRule="auto"/>
        <w:ind w:left="40" w:firstLine="669"/>
        <w:jc w:val="both"/>
        <w:rPr>
          <w:rFonts w:ascii="Times New Roman" w:hAnsi="Times New Roman" w:cs="Times New Roman"/>
          <w:sz w:val="28"/>
          <w:szCs w:val="28"/>
        </w:rPr>
      </w:pPr>
      <w:r w:rsidRPr="00027D55">
        <w:rPr>
          <w:rFonts w:ascii="Times New Roman" w:hAnsi="Times New Roman" w:cs="Times New Roman"/>
          <w:sz w:val="28"/>
          <w:szCs w:val="28"/>
        </w:rPr>
        <w:t>Продолжена работа в рамках организации преемственности в условиях реализации ФГОС дошкольного и начального общего образования. В соответствии с циклограммой деятельности образовательных организаций по организации преемственности между дошкольным и начальным общим образованием при реализации ФГОС в условиях сетевого взаимодействия обеспечено:</w:t>
      </w:r>
    </w:p>
    <w:p w:rsidR="00EE384D" w:rsidRPr="00027D55" w:rsidRDefault="00EE384D" w:rsidP="00FA1405">
      <w:pPr>
        <w:pStyle w:val="normal"/>
        <w:numPr>
          <w:ilvl w:val="0"/>
          <w:numId w:val="17"/>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диагностика профессиональных затруднений педагогов - учителей 4 классов, воспитателей старшей – подготовительных групп, в вопросах преемственности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 xml:space="preserve"> и НОО,</w:t>
      </w:r>
    </w:p>
    <w:p w:rsidR="00EE384D" w:rsidRPr="00027D55" w:rsidRDefault="00EE384D" w:rsidP="00FA1405">
      <w:pPr>
        <w:pStyle w:val="normal"/>
        <w:numPr>
          <w:ilvl w:val="0"/>
          <w:numId w:val="17"/>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педагогическая диагностика уровня </w:t>
      </w:r>
      <w:proofErr w:type="spellStart"/>
      <w:r w:rsidRPr="00027D55">
        <w:rPr>
          <w:rFonts w:ascii="Times New Roman" w:hAnsi="Times New Roman" w:cs="Times New Roman"/>
          <w:sz w:val="28"/>
          <w:szCs w:val="28"/>
        </w:rPr>
        <w:t>сформированности</w:t>
      </w:r>
      <w:proofErr w:type="spellEnd"/>
      <w:r w:rsidRPr="00027D55">
        <w:rPr>
          <w:rFonts w:ascii="Times New Roman" w:hAnsi="Times New Roman" w:cs="Times New Roman"/>
          <w:sz w:val="28"/>
          <w:szCs w:val="28"/>
        </w:rPr>
        <w:t xml:space="preserve"> предпосылок к учебной деятельности воспитанников подготовительных групп.</w:t>
      </w:r>
    </w:p>
    <w:p w:rsidR="00EE384D" w:rsidRPr="00027D55" w:rsidRDefault="00EE384D" w:rsidP="00FA1405">
      <w:pPr>
        <w:pStyle w:val="normal"/>
        <w:spacing w:line="240" w:lineRule="auto"/>
        <w:ind w:firstLine="709"/>
        <w:jc w:val="both"/>
        <w:rPr>
          <w:rFonts w:ascii="Times New Roman" w:hAnsi="Times New Roman" w:cs="Times New Roman"/>
          <w:sz w:val="28"/>
          <w:szCs w:val="28"/>
        </w:rPr>
      </w:pPr>
      <w:r w:rsidRPr="00027D55">
        <w:rPr>
          <w:rFonts w:ascii="Times New Roman" w:hAnsi="Times New Roman" w:cs="Times New Roman"/>
          <w:sz w:val="28"/>
          <w:szCs w:val="28"/>
        </w:rPr>
        <w:t>По состоянию на 31.12.2018 г общая численность детей, охваченных дошкольным образованием, составляет 78% (1751 чел) от общего числа детей, зарегистрированных на территории Сланцевского муниципального района, что на 2,5% выше запланированного  показателя 2018 года.</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Положительная динамика данного показателя обусловлена созданием определенных условий для реализации запроса родителей на дошкольное образование, а также за счет проведения ряда мероприятий, в том числе информирования населения о преимуществе дошкольного образования, организации и проведения мероприятий для семей, имеющих неорганизованных детей дошкольного возраста.</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В целях реализации запросов родителей (законных представителей) на дошкольное образование на базе МОУ «Сланцевская СОШ №6» работает группа для детей дошкольного возраста с круглосуточным пребыванием с охватом 13 человек.</w:t>
      </w:r>
    </w:p>
    <w:p w:rsidR="00EE384D" w:rsidRPr="00027D55" w:rsidRDefault="00EE384D" w:rsidP="00FA1405">
      <w:pPr>
        <w:pStyle w:val="normal"/>
        <w:spacing w:line="240" w:lineRule="auto"/>
        <w:ind w:firstLine="697"/>
        <w:jc w:val="both"/>
        <w:rPr>
          <w:rFonts w:ascii="Times New Roman" w:hAnsi="Times New Roman" w:cs="Times New Roman"/>
          <w:sz w:val="28"/>
          <w:szCs w:val="28"/>
        </w:rPr>
      </w:pPr>
      <w:r w:rsidRPr="00027D55">
        <w:rPr>
          <w:rFonts w:ascii="Times New Roman" w:hAnsi="Times New Roman" w:cs="Times New Roman"/>
          <w:sz w:val="28"/>
          <w:szCs w:val="28"/>
        </w:rPr>
        <w:t>Необходимо отметить, что в районе сохранена ситуация по реализации запроса родителей на дошкольное образование в полном объеме. Очереди на устройство детей в образовательные организации, реализующие образовательную программу дошкольного образования нет, сохраняется только учет детей дошкольного возраста.  Дети, стоящие на учете, обеспечиваются местами в образовательные организации, реализующие образовательную программу дошкольного образования, в соответствии с датой желаемого зачисления, указанной родителями в заявлении.</w:t>
      </w:r>
    </w:p>
    <w:p w:rsidR="00EE384D" w:rsidRPr="00027D55" w:rsidRDefault="00EE384D" w:rsidP="00FA1405">
      <w:pPr>
        <w:ind w:firstLine="697"/>
        <w:jc w:val="both"/>
        <w:rPr>
          <w:rFonts w:cs="Times New Roman"/>
          <w:sz w:val="28"/>
          <w:szCs w:val="28"/>
        </w:rPr>
      </w:pPr>
      <w:r w:rsidRPr="00027D55">
        <w:rPr>
          <w:rFonts w:cs="Times New Roman"/>
          <w:sz w:val="28"/>
          <w:szCs w:val="28"/>
        </w:rPr>
        <w:t xml:space="preserve">Ресурсом повышения качества образования является организация  системного </w:t>
      </w:r>
      <w:proofErr w:type="spellStart"/>
      <w:r w:rsidRPr="00027D55">
        <w:rPr>
          <w:rFonts w:cs="Times New Roman"/>
          <w:sz w:val="28"/>
          <w:szCs w:val="28"/>
        </w:rPr>
        <w:t>профориентационного</w:t>
      </w:r>
      <w:proofErr w:type="spellEnd"/>
      <w:r w:rsidRPr="00027D55">
        <w:rPr>
          <w:rFonts w:cs="Times New Roman"/>
          <w:sz w:val="28"/>
          <w:szCs w:val="28"/>
        </w:rPr>
        <w:t xml:space="preserve"> сопровождения обучающихся в рамках </w:t>
      </w:r>
      <w:r w:rsidRPr="00027D55">
        <w:rPr>
          <w:rFonts w:cs="Times New Roman"/>
          <w:sz w:val="28"/>
          <w:szCs w:val="28"/>
        </w:rPr>
        <w:lastRenderedPageBreak/>
        <w:t xml:space="preserve">договора о сотрудничестве  в области образования между ГБПОУ ЛО «СИТ» и комитетом образования администрации Сланцевского муниципального района. </w:t>
      </w:r>
    </w:p>
    <w:p w:rsidR="00EE384D" w:rsidRPr="00027D55" w:rsidRDefault="00EE384D" w:rsidP="00FA1405">
      <w:pPr>
        <w:ind w:firstLine="697"/>
        <w:jc w:val="both"/>
        <w:rPr>
          <w:rFonts w:cs="Times New Roman"/>
          <w:sz w:val="28"/>
          <w:szCs w:val="28"/>
        </w:rPr>
      </w:pPr>
      <w:r w:rsidRPr="00027D55">
        <w:rPr>
          <w:rFonts w:cs="Times New Roman"/>
          <w:sz w:val="28"/>
          <w:szCs w:val="28"/>
        </w:rPr>
        <w:t xml:space="preserve">В рамках </w:t>
      </w:r>
      <w:proofErr w:type="spellStart"/>
      <w:r w:rsidRPr="00027D55">
        <w:rPr>
          <w:rFonts w:cs="Times New Roman"/>
          <w:sz w:val="28"/>
          <w:szCs w:val="28"/>
        </w:rPr>
        <w:t>профориентационной</w:t>
      </w:r>
      <w:proofErr w:type="spellEnd"/>
      <w:r w:rsidRPr="00027D55">
        <w:rPr>
          <w:rFonts w:cs="Times New Roman"/>
          <w:sz w:val="28"/>
          <w:szCs w:val="28"/>
        </w:rPr>
        <w:t xml:space="preserve"> деятельности, направленной на привлечение выпускников общеобразовательных организаций к  трудовой  деятельности на территории Сланцевского района, партнёрами школ  являются предприятия  и  организации  района:  </w:t>
      </w:r>
    </w:p>
    <w:p w:rsidR="00EE384D" w:rsidRPr="00027D55" w:rsidRDefault="00EE384D" w:rsidP="00FA1405">
      <w:pPr>
        <w:ind w:firstLine="700"/>
        <w:jc w:val="both"/>
        <w:rPr>
          <w:rFonts w:cs="Times New Roman"/>
          <w:sz w:val="28"/>
          <w:szCs w:val="28"/>
        </w:rPr>
      </w:pPr>
      <w:r w:rsidRPr="00CE45BD">
        <w:rPr>
          <w:rFonts w:cs="Times New Roman"/>
          <w:sz w:val="28"/>
          <w:szCs w:val="28"/>
        </w:rPr>
        <w:t xml:space="preserve">Продолжена деятельность муниципальной системы  образования по выявлению и сопровождению </w:t>
      </w:r>
      <w:proofErr w:type="gramStart"/>
      <w:r w:rsidRPr="00CE45BD">
        <w:rPr>
          <w:rFonts w:cs="Times New Roman"/>
          <w:sz w:val="28"/>
          <w:szCs w:val="28"/>
        </w:rPr>
        <w:t>одарённых</w:t>
      </w:r>
      <w:proofErr w:type="gramEnd"/>
      <w:r w:rsidRPr="00CE45BD">
        <w:rPr>
          <w:rFonts w:cs="Times New Roman"/>
          <w:sz w:val="28"/>
          <w:szCs w:val="28"/>
        </w:rPr>
        <w:t xml:space="preserve"> обучающихся.</w:t>
      </w:r>
      <w:r w:rsidRPr="00027D55">
        <w:rPr>
          <w:rFonts w:cs="Times New Roman"/>
          <w:sz w:val="28"/>
          <w:szCs w:val="28"/>
        </w:rPr>
        <w:t xml:space="preserve"> </w:t>
      </w:r>
    </w:p>
    <w:p w:rsidR="00EE384D" w:rsidRPr="00027D55" w:rsidRDefault="00EE384D" w:rsidP="00FA1405">
      <w:pPr>
        <w:ind w:firstLine="700"/>
        <w:jc w:val="both"/>
        <w:rPr>
          <w:rFonts w:cs="Times New Roman"/>
          <w:color w:val="FF0000"/>
          <w:sz w:val="28"/>
          <w:szCs w:val="28"/>
        </w:rPr>
      </w:pPr>
      <w:r w:rsidRPr="00027D55">
        <w:rPr>
          <w:rFonts w:cs="Times New Roman"/>
          <w:sz w:val="28"/>
          <w:szCs w:val="28"/>
        </w:rPr>
        <w:t>По результатам участия в региональном этапе Всероссийской олимпиаде школьников и региональных олимпиад 2017-2018 учебного года обеспечено 14 призовых мест и 1 победитель.</w:t>
      </w:r>
      <w:r w:rsidRPr="00027D55">
        <w:rPr>
          <w:rFonts w:cs="Times New Roman"/>
          <w:color w:val="FF0000"/>
          <w:sz w:val="28"/>
          <w:szCs w:val="28"/>
        </w:rPr>
        <w:t xml:space="preserve"> </w:t>
      </w:r>
    </w:p>
    <w:p w:rsidR="00EE384D" w:rsidRPr="00027D55" w:rsidRDefault="00EE384D" w:rsidP="00FA1405">
      <w:pPr>
        <w:ind w:firstLine="700"/>
        <w:jc w:val="both"/>
        <w:rPr>
          <w:rFonts w:cs="Times New Roman"/>
          <w:sz w:val="28"/>
          <w:szCs w:val="28"/>
        </w:rPr>
      </w:pPr>
      <w:r w:rsidRPr="00027D55">
        <w:rPr>
          <w:rFonts w:cs="Times New Roman"/>
          <w:sz w:val="28"/>
          <w:szCs w:val="28"/>
        </w:rPr>
        <w:t>Кроме этого, по итогам проведенных впервые в 2017-2018 учебном году Малых областных олимпиад школьников для обучающихся 7-8 классов по географии и биологии: 1 победитель Малой областной олимпиады по географии среди обучающихся 7 классов, 1 призер Малой областной олимпиады по биологии среди обучающихся 7 классов.</w:t>
      </w:r>
    </w:p>
    <w:p w:rsidR="00EE384D" w:rsidRPr="00027D55" w:rsidRDefault="00EE384D" w:rsidP="00FA1405">
      <w:pPr>
        <w:ind w:firstLine="860"/>
        <w:jc w:val="both"/>
        <w:rPr>
          <w:rFonts w:cs="Times New Roman"/>
          <w:sz w:val="28"/>
          <w:szCs w:val="28"/>
        </w:rPr>
      </w:pPr>
      <w:r w:rsidRPr="00027D55">
        <w:rPr>
          <w:rFonts w:cs="Times New Roman"/>
          <w:sz w:val="28"/>
          <w:szCs w:val="28"/>
        </w:rPr>
        <w:t>Обучающаяся 9 класса МОУ «Сланцевская СОШ №6» стала победителем регионального этапа Всероссийского конкурса сочинений 2018 года.</w:t>
      </w:r>
    </w:p>
    <w:p w:rsidR="00EE384D" w:rsidRPr="00027D55" w:rsidRDefault="00EE384D" w:rsidP="00FA1405">
      <w:pPr>
        <w:ind w:firstLine="860"/>
        <w:jc w:val="both"/>
        <w:rPr>
          <w:rFonts w:cs="Times New Roman"/>
          <w:sz w:val="28"/>
          <w:szCs w:val="28"/>
        </w:rPr>
      </w:pPr>
      <w:r w:rsidRPr="00027D55">
        <w:rPr>
          <w:rFonts w:cs="Times New Roman"/>
          <w:sz w:val="28"/>
          <w:szCs w:val="28"/>
        </w:rPr>
        <w:t xml:space="preserve">2 </w:t>
      </w:r>
      <w:proofErr w:type="gramStart"/>
      <w:r w:rsidRPr="00027D55">
        <w:rPr>
          <w:rFonts w:cs="Times New Roman"/>
          <w:sz w:val="28"/>
          <w:szCs w:val="28"/>
        </w:rPr>
        <w:t>обучающихся</w:t>
      </w:r>
      <w:proofErr w:type="gramEnd"/>
      <w:r w:rsidRPr="00027D55">
        <w:rPr>
          <w:rFonts w:cs="Times New Roman"/>
          <w:sz w:val="28"/>
          <w:szCs w:val="28"/>
        </w:rPr>
        <w:t xml:space="preserve"> МОУ «Сланцевская СОШ №2» и МОУ «Сланцевская СОШ №3» стали победителями конкурса на знание истории, географии и культуры Республики Польша на областном уровне, благодаря чему в составе делегации обучающихся Ленинградской области летом 2018 года посетили данную республику.</w:t>
      </w:r>
    </w:p>
    <w:p w:rsidR="00EE384D" w:rsidRPr="00027D55" w:rsidRDefault="00EE384D" w:rsidP="00FA1405">
      <w:pPr>
        <w:ind w:firstLine="700"/>
        <w:jc w:val="both"/>
        <w:rPr>
          <w:rFonts w:cs="Times New Roman"/>
          <w:sz w:val="28"/>
          <w:szCs w:val="28"/>
        </w:rPr>
      </w:pPr>
      <w:r w:rsidRPr="00027D55">
        <w:rPr>
          <w:rFonts w:cs="Times New Roman"/>
          <w:sz w:val="28"/>
          <w:szCs w:val="28"/>
        </w:rPr>
        <w:t>14 выпускников 11 классов 2018 года стали обладателями медали «За особые успехи в учении».</w:t>
      </w:r>
    </w:p>
    <w:p w:rsidR="00EE384D" w:rsidRPr="00027D55" w:rsidRDefault="00EE384D" w:rsidP="00FA1405">
      <w:pPr>
        <w:ind w:firstLine="700"/>
        <w:jc w:val="both"/>
        <w:rPr>
          <w:rFonts w:cs="Times New Roman"/>
          <w:sz w:val="28"/>
          <w:szCs w:val="28"/>
        </w:rPr>
      </w:pPr>
      <w:r w:rsidRPr="00027D55">
        <w:rPr>
          <w:rFonts w:cs="Times New Roman"/>
          <w:sz w:val="28"/>
          <w:szCs w:val="28"/>
        </w:rPr>
        <w:t>7 обучающихся 11 классов являются стипендиатами администрации «За особые успехи в учении». Размер стипендии - 1500 руб.</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Команда </w:t>
      </w:r>
      <w:proofErr w:type="gramStart"/>
      <w:r w:rsidRPr="00027D55">
        <w:rPr>
          <w:rFonts w:cs="Times New Roman"/>
          <w:sz w:val="28"/>
          <w:szCs w:val="28"/>
        </w:rPr>
        <w:t>обучающихся</w:t>
      </w:r>
      <w:proofErr w:type="gramEnd"/>
      <w:r w:rsidRPr="00027D55">
        <w:rPr>
          <w:rFonts w:cs="Times New Roman"/>
          <w:sz w:val="28"/>
          <w:szCs w:val="28"/>
        </w:rPr>
        <w:t xml:space="preserve"> района стала призером в номинации «Творческий конкурс» регионального этапа Всероссийского конкурса «Безопасное колесо».</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На территории Сланцевского муниципального района активизирована деятельность по развитию спортивных клубов образовательных организаций в рамках партийного проекта </w:t>
      </w:r>
      <w:r>
        <w:rPr>
          <w:rFonts w:cs="Times New Roman"/>
          <w:sz w:val="28"/>
          <w:szCs w:val="28"/>
        </w:rPr>
        <w:t>«</w:t>
      </w:r>
      <w:r w:rsidRPr="00027D55">
        <w:rPr>
          <w:rFonts w:cs="Times New Roman"/>
          <w:sz w:val="28"/>
          <w:szCs w:val="28"/>
        </w:rPr>
        <w:t>Детский спорт</w:t>
      </w:r>
      <w:r>
        <w:rPr>
          <w:rFonts w:cs="Times New Roman"/>
          <w:sz w:val="28"/>
          <w:szCs w:val="28"/>
        </w:rPr>
        <w:t>»</w:t>
      </w:r>
      <w:r w:rsidRPr="00027D55">
        <w:rPr>
          <w:rFonts w:cs="Times New Roman"/>
          <w:sz w:val="28"/>
          <w:szCs w:val="28"/>
        </w:rPr>
        <w:t>. На базе общеобразовательных организаций работают  8 спортивных школьных клубов с общим охватом – 1053 человека (31,4% от общего числа обучающихся ОО). В образовательных организациях, реализующих образовательную программу дошкольного образования, также работают 10 спортивных детских клубов с охватом 231 человек.</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Во всех общеобразовательных организациях района, расположенных в сельской местности, созданы  условия для регулярных занятий  обучающихся физической культурой и спортом: современные спортивные залы и спортивные площадки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Консолидированный бюджет муниципального образования </w:t>
      </w:r>
      <w:r w:rsidRPr="00027D55">
        <w:rPr>
          <w:rFonts w:cs="Times New Roman"/>
          <w:sz w:val="28"/>
          <w:szCs w:val="28"/>
        </w:rPr>
        <w:lastRenderedPageBreak/>
        <w:t>Сланцевский муниципальный район Ленинградской области по отрасли «Образование»  на 2018 год составил 795,6 млн. руб.</w:t>
      </w:r>
    </w:p>
    <w:p w:rsidR="00EE384D" w:rsidRPr="00027D55" w:rsidRDefault="00EE384D" w:rsidP="00FA1405">
      <w:pPr>
        <w:ind w:firstLine="700"/>
        <w:jc w:val="both"/>
        <w:rPr>
          <w:rFonts w:cs="Times New Roman"/>
          <w:sz w:val="28"/>
          <w:szCs w:val="28"/>
        </w:rPr>
      </w:pPr>
      <w:r w:rsidRPr="00027D55">
        <w:rPr>
          <w:rFonts w:cs="Times New Roman"/>
          <w:sz w:val="28"/>
          <w:szCs w:val="28"/>
        </w:rPr>
        <w:t>Объем финансирования муниципальной программы «Развитие  образования муниципального образования Сланцевский муниципальный район  Ленинградской области на 2014-2018 годы» в 2018 году составил 757794,5 тыс. руб.</w:t>
      </w:r>
    </w:p>
    <w:p w:rsidR="00EE384D" w:rsidRPr="00027D55" w:rsidRDefault="00EE384D" w:rsidP="00FA1405">
      <w:pPr>
        <w:ind w:left="-60" w:right="-60" w:firstLine="760"/>
        <w:jc w:val="both"/>
        <w:rPr>
          <w:rFonts w:cs="Times New Roman"/>
          <w:i/>
          <w:sz w:val="28"/>
          <w:szCs w:val="28"/>
        </w:rPr>
      </w:pPr>
      <w:r w:rsidRPr="00027D55">
        <w:rPr>
          <w:rFonts w:cs="Times New Roman"/>
          <w:sz w:val="28"/>
          <w:szCs w:val="28"/>
        </w:rPr>
        <w:t>Выделенные средства позволили продолжить работу по совершенствованию материально-технической базы образовательных организаций</w:t>
      </w:r>
      <w:r>
        <w:rPr>
          <w:rFonts w:cs="Times New Roman"/>
          <w:sz w:val="28"/>
          <w:szCs w:val="28"/>
        </w:rPr>
        <w:t>:</w:t>
      </w:r>
    </w:p>
    <w:p w:rsidR="00EE384D" w:rsidRPr="00027D55" w:rsidRDefault="00EE384D" w:rsidP="00FA1405">
      <w:pPr>
        <w:tabs>
          <w:tab w:val="left" w:pos="5812"/>
        </w:tabs>
        <w:ind w:right="-60"/>
        <w:jc w:val="both"/>
        <w:rPr>
          <w:rFonts w:cs="Times New Roman"/>
          <w:sz w:val="28"/>
          <w:szCs w:val="28"/>
        </w:rPr>
      </w:pPr>
      <w:r w:rsidRPr="00027D55">
        <w:rPr>
          <w:rFonts w:cs="Times New Roman"/>
          <w:sz w:val="28"/>
          <w:szCs w:val="28"/>
        </w:rPr>
        <w:t>- выполнены ремонтные работы групповых помещений детских садов № 5,10,17;</w:t>
      </w:r>
    </w:p>
    <w:p w:rsidR="00EE384D" w:rsidRPr="00027D55" w:rsidRDefault="00EE384D" w:rsidP="00FA1405">
      <w:pPr>
        <w:tabs>
          <w:tab w:val="left" w:pos="5812"/>
        </w:tabs>
        <w:jc w:val="both"/>
        <w:rPr>
          <w:rFonts w:cs="Times New Roman"/>
          <w:sz w:val="28"/>
          <w:szCs w:val="28"/>
        </w:rPr>
      </w:pPr>
      <w:r w:rsidRPr="00027D55">
        <w:rPr>
          <w:rFonts w:cs="Times New Roman"/>
          <w:sz w:val="28"/>
          <w:szCs w:val="28"/>
        </w:rPr>
        <w:t>- учебных кабинетов СОШ № 1, СОШ № 2;</w:t>
      </w:r>
    </w:p>
    <w:p w:rsidR="00EE384D" w:rsidRPr="00027D55" w:rsidRDefault="00EE384D" w:rsidP="00FA1405">
      <w:pPr>
        <w:tabs>
          <w:tab w:val="left" w:pos="5812"/>
        </w:tabs>
        <w:jc w:val="both"/>
        <w:rPr>
          <w:rFonts w:cs="Times New Roman"/>
          <w:sz w:val="28"/>
          <w:szCs w:val="28"/>
        </w:rPr>
      </w:pPr>
      <w:r w:rsidRPr="00027D55">
        <w:rPr>
          <w:rFonts w:cs="Times New Roman"/>
          <w:sz w:val="28"/>
          <w:szCs w:val="28"/>
        </w:rPr>
        <w:t>- спортивного зала СОШ № 2;</w:t>
      </w:r>
    </w:p>
    <w:p w:rsidR="00EE384D" w:rsidRPr="00027D55" w:rsidRDefault="00EE384D" w:rsidP="00FA1405">
      <w:pPr>
        <w:jc w:val="both"/>
        <w:rPr>
          <w:rFonts w:cs="Times New Roman"/>
          <w:sz w:val="28"/>
          <w:szCs w:val="28"/>
        </w:rPr>
      </w:pPr>
      <w:r w:rsidRPr="00027D55">
        <w:rPr>
          <w:rFonts w:cs="Times New Roman"/>
          <w:sz w:val="28"/>
          <w:szCs w:val="28"/>
        </w:rPr>
        <w:t>- ИБЦ  Загривской  СОШ;</w:t>
      </w:r>
    </w:p>
    <w:p w:rsidR="00EE384D" w:rsidRPr="00027D55" w:rsidRDefault="00EE384D" w:rsidP="00FA1405">
      <w:pPr>
        <w:jc w:val="both"/>
        <w:rPr>
          <w:rFonts w:cs="Times New Roman"/>
          <w:sz w:val="28"/>
          <w:szCs w:val="28"/>
        </w:rPr>
      </w:pPr>
      <w:r w:rsidRPr="00027D55">
        <w:rPr>
          <w:rFonts w:cs="Times New Roman"/>
          <w:sz w:val="28"/>
          <w:szCs w:val="28"/>
        </w:rPr>
        <w:t>- продолжены работы по замене оконных блоков зданий  образовательных организаций.</w:t>
      </w:r>
    </w:p>
    <w:p w:rsidR="00EE384D" w:rsidRPr="00027D55" w:rsidRDefault="00EE384D" w:rsidP="00FA1405">
      <w:pPr>
        <w:ind w:left="360"/>
        <w:jc w:val="center"/>
        <w:rPr>
          <w:rFonts w:cs="Times New Roman"/>
          <w:b/>
          <w:sz w:val="28"/>
          <w:szCs w:val="28"/>
        </w:rPr>
      </w:pPr>
    </w:p>
    <w:p w:rsidR="00EE384D" w:rsidRPr="00027D55" w:rsidRDefault="00EE384D" w:rsidP="00FA1405">
      <w:pPr>
        <w:ind w:firstLine="709"/>
        <w:jc w:val="center"/>
        <w:rPr>
          <w:rFonts w:cs="Times New Roman"/>
          <w:b/>
          <w:color w:val="000000"/>
          <w:sz w:val="28"/>
          <w:szCs w:val="28"/>
        </w:rPr>
      </w:pPr>
      <w:r w:rsidRPr="00027D55">
        <w:rPr>
          <w:rFonts w:cs="Times New Roman"/>
          <w:b/>
          <w:color w:val="000000"/>
          <w:sz w:val="28"/>
          <w:szCs w:val="28"/>
        </w:rPr>
        <w:t>Культура, спорт и молодежная политика</w:t>
      </w:r>
    </w:p>
    <w:p w:rsidR="00EE384D" w:rsidRPr="00027D55" w:rsidRDefault="00EE384D" w:rsidP="00FA1405">
      <w:pPr>
        <w:ind w:firstLine="709"/>
        <w:jc w:val="both"/>
        <w:rPr>
          <w:rFonts w:cs="Times New Roman"/>
          <w:color w:val="000000"/>
          <w:sz w:val="28"/>
          <w:szCs w:val="28"/>
        </w:rPr>
      </w:pPr>
    </w:p>
    <w:p w:rsidR="00EE384D" w:rsidRPr="00027D55" w:rsidRDefault="00EE384D" w:rsidP="00FA1405">
      <w:pPr>
        <w:ind w:firstLine="709"/>
        <w:jc w:val="both"/>
        <w:rPr>
          <w:rFonts w:cs="Times New Roman"/>
          <w:bCs/>
          <w:i/>
          <w:iCs/>
          <w:sz w:val="28"/>
          <w:szCs w:val="28"/>
        </w:rPr>
      </w:pPr>
      <w:r w:rsidRPr="00027D55">
        <w:rPr>
          <w:rFonts w:cs="Times New Roman"/>
          <w:color w:val="000000"/>
          <w:sz w:val="28"/>
          <w:szCs w:val="28"/>
        </w:rPr>
        <w:t xml:space="preserve">Работа администрации в сфере культуры, спорта и молодежной политики в 2018 году строилась в соответствии с </w:t>
      </w:r>
      <w:r w:rsidRPr="00027D55">
        <w:rPr>
          <w:rFonts w:cs="Times New Roman"/>
          <w:bCs/>
          <w:i/>
          <w:iCs/>
          <w:color w:val="000000"/>
          <w:sz w:val="28"/>
          <w:szCs w:val="28"/>
        </w:rPr>
        <w:t>муниципальными программами:</w:t>
      </w:r>
    </w:p>
    <w:p w:rsidR="00EE384D" w:rsidRPr="00027D55" w:rsidRDefault="00EE384D" w:rsidP="00FA1405">
      <w:pPr>
        <w:ind w:firstLine="709"/>
        <w:jc w:val="both"/>
        <w:rPr>
          <w:rFonts w:cs="Times New Roman"/>
          <w:bCs/>
          <w:sz w:val="28"/>
          <w:szCs w:val="28"/>
        </w:rPr>
      </w:pPr>
      <w:r w:rsidRPr="00027D55">
        <w:rPr>
          <w:rFonts w:cs="Times New Roman"/>
          <w:bCs/>
          <w:color w:val="000000"/>
          <w:sz w:val="28"/>
          <w:szCs w:val="28"/>
        </w:rPr>
        <w:t>- «Развитие культуры, спорта и молодежной политики на территории Сланцевского муниципального района на 2017-2019 годы»</w:t>
      </w:r>
      <w:r>
        <w:rPr>
          <w:rFonts w:cs="Times New Roman"/>
          <w:bCs/>
          <w:color w:val="000000"/>
          <w:sz w:val="28"/>
          <w:szCs w:val="28"/>
        </w:rPr>
        <w:t>.</w:t>
      </w:r>
      <w:r w:rsidRPr="00027D55">
        <w:rPr>
          <w:rFonts w:cs="Times New Roman"/>
          <w:bCs/>
          <w:color w:val="000000"/>
          <w:sz w:val="28"/>
          <w:szCs w:val="28"/>
        </w:rPr>
        <w:t xml:space="preserve"> </w:t>
      </w:r>
    </w:p>
    <w:p w:rsidR="00EE384D" w:rsidRPr="00027D55" w:rsidRDefault="00EE384D" w:rsidP="00FA1405">
      <w:pPr>
        <w:ind w:firstLine="709"/>
        <w:jc w:val="both"/>
        <w:rPr>
          <w:rFonts w:cs="Times New Roman"/>
          <w:bCs/>
          <w:sz w:val="28"/>
          <w:szCs w:val="28"/>
        </w:rPr>
      </w:pPr>
      <w:r w:rsidRPr="00027D55">
        <w:rPr>
          <w:rFonts w:cs="Times New Roman"/>
          <w:bCs/>
          <w:sz w:val="28"/>
          <w:szCs w:val="28"/>
        </w:rPr>
        <w:t>- «Развитие культуры, спорта и молодежной политики на территории Сланцевского городского поселения».</w:t>
      </w:r>
    </w:p>
    <w:p w:rsidR="00EE384D" w:rsidRPr="00027D55" w:rsidRDefault="00EE384D" w:rsidP="00FA1405">
      <w:pPr>
        <w:ind w:firstLine="720"/>
        <w:jc w:val="both"/>
        <w:rPr>
          <w:rFonts w:cs="Times New Roman"/>
          <w:sz w:val="28"/>
          <w:szCs w:val="28"/>
        </w:rPr>
      </w:pPr>
      <w:r w:rsidRPr="00027D55">
        <w:rPr>
          <w:rFonts w:cs="Times New Roman"/>
          <w:sz w:val="28"/>
          <w:szCs w:val="28"/>
        </w:rPr>
        <w:t>На реализацию муниципальных программ было направлено 144,7</w:t>
      </w:r>
      <w:r w:rsidRPr="00027D55">
        <w:rPr>
          <w:rFonts w:cs="Times New Roman"/>
          <w:bCs/>
          <w:sz w:val="28"/>
          <w:szCs w:val="28"/>
        </w:rPr>
        <w:t xml:space="preserve"> миллиона рублей</w:t>
      </w:r>
      <w:r w:rsidRPr="00027D55">
        <w:rPr>
          <w:rFonts w:cs="Times New Roman"/>
          <w:sz w:val="28"/>
          <w:szCs w:val="28"/>
        </w:rPr>
        <w:t xml:space="preserve">. </w:t>
      </w:r>
    </w:p>
    <w:p w:rsidR="00EE384D" w:rsidRPr="00027D55" w:rsidRDefault="00EE384D" w:rsidP="00FA1405">
      <w:pPr>
        <w:ind w:firstLine="720"/>
        <w:jc w:val="both"/>
        <w:rPr>
          <w:rFonts w:cs="Times New Roman"/>
          <w:sz w:val="28"/>
          <w:szCs w:val="28"/>
        </w:rPr>
      </w:pPr>
      <w:r w:rsidRPr="00027D55">
        <w:rPr>
          <w:rFonts w:cs="Times New Roman"/>
          <w:sz w:val="28"/>
          <w:szCs w:val="28"/>
          <w:lang w:val="az-Cyrl-AZ"/>
        </w:rPr>
        <w:t>В 2017</w:t>
      </w:r>
      <w:r>
        <w:rPr>
          <w:rFonts w:cs="Times New Roman"/>
          <w:sz w:val="28"/>
          <w:szCs w:val="28"/>
          <w:lang w:val="az-Cyrl-AZ"/>
        </w:rPr>
        <w:t xml:space="preserve"> </w:t>
      </w:r>
      <w:r w:rsidRPr="00027D55">
        <w:rPr>
          <w:rFonts w:cs="Times New Roman"/>
          <w:sz w:val="28"/>
          <w:szCs w:val="28"/>
          <w:lang w:val="az-Cyrl-AZ"/>
        </w:rPr>
        <w:t>г</w:t>
      </w:r>
      <w:r>
        <w:rPr>
          <w:rFonts w:cs="Times New Roman"/>
          <w:sz w:val="28"/>
          <w:szCs w:val="28"/>
          <w:lang w:val="az-Cyrl-AZ"/>
        </w:rPr>
        <w:t>оду</w:t>
      </w:r>
      <w:r w:rsidRPr="00027D55">
        <w:rPr>
          <w:rFonts w:cs="Times New Roman"/>
          <w:sz w:val="28"/>
          <w:szCs w:val="28"/>
          <w:lang w:val="az-Cyrl-AZ"/>
        </w:rPr>
        <w:t xml:space="preserve"> </w:t>
      </w:r>
      <w:r w:rsidRPr="00027D55">
        <w:rPr>
          <w:rFonts w:cs="Times New Roman"/>
          <w:sz w:val="28"/>
          <w:szCs w:val="28"/>
        </w:rPr>
        <w:t>муниципальное казенное учреждение культуры «Городской Дом культуры» подал</w:t>
      </w:r>
      <w:r w:rsidRPr="00027D55">
        <w:rPr>
          <w:rFonts w:cs="Times New Roman"/>
          <w:sz w:val="28"/>
          <w:szCs w:val="28"/>
          <w:lang w:val="az-Cyrl-AZ"/>
        </w:rPr>
        <w:t>о</w:t>
      </w:r>
      <w:r w:rsidRPr="00027D55">
        <w:rPr>
          <w:rFonts w:cs="Times New Roman"/>
          <w:sz w:val="28"/>
          <w:szCs w:val="28"/>
        </w:rPr>
        <w:t xml:space="preserve"> заявку</w:t>
      </w:r>
      <w:r w:rsidRPr="00027D55">
        <w:rPr>
          <w:rFonts w:cs="Times New Roman"/>
          <w:sz w:val="28"/>
          <w:szCs w:val="28"/>
          <w:lang w:val="az-Cyrl-AZ"/>
        </w:rPr>
        <w:t xml:space="preserve"> на участие в мероприятиях по ремонту объектов культуры - </w:t>
      </w:r>
      <w:r w:rsidRPr="00027D55">
        <w:rPr>
          <w:rFonts w:cs="Times New Roman"/>
          <w:sz w:val="28"/>
          <w:szCs w:val="28"/>
        </w:rPr>
        <w:t>капитальный ремонт сцены и сценического оборудования</w:t>
      </w:r>
      <w:r w:rsidRPr="00027D55">
        <w:rPr>
          <w:rFonts w:cs="Times New Roman"/>
          <w:sz w:val="28"/>
          <w:szCs w:val="28"/>
          <w:lang w:val="az-Cyrl-AZ"/>
        </w:rPr>
        <w:t>, которое планируется осуществить в течение 3 лет (с 2018 по 2020 годы). Сметная стоимость проведения капитального ремонта в течение планируемого периода составляет 38</w:t>
      </w:r>
      <w:r>
        <w:rPr>
          <w:rFonts w:cs="Times New Roman"/>
          <w:sz w:val="28"/>
          <w:szCs w:val="28"/>
          <w:lang w:val="az-Cyrl-AZ"/>
        </w:rPr>
        <w:t> </w:t>
      </w:r>
      <w:r w:rsidRPr="00027D55">
        <w:rPr>
          <w:rFonts w:cs="Times New Roman"/>
          <w:sz w:val="28"/>
          <w:szCs w:val="28"/>
          <w:lang w:val="az-Cyrl-AZ"/>
        </w:rPr>
        <w:t>548</w:t>
      </w:r>
      <w:r>
        <w:rPr>
          <w:rFonts w:cs="Times New Roman"/>
          <w:sz w:val="28"/>
          <w:szCs w:val="28"/>
          <w:lang w:val="az-Cyrl-AZ"/>
        </w:rPr>
        <w:t>,</w:t>
      </w:r>
      <w:r w:rsidRPr="00027D55">
        <w:rPr>
          <w:rFonts w:cs="Times New Roman"/>
          <w:sz w:val="28"/>
          <w:szCs w:val="28"/>
          <w:lang w:val="az-Cyrl-AZ"/>
        </w:rPr>
        <w:t>84 тысяч рублей.</w:t>
      </w:r>
    </w:p>
    <w:p w:rsidR="00EE384D" w:rsidRPr="00027D55" w:rsidRDefault="00EE384D" w:rsidP="00FA1405">
      <w:pPr>
        <w:ind w:firstLine="708"/>
        <w:jc w:val="both"/>
        <w:rPr>
          <w:rFonts w:cs="Times New Roman"/>
          <w:sz w:val="28"/>
          <w:szCs w:val="28"/>
        </w:rPr>
      </w:pPr>
      <w:r>
        <w:rPr>
          <w:rFonts w:cs="Times New Roman"/>
          <w:sz w:val="28"/>
          <w:szCs w:val="28"/>
          <w:lang w:val="az-Cyrl-AZ"/>
        </w:rPr>
        <w:t>О</w:t>
      </w:r>
      <w:r w:rsidRPr="00027D55">
        <w:rPr>
          <w:rFonts w:cs="Times New Roman"/>
          <w:sz w:val="28"/>
          <w:szCs w:val="28"/>
          <w:lang w:val="az-Cyrl-AZ"/>
        </w:rPr>
        <w:t xml:space="preserve">существлялся комплекс строительно-монтажных работ по механике сцены, которая уже не обеспечивала надежной работы всех видов оборудования сцены. </w:t>
      </w:r>
      <w:r w:rsidRPr="00027D55">
        <w:rPr>
          <w:rFonts w:cs="Times New Roman"/>
          <w:sz w:val="28"/>
          <w:szCs w:val="28"/>
        </w:rPr>
        <w:t>Выполнены работы по демонтажу оборудования и конструкций механического оборудования сцены.</w:t>
      </w:r>
    </w:p>
    <w:p w:rsidR="00EE384D" w:rsidRPr="007E740C" w:rsidRDefault="00EE384D" w:rsidP="00FA1405">
      <w:pPr>
        <w:ind w:firstLine="709"/>
        <w:jc w:val="both"/>
        <w:rPr>
          <w:rFonts w:cs="Times New Roman"/>
          <w:sz w:val="28"/>
          <w:szCs w:val="28"/>
        </w:rPr>
      </w:pPr>
      <w:r w:rsidRPr="00C72793">
        <w:rPr>
          <w:rFonts w:cs="Times New Roman"/>
          <w:sz w:val="28"/>
          <w:szCs w:val="28"/>
        </w:rPr>
        <w:t>В рамках реализации подпрограмма «Формирование доступной среды жизнедеятельности для инвалидов в Ленинградской области» Государственн</w:t>
      </w:r>
      <w:r>
        <w:rPr>
          <w:rFonts w:cs="Times New Roman"/>
          <w:sz w:val="28"/>
          <w:szCs w:val="28"/>
        </w:rPr>
        <w:t>ой</w:t>
      </w:r>
      <w:r w:rsidRPr="00C72793">
        <w:rPr>
          <w:rFonts w:cs="Times New Roman"/>
          <w:sz w:val="28"/>
          <w:szCs w:val="28"/>
        </w:rPr>
        <w:t xml:space="preserve"> программ</w:t>
      </w:r>
      <w:r>
        <w:rPr>
          <w:rFonts w:cs="Times New Roman"/>
          <w:sz w:val="28"/>
          <w:szCs w:val="28"/>
        </w:rPr>
        <w:t>ы</w:t>
      </w:r>
      <w:r w:rsidRPr="00C72793">
        <w:rPr>
          <w:rFonts w:cs="Times New Roman"/>
          <w:sz w:val="28"/>
          <w:szCs w:val="28"/>
        </w:rPr>
        <w:t xml:space="preserve"> Ленинградской области «Социальная поддержка отдельных категорий граждан в Ленинградской области» выполнен капитальный ремонт входных групп муниципального учреждения культуры «Сланцевская центральная городская библиотека», для обеспечения </w:t>
      </w:r>
      <w:r w:rsidRPr="007E740C">
        <w:rPr>
          <w:rFonts w:cs="Times New Roman"/>
          <w:sz w:val="28"/>
          <w:szCs w:val="28"/>
        </w:rPr>
        <w:t xml:space="preserve">доступности </w:t>
      </w:r>
      <w:proofErr w:type="spellStart"/>
      <w:r w:rsidRPr="007E740C">
        <w:rPr>
          <w:rFonts w:cs="Times New Roman"/>
          <w:sz w:val="28"/>
          <w:szCs w:val="28"/>
        </w:rPr>
        <w:t>маломобильных</w:t>
      </w:r>
      <w:proofErr w:type="spellEnd"/>
      <w:r w:rsidRPr="007E740C">
        <w:rPr>
          <w:rFonts w:cs="Times New Roman"/>
          <w:sz w:val="28"/>
          <w:szCs w:val="28"/>
        </w:rPr>
        <w:t xml:space="preserve"> групп населения. </w:t>
      </w:r>
    </w:p>
    <w:p w:rsidR="00EE384D" w:rsidRPr="007E740C" w:rsidRDefault="00EE384D" w:rsidP="00FA1405">
      <w:pPr>
        <w:ind w:firstLine="709"/>
        <w:jc w:val="both"/>
        <w:rPr>
          <w:rFonts w:cs="Times New Roman"/>
          <w:sz w:val="28"/>
          <w:szCs w:val="28"/>
        </w:rPr>
      </w:pPr>
      <w:r w:rsidRPr="007E740C">
        <w:rPr>
          <w:rFonts w:cs="Times New Roman"/>
          <w:sz w:val="28"/>
          <w:szCs w:val="28"/>
        </w:rPr>
        <w:lastRenderedPageBreak/>
        <w:t xml:space="preserve">Данный ремонт включил в себя работы по частичному ремонту трех крылец с заменой плитки и поручней (два крыльца запасных выходов центральной библиотеки и крыльцо основного входа в административный отдел СЦГБ), частичный косметический ремонт тамбуров этих выходов. Основные работы были произведены на крыльце основного входа в центральную библиотеку: изменение ширины крыльца, устройство нового пандуса с разворотом, монтаж новых </w:t>
      </w:r>
      <w:proofErr w:type="spellStart"/>
      <w:r w:rsidRPr="007E740C">
        <w:rPr>
          <w:rFonts w:cs="Times New Roman"/>
          <w:sz w:val="28"/>
          <w:szCs w:val="28"/>
        </w:rPr>
        <w:t>2хрядных</w:t>
      </w:r>
      <w:proofErr w:type="spellEnd"/>
      <w:r w:rsidRPr="007E740C">
        <w:rPr>
          <w:rFonts w:cs="Times New Roman"/>
          <w:sz w:val="28"/>
          <w:szCs w:val="28"/>
        </w:rPr>
        <w:t xml:space="preserve"> поручней, замена обшивки </w:t>
      </w:r>
      <w:proofErr w:type="spellStart"/>
      <w:r w:rsidRPr="007E740C">
        <w:rPr>
          <w:rFonts w:cs="Times New Roman"/>
          <w:sz w:val="28"/>
          <w:szCs w:val="28"/>
        </w:rPr>
        <w:t>металлопрофиля</w:t>
      </w:r>
      <w:proofErr w:type="spellEnd"/>
      <w:r w:rsidRPr="007E740C">
        <w:rPr>
          <w:rFonts w:cs="Times New Roman"/>
          <w:sz w:val="28"/>
          <w:szCs w:val="28"/>
        </w:rPr>
        <w:t xml:space="preserve"> и пр. </w:t>
      </w:r>
    </w:p>
    <w:p w:rsidR="00EE384D" w:rsidRPr="000B497A" w:rsidRDefault="00EE384D" w:rsidP="00FA1405">
      <w:pPr>
        <w:shd w:val="clear" w:color="auto" w:fill="FFFFFF"/>
        <w:ind w:firstLine="709"/>
        <w:jc w:val="both"/>
        <w:rPr>
          <w:rFonts w:cs="Times New Roman"/>
          <w:sz w:val="28"/>
          <w:szCs w:val="28"/>
        </w:rPr>
      </w:pPr>
      <w:r w:rsidRPr="000B497A">
        <w:rPr>
          <w:rFonts w:cs="Times New Roman"/>
          <w:sz w:val="28"/>
          <w:szCs w:val="28"/>
        </w:rPr>
        <w:t xml:space="preserve">Данные изменения входной группы необходимы для обеспечения доступности помещений библиотеки для </w:t>
      </w:r>
      <w:proofErr w:type="spellStart"/>
      <w:r w:rsidRPr="000B497A">
        <w:rPr>
          <w:rFonts w:cs="Times New Roman"/>
          <w:sz w:val="28"/>
          <w:szCs w:val="28"/>
        </w:rPr>
        <w:t>маломобильных</w:t>
      </w:r>
      <w:proofErr w:type="spellEnd"/>
      <w:r w:rsidRPr="000B497A">
        <w:rPr>
          <w:rFonts w:cs="Times New Roman"/>
          <w:sz w:val="28"/>
          <w:szCs w:val="28"/>
        </w:rPr>
        <w:t xml:space="preserve"> групп населения.</w:t>
      </w:r>
    </w:p>
    <w:p w:rsidR="00EE384D" w:rsidRPr="000B497A" w:rsidRDefault="00EE384D" w:rsidP="00FA1405">
      <w:pPr>
        <w:ind w:firstLine="709"/>
        <w:jc w:val="both"/>
        <w:rPr>
          <w:rFonts w:cs="Times New Roman"/>
          <w:sz w:val="28"/>
          <w:szCs w:val="28"/>
        </w:rPr>
      </w:pPr>
      <w:r w:rsidRPr="000B497A">
        <w:rPr>
          <w:rFonts w:cs="Times New Roman"/>
          <w:sz w:val="28"/>
          <w:szCs w:val="28"/>
        </w:rPr>
        <w:t xml:space="preserve">Обучение компьютерной грамотности </w:t>
      </w:r>
      <w:proofErr w:type="gramStart"/>
      <w:r w:rsidRPr="000B497A">
        <w:rPr>
          <w:rFonts w:cs="Times New Roman"/>
          <w:sz w:val="28"/>
          <w:szCs w:val="28"/>
        </w:rPr>
        <w:t>неработающих пенсионеров, проживающих на территории Ленинградской области в Сланцевской библиотеке прошли</w:t>
      </w:r>
      <w:proofErr w:type="gramEnd"/>
      <w:r w:rsidRPr="000B497A">
        <w:rPr>
          <w:rFonts w:cs="Times New Roman"/>
          <w:sz w:val="28"/>
          <w:szCs w:val="28"/>
        </w:rPr>
        <w:t xml:space="preserve"> 50 человек.</w:t>
      </w:r>
    </w:p>
    <w:p w:rsidR="00EE384D" w:rsidRPr="00027D55" w:rsidRDefault="00EE384D" w:rsidP="00FA1405">
      <w:pPr>
        <w:ind w:firstLine="709"/>
        <w:jc w:val="both"/>
        <w:rPr>
          <w:rFonts w:cs="Times New Roman"/>
          <w:sz w:val="28"/>
          <w:szCs w:val="28"/>
        </w:rPr>
      </w:pPr>
      <w:r w:rsidRPr="00027D55">
        <w:rPr>
          <w:rFonts w:cs="Times New Roman"/>
          <w:bCs/>
          <w:sz w:val="28"/>
          <w:szCs w:val="28"/>
        </w:rPr>
        <w:t>Проведены</w:t>
      </w:r>
      <w:r w:rsidRPr="00027D55">
        <w:rPr>
          <w:rFonts w:cs="Times New Roman"/>
          <w:sz w:val="28"/>
          <w:szCs w:val="28"/>
        </w:rPr>
        <w:t xml:space="preserve"> мероприятия по пропаганде здорового образа жизни, сохранению исторической памяти, такие как «Неделя здоровья», акции «Георгиевская ленточка», «Волонтеры Победы» и др.</w:t>
      </w:r>
    </w:p>
    <w:p w:rsidR="00EE384D" w:rsidRPr="00027D55" w:rsidRDefault="00EE384D" w:rsidP="00FA1405">
      <w:pPr>
        <w:ind w:firstLine="709"/>
        <w:jc w:val="both"/>
        <w:rPr>
          <w:rFonts w:cs="Times New Roman"/>
          <w:sz w:val="28"/>
          <w:szCs w:val="28"/>
        </w:rPr>
      </w:pPr>
      <w:r w:rsidRPr="00027D55">
        <w:rPr>
          <w:rFonts w:cs="Times New Roman"/>
          <w:sz w:val="28"/>
          <w:szCs w:val="28"/>
        </w:rPr>
        <w:t>Важным событием 2018 г</w:t>
      </w:r>
      <w:r>
        <w:rPr>
          <w:rFonts w:cs="Times New Roman"/>
          <w:sz w:val="28"/>
          <w:szCs w:val="28"/>
        </w:rPr>
        <w:t>ода</w:t>
      </w:r>
      <w:r w:rsidRPr="00027D55">
        <w:rPr>
          <w:rFonts w:cs="Times New Roman"/>
          <w:sz w:val="28"/>
          <w:szCs w:val="28"/>
        </w:rPr>
        <w:t xml:space="preserve"> стал старт очередного этапа модернизации и автоматизации системы управления библиотечными процессами муниципального казенного учреждения культуры </w:t>
      </w:r>
      <w:r>
        <w:rPr>
          <w:rFonts w:cs="Times New Roman"/>
          <w:sz w:val="28"/>
          <w:szCs w:val="28"/>
        </w:rPr>
        <w:t>«</w:t>
      </w:r>
      <w:r w:rsidRPr="00027D55">
        <w:rPr>
          <w:rFonts w:cs="Times New Roman"/>
          <w:sz w:val="28"/>
          <w:szCs w:val="28"/>
        </w:rPr>
        <w:t>Сланцевская центральная городская библиотека</w:t>
      </w:r>
      <w:r>
        <w:rPr>
          <w:rFonts w:cs="Times New Roman"/>
          <w:sz w:val="28"/>
          <w:szCs w:val="28"/>
        </w:rPr>
        <w:t>»</w:t>
      </w:r>
      <w:r w:rsidRPr="00027D55">
        <w:rPr>
          <w:rFonts w:cs="Times New Roman"/>
          <w:sz w:val="28"/>
          <w:szCs w:val="28"/>
        </w:rPr>
        <w:t xml:space="preserve"> в части оснащения технологией радиочастотной идентификации RFID на основе системы автоматизации библиотек ИРБИС64. В рамках модернизации было приобретено необходимое оборудование и программное обеспечение. </w:t>
      </w:r>
    </w:p>
    <w:p w:rsidR="00EE384D" w:rsidRPr="00027D55" w:rsidRDefault="00EE384D" w:rsidP="00FA1405">
      <w:pPr>
        <w:ind w:firstLine="709"/>
        <w:jc w:val="both"/>
        <w:rPr>
          <w:rFonts w:cs="Times New Roman"/>
          <w:sz w:val="28"/>
          <w:szCs w:val="28"/>
        </w:rPr>
      </w:pPr>
      <w:r w:rsidRPr="00027D55">
        <w:rPr>
          <w:rFonts w:cs="Times New Roman"/>
          <w:sz w:val="28"/>
          <w:szCs w:val="28"/>
        </w:rPr>
        <w:t>В течение года проводились капитальные ремонты</w:t>
      </w:r>
      <w:r>
        <w:rPr>
          <w:rFonts w:cs="Times New Roman"/>
          <w:sz w:val="28"/>
          <w:szCs w:val="28"/>
        </w:rPr>
        <w:t>.</w:t>
      </w:r>
      <w:r w:rsidRPr="00027D55">
        <w:rPr>
          <w:rFonts w:cs="Times New Roman"/>
          <w:sz w:val="28"/>
          <w:szCs w:val="28"/>
        </w:rPr>
        <w:t xml:space="preserve"> </w:t>
      </w:r>
      <w:r>
        <w:rPr>
          <w:rFonts w:cs="Times New Roman"/>
          <w:sz w:val="28"/>
          <w:szCs w:val="28"/>
        </w:rPr>
        <w:t>За счет средств местного бюджета</w:t>
      </w:r>
      <w:r w:rsidRPr="00027D55">
        <w:rPr>
          <w:rFonts w:cs="Times New Roman"/>
          <w:sz w:val="28"/>
          <w:szCs w:val="28"/>
        </w:rPr>
        <w:t xml:space="preserve"> отремонтирована летняя эстрада </w:t>
      </w:r>
      <w:proofErr w:type="spellStart"/>
      <w:r w:rsidRPr="00027D55">
        <w:rPr>
          <w:rFonts w:cs="Times New Roman"/>
          <w:sz w:val="28"/>
          <w:szCs w:val="28"/>
        </w:rPr>
        <w:t>ПКиО</w:t>
      </w:r>
      <w:proofErr w:type="spellEnd"/>
      <w:r w:rsidRPr="00027D55">
        <w:rPr>
          <w:rFonts w:cs="Times New Roman"/>
          <w:sz w:val="28"/>
          <w:szCs w:val="28"/>
        </w:rPr>
        <w:t xml:space="preserve"> на сумму 499,5 тыс. руб., проведен ремонт зрительного зала в театре «БУМС» на сумму 389,0 тыс. руб. </w:t>
      </w:r>
    </w:p>
    <w:p w:rsidR="00EE384D" w:rsidRPr="00027D55" w:rsidRDefault="00EE384D" w:rsidP="00FA1405">
      <w:pPr>
        <w:ind w:firstLine="708"/>
        <w:jc w:val="both"/>
        <w:rPr>
          <w:rFonts w:cs="Times New Roman"/>
          <w:sz w:val="28"/>
          <w:szCs w:val="28"/>
        </w:rPr>
      </w:pPr>
      <w:r w:rsidRPr="00027D55">
        <w:rPr>
          <w:rFonts w:cs="Times New Roman"/>
          <w:sz w:val="28"/>
          <w:szCs w:val="28"/>
        </w:rPr>
        <w:t>В 2018 году город стал площадкой для таких значимых мероприятий, как:</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- 3-й Областной фестиваль - </w:t>
      </w:r>
      <w:r w:rsidRPr="00027D55">
        <w:rPr>
          <w:rFonts w:cs="Times New Roman"/>
          <w:color w:val="000000"/>
          <w:sz w:val="28"/>
          <w:szCs w:val="28"/>
        </w:rPr>
        <w:t>конкурс любительских театров кукол «Всегда быть в детстве», на котором наш театр кукол стал победителем в номинации «За лучший спектакль фестиваля»</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областной фестиваль народного творчества и ремесел «Мастеровая слобода». В празднике участвовали не только </w:t>
      </w:r>
      <w:proofErr w:type="spellStart"/>
      <w:r w:rsidRPr="00027D55">
        <w:rPr>
          <w:rFonts w:cs="Times New Roman"/>
          <w:sz w:val="28"/>
          <w:szCs w:val="28"/>
        </w:rPr>
        <w:t>сланцевские</w:t>
      </w:r>
      <w:proofErr w:type="spellEnd"/>
      <w:r w:rsidRPr="00027D55">
        <w:rPr>
          <w:rFonts w:cs="Times New Roman"/>
          <w:sz w:val="28"/>
          <w:szCs w:val="28"/>
        </w:rPr>
        <w:t xml:space="preserve"> мастера и коллективы, но и гости из </w:t>
      </w:r>
      <w:proofErr w:type="gramStart"/>
      <w:r w:rsidRPr="00027D55">
        <w:rPr>
          <w:rFonts w:cs="Times New Roman"/>
          <w:sz w:val="28"/>
          <w:szCs w:val="28"/>
        </w:rPr>
        <w:t>Ленинградской</w:t>
      </w:r>
      <w:proofErr w:type="gramEnd"/>
      <w:r w:rsidRPr="00027D55">
        <w:rPr>
          <w:rFonts w:cs="Times New Roman"/>
          <w:sz w:val="28"/>
          <w:szCs w:val="28"/>
        </w:rPr>
        <w:t>, Псковской областей, городов Санкт-Петербург, Москва и Псков.</w:t>
      </w:r>
    </w:p>
    <w:p w:rsidR="00EE384D" w:rsidRPr="00027D55" w:rsidRDefault="00EE384D" w:rsidP="00FA1405">
      <w:pPr>
        <w:ind w:firstLine="708"/>
        <w:jc w:val="both"/>
        <w:rPr>
          <w:rFonts w:cs="Times New Roman"/>
          <w:sz w:val="28"/>
          <w:szCs w:val="28"/>
        </w:rPr>
      </w:pPr>
      <w:r w:rsidRPr="00027D55">
        <w:rPr>
          <w:rFonts w:cs="Times New Roman"/>
          <w:sz w:val="28"/>
          <w:szCs w:val="28"/>
        </w:rPr>
        <w:t>- 1-й открытый ф</w:t>
      </w:r>
      <w:r w:rsidRPr="00027D55">
        <w:rPr>
          <w:rFonts w:cs="Times New Roman"/>
          <w:color w:val="000000"/>
          <w:sz w:val="28"/>
          <w:szCs w:val="28"/>
          <w:shd w:val="clear" w:color="auto" w:fill="FFFFFF"/>
        </w:rPr>
        <w:t xml:space="preserve">естиваль спортивного туризма. Фестиваль прошел под </w:t>
      </w:r>
      <w:r w:rsidRPr="00027D55">
        <w:rPr>
          <w:rFonts w:cs="Times New Roman"/>
          <w:sz w:val="28"/>
          <w:szCs w:val="28"/>
          <w:shd w:val="clear" w:color="auto" w:fill="FFFFFF"/>
        </w:rPr>
        <w:t xml:space="preserve">девизом </w:t>
      </w:r>
      <w:r w:rsidRPr="00027D55">
        <w:rPr>
          <w:rFonts w:cs="Times New Roman"/>
          <w:color w:val="000000"/>
          <w:sz w:val="28"/>
          <w:szCs w:val="28"/>
          <w:shd w:val="clear" w:color="auto" w:fill="FFFFFF"/>
        </w:rPr>
        <w:t xml:space="preserve">«Около туризма» и был посвящен Году туризма в Ленинградской области. Это помогло вовлечь в проведение фестиваля не только спортсменов, но и тех людей, которые связаны со спортивным туризмом опосредованно: Сланцевское лесничество, ВОСВОД, ГИМС, ПСС, ДМО «Центр </w:t>
      </w:r>
      <w:proofErr w:type="spellStart"/>
      <w:r w:rsidRPr="00027D55">
        <w:rPr>
          <w:rFonts w:cs="Times New Roman"/>
          <w:color w:val="000000"/>
          <w:sz w:val="28"/>
          <w:szCs w:val="28"/>
          <w:shd w:val="clear" w:color="auto" w:fill="FFFFFF"/>
        </w:rPr>
        <w:t>Ру</w:t>
      </w:r>
      <w:proofErr w:type="spellEnd"/>
      <w:r w:rsidRPr="00027D55">
        <w:rPr>
          <w:rFonts w:cs="Times New Roman"/>
          <w:color w:val="000000"/>
          <w:sz w:val="28"/>
          <w:szCs w:val="28"/>
          <w:shd w:val="clear" w:color="auto" w:fill="FFFFFF"/>
        </w:rPr>
        <w:t xml:space="preserve">. </w:t>
      </w:r>
      <w:proofErr w:type="gramStart"/>
      <w:r w:rsidRPr="00027D55">
        <w:rPr>
          <w:rFonts w:cs="Times New Roman"/>
          <w:color w:val="000000"/>
          <w:sz w:val="28"/>
          <w:szCs w:val="28"/>
          <w:shd w:val="clear" w:color="auto" w:fill="FFFFFF"/>
        </w:rPr>
        <w:t>Слан</w:t>
      </w:r>
      <w:proofErr w:type="gramEnd"/>
      <w:r w:rsidRPr="00027D55">
        <w:rPr>
          <w:rFonts w:cs="Times New Roman"/>
          <w:color w:val="000000"/>
          <w:sz w:val="28"/>
          <w:szCs w:val="28"/>
          <w:shd w:val="clear" w:color="auto" w:fill="FFFFFF"/>
        </w:rPr>
        <w:t>» и другие организации. В целом в фестивале приняло участие более 10 объединений и организаций Сланцевского района и Ленинградской области.</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IV межрегиональный Форум руководителей общедоступных </w:t>
      </w:r>
      <w:r w:rsidRPr="00027D55">
        <w:rPr>
          <w:rFonts w:cs="Times New Roman"/>
          <w:sz w:val="28"/>
          <w:szCs w:val="28"/>
        </w:rPr>
        <w:lastRenderedPageBreak/>
        <w:t>библиотек Ленинградской области в рамках проекта Ленинградской областной универсальной научной библиотеки «Библиотечная столица Ленинградской области», проходивший 7 – 9 июня 2018</w:t>
      </w:r>
      <w:r>
        <w:rPr>
          <w:rFonts w:cs="Times New Roman"/>
          <w:sz w:val="28"/>
          <w:szCs w:val="28"/>
        </w:rPr>
        <w:t xml:space="preserve"> </w:t>
      </w:r>
      <w:r w:rsidRPr="00027D55">
        <w:rPr>
          <w:rFonts w:cs="Times New Roman"/>
          <w:sz w:val="28"/>
          <w:szCs w:val="28"/>
        </w:rPr>
        <w:t>г</w:t>
      </w:r>
      <w:r>
        <w:rPr>
          <w:rFonts w:cs="Times New Roman"/>
          <w:sz w:val="28"/>
          <w:szCs w:val="28"/>
        </w:rPr>
        <w:t>ода</w:t>
      </w:r>
      <w:r w:rsidRPr="00027D55">
        <w:rPr>
          <w:rFonts w:cs="Times New Roman"/>
          <w:sz w:val="28"/>
          <w:szCs w:val="28"/>
        </w:rPr>
        <w:t>. В 2018 году Сланцы был объявлен библиотечной столицей Ленинградской области.</w:t>
      </w:r>
    </w:p>
    <w:p w:rsidR="00EE384D" w:rsidRPr="00027D55" w:rsidRDefault="00EE384D" w:rsidP="00FA1405">
      <w:pPr>
        <w:jc w:val="both"/>
        <w:rPr>
          <w:rFonts w:cs="Times New Roman"/>
          <w:sz w:val="28"/>
          <w:szCs w:val="28"/>
        </w:rPr>
      </w:pPr>
      <w:r w:rsidRPr="00027D55">
        <w:rPr>
          <w:rFonts w:cs="Times New Roman"/>
          <w:sz w:val="28"/>
          <w:szCs w:val="28"/>
          <w:u w:val="single"/>
        </w:rPr>
        <w:t>Тема Форума</w:t>
      </w:r>
      <w:proofErr w:type="gramStart"/>
      <w:r w:rsidRPr="00027D55">
        <w:rPr>
          <w:rFonts w:cs="Times New Roman"/>
          <w:sz w:val="28"/>
          <w:szCs w:val="28"/>
          <w:u w:val="single"/>
        </w:rPr>
        <w:t>:</w:t>
      </w:r>
      <w:r w:rsidRPr="00027D55">
        <w:rPr>
          <w:rFonts w:cs="Times New Roman"/>
          <w:sz w:val="28"/>
          <w:szCs w:val="28"/>
        </w:rPr>
        <w:t>«</w:t>
      </w:r>
      <w:proofErr w:type="gramEnd"/>
      <w:r w:rsidRPr="00027D55">
        <w:rPr>
          <w:rFonts w:cs="Times New Roman"/>
          <w:sz w:val="28"/>
          <w:szCs w:val="28"/>
        </w:rPr>
        <w:t>Библиотека как площадка развития волонтёрского движения».</w:t>
      </w:r>
    </w:p>
    <w:p w:rsidR="00EE384D" w:rsidRPr="00027D55" w:rsidRDefault="00EE384D" w:rsidP="00FA1405">
      <w:pPr>
        <w:ind w:firstLine="708"/>
        <w:jc w:val="both"/>
        <w:rPr>
          <w:rFonts w:cs="Times New Roman"/>
          <w:sz w:val="28"/>
          <w:szCs w:val="28"/>
        </w:rPr>
      </w:pPr>
      <w:r w:rsidRPr="00027D55">
        <w:rPr>
          <w:rFonts w:cs="Times New Roman"/>
          <w:sz w:val="28"/>
          <w:szCs w:val="28"/>
        </w:rPr>
        <w:t>- открытие в Сланцевской библиотеке Регионального центра Всероссийского музея А.С.Пушкина. Интеллектуальное виртуальное пространство нашего города расширилось еще больше и наполнилось новым содержанием. Региональный центр открылся на базе библиотеки для детей и взрослых в Лучках (филиала № 2 СЦГБ) 1 сентября 2018 г</w:t>
      </w:r>
      <w:r>
        <w:rPr>
          <w:rFonts w:cs="Times New Roman"/>
          <w:sz w:val="28"/>
          <w:szCs w:val="28"/>
        </w:rPr>
        <w:t>ода</w:t>
      </w:r>
      <w:r w:rsidRPr="00027D55">
        <w:rPr>
          <w:rFonts w:cs="Times New Roman"/>
          <w:sz w:val="28"/>
          <w:szCs w:val="28"/>
        </w:rPr>
        <w:t>.</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Сланцевская библиотека в 2018 году приняла участие в XVI Ленинградском областном ежегодном конкурсе профессионального мастерства «Звезда культуры» для специалистов учреждений культуры и стала победителем в номинации «Лучшая </w:t>
      </w:r>
      <w:proofErr w:type="spellStart"/>
      <w:r w:rsidRPr="00027D55">
        <w:rPr>
          <w:rFonts w:cs="Times New Roman"/>
          <w:sz w:val="28"/>
          <w:szCs w:val="28"/>
        </w:rPr>
        <w:t>межпоселенческая</w:t>
      </w:r>
      <w:proofErr w:type="spellEnd"/>
      <w:r w:rsidRPr="00027D55">
        <w:rPr>
          <w:rFonts w:cs="Times New Roman"/>
          <w:sz w:val="28"/>
          <w:szCs w:val="28"/>
        </w:rPr>
        <w:t xml:space="preserve"> библиотека года», получив грант в размере 550 тыс. руб.</w:t>
      </w:r>
    </w:p>
    <w:p w:rsidR="00EE384D" w:rsidRPr="00027D55" w:rsidRDefault="00EE384D" w:rsidP="00FA1405">
      <w:pPr>
        <w:ind w:firstLine="709"/>
        <w:jc w:val="both"/>
        <w:rPr>
          <w:rFonts w:cs="Times New Roman"/>
          <w:sz w:val="28"/>
          <w:szCs w:val="28"/>
        </w:rPr>
      </w:pPr>
      <w:r w:rsidRPr="00027D55">
        <w:rPr>
          <w:rFonts w:cs="Times New Roman"/>
          <w:color w:val="000000"/>
          <w:sz w:val="28"/>
          <w:szCs w:val="28"/>
        </w:rPr>
        <w:t>Народный коллектив ансамбль танца «Мозаика» МКУК «ГДК» стал Дипломантом I степени IY –го Международного конкурса-фестиваля хореографического искусства «5 звезд».</w:t>
      </w:r>
    </w:p>
    <w:p w:rsidR="00EE384D" w:rsidRPr="00027D55" w:rsidRDefault="00EE384D" w:rsidP="00FA1405">
      <w:pPr>
        <w:ind w:firstLine="709"/>
        <w:jc w:val="both"/>
        <w:rPr>
          <w:rFonts w:cs="Times New Roman"/>
          <w:sz w:val="28"/>
          <w:szCs w:val="28"/>
        </w:rPr>
      </w:pPr>
      <w:r w:rsidRPr="00027D55">
        <w:rPr>
          <w:rFonts w:cs="Times New Roman"/>
          <w:color w:val="000000"/>
          <w:sz w:val="28"/>
          <w:szCs w:val="28"/>
        </w:rPr>
        <w:t>Коллектив «</w:t>
      </w:r>
      <w:proofErr w:type="spellStart"/>
      <w:r w:rsidRPr="00027D55">
        <w:rPr>
          <w:rFonts w:cs="Times New Roman"/>
          <w:color w:val="000000"/>
          <w:sz w:val="28"/>
          <w:szCs w:val="28"/>
        </w:rPr>
        <w:t>Свояси</w:t>
      </w:r>
      <w:proofErr w:type="spellEnd"/>
      <w:r w:rsidRPr="00027D55">
        <w:rPr>
          <w:rFonts w:cs="Times New Roman"/>
          <w:color w:val="000000"/>
          <w:sz w:val="28"/>
          <w:szCs w:val="28"/>
        </w:rPr>
        <w:t>» МКУК «</w:t>
      </w:r>
      <w:proofErr w:type="spellStart"/>
      <w:r w:rsidRPr="00027D55">
        <w:rPr>
          <w:rFonts w:cs="Times New Roman"/>
          <w:color w:val="000000"/>
          <w:sz w:val="28"/>
          <w:szCs w:val="28"/>
        </w:rPr>
        <w:t>ПКиО</w:t>
      </w:r>
      <w:proofErr w:type="spellEnd"/>
      <w:r w:rsidRPr="00027D55">
        <w:rPr>
          <w:rFonts w:cs="Times New Roman"/>
          <w:color w:val="000000"/>
          <w:sz w:val="28"/>
          <w:szCs w:val="28"/>
        </w:rPr>
        <w:t xml:space="preserve">» получил </w:t>
      </w:r>
      <w:r w:rsidRPr="00027D55">
        <w:rPr>
          <w:rFonts w:cs="Times New Roman"/>
          <w:sz w:val="28"/>
          <w:szCs w:val="28"/>
        </w:rPr>
        <w:t>Диплом Лауреата в номинации «За преданность народной песне» V-го Межрегионального фестиваля – конкурса старинной солдатской и рекрутской песни «Наша Слава – русская держава».</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Команда Динамо «МКУ «ФОК «Сланцы» 2002-03 г.р. стала неоднократным победителем Первенства Ленинградской области по мини-футболу.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Мужская сборная команда города Сланцы по баскетболу стала победителем Чемпионата Ленинградской области по баскетболу.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Команда Сланцевского муниципального района заняла 1 место в Спартакиаде Пенсионеров России Ленинградской области. </w:t>
      </w:r>
    </w:p>
    <w:p w:rsidR="00EE384D" w:rsidRPr="00027D55" w:rsidRDefault="00EE384D" w:rsidP="00FA1405">
      <w:pPr>
        <w:ind w:firstLine="709"/>
        <w:jc w:val="both"/>
        <w:rPr>
          <w:rFonts w:cs="Times New Roman"/>
          <w:sz w:val="28"/>
          <w:szCs w:val="28"/>
        </w:rPr>
      </w:pPr>
      <w:proofErr w:type="spellStart"/>
      <w:r w:rsidRPr="00027D55">
        <w:rPr>
          <w:rFonts w:cs="Times New Roman"/>
          <w:color w:val="000000"/>
          <w:sz w:val="28"/>
          <w:szCs w:val="28"/>
          <w:shd w:val="clear" w:color="auto" w:fill="FFFFFF"/>
        </w:rPr>
        <w:t>Вьшков</w:t>
      </w:r>
      <w:proofErr w:type="spellEnd"/>
      <w:r w:rsidRPr="00027D55">
        <w:rPr>
          <w:rFonts w:cs="Times New Roman"/>
          <w:color w:val="000000"/>
          <w:sz w:val="28"/>
          <w:szCs w:val="28"/>
          <w:shd w:val="clear" w:color="auto" w:fill="FFFFFF"/>
        </w:rPr>
        <w:t xml:space="preserve"> Иван стал бронзовым призёром Кубка Мира по </w:t>
      </w:r>
      <w:proofErr w:type="spellStart"/>
      <w:r w:rsidRPr="00027D55">
        <w:rPr>
          <w:rFonts w:cs="Times New Roman"/>
          <w:color w:val="000000"/>
          <w:sz w:val="28"/>
          <w:szCs w:val="28"/>
          <w:shd w:val="clear" w:color="auto" w:fill="FFFFFF"/>
        </w:rPr>
        <w:t>тхэквондо</w:t>
      </w:r>
      <w:proofErr w:type="spellEnd"/>
      <w:r w:rsidRPr="00027D55">
        <w:rPr>
          <w:rFonts w:cs="Times New Roman"/>
          <w:color w:val="000000"/>
          <w:sz w:val="28"/>
          <w:szCs w:val="28"/>
          <w:shd w:val="clear" w:color="auto" w:fill="FFFFFF"/>
        </w:rPr>
        <w:t xml:space="preserve"> (ИТФ) г.</w:t>
      </w:r>
      <w:r>
        <w:rPr>
          <w:rFonts w:cs="Times New Roman"/>
          <w:color w:val="000000"/>
          <w:sz w:val="28"/>
          <w:szCs w:val="28"/>
          <w:shd w:val="clear" w:color="auto" w:fill="FFFFFF"/>
        </w:rPr>
        <w:t xml:space="preserve"> </w:t>
      </w:r>
      <w:r w:rsidRPr="00027D55">
        <w:rPr>
          <w:rFonts w:cs="Times New Roman"/>
          <w:color w:val="000000"/>
          <w:sz w:val="28"/>
          <w:szCs w:val="28"/>
          <w:shd w:val="clear" w:color="auto" w:fill="FFFFFF"/>
        </w:rPr>
        <w:t xml:space="preserve">Минск.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Екатерина </w:t>
      </w:r>
      <w:proofErr w:type="spellStart"/>
      <w:r w:rsidRPr="00027D55">
        <w:rPr>
          <w:rFonts w:cs="Times New Roman"/>
          <w:color w:val="000000"/>
          <w:sz w:val="28"/>
          <w:szCs w:val="28"/>
          <w:shd w:val="clear" w:color="auto" w:fill="FFFFFF"/>
        </w:rPr>
        <w:t>Пыхтова</w:t>
      </w:r>
      <w:proofErr w:type="spellEnd"/>
      <w:r w:rsidRPr="00027D55">
        <w:rPr>
          <w:rFonts w:cs="Times New Roman"/>
          <w:color w:val="000000"/>
          <w:sz w:val="28"/>
          <w:szCs w:val="28"/>
          <w:shd w:val="clear" w:color="auto" w:fill="FFFFFF"/>
        </w:rPr>
        <w:t xml:space="preserve"> выступила на этапе Кубка мира по спортивной аэробике в Португалии и завоевала </w:t>
      </w:r>
      <w:r>
        <w:rPr>
          <w:rFonts w:cs="Times New Roman"/>
          <w:color w:val="000000"/>
          <w:sz w:val="28"/>
          <w:szCs w:val="28"/>
          <w:shd w:val="clear" w:color="auto" w:fill="FFFFFF"/>
        </w:rPr>
        <w:t>«</w:t>
      </w:r>
      <w:r w:rsidRPr="00027D55">
        <w:rPr>
          <w:rFonts w:cs="Times New Roman"/>
          <w:color w:val="000000"/>
          <w:sz w:val="28"/>
          <w:szCs w:val="28"/>
          <w:shd w:val="clear" w:color="auto" w:fill="FFFFFF"/>
        </w:rPr>
        <w:t>золото</w:t>
      </w:r>
      <w:r>
        <w:rPr>
          <w:rFonts w:cs="Times New Roman"/>
          <w:color w:val="000000"/>
          <w:sz w:val="28"/>
          <w:szCs w:val="28"/>
          <w:shd w:val="clear" w:color="auto" w:fill="FFFFFF"/>
        </w:rPr>
        <w:t>»</w:t>
      </w:r>
      <w:r w:rsidRPr="00027D55">
        <w:rPr>
          <w:rFonts w:cs="Times New Roman"/>
          <w:color w:val="000000"/>
          <w:sz w:val="28"/>
          <w:szCs w:val="28"/>
          <w:shd w:val="clear" w:color="auto" w:fill="FFFFFF"/>
        </w:rPr>
        <w:t xml:space="preserve"> в тройке и </w:t>
      </w:r>
      <w:r>
        <w:rPr>
          <w:rFonts w:cs="Times New Roman"/>
          <w:color w:val="000000"/>
          <w:sz w:val="28"/>
          <w:szCs w:val="28"/>
          <w:shd w:val="clear" w:color="auto" w:fill="FFFFFF"/>
        </w:rPr>
        <w:t>«</w:t>
      </w:r>
      <w:r w:rsidRPr="00027D55">
        <w:rPr>
          <w:rFonts w:cs="Times New Roman"/>
          <w:color w:val="000000"/>
          <w:sz w:val="28"/>
          <w:szCs w:val="28"/>
          <w:shd w:val="clear" w:color="auto" w:fill="FFFFFF"/>
        </w:rPr>
        <w:t>золото</w:t>
      </w:r>
      <w:r>
        <w:rPr>
          <w:rFonts w:cs="Times New Roman"/>
          <w:color w:val="000000"/>
          <w:sz w:val="28"/>
          <w:szCs w:val="28"/>
          <w:shd w:val="clear" w:color="auto" w:fill="FFFFFF"/>
        </w:rPr>
        <w:t>»</w:t>
      </w:r>
      <w:r w:rsidRPr="00027D55">
        <w:rPr>
          <w:rFonts w:cs="Times New Roman"/>
          <w:color w:val="000000"/>
          <w:sz w:val="28"/>
          <w:szCs w:val="28"/>
          <w:shd w:val="clear" w:color="auto" w:fill="FFFFFF"/>
        </w:rPr>
        <w:t xml:space="preserve"> в группе.</w:t>
      </w:r>
    </w:p>
    <w:p w:rsidR="00EE384D" w:rsidRPr="00027D55" w:rsidRDefault="00EE384D" w:rsidP="00FA1405">
      <w:pPr>
        <w:jc w:val="both"/>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Здравоохранение</w:t>
      </w:r>
    </w:p>
    <w:p w:rsidR="00EE384D" w:rsidRPr="00027D55" w:rsidRDefault="00EE384D" w:rsidP="00FA1405">
      <w:pPr>
        <w:ind w:firstLine="709"/>
        <w:jc w:val="both"/>
        <w:rPr>
          <w:rFonts w:cs="Times New Roman"/>
          <w:bCs/>
          <w:sz w:val="28"/>
          <w:szCs w:val="28"/>
        </w:rPr>
      </w:pPr>
    </w:p>
    <w:p w:rsidR="00EE384D" w:rsidRPr="00027D55" w:rsidRDefault="00EE384D" w:rsidP="00FA1405">
      <w:pPr>
        <w:ind w:firstLine="709"/>
        <w:jc w:val="both"/>
        <w:rPr>
          <w:rFonts w:cs="Times New Roman"/>
          <w:sz w:val="28"/>
          <w:szCs w:val="28"/>
        </w:rPr>
      </w:pPr>
      <w:r w:rsidRPr="00027D55">
        <w:rPr>
          <w:rFonts w:cs="Times New Roman"/>
          <w:bCs/>
          <w:sz w:val="28"/>
          <w:szCs w:val="28"/>
        </w:rPr>
        <w:t>В отчетном периоде 8560 больных получили стационарную медицинскую помощь.</w:t>
      </w:r>
      <w:r w:rsidRPr="00027D55">
        <w:rPr>
          <w:rFonts w:cs="Times New Roman"/>
          <w:sz w:val="28"/>
          <w:szCs w:val="28"/>
        </w:rPr>
        <w:t xml:space="preserve"> </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В 2018 году удалось достигнуть снижения смертности от болезней системы кровообращения, смертности от туберкулеза</w:t>
      </w:r>
      <w:r>
        <w:rPr>
          <w:rFonts w:cs="Times New Roman"/>
          <w:sz w:val="28"/>
          <w:szCs w:val="28"/>
        </w:rPr>
        <w:t>,</w:t>
      </w:r>
      <w:r w:rsidRPr="00027D55">
        <w:rPr>
          <w:rFonts w:cs="Times New Roman"/>
          <w:sz w:val="28"/>
          <w:szCs w:val="28"/>
        </w:rPr>
        <w:t xml:space="preserve"> от болезней органов пищеварения. Снизилась смертность от ДТП более чем в два раза. Отмечается снижение смертности в трудоспособном возрасте на 11,3%.</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Отсутствует заболеваемость гонореей, чесоткой. </w:t>
      </w:r>
      <w:proofErr w:type="gramStart"/>
      <w:r w:rsidRPr="00027D55">
        <w:rPr>
          <w:rFonts w:cs="Times New Roman"/>
          <w:sz w:val="28"/>
          <w:szCs w:val="28"/>
        </w:rPr>
        <w:t xml:space="preserve">Отсутствует заболеваемость гепатитами «А», «В», «С», </w:t>
      </w:r>
      <w:proofErr w:type="spellStart"/>
      <w:r w:rsidRPr="00027D55">
        <w:rPr>
          <w:rFonts w:cs="Times New Roman"/>
          <w:sz w:val="28"/>
          <w:szCs w:val="28"/>
        </w:rPr>
        <w:t>вакциноуправляемыми</w:t>
      </w:r>
      <w:proofErr w:type="spellEnd"/>
      <w:r w:rsidRPr="00027D55">
        <w:rPr>
          <w:rFonts w:cs="Times New Roman"/>
          <w:sz w:val="28"/>
          <w:szCs w:val="28"/>
        </w:rPr>
        <w:t xml:space="preserve"> инфекциями: полиомиелитом, корью, краснухой, дифтерией, эпидемическим </w:t>
      </w:r>
      <w:r w:rsidRPr="00027D55">
        <w:rPr>
          <w:rFonts w:cs="Times New Roman"/>
          <w:sz w:val="28"/>
          <w:szCs w:val="28"/>
        </w:rPr>
        <w:lastRenderedPageBreak/>
        <w:t>паротитом.</w:t>
      </w:r>
      <w:proofErr w:type="gramEnd"/>
      <w:r w:rsidRPr="00027D55">
        <w:rPr>
          <w:rFonts w:cs="Times New Roman"/>
          <w:sz w:val="28"/>
          <w:szCs w:val="28"/>
        </w:rPr>
        <w:t xml:space="preserve"> Отмечается снижение заболеваемости кишечными инфекциями на 8,0%.</w:t>
      </w:r>
    </w:p>
    <w:p w:rsidR="00EE384D" w:rsidRPr="00027D55" w:rsidRDefault="00EE384D" w:rsidP="00FA1405">
      <w:pPr>
        <w:ind w:firstLine="709"/>
        <w:jc w:val="both"/>
        <w:rPr>
          <w:rFonts w:cs="Times New Roman"/>
          <w:sz w:val="28"/>
          <w:szCs w:val="28"/>
        </w:rPr>
      </w:pPr>
      <w:r w:rsidRPr="00027D55">
        <w:rPr>
          <w:rFonts w:cs="Times New Roman"/>
          <w:bCs/>
          <w:sz w:val="28"/>
          <w:szCs w:val="28"/>
        </w:rPr>
        <w:t>Диспансеризация определенных гру</w:t>
      </w:r>
      <w:proofErr w:type="gramStart"/>
      <w:r w:rsidRPr="00027D55">
        <w:rPr>
          <w:rFonts w:cs="Times New Roman"/>
          <w:bCs/>
          <w:sz w:val="28"/>
          <w:szCs w:val="28"/>
        </w:rPr>
        <w:t>пп взр</w:t>
      </w:r>
      <w:proofErr w:type="gramEnd"/>
      <w:r w:rsidRPr="00027D55">
        <w:rPr>
          <w:rFonts w:cs="Times New Roman"/>
          <w:bCs/>
          <w:sz w:val="28"/>
          <w:szCs w:val="28"/>
        </w:rPr>
        <w:t xml:space="preserve">ослого населения в 2018 году выполнена на 100,5%. План диспансеризации детей сирот и детей, оставшихся без попечения родителей выполнен на 100,%.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Продолжалась вакцинация взрослого и детского населения, </w:t>
      </w:r>
      <w:proofErr w:type="gramStart"/>
      <w:r w:rsidRPr="00027D55">
        <w:rPr>
          <w:rFonts w:cs="Times New Roman"/>
          <w:sz w:val="28"/>
          <w:szCs w:val="28"/>
        </w:rPr>
        <w:t>согласно</w:t>
      </w:r>
      <w:proofErr w:type="gramEnd"/>
      <w:r w:rsidRPr="00027D55">
        <w:rPr>
          <w:rFonts w:cs="Times New Roman"/>
          <w:sz w:val="28"/>
          <w:szCs w:val="28"/>
        </w:rPr>
        <w:t xml:space="preserve"> национального календаря профилактических прививок. </w:t>
      </w:r>
    </w:p>
    <w:p w:rsidR="00EE384D" w:rsidRPr="00027D55" w:rsidRDefault="00EE384D" w:rsidP="00FA1405">
      <w:pPr>
        <w:pStyle w:val="af1"/>
        <w:ind w:firstLine="709"/>
        <w:jc w:val="both"/>
        <w:rPr>
          <w:rFonts w:ascii="Times New Roman" w:hAnsi="Times New Roman"/>
          <w:sz w:val="28"/>
          <w:szCs w:val="28"/>
        </w:rPr>
      </w:pPr>
      <w:r w:rsidRPr="00027D55">
        <w:rPr>
          <w:rFonts w:ascii="Times New Roman" w:hAnsi="Times New Roman"/>
          <w:sz w:val="28"/>
          <w:szCs w:val="28"/>
        </w:rPr>
        <w:t>Численность работающих в Сланцевской больнице составляет 717 человек, в том числе врачей 114 чел., средних медработников – 302 чел., младших – 22 чел., прочих – 279 чел.</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Укомплектованность медицинских работников составляет 82.0%, в том числе: </w:t>
      </w:r>
    </w:p>
    <w:p w:rsidR="00EE384D" w:rsidRPr="00027D55" w:rsidRDefault="00EE384D" w:rsidP="00FA1405">
      <w:pPr>
        <w:jc w:val="both"/>
        <w:rPr>
          <w:rFonts w:cs="Times New Roman"/>
          <w:sz w:val="28"/>
          <w:szCs w:val="28"/>
        </w:rPr>
      </w:pPr>
      <w:r w:rsidRPr="00027D55">
        <w:rPr>
          <w:rFonts w:cs="Times New Roman"/>
          <w:sz w:val="28"/>
          <w:szCs w:val="28"/>
        </w:rPr>
        <w:t xml:space="preserve">- врачей-специалистов – 67% (2017 - 64), </w:t>
      </w:r>
    </w:p>
    <w:p w:rsidR="00EE384D" w:rsidRPr="00027D55" w:rsidRDefault="00EE384D" w:rsidP="00FA1405">
      <w:pPr>
        <w:jc w:val="both"/>
        <w:rPr>
          <w:rFonts w:cs="Times New Roman"/>
          <w:sz w:val="28"/>
          <w:szCs w:val="28"/>
        </w:rPr>
      </w:pPr>
      <w:r w:rsidRPr="00027D55">
        <w:rPr>
          <w:rFonts w:cs="Times New Roman"/>
          <w:sz w:val="28"/>
          <w:szCs w:val="28"/>
        </w:rPr>
        <w:t xml:space="preserve">- средних медработников – 79% (2017 –83%), </w:t>
      </w:r>
    </w:p>
    <w:p w:rsidR="00EE384D" w:rsidRPr="00027D55" w:rsidRDefault="00EE384D" w:rsidP="00FA1405">
      <w:pPr>
        <w:rPr>
          <w:rFonts w:cs="Times New Roman"/>
          <w:sz w:val="28"/>
          <w:szCs w:val="28"/>
        </w:rPr>
      </w:pPr>
      <w:r w:rsidRPr="00027D55">
        <w:rPr>
          <w:rFonts w:cs="Times New Roman"/>
          <w:sz w:val="28"/>
          <w:szCs w:val="28"/>
        </w:rPr>
        <w:t>- укомплектованность младшим медицинским персоналом –  81% (2017-81%).</w:t>
      </w:r>
    </w:p>
    <w:p w:rsidR="00EE384D" w:rsidRPr="00027D55" w:rsidRDefault="00EE384D" w:rsidP="00FA1405">
      <w:pPr>
        <w:ind w:firstLine="709"/>
        <w:jc w:val="both"/>
        <w:rPr>
          <w:rFonts w:cs="Times New Roman"/>
          <w:sz w:val="28"/>
          <w:szCs w:val="28"/>
        </w:rPr>
      </w:pPr>
      <w:r w:rsidRPr="00027D55">
        <w:rPr>
          <w:rFonts w:cs="Times New Roman"/>
          <w:sz w:val="28"/>
          <w:szCs w:val="28"/>
        </w:rPr>
        <w:t>В 2019 году закончат обучение 24 студента Государственного бюджетного образовательного учреждения среднего профессионального образования Ленинградской области «Выборгский медицинский колледж» на базе ГБУЗ ЛО Сланцевская МБ, что позволит полностью укомплектовать средний  медицинский персонал.</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 </w:t>
      </w:r>
    </w:p>
    <w:p w:rsidR="00EE384D" w:rsidRPr="00027D55" w:rsidRDefault="00EE384D" w:rsidP="00FA1405">
      <w:pPr>
        <w:ind w:firstLine="709"/>
        <w:jc w:val="both"/>
        <w:rPr>
          <w:rFonts w:cs="Times New Roman"/>
          <w:sz w:val="28"/>
          <w:szCs w:val="28"/>
        </w:rPr>
      </w:pPr>
      <w:r w:rsidRPr="00027D55">
        <w:rPr>
          <w:rFonts w:cs="Times New Roman"/>
          <w:sz w:val="28"/>
          <w:szCs w:val="28"/>
        </w:rPr>
        <w:t>Всего за отчетный год было направлено 138 пациентов для оказания высокотехнологичной медицинской помощи, 135 из которых получили ее в 2018 году.</w:t>
      </w:r>
    </w:p>
    <w:p w:rsidR="00EE384D" w:rsidRPr="00027D55" w:rsidRDefault="00EE384D" w:rsidP="00FA1405">
      <w:pPr>
        <w:ind w:firstLine="709"/>
        <w:jc w:val="both"/>
        <w:rPr>
          <w:rFonts w:cs="Times New Roman"/>
          <w:bCs/>
          <w:sz w:val="28"/>
          <w:szCs w:val="28"/>
        </w:rPr>
      </w:pPr>
      <w:r w:rsidRPr="00027D55">
        <w:rPr>
          <w:rFonts w:cs="Times New Roman"/>
          <w:bCs/>
          <w:sz w:val="28"/>
          <w:szCs w:val="28"/>
        </w:rPr>
        <w:t>Продолжаются выезды передвижной врачебной амбулатории в отдаленные сельские населенные пункты. Осуществлено 102 выезда. Осмотрено 2967 человека.</w:t>
      </w:r>
    </w:p>
    <w:p w:rsidR="00EE384D" w:rsidRPr="00027D55" w:rsidRDefault="00EE384D" w:rsidP="00FA1405">
      <w:pPr>
        <w:ind w:firstLine="709"/>
        <w:jc w:val="both"/>
        <w:rPr>
          <w:rFonts w:cs="Times New Roman"/>
          <w:sz w:val="28"/>
          <w:szCs w:val="28"/>
        </w:rPr>
      </w:pPr>
      <w:r w:rsidRPr="00027D55">
        <w:rPr>
          <w:rFonts w:cs="Times New Roman"/>
          <w:bCs/>
          <w:sz w:val="28"/>
          <w:szCs w:val="28"/>
        </w:rPr>
        <w:t xml:space="preserve">Осуществляется доставка сельских жителей из отдаленных деревень медицинским автобусом на прием к специалистам для обследования в СМБ. За 2018 год осуществлено 59 выездов, к врачам доставлено 557 человек. </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В 2018 году проведены ремонтные работы на сумму – 41 838,3 тыс. руб., в т.ч.: капитальный ремонт помещений и кровли стационара №1, капитальный ремонт здания детской поликлиники, ремонт пищеблока стационара №1, косметический ремонт помещений реанимационного отделения.</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Более 28 млн. руб. израсходовано на покупку медицинского оборудования.</w:t>
      </w:r>
    </w:p>
    <w:p w:rsidR="00EE384D" w:rsidRPr="00027D55" w:rsidRDefault="00EE384D" w:rsidP="00FA1405">
      <w:pPr>
        <w:ind w:firstLine="709"/>
        <w:jc w:val="both"/>
        <w:rPr>
          <w:rFonts w:cs="Times New Roman"/>
          <w:sz w:val="28"/>
          <w:szCs w:val="28"/>
        </w:rPr>
      </w:pPr>
      <w:r w:rsidRPr="00027D55">
        <w:rPr>
          <w:rFonts w:cs="Times New Roman"/>
          <w:sz w:val="28"/>
          <w:szCs w:val="28"/>
        </w:rPr>
        <w:t>Приобретены: биохимический анализатор для лаборатории,</w:t>
      </w:r>
      <w:r w:rsidRPr="00027D55">
        <w:rPr>
          <w:rFonts w:cs="Times New Roman"/>
          <w:b/>
          <w:color w:val="FF0000"/>
          <w:sz w:val="28"/>
          <w:szCs w:val="28"/>
        </w:rPr>
        <w:t xml:space="preserve"> </w:t>
      </w:r>
      <w:proofErr w:type="spellStart"/>
      <w:r w:rsidRPr="00027D55">
        <w:rPr>
          <w:rFonts w:cs="Times New Roman"/>
          <w:sz w:val="28"/>
          <w:szCs w:val="28"/>
        </w:rPr>
        <w:t>электроэнцефалограф</w:t>
      </w:r>
      <w:proofErr w:type="spellEnd"/>
      <w:r w:rsidRPr="00027D55">
        <w:rPr>
          <w:rFonts w:cs="Times New Roman"/>
          <w:sz w:val="28"/>
          <w:szCs w:val="28"/>
        </w:rPr>
        <w:t xml:space="preserve">, оборудование для физиотерапевтического отделения, стоматологические установки, аппарат для реанимации новорожденных, медицинский инструментарий и расходные материалы.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Проведена замена мебели в лаборатории, детской поликлинике, части помещений взрослой поликлиники, отремонтированных помещениях </w:t>
      </w:r>
      <w:r w:rsidRPr="00027D55">
        <w:rPr>
          <w:rFonts w:cs="Times New Roman"/>
          <w:sz w:val="28"/>
          <w:szCs w:val="28"/>
        </w:rPr>
        <w:lastRenderedPageBreak/>
        <w:t xml:space="preserve">стационара №1.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За счет средств областного бюджета для больницы приобретены: </w:t>
      </w:r>
      <w:proofErr w:type="spellStart"/>
      <w:r w:rsidRPr="00027D55">
        <w:rPr>
          <w:rFonts w:cs="Times New Roman"/>
          <w:sz w:val="28"/>
          <w:szCs w:val="28"/>
        </w:rPr>
        <w:t>эндовидеохирургическая</w:t>
      </w:r>
      <w:proofErr w:type="spellEnd"/>
      <w:r w:rsidRPr="00027D55">
        <w:rPr>
          <w:rFonts w:cs="Times New Roman"/>
          <w:sz w:val="28"/>
          <w:szCs w:val="28"/>
        </w:rPr>
        <w:t xml:space="preserve"> стойка, 2 автомобиля «</w:t>
      </w:r>
      <w:proofErr w:type="spellStart"/>
      <w:r w:rsidRPr="00027D55">
        <w:rPr>
          <w:rFonts w:cs="Times New Roman"/>
          <w:sz w:val="28"/>
          <w:szCs w:val="28"/>
        </w:rPr>
        <w:t>Ларгус</w:t>
      </w:r>
      <w:proofErr w:type="spellEnd"/>
      <w:r w:rsidRPr="00027D55">
        <w:rPr>
          <w:rFonts w:cs="Times New Roman"/>
          <w:sz w:val="28"/>
          <w:szCs w:val="28"/>
        </w:rPr>
        <w:t xml:space="preserve">», аппарат УЗИ, </w:t>
      </w:r>
      <w:proofErr w:type="spellStart"/>
      <w:r w:rsidRPr="00027D55">
        <w:rPr>
          <w:rFonts w:cs="Times New Roman"/>
          <w:sz w:val="28"/>
          <w:szCs w:val="28"/>
        </w:rPr>
        <w:t>дефибрилятор</w:t>
      </w:r>
      <w:proofErr w:type="spellEnd"/>
      <w:r w:rsidRPr="00027D55">
        <w:rPr>
          <w:rFonts w:cs="Times New Roman"/>
          <w:sz w:val="28"/>
          <w:szCs w:val="28"/>
        </w:rPr>
        <w:t>, электрокардиограф.</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С 01.02.2018 работает в полном объеме компьютерный томограф, приобретенный за счет средств областного бюджета.</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Работают проекты:</w:t>
      </w:r>
      <w:r w:rsidRPr="00027D55">
        <w:rPr>
          <w:rFonts w:cs="Times New Roman"/>
          <w:b/>
          <w:sz w:val="28"/>
          <w:szCs w:val="28"/>
        </w:rPr>
        <w:t xml:space="preserve"> </w:t>
      </w:r>
      <w:r w:rsidRPr="00027D55">
        <w:rPr>
          <w:rFonts w:cs="Times New Roman"/>
          <w:sz w:val="28"/>
          <w:szCs w:val="28"/>
        </w:rPr>
        <w:t xml:space="preserve">«Вежливая регистратура», «Обеспечение сельского населения гарантированным объемом доступной первичной </w:t>
      </w:r>
      <w:proofErr w:type="spellStart"/>
      <w:proofErr w:type="gramStart"/>
      <w:r w:rsidRPr="00027D55">
        <w:rPr>
          <w:rFonts w:cs="Times New Roman"/>
          <w:sz w:val="28"/>
          <w:szCs w:val="28"/>
        </w:rPr>
        <w:t>медико</w:t>
      </w:r>
      <w:proofErr w:type="spellEnd"/>
      <w:r w:rsidRPr="00027D55">
        <w:rPr>
          <w:rFonts w:cs="Times New Roman"/>
          <w:sz w:val="28"/>
          <w:szCs w:val="28"/>
        </w:rPr>
        <w:t xml:space="preserve"> – санитарной</w:t>
      </w:r>
      <w:proofErr w:type="gramEnd"/>
      <w:r w:rsidRPr="00027D55">
        <w:rPr>
          <w:rFonts w:cs="Times New Roman"/>
          <w:sz w:val="28"/>
          <w:szCs w:val="28"/>
        </w:rPr>
        <w:t xml:space="preserve"> помощи», «Организация оказания неотложной помощи в приемном отделении».</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 xml:space="preserve">Внедрен проект «Организация работы по оказанию медицинской помощи </w:t>
      </w:r>
      <w:proofErr w:type="spellStart"/>
      <w:r w:rsidRPr="00027D55">
        <w:rPr>
          <w:rFonts w:cs="Times New Roman"/>
          <w:sz w:val="28"/>
          <w:szCs w:val="28"/>
        </w:rPr>
        <w:t>маломобильным</w:t>
      </w:r>
      <w:proofErr w:type="spellEnd"/>
      <w:r w:rsidRPr="00027D55">
        <w:rPr>
          <w:rFonts w:cs="Times New Roman"/>
          <w:sz w:val="28"/>
          <w:szCs w:val="28"/>
        </w:rPr>
        <w:t xml:space="preserve"> пациентам».</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 xml:space="preserve">В 2018 году началась работа по внедрению проектов: «Создание новой модели организации, оказывающей первичную </w:t>
      </w:r>
      <w:proofErr w:type="spellStart"/>
      <w:proofErr w:type="gramStart"/>
      <w:r w:rsidRPr="00027D55">
        <w:rPr>
          <w:rFonts w:cs="Times New Roman"/>
          <w:sz w:val="28"/>
          <w:szCs w:val="28"/>
        </w:rPr>
        <w:t>медико</w:t>
      </w:r>
      <w:proofErr w:type="spellEnd"/>
      <w:r w:rsidRPr="00027D55">
        <w:rPr>
          <w:rFonts w:cs="Times New Roman"/>
          <w:sz w:val="28"/>
          <w:szCs w:val="28"/>
        </w:rPr>
        <w:t xml:space="preserve"> – санитарную</w:t>
      </w:r>
      <w:proofErr w:type="gramEnd"/>
      <w:r w:rsidRPr="00027D55">
        <w:rPr>
          <w:rFonts w:cs="Times New Roman"/>
          <w:sz w:val="28"/>
          <w:szCs w:val="28"/>
        </w:rPr>
        <w:t xml:space="preserve"> помощь», «Внедрение системы менеджмента качества в стационарных подразделениях медицинских организаций Ленинградской области».</w:t>
      </w:r>
    </w:p>
    <w:p w:rsidR="00EE384D" w:rsidRPr="00027D55" w:rsidRDefault="00EE384D" w:rsidP="00FA1405">
      <w:pPr>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Задачи на 2019 год</w:t>
      </w:r>
    </w:p>
    <w:p w:rsidR="00EE384D" w:rsidRPr="00027D55" w:rsidRDefault="00EE384D" w:rsidP="00FA1405">
      <w:pPr>
        <w:jc w:val="center"/>
        <w:rPr>
          <w:rFonts w:cs="Times New Roman"/>
          <w:sz w:val="28"/>
          <w:szCs w:val="28"/>
        </w:rPr>
      </w:pPr>
    </w:p>
    <w:p w:rsidR="00EE384D" w:rsidRDefault="00EE384D" w:rsidP="00FA1405">
      <w:pPr>
        <w:ind w:firstLine="709"/>
        <w:jc w:val="both"/>
        <w:rPr>
          <w:rFonts w:cs="Times New Roman"/>
          <w:sz w:val="28"/>
          <w:szCs w:val="28"/>
        </w:rPr>
      </w:pPr>
      <w:r w:rsidRPr="00027D55">
        <w:rPr>
          <w:rFonts w:cs="Times New Roman"/>
          <w:sz w:val="28"/>
          <w:szCs w:val="28"/>
        </w:rPr>
        <w:t xml:space="preserve">Администрацией Сланцевского муниципального района в сфере ЖКХ поставлены задачи </w:t>
      </w:r>
      <w:proofErr w:type="gramStart"/>
      <w:r w:rsidRPr="00027D55">
        <w:rPr>
          <w:rFonts w:cs="Times New Roman"/>
          <w:sz w:val="28"/>
          <w:szCs w:val="28"/>
        </w:rPr>
        <w:t>продолжить</w:t>
      </w:r>
      <w:proofErr w:type="gramEnd"/>
      <w:r w:rsidRPr="00027D55">
        <w:rPr>
          <w:rFonts w:cs="Times New Roman"/>
          <w:sz w:val="28"/>
          <w:szCs w:val="28"/>
        </w:rPr>
        <w:t xml:space="preserve"> реализацию муниципальных программ по ремонту дворовых территорий, развитию дорожной сети, реконструкции водопроводных сетей, проектированию работ по реконструкции участков тепловых сетей. </w:t>
      </w:r>
    </w:p>
    <w:p w:rsidR="00512747" w:rsidRDefault="00EE384D" w:rsidP="003D2EC6">
      <w:pPr>
        <w:ind w:firstLine="709"/>
        <w:jc w:val="both"/>
        <w:rPr>
          <w:rFonts w:cs="Times New Roman"/>
          <w:sz w:val="28"/>
          <w:szCs w:val="28"/>
        </w:rPr>
      </w:pPr>
      <w:r w:rsidRPr="00027D55">
        <w:rPr>
          <w:rFonts w:cs="Times New Roman"/>
          <w:sz w:val="28"/>
          <w:szCs w:val="28"/>
        </w:rPr>
        <w:t xml:space="preserve">В числе приоритетных проектов – окончание строительства Физкультурно-оздоровительного комплекса. </w:t>
      </w:r>
    </w:p>
    <w:p w:rsidR="00EE384D" w:rsidRPr="00027D55" w:rsidRDefault="00EE384D" w:rsidP="003D2EC6">
      <w:pPr>
        <w:ind w:firstLine="709"/>
        <w:jc w:val="both"/>
        <w:rPr>
          <w:rFonts w:cs="Times New Roman"/>
          <w:color w:val="000000"/>
          <w:sz w:val="28"/>
          <w:szCs w:val="28"/>
          <w:shd w:val="clear" w:color="auto" w:fill="FFFFFF"/>
        </w:rPr>
      </w:pPr>
      <w:r w:rsidRPr="00027D55">
        <w:rPr>
          <w:rFonts w:cs="Times New Roman"/>
          <w:color w:val="000000"/>
          <w:sz w:val="28"/>
          <w:szCs w:val="28"/>
          <w:shd w:val="clear" w:color="auto" w:fill="FFFFFF"/>
        </w:rPr>
        <w:t>В 2019 году комплексный капитальный ремонт здания «Сланцевская СОШ № 3» включен в перечень образовательных организаций по реновации  в рамках государственной программы «Современное образование Ленинградской области».</w:t>
      </w:r>
    </w:p>
    <w:p w:rsidR="00EE384D" w:rsidRPr="00027D55" w:rsidRDefault="00EE384D" w:rsidP="00FA1405">
      <w:pPr>
        <w:ind w:firstLine="709"/>
        <w:jc w:val="both"/>
        <w:rPr>
          <w:rFonts w:eastAsia="SimSun" w:cs="Times New Roman"/>
          <w:sz w:val="28"/>
          <w:szCs w:val="28"/>
        </w:rPr>
      </w:pPr>
      <w:r w:rsidRPr="00027D55">
        <w:rPr>
          <w:rFonts w:cs="Times New Roman"/>
          <w:color w:val="000000"/>
          <w:sz w:val="28"/>
          <w:szCs w:val="28"/>
          <w:shd w:val="clear" w:color="auto" w:fill="FFFFFF"/>
        </w:rPr>
        <w:t>Ведется работа по подготовке расселения граждан из аварийных домов по ул. Школьной д. 20 и д. 24.</w:t>
      </w:r>
    </w:p>
    <w:p w:rsidR="00EE384D" w:rsidRPr="00027D55" w:rsidRDefault="00EE384D" w:rsidP="00FA1405">
      <w:pPr>
        <w:pStyle w:val="aa"/>
        <w:spacing w:before="0" w:beforeAutospacing="0" w:after="0"/>
        <w:ind w:left="17" w:firstLine="737"/>
        <w:jc w:val="both"/>
        <w:rPr>
          <w:color w:val="1C1C1C"/>
          <w:sz w:val="28"/>
          <w:szCs w:val="28"/>
        </w:rPr>
      </w:pPr>
      <w:r w:rsidRPr="00027D55">
        <w:rPr>
          <w:color w:val="1C1C1C"/>
          <w:sz w:val="28"/>
          <w:szCs w:val="28"/>
        </w:rPr>
        <w:t xml:space="preserve">В рамках реализации мероприятия по </w:t>
      </w:r>
      <w:proofErr w:type="spellStart"/>
      <w:r w:rsidRPr="00027D55">
        <w:rPr>
          <w:color w:val="1C1C1C"/>
          <w:sz w:val="28"/>
          <w:szCs w:val="28"/>
        </w:rPr>
        <w:t>грантовой</w:t>
      </w:r>
      <w:proofErr w:type="spellEnd"/>
      <w:r w:rsidRPr="00027D55">
        <w:rPr>
          <w:color w:val="1C1C1C"/>
          <w:sz w:val="28"/>
          <w:szCs w:val="28"/>
        </w:rPr>
        <w:t xml:space="preserve"> поддержке </w:t>
      </w:r>
      <w:proofErr w:type="gramStart"/>
      <w:r w:rsidRPr="00027D55">
        <w:rPr>
          <w:color w:val="1C1C1C"/>
          <w:sz w:val="28"/>
          <w:szCs w:val="28"/>
        </w:rPr>
        <w:t xml:space="preserve">местных инициатив граждан, проживающих в сельской местности в </w:t>
      </w:r>
      <w:proofErr w:type="spellStart"/>
      <w:r w:rsidRPr="00027D55">
        <w:rPr>
          <w:color w:val="1C1C1C"/>
          <w:sz w:val="28"/>
          <w:szCs w:val="28"/>
        </w:rPr>
        <w:t>Загривском</w:t>
      </w:r>
      <w:proofErr w:type="spellEnd"/>
      <w:r w:rsidRPr="00027D55">
        <w:rPr>
          <w:color w:val="1C1C1C"/>
          <w:sz w:val="28"/>
          <w:szCs w:val="28"/>
        </w:rPr>
        <w:t xml:space="preserve"> сельском поселении планируется</w:t>
      </w:r>
      <w:proofErr w:type="gramEnd"/>
      <w:r w:rsidRPr="00027D55">
        <w:rPr>
          <w:color w:val="1C1C1C"/>
          <w:sz w:val="28"/>
          <w:szCs w:val="28"/>
        </w:rPr>
        <w:t xml:space="preserve"> благоустройство парка «Единство». </w:t>
      </w:r>
    </w:p>
    <w:p w:rsidR="00EE384D" w:rsidRPr="00027D55" w:rsidRDefault="00EE384D" w:rsidP="00FA1405">
      <w:pPr>
        <w:ind w:firstLine="709"/>
        <w:jc w:val="both"/>
        <w:rPr>
          <w:rFonts w:cs="Times New Roman"/>
          <w:color w:val="1C1C1C"/>
          <w:sz w:val="28"/>
          <w:szCs w:val="28"/>
          <w:lang w:eastAsia="ru-RU"/>
        </w:rPr>
      </w:pPr>
      <w:r w:rsidRPr="00027D55">
        <w:rPr>
          <w:rFonts w:cs="Times New Roman"/>
          <w:iCs/>
          <w:color w:val="1C1C1C"/>
          <w:sz w:val="28"/>
          <w:szCs w:val="28"/>
          <w:lang w:eastAsia="ru-RU"/>
        </w:rPr>
        <w:t>Запланированы работы по внесению изменений в генеральный план и правила землепользования и застройки Сланцевского городского поселения</w:t>
      </w:r>
    </w:p>
    <w:p w:rsidR="00EE384D" w:rsidRPr="00027D55" w:rsidRDefault="00EE384D" w:rsidP="00FA1405">
      <w:pPr>
        <w:pStyle w:val="ae"/>
        <w:ind w:firstLine="709"/>
        <w:jc w:val="both"/>
        <w:rPr>
          <w:rFonts w:ascii="Times New Roman" w:hAnsi="Times New Roman"/>
          <w:sz w:val="28"/>
          <w:szCs w:val="28"/>
        </w:rPr>
      </w:pPr>
      <w:r w:rsidRPr="00027D55">
        <w:rPr>
          <w:rFonts w:ascii="Times New Roman" w:hAnsi="Times New Roman"/>
          <w:sz w:val="28"/>
          <w:szCs w:val="28"/>
        </w:rPr>
        <w:t xml:space="preserve">Планируется произвести ремонт асфальтобетонного дорожного покрытия по Комсомольскому шоссе, по </w:t>
      </w:r>
      <w:proofErr w:type="spellStart"/>
      <w:r w:rsidRPr="00027D55">
        <w:rPr>
          <w:rFonts w:ascii="Times New Roman" w:hAnsi="Times New Roman"/>
          <w:sz w:val="28"/>
          <w:szCs w:val="28"/>
        </w:rPr>
        <w:t>ул</w:t>
      </w:r>
      <w:proofErr w:type="gramStart"/>
      <w:r w:rsidRPr="00027D55">
        <w:rPr>
          <w:rFonts w:ascii="Times New Roman" w:hAnsi="Times New Roman"/>
          <w:sz w:val="28"/>
          <w:szCs w:val="28"/>
        </w:rPr>
        <w:t>.Г</w:t>
      </w:r>
      <w:proofErr w:type="gramEnd"/>
      <w:r w:rsidRPr="00027D55">
        <w:rPr>
          <w:rFonts w:ascii="Times New Roman" w:hAnsi="Times New Roman"/>
          <w:sz w:val="28"/>
          <w:szCs w:val="28"/>
        </w:rPr>
        <w:t>рибоедова</w:t>
      </w:r>
      <w:proofErr w:type="spellEnd"/>
      <w:r w:rsidRPr="00027D55">
        <w:rPr>
          <w:rFonts w:ascii="Times New Roman" w:hAnsi="Times New Roman"/>
          <w:sz w:val="28"/>
          <w:szCs w:val="28"/>
        </w:rPr>
        <w:t xml:space="preserve"> (участок от ул.Кирова до Парка культуры и отдыха), участок дороги в </w:t>
      </w:r>
      <w:proofErr w:type="spellStart"/>
      <w:r w:rsidRPr="00027D55">
        <w:rPr>
          <w:rFonts w:ascii="Times New Roman" w:hAnsi="Times New Roman"/>
          <w:sz w:val="28"/>
          <w:szCs w:val="28"/>
        </w:rPr>
        <w:t>д.Сижно</w:t>
      </w:r>
      <w:proofErr w:type="spellEnd"/>
      <w:r w:rsidRPr="00027D55">
        <w:rPr>
          <w:rFonts w:ascii="Times New Roman" w:hAnsi="Times New Roman"/>
          <w:sz w:val="28"/>
          <w:szCs w:val="28"/>
        </w:rPr>
        <w:t>.</w:t>
      </w:r>
    </w:p>
    <w:p w:rsidR="00EE384D" w:rsidRPr="00027D55" w:rsidRDefault="00EE384D" w:rsidP="00512747">
      <w:pPr>
        <w:pStyle w:val="ae"/>
        <w:ind w:firstLine="709"/>
        <w:jc w:val="both"/>
        <w:rPr>
          <w:sz w:val="28"/>
          <w:szCs w:val="28"/>
        </w:rPr>
      </w:pPr>
      <w:r w:rsidRPr="00027D55">
        <w:rPr>
          <w:rFonts w:ascii="Times New Roman" w:eastAsia="SimSun" w:hAnsi="Times New Roman"/>
          <w:kern w:val="2"/>
          <w:sz w:val="28"/>
          <w:szCs w:val="28"/>
          <w:lang w:eastAsia="zh-CN" w:bidi="hi-IN"/>
        </w:rPr>
        <w:t>Продолжится</w:t>
      </w:r>
      <w:r w:rsidRPr="00027D55">
        <w:rPr>
          <w:rFonts w:ascii="Times New Roman" w:hAnsi="Times New Roman"/>
          <w:sz w:val="28"/>
          <w:szCs w:val="28"/>
        </w:rPr>
        <w:t xml:space="preserve"> реализация программы «Формирование комфортной городской среды»</w:t>
      </w:r>
      <w:r w:rsidRPr="00027D55">
        <w:rPr>
          <w:rFonts w:ascii="Times New Roman" w:eastAsia="SimSun" w:hAnsi="Times New Roman"/>
          <w:kern w:val="2"/>
          <w:sz w:val="28"/>
          <w:szCs w:val="28"/>
          <w:lang w:eastAsia="zh-CN" w:bidi="hi-IN"/>
        </w:rPr>
        <w:t>.</w:t>
      </w:r>
    </w:p>
    <w:sectPr w:rsidR="00EE384D" w:rsidRPr="00027D55" w:rsidSect="00CE6925">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font268">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b/>
        <w:sz w:val="28"/>
        <w:szCs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35"/>
        </w:tabs>
        <w:ind w:left="735" w:hanging="360"/>
      </w:pPr>
      <w:rPr>
        <w:rFonts w:ascii="Tahoma" w:hAnsi="Tahoma"/>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3252B62"/>
    <w:multiLevelType w:val="hybridMultilevel"/>
    <w:tmpl w:val="1A1AC38E"/>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F50E1"/>
    <w:multiLevelType w:val="hybridMultilevel"/>
    <w:tmpl w:val="0E9C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45C3F"/>
    <w:multiLevelType w:val="multilevel"/>
    <w:tmpl w:val="27F420F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nsid w:val="1A5A1586"/>
    <w:multiLevelType w:val="hybridMultilevel"/>
    <w:tmpl w:val="EF2AC238"/>
    <w:lvl w:ilvl="0" w:tplc="53F09690">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EB7110F"/>
    <w:multiLevelType w:val="hybridMultilevel"/>
    <w:tmpl w:val="B984ACFC"/>
    <w:lvl w:ilvl="0" w:tplc="F23EB81C">
      <w:start w:val="1"/>
      <w:numFmt w:val="decimal"/>
      <w:lvlText w:val="%1."/>
      <w:lvlJc w:val="left"/>
      <w:pPr>
        <w:ind w:left="1069" w:hanging="360"/>
      </w:pPr>
      <w:rPr>
        <w:rFonts w:cs="Times New Roman"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3F7F35"/>
    <w:multiLevelType w:val="multilevel"/>
    <w:tmpl w:val="AC10732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3EBE3E2F"/>
    <w:multiLevelType w:val="hybridMultilevel"/>
    <w:tmpl w:val="C19C14F8"/>
    <w:lvl w:ilvl="0" w:tplc="4E86CE7C">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11">
    <w:nsid w:val="42294FB1"/>
    <w:multiLevelType w:val="hybridMultilevel"/>
    <w:tmpl w:val="0ABC378A"/>
    <w:lvl w:ilvl="0" w:tplc="8528CF62">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45C13665"/>
    <w:multiLevelType w:val="hybridMultilevel"/>
    <w:tmpl w:val="166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9D593F"/>
    <w:multiLevelType w:val="multilevel"/>
    <w:tmpl w:val="1FCC2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5A8D1637"/>
    <w:multiLevelType w:val="multilevel"/>
    <w:tmpl w:val="EC5AC7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D344383"/>
    <w:multiLevelType w:val="multilevel"/>
    <w:tmpl w:val="5692AF7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nsid w:val="7D696EBF"/>
    <w:multiLevelType w:val="multilevel"/>
    <w:tmpl w:val="B5AC0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16"/>
  </w:num>
  <w:num w:numId="8">
    <w:abstractNumId w:val="6"/>
  </w:num>
  <w:num w:numId="9">
    <w:abstractNumId w:val="13"/>
  </w:num>
  <w:num w:numId="10">
    <w:abstractNumId w:val="5"/>
  </w:num>
  <w:num w:numId="11">
    <w:abstractNumId w:val="8"/>
  </w:num>
  <w:num w:numId="12">
    <w:abstractNumId w:val="11"/>
  </w:num>
  <w:num w:numId="13">
    <w:abstractNumId w:val="12"/>
  </w:num>
  <w:num w:numId="14">
    <w:abstractNumId w:val="4"/>
  </w:num>
  <w:num w:numId="15">
    <w:abstractNumId w:val="7"/>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8EE"/>
    <w:rsid w:val="00007219"/>
    <w:rsid w:val="0001493A"/>
    <w:rsid w:val="00016306"/>
    <w:rsid w:val="00027D55"/>
    <w:rsid w:val="00031C7A"/>
    <w:rsid w:val="0003207D"/>
    <w:rsid w:val="00035F33"/>
    <w:rsid w:val="00056F21"/>
    <w:rsid w:val="00057C4B"/>
    <w:rsid w:val="00062F4B"/>
    <w:rsid w:val="000752FE"/>
    <w:rsid w:val="000B14BF"/>
    <w:rsid w:val="000B497A"/>
    <w:rsid w:val="000B7E52"/>
    <w:rsid w:val="000C3F23"/>
    <w:rsid w:val="000D2833"/>
    <w:rsid w:val="000E028F"/>
    <w:rsid w:val="0010006E"/>
    <w:rsid w:val="001171E8"/>
    <w:rsid w:val="00135ED5"/>
    <w:rsid w:val="001A17BD"/>
    <w:rsid w:val="001E3FAC"/>
    <w:rsid w:val="001E7858"/>
    <w:rsid w:val="001F3DFC"/>
    <w:rsid w:val="00211E23"/>
    <w:rsid w:val="0021368C"/>
    <w:rsid w:val="002147B3"/>
    <w:rsid w:val="00214E97"/>
    <w:rsid w:val="002325AE"/>
    <w:rsid w:val="00235EC4"/>
    <w:rsid w:val="00240BC2"/>
    <w:rsid w:val="00261B0C"/>
    <w:rsid w:val="002727F3"/>
    <w:rsid w:val="002A2A2C"/>
    <w:rsid w:val="002A70E7"/>
    <w:rsid w:val="002B220C"/>
    <w:rsid w:val="002C0069"/>
    <w:rsid w:val="002D0D86"/>
    <w:rsid w:val="002D2FED"/>
    <w:rsid w:val="002F10E3"/>
    <w:rsid w:val="002F46F1"/>
    <w:rsid w:val="00311CD1"/>
    <w:rsid w:val="00340587"/>
    <w:rsid w:val="0035115D"/>
    <w:rsid w:val="00355D1B"/>
    <w:rsid w:val="0037766B"/>
    <w:rsid w:val="003A6553"/>
    <w:rsid w:val="003B2CAF"/>
    <w:rsid w:val="003D2EC6"/>
    <w:rsid w:val="003D5965"/>
    <w:rsid w:val="003E4796"/>
    <w:rsid w:val="003E7020"/>
    <w:rsid w:val="00401448"/>
    <w:rsid w:val="0041512B"/>
    <w:rsid w:val="00430911"/>
    <w:rsid w:val="00436D2A"/>
    <w:rsid w:val="00441242"/>
    <w:rsid w:val="00453AE6"/>
    <w:rsid w:val="0047100E"/>
    <w:rsid w:val="004747DD"/>
    <w:rsid w:val="00493D58"/>
    <w:rsid w:val="004A09A8"/>
    <w:rsid w:val="004A2961"/>
    <w:rsid w:val="004B38ED"/>
    <w:rsid w:val="004D41CF"/>
    <w:rsid w:val="004E3873"/>
    <w:rsid w:val="004E49BC"/>
    <w:rsid w:val="00501E09"/>
    <w:rsid w:val="00512747"/>
    <w:rsid w:val="005151EA"/>
    <w:rsid w:val="00525A4C"/>
    <w:rsid w:val="00537919"/>
    <w:rsid w:val="00540C0B"/>
    <w:rsid w:val="00544F48"/>
    <w:rsid w:val="005470F5"/>
    <w:rsid w:val="00556985"/>
    <w:rsid w:val="00576548"/>
    <w:rsid w:val="005A394E"/>
    <w:rsid w:val="005C3CC3"/>
    <w:rsid w:val="005C68EE"/>
    <w:rsid w:val="005D54A1"/>
    <w:rsid w:val="005D6977"/>
    <w:rsid w:val="005E134F"/>
    <w:rsid w:val="005E3CEA"/>
    <w:rsid w:val="005E7287"/>
    <w:rsid w:val="005F394F"/>
    <w:rsid w:val="005F7B2C"/>
    <w:rsid w:val="00600B2A"/>
    <w:rsid w:val="00603F88"/>
    <w:rsid w:val="006070FF"/>
    <w:rsid w:val="00627AA8"/>
    <w:rsid w:val="00644D26"/>
    <w:rsid w:val="00660152"/>
    <w:rsid w:val="00665401"/>
    <w:rsid w:val="0068304B"/>
    <w:rsid w:val="00687168"/>
    <w:rsid w:val="006874E5"/>
    <w:rsid w:val="00687F4C"/>
    <w:rsid w:val="006A5857"/>
    <w:rsid w:val="006C454D"/>
    <w:rsid w:val="006E3F99"/>
    <w:rsid w:val="00700FD9"/>
    <w:rsid w:val="007023A3"/>
    <w:rsid w:val="00707A24"/>
    <w:rsid w:val="007278EB"/>
    <w:rsid w:val="007373D1"/>
    <w:rsid w:val="00740D23"/>
    <w:rsid w:val="00741AC5"/>
    <w:rsid w:val="00741B14"/>
    <w:rsid w:val="00743D7F"/>
    <w:rsid w:val="007565CA"/>
    <w:rsid w:val="00785CD6"/>
    <w:rsid w:val="00793559"/>
    <w:rsid w:val="007944A5"/>
    <w:rsid w:val="007C042C"/>
    <w:rsid w:val="007C447E"/>
    <w:rsid w:val="007D0380"/>
    <w:rsid w:val="007E4A2A"/>
    <w:rsid w:val="007E740C"/>
    <w:rsid w:val="00802C96"/>
    <w:rsid w:val="00802F45"/>
    <w:rsid w:val="00805527"/>
    <w:rsid w:val="00823BDD"/>
    <w:rsid w:val="00824252"/>
    <w:rsid w:val="008429BE"/>
    <w:rsid w:val="00843EE2"/>
    <w:rsid w:val="00853797"/>
    <w:rsid w:val="0087045C"/>
    <w:rsid w:val="00874AF8"/>
    <w:rsid w:val="00880701"/>
    <w:rsid w:val="00891859"/>
    <w:rsid w:val="00893E5D"/>
    <w:rsid w:val="008A1C79"/>
    <w:rsid w:val="008A5454"/>
    <w:rsid w:val="008C0548"/>
    <w:rsid w:val="008C17D9"/>
    <w:rsid w:val="008C4BB0"/>
    <w:rsid w:val="008C4FD2"/>
    <w:rsid w:val="008C6A8C"/>
    <w:rsid w:val="008D1F4B"/>
    <w:rsid w:val="008E09F8"/>
    <w:rsid w:val="008E0F5C"/>
    <w:rsid w:val="008E6114"/>
    <w:rsid w:val="00902CBA"/>
    <w:rsid w:val="00905643"/>
    <w:rsid w:val="00907AFB"/>
    <w:rsid w:val="00911188"/>
    <w:rsid w:val="009128F4"/>
    <w:rsid w:val="0091361D"/>
    <w:rsid w:val="00946CBA"/>
    <w:rsid w:val="00952618"/>
    <w:rsid w:val="009556C0"/>
    <w:rsid w:val="00962DF7"/>
    <w:rsid w:val="00971D68"/>
    <w:rsid w:val="00980C05"/>
    <w:rsid w:val="00985A8C"/>
    <w:rsid w:val="009872B3"/>
    <w:rsid w:val="009B2CD0"/>
    <w:rsid w:val="009C3545"/>
    <w:rsid w:val="00A00CD8"/>
    <w:rsid w:val="00A13C51"/>
    <w:rsid w:val="00A24826"/>
    <w:rsid w:val="00A260EF"/>
    <w:rsid w:val="00A53640"/>
    <w:rsid w:val="00A57052"/>
    <w:rsid w:val="00A84F08"/>
    <w:rsid w:val="00A94CC9"/>
    <w:rsid w:val="00AB6924"/>
    <w:rsid w:val="00AD4410"/>
    <w:rsid w:val="00AD6956"/>
    <w:rsid w:val="00AD7391"/>
    <w:rsid w:val="00AF1E49"/>
    <w:rsid w:val="00AF3E0B"/>
    <w:rsid w:val="00AF5984"/>
    <w:rsid w:val="00B02537"/>
    <w:rsid w:val="00B20B0C"/>
    <w:rsid w:val="00B217EB"/>
    <w:rsid w:val="00B21EF8"/>
    <w:rsid w:val="00B34ED8"/>
    <w:rsid w:val="00B4274C"/>
    <w:rsid w:val="00B6144C"/>
    <w:rsid w:val="00B653AB"/>
    <w:rsid w:val="00B66B4A"/>
    <w:rsid w:val="00B93A94"/>
    <w:rsid w:val="00B94522"/>
    <w:rsid w:val="00BB28C4"/>
    <w:rsid w:val="00BE4BB1"/>
    <w:rsid w:val="00BE68C9"/>
    <w:rsid w:val="00BF20CD"/>
    <w:rsid w:val="00BF249F"/>
    <w:rsid w:val="00C010E4"/>
    <w:rsid w:val="00C01BFE"/>
    <w:rsid w:val="00C056DA"/>
    <w:rsid w:val="00C16B34"/>
    <w:rsid w:val="00C27332"/>
    <w:rsid w:val="00C306ED"/>
    <w:rsid w:val="00C60E6D"/>
    <w:rsid w:val="00C65D67"/>
    <w:rsid w:val="00C67A4A"/>
    <w:rsid w:val="00C72793"/>
    <w:rsid w:val="00C75DA9"/>
    <w:rsid w:val="00C76AB5"/>
    <w:rsid w:val="00C91881"/>
    <w:rsid w:val="00C92607"/>
    <w:rsid w:val="00CA2AB2"/>
    <w:rsid w:val="00CE45BD"/>
    <w:rsid w:val="00CE6925"/>
    <w:rsid w:val="00D00E3D"/>
    <w:rsid w:val="00D413D2"/>
    <w:rsid w:val="00D456E4"/>
    <w:rsid w:val="00D73A4B"/>
    <w:rsid w:val="00D76875"/>
    <w:rsid w:val="00D83486"/>
    <w:rsid w:val="00D913FF"/>
    <w:rsid w:val="00DA14F7"/>
    <w:rsid w:val="00DB5D7D"/>
    <w:rsid w:val="00DC3A42"/>
    <w:rsid w:val="00DD2633"/>
    <w:rsid w:val="00DD7A5D"/>
    <w:rsid w:val="00DF1914"/>
    <w:rsid w:val="00DF63B8"/>
    <w:rsid w:val="00E17E2E"/>
    <w:rsid w:val="00E249C3"/>
    <w:rsid w:val="00E27DE6"/>
    <w:rsid w:val="00E27EF9"/>
    <w:rsid w:val="00E374A0"/>
    <w:rsid w:val="00E4367C"/>
    <w:rsid w:val="00E562D9"/>
    <w:rsid w:val="00E85B59"/>
    <w:rsid w:val="00EA7761"/>
    <w:rsid w:val="00EC007B"/>
    <w:rsid w:val="00EC0378"/>
    <w:rsid w:val="00EC6169"/>
    <w:rsid w:val="00ED0ABE"/>
    <w:rsid w:val="00ED2A24"/>
    <w:rsid w:val="00EE138F"/>
    <w:rsid w:val="00EE248E"/>
    <w:rsid w:val="00EE384D"/>
    <w:rsid w:val="00EF065E"/>
    <w:rsid w:val="00F05A26"/>
    <w:rsid w:val="00F21A33"/>
    <w:rsid w:val="00F36173"/>
    <w:rsid w:val="00F428DE"/>
    <w:rsid w:val="00F563D1"/>
    <w:rsid w:val="00F60696"/>
    <w:rsid w:val="00F64C25"/>
    <w:rsid w:val="00F66010"/>
    <w:rsid w:val="00F743BF"/>
    <w:rsid w:val="00FA1405"/>
    <w:rsid w:val="00FA586C"/>
    <w:rsid w:val="00FB2BE4"/>
    <w:rsid w:val="00FC4D14"/>
    <w:rsid w:val="00FE2CE6"/>
    <w:rsid w:val="00FE4220"/>
    <w:rsid w:val="00FF1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EE"/>
    <w:pPr>
      <w:widowControl w:val="0"/>
      <w:suppressAutoHyphens/>
    </w:pPr>
    <w:rPr>
      <w:rFonts w:ascii="Times New Roman" w:hAnsi="Times New Roman" w:cs="Mangal"/>
      <w:kern w:val="1"/>
      <w:sz w:val="24"/>
      <w:szCs w:val="24"/>
      <w:lang w:eastAsia="hi-IN" w:bidi="hi-IN"/>
    </w:rPr>
  </w:style>
  <w:style w:type="paragraph" w:styleId="4">
    <w:name w:val="heading 4"/>
    <w:basedOn w:val="a"/>
    <w:link w:val="40"/>
    <w:uiPriority w:val="99"/>
    <w:qFormat/>
    <w:rsid w:val="00743D7F"/>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43D7F"/>
    <w:rPr>
      <w:rFonts w:ascii="Times New Roman" w:hAnsi="Times New Roman" w:cs="Times New Roman"/>
      <w:b/>
      <w:bCs/>
      <w:sz w:val="24"/>
      <w:szCs w:val="24"/>
      <w:lang w:eastAsia="ru-RU"/>
    </w:rPr>
  </w:style>
  <w:style w:type="character" w:styleId="a3">
    <w:name w:val="Strong"/>
    <w:basedOn w:val="a0"/>
    <w:uiPriority w:val="99"/>
    <w:qFormat/>
    <w:rsid w:val="005C68EE"/>
    <w:rPr>
      <w:rFonts w:cs="Times New Roman"/>
      <w:b/>
    </w:rPr>
  </w:style>
  <w:style w:type="character" w:customStyle="1" w:styleId="FontStyle13">
    <w:name w:val="Font Style13"/>
    <w:uiPriority w:val="99"/>
    <w:rsid w:val="005C68EE"/>
    <w:rPr>
      <w:rFonts w:ascii="Times New Roman" w:hAnsi="Times New Roman"/>
      <w:sz w:val="22"/>
    </w:rPr>
  </w:style>
  <w:style w:type="character" w:customStyle="1" w:styleId="grame">
    <w:name w:val="grame"/>
    <w:basedOn w:val="a0"/>
    <w:uiPriority w:val="99"/>
    <w:rsid w:val="005C68EE"/>
    <w:rPr>
      <w:rFonts w:cs="Times New Roman"/>
    </w:rPr>
  </w:style>
  <w:style w:type="paragraph" w:styleId="a4">
    <w:name w:val="Body Text"/>
    <w:basedOn w:val="a"/>
    <w:link w:val="a5"/>
    <w:uiPriority w:val="99"/>
    <w:rsid w:val="005C68EE"/>
    <w:pPr>
      <w:spacing w:after="120"/>
    </w:pPr>
  </w:style>
  <w:style w:type="character" w:customStyle="1" w:styleId="a5">
    <w:name w:val="Основной текст Знак"/>
    <w:basedOn w:val="a0"/>
    <w:link w:val="a4"/>
    <w:uiPriority w:val="99"/>
    <w:locked/>
    <w:rsid w:val="005C68EE"/>
    <w:rPr>
      <w:rFonts w:ascii="Times New Roman" w:hAnsi="Times New Roman" w:cs="Mangal"/>
      <w:kern w:val="1"/>
      <w:sz w:val="24"/>
      <w:szCs w:val="24"/>
      <w:lang w:eastAsia="hi-IN" w:bidi="hi-IN"/>
    </w:rPr>
  </w:style>
  <w:style w:type="paragraph" w:customStyle="1" w:styleId="095">
    <w:name w:val="Стиль Первая строка:  095 см"/>
    <w:basedOn w:val="a"/>
    <w:uiPriority w:val="99"/>
    <w:rsid w:val="005C68EE"/>
    <w:pPr>
      <w:ind w:firstLine="540"/>
      <w:jc w:val="both"/>
    </w:pPr>
    <w:rPr>
      <w:sz w:val="20"/>
    </w:rPr>
  </w:style>
  <w:style w:type="paragraph" w:customStyle="1" w:styleId="normal">
    <w:name w:val="normal"/>
    <w:uiPriority w:val="99"/>
    <w:rsid w:val="005C68EE"/>
    <w:pPr>
      <w:spacing w:line="276" w:lineRule="auto"/>
    </w:pPr>
    <w:rPr>
      <w:rFonts w:ascii="Arial" w:hAnsi="Arial" w:cs="Arial"/>
    </w:rPr>
  </w:style>
  <w:style w:type="paragraph" w:styleId="a6">
    <w:name w:val="Balloon Text"/>
    <w:basedOn w:val="a"/>
    <w:link w:val="a7"/>
    <w:uiPriority w:val="99"/>
    <w:semiHidden/>
    <w:rsid w:val="005C68EE"/>
    <w:rPr>
      <w:rFonts w:ascii="Tahoma" w:hAnsi="Tahoma"/>
      <w:sz w:val="16"/>
      <w:szCs w:val="14"/>
    </w:rPr>
  </w:style>
  <w:style w:type="character" w:customStyle="1" w:styleId="a7">
    <w:name w:val="Текст выноски Знак"/>
    <w:basedOn w:val="a0"/>
    <w:link w:val="a6"/>
    <w:uiPriority w:val="99"/>
    <w:semiHidden/>
    <w:locked/>
    <w:rsid w:val="005C68EE"/>
    <w:rPr>
      <w:rFonts w:ascii="Tahoma" w:hAnsi="Tahoma" w:cs="Mangal"/>
      <w:kern w:val="1"/>
      <w:sz w:val="14"/>
      <w:szCs w:val="14"/>
      <w:lang w:eastAsia="hi-IN" w:bidi="hi-IN"/>
    </w:rPr>
  </w:style>
  <w:style w:type="paragraph" w:customStyle="1" w:styleId="ConsPlusNormal">
    <w:name w:val="ConsPlusNormal"/>
    <w:uiPriority w:val="99"/>
    <w:rsid w:val="005C68EE"/>
    <w:pPr>
      <w:widowControl w:val="0"/>
      <w:suppressAutoHyphens/>
      <w:ind w:firstLine="720"/>
    </w:pPr>
    <w:rPr>
      <w:rFonts w:ascii="Arial" w:eastAsia="Times New Roman" w:hAnsi="Arial" w:cs="Arial"/>
      <w:color w:val="00000A"/>
      <w:sz w:val="20"/>
      <w:szCs w:val="20"/>
      <w:lang w:eastAsia="en-US"/>
    </w:rPr>
  </w:style>
  <w:style w:type="paragraph" w:customStyle="1" w:styleId="1">
    <w:name w:val="Без интервала1"/>
    <w:uiPriority w:val="99"/>
    <w:rsid w:val="005C68EE"/>
    <w:pPr>
      <w:widowControl w:val="0"/>
      <w:suppressAutoHyphens/>
      <w:spacing w:line="100" w:lineRule="atLeast"/>
    </w:pPr>
    <w:rPr>
      <w:rFonts w:ascii="Times New Roman" w:hAnsi="Times New Roman"/>
      <w:color w:val="000000"/>
      <w:sz w:val="24"/>
      <w:szCs w:val="24"/>
      <w:lang w:val="en-US" w:eastAsia="en-US"/>
    </w:rPr>
  </w:style>
  <w:style w:type="paragraph" w:styleId="a8">
    <w:name w:val="Body Text Indent"/>
    <w:basedOn w:val="a"/>
    <w:link w:val="a9"/>
    <w:uiPriority w:val="99"/>
    <w:semiHidden/>
    <w:rsid w:val="001E7858"/>
    <w:pPr>
      <w:spacing w:after="120"/>
      <w:ind w:left="283"/>
    </w:pPr>
    <w:rPr>
      <w:szCs w:val="21"/>
    </w:rPr>
  </w:style>
  <w:style w:type="character" w:customStyle="1" w:styleId="a9">
    <w:name w:val="Основной текст с отступом Знак"/>
    <w:basedOn w:val="a0"/>
    <w:link w:val="a8"/>
    <w:uiPriority w:val="99"/>
    <w:semiHidden/>
    <w:locked/>
    <w:rsid w:val="001E7858"/>
    <w:rPr>
      <w:rFonts w:ascii="Times New Roman" w:hAnsi="Times New Roman" w:cs="Mangal"/>
      <w:kern w:val="1"/>
      <w:sz w:val="21"/>
      <w:szCs w:val="21"/>
      <w:lang w:eastAsia="hi-IN" w:bidi="hi-IN"/>
    </w:rPr>
  </w:style>
  <w:style w:type="paragraph" w:styleId="aa">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b"/>
    <w:uiPriority w:val="99"/>
    <w:rsid w:val="001E7858"/>
    <w:pPr>
      <w:widowControl/>
      <w:suppressAutoHyphens w:val="0"/>
      <w:spacing w:before="100" w:beforeAutospacing="1" w:after="119"/>
    </w:pPr>
    <w:rPr>
      <w:rFonts w:eastAsia="Times New Roman" w:cs="Times New Roman"/>
      <w:kern w:val="0"/>
      <w:lang w:eastAsia="ru-RU" w:bidi="ar-SA"/>
    </w:rPr>
  </w:style>
  <w:style w:type="paragraph" w:customStyle="1" w:styleId="10">
    <w:name w:val="Абзац списка1"/>
    <w:basedOn w:val="a"/>
    <w:uiPriority w:val="99"/>
    <w:rsid w:val="001E7858"/>
    <w:pPr>
      <w:widowControl/>
      <w:ind w:left="720"/>
      <w:contextualSpacing/>
    </w:pPr>
    <w:rPr>
      <w:rFonts w:eastAsia="SimSun" w:cs="Times New Roman"/>
      <w:kern w:val="0"/>
      <w:lang w:eastAsia="zh-CN" w:bidi="ar-SA"/>
    </w:rPr>
  </w:style>
  <w:style w:type="paragraph" w:styleId="ac">
    <w:name w:val="List Paragraph"/>
    <w:basedOn w:val="a"/>
    <w:uiPriority w:val="99"/>
    <w:qFormat/>
    <w:rsid w:val="001E7858"/>
    <w:pPr>
      <w:widowControl/>
      <w:ind w:left="720"/>
      <w:contextualSpacing/>
    </w:pPr>
    <w:rPr>
      <w:rFonts w:eastAsia="SimSun" w:cs="Times New Roman"/>
      <w:kern w:val="0"/>
      <w:lang w:eastAsia="zh-CN" w:bidi="ar-SA"/>
    </w:rPr>
  </w:style>
  <w:style w:type="character" w:customStyle="1" w:styleId="ab">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basedOn w:val="a0"/>
    <w:link w:val="aa"/>
    <w:uiPriority w:val="99"/>
    <w:locked/>
    <w:rsid w:val="001E7858"/>
    <w:rPr>
      <w:rFonts w:ascii="Times New Roman" w:hAnsi="Times New Roman" w:cs="Times New Roman"/>
      <w:sz w:val="24"/>
      <w:szCs w:val="24"/>
      <w:lang w:eastAsia="ru-RU"/>
    </w:rPr>
  </w:style>
  <w:style w:type="paragraph" w:customStyle="1" w:styleId="ListParagraph1">
    <w:name w:val="List Paragraph1"/>
    <w:basedOn w:val="a"/>
    <w:uiPriority w:val="99"/>
    <w:rsid w:val="001E7858"/>
    <w:pPr>
      <w:widowControl/>
      <w:ind w:left="720"/>
      <w:contextualSpacing/>
    </w:pPr>
    <w:rPr>
      <w:rFonts w:eastAsia="SimSun" w:cs="Times New Roman"/>
      <w:kern w:val="0"/>
      <w:lang w:eastAsia="zh-CN" w:bidi="ar-SA"/>
    </w:rPr>
  </w:style>
  <w:style w:type="paragraph" w:customStyle="1" w:styleId="ad">
    <w:name w:val="Содержимое таблицы"/>
    <w:basedOn w:val="a"/>
    <w:uiPriority w:val="99"/>
    <w:rsid w:val="002727F3"/>
    <w:pPr>
      <w:suppressLineNumbers/>
    </w:pPr>
    <w:rPr>
      <w:lang w:eastAsia="zh-CN"/>
    </w:rPr>
  </w:style>
  <w:style w:type="paragraph" w:styleId="ae">
    <w:name w:val="Plain Text"/>
    <w:basedOn w:val="a"/>
    <w:link w:val="af"/>
    <w:uiPriority w:val="99"/>
    <w:rsid w:val="002727F3"/>
    <w:pPr>
      <w:widowControl/>
      <w:suppressAutoHyphens w:val="0"/>
    </w:pPr>
    <w:rPr>
      <w:rFonts w:ascii="Consolas" w:hAnsi="Consolas" w:cs="Times New Roman"/>
      <w:kern w:val="0"/>
      <w:sz w:val="21"/>
      <w:szCs w:val="21"/>
      <w:lang w:eastAsia="en-US" w:bidi="ar-SA"/>
    </w:rPr>
  </w:style>
  <w:style w:type="character" w:customStyle="1" w:styleId="af">
    <w:name w:val="Текст Знак"/>
    <w:basedOn w:val="a0"/>
    <w:link w:val="ae"/>
    <w:uiPriority w:val="99"/>
    <w:locked/>
    <w:rsid w:val="002727F3"/>
    <w:rPr>
      <w:rFonts w:ascii="Consolas" w:hAnsi="Consolas" w:cs="Times New Roman"/>
      <w:sz w:val="21"/>
      <w:szCs w:val="21"/>
    </w:rPr>
  </w:style>
  <w:style w:type="character" w:styleId="af0">
    <w:name w:val="Emphasis"/>
    <w:basedOn w:val="a0"/>
    <w:uiPriority w:val="99"/>
    <w:qFormat/>
    <w:rsid w:val="004A09A8"/>
    <w:rPr>
      <w:rFonts w:cs="Times New Roman"/>
      <w:i/>
    </w:rPr>
  </w:style>
  <w:style w:type="paragraph" w:customStyle="1" w:styleId="2">
    <w:name w:val="Абзац списка2"/>
    <w:basedOn w:val="a"/>
    <w:uiPriority w:val="99"/>
    <w:rsid w:val="00893E5D"/>
    <w:pPr>
      <w:widowControl/>
      <w:spacing w:after="160" w:line="256" w:lineRule="auto"/>
      <w:ind w:left="720"/>
      <w:contextualSpacing/>
    </w:pPr>
    <w:rPr>
      <w:rFonts w:ascii="Calibri" w:hAnsi="Calibri" w:cs="font268"/>
      <w:sz w:val="22"/>
      <w:szCs w:val="22"/>
      <w:lang w:eastAsia="en-US" w:bidi="ar-SA"/>
    </w:rPr>
  </w:style>
  <w:style w:type="paragraph" w:styleId="af1">
    <w:name w:val="No Spacing"/>
    <w:uiPriority w:val="99"/>
    <w:qFormat/>
    <w:rsid w:val="003B2CAF"/>
    <w:rPr>
      <w:lang w:eastAsia="en-US"/>
    </w:rPr>
  </w:style>
  <w:style w:type="character" w:customStyle="1" w:styleId="CharStyle4">
    <w:name w:val="CharStyle4"/>
    <w:basedOn w:val="a0"/>
    <w:uiPriority w:val="99"/>
    <w:rsid w:val="00660152"/>
    <w:rPr>
      <w:rFonts w:ascii="Times New Roman" w:hAnsi="Times New Roman" w:cs="Times New Roman"/>
      <w:color w:val="000000"/>
      <w:spacing w:val="0"/>
      <w:w w:val="100"/>
      <w:position w:val="0"/>
      <w:sz w:val="26"/>
      <w:szCs w:val="26"/>
      <w:u w:val="none"/>
      <w:vertAlign w:val="baseline"/>
      <w:lang w:val="ru-RU" w:eastAsia="ru-RU"/>
    </w:rPr>
  </w:style>
</w:styles>
</file>

<file path=word/webSettings.xml><?xml version="1.0" encoding="utf-8"?>
<w:webSettings xmlns:r="http://schemas.openxmlformats.org/officeDocument/2006/relationships" xmlns:w="http://schemas.openxmlformats.org/wordprocessingml/2006/main">
  <w:divs>
    <w:div w:id="104216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24</Pages>
  <Words>7270</Words>
  <Characters>50864</Characters>
  <Application>Microsoft Office Word</Application>
  <DocSecurity>0</DocSecurity>
  <Lines>423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Семенова</cp:lastModifiedBy>
  <cp:revision>47</cp:revision>
  <dcterms:created xsi:type="dcterms:W3CDTF">2019-02-11T12:30:00Z</dcterms:created>
  <dcterms:modified xsi:type="dcterms:W3CDTF">2019-02-25T14:29:00Z</dcterms:modified>
</cp:coreProperties>
</file>